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8B" w:rsidRPr="004C10D8" w:rsidRDefault="0030238B" w:rsidP="004C10D8">
      <w:pPr>
        <w:pStyle w:val="1JournalTitle"/>
        <w:pBdr>
          <w:top w:val="single" w:sz="12" w:space="1" w:color="auto"/>
          <w:bottom w:val="single" w:sz="12" w:space="1" w:color="auto"/>
        </w:pBdr>
        <w:rPr>
          <w:b/>
          <w:sz w:val="24"/>
          <w:szCs w:val="28"/>
        </w:rPr>
      </w:pPr>
      <w:r w:rsidRPr="004C10D8">
        <w:rPr>
          <w:b/>
          <w:sz w:val="28"/>
          <w:szCs w:val="28"/>
        </w:rPr>
        <w:t>Scholars Journal of Arts, Humanities and Social Sciences</w:t>
      </w:r>
      <w:r w:rsidR="00AB5BFF" w:rsidRPr="004C10D8">
        <w:rPr>
          <w:b/>
          <w:sz w:val="28"/>
          <w:szCs w:val="28"/>
        </w:rPr>
        <w:t xml:space="preserve"> </w:t>
      </w:r>
      <w:r w:rsidRPr="004C10D8">
        <w:rPr>
          <w:b/>
          <w:sz w:val="28"/>
          <w:szCs w:val="28"/>
        </w:rPr>
        <w:t xml:space="preserve">  </w:t>
      </w:r>
      <w:r w:rsidRPr="004C10D8">
        <w:rPr>
          <w:b/>
          <w:sz w:val="28"/>
          <w:szCs w:val="28"/>
        </w:rPr>
        <w:tab/>
      </w:r>
      <w:r w:rsidRPr="004C10D8">
        <w:rPr>
          <w:b/>
          <w:sz w:val="24"/>
          <w:szCs w:val="28"/>
        </w:rPr>
        <w:t xml:space="preserve">ISSN </w:t>
      </w:r>
      <w:r w:rsidR="00D6250D" w:rsidRPr="004C10D8">
        <w:rPr>
          <w:b/>
          <w:bCs/>
          <w:sz w:val="24"/>
          <w:szCs w:val="28"/>
          <w:lang w:eastAsia="en-IN"/>
        </w:rPr>
        <w:t>2347-</w:t>
      </w:r>
      <w:r w:rsidR="00273390" w:rsidRPr="004C10D8">
        <w:rPr>
          <w:b/>
          <w:bCs/>
          <w:sz w:val="24"/>
          <w:szCs w:val="28"/>
          <w:lang w:eastAsia="en-IN"/>
        </w:rPr>
        <w:t>5374</w:t>
      </w:r>
      <w:r w:rsidR="009719FF" w:rsidRPr="004C10D8">
        <w:rPr>
          <w:b/>
          <w:bCs/>
          <w:sz w:val="24"/>
          <w:szCs w:val="28"/>
          <w:lang w:eastAsia="en-IN"/>
        </w:rPr>
        <w:t xml:space="preserve"> </w:t>
      </w:r>
      <w:r w:rsidR="00D6250D" w:rsidRPr="004C10D8">
        <w:rPr>
          <w:b/>
          <w:bCs/>
          <w:sz w:val="24"/>
          <w:szCs w:val="28"/>
          <w:lang w:eastAsia="en-IN"/>
        </w:rPr>
        <w:t>(Online)</w:t>
      </w:r>
    </w:p>
    <w:p w:rsidR="0030238B" w:rsidRPr="004C10D8" w:rsidRDefault="00B5402C" w:rsidP="004C10D8">
      <w:pPr>
        <w:pStyle w:val="1JournalTitle"/>
        <w:pBdr>
          <w:top w:val="single" w:sz="12" w:space="1" w:color="auto"/>
          <w:bottom w:val="single" w:sz="12" w:space="1" w:color="auto"/>
        </w:pBdr>
        <w:rPr>
          <w:szCs w:val="28"/>
        </w:rPr>
      </w:pPr>
      <w:proofErr w:type="gramStart"/>
      <w:r w:rsidRPr="004C10D8">
        <w:rPr>
          <w:szCs w:val="28"/>
        </w:rPr>
        <w:t>Sch. J. Arts</w:t>
      </w:r>
      <w:r w:rsidR="0030238B" w:rsidRPr="004C10D8">
        <w:rPr>
          <w:szCs w:val="28"/>
        </w:rPr>
        <w:t xml:space="preserve"> </w:t>
      </w:r>
      <w:proofErr w:type="spellStart"/>
      <w:r w:rsidR="0030238B" w:rsidRPr="004C10D8">
        <w:rPr>
          <w:szCs w:val="28"/>
        </w:rPr>
        <w:t>Hum</w:t>
      </w:r>
      <w:r w:rsidRPr="004C10D8">
        <w:rPr>
          <w:szCs w:val="28"/>
        </w:rPr>
        <w:t>anit</w:t>
      </w:r>
      <w:proofErr w:type="spellEnd"/>
      <w:r w:rsidR="0030238B" w:rsidRPr="004C10D8">
        <w:rPr>
          <w:szCs w:val="28"/>
        </w:rPr>
        <w:t>.</w:t>
      </w:r>
      <w:proofErr w:type="gramEnd"/>
      <w:r w:rsidR="0030238B" w:rsidRPr="004C10D8">
        <w:rPr>
          <w:szCs w:val="28"/>
        </w:rPr>
        <w:t xml:space="preserve"> </w:t>
      </w:r>
      <w:r w:rsidR="0030238B" w:rsidRPr="004C10D8">
        <w:rPr>
          <w:rStyle w:val="st"/>
        </w:rPr>
        <w:t xml:space="preserve">Soc. Sci. </w:t>
      </w:r>
      <w:r w:rsidR="00143E7F" w:rsidRPr="004C10D8">
        <w:rPr>
          <w:rStyle w:val="st"/>
        </w:rPr>
        <w:t>201</w:t>
      </w:r>
      <w:r w:rsidR="00052832">
        <w:rPr>
          <w:rStyle w:val="st"/>
        </w:rPr>
        <w:t>7</w:t>
      </w:r>
      <w:r w:rsidR="00143E7F" w:rsidRPr="004C10D8">
        <w:rPr>
          <w:rStyle w:val="st"/>
        </w:rPr>
        <w:t xml:space="preserve">; </w:t>
      </w:r>
      <w:r w:rsidR="00052832">
        <w:rPr>
          <w:rStyle w:val="st"/>
        </w:rPr>
        <w:t>5</w:t>
      </w:r>
      <w:r w:rsidR="00143E7F" w:rsidRPr="004C10D8">
        <w:rPr>
          <w:rStyle w:val="st"/>
        </w:rPr>
        <w:t>(</w:t>
      </w:r>
      <w:r w:rsidR="002B7AE1">
        <w:rPr>
          <w:rStyle w:val="st"/>
        </w:rPr>
        <w:t>9</w:t>
      </w:r>
      <w:r w:rsidR="00906835">
        <w:rPr>
          <w:rStyle w:val="st"/>
        </w:rPr>
        <w:t>B</w:t>
      </w:r>
      <w:r w:rsidR="005556C1" w:rsidRPr="004C10D8">
        <w:rPr>
          <w:rStyle w:val="st"/>
        </w:rPr>
        <w:t>):</w:t>
      </w:r>
      <w:r w:rsidR="00EC2463">
        <w:rPr>
          <w:rStyle w:val="st"/>
        </w:rPr>
        <w:t>1</w:t>
      </w:r>
      <w:r w:rsidR="004023E8">
        <w:rPr>
          <w:rStyle w:val="st"/>
        </w:rPr>
        <w:t>1</w:t>
      </w:r>
      <w:r w:rsidR="00B27509">
        <w:rPr>
          <w:rStyle w:val="st"/>
        </w:rPr>
        <w:t>73</w:t>
      </w:r>
      <w:r w:rsidR="0046693A" w:rsidRPr="004C10D8">
        <w:rPr>
          <w:rStyle w:val="st"/>
        </w:rPr>
        <w:t>-</w:t>
      </w:r>
      <w:r w:rsidR="00EC2463">
        <w:rPr>
          <w:rStyle w:val="st"/>
        </w:rPr>
        <w:t>1</w:t>
      </w:r>
      <w:r w:rsidR="00587EDC">
        <w:rPr>
          <w:rStyle w:val="st"/>
        </w:rPr>
        <w:t>1</w:t>
      </w:r>
      <w:r w:rsidR="00B27509">
        <w:rPr>
          <w:rStyle w:val="st"/>
        </w:rPr>
        <w:t>76</w:t>
      </w:r>
      <w:r w:rsidR="0094175F" w:rsidRPr="004C10D8">
        <w:rPr>
          <w:rStyle w:val="st"/>
        </w:rPr>
        <w:tab/>
      </w:r>
      <w:r w:rsidR="00D6250D" w:rsidRPr="004C10D8">
        <w:rPr>
          <w:rStyle w:val="st"/>
        </w:rPr>
        <w:tab/>
      </w:r>
      <w:r w:rsidR="00D6250D" w:rsidRPr="004C10D8">
        <w:rPr>
          <w:rStyle w:val="st"/>
        </w:rPr>
        <w:tab/>
      </w:r>
      <w:r w:rsidR="00D6250D" w:rsidRPr="004C10D8">
        <w:rPr>
          <w:rStyle w:val="st"/>
        </w:rPr>
        <w:tab/>
      </w:r>
      <w:r w:rsidR="00D6250D" w:rsidRPr="004C10D8">
        <w:rPr>
          <w:rStyle w:val="st"/>
        </w:rPr>
        <w:tab/>
      </w:r>
      <w:r w:rsidR="00D6250D" w:rsidRPr="004C10D8">
        <w:rPr>
          <w:b/>
          <w:sz w:val="24"/>
          <w:szCs w:val="24"/>
        </w:rPr>
        <w:t>ISSN 2347-9493</w:t>
      </w:r>
      <w:r w:rsidR="009719FF" w:rsidRPr="004C10D8">
        <w:rPr>
          <w:b/>
          <w:sz w:val="24"/>
          <w:szCs w:val="24"/>
        </w:rPr>
        <w:t xml:space="preserve"> </w:t>
      </w:r>
      <w:r w:rsidR="00D6250D" w:rsidRPr="004C10D8">
        <w:rPr>
          <w:b/>
          <w:sz w:val="24"/>
          <w:szCs w:val="24"/>
        </w:rPr>
        <w:t>(Print)</w:t>
      </w:r>
    </w:p>
    <w:p w:rsidR="0030238B" w:rsidRPr="004C10D8" w:rsidRDefault="0030238B" w:rsidP="004C10D8">
      <w:pPr>
        <w:pStyle w:val="1JournalTitle"/>
        <w:pBdr>
          <w:top w:val="single" w:sz="12" w:space="1" w:color="auto"/>
          <w:bottom w:val="single" w:sz="12" w:space="1" w:color="auto"/>
        </w:pBdr>
        <w:rPr>
          <w:szCs w:val="28"/>
        </w:rPr>
      </w:pPr>
      <w:r w:rsidRPr="004C10D8">
        <w:rPr>
          <w:szCs w:val="28"/>
        </w:rPr>
        <w:t>©Scholars Academic and Scientific Publisher</w:t>
      </w:r>
      <w:r w:rsidR="00DF76B8" w:rsidRPr="004C10D8">
        <w:rPr>
          <w:szCs w:val="28"/>
        </w:rPr>
        <w:t>s</w:t>
      </w:r>
      <w:r w:rsidR="00022A3A" w:rsidRPr="004C10D8">
        <w:rPr>
          <w:szCs w:val="28"/>
        </w:rPr>
        <w:t xml:space="preserve"> (SAS Publishers)</w:t>
      </w:r>
      <w:r w:rsidRPr="004C10D8">
        <w:rPr>
          <w:szCs w:val="28"/>
        </w:rPr>
        <w:tab/>
      </w:r>
      <w:r w:rsidRPr="004C10D8">
        <w:rPr>
          <w:szCs w:val="28"/>
        </w:rPr>
        <w:tab/>
      </w:r>
      <w:r w:rsidRPr="004C10D8">
        <w:rPr>
          <w:szCs w:val="28"/>
        </w:rPr>
        <w:tab/>
      </w:r>
      <w:r w:rsidRPr="004C10D8">
        <w:rPr>
          <w:szCs w:val="28"/>
        </w:rPr>
        <w:tab/>
      </w:r>
      <w:r w:rsidRPr="004C10D8">
        <w:rPr>
          <w:szCs w:val="28"/>
        </w:rPr>
        <w:tab/>
      </w:r>
      <w:r w:rsidRPr="004C10D8">
        <w:rPr>
          <w:szCs w:val="28"/>
        </w:rPr>
        <w:tab/>
      </w:r>
    </w:p>
    <w:p w:rsidR="0030238B" w:rsidRPr="004C10D8" w:rsidRDefault="0030238B" w:rsidP="004C10D8">
      <w:pPr>
        <w:pStyle w:val="1JournalTitle"/>
        <w:pBdr>
          <w:top w:val="single" w:sz="12" w:space="1" w:color="auto"/>
          <w:bottom w:val="single" w:sz="12" w:space="1" w:color="auto"/>
        </w:pBdr>
        <w:rPr>
          <w:szCs w:val="28"/>
        </w:rPr>
      </w:pPr>
      <w:r w:rsidRPr="004C10D8">
        <w:rPr>
          <w:szCs w:val="28"/>
        </w:rPr>
        <w:t>(An International Publisher for Academic and Scientific Resources)</w:t>
      </w:r>
    </w:p>
    <w:p w:rsidR="00AB5BFF" w:rsidRPr="00194023" w:rsidRDefault="00AB5BFF" w:rsidP="00194023">
      <w:pPr>
        <w:pStyle w:val="NoSpacing"/>
        <w:jc w:val="center"/>
        <w:rPr>
          <w:rFonts w:ascii="Times New Roman" w:hAnsi="Times New Roman" w:cs="Times New Roman"/>
          <w:b/>
          <w:sz w:val="20"/>
          <w:szCs w:val="24"/>
        </w:rPr>
      </w:pPr>
    </w:p>
    <w:p w:rsidR="001C3E37" w:rsidRDefault="001C3E37" w:rsidP="001C3E3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Women Entrepreneurs and their Perception of Persuasive Communication: A Study in the </w:t>
      </w:r>
      <w:proofErr w:type="spellStart"/>
      <w:r>
        <w:rPr>
          <w:rFonts w:ascii="Times New Roman" w:hAnsi="Times New Roman" w:cs="Times New Roman"/>
          <w:b/>
          <w:sz w:val="28"/>
          <w:szCs w:val="28"/>
        </w:rPr>
        <w:t>Odishan</w:t>
      </w:r>
      <w:proofErr w:type="spellEnd"/>
      <w:r>
        <w:rPr>
          <w:rFonts w:ascii="Times New Roman" w:hAnsi="Times New Roman" w:cs="Times New Roman"/>
          <w:b/>
          <w:sz w:val="28"/>
          <w:szCs w:val="28"/>
        </w:rPr>
        <w:t xml:space="preserve"> Context</w:t>
      </w:r>
    </w:p>
    <w:p w:rsidR="001C3E37" w:rsidRDefault="001C3E37" w:rsidP="001C3E37">
      <w:pPr>
        <w:spacing w:after="0" w:line="240" w:lineRule="auto"/>
        <w:jc w:val="both"/>
        <w:rPr>
          <w:rFonts w:ascii="Times New Roman" w:hAnsi="Times New Roman" w:cs="Times New Roman"/>
          <w:b/>
          <w:sz w:val="20"/>
          <w:szCs w:val="20"/>
        </w:rPr>
      </w:pPr>
      <w:proofErr w:type="spellStart"/>
      <w:r>
        <w:rPr>
          <w:rFonts w:ascii="Times New Roman" w:hAnsi="Times New Roman" w:cs="Times New Roman"/>
          <w:b/>
          <w:sz w:val="20"/>
          <w:szCs w:val="20"/>
        </w:rPr>
        <w:t>Dr</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Madhulika</w:t>
      </w:r>
      <w:proofErr w:type="spellEnd"/>
      <w:r>
        <w:rPr>
          <w:rFonts w:ascii="Times New Roman" w:hAnsi="Times New Roman" w:cs="Times New Roman"/>
          <w:b/>
          <w:sz w:val="20"/>
          <w:szCs w:val="20"/>
        </w:rPr>
        <w:t xml:space="preserve"> Panda</w:t>
      </w:r>
    </w:p>
    <w:p w:rsidR="001C3E37" w:rsidRDefault="001C3E37" w:rsidP="001C3E3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Assistant Professor,</w:t>
      </w:r>
      <w:r>
        <w:rPr>
          <w:rFonts w:ascii="Times New Roman" w:hAnsi="Times New Roman" w:cs="Times New Roman"/>
          <w:sz w:val="20"/>
          <w:szCs w:val="20"/>
          <w:lang w:bidi="as-IN"/>
        </w:rPr>
        <w:t xml:space="preserve"> </w:t>
      </w:r>
      <w:r>
        <w:rPr>
          <w:rFonts w:ascii="Times New Roman" w:hAnsi="Times New Roman" w:cs="Times New Roman"/>
          <w:sz w:val="20"/>
          <w:szCs w:val="20"/>
        </w:rPr>
        <w:t>Department of English</w:t>
      </w:r>
      <w:r w:rsidR="00D44498">
        <w:rPr>
          <w:rFonts w:ascii="Times New Roman" w:hAnsi="Times New Roman" w:cs="Times New Roman"/>
          <w:sz w:val="20"/>
          <w:szCs w:val="20"/>
        </w:rPr>
        <w:t>,</w:t>
      </w:r>
      <w:r>
        <w:rPr>
          <w:rFonts w:ascii="Times New Roman" w:hAnsi="Times New Roman" w:cs="Times New Roman"/>
          <w:sz w:val="20"/>
          <w:szCs w:val="20"/>
        </w:rPr>
        <w:t xml:space="preserve"> College of Basic Science and Humanities, Orissa University of Agriculture and </w:t>
      </w:r>
      <w:r w:rsidR="00D44498">
        <w:rPr>
          <w:rFonts w:ascii="Times New Roman" w:hAnsi="Times New Roman" w:cs="Times New Roman"/>
          <w:sz w:val="20"/>
          <w:szCs w:val="20"/>
        </w:rPr>
        <w:t>T</w:t>
      </w:r>
      <w:r>
        <w:rPr>
          <w:rFonts w:ascii="Times New Roman" w:hAnsi="Times New Roman" w:cs="Times New Roman"/>
          <w:sz w:val="20"/>
          <w:szCs w:val="20"/>
        </w:rPr>
        <w:t>echnology,</w:t>
      </w:r>
      <w:r>
        <w:rPr>
          <w:rFonts w:ascii="Times New Roman" w:hAnsi="Times New Roman" w:cs="Times New Roman"/>
          <w:sz w:val="20"/>
          <w:szCs w:val="20"/>
          <w:lang w:bidi="as-IN"/>
        </w:rPr>
        <w:t xml:space="preserve"> </w:t>
      </w:r>
      <w:r>
        <w:rPr>
          <w:rFonts w:ascii="Times New Roman" w:hAnsi="Times New Roman" w:cs="Times New Roman"/>
          <w:sz w:val="20"/>
          <w:szCs w:val="20"/>
        </w:rPr>
        <w:t>Bhubaneswar</w:t>
      </w:r>
    </w:p>
    <w:p w:rsidR="00B227F0" w:rsidRPr="005103FE" w:rsidRDefault="00B227F0" w:rsidP="00B227F0">
      <w:pPr>
        <w:pStyle w:val="NoSpacing"/>
        <w:tabs>
          <w:tab w:val="left" w:pos="4350"/>
          <w:tab w:val="left" w:pos="4409"/>
        </w:tabs>
        <w:jc w:val="center"/>
        <w:rPr>
          <w:rFonts w:ascii="Times New Roman" w:hAnsi="Times New Roman" w:cs="Times New Roman"/>
          <w:noProof/>
          <w:sz w:val="20"/>
          <w:szCs w:val="20"/>
        </w:rPr>
      </w:pPr>
    </w:p>
    <w:tbl>
      <w:tblPr>
        <w:tblStyle w:val="TableGrid"/>
        <w:tblW w:w="0" w:type="auto"/>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7032"/>
      </w:tblGrid>
      <w:tr w:rsidR="00B27509" w:rsidTr="006C21D3">
        <w:trPr>
          <w:trHeight w:val="2505"/>
          <w:jc w:val="center"/>
        </w:trPr>
        <w:tc>
          <w:tcPr>
            <w:tcW w:w="2500" w:type="dxa"/>
            <w:vMerge w:val="restart"/>
          </w:tcPr>
          <w:p w:rsidR="00B27509" w:rsidRPr="008258F7" w:rsidRDefault="00B27509" w:rsidP="008258F7">
            <w:pPr>
              <w:pStyle w:val="5Correspondence"/>
              <w:tabs>
                <w:tab w:val="left" w:pos="8370"/>
              </w:tabs>
              <w:spacing w:before="0" w:after="0"/>
              <w:rPr>
                <w:b/>
                <w:sz w:val="20"/>
                <w:szCs w:val="20"/>
              </w:rPr>
            </w:pPr>
          </w:p>
          <w:p w:rsidR="00B27509" w:rsidRPr="008258F7" w:rsidRDefault="00B27509" w:rsidP="008258F7">
            <w:pPr>
              <w:pStyle w:val="5Correspondence"/>
              <w:tabs>
                <w:tab w:val="left" w:pos="8370"/>
              </w:tabs>
              <w:spacing w:before="0" w:after="0"/>
              <w:jc w:val="center"/>
              <w:rPr>
                <w:b/>
                <w:sz w:val="20"/>
                <w:szCs w:val="20"/>
              </w:rPr>
            </w:pPr>
            <w:r w:rsidRPr="008258F7">
              <w:rPr>
                <w:b/>
                <w:sz w:val="20"/>
                <w:szCs w:val="20"/>
              </w:rPr>
              <w:t>*Corresponding author</w:t>
            </w:r>
          </w:p>
          <w:p w:rsidR="00B27509" w:rsidRPr="008258F7" w:rsidRDefault="00B27509" w:rsidP="008258F7">
            <w:pPr>
              <w:pStyle w:val="5Correspondence"/>
              <w:tabs>
                <w:tab w:val="left" w:pos="8370"/>
              </w:tabs>
              <w:spacing w:before="0" w:after="0"/>
              <w:jc w:val="center"/>
              <w:rPr>
                <w:i/>
                <w:sz w:val="20"/>
                <w:szCs w:val="20"/>
              </w:rPr>
            </w:pPr>
            <w:proofErr w:type="spellStart"/>
            <w:r w:rsidRPr="001C3E37">
              <w:rPr>
                <w:i/>
                <w:sz w:val="20"/>
                <w:szCs w:val="20"/>
              </w:rPr>
              <w:t>Dr</w:t>
            </w:r>
            <w:proofErr w:type="spellEnd"/>
            <w:r w:rsidRPr="001C3E37">
              <w:rPr>
                <w:i/>
                <w:sz w:val="20"/>
                <w:szCs w:val="20"/>
              </w:rPr>
              <w:t xml:space="preserve"> </w:t>
            </w:r>
            <w:proofErr w:type="spellStart"/>
            <w:r w:rsidRPr="001C3E37">
              <w:rPr>
                <w:i/>
                <w:sz w:val="20"/>
                <w:szCs w:val="20"/>
              </w:rPr>
              <w:t>Madhulika</w:t>
            </w:r>
            <w:proofErr w:type="spellEnd"/>
            <w:r w:rsidRPr="001C3E37">
              <w:rPr>
                <w:i/>
                <w:sz w:val="20"/>
                <w:szCs w:val="20"/>
              </w:rPr>
              <w:t xml:space="preserve"> Panda</w:t>
            </w:r>
          </w:p>
          <w:p w:rsidR="00B27509" w:rsidRPr="008258F7" w:rsidRDefault="00B27509" w:rsidP="008258F7">
            <w:pPr>
              <w:pStyle w:val="5Correspondence"/>
              <w:tabs>
                <w:tab w:val="left" w:pos="8370"/>
              </w:tabs>
              <w:spacing w:before="0" w:after="0"/>
              <w:jc w:val="center"/>
              <w:rPr>
                <w:b/>
                <w:sz w:val="20"/>
                <w:szCs w:val="20"/>
              </w:rPr>
            </w:pPr>
          </w:p>
          <w:p w:rsidR="00B27509" w:rsidRPr="008258F7" w:rsidRDefault="00B27509" w:rsidP="008258F7">
            <w:pPr>
              <w:pStyle w:val="5Correspondence"/>
              <w:tabs>
                <w:tab w:val="left" w:pos="8370"/>
              </w:tabs>
              <w:spacing w:before="0" w:after="0"/>
              <w:jc w:val="center"/>
              <w:rPr>
                <w:b/>
                <w:sz w:val="20"/>
                <w:szCs w:val="20"/>
              </w:rPr>
            </w:pPr>
            <w:r w:rsidRPr="008258F7">
              <w:rPr>
                <w:b/>
                <w:sz w:val="20"/>
                <w:szCs w:val="20"/>
              </w:rPr>
              <w:t>Article History</w:t>
            </w:r>
          </w:p>
          <w:p w:rsidR="00B27509" w:rsidRPr="008258F7" w:rsidRDefault="00B27509" w:rsidP="008258F7">
            <w:pPr>
              <w:pStyle w:val="5Correspondence"/>
              <w:tabs>
                <w:tab w:val="left" w:pos="8370"/>
              </w:tabs>
              <w:spacing w:before="0" w:after="0"/>
              <w:jc w:val="center"/>
              <w:rPr>
                <w:i/>
                <w:sz w:val="20"/>
                <w:szCs w:val="20"/>
              </w:rPr>
            </w:pPr>
            <w:r w:rsidRPr="008258F7">
              <w:rPr>
                <w:i/>
                <w:sz w:val="20"/>
                <w:szCs w:val="20"/>
              </w:rPr>
              <w:t xml:space="preserve">Received: </w:t>
            </w:r>
            <w:r>
              <w:rPr>
                <w:i/>
                <w:sz w:val="20"/>
                <w:szCs w:val="20"/>
              </w:rPr>
              <w:t>2</w:t>
            </w:r>
            <w:r w:rsidR="00AE58C7">
              <w:rPr>
                <w:i/>
                <w:sz w:val="20"/>
                <w:szCs w:val="20"/>
              </w:rPr>
              <w:t>1</w:t>
            </w:r>
            <w:r w:rsidRPr="008258F7">
              <w:rPr>
                <w:i/>
                <w:sz w:val="20"/>
                <w:szCs w:val="20"/>
              </w:rPr>
              <w:t>.0</w:t>
            </w:r>
            <w:r>
              <w:rPr>
                <w:i/>
                <w:sz w:val="20"/>
                <w:szCs w:val="20"/>
              </w:rPr>
              <w:t>8</w:t>
            </w:r>
            <w:r w:rsidRPr="008258F7">
              <w:rPr>
                <w:i/>
                <w:sz w:val="20"/>
                <w:szCs w:val="20"/>
              </w:rPr>
              <w:t>.2017</w:t>
            </w:r>
          </w:p>
          <w:p w:rsidR="00B27509" w:rsidRPr="008258F7" w:rsidRDefault="00B27509" w:rsidP="008258F7">
            <w:pPr>
              <w:pStyle w:val="5Correspondence"/>
              <w:tabs>
                <w:tab w:val="left" w:pos="8370"/>
              </w:tabs>
              <w:spacing w:before="0" w:after="0"/>
              <w:jc w:val="center"/>
              <w:rPr>
                <w:i/>
                <w:sz w:val="20"/>
                <w:szCs w:val="20"/>
              </w:rPr>
            </w:pPr>
            <w:r w:rsidRPr="008258F7">
              <w:rPr>
                <w:i/>
                <w:sz w:val="20"/>
                <w:szCs w:val="20"/>
              </w:rPr>
              <w:t xml:space="preserve">Accepted: </w:t>
            </w:r>
            <w:r w:rsidR="00AE58C7">
              <w:rPr>
                <w:i/>
                <w:sz w:val="20"/>
                <w:szCs w:val="20"/>
              </w:rPr>
              <w:t>28</w:t>
            </w:r>
            <w:r w:rsidRPr="008258F7">
              <w:rPr>
                <w:i/>
                <w:sz w:val="20"/>
                <w:szCs w:val="20"/>
              </w:rPr>
              <w:t>.0</w:t>
            </w:r>
            <w:r w:rsidR="00AE58C7">
              <w:rPr>
                <w:i/>
                <w:sz w:val="20"/>
                <w:szCs w:val="20"/>
              </w:rPr>
              <w:t>8</w:t>
            </w:r>
            <w:r w:rsidRPr="008258F7">
              <w:rPr>
                <w:i/>
                <w:sz w:val="20"/>
                <w:szCs w:val="20"/>
              </w:rPr>
              <w:t>.2017</w:t>
            </w:r>
          </w:p>
          <w:p w:rsidR="00B27509" w:rsidRPr="008258F7" w:rsidRDefault="00B27509" w:rsidP="008258F7">
            <w:pPr>
              <w:pStyle w:val="5Correspondence"/>
              <w:tabs>
                <w:tab w:val="left" w:pos="8370"/>
              </w:tabs>
              <w:spacing w:before="0" w:after="0"/>
              <w:jc w:val="center"/>
              <w:rPr>
                <w:i/>
                <w:sz w:val="20"/>
                <w:szCs w:val="20"/>
              </w:rPr>
            </w:pPr>
            <w:r w:rsidRPr="008258F7">
              <w:rPr>
                <w:i/>
                <w:sz w:val="20"/>
                <w:szCs w:val="20"/>
              </w:rPr>
              <w:t>Published: 30.09.2017</w:t>
            </w:r>
          </w:p>
          <w:p w:rsidR="00B27509" w:rsidRPr="008258F7" w:rsidRDefault="00B27509" w:rsidP="008258F7">
            <w:pPr>
              <w:pStyle w:val="5Correspondence"/>
              <w:tabs>
                <w:tab w:val="left" w:pos="8370"/>
              </w:tabs>
              <w:spacing w:before="0" w:after="0"/>
              <w:jc w:val="center"/>
              <w:rPr>
                <w:i/>
                <w:sz w:val="20"/>
                <w:szCs w:val="20"/>
              </w:rPr>
            </w:pPr>
          </w:p>
          <w:p w:rsidR="00B27509" w:rsidRPr="008258F7" w:rsidRDefault="00B27509" w:rsidP="008258F7">
            <w:pPr>
              <w:pStyle w:val="Header"/>
              <w:jc w:val="center"/>
              <w:rPr>
                <w:rFonts w:ascii="Times New Roman" w:hAnsi="Times New Roman" w:cs="Times New Roman"/>
                <w:b/>
                <w:sz w:val="20"/>
                <w:szCs w:val="20"/>
              </w:rPr>
            </w:pPr>
            <w:r w:rsidRPr="008258F7">
              <w:rPr>
                <w:rFonts w:ascii="Times New Roman" w:hAnsi="Times New Roman" w:cs="Times New Roman"/>
                <w:b/>
                <w:sz w:val="20"/>
                <w:szCs w:val="20"/>
              </w:rPr>
              <w:t>DOI:</w:t>
            </w:r>
          </w:p>
          <w:p w:rsidR="00C549AD" w:rsidRDefault="00C549AD" w:rsidP="00C549AD">
            <w:pPr>
              <w:pStyle w:val="Header"/>
              <w:jc w:val="center"/>
              <w:rPr>
                <w:rFonts w:ascii="Times New Roman" w:hAnsi="Times New Roman" w:cs="Times New Roman"/>
                <w:sz w:val="18"/>
                <w:szCs w:val="20"/>
              </w:rPr>
            </w:pPr>
            <w:r>
              <w:rPr>
                <w:sz w:val="18"/>
                <w:szCs w:val="28"/>
              </w:rPr>
              <w:t>10.36347/sjahss.2017.v05i09.011</w:t>
            </w:r>
            <w:bookmarkStart w:id="0" w:name="_GoBack"/>
            <w:bookmarkEnd w:id="0"/>
          </w:p>
          <w:p w:rsidR="00B27509" w:rsidRPr="008258F7" w:rsidRDefault="00B27509" w:rsidP="008258F7">
            <w:pPr>
              <w:pStyle w:val="Header"/>
              <w:jc w:val="center"/>
              <w:rPr>
                <w:rFonts w:ascii="Times New Roman" w:hAnsi="Times New Roman" w:cs="Times New Roman"/>
                <w:sz w:val="20"/>
                <w:szCs w:val="20"/>
              </w:rPr>
            </w:pPr>
          </w:p>
          <w:p w:rsidR="00B27509" w:rsidRDefault="00B27509" w:rsidP="008258F7">
            <w:pPr>
              <w:pStyle w:val="5Correspondence"/>
              <w:tabs>
                <w:tab w:val="left" w:pos="8370"/>
              </w:tabs>
              <w:spacing w:before="0" w:after="0"/>
              <w:jc w:val="center"/>
              <w:rPr>
                <w:b/>
                <w:sz w:val="20"/>
                <w:szCs w:val="20"/>
              </w:rPr>
            </w:pPr>
          </w:p>
          <w:p w:rsidR="00B27509" w:rsidRPr="008258F7" w:rsidRDefault="00B27509" w:rsidP="008258F7">
            <w:pPr>
              <w:pStyle w:val="5Correspondence"/>
              <w:tabs>
                <w:tab w:val="left" w:pos="8370"/>
              </w:tabs>
              <w:spacing w:before="0" w:after="0"/>
              <w:jc w:val="center"/>
              <w:rPr>
                <w:b/>
                <w:sz w:val="20"/>
                <w:szCs w:val="20"/>
              </w:rPr>
            </w:pPr>
            <w:r>
              <w:rPr>
                <w:b/>
                <w:noProof/>
                <w:sz w:val="20"/>
                <w:szCs w:val="20"/>
              </w:rPr>
              <w:drawing>
                <wp:inline distT="0" distB="0" distL="0" distR="0" wp14:anchorId="4F0E4D06" wp14:editId="72ADCD06">
                  <wp:extent cx="914400" cy="914400"/>
                  <wp:effectExtent l="0" t="0" r="0" b="0"/>
                  <wp:docPr id="6" name="Picture 6" descr="C:\Users\Habibur Rahman\Downloads\SJAH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bibur Rahman\Downloads\SJAHS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399" cy="914399"/>
                          </a:xfrm>
                          <a:prstGeom prst="rect">
                            <a:avLst/>
                          </a:prstGeom>
                          <a:noFill/>
                          <a:ln>
                            <a:noFill/>
                          </a:ln>
                        </pic:spPr>
                      </pic:pic>
                    </a:graphicData>
                  </a:graphic>
                </wp:inline>
              </w:drawing>
            </w:r>
          </w:p>
        </w:tc>
        <w:tc>
          <w:tcPr>
            <w:tcW w:w="7200" w:type="dxa"/>
            <w:tcBorders>
              <w:bottom w:val="single" w:sz="4" w:space="0" w:color="auto"/>
            </w:tcBorders>
          </w:tcPr>
          <w:p w:rsidR="00B27509" w:rsidRPr="008258F7" w:rsidRDefault="00B27509" w:rsidP="008258F7">
            <w:pPr>
              <w:jc w:val="both"/>
              <w:rPr>
                <w:rFonts w:ascii="Times New Roman" w:hAnsi="Times New Roman" w:cs="Times New Roman"/>
                <w:sz w:val="20"/>
                <w:szCs w:val="20"/>
              </w:rPr>
            </w:pPr>
            <w:r w:rsidRPr="008258F7">
              <w:rPr>
                <w:rFonts w:ascii="Times New Roman" w:hAnsi="Times New Roman" w:cs="Times New Roman"/>
                <w:b/>
                <w:sz w:val="20"/>
                <w:szCs w:val="20"/>
              </w:rPr>
              <w:t>Abstract:</w:t>
            </w:r>
            <w:r w:rsidRPr="008258F7">
              <w:rPr>
                <w:rFonts w:ascii="Times New Roman" w:hAnsi="Times New Roman" w:cs="Times New Roman"/>
                <w:sz w:val="20"/>
                <w:szCs w:val="20"/>
              </w:rPr>
              <w:t xml:space="preserve"> </w:t>
            </w:r>
            <w:r>
              <w:rPr>
                <w:rFonts w:ascii="Times New Roman" w:hAnsi="Times New Roman" w:cs="Times New Roman"/>
                <w:sz w:val="20"/>
                <w:szCs w:val="20"/>
              </w:rPr>
              <w:t xml:space="preserve">Persuasive communication is of great relevance as far as entrepreneurship is concerned. It assumes a still greater significance for fledgling entrepreneurs.  The paper focuses on the significance of persuasive communication skills for women entrepreneurs in the contemporary business environment of </w:t>
            </w:r>
            <w:proofErr w:type="spellStart"/>
            <w:r>
              <w:rPr>
                <w:rFonts w:ascii="Times New Roman" w:hAnsi="Times New Roman" w:cs="Times New Roman"/>
                <w:sz w:val="20"/>
                <w:szCs w:val="20"/>
              </w:rPr>
              <w:t>Odisha</w:t>
            </w:r>
            <w:proofErr w:type="spellEnd"/>
            <w:r>
              <w:rPr>
                <w:rFonts w:ascii="Times New Roman" w:hAnsi="Times New Roman" w:cs="Times New Roman"/>
                <w:sz w:val="20"/>
                <w:szCs w:val="20"/>
              </w:rPr>
              <w:t>, with particular emphasis on fledgling entrepreneurs. It attempts to study the areas and the specific situations where persuasive communication is considered most relevant for the entrepreneurs and discuss the problems they encounter while trying to persuade in their day to day business</w:t>
            </w:r>
            <w:r w:rsidRPr="008258F7">
              <w:rPr>
                <w:rFonts w:ascii="Times New Roman" w:hAnsi="Times New Roman" w:cs="Times New Roman"/>
                <w:color w:val="000000" w:themeColor="text1"/>
                <w:sz w:val="20"/>
                <w:szCs w:val="20"/>
              </w:rPr>
              <w:t>.</w:t>
            </w:r>
          </w:p>
          <w:p w:rsidR="00152FA1" w:rsidRPr="00152FA1" w:rsidRDefault="00B27509" w:rsidP="00152FA1">
            <w:pPr>
              <w:pStyle w:val="NoSpacing"/>
              <w:jc w:val="both"/>
              <w:rPr>
                <w:rFonts w:ascii="Times New Roman" w:hAnsi="Times New Roman" w:cs="Times New Roman"/>
                <w:bCs/>
                <w:sz w:val="20"/>
                <w:szCs w:val="20"/>
              </w:rPr>
            </w:pPr>
            <w:r w:rsidRPr="008258F7">
              <w:rPr>
                <w:rFonts w:ascii="Times New Roman" w:hAnsi="Times New Roman" w:cs="Times New Roman"/>
                <w:b/>
                <w:sz w:val="20"/>
                <w:szCs w:val="20"/>
              </w:rPr>
              <w:t>Keywords:</w:t>
            </w:r>
            <w:r w:rsidRPr="008258F7">
              <w:rPr>
                <w:rFonts w:ascii="Times New Roman" w:hAnsi="Times New Roman" w:cs="Times New Roman"/>
                <w:sz w:val="20"/>
                <w:szCs w:val="20"/>
              </w:rPr>
              <w:t xml:space="preserve"> </w:t>
            </w:r>
            <w:r w:rsidR="00152FA1" w:rsidRPr="00152FA1">
              <w:rPr>
                <w:rFonts w:ascii="Times New Roman" w:hAnsi="Times New Roman" w:cs="Times New Roman"/>
                <w:bCs/>
                <w:sz w:val="20"/>
                <w:szCs w:val="20"/>
              </w:rPr>
              <w:t>Persuasive communication, Selling, Entrepreneurship, Handling client,</w:t>
            </w:r>
          </w:p>
          <w:p w:rsidR="00B27509" w:rsidRPr="008258F7" w:rsidRDefault="00152FA1" w:rsidP="00152FA1">
            <w:pPr>
              <w:pStyle w:val="NoSpacing"/>
              <w:jc w:val="both"/>
              <w:rPr>
                <w:rFonts w:ascii="Times New Roman" w:hAnsi="Times New Roman" w:cs="Times New Roman"/>
                <w:sz w:val="20"/>
                <w:szCs w:val="20"/>
              </w:rPr>
            </w:pPr>
            <w:r w:rsidRPr="00152FA1">
              <w:rPr>
                <w:rFonts w:ascii="Times New Roman" w:hAnsi="Times New Roman" w:cs="Times New Roman"/>
                <w:bCs/>
                <w:sz w:val="20"/>
                <w:szCs w:val="20"/>
              </w:rPr>
              <w:t>Presentations</w:t>
            </w:r>
          </w:p>
        </w:tc>
      </w:tr>
      <w:tr w:rsidR="00B27509" w:rsidTr="006C21D3">
        <w:trPr>
          <w:trHeight w:val="1939"/>
          <w:jc w:val="center"/>
        </w:trPr>
        <w:tc>
          <w:tcPr>
            <w:tcW w:w="2500" w:type="dxa"/>
            <w:vMerge/>
          </w:tcPr>
          <w:p w:rsidR="00B27509" w:rsidRPr="008258F7" w:rsidRDefault="00B27509" w:rsidP="008258F7">
            <w:pPr>
              <w:pStyle w:val="5Correspondence"/>
              <w:tabs>
                <w:tab w:val="left" w:pos="8370"/>
              </w:tabs>
              <w:spacing w:before="0" w:after="0"/>
              <w:rPr>
                <w:b/>
                <w:sz w:val="20"/>
                <w:szCs w:val="20"/>
              </w:rPr>
            </w:pPr>
          </w:p>
        </w:tc>
        <w:tc>
          <w:tcPr>
            <w:tcW w:w="7200" w:type="dxa"/>
            <w:tcBorders>
              <w:bottom w:val="nil"/>
              <w:right w:val="nil"/>
            </w:tcBorders>
          </w:tcPr>
          <w:p w:rsidR="00B27509" w:rsidRDefault="00B27509" w:rsidP="00B27509">
            <w:pPr>
              <w:pStyle w:val="BodyText2"/>
              <w:rPr>
                <w:b/>
                <w:bCs/>
                <w:sz w:val="20"/>
                <w:szCs w:val="20"/>
              </w:rPr>
            </w:pPr>
          </w:p>
          <w:p w:rsidR="00B27509" w:rsidRPr="00B27509" w:rsidRDefault="00B27509" w:rsidP="00B27509">
            <w:pPr>
              <w:pStyle w:val="BodyText2"/>
              <w:rPr>
                <w:b/>
                <w:sz w:val="20"/>
                <w:szCs w:val="20"/>
              </w:rPr>
            </w:pPr>
            <w:r w:rsidRPr="00B27509">
              <w:rPr>
                <w:b/>
                <w:bCs/>
                <w:sz w:val="20"/>
                <w:szCs w:val="20"/>
              </w:rPr>
              <w:t>INTRODUCTION</w:t>
            </w:r>
          </w:p>
          <w:p w:rsidR="00B27509" w:rsidRPr="008258F7" w:rsidRDefault="00B27509" w:rsidP="00B27509">
            <w:pPr>
              <w:jc w:val="both"/>
              <w:rPr>
                <w:rFonts w:ascii="Times New Roman" w:hAnsi="Times New Roman" w:cs="Times New Roman"/>
                <w:b/>
                <w:sz w:val="20"/>
                <w:szCs w:val="20"/>
              </w:rPr>
            </w:pPr>
            <w:r>
              <w:rPr>
                <w:rFonts w:ascii="Times New Roman" w:hAnsi="Times New Roman" w:cs="Times New Roman"/>
                <w:sz w:val="20"/>
                <w:szCs w:val="20"/>
              </w:rPr>
              <w:t xml:space="preserve">           Communication performs a variety of functions in a business enterprise, ranging from establishing and disseminating goals of the organization, developing plans for their achievement, organizing  human and other resources in the most effective and efficient way, selecting, developing and appraising the members to leading, motivating and creating a climate in which people want to contribute. Communication in an enterprise can be internal, external or personal. Irrespective of</w:t>
            </w:r>
          </w:p>
        </w:tc>
      </w:tr>
    </w:tbl>
    <w:p w:rsidR="00425676" w:rsidRPr="004C10D8" w:rsidRDefault="00425676" w:rsidP="004C10D8">
      <w:pPr>
        <w:pBdr>
          <w:top w:val="single" w:sz="4" w:space="1" w:color="auto"/>
          <w:bottom w:val="single" w:sz="4" w:space="1" w:color="auto"/>
        </w:pBdr>
        <w:spacing w:after="0" w:line="240" w:lineRule="auto"/>
        <w:jc w:val="both"/>
        <w:rPr>
          <w:rFonts w:ascii="Times New Roman" w:hAnsi="Times New Roman" w:cs="Times New Roman"/>
          <w:sz w:val="20"/>
          <w:szCs w:val="20"/>
        </w:rPr>
        <w:sectPr w:rsidR="00425676" w:rsidRPr="004C10D8" w:rsidSect="00B27509">
          <w:headerReference w:type="default" r:id="rId10"/>
          <w:footerReference w:type="default" r:id="rId11"/>
          <w:footerReference w:type="first" r:id="rId12"/>
          <w:pgSz w:w="11907" w:h="16839" w:code="9"/>
          <w:pgMar w:top="1440" w:right="1080" w:bottom="1440" w:left="1080" w:header="720" w:footer="1440" w:gutter="0"/>
          <w:pgNumType w:start="1173"/>
          <w:cols w:space="720"/>
          <w:titlePg/>
          <w:docGrid w:linePitch="360"/>
        </w:sectPr>
      </w:pPr>
    </w:p>
    <w:p w:rsidR="005E2E2C" w:rsidRDefault="005E2E2C" w:rsidP="007C570B">
      <w:pPr>
        <w:widowControl w:val="0"/>
        <w:autoSpaceDE w:val="0"/>
        <w:autoSpaceDN w:val="0"/>
        <w:adjustRightInd w:val="0"/>
        <w:spacing w:after="0" w:line="240" w:lineRule="auto"/>
        <w:jc w:val="both"/>
        <w:rPr>
          <w:rFonts w:ascii="Times New Roman" w:hAnsi="Times New Roman" w:cs="Times New Roman"/>
          <w:b/>
          <w:bCs/>
          <w:color w:val="000000"/>
          <w:sz w:val="20"/>
          <w:szCs w:val="20"/>
        </w:rPr>
      </w:pPr>
      <w:bookmarkStart w:id="1" w:name="_Toc449345848"/>
      <w:bookmarkStart w:id="2" w:name="_Toc455829367"/>
      <w:bookmarkStart w:id="3" w:name="_Toc372799996"/>
      <w:bookmarkStart w:id="4" w:name="_Toc454723403"/>
      <w:bookmarkStart w:id="5" w:name="_Toc304539527"/>
      <w:bookmarkStart w:id="6" w:name="_Toc446078806"/>
    </w:p>
    <w:p w:rsidR="005E2E2C" w:rsidRDefault="005E2E2C" w:rsidP="007C570B">
      <w:pPr>
        <w:widowControl w:val="0"/>
        <w:autoSpaceDE w:val="0"/>
        <w:autoSpaceDN w:val="0"/>
        <w:adjustRightInd w:val="0"/>
        <w:spacing w:after="0" w:line="240" w:lineRule="auto"/>
        <w:jc w:val="both"/>
        <w:rPr>
          <w:rFonts w:ascii="Times New Roman" w:hAnsi="Times New Roman" w:cs="Times New Roman"/>
          <w:b/>
          <w:bCs/>
          <w:color w:val="000000"/>
          <w:sz w:val="20"/>
          <w:szCs w:val="20"/>
        </w:rPr>
        <w:sectPr w:rsidR="005E2E2C" w:rsidSect="007C570B">
          <w:type w:val="continuous"/>
          <w:pgSz w:w="11907" w:h="16839" w:code="9"/>
          <w:pgMar w:top="1440" w:right="1080" w:bottom="1440" w:left="1080" w:header="706" w:footer="706" w:gutter="0"/>
          <w:cols w:num="2" w:space="708"/>
          <w:docGrid w:linePitch="360"/>
        </w:sectPr>
      </w:pPr>
    </w:p>
    <w:p w:rsidR="00B27509" w:rsidRPr="00B27509" w:rsidRDefault="00B27509" w:rsidP="00B27509">
      <w:pPr>
        <w:pStyle w:val="BodyText"/>
        <w:jc w:val="both"/>
        <w:rPr>
          <w:rFonts w:ascii="Times New Roman" w:hAnsi="Times New Roman"/>
          <w:sz w:val="20"/>
          <w:lang w:bidi="as-IN"/>
        </w:rPr>
      </w:pPr>
      <w:proofErr w:type="gramStart"/>
      <w:r w:rsidRPr="00B27509">
        <w:rPr>
          <w:rFonts w:ascii="Times New Roman" w:hAnsi="Times New Roman"/>
          <w:sz w:val="20"/>
        </w:rPr>
        <w:lastRenderedPageBreak/>
        <w:t>the</w:t>
      </w:r>
      <w:proofErr w:type="gramEnd"/>
      <w:r w:rsidRPr="00B27509">
        <w:rPr>
          <w:rFonts w:ascii="Times New Roman" w:hAnsi="Times New Roman"/>
          <w:sz w:val="20"/>
        </w:rPr>
        <w:t xml:space="preserve"> function and category of communication, persuasion forms a major portion of the daily communication activities of a business enterprise. According to Steinberg </w:t>
      </w:r>
      <w:r w:rsidRPr="00B27509">
        <w:rPr>
          <w:rFonts w:ascii="Times New Roman" w:hAnsi="Times New Roman"/>
          <w:sz w:val="20"/>
          <w:cs/>
          <w:lang w:bidi="as-IN"/>
        </w:rPr>
        <w:t>[1]</w:t>
      </w:r>
      <w:r w:rsidRPr="00B27509">
        <w:rPr>
          <w:rFonts w:ascii="Times New Roman" w:hAnsi="Times New Roman"/>
          <w:sz w:val="20"/>
        </w:rPr>
        <w:t xml:space="preserve">, persuasion is a process of communication in which a communicator voluntarily forms, sustains, reinforces or changes the attitudes or behavior of the recipient in accordance with what the communicator intends by his or her message. Communication in the business world is hardly bereft of persuasion because business, for its success, requires the recipient of the communication process to be persuaded and to agree to the communicator’s proposals. An early Harvard Business School study, on what it takes to achieve success and be promoted in an organization, says that the individual who gets ahead in business is the person who is able to communicate, to make sound decisions, and to persuade others to get things done </w:t>
      </w:r>
      <w:r w:rsidRPr="00B27509">
        <w:rPr>
          <w:rFonts w:ascii="Times New Roman" w:hAnsi="Times New Roman"/>
          <w:sz w:val="20"/>
          <w:cs/>
          <w:lang w:bidi="as-IN"/>
        </w:rPr>
        <w:t>[2]</w:t>
      </w:r>
      <w:r w:rsidRPr="00B27509">
        <w:rPr>
          <w:rFonts w:ascii="Times New Roman" w:hAnsi="Times New Roman"/>
          <w:sz w:val="20"/>
        </w:rPr>
        <w:t xml:space="preserve">. Particularly in the present age, when erosion of traditional hierarchy is significantly visible with command and control culture steadily declining, persuasion has become all the more important. </w:t>
      </w:r>
    </w:p>
    <w:p w:rsidR="00B27509" w:rsidRPr="00B27509" w:rsidRDefault="00B27509" w:rsidP="00B27509">
      <w:pPr>
        <w:pStyle w:val="BodyText"/>
        <w:jc w:val="both"/>
        <w:rPr>
          <w:rFonts w:ascii="Times New Roman" w:hAnsi="Times New Roman"/>
          <w:sz w:val="20"/>
          <w:lang w:bidi="as-IN"/>
        </w:rPr>
      </w:pPr>
    </w:p>
    <w:p w:rsidR="00B27509" w:rsidRPr="00B27509" w:rsidRDefault="00B27509" w:rsidP="00B27509">
      <w:pPr>
        <w:pStyle w:val="para"/>
        <w:spacing w:before="0" w:beforeAutospacing="0" w:after="0" w:afterAutospacing="0"/>
        <w:ind w:firstLine="720"/>
        <w:jc w:val="both"/>
        <w:rPr>
          <w:bCs/>
          <w:sz w:val="20"/>
          <w:szCs w:val="20"/>
          <w:lang w:bidi="as-IN"/>
        </w:rPr>
      </w:pPr>
      <w:r w:rsidRPr="00B27509">
        <w:rPr>
          <w:bCs/>
          <w:sz w:val="20"/>
          <w:szCs w:val="20"/>
        </w:rPr>
        <w:t xml:space="preserve">Persuasion is not the act of coaxing or encouraging individuals to accept or do something. It demands understanding of the concerns, positions and </w:t>
      </w:r>
      <w:r w:rsidRPr="00B27509">
        <w:rPr>
          <w:bCs/>
          <w:sz w:val="20"/>
          <w:szCs w:val="20"/>
        </w:rPr>
        <w:lastRenderedPageBreak/>
        <w:t xml:space="preserve">objectives of the audience and is the process of finding meaningful benefits and creative solutions. Good persuasive communication skills enable, foster, and create the understanding and trust necessary to encourage others to follow a leader. In fact, no leader can succeed without mastering the art of persuasion. The entrepreneur as leader will need to cultivate a style that revolves around participation, collaboration and persuasion </w:t>
      </w:r>
      <w:r w:rsidRPr="00B27509">
        <w:rPr>
          <w:b/>
          <w:sz w:val="20"/>
          <w:szCs w:val="20"/>
          <w:cs/>
          <w:lang w:bidi="as-IN"/>
        </w:rPr>
        <w:t>[3]</w:t>
      </w:r>
      <w:r w:rsidRPr="00B27509">
        <w:rPr>
          <w:b/>
          <w:sz w:val="20"/>
          <w:szCs w:val="20"/>
        </w:rPr>
        <w:t>.</w:t>
      </w:r>
      <w:r w:rsidRPr="00B27509">
        <w:rPr>
          <w:bCs/>
          <w:sz w:val="20"/>
          <w:szCs w:val="20"/>
        </w:rPr>
        <w:t xml:space="preserve"> The entrepreneur will need to be competent in persuading people to accept responsibility, counsel employees and recruit team members </w:t>
      </w:r>
      <w:r w:rsidRPr="00B27509">
        <w:rPr>
          <w:b/>
          <w:sz w:val="20"/>
          <w:szCs w:val="20"/>
          <w:cs/>
          <w:lang w:bidi="as-IN"/>
        </w:rPr>
        <w:t>[4]</w:t>
      </w:r>
      <w:r w:rsidRPr="00B27509">
        <w:rPr>
          <w:b/>
          <w:sz w:val="20"/>
          <w:szCs w:val="20"/>
        </w:rPr>
        <w:t>.</w:t>
      </w:r>
      <w:r w:rsidRPr="00B27509">
        <w:rPr>
          <w:bCs/>
          <w:sz w:val="20"/>
          <w:szCs w:val="20"/>
        </w:rPr>
        <w:t xml:space="preserve"> Further, he will also need to negotiate and finalize deals. In all these and more, persuasive power is an asset </w:t>
      </w:r>
      <w:r w:rsidRPr="00B27509">
        <w:rPr>
          <w:b/>
          <w:sz w:val="20"/>
          <w:szCs w:val="20"/>
          <w:cs/>
          <w:lang w:bidi="as-IN"/>
        </w:rPr>
        <w:t>[5]</w:t>
      </w:r>
      <w:r w:rsidRPr="00B27509">
        <w:rPr>
          <w:sz w:val="20"/>
          <w:szCs w:val="20"/>
        </w:rPr>
        <w:t>.</w:t>
      </w:r>
      <w:r w:rsidRPr="00B27509">
        <w:rPr>
          <w:bCs/>
          <w:sz w:val="20"/>
          <w:szCs w:val="20"/>
        </w:rPr>
        <w:t xml:space="preserve"> It is a powerful art form that can fetch incredible success for the entrepreneurs of the contemporary times.</w:t>
      </w:r>
    </w:p>
    <w:p w:rsidR="00B27509" w:rsidRPr="00B27509" w:rsidRDefault="00B27509" w:rsidP="00B27509">
      <w:pPr>
        <w:pStyle w:val="para"/>
        <w:spacing w:before="0" w:beforeAutospacing="0" w:after="0" w:afterAutospacing="0"/>
        <w:ind w:firstLine="720"/>
        <w:jc w:val="both"/>
        <w:rPr>
          <w:bCs/>
          <w:sz w:val="20"/>
          <w:szCs w:val="20"/>
          <w:lang w:bidi="as-IN"/>
        </w:rPr>
      </w:pPr>
    </w:p>
    <w:p w:rsidR="00B27509" w:rsidRPr="00B27509" w:rsidRDefault="00B27509" w:rsidP="00B27509">
      <w:pPr>
        <w:pStyle w:val="para"/>
        <w:spacing w:before="0" w:beforeAutospacing="0" w:after="0" w:afterAutospacing="0"/>
        <w:ind w:firstLine="720"/>
        <w:jc w:val="both"/>
        <w:rPr>
          <w:sz w:val="20"/>
          <w:szCs w:val="20"/>
          <w:lang w:bidi="as-IN"/>
        </w:rPr>
      </w:pPr>
      <w:r w:rsidRPr="00B27509">
        <w:rPr>
          <w:bCs/>
          <w:sz w:val="20"/>
          <w:szCs w:val="20"/>
        </w:rPr>
        <w:t xml:space="preserve">A lot of studies have been carried out on the communication skills of women entrepreneurs. Most of these bring home the idea that women have better communication skills than men. </w:t>
      </w:r>
      <w:proofErr w:type="spellStart"/>
      <w:r w:rsidRPr="00B27509">
        <w:rPr>
          <w:bCs/>
          <w:sz w:val="20"/>
          <w:szCs w:val="20"/>
        </w:rPr>
        <w:t>Kamberidou</w:t>
      </w:r>
      <w:proofErr w:type="spellEnd"/>
      <w:r w:rsidRPr="00B27509">
        <w:rPr>
          <w:bCs/>
          <w:sz w:val="20"/>
          <w:szCs w:val="20"/>
        </w:rPr>
        <w:t xml:space="preserve"> argues that</w:t>
      </w:r>
      <w:r w:rsidRPr="00B27509">
        <w:rPr>
          <w:sz w:val="20"/>
          <w:szCs w:val="20"/>
        </w:rPr>
        <w:t xml:space="preserve"> women enjoy a slight edge over their male counterparts when group communication skills are concerned</w:t>
      </w:r>
      <w:r w:rsidRPr="00B27509">
        <w:rPr>
          <w:sz w:val="20"/>
          <w:szCs w:val="20"/>
          <w:cs/>
          <w:lang w:bidi="as-IN"/>
        </w:rPr>
        <w:t xml:space="preserve"> [</w:t>
      </w:r>
      <w:r w:rsidR="00152FA1">
        <w:rPr>
          <w:sz w:val="20"/>
          <w:szCs w:val="20"/>
          <w:lang w:val="en-US" w:bidi="as-IN"/>
        </w:rPr>
        <w:t>6</w:t>
      </w:r>
      <w:r w:rsidRPr="00B27509">
        <w:rPr>
          <w:sz w:val="20"/>
          <w:szCs w:val="20"/>
          <w:cs/>
          <w:lang w:bidi="as-IN"/>
        </w:rPr>
        <w:t>]</w:t>
      </w:r>
      <w:r w:rsidRPr="00B27509">
        <w:rPr>
          <w:sz w:val="20"/>
          <w:szCs w:val="20"/>
        </w:rPr>
        <w:t>.</w:t>
      </w:r>
      <w:r w:rsidRPr="00B27509">
        <w:rPr>
          <w:bCs/>
          <w:sz w:val="20"/>
          <w:szCs w:val="20"/>
        </w:rPr>
        <w:t xml:space="preserve"> </w:t>
      </w:r>
      <w:r w:rsidRPr="00B27509">
        <w:rPr>
          <w:sz w:val="20"/>
          <w:szCs w:val="20"/>
        </w:rPr>
        <w:t xml:space="preserve">Anita Woolley and Thomas Malone </w:t>
      </w:r>
      <w:r w:rsidRPr="00B27509">
        <w:rPr>
          <w:sz w:val="20"/>
          <w:szCs w:val="20"/>
          <w:cs/>
          <w:lang w:bidi="as-IN"/>
        </w:rPr>
        <w:t>[</w:t>
      </w:r>
      <w:r w:rsidR="00152FA1">
        <w:rPr>
          <w:sz w:val="20"/>
          <w:szCs w:val="20"/>
          <w:lang w:val="en-US" w:bidi="as-IN"/>
        </w:rPr>
        <w:t>7</w:t>
      </w:r>
      <w:r w:rsidRPr="00B27509">
        <w:rPr>
          <w:sz w:val="20"/>
          <w:szCs w:val="20"/>
          <w:cs/>
          <w:lang w:bidi="as-IN"/>
        </w:rPr>
        <w:t>]</w:t>
      </w:r>
      <w:r w:rsidRPr="00B27509">
        <w:rPr>
          <w:sz w:val="20"/>
          <w:szCs w:val="20"/>
        </w:rPr>
        <w:t xml:space="preserve"> in a study published in the Harvard Business Review, argue that the more women on board the better the </w:t>
      </w:r>
      <w:r w:rsidRPr="00B27509">
        <w:rPr>
          <w:sz w:val="20"/>
          <w:szCs w:val="20"/>
        </w:rPr>
        <w:lastRenderedPageBreak/>
        <w:t xml:space="preserve">results. The study finds that, women excel in communication skills and are better listeners than men. </w:t>
      </w:r>
    </w:p>
    <w:p w:rsidR="00B27509" w:rsidRPr="00B27509" w:rsidRDefault="00B27509" w:rsidP="00B27509">
      <w:pPr>
        <w:pStyle w:val="para"/>
        <w:spacing w:before="0" w:beforeAutospacing="0" w:after="0" w:afterAutospacing="0"/>
        <w:jc w:val="both"/>
        <w:rPr>
          <w:bCs/>
          <w:sz w:val="20"/>
          <w:szCs w:val="20"/>
          <w:lang w:bidi="as-IN"/>
        </w:rPr>
      </w:pPr>
    </w:p>
    <w:p w:rsidR="00B27509" w:rsidRPr="00B27509" w:rsidRDefault="00B27509" w:rsidP="00B27509">
      <w:pPr>
        <w:pStyle w:val="para"/>
        <w:spacing w:before="0" w:beforeAutospacing="0" w:after="0" w:afterAutospacing="0"/>
        <w:ind w:firstLine="720"/>
        <w:jc w:val="both"/>
        <w:rPr>
          <w:bCs/>
          <w:sz w:val="20"/>
          <w:szCs w:val="20"/>
          <w:lang w:bidi="as-IN"/>
        </w:rPr>
      </w:pPr>
      <w:r w:rsidRPr="00B27509">
        <w:rPr>
          <w:sz w:val="20"/>
          <w:szCs w:val="20"/>
        </w:rPr>
        <w:t xml:space="preserve">However, not much study has been carried out to assess the relevance of persuasive communication skills.  Any attempt at assessing the effectiveness of persuasive communication would require identifying the situations where persuasive communication might be considered most relevant, studying the perception of entrepreneurs about their relevance and finding out the problem areas. </w:t>
      </w:r>
      <w:r w:rsidRPr="00B27509">
        <w:rPr>
          <w:bCs/>
          <w:sz w:val="20"/>
          <w:szCs w:val="20"/>
        </w:rPr>
        <w:t>Kim and Tay [</w:t>
      </w:r>
      <w:r w:rsidR="00152FA1">
        <w:rPr>
          <w:bCs/>
          <w:sz w:val="20"/>
          <w:szCs w:val="20"/>
        </w:rPr>
        <w:t>8</w:t>
      </w:r>
      <w:r w:rsidRPr="00B27509">
        <w:rPr>
          <w:bCs/>
          <w:sz w:val="20"/>
          <w:szCs w:val="20"/>
        </w:rPr>
        <w:t>] made such assessment in respect of the entrepreneurs of Singapore. But there has been scant research on the relevance of persuasive communication for Indian entrepreneurs and more particularly women entrepreneurs.</w:t>
      </w:r>
    </w:p>
    <w:p w:rsidR="00B27509" w:rsidRPr="00B27509" w:rsidRDefault="00B27509" w:rsidP="00B27509">
      <w:pPr>
        <w:pStyle w:val="para"/>
        <w:spacing w:before="0" w:beforeAutospacing="0" w:after="0" w:afterAutospacing="0"/>
        <w:jc w:val="both"/>
        <w:rPr>
          <w:sz w:val="20"/>
          <w:szCs w:val="20"/>
          <w:lang w:bidi="as-IN"/>
        </w:rPr>
      </w:pPr>
    </w:p>
    <w:p w:rsidR="00B27509" w:rsidRPr="00B27509" w:rsidRDefault="00B27509" w:rsidP="00B27509">
      <w:pPr>
        <w:pStyle w:val="para"/>
        <w:spacing w:before="0" w:beforeAutospacing="0" w:after="0" w:afterAutospacing="0"/>
        <w:ind w:firstLine="720"/>
        <w:jc w:val="both"/>
        <w:rPr>
          <w:sz w:val="20"/>
          <w:szCs w:val="20"/>
          <w:lang w:bidi="as-IN"/>
        </w:rPr>
      </w:pPr>
      <w:r w:rsidRPr="00B27509">
        <w:rPr>
          <w:sz w:val="20"/>
          <w:szCs w:val="20"/>
        </w:rPr>
        <w:t xml:space="preserve">The present paper seeks to make an exploratory study to obtain some insights into this topic. It attempts to study these issues with reference to women entrepreneurs of </w:t>
      </w:r>
      <w:proofErr w:type="spellStart"/>
      <w:r w:rsidRPr="00B27509">
        <w:rPr>
          <w:sz w:val="20"/>
          <w:szCs w:val="20"/>
        </w:rPr>
        <w:t>Odisha</w:t>
      </w:r>
      <w:proofErr w:type="spellEnd"/>
      <w:r w:rsidRPr="00B27509">
        <w:rPr>
          <w:sz w:val="20"/>
          <w:szCs w:val="20"/>
        </w:rPr>
        <w:t>. The paper is divided into 4 sections. In section 1, the introduction is given. In section 2, the methodology followed is described. In section 3, the survey results are discussed. In section 4, concluding remarks are made, highlighting entrepreneurs’ perception about the importance of persuasion.</w:t>
      </w:r>
    </w:p>
    <w:p w:rsidR="00B27509" w:rsidRPr="00B27509" w:rsidRDefault="00B27509" w:rsidP="00B27509">
      <w:pPr>
        <w:pStyle w:val="para"/>
        <w:spacing w:before="0" w:beforeAutospacing="0" w:after="0" w:afterAutospacing="0"/>
        <w:jc w:val="both"/>
        <w:rPr>
          <w:b/>
          <w:bCs/>
          <w:sz w:val="20"/>
          <w:szCs w:val="20"/>
          <w:lang w:bidi="as-IN"/>
        </w:rPr>
      </w:pPr>
    </w:p>
    <w:p w:rsidR="00B27509" w:rsidRPr="00B27509" w:rsidRDefault="00B27509" w:rsidP="00B27509">
      <w:pPr>
        <w:pStyle w:val="BodyText2"/>
        <w:jc w:val="left"/>
        <w:rPr>
          <w:b/>
          <w:bCs/>
          <w:sz w:val="20"/>
          <w:szCs w:val="20"/>
        </w:rPr>
      </w:pPr>
      <w:r w:rsidRPr="00B27509">
        <w:rPr>
          <w:b/>
          <w:sz w:val="20"/>
          <w:szCs w:val="20"/>
        </w:rPr>
        <w:t>DATA AND METHODOLOGY</w:t>
      </w:r>
    </w:p>
    <w:p w:rsidR="00B27509" w:rsidRPr="00B27509" w:rsidRDefault="00B27509" w:rsidP="00B27509">
      <w:pPr>
        <w:pStyle w:val="BodyText2"/>
        <w:rPr>
          <w:sz w:val="20"/>
          <w:szCs w:val="20"/>
        </w:rPr>
      </w:pPr>
      <w:r w:rsidRPr="00B27509">
        <w:rPr>
          <w:bCs/>
          <w:sz w:val="20"/>
          <w:szCs w:val="20"/>
        </w:rPr>
        <w:t xml:space="preserve">  </w:t>
      </w:r>
      <w:r w:rsidRPr="00B27509">
        <w:rPr>
          <w:sz w:val="20"/>
          <w:szCs w:val="20"/>
        </w:rPr>
        <w:t xml:space="preserve"> </w:t>
      </w:r>
      <w:r w:rsidRPr="00B27509">
        <w:rPr>
          <w:bCs/>
          <w:sz w:val="20"/>
          <w:szCs w:val="20"/>
        </w:rPr>
        <w:t xml:space="preserve"> For the present research, a questionnaire was used as the research tool.</w:t>
      </w:r>
      <w:r w:rsidRPr="00B27509">
        <w:rPr>
          <w:sz w:val="20"/>
          <w:szCs w:val="20"/>
        </w:rPr>
        <w:t xml:space="preserve"> It</w:t>
      </w:r>
      <w:r w:rsidRPr="00B27509">
        <w:rPr>
          <w:bCs/>
          <w:sz w:val="20"/>
          <w:szCs w:val="20"/>
        </w:rPr>
        <w:t xml:space="preserve"> was given to 30 entrepreneurs across </w:t>
      </w:r>
      <w:proofErr w:type="spellStart"/>
      <w:r w:rsidRPr="00B27509">
        <w:rPr>
          <w:bCs/>
          <w:sz w:val="20"/>
          <w:szCs w:val="20"/>
        </w:rPr>
        <w:t>Odisha</w:t>
      </w:r>
      <w:proofErr w:type="spellEnd"/>
      <w:r w:rsidRPr="00B27509">
        <w:rPr>
          <w:bCs/>
          <w:sz w:val="20"/>
          <w:szCs w:val="20"/>
        </w:rPr>
        <w:t xml:space="preserve">. It was mailed to ten and given by hand to the rest of them. Three responded to the mail, but all others to whom the questionnaire was given by hand responded.  The survey consists of 4 parts. The first part provides the profile of the respondents, taking into consideration their educational background, their entrepreneurial experience, the type of industry they belong to, the size of their organizations and their language of business. In the second part, the respondents were asked to rank twelve situations in which persuasive communication could be used. In the next part, the respondents ranked the relevance of persuasive communication in eight specific situations and for this purpose a five-point scale was used with 1 indicating “not important” and 5 indicating “very important”. The fourth part is about the problems encountered by the entrepreneurs during the course of their business. The SPSS software was used to find the means and standard deviations. </w:t>
      </w:r>
    </w:p>
    <w:p w:rsidR="00B27509" w:rsidRPr="00B27509" w:rsidRDefault="00B27509" w:rsidP="00B27509">
      <w:pPr>
        <w:pStyle w:val="BodyText"/>
        <w:jc w:val="both"/>
        <w:rPr>
          <w:rFonts w:ascii="Times New Roman" w:hAnsi="Times New Roman"/>
          <w:b/>
          <w:bCs/>
          <w:sz w:val="20"/>
          <w:lang w:bidi="as-IN"/>
        </w:rPr>
      </w:pPr>
    </w:p>
    <w:p w:rsidR="00B27509" w:rsidRPr="00B27509" w:rsidRDefault="00B27509" w:rsidP="00B27509">
      <w:pPr>
        <w:pStyle w:val="BodyText"/>
        <w:jc w:val="both"/>
        <w:rPr>
          <w:rFonts w:ascii="Times New Roman" w:hAnsi="Times New Roman"/>
          <w:b/>
          <w:bCs/>
          <w:sz w:val="20"/>
        </w:rPr>
      </w:pPr>
      <w:r w:rsidRPr="00B27509">
        <w:rPr>
          <w:rFonts w:ascii="Times New Roman" w:hAnsi="Times New Roman"/>
          <w:b/>
          <w:bCs/>
          <w:sz w:val="20"/>
        </w:rPr>
        <w:t>SURVEY RESULTS</w:t>
      </w:r>
    </w:p>
    <w:p w:rsidR="00B27509" w:rsidRDefault="00B27509" w:rsidP="00B27509">
      <w:pPr>
        <w:pStyle w:val="BodyText"/>
        <w:jc w:val="center"/>
        <w:rPr>
          <w:rFonts w:ascii="Times New Roman" w:hAnsi="Times New Roman"/>
          <w:b/>
          <w:sz w:val="20"/>
        </w:rPr>
        <w:sectPr w:rsidR="00B27509" w:rsidSect="00B27509">
          <w:type w:val="continuous"/>
          <w:pgSz w:w="11907" w:h="16839" w:code="9"/>
          <w:pgMar w:top="1440" w:right="1080" w:bottom="1440" w:left="1080" w:header="706" w:footer="706" w:gutter="0"/>
          <w:cols w:num="2" w:space="708"/>
          <w:docGrid w:linePitch="360"/>
        </w:sectPr>
      </w:pPr>
    </w:p>
    <w:p w:rsidR="00B27509" w:rsidRPr="00B27509" w:rsidRDefault="00B27509" w:rsidP="00B27509">
      <w:pPr>
        <w:pStyle w:val="BodyText"/>
        <w:jc w:val="center"/>
        <w:rPr>
          <w:rFonts w:ascii="Times New Roman" w:hAnsi="Times New Roman"/>
          <w:b/>
          <w:sz w:val="8"/>
        </w:rPr>
      </w:pPr>
    </w:p>
    <w:p w:rsidR="00B27509" w:rsidRDefault="00B27509" w:rsidP="00B27509">
      <w:pPr>
        <w:pStyle w:val="BodyText"/>
        <w:jc w:val="center"/>
        <w:rPr>
          <w:rFonts w:ascii="Times New Roman" w:hAnsi="Times New Roman"/>
          <w:b/>
          <w:bCs/>
          <w:sz w:val="20"/>
        </w:rPr>
      </w:pPr>
      <w:r>
        <w:rPr>
          <w:rFonts w:ascii="Times New Roman" w:hAnsi="Times New Roman"/>
          <w:b/>
          <w:sz w:val="20"/>
        </w:rPr>
        <w:t>Table</w:t>
      </w:r>
      <w:r>
        <w:rPr>
          <w:rFonts w:ascii="Times New Roman" w:hAnsi="Times New Roman" w:cs="Vrinda"/>
          <w:b/>
          <w:sz w:val="20"/>
          <w:cs/>
          <w:lang w:bidi="as-IN"/>
        </w:rPr>
        <w:t>-</w:t>
      </w:r>
      <w:r>
        <w:rPr>
          <w:rFonts w:ascii="Times New Roman" w:hAnsi="Times New Roman"/>
          <w:b/>
          <w:sz w:val="20"/>
        </w:rPr>
        <w:t>1</w:t>
      </w:r>
      <w:r>
        <w:rPr>
          <w:rFonts w:ascii="Times New Roman" w:hAnsi="Times New Roman" w:cs="Vrinda"/>
          <w:b/>
          <w:sz w:val="20"/>
          <w:cs/>
          <w:lang w:bidi="as-IN"/>
        </w:rPr>
        <w:t>:</w:t>
      </w:r>
      <w:r>
        <w:rPr>
          <w:rFonts w:ascii="Times New Roman" w:hAnsi="Times New Roman"/>
          <w:b/>
          <w:sz w:val="20"/>
        </w:rPr>
        <w:t xml:space="preserve"> gives the profile of the respondents in the survey.</w:t>
      </w:r>
    </w:p>
    <w:tbl>
      <w:tblPr>
        <w:tblStyle w:val="TableGrid"/>
        <w:tblW w:w="0" w:type="auto"/>
        <w:jc w:val="center"/>
        <w:tblLook w:val="04A0" w:firstRow="1" w:lastRow="0" w:firstColumn="1" w:lastColumn="0" w:noHBand="0" w:noVBand="1"/>
      </w:tblPr>
      <w:tblGrid>
        <w:gridCol w:w="3357"/>
        <w:gridCol w:w="1981"/>
        <w:gridCol w:w="976"/>
        <w:gridCol w:w="1006"/>
      </w:tblGrid>
      <w:tr w:rsidR="00B27509" w:rsidRPr="00B27509" w:rsidTr="00B27509">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center"/>
              <w:rPr>
                <w:rFonts w:ascii="Times New Roman" w:hAnsi="Times New Roman"/>
                <w:b/>
                <w:bCs/>
                <w:sz w:val="18"/>
                <w:szCs w:val="18"/>
                <w:lang w:val="en-IN"/>
              </w:rPr>
            </w:pPr>
            <w:r w:rsidRPr="00B27509">
              <w:rPr>
                <w:rFonts w:ascii="Times New Roman" w:hAnsi="Times New Roman"/>
                <w:b/>
                <w:bCs/>
                <w:sz w:val="18"/>
                <w:szCs w:val="18"/>
                <w:lang w:val="en-IN"/>
              </w:rPr>
              <w:t>Characteristics</w:t>
            </w:r>
          </w:p>
        </w:tc>
        <w:tc>
          <w:tcPr>
            <w:tcW w:w="0" w:type="auto"/>
            <w:gridSpan w:val="3"/>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center"/>
              <w:rPr>
                <w:rFonts w:ascii="Times New Roman" w:hAnsi="Times New Roman"/>
                <w:b/>
                <w:bCs/>
                <w:sz w:val="18"/>
                <w:szCs w:val="18"/>
                <w:lang w:val="en-IN"/>
              </w:rPr>
            </w:pPr>
            <w:r w:rsidRPr="00B27509">
              <w:rPr>
                <w:rFonts w:ascii="Times New Roman" w:hAnsi="Times New Roman"/>
                <w:b/>
                <w:bCs/>
                <w:sz w:val="18"/>
                <w:szCs w:val="18"/>
                <w:lang w:val="en-IN"/>
              </w:rPr>
              <w:t>Distribution</w:t>
            </w:r>
          </w:p>
        </w:tc>
      </w:tr>
      <w:tr w:rsidR="00B27509" w:rsidRPr="00B27509" w:rsidTr="00B27509">
        <w:trPr>
          <w:trHeight w:val="20"/>
          <w:jc w:val="center"/>
        </w:trPr>
        <w:tc>
          <w:tcPr>
            <w:tcW w:w="0" w:type="auto"/>
            <w:tcBorders>
              <w:top w:val="single" w:sz="4" w:space="0" w:color="auto"/>
              <w:left w:val="single" w:sz="4" w:space="0" w:color="auto"/>
              <w:bottom w:val="single" w:sz="4" w:space="0" w:color="auto"/>
              <w:right w:val="single" w:sz="4" w:space="0" w:color="auto"/>
            </w:tcBorders>
          </w:tcPr>
          <w:p w:rsidR="00B27509" w:rsidRPr="00B27509" w:rsidRDefault="00B27509" w:rsidP="00B27509">
            <w:pPr>
              <w:pStyle w:val="BodyText"/>
              <w:jc w:val="both"/>
              <w:rPr>
                <w:rFonts w:ascii="Times New Roman" w:hAnsi="Times New Roman"/>
                <w:bCs/>
                <w:sz w:val="18"/>
                <w:szCs w:val="18"/>
                <w:lang w:val="en-IN"/>
              </w:rPr>
            </w:pPr>
          </w:p>
        </w:tc>
        <w:tc>
          <w:tcPr>
            <w:tcW w:w="0" w:type="auto"/>
            <w:tcBorders>
              <w:top w:val="single" w:sz="4" w:space="0" w:color="auto"/>
              <w:left w:val="single" w:sz="4" w:space="0" w:color="auto"/>
              <w:bottom w:val="single" w:sz="4" w:space="0" w:color="auto"/>
              <w:right w:val="single" w:sz="4" w:space="0" w:color="auto"/>
            </w:tcBorders>
          </w:tcPr>
          <w:p w:rsidR="00B27509" w:rsidRPr="00B27509" w:rsidRDefault="00B27509" w:rsidP="00B27509">
            <w:pPr>
              <w:pStyle w:val="BodyText"/>
              <w:jc w:val="both"/>
              <w:rPr>
                <w:rFonts w:ascii="Times New Roman" w:hAnsi="Times New Roman"/>
                <w:bCs/>
                <w:sz w:val="18"/>
                <w:szCs w:val="18"/>
                <w:lang w:val="en-IN"/>
              </w:rPr>
            </w:pP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Frequency</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Percentage</w:t>
            </w:r>
          </w:p>
        </w:tc>
      </w:tr>
      <w:tr w:rsidR="00B27509" w:rsidRPr="00B27509" w:rsidTr="00B27509">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
                <w:bCs/>
                <w:sz w:val="18"/>
                <w:szCs w:val="18"/>
                <w:lang w:val="en-IN"/>
              </w:rPr>
            </w:pPr>
            <w:r w:rsidRPr="00B27509">
              <w:rPr>
                <w:rFonts w:ascii="Times New Roman" w:hAnsi="Times New Roman"/>
                <w:b/>
                <w:bCs/>
                <w:sz w:val="18"/>
                <w:szCs w:val="18"/>
                <w:lang w:val="en-IN"/>
              </w:rPr>
              <w:t>Age</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Less than 30</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2</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8.7</w:t>
            </w:r>
          </w:p>
        </w:tc>
      </w:tr>
      <w:tr w:rsidR="00B27509" w:rsidRPr="00B27509" w:rsidTr="00B2750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7509" w:rsidRPr="00B27509" w:rsidRDefault="00B27509" w:rsidP="00B27509">
            <w:pPr>
              <w:rPr>
                <w:rFonts w:ascii="Times New Roman" w:eastAsiaTheme="minorHAnsi" w:hAnsi="Times New Roman" w:cs="Times New Roman"/>
                <w:b/>
                <w:bCs/>
                <w:sz w:val="18"/>
                <w:szCs w:val="18"/>
                <w:lang w:val="en-IN"/>
              </w:rPr>
            </w:pP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30-39</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13</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56.5</w:t>
            </w:r>
          </w:p>
        </w:tc>
      </w:tr>
      <w:tr w:rsidR="00B27509" w:rsidRPr="00B27509" w:rsidTr="00B2750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7509" w:rsidRPr="00B27509" w:rsidRDefault="00B27509" w:rsidP="00B27509">
            <w:pPr>
              <w:rPr>
                <w:rFonts w:ascii="Times New Roman" w:eastAsiaTheme="minorHAnsi" w:hAnsi="Times New Roman" w:cs="Times New Roman"/>
                <w:b/>
                <w:bCs/>
                <w:sz w:val="18"/>
                <w:szCs w:val="18"/>
                <w:lang w:val="en-IN"/>
              </w:rPr>
            </w:pP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40-49</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4</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17.4</w:t>
            </w:r>
          </w:p>
        </w:tc>
      </w:tr>
      <w:tr w:rsidR="00B27509" w:rsidRPr="00B27509" w:rsidTr="00B2750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7509" w:rsidRPr="00B27509" w:rsidRDefault="00B27509" w:rsidP="00B27509">
            <w:pPr>
              <w:rPr>
                <w:rFonts w:ascii="Times New Roman" w:eastAsiaTheme="minorHAnsi" w:hAnsi="Times New Roman" w:cs="Times New Roman"/>
                <w:b/>
                <w:bCs/>
                <w:sz w:val="18"/>
                <w:szCs w:val="18"/>
                <w:lang w:val="en-IN"/>
              </w:rPr>
            </w:pP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50 and over</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4</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17.4</w:t>
            </w:r>
          </w:p>
        </w:tc>
      </w:tr>
      <w:tr w:rsidR="00B27509" w:rsidRPr="00B27509" w:rsidTr="00B27509">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
                <w:bCs/>
                <w:sz w:val="18"/>
                <w:szCs w:val="18"/>
                <w:lang w:val="en-IN"/>
              </w:rPr>
            </w:pPr>
            <w:r w:rsidRPr="00B27509">
              <w:rPr>
                <w:rFonts w:ascii="Times New Roman" w:hAnsi="Times New Roman"/>
                <w:b/>
                <w:bCs/>
                <w:sz w:val="18"/>
                <w:szCs w:val="18"/>
                <w:lang w:val="en-IN"/>
              </w:rPr>
              <w:t>Language Background</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proofErr w:type="spellStart"/>
            <w:r w:rsidRPr="00B27509">
              <w:rPr>
                <w:rFonts w:ascii="Times New Roman" w:hAnsi="Times New Roman"/>
                <w:bCs/>
                <w:sz w:val="18"/>
                <w:szCs w:val="18"/>
                <w:lang w:val="en-IN"/>
              </w:rPr>
              <w:t>Odia</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12</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52.2</w:t>
            </w:r>
          </w:p>
        </w:tc>
      </w:tr>
      <w:tr w:rsidR="00B27509" w:rsidRPr="00B27509" w:rsidTr="00B2750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7509" w:rsidRPr="00B27509" w:rsidRDefault="00B27509" w:rsidP="00B27509">
            <w:pPr>
              <w:rPr>
                <w:rFonts w:ascii="Times New Roman" w:eastAsiaTheme="minorHAnsi" w:hAnsi="Times New Roman" w:cs="Times New Roman"/>
                <w:b/>
                <w:bCs/>
                <w:sz w:val="18"/>
                <w:szCs w:val="18"/>
                <w:lang w:val="en-IN"/>
              </w:rPr>
            </w:pP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 xml:space="preserve">Hindi </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8</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34.8</w:t>
            </w:r>
          </w:p>
        </w:tc>
      </w:tr>
      <w:tr w:rsidR="00B27509" w:rsidRPr="00B27509" w:rsidTr="00B2750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7509" w:rsidRPr="00B27509" w:rsidRDefault="00B27509" w:rsidP="00B27509">
            <w:pPr>
              <w:rPr>
                <w:rFonts w:ascii="Times New Roman" w:eastAsiaTheme="minorHAnsi" w:hAnsi="Times New Roman" w:cs="Times New Roman"/>
                <w:b/>
                <w:bCs/>
                <w:sz w:val="18"/>
                <w:szCs w:val="18"/>
                <w:lang w:val="en-IN"/>
              </w:rPr>
            </w:pP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Others</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3</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13.04</w:t>
            </w:r>
          </w:p>
        </w:tc>
      </w:tr>
      <w:tr w:rsidR="00B27509" w:rsidRPr="00B27509" w:rsidTr="00B27509">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
                <w:bCs/>
                <w:sz w:val="18"/>
                <w:szCs w:val="18"/>
                <w:lang w:val="en-IN"/>
              </w:rPr>
            </w:pPr>
            <w:r w:rsidRPr="00B27509">
              <w:rPr>
                <w:rFonts w:ascii="Times New Roman" w:hAnsi="Times New Roman"/>
                <w:b/>
                <w:bCs/>
                <w:sz w:val="18"/>
                <w:szCs w:val="18"/>
                <w:lang w:val="en-IN"/>
              </w:rPr>
              <w:t>Language of Communication in Business</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English</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16</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69.56</w:t>
            </w:r>
          </w:p>
        </w:tc>
      </w:tr>
      <w:tr w:rsidR="00B27509" w:rsidRPr="00B27509" w:rsidTr="00B2750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7509" w:rsidRPr="00B27509" w:rsidRDefault="00B27509" w:rsidP="00B27509">
            <w:pPr>
              <w:rPr>
                <w:rFonts w:ascii="Times New Roman" w:eastAsiaTheme="minorHAnsi" w:hAnsi="Times New Roman" w:cs="Times New Roman"/>
                <w:b/>
                <w:bCs/>
                <w:sz w:val="18"/>
                <w:szCs w:val="18"/>
                <w:lang w:val="en-IN"/>
              </w:rPr>
            </w:pP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 xml:space="preserve">Hindi </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2</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8.69</w:t>
            </w:r>
          </w:p>
        </w:tc>
      </w:tr>
      <w:tr w:rsidR="00B27509" w:rsidRPr="00B27509" w:rsidTr="00B2750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7509" w:rsidRPr="00B27509" w:rsidRDefault="00B27509" w:rsidP="00B27509">
            <w:pPr>
              <w:rPr>
                <w:rFonts w:ascii="Times New Roman" w:eastAsiaTheme="minorHAnsi" w:hAnsi="Times New Roman" w:cs="Times New Roman"/>
                <w:b/>
                <w:bCs/>
                <w:sz w:val="18"/>
                <w:szCs w:val="18"/>
                <w:lang w:val="en-IN"/>
              </w:rPr>
            </w:pP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proofErr w:type="spellStart"/>
            <w:r w:rsidRPr="00B27509">
              <w:rPr>
                <w:rFonts w:ascii="Times New Roman" w:hAnsi="Times New Roman"/>
                <w:bCs/>
                <w:sz w:val="18"/>
                <w:szCs w:val="18"/>
                <w:lang w:val="en-IN"/>
              </w:rPr>
              <w:t>Odia</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5</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21.73</w:t>
            </w:r>
          </w:p>
        </w:tc>
      </w:tr>
      <w:tr w:rsidR="00B27509" w:rsidRPr="00B27509" w:rsidTr="00B27509">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
                <w:bCs/>
                <w:sz w:val="18"/>
                <w:szCs w:val="18"/>
                <w:lang w:val="en-IN"/>
              </w:rPr>
            </w:pPr>
            <w:r w:rsidRPr="00B27509">
              <w:rPr>
                <w:rFonts w:ascii="Times New Roman" w:hAnsi="Times New Roman"/>
                <w:b/>
                <w:bCs/>
                <w:sz w:val="18"/>
                <w:szCs w:val="18"/>
                <w:lang w:val="en-IN"/>
              </w:rPr>
              <w:t>Education</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Secondary</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Nil</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0</w:t>
            </w:r>
          </w:p>
        </w:tc>
      </w:tr>
      <w:tr w:rsidR="00B27509" w:rsidRPr="00B27509" w:rsidTr="00B2750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7509" w:rsidRPr="00B27509" w:rsidRDefault="00B27509" w:rsidP="00B27509">
            <w:pPr>
              <w:rPr>
                <w:rFonts w:ascii="Times New Roman" w:eastAsiaTheme="minorHAnsi" w:hAnsi="Times New Roman" w:cs="Times New Roman"/>
                <w:b/>
                <w:bCs/>
                <w:sz w:val="18"/>
                <w:szCs w:val="18"/>
                <w:lang w:val="en-IN"/>
              </w:rPr>
            </w:pP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Graduation</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7</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30.43</w:t>
            </w:r>
          </w:p>
        </w:tc>
      </w:tr>
      <w:tr w:rsidR="00B27509" w:rsidRPr="00B27509" w:rsidTr="00B2750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7509" w:rsidRPr="00B27509" w:rsidRDefault="00B27509" w:rsidP="00B27509">
            <w:pPr>
              <w:rPr>
                <w:rFonts w:ascii="Times New Roman" w:eastAsiaTheme="minorHAnsi" w:hAnsi="Times New Roman" w:cs="Times New Roman"/>
                <w:b/>
                <w:bCs/>
                <w:sz w:val="18"/>
                <w:szCs w:val="18"/>
                <w:lang w:val="en-IN"/>
              </w:rPr>
            </w:pP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proofErr w:type="spellStart"/>
            <w:r w:rsidRPr="00B27509">
              <w:rPr>
                <w:rFonts w:ascii="Times New Roman" w:hAnsi="Times New Roman"/>
                <w:bCs/>
                <w:sz w:val="18"/>
                <w:szCs w:val="18"/>
                <w:lang w:val="en-IN"/>
              </w:rPr>
              <w:t>Post graduation</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7</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30.43</w:t>
            </w:r>
          </w:p>
        </w:tc>
      </w:tr>
      <w:tr w:rsidR="00B27509" w:rsidRPr="00B27509" w:rsidTr="00B2750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7509" w:rsidRPr="00B27509" w:rsidRDefault="00B27509" w:rsidP="00B27509">
            <w:pPr>
              <w:rPr>
                <w:rFonts w:ascii="Times New Roman" w:eastAsiaTheme="minorHAnsi" w:hAnsi="Times New Roman" w:cs="Times New Roman"/>
                <w:b/>
                <w:bCs/>
                <w:sz w:val="18"/>
                <w:szCs w:val="18"/>
                <w:lang w:val="en-IN"/>
              </w:rPr>
            </w:pP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Professional</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7</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30.43</w:t>
            </w:r>
          </w:p>
        </w:tc>
      </w:tr>
      <w:tr w:rsidR="00B27509" w:rsidRPr="00B27509" w:rsidTr="00B2750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7509" w:rsidRPr="00B27509" w:rsidRDefault="00B27509" w:rsidP="00B27509">
            <w:pPr>
              <w:rPr>
                <w:rFonts w:ascii="Times New Roman" w:eastAsiaTheme="minorHAnsi" w:hAnsi="Times New Roman" w:cs="Times New Roman"/>
                <w:b/>
                <w:bCs/>
                <w:sz w:val="18"/>
                <w:szCs w:val="18"/>
                <w:lang w:val="en-IN"/>
              </w:rPr>
            </w:pP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 xml:space="preserve">Others </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2</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8.69</w:t>
            </w:r>
          </w:p>
        </w:tc>
      </w:tr>
      <w:tr w:rsidR="00B27509" w:rsidRPr="00B27509" w:rsidTr="00B27509">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
                <w:bCs/>
                <w:sz w:val="18"/>
                <w:szCs w:val="18"/>
                <w:lang w:val="en-IN"/>
              </w:rPr>
            </w:pPr>
            <w:r w:rsidRPr="00B27509">
              <w:rPr>
                <w:rFonts w:ascii="Times New Roman" w:hAnsi="Times New Roman"/>
                <w:b/>
                <w:bCs/>
                <w:sz w:val="18"/>
                <w:szCs w:val="18"/>
                <w:lang w:val="en-IN"/>
              </w:rPr>
              <w:t>Industry</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Manufacturing</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1</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4.35</w:t>
            </w:r>
          </w:p>
        </w:tc>
      </w:tr>
      <w:tr w:rsidR="00B27509" w:rsidRPr="00B27509" w:rsidTr="00B2750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7509" w:rsidRPr="00B27509" w:rsidRDefault="00B27509" w:rsidP="00B27509">
            <w:pPr>
              <w:rPr>
                <w:rFonts w:ascii="Times New Roman" w:eastAsiaTheme="minorHAnsi" w:hAnsi="Times New Roman" w:cs="Times New Roman"/>
                <w:b/>
                <w:bCs/>
                <w:sz w:val="18"/>
                <w:szCs w:val="18"/>
                <w:lang w:val="en-IN"/>
              </w:rPr>
            </w:pP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 xml:space="preserve">Trading </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2</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8.7</w:t>
            </w:r>
          </w:p>
        </w:tc>
      </w:tr>
      <w:tr w:rsidR="00B27509" w:rsidRPr="00B27509" w:rsidTr="00B2750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7509" w:rsidRPr="00B27509" w:rsidRDefault="00B27509" w:rsidP="00B27509">
            <w:pPr>
              <w:rPr>
                <w:rFonts w:ascii="Times New Roman" w:eastAsiaTheme="minorHAnsi" w:hAnsi="Times New Roman" w:cs="Times New Roman"/>
                <w:b/>
                <w:bCs/>
                <w:sz w:val="18"/>
                <w:szCs w:val="18"/>
                <w:lang w:val="en-IN"/>
              </w:rPr>
            </w:pP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 xml:space="preserve">Construction                          </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1</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4.35</w:t>
            </w:r>
          </w:p>
        </w:tc>
      </w:tr>
      <w:tr w:rsidR="00B27509" w:rsidRPr="00B27509" w:rsidTr="00B2750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7509" w:rsidRPr="00B27509" w:rsidRDefault="00B27509" w:rsidP="00B27509">
            <w:pPr>
              <w:rPr>
                <w:rFonts w:ascii="Times New Roman" w:eastAsiaTheme="minorHAnsi" w:hAnsi="Times New Roman" w:cs="Times New Roman"/>
                <w:b/>
                <w:bCs/>
                <w:sz w:val="18"/>
                <w:szCs w:val="18"/>
                <w:lang w:val="en-IN"/>
              </w:rPr>
            </w:pP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 xml:space="preserve">Retailing                                </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3</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13.04</w:t>
            </w:r>
          </w:p>
        </w:tc>
      </w:tr>
      <w:tr w:rsidR="00B27509" w:rsidRPr="00B27509" w:rsidTr="00B2750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7509" w:rsidRPr="00B27509" w:rsidRDefault="00B27509" w:rsidP="00B27509">
            <w:pPr>
              <w:rPr>
                <w:rFonts w:ascii="Times New Roman" w:eastAsiaTheme="minorHAnsi" w:hAnsi="Times New Roman" w:cs="Times New Roman"/>
                <w:b/>
                <w:bCs/>
                <w:sz w:val="18"/>
                <w:szCs w:val="18"/>
                <w:lang w:val="en-IN"/>
              </w:rPr>
            </w:pP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 xml:space="preserve">Services                                                                </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8</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34.8</w:t>
            </w:r>
          </w:p>
        </w:tc>
      </w:tr>
      <w:tr w:rsidR="00B27509" w:rsidRPr="00B27509" w:rsidTr="00B2750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7509" w:rsidRPr="00B27509" w:rsidRDefault="00B27509" w:rsidP="00B27509">
            <w:pPr>
              <w:rPr>
                <w:rFonts w:ascii="Times New Roman" w:eastAsiaTheme="minorHAnsi" w:hAnsi="Times New Roman" w:cs="Times New Roman"/>
                <w:b/>
                <w:bCs/>
                <w:sz w:val="18"/>
                <w:szCs w:val="18"/>
                <w:lang w:val="en-IN"/>
              </w:rPr>
            </w:pP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 xml:space="preserve">Education                             </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5</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21.74</w:t>
            </w:r>
          </w:p>
        </w:tc>
      </w:tr>
      <w:tr w:rsidR="00B27509" w:rsidRPr="00B27509" w:rsidTr="00B2750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7509" w:rsidRPr="00B27509" w:rsidRDefault="00B27509" w:rsidP="00B27509">
            <w:pPr>
              <w:rPr>
                <w:rFonts w:ascii="Times New Roman" w:eastAsiaTheme="minorHAnsi" w:hAnsi="Times New Roman" w:cs="Times New Roman"/>
                <w:b/>
                <w:bCs/>
                <w:sz w:val="18"/>
                <w:szCs w:val="18"/>
                <w:lang w:val="en-IN"/>
              </w:rPr>
            </w:pP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Others</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3</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13.04</w:t>
            </w:r>
          </w:p>
        </w:tc>
      </w:tr>
      <w:tr w:rsidR="00B27509" w:rsidRPr="00B27509" w:rsidTr="00B27509">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
                <w:bCs/>
                <w:sz w:val="18"/>
                <w:szCs w:val="18"/>
                <w:lang w:val="en-IN"/>
              </w:rPr>
              <w:t xml:space="preserve">Size of company </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1-20 employees</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19</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82.6</w:t>
            </w:r>
          </w:p>
        </w:tc>
      </w:tr>
      <w:tr w:rsidR="00B27509" w:rsidRPr="00B27509" w:rsidTr="00B2750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7509" w:rsidRPr="00B27509" w:rsidRDefault="00B27509" w:rsidP="00B27509">
            <w:pPr>
              <w:rPr>
                <w:rFonts w:ascii="Times New Roman" w:eastAsiaTheme="minorHAnsi" w:hAnsi="Times New Roman" w:cs="Times New Roman"/>
                <w:bCs/>
                <w:sz w:val="18"/>
                <w:szCs w:val="18"/>
                <w:lang w:val="en-IN"/>
              </w:rPr>
            </w:pP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21-39 employees</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4</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17.4</w:t>
            </w:r>
          </w:p>
        </w:tc>
      </w:tr>
      <w:tr w:rsidR="00B27509" w:rsidRPr="00B27509" w:rsidTr="00B2750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7509" w:rsidRPr="00B27509" w:rsidRDefault="00B27509" w:rsidP="00B27509">
            <w:pPr>
              <w:rPr>
                <w:rFonts w:ascii="Times New Roman" w:eastAsiaTheme="minorHAnsi" w:hAnsi="Times New Roman" w:cs="Times New Roman"/>
                <w:bCs/>
                <w:sz w:val="18"/>
                <w:szCs w:val="18"/>
                <w:lang w:val="en-IN"/>
              </w:rPr>
            </w:pP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40-60 employees</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Nil</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0</w:t>
            </w:r>
          </w:p>
        </w:tc>
      </w:tr>
      <w:tr w:rsidR="00B27509" w:rsidRPr="00B27509" w:rsidTr="00B2750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7509" w:rsidRPr="00B27509" w:rsidRDefault="00B27509" w:rsidP="00B27509">
            <w:pPr>
              <w:rPr>
                <w:rFonts w:ascii="Times New Roman" w:eastAsiaTheme="minorHAnsi" w:hAnsi="Times New Roman" w:cs="Times New Roman"/>
                <w:bCs/>
                <w:sz w:val="18"/>
                <w:szCs w:val="18"/>
                <w:lang w:val="en-IN"/>
              </w:rPr>
            </w:pP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more than 60 employees</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Nil</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0</w:t>
            </w:r>
          </w:p>
        </w:tc>
      </w:tr>
      <w:tr w:rsidR="00B27509" w:rsidRPr="00B27509" w:rsidTr="00B27509">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
                <w:bCs/>
                <w:sz w:val="18"/>
                <w:szCs w:val="18"/>
                <w:lang w:val="en-IN"/>
              </w:rPr>
            </w:pPr>
            <w:r w:rsidRPr="00B27509">
              <w:rPr>
                <w:rFonts w:ascii="Times New Roman" w:hAnsi="Times New Roman"/>
                <w:b/>
                <w:bCs/>
                <w:sz w:val="18"/>
                <w:szCs w:val="18"/>
                <w:lang w:val="en-IN"/>
              </w:rPr>
              <w:t>Experience</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Less than 1 year</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2</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8.7</w:t>
            </w:r>
          </w:p>
        </w:tc>
      </w:tr>
      <w:tr w:rsidR="00B27509" w:rsidRPr="00B27509" w:rsidTr="00B2750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7509" w:rsidRPr="00B27509" w:rsidRDefault="00B27509" w:rsidP="00B27509">
            <w:pPr>
              <w:rPr>
                <w:rFonts w:ascii="Times New Roman" w:eastAsiaTheme="minorHAnsi" w:hAnsi="Times New Roman" w:cs="Times New Roman"/>
                <w:b/>
                <w:bCs/>
                <w:sz w:val="18"/>
                <w:szCs w:val="18"/>
                <w:lang w:val="en-IN"/>
              </w:rPr>
            </w:pP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1-10 years</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16</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69.6</w:t>
            </w:r>
          </w:p>
        </w:tc>
      </w:tr>
      <w:tr w:rsidR="00B27509" w:rsidRPr="00B27509" w:rsidTr="00B2750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7509" w:rsidRPr="00B27509" w:rsidRDefault="00B27509" w:rsidP="00B27509">
            <w:pPr>
              <w:rPr>
                <w:rFonts w:ascii="Times New Roman" w:eastAsiaTheme="minorHAnsi" w:hAnsi="Times New Roman" w:cs="Times New Roman"/>
                <w:b/>
                <w:bCs/>
                <w:sz w:val="18"/>
                <w:szCs w:val="18"/>
                <w:lang w:val="en-IN"/>
              </w:rPr>
            </w:pP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11-20 years</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5</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21.7</w:t>
            </w:r>
          </w:p>
        </w:tc>
      </w:tr>
      <w:tr w:rsidR="00B27509" w:rsidRPr="00B27509" w:rsidTr="00B2750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7509" w:rsidRPr="00B27509" w:rsidRDefault="00B27509" w:rsidP="00B27509">
            <w:pPr>
              <w:rPr>
                <w:rFonts w:ascii="Times New Roman" w:eastAsiaTheme="minorHAnsi" w:hAnsi="Times New Roman" w:cs="Times New Roman"/>
                <w:b/>
                <w:bCs/>
                <w:sz w:val="18"/>
                <w:szCs w:val="18"/>
                <w:lang w:val="en-IN"/>
              </w:rPr>
            </w:pP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More than 20 years</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Nil</w:t>
            </w:r>
          </w:p>
        </w:tc>
        <w:tc>
          <w:tcPr>
            <w:tcW w:w="0" w:type="auto"/>
            <w:tcBorders>
              <w:top w:val="single" w:sz="4" w:space="0" w:color="auto"/>
              <w:left w:val="single" w:sz="4" w:space="0" w:color="auto"/>
              <w:bottom w:val="single" w:sz="4" w:space="0" w:color="auto"/>
              <w:right w:val="single" w:sz="4" w:space="0" w:color="auto"/>
            </w:tcBorders>
            <w:hideMark/>
          </w:tcPr>
          <w:p w:rsidR="00B27509" w:rsidRPr="00B27509" w:rsidRDefault="00B27509" w:rsidP="00B27509">
            <w:pPr>
              <w:pStyle w:val="BodyText"/>
              <w:jc w:val="both"/>
              <w:rPr>
                <w:rFonts w:ascii="Times New Roman" w:hAnsi="Times New Roman"/>
                <w:bCs/>
                <w:sz w:val="18"/>
                <w:szCs w:val="18"/>
                <w:lang w:val="en-IN"/>
              </w:rPr>
            </w:pPr>
            <w:r w:rsidRPr="00B27509">
              <w:rPr>
                <w:rFonts w:ascii="Times New Roman" w:hAnsi="Times New Roman"/>
                <w:bCs/>
                <w:sz w:val="18"/>
                <w:szCs w:val="18"/>
                <w:lang w:val="en-IN"/>
              </w:rPr>
              <w:t>0</w:t>
            </w:r>
          </w:p>
        </w:tc>
      </w:tr>
    </w:tbl>
    <w:p w:rsidR="00B27509" w:rsidRDefault="00B27509" w:rsidP="00B27509">
      <w:pPr>
        <w:pStyle w:val="BodyText2"/>
        <w:ind w:firstLine="720"/>
        <w:rPr>
          <w:bCs/>
          <w:sz w:val="20"/>
          <w:szCs w:val="20"/>
        </w:rPr>
        <w:sectPr w:rsidR="00B27509" w:rsidSect="00A566AA">
          <w:type w:val="continuous"/>
          <w:pgSz w:w="11907" w:h="16839" w:code="9"/>
          <w:pgMar w:top="1440" w:right="1080" w:bottom="1440" w:left="1080" w:header="706" w:footer="706" w:gutter="0"/>
          <w:cols w:space="708"/>
          <w:docGrid w:linePitch="360"/>
        </w:sectPr>
      </w:pPr>
    </w:p>
    <w:p w:rsidR="00B27509" w:rsidRPr="00B27509" w:rsidRDefault="00B27509" w:rsidP="00B27509">
      <w:pPr>
        <w:pStyle w:val="BodyText2"/>
        <w:ind w:firstLine="720"/>
        <w:rPr>
          <w:bCs/>
          <w:sz w:val="20"/>
          <w:szCs w:val="20"/>
        </w:rPr>
      </w:pPr>
      <w:r w:rsidRPr="00B27509">
        <w:rPr>
          <w:bCs/>
          <w:sz w:val="20"/>
          <w:szCs w:val="20"/>
        </w:rPr>
        <w:lastRenderedPageBreak/>
        <w:t xml:space="preserve">Majority of the respondents (56.5%) belong to the age group 30-39. It can be concluded that they must have chosen to become entrepreneurs after 2000. For </w:t>
      </w:r>
      <w:proofErr w:type="spellStart"/>
      <w:r w:rsidRPr="00B27509">
        <w:rPr>
          <w:bCs/>
          <w:sz w:val="20"/>
          <w:szCs w:val="20"/>
        </w:rPr>
        <w:t>Odisha</w:t>
      </w:r>
      <w:proofErr w:type="spellEnd"/>
      <w:r w:rsidRPr="00B27509">
        <w:rPr>
          <w:bCs/>
          <w:sz w:val="20"/>
          <w:szCs w:val="20"/>
        </w:rPr>
        <w:t xml:space="preserve">, the year 2000 is significant because it is since this year that </w:t>
      </w:r>
      <w:proofErr w:type="spellStart"/>
      <w:r w:rsidRPr="00B27509">
        <w:rPr>
          <w:bCs/>
          <w:sz w:val="20"/>
          <w:szCs w:val="20"/>
        </w:rPr>
        <w:t>Odisha</w:t>
      </w:r>
      <w:proofErr w:type="spellEnd"/>
      <w:r w:rsidRPr="00B27509">
        <w:rPr>
          <w:bCs/>
          <w:sz w:val="20"/>
          <w:szCs w:val="20"/>
        </w:rPr>
        <w:t xml:space="preserve"> has become a destination for the flow of investment, foreign as well as domestic, flow of huge grants in social sector from </w:t>
      </w:r>
      <w:proofErr w:type="spellStart"/>
      <w:r w:rsidRPr="00B27509">
        <w:rPr>
          <w:bCs/>
          <w:sz w:val="20"/>
          <w:szCs w:val="20"/>
        </w:rPr>
        <w:t>center</w:t>
      </w:r>
      <w:proofErr w:type="spellEnd"/>
      <w:r w:rsidRPr="00B27509">
        <w:rPr>
          <w:bCs/>
          <w:sz w:val="20"/>
          <w:szCs w:val="20"/>
        </w:rPr>
        <w:t xml:space="preserve"> as well as international agencies and this was conducive to breed and cause growth in the number of entrepreneurs. </w:t>
      </w:r>
      <w:proofErr w:type="spellStart"/>
      <w:r w:rsidRPr="00B27509">
        <w:rPr>
          <w:bCs/>
          <w:sz w:val="20"/>
          <w:szCs w:val="20"/>
        </w:rPr>
        <w:t>Odia</w:t>
      </w:r>
      <w:proofErr w:type="spellEnd"/>
      <w:r w:rsidRPr="00B27509">
        <w:rPr>
          <w:bCs/>
          <w:sz w:val="20"/>
          <w:szCs w:val="20"/>
        </w:rPr>
        <w:t xml:space="preserve"> is the first language for more than 50% of the respondents. However, a sizable percentage (34.8) does have Hindi as their first language. English happens to be the language of business in many enterprises, though </w:t>
      </w:r>
      <w:r w:rsidRPr="00B27509">
        <w:rPr>
          <w:bCs/>
          <w:sz w:val="20"/>
          <w:szCs w:val="20"/>
        </w:rPr>
        <w:lastRenderedPageBreak/>
        <w:t xml:space="preserve">majority of the respondents speak the local language </w:t>
      </w:r>
      <w:proofErr w:type="spellStart"/>
      <w:r w:rsidRPr="00B27509">
        <w:rPr>
          <w:bCs/>
          <w:sz w:val="20"/>
          <w:szCs w:val="20"/>
        </w:rPr>
        <w:t>Odia</w:t>
      </w:r>
      <w:proofErr w:type="spellEnd"/>
      <w:r w:rsidRPr="00B27509">
        <w:rPr>
          <w:bCs/>
          <w:sz w:val="20"/>
          <w:szCs w:val="20"/>
        </w:rPr>
        <w:t>. Most of our respondents are highly educated. More than 90% of them are Graduates or Post-Graduates or professionals. It can be inferred from the survey that services industry (34.8) and education industry (21.7%) draw the interest of a larger percentage (34.8%) of women entrepreneurs. Most of the enterprises taken into consideration are small or medium scale. A large majority of these employ within 1-20 employees.</w:t>
      </w:r>
      <w:r w:rsidRPr="00B27509">
        <w:rPr>
          <w:sz w:val="20"/>
          <w:szCs w:val="20"/>
        </w:rPr>
        <w:t xml:space="preserve"> </w:t>
      </w:r>
      <w:r w:rsidRPr="00B27509">
        <w:rPr>
          <w:bCs/>
          <w:sz w:val="20"/>
          <w:szCs w:val="20"/>
        </w:rPr>
        <w:t>Majority (55.9%) of our respondent entrepreneurs possess experience not exceeding 10-15 years.</w:t>
      </w:r>
    </w:p>
    <w:p w:rsidR="00B27509" w:rsidRDefault="00B27509" w:rsidP="00B27509">
      <w:pPr>
        <w:pStyle w:val="BodyText2"/>
        <w:rPr>
          <w:b/>
          <w:bCs/>
          <w:sz w:val="20"/>
          <w:szCs w:val="20"/>
        </w:rPr>
        <w:sectPr w:rsidR="00B27509" w:rsidSect="00B27509">
          <w:type w:val="continuous"/>
          <w:pgSz w:w="11907" w:h="16839" w:code="9"/>
          <w:pgMar w:top="1440" w:right="1080" w:bottom="1440" w:left="1080" w:header="706" w:footer="706" w:gutter="0"/>
          <w:cols w:num="2" w:space="708"/>
          <w:docGrid w:linePitch="360"/>
        </w:sectPr>
      </w:pPr>
    </w:p>
    <w:p w:rsidR="00B27509" w:rsidRPr="00B27509" w:rsidRDefault="00B27509" w:rsidP="00B27509">
      <w:pPr>
        <w:pStyle w:val="BodyText2"/>
        <w:rPr>
          <w:b/>
          <w:bCs/>
          <w:sz w:val="12"/>
          <w:szCs w:val="20"/>
        </w:rPr>
      </w:pPr>
    </w:p>
    <w:p w:rsidR="00B27509" w:rsidRPr="00B27509" w:rsidRDefault="00B27509" w:rsidP="00B27509">
      <w:pPr>
        <w:pStyle w:val="BodyText2"/>
        <w:jc w:val="center"/>
        <w:rPr>
          <w:b/>
          <w:bCs/>
          <w:sz w:val="20"/>
          <w:szCs w:val="20"/>
        </w:rPr>
      </w:pPr>
      <w:r w:rsidRPr="00B27509">
        <w:rPr>
          <w:b/>
          <w:bCs/>
          <w:sz w:val="20"/>
          <w:szCs w:val="20"/>
        </w:rPr>
        <w:t>Table</w:t>
      </w:r>
      <w:r w:rsidRPr="00B27509">
        <w:rPr>
          <w:rFonts w:cs="Vrinda" w:hint="cs"/>
          <w:b/>
          <w:bCs/>
          <w:sz w:val="20"/>
          <w:szCs w:val="20"/>
          <w:cs/>
          <w:lang w:bidi="as-IN"/>
        </w:rPr>
        <w:t>-</w:t>
      </w:r>
      <w:r w:rsidRPr="00B27509">
        <w:rPr>
          <w:b/>
          <w:bCs/>
          <w:sz w:val="20"/>
          <w:szCs w:val="20"/>
        </w:rPr>
        <w:t>2: Ranking of the use of persuasive communication</w:t>
      </w:r>
    </w:p>
    <w:tbl>
      <w:tblPr>
        <w:tblStyle w:val="TableGrid"/>
        <w:tblW w:w="0" w:type="auto"/>
        <w:jc w:val="center"/>
        <w:tblLook w:val="04A0" w:firstRow="1" w:lastRow="0" w:firstColumn="1" w:lastColumn="0" w:noHBand="0" w:noVBand="1"/>
      </w:tblPr>
      <w:tblGrid>
        <w:gridCol w:w="3260"/>
        <w:gridCol w:w="705"/>
        <w:gridCol w:w="1889"/>
      </w:tblGrid>
      <w:tr w:rsidR="00B27509" w:rsidTr="00B27509">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pStyle w:val="BodyText"/>
              <w:jc w:val="center"/>
              <w:rPr>
                <w:rFonts w:ascii="Times New Roman" w:hAnsi="Times New Roman"/>
                <w:b/>
                <w:bCs/>
                <w:sz w:val="20"/>
                <w:lang w:val="en-IN"/>
              </w:rPr>
            </w:pPr>
            <w:r>
              <w:rPr>
                <w:rFonts w:ascii="Times New Roman" w:hAnsi="Times New Roman"/>
                <w:b/>
                <w:bCs/>
                <w:sz w:val="20"/>
                <w:lang w:val="en-IN"/>
              </w:rPr>
              <w:t>Situation</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pStyle w:val="BodyText"/>
              <w:jc w:val="center"/>
              <w:rPr>
                <w:rFonts w:ascii="Times New Roman" w:hAnsi="Times New Roman"/>
                <w:b/>
                <w:bCs/>
                <w:sz w:val="20"/>
                <w:lang w:val="en-IN"/>
              </w:rPr>
            </w:pPr>
            <w:r>
              <w:rPr>
                <w:rFonts w:ascii="Times New Roman" w:hAnsi="Times New Roman"/>
                <w:b/>
                <w:bCs/>
                <w:sz w:val="20"/>
                <w:lang w:val="en-IN"/>
              </w:rPr>
              <w:t>Mean</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pStyle w:val="BodyText"/>
              <w:jc w:val="center"/>
              <w:rPr>
                <w:rFonts w:ascii="Times New Roman" w:hAnsi="Times New Roman"/>
                <w:b/>
                <w:bCs/>
                <w:sz w:val="20"/>
                <w:lang w:val="en-IN"/>
              </w:rPr>
            </w:pPr>
            <w:r>
              <w:rPr>
                <w:rFonts w:ascii="Times New Roman" w:hAnsi="Times New Roman"/>
                <w:b/>
                <w:bCs/>
                <w:sz w:val="20"/>
                <w:lang w:val="en-IN"/>
              </w:rPr>
              <w:t>Standard Deviation</w:t>
            </w:r>
          </w:p>
        </w:tc>
      </w:tr>
      <w:tr w:rsidR="00B27509" w:rsidTr="00B27509">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Selling Products</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2.34</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0.98</w:t>
            </w:r>
          </w:p>
        </w:tc>
      </w:tr>
      <w:tr w:rsidR="00B27509" w:rsidTr="00B27509">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Dealing with clients</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2.56</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2.65</w:t>
            </w:r>
          </w:p>
        </w:tc>
      </w:tr>
      <w:tr w:rsidR="00B27509" w:rsidTr="00B27509">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Advertising products</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3.34</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0.98</w:t>
            </w:r>
          </w:p>
        </w:tc>
      </w:tr>
      <w:tr w:rsidR="00B27509" w:rsidTr="00B27509">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Counselling staff</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4.08</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1.64</w:t>
            </w:r>
          </w:p>
        </w:tc>
      </w:tr>
      <w:tr w:rsidR="00B27509" w:rsidTr="00B27509">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Dealing with government bodies</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5.21</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1.97</w:t>
            </w:r>
          </w:p>
        </w:tc>
      </w:tr>
      <w:tr w:rsidR="00B27509" w:rsidTr="00B27509">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Hiring employees</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6.73</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1.05</w:t>
            </w:r>
          </w:p>
        </w:tc>
      </w:tr>
      <w:tr w:rsidR="00B27509" w:rsidTr="00B27509">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Dealing with government bankers</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7.52</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2.88</w:t>
            </w:r>
          </w:p>
        </w:tc>
      </w:tr>
      <w:tr w:rsidR="00B27509" w:rsidTr="00B27509">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Recruiting team members</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7.73</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1.05</w:t>
            </w:r>
          </w:p>
        </w:tc>
      </w:tr>
      <w:tr w:rsidR="00B27509" w:rsidTr="00B27509">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Raising seed capital</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7.78</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1.92</w:t>
            </w:r>
          </w:p>
        </w:tc>
      </w:tr>
      <w:tr w:rsidR="00B27509" w:rsidTr="00B27509">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Dealing with suppliers</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8.39</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3.46</w:t>
            </w:r>
          </w:p>
        </w:tc>
      </w:tr>
      <w:tr w:rsidR="00B27509" w:rsidTr="00B27509">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Dealing with lawyers and accountants</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10.30</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1.69</w:t>
            </w:r>
          </w:p>
        </w:tc>
      </w:tr>
      <w:tr w:rsidR="00B27509" w:rsidTr="00B27509">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Dealing with foreigners</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11.65</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0.77</w:t>
            </w:r>
          </w:p>
        </w:tc>
      </w:tr>
    </w:tbl>
    <w:p w:rsidR="00B27509" w:rsidRDefault="00B27509" w:rsidP="00B27509">
      <w:pPr>
        <w:pStyle w:val="BodyText"/>
        <w:jc w:val="both"/>
        <w:rPr>
          <w:rFonts w:ascii="Times New Roman" w:hAnsi="Times New Roman"/>
          <w:bCs/>
          <w:sz w:val="20"/>
        </w:rPr>
      </w:pPr>
    </w:p>
    <w:p w:rsidR="00B27509" w:rsidRDefault="00B27509" w:rsidP="00B27509">
      <w:pPr>
        <w:autoSpaceDE w:val="0"/>
        <w:autoSpaceDN w:val="0"/>
        <w:adjustRightInd w:val="0"/>
        <w:spacing w:after="0" w:line="240" w:lineRule="auto"/>
        <w:ind w:firstLine="720"/>
        <w:jc w:val="both"/>
        <w:rPr>
          <w:rFonts w:ascii="Times New Roman" w:hAnsi="Times New Roman" w:cs="Times New Roman"/>
          <w:sz w:val="20"/>
          <w:szCs w:val="20"/>
        </w:rPr>
        <w:sectPr w:rsidR="00B27509" w:rsidSect="00A566AA">
          <w:type w:val="continuous"/>
          <w:pgSz w:w="11907" w:h="16839" w:code="9"/>
          <w:pgMar w:top="1440" w:right="1080" w:bottom="1440" w:left="1080" w:header="706" w:footer="706" w:gutter="0"/>
          <w:cols w:space="708"/>
          <w:docGrid w:linePitch="360"/>
        </w:sectPr>
      </w:pPr>
    </w:p>
    <w:p w:rsidR="00B27509" w:rsidRDefault="00B27509" w:rsidP="00B27509">
      <w:pPr>
        <w:autoSpaceDE w:val="0"/>
        <w:autoSpaceDN w:val="0"/>
        <w:adjustRightInd w:val="0"/>
        <w:spacing w:after="0" w:line="240" w:lineRule="auto"/>
        <w:ind w:firstLine="720"/>
        <w:jc w:val="both"/>
        <w:rPr>
          <w:rFonts w:ascii="Times New Roman" w:hAnsi="Times New Roman" w:cs="Times New Roman"/>
          <w:b/>
          <w:sz w:val="20"/>
          <w:szCs w:val="20"/>
        </w:rPr>
      </w:pPr>
      <w:r>
        <w:rPr>
          <w:rFonts w:ascii="Times New Roman" w:hAnsi="Times New Roman" w:cs="Times New Roman"/>
          <w:sz w:val="20"/>
          <w:szCs w:val="20"/>
        </w:rPr>
        <w:lastRenderedPageBreak/>
        <w:t xml:space="preserve">As shown in Table 2, the respondents hold selling the product as the first situation where persuasion is important. The mean clusters around 2.34. It may be that in market economy where selling the product is the ultimate objective, persuasive communication is possibly perceived as an important factor that may lead to larger volume of sale. They consider dealing with clients as the second situation in which persuasive communication is of the utmost importance. The women entrepreneurs hold advertising product as the third situation. They consider counseling staff as the fourth and dealing with government bodies as the fifth situation where persuasive communication is required. The finding is consistent with the study carried out by </w:t>
      </w:r>
      <w:proofErr w:type="spellStart"/>
      <w:r>
        <w:rPr>
          <w:rFonts w:ascii="Times New Roman" w:hAnsi="Times New Roman" w:cs="Times New Roman"/>
          <w:sz w:val="20"/>
          <w:szCs w:val="20"/>
        </w:rPr>
        <w:t>Buttner</w:t>
      </w:r>
      <w:proofErr w:type="spellEnd"/>
      <w:r>
        <w:rPr>
          <w:rFonts w:ascii="Times New Roman" w:hAnsi="Times New Roman" w:cs="Times New Roman"/>
          <w:sz w:val="20"/>
          <w:szCs w:val="20"/>
        </w:rPr>
        <w:t xml:space="preserve"> </w:t>
      </w:r>
      <w:r>
        <w:rPr>
          <w:rFonts w:ascii="Times New Roman" w:hAnsi="Times New Roman" w:cs="Vrinda"/>
          <w:sz w:val="20"/>
          <w:szCs w:val="20"/>
          <w:cs/>
          <w:lang w:bidi="as-IN"/>
        </w:rPr>
        <w:t>[</w:t>
      </w:r>
      <w:r w:rsidR="00152FA1">
        <w:rPr>
          <w:rFonts w:ascii="Times New Roman" w:hAnsi="Times New Roman" w:cs="Vrinda"/>
          <w:sz w:val="20"/>
          <w:szCs w:val="20"/>
          <w:cs/>
          <w:lang w:bidi="as-IN"/>
        </w:rPr>
        <w:t>9</w:t>
      </w:r>
      <w:r>
        <w:rPr>
          <w:rFonts w:ascii="Times New Roman" w:hAnsi="Times New Roman" w:cs="Vrinda"/>
          <w:sz w:val="20"/>
          <w:szCs w:val="20"/>
          <w:cs/>
          <w:lang w:bidi="as-IN"/>
        </w:rPr>
        <w:t xml:space="preserve">]. </w:t>
      </w:r>
      <w:r>
        <w:rPr>
          <w:rFonts w:ascii="Times New Roman" w:hAnsi="Times New Roman" w:cs="Times New Roman"/>
          <w:sz w:val="20"/>
          <w:szCs w:val="20"/>
        </w:rPr>
        <w:t xml:space="preserve">According to him, women entrepreneurs tended to see persuasive communication </w:t>
      </w:r>
      <w:r>
        <w:rPr>
          <w:rFonts w:ascii="Times New Roman" w:hAnsi="Times New Roman" w:cs="Times New Roman"/>
          <w:sz w:val="20"/>
          <w:szCs w:val="20"/>
        </w:rPr>
        <w:lastRenderedPageBreak/>
        <w:t>as essential for managing relationships with employees, governments, or social networks.</w:t>
      </w:r>
      <w:r>
        <w:rPr>
          <w:rFonts w:ascii="Times New Roman" w:hAnsi="Times New Roman" w:cs="Times New Roman"/>
          <w:b/>
          <w:sz w:val="20"/>
          <w:szCs w:val="20"/>
        </w:rPr>
        <w:t xml:space="preserve"> </w:t>
      </w:r>
    </w:p>
    <w:p w:rsidR="00B27509" w:rsidRDefault="00B27509" w:rsidP="00B27509">
      <w:pPr>
        <w:autoSpaceDE w:val="0"/>
        <w:autoSpaceDN w:val="0"/>
        <w:adjustRightInd w:val="0"/>
        <w:spacing w:after="0" w:line="240" w:lineRule="auto"/>
        <w:jc w:val="both"/>
        <w:rPr>
          <w:rFonts w:ascii="Times New Roman" w:hAnsi="Times New Roman" w:cs="Times New Roman"/>
          <w:sz w:val="20"/>
          <w:szCs w:val="20"/>
        </w:rPr>
      </w:pPr>
    </w:p>
    <w:p w:rsidR="00B27509" w:rsidRDefault="00B27509" w:rsidP="00B27509">
      <w:pPr>
        <w:pStyle w:val="BodyTextIndent2"/>
        <w:spacing w:after="0" w:line="240" w:lineRule="auto"/>
        <w:ind w:left="0" w:firstLine="720"/>
        <w:jc w:val="both"/>
        <w:rPr>
          <w:rFonts w:ascii="Times New Roman" w:hAnsi="Times New Roman" w:cs="Times New Roman"/>
          <w:sz w:val="20"/>
          <w:szCs w:val="20"/>
        </w:rPr>
      </w:pPr>
      <w:r>
        <w:rPr>
          <w:rFonts w:ascii="Times New Roman" w:hAnsi="Times New Roman" w:cs="Times New Roman"/>
          <w:sz w:val="20"/>
          <w:szCs w:val="20"/>
        </w:rPr>
        <w:t>Hiring employees figures next to dealing with government bodies. This could be because it is difficult to get people hired for smaller enterprises. The respondents hold recruiting team members as the eighth situation that requires persuasion. They perceive persuasive communication is not as important a tool to be used in raising seed capital as they place it in the ninth position. Lawyers and accountants need little persuasion as they undertake the job on payment. It could be that the situation to deal with foreigners hardly arises for the respondents.  So this has been considered as the last situation requiring persuasion.</w:t>
      </w:r>
    </w:p>
    <w:p w:rsidR="00B27509" w:rsidRDefault="00B27509" w:rsidP="00B27509">
      <w:pPr>
        <w:autoSpaceDE w:val="0"/>
        <w:autoSpaceDN w:val="0"/>
        <w:adjustRightInd w:val="0"/>
        <w:spacing w:after="0" w:line="240" w:lineRule="auto"/>
        <w:jc w:val="both"/>
        <w:rPr>
          <w:rFonts w:ascii="Times New Roman" w:hAnsi="Times New Roman" w:cs="Times New Roman"/>
          <w:sz w:val="20"/>
          <w:szCs w:val="20"/>
        </w:rPr>
        <w:sectPr w:rsidR="00B27509" w:rsidSect="00B27509">
          <w:type w:val="continuous"/>
          <w:pgSz w:w="11907" w:h="16839" w:code="9"/>
          <w:pgMar w:top="1440" w:right="1080" w:bottom="1440" w:left="1080" w:header="706" w:footer="706" w:gutter="0"/>
          <w:cols w:num="2" w:space="708"/>
          <w:docGrid w:linePitch="360"/>
        </w:sectPr>
      </w:pPr>
    </w:p>
    <w:p w:rsidR="00B27509" w:rsidRPr="00B27509" w:rsidRDefault="00B27509" w:rsidP="00B27509">
      <w:pPr>
        <w:autoSpaceDE w:val="0"/>
        <w:autoSpaceDN w:val="0"/>
        <w:adjustRightInd w:val="0"/>
        <w:spacing w:after="0" w:line="240" w:lineRule="auto"/>
        <w:jc w:val="both"/>
        <w:rPr>
          <w:rFonts w:ascii="Times New Roman" w:hAnsi="Times New Roman" w:cs="Times New Roman"/>
          <w:sz w:val="14"/>
          <w:szCs w:val="20"/>
        </w:rPr>
      </w:pPr>
    </w:p>
    <w:p w:rsidR="00B27509" w:rsidRDefault="00B27509" w:rsidP="00B27509">
      <w:pPr>
        <w:pStyle w:val="BodyText"/>
        <w:jc w:val="center"/>
        <w:rPr>
          <w:rFonts w:ascii="Times New Roman" w:hAnsi="Times New Roman"/>
          <w:b/>
          <w:bCs/>
          <w:sz w:val="20"/>
        </w:rPr>
      </w:pPr>
      <w:r>
        <w:rPr>
          <w:rFonts w:ascii="Times New Roman" w:hAnsi="Times New Roman"/>
          <w:b/>
          <w:bCs/>
          <w:sz w:val="20"/>
        </w:rPr>
        <w:t>Table</w:t>
      </w:r>
      <w:r>
        <w:rPr>
          <w:rFonts w:ascii="Times New Roman" w:hAnsi="Times New Roman" w:cs="Vrinda"/>
          <w:b/>
          <w:bCs/>
          <w:sz w:val="20"/>
          <w:cs/>
          <w:lang w:bidi="as-IN"/>
        </w:rPr>
        <w:t>-</w:t>
      </w:r>
      <w:r>
        <w:rPr>
          <w:rFonts w:ascii="Times New Roman" w:hAnsi="Times New Roman"/>
          <w:b/>
          <w:bCs/>
          <w:sz w:val="20"/>
        </w:rPr>
        <w:t>3: Importance of persuasive communication in specific situations</w:t>
      </w:r>
    </w:p>
    <w:tbl>
      <w:tblPr>
        <w:tblStyle w:val="TableGrid"/>
        <w:tblW w:w="0" w:type="auto"/>
        <w:jc w:val="center"/>
        <w:tblLook w:val="04A0" w:firstRow="1" w:lastRow="0" w:firstColumn="1" w:lastColumn="0" w:noHBand="0" w:noVBand="1"/>
      </w:tblPr>
      <w:tblGrid>
        <w:gridCol w:w="2766"/>
        <w:gridCol w:w="705"/>
        <w:gridCol w:w="1889"/>
      </w:tblGrid>
      <w:tr w:rsidR="00B27509" w:rsidTr="00B27509">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autoSpaceDE w:val="0"/>
              <w:autoSpaceDN w:val="0"/>
              <w:adjustRightInd w:val="0"/>
              <w:jc w:val="center"/>
              <w:rPr>
                <w:rFonts w:ascii="Times New Roman" w:hAnsi="Times New Roman" w:cs="Times New Roman"/>
                <w:b/>
                <w:sz w:val="20"/>
                <w:szCs w:val="20"/>
                <w:lang w:val="en-IN"/>
              </w:rPr>
            </w:pPr>
            <w:r>
              <w:rPr>
                <w:rFonts w:ascii="Times New Roman" w:hAnsi="Times New Roman" w:cs="Times New Roman"/>
                <w:b/>
                <w:sz w:val="20"/>
                <w:szCs w:val="20"/>
                <w:lang w:val="en-IN"/>
              </w:rPr>
              <w:t>Specific situations</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autoSpaceDE w:val="0"/>
              <w:autoSpaceDN w:val="0"/>
              <w:adjustRightInd w:val="0"/>
              <w:jc w:val="center"/>
              <w:rPr>
                <w:rFonts w:ascii="Times New Roman" w:hAnsi="Times New Roman" w:cs="Times New Roman"/>
                <w:b/>
                <w:sz w:val="20"/>
                <w:szCs w:val="20"/>
                <w:lang w:val="en-IN"/>
              </w:rPr>
            </w:pPr>
            <w:r>
              <w:rPr>
                <w:rFonts w:ascii="Times New Roman" w:hAnsi="Times New Roman" w:cs="Times New Roman"/>
                <w:b/>
                <w:sz w:val="20"/>
                <w:szCs w:val="20"/>
                <w:lang w:val="en-IN"/>
              </w:rPr>
              <w:t>Mean</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autoSpaceDE w:val="0"/>
              <w:autoSpaceDN w:val="0"/>
              <w:adjustRightInd w:val="0"/>
              <w:jc w:val="center"/>
              <w:rPr>
                <w:rFonts w:ascii="Times New Roman" w:hAnsi="Times New Roman" w:cs="Times New Roman"/>
                <w:b/>
                <w:sz w:val="20"/>
                <w:szCs w:val="20"/>
                <w:lang w:val="en-IN"/>
              </w:rPr>
            </w:pPr>
            <w:r>
              <w:rPr>
                <w:rFonts w:ascii="Times New Roman" w:hAnsi="Times New Roman" w:cs="Times New Roman"/>
                <w:b/>
                <w:sz w:val="20"/>
                <w:szCs w:val="20"/>
                <w:lang w:val="en-IN"/>
              </w:rPr>
              <w:t>Standard Deviation</w:t>
            </w:r>
          </w:p>
        </w:tc>
      </w:tr>
      <w:tr w:rsidR="00B27509" w:rsidTr="00B27509">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Selling face to face</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4.47</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0.59</w:t>
            </w:r>
          </w:p>
        </w:tc>
      </w:tr>
      <w:tr w:rsidR="00B27509" w:rsidTr="00B27509">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Making oral presentation</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4.39</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0.65</w:t>
            </w:r>
          </w:p>
        </w:tc>
      </w:tr>
      <w:tr w:rsidR="00B27509" w:rsidTr="00B27509">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Handling a difficult client</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4.30</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0.76</w:t>
            </w:r>
          </w:p>
        </w:tc>
      </w:tr>
      <w:tr w:rsidR="00B27509" w:rsidTr="00B27509">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Collecting Unpaid bills</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4.04</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1.14</w:t>
            </w:r>
          </w:p>
        </w:tc>
      </w:tr>
      <w:tr w:rsidR="00B27509" w:rsidTr="00B27509">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Writing Sales letter</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4.04</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0.76</w:t>
            </w:r>
          </w:p>
        </w:tc>
      </w:tr>
      <w:tr w:rsidR="00B27509" w:rsidTr="00B27509">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Writing a business proposal</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3.95</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1.02</w:t>
            </w:r>
          </w:p>
        </w:tc>
      </w:tr>
      <w:tr w:rsidR="00B27509" w:rsidTr="00B27509">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 xml:space="preserve">Designing brochure for projects </w:t>
            </w:r>
          </w:p>
          <w:p w:rsidR="00B27509" w:rsidRDefault="00B27509">
            <w:pP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or products</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3.52</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1.47</w:t>
            </w:r>
          </w:p>
        </w:tc>
      </w:tr>
      <w:tr w:rsidR="00B27509" w:rsidTr="00B27509">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Refusing a favour request</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2.78</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0.67</w:t>
            </w:r>
          </w:p>
        </w:tc>
      </w:tr>
    </w:tbl>
    <w:p w:rsidR="00B27509" w:rsidRDefault="00B27509" w:rsidP="00B27509">
      <w:pPr>
        <w:pStyle w:val="BodyText"/>
        <w:ind w:firstLine="720"/>
        <w:jc w:val="both"/>
        <w:rPr>
          <w:rFonts w:ascii="Times New Roman" w:hAnsi="Times New Roman"/>
          <w:sz w:val="20"/>
        </w:rPr>
        <w:sectPr w:rsidR="00B27509" w:rsidSect="00A566AA">
          <w:type w:val="continuous"/>
          <w:pgSz w:w="11907" w:h="16839" w:code="9"/>
          <w:pgMar w:top="1440" w:right="1080" w:bottom="1440" w:left="1080" w:header="706" w:footer="706" w:gutter="0"/>
          <w:cols w:space="708"/>
          <w:docGrid w:linePitch="360"/>
        </w:sectPr>
      </w:pPr>
    </w:p>
    <w:p w:rsidR="00B27509" w:rsidRDefault="00B27509" w:rsidP="00B27509">
      <w:pPr>
        <w:pStyle w:val="BodyText"/>
        <w:ind w:firstLine="720"/>
        <w:jc w:val="both"/>
        <w:rPr>
          <w:rFonts w:ascii="Times New Roman" w:hAnsi="Times New Roman"/>
          <w:b/>
          <w:sz w:val="20"/>
        </w:rPr>
      </w:pPr>
      <w:r>
        <w:rPr>
          <w:rFonts w:ascii="Times New Roman" w:hAnsi="Times New Roman"/>
          <w:sz w:val="20"/>
        </w:rPr>
        <w:lastRenderedPageBreak/>
        <w:t>Table 3 deals with the use of persuasive communication in eight specific functions.</w:t>
      </w:r>
      <w:r>
        <w:rPr>
          <w:rFonts w:ascii="Times New Roman" w:hAnsi="Times New Roman"/>
          <w:b/>
          <w:bCs/>
          <w:sz w:val="20"/>
        </w:rPr>
        <w:t xml:space="preserve"> </w:t>
      </w:r>
      <w:r>
        <w:rPr>
          <w:rFonts w:ascii="Times New Roman" w:hAnsi="Times New Roman"/>
          <w:sz w:val="20"/>
        </w:rPr>
        <w:t xml:space="preserve">Our respondents perceive persuasion as the most required in selling face to face. This is followed by making an oral presentation and handling a difficult client. This is consistent with the observation in Table 2 that dealing with clients and selling the product are given priority. </w:t>
      </w:r>
      <w:r>
        <w:rPr>
          <w:rFonts w:ascii="Times New Roman" w:hAnsi="Times New Roman"/>
          <w:sz w:val="20"/>
        </w:rPr>
        <w:lastRenderedPageBreak/>
        <w:t xml:space="preserve">The respondents place collecting unpaid bills and writing sales letter in the same position. However, they consider persuasion as more relevant for oral as compared to that for written communication is it writing a business proposal or drafting a brochure. Persuasive communication is perceived as the least important in refusing a </w:t>
      </w:r>
      <w:proofErr w:type="spellStart"/>
      <w:r>
        <w:rPr>
          <w:rFonts w:ascii="Times New Roman" w:hAnsi="Times New Roman"/>
          <w:sz w:val="20"/>
        </w:rPr>
        <w:t>favour</w:t>
      </w:r>
      <w:proofErr w:type="spellEnd"/>
      <w:r>
        <w:rPr>
          <w:rFonts w:ascii="Times New Roman" w:hAnsi="Times New Roman"/>
          <w:sz w:val="20"/>
        </w:rPr>
        <w:t xml:space="preserve"> request.</w:t>
      </w:r>
      <w:r>
        <w:rPr>
          <w:rFonts w:ascii="Times New Roman" w:hAnsi="Times New Roman"/>
          <w:b/>
          <w:sz w:val="20"/>
        </w:rPr>
        <w:t xml:space="preserve"> </w:t>
      </w:r>
    </w:p>
    <w:p w:rsidR="00B27509" w:rsidRDefault="00B27509" w:rsidP="00B27509">
      <w:pPr>
        <w:autoSpaceDE w:val="0"/>
        <w:autoSpaceDN w:val="0"/>
        <w:adjustRightInd w:val="0"/>
        <w:spacing w:after="0" w:line="240" w:lineRule="auto"/>
        <w:jc w:val="both"/>
        <w:rPr>
          <w:rFonts w:ascii="Times New Roman" w:hAnsi="Times New Roman" w:cs="Times New Roman"/>
          <w:b/>
          <w:sz w:val="20"/>
          <w:szCs w:val="20"/>
        </w:rPr>
        <w:sectPr w:rsidR="00B27509" w:rsidSect="00B27509">
          <w:type w:val="continuous"/>
          <w:pgSz w:w="11907" w:h="16839" w:code="9"/>
          <w:pgMar w:top="1440" w:right="1080" w:bottom="1440" w:left="1080" w:header="706" w:footer="706" w:gutter="0"/>
          <w:cols w:num="2" w:space="708"/>
          <w:docGrid w:linePitch="360"/>
        </w:sectPr>
      </w:pPr>
    </w:p>
    <w:p w:rsidR="00B27509" w:rsidRDefault="00B27509" w:rsidP="00B27509">
      <w:pPr>
        <w:autoSpaceDE w:val="0"/>
        <w:autoSpaceDN w:val="0"/>
        <w:adjustRightInd w:val="0"/>
        <w:spacing w:after="0" w:line="240" w:lineRule="auto"/>
        <w:jc w:val="both"/>
        <w:rPr>
          <w:rFonts w:ascii="Times New Roman" w:hAnsi="Times New Roman" w:cs="Times New Roman"/>
          <w:b/>
          <w:sz w:val="20"/>
          <w:szCs w:val="20"/>
        </w:rPr>
      </w:pPr>
    </w:p>
    <w:p w:rsidR="00B27509" w:rsidRDefault="00B27509" w:rsidP="00B27509">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w:t>
      </w:r>
      <w:r>
        <w:rPr>
          <w:rFonts w:ascii="Times New Roman" w:hAnsi="Times New Roman" w:cs="Vrinda"/>
          <w:b/>
          <w:sz w:val="20"/>
          <w:szCs w:val="20"/>
          <w:cs/>
          <w:lang w:bidi="as-IN"/>
        </w:rPr>
        <w:t>-</w:t>
      </w:r>
      <w:r>
        <w:rPr>
          <w:rFonts w:ascii="Times New Roman" w:hAnsi="Times New Roman" w:cs="Times New Roman"/>
          <w:b/>
          <w:sz w:val="20"/>
          <w:szCs w:val="20"/>
        </w:rPr>
        <w:t>4: Problems encountered while communicating persuasively</w:t>
      </w:r>
    </w:p>
    <w:tbl>
      <w:tblPr>
        <w:tblStyle w:val="TableGrid"/>
        <w:tblW w:w="0" w:type="auto"/>
        <w:jc w:val="center"/>
        <w:tblLook w:val="04A0" w:firstRow="1" w:lastRow="0" w:firstColumn="1" w:lastColumn="0" w:noHBand="0" w:noVBand="1"/>
      </w:tblPr>
      <w:tblGrid>
        <w:gridCol w:w="5637"/>
        <w:gridCol w:w="705"/>
        <w:gridCol w:w="1889"/>
      </w:tblGrid>
      <w:tr w:rsidR="00B27509" w:rsidTr="00B27509">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autoSpaceDE w:val="0"/>
              <w:autoSpaceDN w:val="0"/>
              <w:adjustRightInd w:val="0"/>
              <w:jc w:val="center"/>
              <w:rPr>
                <w:rFonts w:ascii="Times New Roman" w:hAnsi="Times New Roman" w:cs="Times New Roman"/>
                <w:b/>
                <w:sz w:val="20"/>
                <w:szCs w:val="20"/>
                <w:lang w:val="en-IN"/>
              </w:rPr>
            </w:pPr>
            <w:r>
              <w:rPr>
                <w:rFonts w:ascii="Times New Roman" w:hAnsi="Times New Roman" w:cs="Times New Roman"/>
                <w:b/>
                <w:sz w:val="20"/>
                <w:szCs w:val="20"/>
                <w:lang w:val="en-IN"/>
              </w:rPr>
              <w:t>Problems</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autoSpaceDE w:val="0"/>
              <w:autoSpaceDN w:val="0"/>
              <w:adjustRightInd w:val="0"/>
              <w:jc w:val="center"/>
              <w:rPr>
                <w:rFonts w:ascii="Times New Roman" w:hAnsi="Times New Roman" w:cs="Times New Roman"/>
                <w:b/>
                <w:sz w:val="20"/>
                <w:szCs w:val="20"/>
                <w:lang w:val="en-IN"/>
              </w:rPr>
            </w:pPr>
            <w:r>
              <w:rPr>
                <w:rFonts w:ascii="Times New Roman" w:hAnsi="Times New Roman" w:cs="Times New Roman"/>
                <w:b/>
                <w:sz w:val="20"/>
                <w:szCs w:val="20"/>
                <w:lang w:val="en-IN"/>
              </w:rPr>
              <w:t>Mean</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autoSpaceDE w:val="0"/>
              <w:autoSpaceDN w:val="0"/>
              <w:adjustRightInd w:val="0"/>
              <w:jc w:val="center"/>
              <w:rPr>
                <w:rFonts w:ascii="Times New Roman" w:hAnsi="Times New Roman" w:cs="Times New Roman"/>
                <w:b/>
                <w:sz w:val="20"/>
                <w:szCs w:val="20"/>
                <w:lang w:val="en-IN"/>
              </w:rPr>
            </w:pPr>
            <w:r>
              <w:rPr>
                <w:rFonts w:ascii="Times New Roman" w:hAnsi="Times New Roman" w:cs="Times New Roman"/>
                <w:b/>
                <w:sz w:val="20"/>
                <w:szCs w:val="20"/>
                <w:lang w:val="en-IN"/>
              </w:rPr>
              <w:t>Standard Deviation</w:t>
            </w:r>
          </w:p>
        </w:tc>
      </w:tr>
      <w:tr w:rsidR="00B27509" w:rsidTr="00B27509">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I find it easier to persuade orally than in writing</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3.82</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1.43</w:t>
            </w:r>
          </w:p>
        </w:tc>
      </w:tr>
      <w:tr w:rsidR="00B27509" w:rsidTr="00B27509">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autoSpaceDE w:val="0"/>
              <w:autoSpaceDN w:val="0"/>
              <w:adjustRightInd w:val="0"/>
              <w:rPr>
                <w:rFonts w:ascii="Times New Roman" w:hAnsi="Times New Roman" w:cs="Times New Roman"/>
                <w:sz w:val="20"/>
                <w:szCs w:val="20"/>
                <w:lang w:val="en-IN"/>
              </w:rPr>
            </w:pPr>
            <w:r>
              <w:rPr>
                <w:rFonts w:ascii="Times New Roman" w:hAnsi="Times New Roman" w:cs="Times New Roman"/>
                <w:sz w:val="20"/>
                <w:szCs w:val="20"/>
                <w:lang w:val="en-IN"/>
              </w:rPr>
              <w:t>I am not good at writing persuasive messages.</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3.73</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1..28</w:t>
            </w:r>
          </w:p>
        </w:tc>
      </w:tr>
      <w:tr w:rsidR="00B27509" w:rsidTr="00B27509">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I find it easier to persuade an individual then group</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3.30</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1.52</w:t>
            </w:r>
          </w:p>
        </w:tc>
      </w:tr>
      <w:tr w:rsidR="00B27509" w:rsidTr="00B27509">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I am not competent enough to deal with difficult person</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2.86</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1.60</w:t>
            </w:r>
          </w:p>
        </w:tc>
      </w:tr>
      <w:tr w:rsidR="00B27509" w:rsidTr="00B27509">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autoSpaceDE w:val="0"/>
              <w:autoSpaceDN w:val="0"/>
              <w:adjustRightInd w:val="0"/>
              <w:rPr>
                <w:rFonts w:ascii="Times New Roman" w:hAnsi="Times New Roman" w:cs="Times New Roman"/>
                <w:sz w:val="20"/>
                <w:szCs w:val="20"/>
                <w:lang w:val="en-IN"/>
              </w:rPr>
            </w:pPr>
            <w:r>
              <w:rPr>
                <w:rFonts w:ascii="Times New Roman" w:hAnsi="Times New Roman" w:cs="Times New Roman"/>
                <w:sz w:val="20"/>
                <w:szCs w:val="20"/>
                <w:lang w:val="en-IN"/>
              </w:rPr>
              <w:t>Old clients are stubborn and so it takes much time to persuade them</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autoSpaceDE w:val="0"/>
              <w:autoSpaceDN w:val="0"/>
              <w:adjustRightInd w:val="0"/>
              <w:jc w:val="center"/>
              <w:rPr>
                <w:rFonts w:ascii="Times New Roman" w:hAnsi="Times New Roman" w:cs="Times New Roman"/>
                <w:sz w:val="20"/>
                <w:szCs w:val="20"/>
                <w:lang w:val="en-IN"/>
              </w:rPr>
            </w:pPr>
            <w:r>
              <w:rPr>
                <w:rFonts w:ascii="Times New Roman" w:hAnsi="Times New Roman" w:cs="Times New Roman"/>
                <w:sz w:val="20"/>
                <w:szCs w:val="20"/>
                <w:lang w:val="en-IN"/>
              </w:rPr>
              <w:t>2.43</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autoSpaceDE w:val="0"/>
              <w:autoSpaceDN w:val="0"/>
              <w:adjustRightInd w:val="0"/>
              <w:jc w:val="center"/>
              <w:rPr>
                <w:rFonts w:ascii="Times New Roman" w:hAnsi="Times New Roman" w:cs="Times New Roman"/>
                <w:sz w:val="20"/>
                <w:szCs w:val="20"/>
                <w:lang w:val="en-IN"/>
              </w:rPr>
            </w:pPr>
            <w:r>
              <w:rPr>
                <w:rFonts w:ascii="Times New Roman" w:hAnsi="Times New Roman" w:cs="Times New Roman"/>
                <w:sz w:val="20"/>
                <w:szCs w:val="20"/>
                <w:lang w:val="en-IN"/>
              </w:rPr>
              <w:t>1.37</w:t>
            </w:r>
          </w:p>
        </w:tc>
      </w:tr>
      <w:tr w:rsidR="00B27509" w:rsidTr="00B27509">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I am basically shy</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2.21</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1.41</w:t>
            </w:r>
          </w:p>
        </w:tc>
      </w:tr>
      <w:tr w:rsidR="00B27509" w:rsidTr="00B27509">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I am not fluent in English</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2.13</w:t>
            </w:r>
          </w:p>
        </w:tc>
        <w:tc>
          <w:tcPr>
            <w:tcW w:w="0" w:type="auto"/>
            <w:tcBorders>
              <w:top w:val="single" w:sz="4" w:space="0" w:color="auto"/>
              <w:left w:val="single" w:sz="4" w:space="0" w:color="auto"/>
              <w:bottom w:val="single" w:sz="4" w:space="0" w:color="auto"/>
              <w:right w:val="single" w:sz="4" w:space="0" w:color="auto"/>
            </w:tcBorders>
            <w:hideMark/>
          </w:tcPr>
          <w:p w:rsidR="00B27509" w:rsidRDefault="00B27509">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1.21</w:t>
            </w:r>
          </w:p>
        </w:tc>
      </w:tr>
    </w:tbl>
    <w:p w:rsidR="00B27509" w:rsidRDefault="00B27509" w:rsidP="00B27509">
      <w:pPr>
        <w:autoSpaceDE w:val="0"/>
        <w:autoSpaceDN w:val="0"/>
        <w:adjustRightInd w:val="0"/>
        <w:spacing w:after="0" w:line="240" w:lineRule="auto"/>
        <w:jc w:val="both"/>
        <w:rPr>
          <w:rFonts w:ascii="Times New Roman" w:hAnsi="Times New Roman" w:cs="Times New Roman"/>
          <w:b/>
          <w:sz w:val="20"/>
          <w:szCs w:val="20"/>
        </w:rPr>
      </w:pPr>
    </w:p>
    <w:p w:rsidR="00B27509" w:rsidRDefault="00B27509" w:rsidP="00B27509">
      <w:pPr>
        <w:pStyle w:val="BodyText"/>
        <w:ind w:firstLine="720"/>
        <w:jc w:val="both"/>
        <w:rPr>
          <w:rFonts w:ascii="Times New Roman" w:hAnsi="Times New Roman"/>
          <w:sz w:val="20"/>
        </w:rPr>
        <w:sectPr w:rsidR="00B27509" w:rsidSect="00A566AA">
          <w:type w:val="continuous"/>
          <w:pgSz w:w="11907" w:h="16839" w:code="9"/>
          <w:pgMar w:top="1440" w:right="1080" w:bottom="1440" w:left="1080" w:header="706" w:footer="706" w:gutter="0"/>
          <w:cols w:space="708"/>
          <w:docGrid w:linePitch="360"/>
        </w:sectPr>
      </w:pPr>
    </w:p>
    <w:p w:rsidR="00B27509" w:rsidRPr="00B27509" w:rsidRDefault="00B27509" w:rsidP="00B27509">
      <w:pPr>
        <w:pStyle w:val="BodyText"/>
        <w:ind w:firstLine="720"/>
        <w:jc w:val="both"/>
        <w:rPr>
          <w:rFonts w:ascii="Times New Roman" w:hAnsi="Times New Roman"/>
          <w:sz w:val="20"/>
        </w:rPr>
      </w:pPr>
      <w:r w:rsidRPr="00B27509">
        <w:rPr>
          <w:rFonts w:ascii="Times New Roman" w:hAnsi="Times New Roman"/>
          <w:sz w:val="20"/>
        </w:rPr>
        <w:lastRenderedPageBreak/>
        <w:t xml:space="preserve">Table 4 shows the problems faced by entrepreneurs while communicating persuasively. The respondents agree that it is easier to persuade orally than in writing.  This is consistent with their perception as emerges from table 3. Our respondents also agree that it is easier to persuade an individual than a group. But they disagree to the statements they are shy, they lack fluency in English and that they are not competent to deal with a difficult person.   It could be largely due to the fact that most of the respondents are quite educated. </w:t>
      </w:r>
    </w:p>
    <w:p w:rsidR="00B27509" w:rsidRPr="00B27509" w:rsidRDefault="00B27509" w:rsidP="00B27509">
      <w:pPr>
        <w:pStyle w:val="BodyText"/>
        <w:jc w:val="both"/>
        <w:rPr>
          <w:rFonts w:ascii="Times New Roman" w:hAnsi="Times New Roman"/>
          <w:b/>
          <w:sz w:val="20"/>
          <w:lang w:bidi="as-IN"/>
        </w:rPr>
      </w:pPr>
    </w:p>
    <w:p w:rsidR="00B27509" w:rsidRPr="00B27509" w:rsidRDefault="00B27509" w:rsidP="00B27509">
      <w:pPr>
        <w:pStyle w:val="BodyText"/>
        <w:jc w:val="both"/>
        <w:rPr>
          <w:rFonts w:ascii="Times New Roman" w:hAnsi="Times New Roman"/>
          <w:b/>
          <w:sz w:val="20"/>
        </w:rPr>
      </w:pPr>
      <w:r w:rsidRPr="00B27509">
        <w:rPr>
          <w:rFonts w:ascii="Times New Roman" w:hAnsi="Times New Roman"/>
          <w:b/>
          <w:sz w:val="20"/>
        </w:rPr>
        <w:t>CONCLUSION</w:t>
      </w:r>
    </w:p>
    <w:p w:rsidR="00B27509" w:rsidRPr="00B27509" w:rsidRDefault="00B27509" w:rsidP="00B27509">
      <w:pPr>
        <w:pStyle w:val="BodyText"/>
        <w:ind w:firstLine="720"/>
        <w:jc w:val="both"/>
        <w:rPr>
          <w:rFonts w:ascii="Times New Roman" w:hAnsi="Times New Roman"/>
          <w:sz w:val="20"/>
          <w:lang w:bidi="as-IN"/>
        </w:rPr>
      </w:pPr>
      <w:r w:rsidRPr="00B27509">
        <w:rPr>
          <w:rFonts w:ascii="Times New Roman" w:hAnsi="Times New Roman"/>
          <w:sz w:val="20"/>
        </w:rPr>
        <w:t xml:space="preserve">The findings of the paper clearly reflect the perceptions of the women entrepreneurs of </w:t>
      </w:r>
      <w:proofErr w:type="spellStart"/>
      <w:r w:rsidRPr="00B27509">
        <w:rPr>
          <w:rFonts w:ascii="Times New Roman" w:hAnsi="Times New Roman"/>
          <w:sz w:val="20"/>
        </w:rPr>
        <w:t>Odisha</w:t>
      </w:r>
      <w:proofErr w:type="spellEnd"/>
      <w:r w:rsidRPr="00B27509">
        <w:rPr>
          <w:rFonts w:ascii="Times New Roman" w:hAnsi="Times New Roman"/>
          <w:sz w:val="20"/>
        </w:rPr>
        <w:t xml:space="preserve"> as regards the significance of persuasive communication. It was found that the respondents held dealing with clients and selling products as the two situations that required persuasion the most. Selling face to face and making oral presentations were considered as the most rated specific situations that required persuasion. As far as the problems in persuasive communication were concerned, the respondents found it easier to persuade orally than in writing and an individual than a group and they were not good at writing persuasive messages.</w:t>
      </w:r>
    </w:p>
    <w:p w:rsidR="00B27509" w:rsidRPr="00B27509" w:rsidRDefault="00B27509" w:rsidP="00B27509">
      <w:pPr>
        <w:pStyle w:val="BodyText"/>
        <w:ind w:firstLine="720"/>
        <w:jc w:val="both"/>
        <w:rPr>
          <w:rFonts w:ascii="Times New Roman" w:hAnsi="Times New Roman"/>
          <w:sz w:val="20"/>
          <w:lang w:bidi="as-IN"/>
        </w:rPr>
      </w:pPr>
    </w:p>
    <w:p w:rsidR="00B27509" w:rsidRPr="00B27509" w:rsidRDefault="00B27509" w:rsidP="00B27509">
      <w:pPr>
        <w:pStyle w:val="BodyText"/>
        <w:ind w:firstLine="720"/>
        <w:jc w:val="both"/>
        <w:rPr>
          <w:rFonts w:ascii="Times New Roman" w:hAnsi="Times New Roman"/>
          <w:sz w:val="20"/>
        </w:rPr>
      </w:pPr>
      <w:r w:rsidRPr="00B27509">
        <w:rPr>
          <w:rFonts w:ascii="Times New Roman" w:hAnsi="Times New Roman"/>
          <w:sz w:val="20"/>
        </w:rPr>
        <w:t>It is quite pertinent that the demand for persuasive communication will grow with the growing number of entrepreneurs. Further study can be carried out in this area by trying to explore the possible solutions to the problem areas in persuasive communication.</w:t>
      </w:r>
    </w:p>
    <w:p w:rsidR="00B27509" w:rsidRPr="00B27509" w:rsidRDefault="00B27509" w:rsidP="00B27509">
      <w:pPr>
        <w:autoSpaceDE w:val="0"/>
        <w:autoSpaceDN w:val="0"/>
        <w:adjustRightInd w:val="0"/>
        <w:spacing w:after="0" w:line="240" w:lineRule="auto"/>
        <w:jc w:val="both"/>
        <w:rPr>
          <w:rFonts w:ascii="Times New Roman" w:hAnsi="Times New Roman" w:cs="Times New Roman"/>
          <w:b/>
          <w:sz w:val="20"/>
          <w:szCs w:val="20"/>
        </w:rPr>
      </w:pPr>
    </w:p>
    <w:p w:rsidR="00B27509" w:rsidRPr="00B27509" w:rsidRDefault="00B27509" w:rsidP="00B27509">
      <w:pPr>
        <w:pStyle w:val="BodyTextIndent"/>
        <w:ind w:left="0"/>
        <w:jc w:val="both"/>
        <w:rPr>
          <w:b/>
          <w:bCs/>
          <w:sz w:val="20"/>
          <w:szCs w:val="20"/>
          <w:lang w:bidi="as-IN"/>
        </w:rPr>
      </w:pPr>
      <w:r w:rsidRPr="00B27509">
        <w:rPr>
          <w:b/>
          <w:bCs/>
          <w:sz w:val="20"/>
          <w:szCs w:val="20"/>
        </w:rPr>
        <w:t>REFERENCES</w:t>
      </w:r>
    </w:p>
    <w:p w:rsidR="00B27509" w:rsidRPr="00B27509" w:rsidRDefault="00B27509" w:rsidP="00B27509">
      <w:pPr>
        <w:pStyle w:val="BodyTextIndent"/>
        <w:numPr>
          <w:ilvl w:val="0"/>
          <w:numId w:val="48"/>
        </w:numPr>
        <w:jc w:val="both"/>
        <w:rPr>
          <w:bCs/>
          <w:sz w:val="20"/>
          <w:szCs w:val="20"/>
        </w:rPr>
      </w:pPr>
      <w:r w:rsidRPr="00B27509">
        <w:rPr>
          <w:sz w:val="20"/>
          <w:szCs w:val="20"/>
          <w:shd w:val="clear" w:color="auto" w:fill="FFFFFF"/>
        </w:rPr>
        <w:t xml:space="preserve">Steinberg S. Persuasive communication skills. </w:t>
      </w:r>
      <w:proofErr w:type="spellStart"/>
      <w:r w:rsidRPr="00B27509">
        <w:rPr>
          <w:sz w:val="20"/>
          <w:szCs w:val="20"/>
          <w:shd w:val="clear" w:color="auto" w:fill="FFFFFF"/>
        </w:rPr>
        <w:t>Juta</w:t>
      </w:r>
      <w:proofErr w:type="spellEnd"/>
      <w:r w:rsidRPr="00B27509">
        <w:rPr>
          <w:sz w:val="20"/>
          <w:szCs w:val="20"/>
          <w:shd w:val="clear" w:color="auto" w:fill="FFFFFF"/>
        </w:rPr>
        <w:t xml:space="preserve"> and Company Ltd; 1999 Oct 31.</w:t>
      </w:r>
      <w:r w:rsidRPr="00B27509">
        <w:rPr>
          <w:bCs/>
          <w:sz w:val="20"/>
          <w:szCs w:val="20"/>
        </w:rPr>
        <w:t xml:space="preserve"> </w:t>
      </w:r>
    </w:p>
    <w:p w:rsidR="00B27509" w:rsidRPr="00B27509" w:rsidRDefault="00B27509" w:rsidP="00B27509">
      <w:pPr>
        <w:numPr>
          <w:ilvl w:val="0"/>
          <w:numId w:val="48"/>
        </w:numPr>
        <w:suppressAutoHyphens/>
        <w:spacing w:after="0" w:line="240" w:lineRule="auto"/>
        <w:jc w:val="both"/>
        <w:rPr>
          <w:rFonts w:ascii="Times New Roman" w:eastAsia="Times New Roman" w:hAnsi="Times New Roman" w:cs="Times New Roman"/>
          <w:sz w:val="20"/>
          <w:szCs w:val="20"/>
        </w:rPr>
      </w:pPr>
      <w:r w:rsidRPr="00B27509">
        <w:rPr>
          <w:rFonts w:ascii="Times New Roman" w:hAnsi="Times New Roman" w:cs="Times New Roman"/>
          <w:sz w:val="20"/>
          <w:szCs w:val="20"/>
          <w:shd w:val="clear" w:color="auto" w:fill="FFFFFF"/>
        </w:rPr>
        <w:t xml:space="preserve">Bowman GW. What helps or harms </w:t>
      </w:r>
      <w:proofErr w:type="spellStart"/>
      <w:r w:rsidRPr="00B27509">
        <w:rPr>
          <w:rFonts w:ascii="Times New Roman" w:hAnsi="Times New Roman" w:cs="Times New Roman"/>
          <w:sz w:val="20"/>
          <w:szCs w:val="20"/>
          <w:shd w:val="clear" w:color="auto" w:fill="FFFFFF"/>
        </w:rPr>
        <w:t>promotability</w:t>
      </w:r>
      <w:proofErr w:type="spellEnd"/>
      <w:r w:rsidRPr="00B27509">
        <w:rPr>
          <w:rFonts w:ascii="Times New Roman" w:hAnsi="Times New Roman" w:cs="Times New Roman"/>
          <w:sz w:val="20"/>
          <w:szCs w:val="20"/>
          <w:shd w:val="clear" w:color="auto" w:fill="FFFFFF"/>
        </w:rPr>
        <w:t>. Harvard Business Review. 1964 Jan 1</w:t>
      </w:r>
      <w:proofErr w:type="gramStart"/>
      <w:r w:rsidRPr="00B27509">
        <w:rPr>
          <w:rFonts w:ascii="Times New Roman" w:hAnsi="Times New Roman" w:cs="Times New Roman"/>
          <w:sz w:val="20"/>
          <w:szCs w:val="20"/>
          <w:shd w:val="clear" w:color="auto" w:fill="FFFFFF"/>
        </w:rPr>
        <w:t>;42</w:t>
      </w:r>
      <w:proofErr w:type="gramEnd"/>
      <w:r w:rsidRPr="00B27509">
        <w:rPr>
          <w:rFonts w:ascii="Times New Roman" w:hAnsi="Times New Roman" w:cs="Times New Roman"/>
          <w:sz w:val="20"/>
          <w:szCs w:val="20"/>
          <w:shd w:val="clear" w:color="auto" w:fill="FFFFFF"/>
        </w:rPr>
        <w:t>(1):6.</w:t>
      </w:r>
      <w:r w:rsidRPr="00B27509">
        <w:rPr>
          <w:rFonts w:ascii="Times New Roman" w:eastAsia="Times New Roman" w:hAnsi="Times New Roman" w:cs="Times New Roman"/>
          <w:sz w:val="20"/>
          <w:szCs w:val="20"/>
        </w:rPr>
        <w:t xml:space="preserve"> </w:t>
      </w:r>
    </w:p>
    <w:p w:rsidR="00B27509" w:rsidRPr="00B27509" w:rsidRDefault="00B27509" w:rsidP="00B27509">
      <w:pPr>
        <w:numPr>
          <w:ilvl w:val="0"/>
          <w:numId w:val="48"/>
        </w:numPr>
        <w:suppressAutoHyphens/>
        <w:spacing w:after="0" w:line="240" w:lineRule="auto"/>
        <w:jc w:val="both"/>
        <w:rPr>
          <w:rFonts w:ascii="Times New Roman" w:eastAsia="Times New Roman" w:hAnsi="Times New Roman" w:cs="Times New Roman"/>
          <w:sz w:val="20"/>
          <w:szCs w:val="20"/>
        </w:rPr>
      </w:pPr>
      <w:r w:rsidRPr="00B27509">
        <w:rPr>
          <w:rFonts w:ascii="Times New Roman" w:hAnsi="Times New Roman" w:cs="Times New Roman"/>
          <w:sz w:val="20"/>
          <w:szCs w:val="20"/>
          <w:shd w:val="clear" w:color="auto" w:fill="FFFFFF"/>
        </w:rPr>
        <w:lastRenderedPageBreak/>
        <w:t xml:space="preserve">Kao JJ. Entrepreneurship, creativity &amp; organization. Prentice Hall; 1989. </w:t>
      </w:r>
    </w:p>
    <w:p w:rsidR="00B27509" w:rsidRPr="00B27509" w:rsidRDefault="00B27509" w:rsidP="00B27509">
      <w:pPr>
        <w:numPr>
          <w:ilvl w:val="0"/>
          <w:numId w:val="48"/>
        </w:numPr>
        <w:suppressAutoHyphens/>
        <w:spacing w:after="0" w:line="240" w:lineRule="auto"/>
        <w:jc w:val="both"/>
        <w:rPr>
          <w:rFonts w:ascii="Times New Roman" w:eastAsia="Times New Roman" w:hAnsi="Times New Roman" w:cs="Times New Roman"/>
          <w:sz w:val="20"/>
          <w:szCs w:val="20"/>
        </w:rPr>
      </w:pPr>
      <w:r w:rsidRPr="00B27509">
        <w:rPr>
          <w:rFonts w:ascii="Times New Roman" w:hAnsi="Times New Roman" w:cs="Times New Roman"/>
          <w:sz w:val="20"/>
          <w:szCs w:val="20"/>
          <w:shd w:val="clear" w:color="auto" w:fill="FFFFFF"/>
        </w:rPr>
        <w:t>Burch JG. Profiling the entrepreneur. Business Horizons. 1986 Sep 1</w:t>
      </w:r>
      <w:proofErr w:type="gramStart"/>
      <w:r w:rsidRPr="00B27509">
        <w:rPr>
          <w:rFonts w:ascii="Times New Roman" w:hAnsi="Times New Roman" w:cs="Times New Roman"/>
          <w:sz w:val="20"/>
          <w:szCs w:val="20"/>
          <w:shd w:val="clear" w:color="auto" w:fill="FFFFFF"/>
        </w:rPr>
        <w:t>;29</w:t>
      </w:r>
      <w:proofErr w:type="gramEnd"/>
      <w:r w:rsidRPr="00B27509">
        <w:rPr>
          <w:rFonts w:ascii="Times New Roman" w:hAnsi="Times New Roman" w:cs="Times New Roman"/>
          <w:sz w:val="20"/>
          <w:szCs w:val="20"/>
          <w:shd w:val="clear" w:color="auto" w:fill="FFFFFF"/>
        </w:rPr>
        <w:t>(5):13-6.</w:t>
      </w:r>
      <w:r w:rsidRPr="00B27509">
        <w:rPr>
          <w:rFonts w:ascii="Times New Roman" w:eastAsia="Times New Roman" w:hAnsi="Times New Roman" w:cs="Times New Roman"/>
          <w:sz w:val="20"/>
          <w:szCs w:val="20"/>
        </w:rPr>
        <w:t xml:space="preserve"> </w:t>
      </w:r>
    </w:p>
    <w:p w:rsidR="00B27509" w:rsidRPr="00B27509" w:rsidRDefault="00B27509" w:rsidP="00B27509">
      <w:pPr>
        <w:numPr>
          <w:ilvl w:val="0"/>
          <w:numId w:val="48"/>
        </w:numPr>
        <w:suppressAutoHyphens/>
        <w:spacing w:after="0" w:line="240" w:lineRule="auto"/>
        <w:jc w:val="both"/>
        <w:rPr>
          <w:rFonts w:ascii="Times New Roman" w:eastAsia="Times New Roman" w:hAnsi="Times New Roman" w:cs="Times New Roman"/>
          <w:sz w:val="20"/>
          <w:szCs w:val="20"/>
        </w:rPr>
      </w:pPr>
      <w:proofErr w:type="spellStart"/>
      <w:r w:rsidRPr="00B27509">
        <w:rPr>
          <w:rFonts w:ascii="Times New Roman" w:hAnsi="Times New Roman" w:cs="Times New Roman"/>
          <w:sz w:val="20"/>
          <w:szCs w:val="20"/>
          <w:shd w:val="clear" w:color="auto" w:fill="FFFFFF"/>
        </w:rPr>
        <w:t>Funkhouser</w:t>
      </w:r>
      <w:proofErr w:type="spellEnd"/>
      <w:r w:rsidRPr="00B27509">
        <w:rPr>
          <w:rFonts w:ascii="Times New Roman" w:hAnsi="Times New Roman" w:cs="Times New Roman"/>
          <w:sz w:val="20"/>
          <w:szCs w:val="20"/>
          <w:shd w:val="clear" w:color="auto" w:fill="FFFFFF"/>
        </w:rPr>
        <w:t xml:space="preserve"> G. Ray (1986): The Power </w:t>
      </w:r>
      <w:proofErr w:type="gramStart"/>
      <w:r w:rsidRPr="00B27509">
        <w:rPr>
          <w:rFonts w:ascii="Times New Roman" w:hAnsi="Times New Roman" w:cs="Times New Roman"/>
          <w:sz w:val="20"/>
          <w:szCs w:val="20"/>
          <w:shd w:val="clear" w:color="auto" w:fill="FFFFFF"/>
        </w:rPr>
        <w:t>Of</w:t>
      </w:r>
      <w:proofErr w:type="gramEnd"/>
      <w:r w:rsidRPr="00B27509">
        <w:rPr>
          <w:rFonts w:ascii="Times New Roman" w:hAnsi="Times New Roman" w:cs="Times New Roman"/>
          <w:sz w:val="20"/>
          <w:szCs w:val="20"/>
          <w:shd w:val="clear" w:color="auto" w:fill="FFFFFF"/>
        </w:rPr>
        <w:t xml:space="preserve"> Persuasion–A Guide To Moving Ahead In Business And Life. New York. </w:t>
      </w:r>
    </w:p>
    <w:p w:rsidR="00152FA1" w:rsidRPr="00152FA1" w:rsidRDefault="00152FA1" w:rsidP="00152FA1">
      <w:pPr>
        <w:numPr>
          <w:ilvl w:val="0"/>
          <w:numId w:val="48"/>
        </w:numPr>
        <w:suppressAutoHyphens/>
        <w:spacing w:after="0" w:line="240" w:lineRule="auto"/>
        <w:jc w:val="both"/>
        <w:rPr>
          <w:rFonts w:ascii="Times New Roman" w:hAnsi="Times New Roman" w:cs="Times New Roman"/>
          <w:sz w:val="20"/>
          <w:szCs w:val="20"/>
          <w:shd w:val="clear" w:color="auto" w:fill="FFFFFF"/>
        </w:rPr>
      </w:pPr>
      <w:proofErr w:type="spellStart"/>
      <w:r w:rsidRPr="00152FA1">
        <w:rPr>
          <w:rFonts w:ascii="Times New Roman" w:hAnsi="Times New Roman" w:cs="Times New Roman"/>
          <w:sz w:val="20"/>
          <w:szCs w:val="20"/>
          <w:shd w:val="clear" w:color="auto" w:fill="FFFFFF"/>
        </w:rPr>
        <w:t>Kam</w:t>
      </w:r>
      <w:r>
        <w:rPr>
          <w:rFonts w:ascii="Times New Roman" w:hAnsi="Times New Roman" w:cs="Times New Roman"/>
          <w:sz w:val="20"/>
          <w:szCs w:val="20"/>
          <w:shd w:val="clear" w:color="auto" w:fill="FFFFFF"/>
        </w:rPr>
        <w:t>beridou</w:t>
      </w:r>
      <w:proofErr w:type="spellEnd"/>
      <w:r>
        <w:rPr>
          <w:rFonts w:ascii="Times New Roman" w:hAnsi="Times New Roman" w:cs="Times New Roman"/>
          <w:sz w:val="20"/>
          <w:szCs w:val="20"/>
          <w:shd w:val="clear" w:color="auto" w:fill="FFFFFF"/>
        </w:rPr>
        <w:t xml:space="preserve"> I. Women </w:t>
      </w:r>
      <w:proofErr w:type="spellStart"/>
      <w:r>
        <w:rPr>
          <w:rFonts w:ascii="Times New Roman" w:hAnsi="Times New Roman" w:cs="Times New Roman"/>
          <w:sz w:val="20"/>
          <w:szCs w:val="20"/>
          <w:shd w:val="clear" w:color="auto" w:fill="FFFFFF"/>
        </w:rPr>
        <w:t>entrepreneurs</w:t>
      </w:r>
      <w:proofErr w:type="gramStart"/>
      <w:r>
        <w:rPr>
          <w:rFonts w:ascii="Times New Roman" w:hAnsi="Times New Roman" w:cs="Times New Roman"/>
          <w:sz w:val="20"/>
          <w:szCs w:val="20"/>
          <w:shd w:val="clear" w:color="auto" w:fill="FFFFFF"/>
        </w:rPr>
        <w:t>:</w:t>
      </w:r>
      <w:r w:rsidRPr="00152FA1">
        <w:rPr>
          <w:rFonts w:ascii="Times New Roman" w:hAnsi="Times New Roman" w:cs="Times New Roman"/>
          <w:sz w:val="20"/>
          <w:szCs w:val="20"/>
          <w:shd w:val="clear" w:color="auto" w:fill="FFFFFF"/>
        </w:rPr>
        <w:t>we</w:t>
      </w:r>
      <w:proofErr w:type="spellEnd"/>
      <w:proofErr w:type="gramEnd"/>
      <w:r w:rsidRPr="00152FA1">
        <w:rPr>
          <w:rFonts w:ascii="Times New Roman" w:hAnsi="Times New Roman" w:cs="Times New Roman"/>
          <w:sz w:val="20"/>
          <w:szCs w:val="20"/>
          <w:shd w:val="clear" w:color="auto" w:fill="FFFFFF"/>
        </w:rPr>
        <w:t xml:space="preserve"> cannot</w:t>
      </w:r>
      <w:r>
        <w:rPr>
          <w:rFonts w:ascii="Times New Roman" w:hAnsi="Times New Roman" w:cs="Times New Roman"/>
          <w:sz w:val="20"/>
          <w:szCs w:val="20"/>
          <w:shd w:val="clear" w:color="auto" w:fill="FFFFFF"/>
        </w:rPr>
        <w:t xml:space="preserve"> </w:t>
      </w:r>
      <w:r w:rsidRPr="00152FA1">
        <w:rPr>
          <w:rFonts w:ascii="Times New Roman" w:hAnsi="Times New Roman" w:cs="Times New Roman"/>
          <w:sz w:val="20"/>
          <w:szCs w:val="20"/>
          <w:shd w:val="clear" w:color="auto" w:fill="FFFFFF"/>
        </w:rPr>
        <w:t>have change</w:t>
      </w:r>
      <w:r>
        <w:rPr>
          <w:rFonts w:ascii="Times New Roman" w:hAnsi="Times New Roman" w:cs="Times New Roman"/>
          <w:sz w:val="20"/>
          <w:szCs w:val="20"/>
          <w:shd w:val="clear" w:color="auto" w:fill="FFFFFF"/>
        </w:rPr>
        <w:t xml:space="preserve"> unless we have men in the room</w:t>
      </w:r>
      <w:r w:rsidRPr="00152FA1">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r w:rsidRPr="00152FA1">
        <w:rPr>
          <w:rFonts w:ascii="Times New Roman" w:hAnsi="Times New Roman" w:cs="Times New Roman"/>
          <w:sz w:val="20"/>
          <w:szCs w:val="20"/>
          <w:shd w:val="clear" w:color="auto" w:fill="FFFFFF"/>
        </w:rPr>
        <w:t>Journal of Innovation and Entrepreneurship. 2013</w:t>
      </w:r>
      <w:r>
        <w:rPr>
          <w:rFonts w:ascii="Times New Roman" w:hAnsi="Times New Roman" w:cs="Times New Roman"/>
          <w:sz w:val="20"/>
          <w:szCs w:val="20"/>
          <w:shd w:val="clear" w:color="auto" w:fill="FFFFFF"/>
        </w:rPr>
        <w:t xml:space="preserve">; </w:t>
      </w:r>
      <w:r w:rsidRPr="00152FA1">
        <w:rPr>
          <w:rFonts w:ascii="Times New Roman" w:hAnsi="Times New Roman" w:cs="Times New Roman"/>
          <w:sz w:val="20"/>
          <w:szCs w:val="20"/>
          <w:shd w:val="clear" w:color="auto" w:fill="FFFFFF"/>
        </w:rPr>
        <w:t>Dec 1;2(1):6</w:t>
      </w:r>
    </w:p>
    <w:p w:rsidR="00B27509" w:rsidRPr="00B27509" w:rsidRDefault="00B27509" w:rsidP="00152FA1">
      <w:pPr>
        <w:numPr>
          <w:ilvl w:val="0"/>
          <w:numId w:val="48"/>
        </w:numPr>
        <w:suppressAutoHyphens/>
        <w:spacing w:after="0" w:line="240" w:lineRule="auto"/>
        <w:jc w:val="both"/>
        <w:rPr>
          <w:rFonts w:ascii="Times New Roman" w:eastAsia="Times New Roman" w:hAnsi="Times New Roman" w:cs="Times New Roman"/>
          <w:sz w:val="20"/>
          <w:szCs w:val="20"/>
        </w:rPr>
      </w:pPr>
      <w:r w:rsidRPr="00B27509">
        <w:rPr>
          <w:rFonts w:ascii="Times New Roman" w:hAnsi="Times New Roman" w:cs="Times New Roman"/>
          <w:sz w:val="20"/>
          <w:szCs w:val="20"/>
          <w:shd w:val="clear" w:color="auto" w:fill="FFFFFF"/>
        </w:rPr>
        <w:t>Woolley A, Malone T. What makes a team smarter? More women. Harvard business review. 2011 Jun 1</w:t>
      </w:r>
      <w:proofErr w:type="gramStart"/>
      <w:r w:rsidRPr="00B27509">
        <w:rPr>
          <w:rFonts w:ascii="Times New Roman" w:hAnsi="Times New Roman" w:cs="Times New Roman"/>
          <w:sz w:val="20"/>
          <w:szCs w:val="20"/>
          <w:shd w:val="clear" w:color="auto" w:fill="FFFFFF"/>
        </w:rPr>
        <w:t>;89</w:t>
      </w:r>
      <w:proofErr w:type="gramEnd"/>
      <w:r w:rsidRPr="00B27509">
        <w:rPr>
          <w:rFonts w:ascii="Times New Roman" w:hAnsi="Times New Roman" w:cs="Times New Roman"/>
          <w:sz w:val="20"/>
          <w:szCs w:val="20"/>
          <w:shd w:val="clear" w:color="auto" w:fill="FFFFFF"/>
        </w:rPr>
        <w:t>(6):32-3.</w:t>
      </w:r>
      <w:r w:rsidRPr="00B27509">
        <w:rPr>
          <w:rFonts w:ascii="Times New Roman" w:eastAsia="Times New Roman" w:hAnsi="Times New Roman" w:cs="Times New Roman"/>
          <w:sz w:val="20"/>
          <w:szCs w:val="20"/>
        </w:rPr>
        <w:t xml:space="preserve"> </w:t>
      </w:r>
    </w:p>
    <w:p w:rsidR="00B27509" w:rsidRPr="00B27509" w:rsidRDefault="00B27509" w:rsidP="00B27509">
      <w:pPr>
        <w:pStyle w:val="ListParagraph"/>
        <w:numPr>
          <w:ilvl w:val="0"/>
          <w:numId w:val="48"/>
        </w:numPr>
        <w:suppressAutoHyphens/>
        <w:autoSpaceDE w:val="0"/>
        <w:autoSpaceDN w:val="0"/>
        <w:adjustRightInd w:val="0"/>
        <w:spacing w:after="0" w:line="240" w:lineRule="auto"/>
        <w:jc w:val="both"/>
        <w:rPr>
          <w:rFonts w:ascii="Times New Roman" w:hAnsi="Times New Roman"/>
          <w:sz w:val="20"/>
          <w:szCs w:val="20"/>
        </w:rPr>
      </w:pPr>
      <w:r w:rsidRPr="00B27509">
        <w:rPr>
          <w:rFonts w:ascii="Times New Roman" w:hAnsi="Times New Roman"/>
          <w:sz w:val="20"/>
          <w:szCs w:val="20"/>
          <w:shd w:val="clear" w:color="auto" w:fill="FFFFFF"/>
        </w:rPr>
        <w:t xml:space="preserve">Kim TB, </w:t>
      </w:r>
      <w:proofErr w:type="spellStart"/>
      <w:r w:rsidRPr="00B27509">
        <w:rPr>
          <w:rFonts w:ascii="Times New Roman" w:hAnsi="Times New Roman"/>
          <w:sz w:val="20"/>
          <w:szCs w:val="20"/>
          <w:shd w:val="clear" w:color="auto" w:fill="FFFFFF"/>
        </w:rPr>
        <w:t>Tay</w:t>
      </w:r>
      <w:proofErr w:type="spellEnd"/>
      <w:r w:rsidRPr="00B27509">
        <w:rPr>
          <w:rFonts w:ascii="Times New Roman" w:hAnsi="Times New Roman"/>
          <w:sz w:val="20"/>
          <w:szCs w:val="20"/>
          <w:shd w:val="clear" w:color="auto" w:fill="FFFFFF"/>
        </w:rPr>
        <w:t xml:space="preserve"> RS. Persuasive Communication and Singapore Entrepreneurs. Journal of Small Business &amp; Entrepreneurship. 1993 Jan 1</w:t>
      </w:r>
      <w:proofErr w:type="gramStart"/>
      <w:r w:rsidRPr="00B27509">
        <w:rPr>
          <w:rFonts w:ascii="Times New Roman" w:hAnsi="Times New Roman"/>
          <w:sz w:val="20"/>
          <w:szCs w:val="20"/>
          <w:shd w:val="clear" w:color="auto" w:fill="FFFFFF"/>
        </w:rPr>
        <w:t>;10</w:t>
      </w:r>
      <w:proofErr w:type="gramEnd"/>
      <w:r w:rsidRPr="00B27509">
        <w:rPr>
          <w:rFonts w:ascii="Times New Roman" w:hAnsi="Times New Roman"/>
          <w:sz w:val="20"/>
          <w:szCs w:val="20"/>
          <w:shd w:val="clear" w:color="auto" w:fill="FFFFFF"/>
        </w:rPr>
        <w:t>(3):77-90.</w:t>
      </w:r>
      <w:r w:rsidRPr="00B27509">
        <w:rPr>
          <w:rFonts w:ascii="Times New Roman" w:hAnsi="Times New Roman"/>
          <w:sz w:val="20"/>
          <w:szCs w:val="20"/>
        </w:rPr>
        <w:t xml:space="preserve"> </w:t>
      </w:r>
    </w:p>
    <w:p w:rsidR="00B27509" w:rsidRPr="00B27509" w:rsidRDefault="00B27509" w:rsidP="00B27509">
      <w:pPr>
        <w:pStyle w:val="ListParagraph"/>
        <w:numPr>
          <w:ilvl w:val="0"/>
          <w:numId w:val="48"/>
        </w:numPr>
        <w:suppressAutoHyphens/>
        <w:autoSpaceDE w:val="0"/>
        <w:autoSpaceDN w:val="0"/>
        <w:adjustRightInd w:val="0"/>
        <w:spacing w:after="0" w:line="240" w:lineRule="auto"/>
        <w:jc w:val="both"/>
        <w:rPr>
          <w:rFonts w:ascii="Times New Roman" w:hAnsi="Times New Roman"/>
          <w:sz w:val="20"/>
          <w:szCs w:val="20"/>
        </w:rPr>
      </w:pPr>
      <w:proofErr w:type="spellStart"/>
      <w:r w:rsidRPr="00B27509">
        <w:rPr>
          <w:rFonts w:ascii="Times New Roman" w:hAnsi="Times New Roman"/>
          <w:sz w:val="20"/>
          <w:szCs w:val="20"/>
        </w:rPr>
        <w:t>Buttner</w:t>
      </w:r>
      <w:proofErr w:type="spellEnd"/>
      <w:r w:rsidRPr="00B27509">
        <w:rPr>
          <w:rFonts w:ascii="Times New Roman" w:hAnsi="Times New Roman"/>
          <w:sz w:val="20"/>
          <w:szCs w:val="20"/>
        </w:rPr>
        <w:t xml:space="preserve">, E. Holy. (2001), “Examining Female Entrepreneurs’ Management Style: An Application of a Relational Frame.” </w:t>
      </w:r>
      <w:r w:rsidRPr="00B27509">
        <w:rPr>
          <w:rFonts w:ascii="Times New Roman" w:hAnsi="Times New Roman"/>
          <w:i/>
          <w:iCs/>
          <w:sz w:val="20"/>
          <w:szCs w:val="20"/>
        </w:rPr>
        <w:t xml:space="preserve">Journal of Business Ethics, </w:t>
      </w:r>
      <w:r w:rsidRPr="00B27509">
        <w:rPr>
          <w:rFonts w:ascii="Times New Roman" w:hAnsi="Times New Roman"/>
          <w:sz w:val="20"/>
          <w:szCs w:val="20"/>
        </w:rPr>
        <w:t>29(3): 253–269</w:t>
      </w:r>
      <w:r w:rsidRPr="00B27509">
        <w:rPr>
          <w:rFonts w:ascii="Times New Roman" w:hAnsi="Times New Roman"/>
          <w:sz w:val="20"/>
          <w:szCs w:val="20"/>
          <w:cs/>
          <w:lang w:bidi="as-IN"/>
        </w:rPr>
        <w:t>.</w:t>
      </w:r>
      <w:r w:rsidRPr="00B27509">
        <w:rPr>
          <w:rFonts w:ascii="Times New Roman" w:hAnsi="Times New Roman"/>
          <w:i/>
          <w:iCs/>
          <w:sz w:val="20"/>
          <w:szCs w:val="20"/>
          <w:cs/>
          <w:lang w:bidi="as-IN"/>
        </w:rPr>
        <w:t xml:space="preserve"> </w:t>
      </w:r>
    </w:p>
    <w:bookmarkEnd w:id="1"/>
    <w:bookmarkEnd w:id="2"/>
    <w:bookmarkEnd w:id="3"/>
    <w:bookmarkEnd w:id="4"/>
    <w:bookmarkEnd w:id="5"/>
    <w:bookmarkEnd w:id="6"/>
    <w:p w:rsidR="00FD0F57" w:rsidRPr="00B27509" w:rsidRDefault="00FD0F57" w:rsidP="00152FA1">
      <w:pPr>
        <w:suppressAutoHyphens/>
        <w:spacing w:after="0" w:line="240" w:lineRule="auto"/>
        <w:ind w:left="360"/>
        <w:jc w:val="both"/>
        <w:rPr>
          <w:rFonts w:ascii="Times New Roman" w:hAnsi="Times New Roman" w:cs="Times New Roman"/>
          <w:color w:val="000000" w:themeColor="text1"/>
          <w:sz w:val="20"/>
          <w:szCs w:val="20"/>
        </w:rPr>
      </w:pPr>
    </w:p>
    <w:sectPr w:rsidR="00FD0F57" w:rsidRPr="00B27509" w:rsidSect="00B27509">
      <w:type w:val="continuous"/>
      <w:pgSz w:w="11907" w:h="16839" w:code="9"/>
      <w:pgMar w:top="1440" w:right="1080" w:bottom="1440" w:left="1080" w:header="706" w:footer="70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DCB" w:rsidRDefault="00BA7DCB" w:rsidP="008A06AC">
      <w:pPr>
        <w:spacing w:after="0" w:line="240" w:lineRule="auto"/>
      </w:pPr>
      <w:r>
        <w:separator/>
      </w:r>
    </w:p>
  </w:endnote>
  <w:endnote w:type="continuationSeparator" w:id="0">
    <w:p w:rsidR="00BA7DCB" w:rsidRDefault="00BA7DCB" w:rsidP="008A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BatangChe">
    <w:charset w:val="81"/>
    <w:family w:val="modern"/>
    <w:pitch w:val="fixed"/>
    <w:sig w:usb0="B00002AF" w:usb1="69D77CFB" w:usb2="00000030" w:usb3="00000000" w:csb0="0008009F" w:csb1="00000000"/>
  </w:font>
  <w:font w:name="CMR9">
    <w:altName w:val="MS Mincho"/>
    <w:panose1 w:val="00000000000000000000"/>
    <w:charset w:val="80"/>
    <w:family w:val="auto"/>
    <w:notTrueType/>
    <w:pitch w:val="default"/>
    <w:sig w:usb0="00000083" w:usb1="08070000" w:usb2="00000010" w:usb3="00000000" w:csb0="00020009" w:csb1="00000000"/>
  </w:font>
  <w:font w:name="SimSun">
    <w:altName w:val="宋体"/>
    <w:panose1 w:val="02010600030101010101"/>
    <w:charset w:val="86"/>
    <w:family w:val="auto"/>
    <w:pitch w:val="variable"/>
    <w:sig w:usb0="00000003" w:usb1="288F0000" w:usb2="00000016" w:usb3="00000000" w:csb0="00040001" w:csb1="00000000"/>
  </w:font>
  <w:font w:name="B Lotus">
    <w:altName w:val="Courier New"/>
    <w:charset w:val="B2"/>
    <w:family w:val="auto"/>
    <w:pitch w:val="variable"/>
    <w:sig w:usb0="00002000" w:usb1="80000000" w:usb2="00000008" w:usb3="00000000" w:csb0="00000040"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yriad Pro">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Arial Unicode MS"/>
    <w:charset w:val="80"/>
    <w:family w:val="auto"/>
    <w:pitch w:val="variable"/>
  </w:font>
  <w:font w:name="Vrinda">
    <w:altName w:val="Courier New"/>
    <w:panose1 w:val="00000400000000000000"/>
    <w:charset w:val="01"/>
    <w:family w:val="roman"/>
    <w:notTrueType/>
    <w:pitch w:val="variable"/>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haparral Pro">
    <w:panose1 w:val="00000000000000000000"/>
    <w:charset w:val="00"/>
    <w:family w:val="roman"/>
    <w:notTrueType/>
    <w:pitch w:val="variable"/>
    <w:sig w:usb0="00000007" w:usb1="00000001" w:usb2="00000000" w:usb3="00000000" w:csb0="00000093" w:csb1="00000000"/>
  </w:font>
  <w:font w:name="AdvOT9cb306be.B">
    <w:altName w:val="Arial"/>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Linux Libertine">
    <w:altName w:val="Linux Libertine"/>
    <w:panose1 w:val="00000000000000000000"/>
    <w:charset w:val="00"/>
    <w:family w:val="roman"/>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Minion Pro">
    <w:altName w:val="Minion Pro"/>
    <w:panose1 w:val="00000000000000000000"/>
    <w:charset w:val="00"/>
    <w:family w:val="roman"/>
    <w:notTrueType/>
    <w:pitch w:val="default"/>
    <w:sig w:usb0="00000003" w:usb1="00000000" w:usb2="00000000" w:usb3="00000000" w:csb0="00000001" w:csb1="00000000"/>
  </w:font>
  <w:font w:name="Aharoni">
    <w:charset w:val="B1"/>
    <w:family w:val="auto"/>
    <w:pitch w:val="variable"/>
    <w:sig w:usb0="00000801" w:usb1="00000000" w:usb2="00000000" w:usb3="00000000" w:csb0="00000020"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LM Roman 12">
    <w:altName w:val="Arial"/>
    <w:panose1 w:val="00000000000000000000"/>
    <w:charset w:val="00"/>
    <w:family w:val="modern"/>
    <w:notTrueType/>
    <w:pitch w:val="variable"/>
    <w:sig w:usb0="00000001" w:usb1="00000000" w:usb2="00000000" w:usb3="00000000" w:csb0="00000193" w:csb1="00000000"/>
  </w:font>
  <w:font w:name="DejaVu Sans">
    <w:altName w:val="Times New Roman"/>
    <w:panose1 w:val="00000000000000000000"/>
    <w:charset w:val="00"/>
    <w:family w:val="roman"/>
    <w:notTrueType/>
    <w:pitch w:val="default"/>
  </w:font>
  <w:font w:name="Frutiger 45 Light">
    <w:altName w:val="Frutiger 45 Light"/>
    <w:panose1 w:val="00000000000000000000"/>
    <w:charset w:val="00"/>
    <w:family w:val="swiss"/>
    <w:notTrueType/>
    <w:pitch w:val="default"/>
    <w:sig w:usb0="00000003" w:usb1="00000000" w:usb2="00000000" w:usb3="00000000" w:csb0="00000001" w:csb1="00000000"/>
  </w:font>
  <w:font w:name="Bembo">
    <w:altName w:val="Bembo"/>
    <w:panose1 w:val="00000000000000000000"/>
    <w:charset w:val="00"/>
    <w:family w:val="swiss"/>
    <w:notTrueType/>
    <w:pitch w:val="default"/>
    <w:sig w:usb0="00000003" w:usb1="00000000" w:usb2="00000000" w:usb3="00000000" w:csb0="0000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920830"/>
      <w:docPartObj>
        <w:docPartGallery w:val="Page Numbers (Bottom of Page)"/>
        <w:docPartUnique/>
      </w:docPartObj>
    </w:sdtPr>
    <w:sdtEndPr/>
    <w:sdtContent>
      <w:p w:rsidR="00814205" w:rsidRDefault="00814205" w:rsidP="00CB3570">
        <w:pPr>
          <w:pStyle w:val="Footer"/>
          <w:pBdr>
            <w:top w:val="single" w:sz="12" w:space="1" w:color="auto"/>
          </w:pBdr>
          <w:spacing w:before="240"/>
          <w:jc w:val="both"/>
        </w:pPr>
        <w:r>
          <w:t xml:space="preserve">Available Online:  </w:t>
        </w:r>
        <w:hyperlink r:id="rId1" w:history="1">
          <w:r w:rsidR="00695EB1">
            <w:rPr>
              <w:rStyle w:val="Hyperlink"/>
              <w:rFonts w:ascii="Times New Roman" w:hAnsi="Times New Roman" w:cs="Times New Roman"/>
              <w:sz w:val="16"/>
            </w:rPr>
            <w:t>https://saspublishers.com/journal/sjahss/home</w:t>
          </w:r>
        </w:hyperlink>
        <w:r>
          <w:tab/>
        </w:r>
        <w:r>
          <w:tab/>
        </w:r>
        <w:r>
          <w:fldChar w:fldCharType="begin"/>
        </w:r>
        <w:r>
          <w:instrText xml:space="preserve"> PAGE   \* MERGEFORMAT </w:instrText>
        </w:r>
        <w:r>
          <w:fldChar w:fldCharType="separate"/>
        </w:r>
        <w:r w:rsidR="00695EB1">
          <w:rPr>
            <w:noProof/>
          </w:rPr>
          <w:t>1176</w:t>
        </w:r>
        <w:r>
          <w:rPr>
            <w:noProof/>
          </w:rPr>
          <w:fldChar w:fldCharType="end"/>
        </w:r>
      </w:p>
    </w:sdtContent>
  </w:sdt>
  <w:p w:rsidR="00814205" w:rsidRDefault="008142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266435"/>
      <w:docPartObj>
        <w:docPartGallery w:val="Page Numbers (Bottom of Page)"/>
        <w:docPartUnique/>
      </w:docPartObj>
    </w:sdtPr>
    <w:sdtEndPr/>
    <w:sdtContent>
      <w:sdt>
        <w:sdtPr>
          <w:id w:val="840976983"/>
          <w:docPartObj>
            <w:docPartGallery w:val="Page Numbers (Bottom of Page)"/>
            <w:docPartUnique/>
          </w:docPartObj>
        </w:sdtPr>
        <w:sdtEndPr/>
        <w:sdtContent>
          <w:p w:rsidR="00814205" w:rsidRDefault="00814205" w:rsidP="00BB0078">
            <w:pPr>
              <w:pStyle w:val="Footer"/>
              <w:pBdr>
                <w:top w:val="single" w:sz="12" w:space="1" w:color="auto"/>
              </w:pBdr>
              <w:spacing w:before="240"/>
              <w:jc w:val="both"/>
            </w:pPr>
            <w:r>
              <w:t xml:space="preserve">Available Online:  </w:t>
            </w:r>
            <w:hyperlink r:id="rId1" w:history="1">
              <w:r w:rsidR="00695EB1">
                <w:rPr>
                  <w:rStyle w:val="Hyperlink"/>
                  <w:rFonts w:ascii="Times New Roman" w:hAnsi="Times New Roman" w:cs="Times New Roman"/>
                  <w:sz w:val="16"/>
                </w:rPr>
                <w:t>https://saspublishers.com/journal/sjahss/home</w:t>
              </w:r>
            </w:hyperlink>
            <w:r>
              <w:tab/>
            </w:r>
            <w:r>
              <w:tab/>
            </w:r>
            <w:r>
              <w:fldChar w:fldCharType="begin"/>
            </w:r>
            <w:r>
              <w:instrText xml:space="preserve"> PAGE   \* MERGEFORMAT </w:instrText>
            </w:r>
            <w:r>
              <w:fldChar w:fldCharType="separate"/>
            </w:r>
            <w:r w:rsidR="00695EB1">
              <w:rPr>
                <w:noProof/>
              </w:rPr>
              <w:t>1173</w:t>
            </w:r>
            <w:r>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DCB" w:rsidRDefault="00BA7DCB" w:rsidP="008A06AC">
      <w:pPr>
        <w:spacing w:after="0" w:line="240" w:lineRule="auto"/>
      </w:pPr>
      <w:r>
        <w:separator/>
      </w:r>
    </w:p>
  </w:footnote>
  <w:footnote w:type="continuationSeparator" w:id="0">
    <w:p w:rsidR="00BA7DCB" w:rsidRDefault="00BA7DCB" w:rsidP="008A0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205" w:rsidRDefault="00814205" w:rsidP="00E75115">
    <w:pPr>
      <w:pStyle w:val="1JournalTitle"/>
      <w:pBdr>
        <w:bottom w:val="single" w:sz="12" w:space="1" w:color="auto"/>
      </w:pBdr>
      <w:rPr>
        <w:bCs/>
        <w:i/>
        <w:sz w:val="20"/>
      </w:rPr>
    </w:pPr>
  </w:p>
  <w:p w:rsidR="00814205" w:rsidRPr="00C66A9E" w:rsidRDefault="00814205" w:rsidP="00E75115">
    <w:pPr>
      <w:pStyle w:val="1JournalTitle"/>
      <w:pBdr>
        <w:bottom w:val="single" w:sz="12" w:space="1" w:color="auto"/>
      </w:pBdr>
      <w:rPr>
        <w:bCs/>
        <w:sz w:val="20"/>
      </w:rPr>
    </w:pPr>
  </w:p>
  <w:p w:rsidR="00814205" w:rsidRPr="00AF1DBB" w:rsidRDefault="00B27509" w:rsidP="00CB3570">
    <w:pPr>
      <w:pStyle w:val="1JournalTitle"/>
      <w:pBdr>
        <w:bottom w:val="single" w:sz="12" w:space="1" w:color="auto"/>
      </w:pBdr>
      <w:spacing w:after="240"/>
      <w:rPr>
        <w:sz w:val="20"/>
      </w:rPr>
    </w:pPr>
    <w:proofErr w:type="spellStart"/>
    <w:r w:rsidRPr="00B27509">
      <w:rPr>
        <w:i/>
        <w:color w:val="000000" w:themeColor="text1"/>
        <w:sz w:val="20"/>
      </w:rPr>
      <w:t>Madhulika</w:t>
    </w:r>
    <w:proofErr w:type="spellEnd"/>
    <w:r w:rsidRPr="00B27509">
      <w:rPr>
        <w:i/>
        <w:color w:val="000000" w:themeColor="text1"/>
        <w:sz w:val="20"/>
      </w:rPr>
      <w:t xml:space="preserve"> Panda</w:t>
    </w:r>
    <w:r w:rsidR="00814205">
      <w:rPr>
        <w:i/>
        <w:color w:val="000000" w:themeColor="text1"/>
        <w:sz w:val="20"/>
      </w:rPr>
      <w:t>.</w:t>
    </w:r>
    <w:r w:rsidR="00814205" w:rsidRPr="00AA71F5">
      <w:rPr>
        <w:i/>
        <w:sz w:val="20"/>
      </w:rPr>
      <w:t>;</w:t>
    </w:r>
    <w:r w:rsidR="00814205" w:rsidRPr="00A374B6">
      <w:rPr>
        <w:i/>
        <w:sz w:val="20"/>
      </w:rPr>
      <w:t xml:space="preserve"> Sch</w:t>
    </w:r>
    <w:r w:rsidR="00814205" w:rsidRPr="00AF1DBB">
      <w:rPr>
        <w:i/>
        <w:sz w:val="20"/>
      </w:rPr>
      <w:t xml:space="preserve">. J. Arts. </w:t>
    </w:r>
    <w:proofErr w:type="spellStart"/>
    <w:r w:rsidR="00814205" w:rsidRPr="00AF1DBB">
      <w:rPr>
        <w:i/>
        <w:sz w:val="20"/>
      </w:rPr>
      <w:t>Humanit</w:t>
    </w:r>
    <w:proofErr w:type="spellEnd"/>
    <w:r w:rsidR="00814205" w:rsidRPr="00AF1DBB">
      <w:rPr>
        <w:i/>
        <w:sz w:val="20"/>
      </w:rPr>
      <w:t xml:space="preserve">. </w:t>
    </w:r>
    <w:r w:rsidR="00814205">
      <w:rPr>
        <w:rStyle w:val="st"/>
        <w:i/>
        <w:sz w:val="20"/>
      </w:rPr>
      <w:t>Soc. Sci.,</w:t>
    </w:r>
    <w:r w:rsidR="00814205" w:rsidRPr="00D76B07">
      <w:rPr>
        <w:i/>
        <w:sz w:val="20"/>
      </w:rPr>
      <w:t xml:space="preserve"> </w:t>
    </w:r>
    <w:r w:rsidR="002B7AE1">
      <w:rPr>
        <w:rStyle w:val="st"/>
        <w:i/>
        <w:sz w:val="20"/>
      </w:rPr>
      <w:t xml:space="preserve">Sep </w:t>
    </w:r>
    <w:r w:rsidR="00814205" w:rsidRPr="00AF1DBB">
      <w:rPr>
        <w:rStyle w:val="st"/>
        <w:i/>
        <w:sz w:val="20"/>
      </w:rPr>
      <w:t>201</w:t>
    </w:r>
    <w:r w:rsidR="00814205">
      <w:rPr>
        <w:rStyle w:val="st"/>
        <w:i/>
        <w:sz w:val="20"/>
      </w:rPr>
      <w:t>7</w:t>
    </w:r>
    <w:r w:rsidR="00814205" w:rsidRPr="00AF1DBB">
      <w:rPr>
        <w:rStyle w:val="st"/>
        <w:i/>
        <w:sz w:val="20"/>
      </w:rPr>
      <w:t xml:space="preserve">; </w:t>
    </w:r>
    <w:r w:rsidR="00814205">
      <w:rPr>
        <w:rStyle w:val="st"/>
        <w:i/>
        <w:sz w:val="20"/>
      </w:rPr>
      <w:t>5</w:t>
    </w:r>
    <w:r w:rsidR="00814205" w:rsidRPr="00AF1DBB">
      <w:rPr>
        <w:rStyle w:val="st"/>
        <w:i/>
        <w:sz w:val="20"/>
      </w:rPr>
      <w:t>(</w:t>
    </w:r>
    <w:r w:rsidR="002B7AE1">
      <w:rPr>
        <w:rStyle w:val="st"/>
        <w:i/>
        <w:sz w:val="20"/>
      </w:rPr>
      <w:t>9</w:t>
    </w:r>
    <w:r w:rsidR="00906835">
      <w:rPr>
        <w:rStyle w:val="st"/>
        <w:i/>
        <w:sz w:val="20"/>
      </w:rPr>
      <w:t>B</w:t>
    </w:r>
    <w:r w:rsidR="00814205" w:rsidRPr="00AF1DBB">
      <w:rPr>
        <w:rStyle w:val="st"/>
        <w:i/>
        <w:sz w:val="20"/>
      </w:rPr>
      <w:t>):</w:t>
    </w:r>
    <w:r w:rsidR="00814205">
      <w:rPr>
        <w:rStyle w:val="st"/>
        <w:i/>
        <w:sz w:val="20"/>
      </w:rPr>
      <w:t>1</w:t>
    </w:r>
    <w:r w:rsidR="004023E8">
      <w:rPr>
        <w:rStyle w:val="st"/>
        <w:i/>
        <w:sz w:val="20"/>
      </w:rPr>
      <w:t>1</w:t>
    </w:r>
    <w:r>
      <w:rPr>
        <w:rStyle w:val="st"/>
        <w:i/>
        <w:sz w:val="20"/>
      </w:rPr>
      <w:t>73</w:t>
    </w:r>
    <w:r w:rsidR="00814205" w:rsidRPr="00AF1DBB">
      <w:rPr>
        <w:rStyle w:val="st"/>
        <w:i/>
        <w:sz w:val="20"/>
      </w:rPr>
      <w:t>-</w:t>
    </w:r>
    <w:r w:rsidR="00814205">
      <w:rPr>
        <w:rStyle w:val="st"/>
        <w:i/>
        <w:sz w:val="20"/>
      </w:rPr>
      <w:t>1</w:t>
    </w:r>
    <w:r w:rsidR="00587EDC">
      <w:rPr>
        <w:rStyle w:val="st"/>
        <w:i/>
        <w:sz w:val="20"/>
      </w:rPr>
      <w:t>1</w:t>
    </w:r>
    <w:r>
      <w:rPr>
        <w:rStyle w:val="st"/>
        <w:i/>
        <w:sz w:val="20"/>
      </w:rPr>
      <w:t>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5C96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1080"/>
        </w:tabs>
        <w:ind w:left="1080" w:hanging="720"/>
      </w:pPr>
      <w:rPr>
        <w:rFonts w:ascii="Times New Roman" w:hAnsi="Times New Roman" w:cs="Times New Roman" w:hint="default"/>
        <w:sz w:val="24"/>
        <w:szCs w:val="24"/>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3">
    <w:nsid w:val="00000003"/>
    <w:multiLevelType w:val="multilevel"/>
    <w:tmpl w:val="00000003"/>
    <w:name w:val="WW8Num3"/>
    <w:lvl w:ilvl="0">
      <w:start w:val="1"/>
      <w:numFmt w:val="lowerRoman"/>
      <w:lvlText w:val="%1."/>
      <w:lvlJc w:val="left"/>
      <w:pPr>
        <w:tabs>
          <w:tab w:val="num" w:pos="360"/>
        </w:tabs>
        <w:ind w:left="1080" w:hanging="360"/>
      </w:pPr>
    </w:lvl>
    <w:lvl w:ilvl="1">
      <w:start w:val="1"/>
      <w:numFmt w:val="decimal"/>
      <w:lvlText w:val="%2."/>
      <w:lvlJc w:val="left"/>
      <w:pPr>
        <w:tabs>
          <w:tab w:val="num" w:pos="360"/>
        </w:tabs>
        <w:ind w:left="1800" w:hanging="360"/>
      </w:pPr>
    </w:lvl>
    <w:lvl w:ilvl="2">
      <w:start w:val="1"/>
      <w:numFmt w:val="decimal"/>
      <w:lvlText w:val="%2.%3."/>
      <w:lvlJc w:val="left"/>
      <w:pPr>
        <w:tabs>
          <w:tab w:val="num" w:pos="360"/>
        </w:tabs>
        <w:ind w:left="2520" w:hanging="360"/>
      </w:pPr>
    </w:lvl>
    <w:lvl w:ilvl="3">
      <w:start w:val="1"/>
      <w:numFmt w:val="decimal"/>
      <w:lvlText w:val="%2.%3.%4."/>
      <w:lvlJc w:val="left"/>
      <w:pPr>
        <w:tabs>
          <w:tab w:val="num" w:pos="360"/>
        </w:tabs>
        <w:ind w:left="3240" w:hanging="360"/>
      </w:pPr>
    </w:lvl>
    <w:lvl w:ilvl="4">
      <w:start w:val="1"/>
      <w:numFmt w:val="decimal"/>
      <w:lvlText w:val="%2.%3.%4.%5."/>
      <w:lvlJc w:val="left"/>
      <w:pPr>
        <w:tabs>
          <w:tab w:val="num" w:pos="360"/>
        </w:tabs>
        <w:ind w:left="3960" w:hanging="360"/>
      </w:pPr>
    </w:lvl>
    <w:lvl w:ilvl="5">
      <w:start w:val="1"/>
      <w:numFmt w:val="decimal"/>
      <w:lvlText w:val="%2.%3.%4.%5.%6."/>
      <w:lvlJc w:val="left"/>
      <w:pPr>
        <w:tabs>
          <w:tab w:val="num" w:pos="360"/>
        </w:tabs>
        <w:ind w:left="4680" w:hanging="360"/>
      </w:pPr>
    </w:lvl>
    <w:lvl w:ilvl="6">
      <w:start w:val="1"/>
      <w:numFmt w:val="decimal"/>
      <w:lvlText w:val="%2.%3.%4.%5.%6.%7."/>
      <w:lvlJc w:val="left"/>
      <w:pPr>
        <w:tabs>
          <w:tab w:val="num" w:pos="360"/>
        </w:tabs>
        <w:ind w:left="5400" w:hanging="360"/>
      </w:pPr>
    </w:lvl>
    <w:lvl w:ilvl="7">
      <w:start w:val="1"/>
      <w:numFmt w:val="decimal"/>
      <w:lvlText w:val="%2.%3.%4.%5.%6.%7.%8."/>
      <w:lvlJc w:val="left"/>
      <w:pPr>
        <w:tabs>
          <w:tab w:val="num" w:pos="360"/>
        </w:tabs>
        <w:ind w:left="6120" w:hanging="360"/>
      </w:pPr>
    </w:lvl>
    <w:lvl w:ilvl="8">
      <w:start w:val="1"/>
      <w:numFmt w:val="decimal"/>
      <w:lvlText w:val="%2.%3.%4.%5.%6.%7.%8.%9."/>
      <w:lvlJc w:val="left"/>
      <w:pPr>
        <w:tabs>
          <w:tab w:val="num" w:pos="360"/>
        </w:tabs>
        <w:ind w:left="6840" w:hanging="360"/>
      </w:pPr>
    </w:lvl>
  </w:abstractNum>
  <w:abstractNum w:abstractNumId="4">
    <w:nsid w:val="00000004"/>
    <w:multiLevelType w:val="multilevel"/>
    <w:tmpl w:val="00000004"/>
    <w:name w:val="WW8Num4"/>
    <w:lvl w:ilvl="0">
      <w:start w:val="1"/>
      <w:numFmt w:val="bullet"/>
      <w:lvlText w:val=""/>
      <w:lvlJc w:val="left"/>
      <w:pPr>
        <w:tabs>
          <w:tab w:val="num" w:pos="0"/>
        </w:tabs>
        <w:ind w:left="720" w:hanging="360"/>
      </w:pPr>
      <w:rPr>
        <w:rFonts w:ascii="Symbol" w:hAnsi="Symbol"/>
        <w:sz w:val="20"/>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5">
    <w:nsid w:val="00000005"/>
    <w:multiLevelType w:val="multilevel"/>
    <w:tmpl w:val="00000005"/>
    <w:name w:val="WW8Num5"/>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8">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9">
    <w:nsid w:val="00000017"/>
    <w:multiLevelType w:val="singleLevel"/>
    <w:tmpl w:val="00000017"/>
    <w:name w:val="WW8Num23"/>
    <w:lvl w:ilvl="0">
      <w:start w:val="1"/>
      <w:numFmt w:val="bullet"/>
      <w:lvlText w:val=""/>
      <w:lvlJc w:val="left"/>
      <w:pPr>
        <w:tabs>
          <w:tab w:val="num" w:pos="0"/>
        </w:tabs>
        <w:ind w:left="1080" w:hanging="360"/>
      </w:pPr>
      <w:rPr>
        <w:rFonts w:ascii="Symbol" w:hAnsi="Symbol"/>
      </w:rPr>
    </w:lvl>
  </w:abstractNum>
  <w:abstractNum w:abstractNumId="10">
    <w:nsid w:val="00087131"/>
    <w:multiLevelType w:val="hybridMultilevel"/>
    <w:tmpl w:val="64D6BA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0A67B9A"/>
    <w:multiLevelType w:val="multilevel"/>
    <w:tmpl w:val="0409001F"/>
    <w:styleLink w:val="Style21"/>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3667CC5"/>
    <w:multiLevelType w:val="multilevel"/>
    <w:tmpl w:val="0409001F"/>
    <w:styleLink w:val="Style7"/>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4210F4F"/>
    <w:multiLevelType w:val="multilevel"/>
    <w:tmpl w:val="0409001F"/>
    <w:styleLink w:val="Style5"/>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9CA3D5F"/>
    <w:multiLevelType w:val="hybridMultilevel"/>
    <w:tmpl w:val="832CB9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0C443444"/>
    <w:multiLevelType w:val="multilevel"/>
    <w:tmpl w:val="0409001F"/>
    <w:styleLink w:val="Style17"/>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FBA045F"/>
    <w:multiLevelType w:val="multilevel"/>
    <w:tmpl w:val="0409001D"/>
    <w:styleLink w:val="Style4"/>
    <w:lvl w:ilvl="0">
      <w:start w:val="1"/>
      <w:numFmt w:val="decimal"/>
      <w:lvlText w:val="%1)"/>
      <w:lvlJc w:val="left"/>
      <w:pPr>
        <w:ind w:left="360" w:hanging="360"/>
      </w:pPr>
    </w:lvl>
    <w:lvl w:ilvl="1">
      <w:start w:val="5"/>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0636BDB"/>
    <w:multiLevelType w:val="hybridMultilevel"/>
    <w:tmpl w:val="7A8CBB8C"/>
    <w:lvl w:ilvl="0" w:tplc="702821F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1E280ED3"/>
    <w:multiLevelType w:val="multilevel"/>
    <w:tmpl w:val="0409001F"/>
    <w:styleLink w:val="Style8"/>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2025162"/>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45B688D"/>
    <w:multiLevelType w:val="multilevel"/>
    <w:tmpl w:val="0409001D"/>
    <w:styleLink w:val="Style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B365FB4"/>
    <w:multiLevelType w:val="hybridMultilevel"/>
    <w:tmpl w:val="A2CAA286"/>
    <w:lvl w:ilvl="0" w:tplc="04090005">
      <w:start w:val="1"/>
      <w:numFmt w:val="bullet"/>
      <w:lvlText w:val=""/>
      <w:lvlJc w:val="left"/>
      <w:pPr>
        <w:ind w:left="360" w:hanging="360"/>
      </w:pPr>
      <w:rPr>
        <w:rFonts w:ascii="Wingdings" w:hAnsi="Wingdings" w:hint="default"/>
      </w:rPr>
    </w:lvl>
    <w:lvl w:ilvl="1" w:tplc="30090019">
      <w:start w:val="1"/>
      <w:numFmt w:val="lowerLetter"/>
      <w:lvlText w:val="%2."/>
      <w:lvlJc w:val="left"/>
      <w:pPr>
        <w:ind w:left="1080" w:hanging="360"/>
      </w:pPr>
    </w:lvl>
    <w:lvl w:ilvl="2" w:tplc="3009001B">
      <w:start w:val="1"/>
      <w:numFmt w:val="lowerRoman"/>
      <w:lvlText w:val="%3."/>
      <w:lvlJc w:val="right"/>
      <w:pPr>
        <w:ind w:left="1800" w:hanging="180"/>
      </w:pPr>
    </w:lvl>
    <w:lvl w:ilvl="3" w:tplc="3009000F">
      <w:start w:val="1"/>
      <w:numFmt w:val="decimal"/>
      <w:lvlText w:val="%4."/>
      <w:lvlJc w:val="left"/>
      <w:pPr>
        <w:ind w:left="2520" w:hanging="360"/>
      </w:pPr>
    </w:lvl>
    <w:lvl w:ilvl="4" w:tplc="30090019">
      <w:start w:val="1"/>
      <w:numFmt w:val="lowerLetter"/>
      <w:lvlText w:val="%5."/>
      <w:lvlJc w:val="left"/>
      <w:pPr>
        <w:ind w:left="3240" w:hanging="360"/>
      </w:pPr>
    </w:lvl>
    <w:lvl w:ilvl="5" w:tplc="3009001B">
      <w:start w:val="1"/>
      <w:numFmt w:val="lowerRoman"/>
      <w:lvlText w:val="%6."/>
      <w:lvlJc w:val="right"/>
      <w:pPr>
        <w:ind w:left="3960" w:hanging="180"/>
      </w:pPr>
    </w:lvl>
    <w:lvl w:ilvl="6" w:tplc="3009000F">
      <w:start w:val="1"/>
      <w:numFmt w:val="decimal"/>
      <w:lvlText w:val="%7."/>
      <w:lvlJc w:val="left"/>
      <w:pPr>
        <w:ind w:left="4680" w:hanging="360"/>
      </w:pPr>
    </w:lvl>
    <w:lvl w:ilvl="7" w:tplc="30090019">
      <w:start w:val="1"/>
      <w:numFmt w:val="lowerLetter"/>
      <w:lvlText w:val="%8."/>
      <w:lvlJc w:val="left"/>
      <w:pPr>
        <w:ind w:left="5400" w:hanging="360"/>
      </w:pPr>
    </w:lvl>
    <w:lvl w:ilvl="8" w:tplc="3009001B">
      <w:start w:val="1"/>
      <w:numFmt w:val="lowerRoman"/>
      <w:lvlText w:val="%9."/>
      <w:lvlJc w:val="right"/>
      <w:pPr>
        <w:ind w:left="6120" w:hanging="180"/>
      </w:pPr>
    </w:lvl>
  </w:abstractNum>
  <w:abstractNum w:abstractNumId="22">
    <w:nsid w:val="2F7A0B62"/>
    <w:multiLevelType w:val="hybridMultilevel"/>
    <w:tmpl w:val="DC24FCC8"/>
    <w:lvl w:ilvl="0" w:tplc="412A7D62">
      <w:start w:val="1"/>
      <w:numFmt w:val="decimal"/>
      <w:pStyle w:val="13Reference"/>
      <w:lvlText w:val="[%1]"/>
      <w:lvlJc w:val="left"/>
      <w:pPr>
        <w:ind w:left="704" w:hanging="420"/>
      </w:pPr>
      <w:rPr>
        <w:rFonts w:ascii="Times New Roman" w:hAnsi="Times New Roman" w:hint="default"/>
        <w:sz w:val="18"/>
      </w:rPr>
    </w:lvl>
    <w:lvl w:ilvl="1" w:tplc="B62A1C5C" w:tentative="1">
      <w:start w:val="1"/>
      <w:numFmt w:val="lowerLetter"/>
      <w:lvlText w:val="%2)"/>
      <w:lvlJc w:val="left"/>
      <w:pPr>
        <w:ind w:left="1124" w:hanging="420"/>
      </w:pPr>
    </w:lvl>
    <w:lvl w:ilvl="2" w:tplc="3A7AC824" w:tentative="1">
      <w:start w:val="1"/>
      <w:numFmt w:val="lowerRoman"/>
      <w:lvlText w:val="%3."/>
      <w:lvlJc w:val="right"/>
      <w:pPr>
        <w:ind w:left="1544" w:hanging="420"/>
      </w:pPr>
    </w:lvl>
    <w:lvl w:ilvl="3" w:tplc="A73E606C" w:tentative="1">
      <w:start w:val="1"/>
      <w:numFmt w:val="decimal"/>
      <w:lvlText w:val="%4."/>
      <w:lvlJc w:val="left"/>
      <w:pPr>
        <w:ind w:left="1964" w:hanging="420"/>
      </w:pPr>
    </w:lvl>
    <w:lvl w:ilvl="4" w:tplc="9BCC785E" w:tentative="1">
      <w:start w:val="1"/>
      <w:numFmt w:val="lowerLetter"/>
      <w:lvlText w:val="%5)"/>
      <w:lvlJc w:val="left"/>
      <w:pPr>
        <w:ind w:left="2384" w:hanging="420"/>
      </w:pPr>
    </w:lvl>
    <w:lvl w:ilvl="5" w:tplc="24785DE4" w:tentative="1">
      <w:start w:val="1"/>
      <w:numFmt w:val="lowerRoman"/>
      <w:lvlText w:val="%6."/>
      <w:lvlJc w:val="right"/>
      <w:pPr>
        <w:ind w:left="2804" w:hanging="420"/>
      </w:pPr>
    </w:lvl>
    <w:lvl w:ilvl="6" w:tplc="8128410E" w:tentative="1">
      <w:start w:val="1"/>
      <w:numFmt w:val="decimal"/>
      <w:lvlText w:val="%7."/>
      <w:lvlJc w:val="left"/>
      <w:pPr>
        <w:ind w:left="3224" w:hanging="420"/>
      </w:pPr>
    </w:lvl>
    <w:lvl w:ilvl="7" w:tplc="03D8CB56" w:tentative="1">
      <w:start w:val="1"/>
      <w:numFmt w:val="lowerLetter"/>
      <w:lvlText w:val="%8)"/>
      <w:lvlJc w:val="left"/>
      <w:pPr>
        <w:ind w:left="3644" w:hanging="420"/>
      </w:pPr>
    </w:lvl>
    <w:lvl w:ilvl="8" w:tplc="185CC316" w:tentative="1">
      <w:start w:val="1"/>
      <w:numFmt w:val="lowerRoman"/>
      <w:lvlText w:val="%9."/>
      <w:lvlJc w:val="right"/>
      <w:pPr>
        <w:ind w:left="4064" w:hanging="420"/>
      </w:pPr>
    </w:lvl>
  </w:abstractNum>
  <w:abstractNum w:abstractNumId="23">
    <w:nsid w:val="329B12A2"/>
    <w:multiLevelType w:val="hybridMultilevel"/>
    <w:tmpl w:val="ECC274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5670123"/>
    <w:multiLevelType w:val="multilevel"/>
    <w:tmpl w:val="0409001D"/>
    <w:styleLink w:val="Style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589002B"/>
    <w:multiLevelType w:val="hybridMultilevel"/>
    <w:tmpl w:val="3DF0B588"/>
    <w:styleLink w:val="ImportedStyle2"/>
    <w:lvl w:ilvl="0" w:tplc="CE20310A">
      <w:start w:val="1"/>
      <w:numFmt w:val="bullet"/>
      <w:lvlText w:val="•"/>
      <w:lvlJc w:val="left"/>
      <w:pPr>
        <w:ind w:left="7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96A392">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8844DC">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BE627E">
      <w:start w:val="1"/>
      <w:numFmt w:val="bullet"/>
      <w:lvlText w:val="•"/>
      <w:lvlJc w:val="left"/>
      <w:pPr>
        <w:ind w:left="29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E45A1C">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1EC186">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30DB06">
      <w:start w:val="1"/>
      <w:numFmt w:val="bullet"/>
      <w:lvlText w:val="•"/>
      <w:lvlJc w:val="left"/>
      <w:pPr>
        <w:ind w:left="51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5EB472">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D08EA2">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371013E3"/>
    <w:multiLevelType w:val="hybridMultilevel"/>
    <w:tmpl w:val="2556BFA6"/>
    <w:styleLink w:val="ImportedStyle1"/>
    <w:lvl w:ilvl="0" w:tplc="C39AA596">
      <w:start w:val="1"/>
      <w:numFmt w:val="bullet"/>
      <w:lvlText w:val="•"/>
      <w:lvlJc w:val="left"/>
      <w:pPr>
        <w:ind w:left="8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7E7A66">
      <w:start w:val="1"/>
      <w:numFmt w:val="bullet"/>
      <w:lvlText w:val="o"/>
      <w:lvlJc w:val="left"/>
      <w:pPr>
        <w:ind w:left="15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F0A8A8">
      <w:start w:val="1"/>
      <w:numFmt w:val="bullet"/>
      <w:lvlText w:val="▪"/>
      <w:lvlJc w:val="left"/>
      <w:pPr>
        <w:ind w:left="22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742014">
      <w:start w:val="1"/>
      <w:numFmt w:val="bullet"/>
      <w:lvlText w:val="•"/>
      <w:lvlJc w:val="left"/>
      <w:pPr>
        <w:ind w:left="30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F65032">
      <w:start w:val="1"/>
      <w:numFmt w:val="bullet"/>
      <w:lvlText w:val="o"/>
      <w:lvlJc w:val="left"/>
      <w:pPr>
        <w:ind w:left="37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A4AECC">
      <w:start w:val="1"/>
      <w:numFmt w:val="bullet"/>
      <w:lvlText w:val="▪"/>
      <w:lvlJc w:val="left"/>
      <w:pPr>
        <w:ind w:left="44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9EF5AC">
      <w:start w:val="1"/>
      <w:numFmt w:val="bullet"/>
      <w:lvlText w:val="•"/>
      <w:lvlJc w:val="left"/>
      <w:pPr>
        <w:ind w:left="517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C0F9A4">
      <w:start w:val="1"/>
      <w:numFmt w:val="bullet"/>
      <w:lvlText w:val="o"/>
      <w:lvlJc w:val="left"/>
      <w:pPr>
        <w:ind w:left="58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26C118">
      <w:start w:val="1"/>
      <w:numFmt w:val="bullet"/>
      <w:lvlText w:val="▪"/>
      <w:lvlJc w:val="left"/>
      <w:pPr>
        <w:ind w:left="66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37660336"/>
    <w:multiLevelType w:val="hybridMultilevel"/>
    <w:tmpl w:val="9620DD4E"/>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379A4CCA"/>
    <w:multiLevelType w:val="multilevel"/>
    <w:tmpl w:val="0409001F"/>
    <w:styleLink w:val="Style27"/>
    <w:lvl w:ilvl="0">
      <w:start w:val="5"/>
      <w:numFmt w:val="decimal"/>
      <w:lvlText w:val="%1."/>
      <w:lvlJc w:val="left"/>
      <w:pPr>
        <w:ind w:left="360" w:hanging="360"/>
      </w:pPr>
    </w:lvl>
    <w:lvl w:ilvl="1">
      <w:start w:val="4"/>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AD53CC5"/>
    <w:multiLevelType w:val="hybridMultilevel"/>
    <w:tmpl w:val="05EEBE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3EEF1A77"/>
    <w:multiLevelType w:val="hybridMultilevel"/>
    <w:tmpl w:val="C9C2C4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0C17015"/>
    <w:multiLevelType w:val="multilevel"/>
    <w:tmpl w:val="7CBCA0B0"/>
    <w:styleLink w:val="Style18"/>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1047E94"/>
    <w:multiLevelType w:val="multilevel"/>
    <w:tmpl w:val="0409001F"/>
    <w:styleLink w:val="Style2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2C36E3B"/>
    <w:multiLevelType w:val="hybridMultilevel"/>
    <w:tmpl w:val="4746C65A"/>
    <w:lvl w:ilvl="0" w:tplc="04090005">
      <w:start w:val="1"/>
      <w:numFmt w:val="bullet"/>
      <w:lvlText w:val=""/>
      <w:lvlJc w:val="left"/>
      <w:pPr>
        <w:ind w:left="720" w:hanging="360"/>
      </w:pPr>
      <w:rPr>
        <w:rFonts w:ascii="Wingdings" w:hAnsi="Wingdings"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34">
    <w:nsid w:val="42F565DE"/>
    <w:multiLevelType w:val="multilevel"/>
    <w:tmpl w:val="0409001F"/>
    <w:styleLink w:val="Style9"/>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4BB6E44"/>
    <w:multiLevelType w:val="multilevel"/>
    <w:tmpl w:val="0409001F"/>
    <w:styleLink w:val="Style2"/>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7A84B22"/>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3"/>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8896E41"/>
    <w:multiLevelType w:val="hybridMultilevel"/>
    <w:tmpl w:val="06180A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48D55368"/>
    <w:multiLevelType w:val="hybridMultilevel"/>
    <w:tmpl w:val="FF6455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491C7776"/>
    <w:multiLevelType w:val="multilevel"/>
    <w:tmpl w:val="7CBCA0B0"/>
    <w:styleLink w:val="Style15"/>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AF0116F"/>
    <w:multiLevelType w:val="hybridMultilevel"/>
    <w:tmpl w:val="FF4A4B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4F6D566E"/>
    <w:multiLevelType w:val="multilevel"/>
    <w:tmpl w:val="0409001F"/>
    <w:styleLink w:val="Style25"/>
    <w:lvl w:ilvl="0">
      <w:start w:val="5"/>
      <w:numFmt w:val="decimal"/>
      <w:lvlText w:val="%1."/>
      <w:lvlJc w:val="left"/>
      <w:pPr>
        <w:ind w:left="360" w:hanging="360"/>
      </w:pPr>
    </w:lvl>
    <w:lvl w:ilvl="1">
      <w:start w:val="3"/>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4FF76CCD"/>
    <w:multiLevelType w:val="multilevel"/>
    <w:tmpl w:val="0409001F"/>
    <w:styleLink w:val="Style19"/>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4">
    <w:nsid w:val="58080699"/>
    <w:multiLevelType w:val="multilevel"/>
    <w:tmpl w:val="0409001D"/>
    <w:styleLink w:val="Style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9683956"/>
    <w:multiLevelType w:val="multilevel"/>
    <w:tmpl w:val="0409001F"/>
    <w:styleLink w:val="Style14"/>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F063EB9"/>
    <w:multiLevelType w:val="multilevel"/>
    <w:tmpl w:val="0409001F"/>
    <w:styleLink w:val="Style6"/>
    <w:lvl w:ilvl="0">
      <w:start w:val="5"/>
      <w:numFmt w:val="decimal"/>
      <w:lvlText w:val="%1."/>
      <w:lvlJc w:val="left"/>
      <w:pPr>
        <w:ind w:left="360" w:hanging="360"/>
      </w:pPr>
    </w:lvl>
    <w:lvl w:ilvl="1">
      <w:start w:val="5"/>
      <w:numFmt w:val="decimal"/>
      <w:lvlText w:val="%1.%2."/>
      <w:lvlJc w:val="left"/>
      <w:pPr>
        <w:ind w:left="792" w:hanging="432"/>
      </w:pPr>
    </w:lvl>
    <w:lvl w:ilvl="2">
      <w:start w:val="4"/>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42117B8"/>
    <w:multiLevelType w:val="multilevel"/>
    <w:tmpl w:val="0409001D"/>
    <w:styleLink w:val="Style16"/>
    <w:lvl w:ilvl="0">
      <w:start w:val="1"/>
      <w:numFmt w:val="decimal"/>
      <w:lvlText w:val="%1)"/>
      <w:lvlJc w:val="left"/>
      <w:pPr>
        <w:ind w:left="360" w:hanging="360"/>
      </w:pPr>
    </w:lvl>
    <w:lvl w:ilvl="1">
      <w:start w:val="2"/>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64747F1A"/>
    <w:multiLevelType w:val="multilevel"/>
    <w:tmpl w:val="B1861786"/>
    <w:styleLink w:val="Style521"/>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648475C4"/>
    <w:multiLevelType w:val="multilevel"/>
    <w:tmpl w:val="0409001F"/>
    <w:styleLink w:val="Style23"/>
    <w:lvl w:ilvl="0">
      <w:start w:val="5"/>
      <w:numFmt w:val="decimal"/>
      <w:lvlText w:val="%1."/>
      <w:lvlJc w:val="left"/>
      <w:pPr>
        <w:ind w:left="360" w:hanging="360"/>
      </w:pPr>
    </w:lvl>
    <w:lvl w:ilvl="1">
      <w:start w:val="2"/>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73A703E"/>
    <w:multiLevelType w:val="hybridMultilevel"/>
    <w:tmpl w:val="70E43C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6AFF0C1E"/>
    <w:multiLevelType w:val="hybridMultilevel"/>
    <w:tmpl w:val="1326089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nsid w:val="6E2960FA"/>
    <w:multiLevelType w:val="multilevel"/>
    <w:tmpl w:val="0409001F"/>
    <w:styleLink w:val="Style24"/>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F100089"/>
    <w:multiLevelType w:val="hybridMultilevel"/>
    <w:tmpl w:val="BA3AE3BC"/>
    <w:lvl w:ilvl="0" w:tplc="3F143EAE">
      <w:start w:val="1"/>
      <w:numFmt w:val="decimal"/>
      <w:lvlText w:val="%1."/>
      <w:lvlJc w:val="left"/>
      <w:pPr>
        <w:ind w:left="360" w:hanging="360"/>
      </w:pPr>
      <w:rPr>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4">
    <w:nsid w:val="6F1D6A21"/>
    <w:multiLevelType w:val="singleLevel"/>
    <w:tmpl w:val="1F48884A"/>
    <w:lvl w:ilvl="0">
      <w:start w:val="1"/>
      <w:numFmt w:val="decimal"/>
      <w:pStyle w:val="References0"/>
      <w:lvlText w:val="[%1]"/>
      <w:lvlJc w:val="left"/>
      <w:pPr>
        <w:tabs>
          <w:tab w:val="num" w:pos="360"/>
        </w:tabs>
        <w:ind w:left="360" w:hanging="360"/>
      </w:pPr>
      <w:rPr>
        <w:rFonts w:ascii="Times New Roman" w:hAnsi="Times New Roman" w:hint="default"/>
        <w:i w:val="0"/>
        <w:sz w:val="18"/>
      </w:rPr>
    </w:lvl>
  </w:abstractNum>
  <w:abstractNum w:abstractNumId="55">
    <w:nsid w:val="7C4F24F0"/>
    <w:multiLevelType w:val="multilevel"/>
    <w:tmpl w:val="0409001F"/>
    <w:styleLink w:val="Style11"/>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D20071A"/>
    <w:multiLevelType w:val="multilevel"/>
    <w:tmpl w:val="0409001F"/>
    <w:styleLink w:val="Style12"/>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9"/>
  </w:num>
  <w:num w:numId="3">
    <w:abstractNumId w:val="13"/>
  </w:num>
  <w:num w:numId="4">
    <w:abstractNumId w:val="35"/>
  </w:num>
  <w:num w:numId="5">
    <w:abstractNumId w:val="18"/>
  </w:num>
  <w:num w:numId="6">
    <w:abstractNumId w:val="34"/>
  </w:num>
  <w:num w:numId="7">
    <w:abstractNumId w:val="16"/>
  </w:num>
  <w:num w:numId="8">
    <w:abstractNumId w:val="46"/>
  </w:num>
  <w:num w:numId="9">
    <w:abstractNumId w:val="12"/>
  </w:num>
  <w:num w:numId="10">
    <w:abstractNumId w:val="36"/>
  </w:num>
  <w:num w:numId="11">
    <w:abstractNumId w:val="55"/>
  </w:num>
  <w:num w:numId="12">
    <w:abstractNumId w:val="56"/>
  </w:num>
  <w:num w:numId="13">
    <w:abstractNumId w:val="24"/>
  </w:num>
  <w:num w:numId="14">
    <w:abstractNumId w:val="45"/>
  </w:num>
  <w:num w:numId="15">
    <w:abstractNumId w:val="39"/>
  </w:num>
  <w:num w:numId="16">
    <w:abstractNumId w:val="47"/>
  </w:num>
  <w:num w:numId="17">
    <w:abstractNumId w:val="15"/>
  </w:num>
  <w:num w:numId="18">
    <w:abstractNumId w:val="31"/>
  </w:num>
  <w:num w:numId="19">
    <w:abstractNumId w:val="42"/>
  </w:num>
  <w:num w:numId="20">
    <w:abstractNumId w:val="20"/>
  </w:num>
  <w:num w:numId="21">
    <w:abstractNumId w:val="11"/>
  </w:num>
  <w:num w:numId="22">
    <w:abstractNumId w:val="44"/>
  </w:num>
  <w:num w:numId="23">
    <w:abstractNumId w:val="49"/>
  </w:num>
  <w:num w:numId="24">
    <w:abstractNumId w:val="52"/>
  </w:num>
  <w:num w:numId="25">
    <w:abstractNumId w:val="41"/>
  </w:num>
  <w:num w:numId="26">
    <w:abstractNumId w:val="32"/>
  </w:num>
  <w:num w:numId="27">
    <w:abstractNumId w:val="28"/>
  </w:num>
  <w:num w:numId="28">
    <w:abstractNumId w:val="48"/>
  </w:num>
  <w:num w:numId="29">
    <w:abstractNumId w:val="22"/>
  </w:num>
  <w:num w:numId="30">
    <w:abstractNumId w:val="54"/>
  </w:num>
  <w:num w:numId="31">
    <w:abstractNumId w:val="27"/>
  </w:num>
  <w:num w:numId="32">
    <w:abstractNumId w:val="43"/>
    <w:lvlOverride w:ilvl="0">
      <w:startOverride w:val="1"/>
    </w:lvlOverride>
  </w:num>
  <w:num w:numId="33">
    <w:abstractNumId w:val="26"/>
  </w:num>
  <w:num w:numId="34">
    <w:abstractNumId w:val="25"/>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3"/>
  </w:num>
  <w:num w:numId="38">
    <w:abstractNumId w:val="29"/>
  </w:num>
  <w:num w:numId="39">
    <w:abstractNumId w:val="40"/>
  </w:num>
  <w:num w:numId="40">
    <w:abstractNumId w:val="10"/>
  </w:num>
  <w:num w:numId="41">
    <w:abstractNumId w:val="50"/>
  </w:num>
  <w:num w:numId="42">
    <w:abstractNumId w:val="30"/>
  </w:num>
  <w:num w:numId="43">
    <w:abstractNumId w:val="51"/>
  </w:num>
  <w:num w:numId="44">
    <w:abstractNumId w:val="38"/>
  </w:num>
  <w:num w:numId="45">
    <w:abstractNumId w:val="14"/>
  </w:num>
  <w:num w:numId="46">
    <w:abstractNumId w:val="33"/>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activeWritingStyle w:appName="MSWord" w:lang="en-US" w:vendorID="64" w:dllVersion="131078" w:nlCheck="1" w:checkStyle="1"/>
  <w:activeWritingStyle w:appName="MSWord" w:lang="en-GB" w:vendorID="64" w:dllVersion="131078" w:nlCheck="1" w:checkStyle="1"/>
  <w:activeWritingStyle w:appName="MSWord" w:lang="en-ZA" w:vendorID="64" w:dllVersion="131078" w:nlCheck="1" w:checkStyle="1"/>
  <w:activeWritingStyle w:appName="MSWord" w:lang="en-IN" w:vendorID="64" w:dllVersion="131078" w:nlCheck="1" w:checkStyle="1"/>
  <w:activeWritingStyle w:appName="MSWord" w:lang="en-ZW" w:vendorID="64" w:dllVersion="131078" w:nlCheck="1" w:checkStyle="1"/>
  <w:activeWritingStyle w:appName="MSWord" w:lang="en-PH"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fr-CM"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AC"/>
    <w:rsid w:val="00001B76"/>
    <w:rsid w:val="00001F97"/>
    <w:rsid w:val="0000256E"/>
    <w:rsid w:val="000026BD"/>
    <w:rsid w:val="00002A70"/>
    <w:rsid w:val="00002C3D"/>
    <w:rsid w:val="00002E3A"/>
    <w:rsid w:val="00003716"/>
    <w:rsid w:val="000039DA"/>
    <w:rsid w:val="00003F81"/>
    <w:rsid w:val="00003F8E"/>
    <w:rsid w:val="00004377"/>
    <w:rsid w:val="00005736"/>
    <w:rsid w:val="00005752"/>
    <w:rsid w:val="00005A40"/>
    <w:rsid w:val="00005B04"/>
    <w:rsid w:val="00007012"/>
    <w:rsid w:val="00011090"/>
    <w:rsid w:val="0001173F"/>
    <w:rsid w:val="0001231F"/>
    <w:rsid w:val="00012DD5"/>
    <w:rsid w:val="00012E3F"/>
    <w:rsid w:val="000136D9"/>
    <w:rsid w:val="000138D1"/>
    <w:rsid w:val="000147C6"/>
    <w:rsid w:val="0001485A"/>
    <w:rsid w:val="00014AC8"/>
    <w:rsid w:val="000161FB"/>
    <w:rsid w:val="000162CE"/>
    <w:rsid w:val="000163C5"/>
    <w:rsid w:val="00016A68"/>
    <w:rsid w:val="00017218"/>
    <w:rsid w:val="0001734D"/>
    <w:rsid w:val="0001738C"/>
    <w:rsid w:val="000175AE"/>
    <w:rsid w:val="00017745"/>
    <w:rsid w:val="00020E67"/>
    <w:rsid w:val="00021D16"/>
    <w:rsid w:val="00021D84"/>
    <w:rsid w:val="00022088"/>
    <w:rsid w:val="00022A3A"/>
    <w:rsid w:val="00022D28"/>
    <w:rsid w:val="00022E56"/>
    <w:rsid w:val="0002323E"/>
    <w:rsid w:val="0002378A"/>
    <w:rsid w:val="000260EF"/>
    <w:rsid w:val="00026E3C"/>
    <w:rsid w:val="00026FB7"/>
    <w:rsid w:val="0002761F"/>
    <w:rsid w:val="00027E21"/>
    <w:rsid w:val="00031574"/>
    <w:rsid w:val="000317D2"/>
    <w:rsid w:val="00031B05"/>
    <w:rsid w:val="00031FF4"/>
    <w:rsid w:val="0003253B"/>
    <w:rsid w:val="000325D9"/>
    <w:rsid w:val="00032E14"/>
    <w:rsid w:val="0003324E"/>
    <w:rsid w:val="00033C43"/>
    <w:rsid w:val="00033FEC"/>
    <w:rsid w:val="0003488C"/>
    <w:rsid w:val="00035EF8"/>
    <w:rsid w:val="00035F9B"/>
    <w:rsid w:val="00036CE9"/>
    <w:rsid w:val="00036EFC"/>
    <w:rsid w:val="0003778C"/>
    <w:rsid w:val="0003785A"/>
    <w:rsid w:val="00037A2A"/>
    <w:rsid w:val="00037DFA"/>
    <w:rsid w:val="00040233"/>
    <w:rsid w:val="00040EF1"/>
    <w:rsid w:val="000410D2"/>
    <w:rsid w:val="00041812"/>
    <w:rsid w:val="00041D47"/>
    <w:rsid w:val="00042A99"/>
    <w:rsid w:val="00042EAB"/>
    <w:rsid w:val="0004493E"/>
    <w:rsid w:val="00044EA3"/>
    <w:rsid w:val="000459DA"/>
    <w:rsid w:val="00045D86"/>
    <w:rsid w:val="00046107"/>
    <w:rsid w:val="00046130"/>
    <w:rsid w:val="000463D3"/>
    <w:rsid w:val="0004765C"/>
    <w:rsid w:val="00047EF2"/>
    <w:rsid w:val="00050B28"/>
    <w:rsid w:val="00051343"/>
    <w:rsid w:val="00051E30"/>
    <w:rsid w:val="00052485"/>
    <w:rsid w:val="00052832"/>
    <w:rsid w:val="00052A1E"/>
    <w:rsid w:val="000540D9"/>
    <w:rsid w:val="00054470"/>
    <w:rsid w:val="00054EDF"/>
    <w:rsid w:val="000577F3"/>
    <w:rsid w:val="00057864"/>
    <w:rsid w:val="000578FD"/>
    <w:rsid w:val="00057B80"/>
    <w:rsid w:val="00057DF0"/>
    <w:rsid w:val="00060242"/>
    <w:rsid w:val="0006096D"/>
    <w:rsid w:val="00060E21"/>
    <w:rsid w:val="0006159D"/>
    <w:rsid w:val="00062A0C"/>
    <w:rsid w:val="000633AE"/>
    <w:rsid w:val="00063E69"/>
    <w:rsid w:val="00064F72"/>
    <w:rsid w:val="00065DD6"/>
    <w:rsid w:val="0006603D"/>
    <w:rsid w:val="000660EC"/>
    <w:rsid w:val="00066187"/>
    <w:rsid w:val="0006657C"/>
    <w:rsid w:val="00066794"/>
    <w:rsid w:val="00070971"/>
    <w:rsid w:val="00070C4A"/>
    <w:rsid w:val="00071221"/>
    <w:rsid w:val="00071648"/>
    <w:rsid w:val="0007168D"/>
    <w:rsid w:val="00071B50"/>
    <w:rsid w:val="00072134"/>
    <w:rsid w:val="00072259"/>
    <w:rsid w:val="00072BD7"/>
    <w:rsid w:val="00072F01"/>
    <w:rsid w:val="0007315E"/>
    <w:rsid w:val="000734DF"/>
    <w:rsid w:val="00073693"/>
    <w:rsid w:val="00073CE4"/>
    <w:rsid w:val="00074FAD"/>
    <w:rsid w:val="0007531E"/>
    <w:rsid w:val="00075790"/>
    <w:rsid w:val="00075D7E"/>
    <w:rsid w:val="00075ED1"/>
    <w:rsid w:val="00077202"/>
    <w:rsid w:val="0007722F"/>
    <w:rsid w:val="0007759B"/>
    <w:rsid w:val="00077CE7"/>
    <w:rsid w:val="0008080A"/>
    <w:rsid w:val="00080AB0"/>
    <w:rsid w:val="00080AD1"/>
    <w:rsid w:val="00080C79"/>
    <w:rsid w:val="000810F5"/>
    <w:rsid w:val="00081782"/>
    <w:rsid w:val="000819BB"/>
    <w:rsid w:val="00081E35"/>
    <w:rsid w:val="000827EE"/>
    <w:rsid w:val="00082E8A"/>
    <w:rsid w:val="000836B2"/>
    <w:rsid w:val="00086028"/>
    <w:rsid w:val="000869A3"/>
    <w:rsid w:val="00086C8D"/>
    <w:rsid w:val="00086D3F"/>
    <w:rsid w:val="000876F7"/>
    <w:rsid w:val="0008772D"/>
    <w:rsid w:val="0009036C"/>
    <w:rsid w:val="00090515"/>
    <w:rsid w:val="00090D35"/>
    <w:rsid w:val="00091A07"/>
    <w:rsid w:val="0009247B"/>
    <w:rsid w:val="00092560"/>
    <w:rsid w:val="00092A36"/>
    <w:rsid w:val="00093357"/>
    <w:rsid w:val="00093455"/>
    <w:rsid w:val="00093788"/>
    <w:rsid w:val="000938AB"/>
    <w:rsid w:val="00094C8E"/>
    <w:rsid w:val="000A0820"/>
    <w:rsid w:val="000A0B34"/>
    <w:rsid w:val="000A18E3"/>
    <w:rsid w:val="000A203A"/>
    <w:rsid w:val="000A3DB5"/>
    <w:rsid w:val="000A40A2"/>
    <w:rsid w:val="000A40CB"/>
    <w:rsid w:val="000A554E"/>
    <w:rsid w:val="000A5613"/>
    <w:rsid w:val="000A599B"/>
    <w:rsid w:val="000A5C6A"/>
    <w:rsid w:val="000A5F56"/>
    <w:rsid w:val="000A6498"/>
    <w:rsid w:val="000A6713"/>
    <w:rsid w:val="000A6A12"/>
    <w:rsid w:val="000A6CE6"/>
    <w:rsid w:val="000A73C1"/>
    <w:rsid w:val="000A75C5"/>
    <w:rsid w:val="000A7771"/>
    <w:rsid w:val="000A7C9D"/>
    <w:rsid w:val="000B062C"/>
    <w:rsid w:val="000B0A3A"/>
    <w:rsid w:val="000B0BA0"/>
    <w:rsid w:val="000B17DA"/>
    <w:rsid w:val="000B2630"/>
    <w:rsid w:val="000B3E6C"/>
    <w:rsid w:val="000B4348"/>
    <w:rsid w:val="000B4E03"/>
    <w:rsid w:val="000B540A"/>
    <w:rsid w:val="000B54D4"/>
    <w:rsid w:val="000B6665"/>
    <w:rsid w:val="000B7BE6"/>
    <w:rsid w:val="000C1129"/>
    <w:rsid w:val="000C184F"/>
    <w:rsid w:val="000C2E48"/>
    <w:rsid w:val="000C39B7"/>
    <w:rsid w:val="000C3B30"/>
    <w:rsid w:val="000C4069"/>
    <w:rsid w:val="000C488F"/>
    <w:rsid w:val="000C4B27"/>
    <w:rsid w:val="000C5286"/>
    <w:rsid w:val="000C6392"/>
    <w:rsid w:val="000C6E03"/>
    <w:rsid w:val="000D0035"/>
    <w:rsid w:val="000D006B"/>
    <w:rsid w:val="000D146D"/>
    <w:rsid w:val="000D16AC"/>
    <w:rsid w:val="000D17B2"/>
    <w:rsid w:val="000D1A4C"/>
    <w:rsid w:val="000D1AA1"/>
    <w:rsid w:val="000D1D92"/>
    <w:rsid w:val="000D205E"/>
    <w:rsid w:val="000D3E13"/>
    <w:rsid w:val="000D4AD5"/>
    <w:rsid w:val="000D51FA"/>
    <w:rsid w:val="000D54CA"/>
    <w:rsid w:val="000D5FB6"/>
    <w:rsid w:val="000D621C"/>
    <w:rsid w:val="000D67C6"/>
    <w:rsid w:val="000D7073"/>
    <w:rsid w:val="000D707D"/>
    <w:rsid w:val="000D7D44"/>
    <w:rsid w:val="000D7F2A"/>
    <w:rsid w:val="000E06AA"/>
    <w:rsid w:val="000E0771"/>
    <w:rsid w:val="000E0814"/>
    <w:rsid w:val="000E1352"/>
    <w:rsid w:val="000E2B69"/>
    <w:rsid w:val="000E343D"/>
    <w:rsid w:val="000E3DD2"/>
    <w:rsid w:val="000E4276"/>
    <w:rsid w:val="000E483B"/>
    <w:rsid w:val="000E4CBD"/>
    <w:rsid w:val="000E4D65"/>
    <w:rsid w:val="000E7387"/>
    <w:rsid w:val="000E7E6D"/>
    <w:rsid w:val="000E7F33"/>
    <w:rsid w:val="000F009B"/>
    <w:rsid w:val="000F0CF6"/>
    <w:rsid w:val="000F179B"/>
    <w:rsid w:val="000F1A4A"/>
    <w:rsid w:val="000F1B36"/>
    <w:rsid w:val="000F2477"/>
    <w:rsid w:val="000F2623"/>
    <w:rsid w:val="000F398D"/>
    <w:rsid w:val="000F3ED1"/>
    <w:rsid w:val="000F3FF3"/>
    <w:rsid w:val="000F416C"/>
    <w:rsid w:val="000F4AB9"/>
    <w:rsid w:val="000F6163"/>
    <w:rsid w:val="000F6595"/>
    <w:rsid w:val="000F790F"/>
    <w:rsid w:val="00100BB7"/>
    <w:rsid w:val="001010B2"/>
    <w:rsid w:val="00101437"/>
    <w:rsid w:val="0010159D"/>
    <w:rsid w:val="001018E7"/>
    <w:rsid w:val="00101DBF"/>
    <w:rsid w:val="0010286E"/>
    <w:rsid w:val="00102A88"/>
    <w:rsid w:val="00103371"/>
    <w:rsid w:val="00103FA2"/>
    <w:rsid w:val="00104419"/>
    <w:rsid w:val="001046CE"/>
    <w:rsid w:val="001046ED"/>
    <w:rsid w:val="0010592B"/>
    <w:rsid w:val="0010609E"/>
    <w:rsid w:val="0010610F"/>
    <w:rsid w:val="0010647C"/>
    <w:rsid w:val="00106609"/>
    <w:rsid w:val="00106932"/>
    <w:rsid w:val="00107F4A"/>
    <w:rsid w:val="00110011"/>
    <w:rsid w:val="001103D0"/>
    <w:rsid w:val="00110CBE"/>
    <w:rsid w:val="00111226"/>
    <w:rsid w:val="00111CA3"/>
    <w:rsid w:val="0011232A"/>
    <w:rsid w:val="00113C94"/>
    <w:rsid w:val="00113E6B"/>
    <w:rsid w:val="00114FE1"/>
    <w:rsid w:val="00115104"/>
    <w:rsid w:val="001151AC"/>
    <w:rsid w:val="001152C1"/>
    <w:rsid w:val="00115E54"/>
    <w:rsid w:val="00116955"/>
    <w:rsid w:val="00116A49"/>
    <w:rsid w:val="00116E3C"/>
    <w:rsid w:val="001200EC"/>
    <w:rsid w:val="0012052B"/>
    <w:rsid w:val="001206AE"/>
    <w:rsid w:val="00121160"/>
    <w:rsid w:val="00121541"/>
    <w:rsid w:val="001216B3"/>
    <w:rsid w:val="001220EE"/>
    <w:rsid w:val="0012273E"/>
    <w:rsid w:val="00122C63"/>
    <w:rsid w:val="00122EA2"/>
    <w:rsid w:val="001236FB"/>
    <w:rsid w:val="00123C4D"/>
    <w:rsid w:val="00123C51"/>
    <w:rsid w:val="00123D41"/>
    <w:rsid w:val="00124CCB"/>
    <w:rsid w:val="00124D94"/>
    <w:rsid w:val="001256F6"/>
    <w:rsid w:val="00125841"/>
    <w:rsid w:val="001262F3"/>
    <w:rsid w:val="00126D9E"/>
    <w:rsid w:val="00127BF3"/>
    <w:rsid w:val="00130958"/>
    <w:rsid w:val="00130D7D"/>
    <w:rsid w:val="00131126"/>
    <w:rsid w:val="00131541"/>
    <w:rsid w:val="00131928"/>
    <w:rsid w:val="00131961"/>
    <w:rsid w:val="00133AFB"/>
    <w:rsid w:val="001343E3"/>
    <w:rsid w:val="001349F6"/>
    <w:rsid w:val="00134E15"/>
    <w:rsid w:val="00134F50"/>
    <w:rsid w:val="001358BD"/>
    <w:rsid w:val="00136E45"/>
    <w:rsid w:val="0014291A"/>
    <w:rsid w:val="00142FB2"/>
    <w:rsid w:val="0014330F"/>
    <w:rsid w:val="0014365F"/>
    <w:rsid w:val="00143E7F"/>
    <w:rsid w:val="00144760"/>
    <w:rsid w:val="001454B8"/>
    <w:rsid w:val="00145701"/>
    <w:rsid w:val="00145B31"/>
    <w:rsid w:val="0014658C"/>
    <w:rsid w:val="001465FD"/>
    <w:rsid w:val="00146934"/>
    <w:rsid w:val="00146D6D"/>
    <w:rsid w:val="0014718A"/>
    <w:rsid w:val="0015089B"/>
    <w:rsid w:val="00150BC7"/>
    <w:rsid w:val="00150F3A"/>
    <w:rsid w:val="00150F3C"/>
    <w:rsid w:val="001515AF"/>
    <w:rsid w:val="00152170"/>
    <w:rsid w:val="00152418"/>
    <w:rsid w:val="00152F3E"/>
    <w:rsid w:val="00152FA1"/>
    <w:rsid w:val="00152FDB"/>
    <w:rsid w:val="00153369"/>
    <w:rsid w:val="001538D7"/>
    <w:rsid w:val="00153A72"/>
    <w:rsid w:val="001542F7"/>
    <w:rsid w:val="00154788"/>
    <w:rsid w:val="00154D70"/>
    <w:rsid w:val="00155116"/>
    <w:rsid w:val="0015558E"/>
    <w:rsid w:val="00156608"/>
    <w:rsid w:val="00156D3F"/>
    <w:rsid w:val="00156EA5"/>
    <w:rsid w:val="0015738C"/>
    <w:rsid w:val="00157716"/>
    <w:rsid w:val="00157B4B"/>
    <w:rsid w:val="0016013C"/>
    <w:rsid w:val="001612AE"/>
    <w:rsid w:val="00161495"/>
    <w:rsid w:val="00161821"/>
    <w:rsid w:val="00162558"/>
    <w:rsid w:val="00162EAB"/>
    <w:rsid w:val="001639DB"/>
    <w:rsid w:val="001642C2"/>
    <w:rsid w:val="00164D74"/>
    <w:rsid w:val="00165041"/>
    <w:rsid w:val="0016551B"/>
    <w:rsid w:val="001658A8"/>
    <w:rsid w:val="00165E22"/>
    <w:rsid w:val="00166290"/>
    <w:rsid w:val="00166F24"/>
    <w:rsid w:val="001676FB"/>
    <w:rsid w:val="00167EBE"/>
    <w:rsid w:val="00167F11"/>
    <w:rsid w:val="001702CE"/>
    <w:rsid w:val="00170AF3"/>
    <w:rsid w:val="00170DB5"/>
    <w:rsid w:val="00171213"/>
    <w:rsid w:val="00171B08"/>
    <w:rsid w:val="00171B4E"/>
    <w:rsid w:val="00172AC8"/>
    <w:rsid w:val="00173382"/>
    <w:rsid w:val="00173C77"/>
    <w:rsid w:val="00173E90"/>
    <w:rsid w:val="001746F4"/>
    <w:rsid w:val="00174A6D"/>
    <w:rsid w:val="00175976"/>
    <w:rsid w:val="001767A5"/>
    <w:rsid w:val="00177A48"/>
    <w:rsid w:val="00177B2D"/>
    <w:rsid w:val="00177C86"/>
    <w:rsid w:val="001804B7"/>
    <w:rsid w:val="00180C97"/>
    <w:rsid w:val="001810AA"/>
    <w:rsid w:val="0018141F"/>
    <w:rsid w:val="00182124"/>
    <w:rsid w:val="00182571"/>
    <w:rsid w:val="00183021"/>
    <w:rsid w:val="00183047"/>
    <w:rsid w:val="0018369A"/>
    <w:rsid w:val="001847ED"/>
    <w:rsid w:val="00184B20"/>
    <w:rsid w:val="00184B36"/>
    <w:rsid w:val="00184C7A"/>
    <w:rsid w:val="00184D2D"/>
    <w:rsid w:val="00184F07"/>
    <w:rsid w:val="00185977"/>
    <w:rsid w:val="00185E9F"/>
    <w:rsid w:val="00187444"/>
    <w:rsid w:val="001875E3"/>
    <w:rsid w:val="00187D18"/>
    <w:rsid w:val="0019016B"/>
    <w:rsid w:val="00190460"/>
    <w:rsid w:val="001905E9"/>
    <w:rsid w:val="00190F8E"/>
    <w:rsid w:val="00191679"/>
    <w:rsid w:val="0019169A"/>
    <w:rsid w:val="0019196C"/>
    <w:rsid w:val="00191A21"/>
    <w:rsid w:val="00192233"/>
    <w:rsid w:val="001925BE"/>
    <w:rsid w:val="0019275F"/>
    <w:rsid w:val="001932A0"/>
    <w:rsid w:val="001933C9"/>
    <w:rsid w:val="0019396C"/>
    <w:rsid w:val="00193984"/>
    <w:rsid w:val="00193A2B"/>
    <w:rsid w:val="00194023"/>
    <w:rsid w:val="00194096"/>
    <w:rsid w:val="001942CE"/>
    <w:rsid w:val="00194782"/>
    <w:rsid w:val="00194936"/>
    <w:rsid w:val="00194E0B"/>
    <w:rsid w:val="001961E4"/>
    <w:rsid w:val="00196490"/>
    <w:rsid w:val="001965CA"/>
    <w:rsid w:val="001976BB"/>
    <w:rsid w:val="00197751"/>
    <w:rsid w:val="001A01DD"/>
    <w:rsid w:val="001A06CB"/>
    <w:rsid w:val="001A1481"/>
    <w:rsid w:val="001A15F6"/>
    <w:rsid w:val="001A1892"/>
    <w:rsid w:val="001A19B2"/>
    <w:rsid w:val="001A1A0C"/>
    <w:rsid w:val="001A1AF3"/>
    <w:rsid w:val="001A1DDF"/>
    <w:rsid w:val="001A26BB"/>
    <w:rsid w:val="001A30F4"/>
    <w:rsid w:val="001A3AF7"/>
    <w:rsid w:val="001A3DE8"/>
    <w:rsid w:val="001A4124"/>
    <w:rsid w:val="001A47ED"/>
    <w:rsid w:val="001A490E"/>
    <w:rsid w:val="001A492D"/>
    <w:rsid w:val="001A50FE"/>
    <w:rsid w:val="001A5487"/>
    <w:rsid w:val="001A5F68"/>
    <w:rsid w:val="001A5FEC"/>
    <w:rsid w:val="001A6F29"/>
    <w:rsid w:val="001A7D39"/>
    <w:rsid w:val="001B031D"/>
    <w:rsid w:val="001B04CD"/>
    <w:rsid w:val="001B0EA4"/>
    <w:rsid w:val="001B139E"/>
    <w:rsid w:val="001B147B"/>
    <w:rsid w:val="001B1FFC"/>
    <w:rsid w:val="001B28FC"/>
    <w:rsid w:val="001B2F85"/>
    <w:rsid w:val="001B2FF9"/>
    <w:rsid w:val="001B3469"/>
    <w:rsid w:val="001B35D0"/>
    <w:rsid w:val="001B370F"/>
    <w:rsid w:val="001B4E0C"/>
    <w:rsid w:val="001B53CF"/>
    <w:rsid w:val="001B6774"/>
    <w:rsid w:val="001B6DB5"/>
    <w:rsid w:val="001B7BAC"/>
    <w:rsid w:val="001C06E4"/>
    <w:rsid w:val="001C0745"/>
    <w:rsid w:val="001C0AB4"/>
    <w:rsid w:val="001C0DF6"/>
    <w:rsid w:val="001C201C"/>
    <w:rsid w:val="001C2701"/>
    <w:rsid w:val="001C2DB2"/>
    <w:rsid w:val="001C30C0"/>
    <w:rsid w:val="001C320C"/>
    <w:rsid w:val="001C3579"/>
    <w:rsid w:val="001C362A"/>
    <w:rsid w:val="001C3E37"/>
    <w:rsid w:val="001C3FEA"/>
    <w:rsid w:val="001C4018"/>
    <w:rsid w:val="001C5191"/>
    <w:rsid w:val="001C5CAC"/>
    <w:rsid w:val="001C5D8F"/>
    <w:rsid w:val="001C698C"/>
    <w:rsid w:val="001C6FA1"/>
    <w:rsid w:val="001C7315"/>
    <w:rsid w:val="001C746A"/>
    <w:rsid w:val="001D0128"/>
    <w:rsid w:val="001D0AD0"/>
    <w:rsid w:val="001D0FA0"/>
    <w:rsid w:val="001D1346"/>
    <w:rsid w:val="001D1758"/>
    <w:rsid w:val="001D213D"/>
    <w:rsid w:val="001D25B9"/>
    <w:rsid w:val="001D3B21"/>
    <w:rsid w:val="001D3F5B"/>
    <w:rsid w:val="001D3F8B"/>
    <w:rsid w:val="001D42F0"/>
    <w:rsid w:val="001D4A86"/>
    <w:rsid w:val="001D4BC1"/>
    <w:rsid w:val="001D5061"/>
    <w:rsid w:val="001D533A"/>
    <w:rsid w:val="001D5CBE"/>
    <w:rsid w:val="001D64FC"/>
    <w:rsid w:val="001D731E"/>
    <w:rsid w:val="001D757D"/>
    <w:rsid w:val="001E0E05"/>
    <w:rsid w:val="001E0E79"/>
    <w:rsid w:val="001E1B95"/>
    <w:rsid w:val="001E1D12"/>
    <w:rsid w:val="001E22C5"/>
    <w:rsid w:val="001E43D8"/>
    <w:rsid w:val="001E4F08"/>
    <w:rsid w:val="001E5295"/>
    <w:rsid w:val="001E551D"/>
    <w:rsid w:val="001E55E8"/>
    <w:rsid w:val="001E5868"/>
    <w:rsid w:val="001E58FD"/>
    <w:rsid w:val="001E59AD"/>
    <w:rsid w:val="001E6278"/>
    <w:rsid w:val="001E6767"/>
    <w:rsid w:val="001E7131"/>
    <w:rsid w:val="001E7FCD"/>
    <w:rsid w:val="001F0365"/>
    <w:rsid w:val="001F1025"/>
    <w:rsid w:val="001F1AF2"/>
    <w:rsid w:val="001F1CD2"/>
    <w:rsid w:val="001F2612"/>
    <w:rsid w:val="001F28E0"/>
    <w:rsid w:val="001F334E"/>
    <w:rsid w:val="001F338B"/>
    <w:rsid w:val="001F43D0"/>
    <w:rsid w:val="001F49D9"/>
    <w:rsid w:val="001F51E5"/>
    <w:rsid w:val="001F538C"/>
    <w:rsid w:val="001F543D"/>
    <w:rsid w:val="001F556D"/>
    <w:rsid w:val="001F605F"/>
    <w:rsid w:val="001F63C1"/>
    <w:rsid w:val="001F71FA"/>
    <w:rsid w:val="001F74F7"/>
    <w:rsid w:val="001F75F4"/>
    <w:rsid w:val="002008D2"/>
    <w:rsid w:val="00200C2C"/>
    <w:rsid w:val="002014D4"/>
    <w:rsid w:val="002016CD"/>
    <w:rsid w:val="00202FBC"/>
    <w:rsid w:val="00203DA4"/>
    <w:rsid w:val="00204255"/>
    <w:rsid w:val="00204738"/>
    <w:rsid w:val="00204A77"/>
    <w:rsid w:val="00204B24"/>
    <w:rsid w:val="00204D07"/>
    <w:rsid w:val="00204DB7"/>
    <w:rsid w:val="00204E40"/>
    <w:rsid w:val="0020520B"/>
    <w:rsid w:val="00205D8B"/>
    <w:rsid w:val="00206760"/>
    <w:rsid w:val="00206D87"/>
    <w:rsid w:val="00206F53"/>
    <w:rsid w:val="0020721D"/>
    <w:rsid w:val="00207320"/>
    <w:rsid w:val="002074F1"/>
    <w:rsid w:val="00207E57"/>
    <w:rsid w:val="00207FBB"/>
    <w:rsid w:val="00210282"/>
    <w:rsid w:val="002104D5"/>
    <w:rsid w:val="002110FC"/>
    <w:rsid w:val="00211207"/>
    <w:rsid w:val="0021171C"/>
    <w:rsid w:val="00211AA1"/>
    <w:rsid w:val="00211D00"/>
    <w:rsid w:val="00212868"/>
    <w:rsid w:val="00212BDA"/>
    <w:rsid w:val="00213A9A"/>
    <w:rsid w:val="0021431E"/>
    <w:rsid w:val="00214FA6"/>
    <w:rsid w:val="00215135"/>
    <w:rsid w:val="00215434"/>
    <w:rsid w:val="0021586E"/>
    <w:rsid w:val="00215FCA"/>
    <w:rsid w:val="002160CF"/>
    <w:rsid w:val="00216454"/>
    <w:rsid w:val="00217E7F"/>
    <w:rsid w:val="002202C2"/>
    <w:rsid w:val="00220A8C"/>
    <w:rsid w:val="002212C6"/>
    <w:rsid w:val="0022176E"/>
    <w:rsid w:val="0022287E"/>
    <w:rsid w:val="00222A9B"/>
    <w:rsid w:val="00222F5B"/>
    <w:rsid w:val="002231DB"/>
    <w:rsid w:val="0022344E"/>
    <w:rsid w:val="00223450"/>
    <w:rsid w:val="0022379A"/>
    <w:rsid w:val="002242B6"/>
    <w:rsid w:val="00224F17"/>
    <w:rsid w:val="00225816"/>
    <w:rsid w:val="0022608F"/>
    <w:rsid w:val="00226BE6"/>
    <w:rsid w:val="00226E54"/>
    <w:rsid w:val="00227882"/>
    <w:rsid w:val="00227E9F"/>
    <w:rsid w:val="00230067"/>
    <w:rsid w:val="002304F5"/>
    <w:rsid w:val="002305EA"/>
    <w:rsid w:val="0023082F"/>
    <w:rsid w:val="00230D10"/>
    <w:rsid w:val="00230DF8"/>
    <w:rsid w:val="00231544"/>
    <w:rsid w:val="0023166D"/>
    <w:rsid w:val="00231845"/>
    <w:rsid w:val="002318EA"/>
    <w:rsid w:val="002322DA"/>
    <w:rsid w:val="00232838"/>
    <w:rsid w:val="00233268"/>
    <w:rsid w:val="0023340C"/>
    <w:rsid w:val="002337C0"/>
    <w:rsid w:val="0023382D"/>
    <w:rsid w:val="00233D06"/>
    <w:rsid w:val="00234308"/>
    <w:rsid w:val="00235A40"/>
    <w:rsid w:val="00235D41"/>
    <w:rsid w:val="00236088"/>
    <w:rsid w:val="0023622A"/>
    <w:rsid w:val="002368D2"/>
    <w:rsid w:val="00236FD2"/>
    <w:rsid w:val="00237228"/>
    <w:rsid w:val="002379AF"/>
    <w:rsid w:val="002413C3"/>
    <w:rsid w:val="00241439"/>
    <w:rsid w:val="00242114"/>
    <w:rsid w:val="002423A1"/>
    <w:rsid w:val="002438C4"/>
    <w:rsid w:val="002449AA"/>
    <w:rsid w:val="002449EF"/>
    <w:rsid w:val="00246702"/>
    <w:rsid w:val="002469C1"/>
    <w:rsid w:val="00246A13"/>
    <w:rsid w:val="00246B86"/>
    <w:rsid w:val="00246BD5"/>
    <w:rsid w:val="00246D1F"/>
    <w:rsid w:val="00247106"/>
    <w:rsid w:val="00247B79"/>
    <w:rsid w:val="00250C6A"/>
    <w:rsid w:val="00250DAC"/>
    <w:rsid w:val="00250F90"/>
    <w:rsid w:val="00251AC5"/>
    <w:rsid w:val="00252221"/>
    <w:rsid w:val="00252997"/>
    <w:rsid w:val="00252F7E"/>
    <w:rsid w:val="00253821"/>
    <w:rsid w:val="002549C9"/>
    <w:rsid w:val="0025542F"/>
    <w:rsid w:val="00255885"/>
    <w:rsid w:val="00256059"/>
    <w:rsid w:val="002564D1"/>
    <w:rsid w:val="002564D8"/>
    <w:rsid w:val="002567EB"/>
    <w:rsid w:val="002571C0"/>
    <w:rsid w:val="0025730A"/>
    <w:rsid w:val="00257B03"/>
    <w:rsid w:val="00257E71"/>
    <w:rsid w:val="0026083A"/>
    <w:rsid w:val="00262144"/>
    <w:rsid w:val="00262146"/>
    <w:rsid w:val="0026264C"/>
    <w:rsid w:val="00262FA3"/>
    <w:rsid w:val="00263829"/>
    <w:rsid w:val="00263F3A"/>
    <w:rsid w:val="002645FA"/>
    <w:rsid w:val="00264989"/>
    <w:rsid w:val="00264A49"/>
    <w:rsid w:val="00266350"/>
    <w:rsid w:val="0026681B"/>
    <w:rsid w:val="00266879"/>
    <w:rsid w:val="00266B7A"/>
    <w:rsid w:val="00266D9F"/>
    <w:rsid w:val="002672FA"/>
    <w:rsid w:val="0026757F"/>
    <w:rsid w:val="002707E3"/>
    <w:rsid w:val="002712FD"/>
    <w:rsid w:val="00271A45"/>
    <w:rsid w:val="002722FD"/>
    <w:rsid w:val="00272493"/>
    <w:rsid w:val="00272F04"/>
    <w:rsid w:val="00273390"/>
    <w:rsid w:val="00273484"/>
    <w:rsid w:val="0027358A"/>
    <w:rsid w:val="0027369A"/>
    <w:rsid w:val="002743DC"/>
    <w:rsid w:val="00274420"/>
    <w:rsid w:val="00274637"/>
    <w:rsid w:val="0027550D"/>
    <w:rsid w:val="00275A3F"/>
    <w:rsid w:val="00275C6A"/>
    <w:rsid w:val="00276804"/>
    <w:rsid w:val="00276F02"/>
    <w:rsid w:val="002772A7"/>
    <w:rsid w:val="002774E4"/>
    <w:rsid w:val="00277D31"/>
    <w:rsid w:val="00277EBE"/>
    <w:rsid w:val="00280219"/>
    <w:rsid w:val="0028056E"/>
    <w:rsid w:val="0028150A"/>
    <w:rsid w:val="00282D72"/>
    <w:rsid w:val="0028300B"/>
    <w:rsid w:val="00283370"/>
    <w:rsid w:val="0028367F"/>
    <w:rsid w:val="0028396C"/>
    <w:rsid w:val="00284829"/>
    <w:rsid w:val="00285B43"/>
    <w:rsid w:val="00285ECD"/>
    <w:rsid w:val="00286736"/>
    <w:rsid w:val="00286942"/>
    <w:rsid w:val="00286C9C"/>
    <w:rsid w:val="00290187"/>
    <w:rsid w:val="0029026D"/>
    <w:rsid w:val="00290839"/>
    <w:rsid w:val="002909FF"/>
    <w:rsid w:val="00290C1A"/>
    <w:rsid w:val="002913E7"/>
    <w:rsid w:val="00293702"/>
    <w:rsid w:val="00294A0D"/>
    <w:rsid w:val="00294FE2"/>
    <w:rsid w:val="002952BF"/>
    <w:rsid w:val="0029538B"/>
    <w:rsid w:val="002956C0"/>
    <w:rsid w:val="002958FB"/>
    <w:rsid w:val="00295C98"/>
    <w:rsid w:val="002964F7"/>
    <w:rsid w:val="0029660D"/>
    <w:rsid w:val="00297B41"/>
    <w:rsid w:val="00297CA4"/>
    <w:rsid w:val="00297E13"/>
    <w:rsid w:val="002A1E9D"/>
    <w:rsid w:val="002A1F17"/>
    <w:rsid w:val="002A26A4"/>
    <w:rsid w:val="002A26B0"/>
    <w:rsid w:val="002A29D4"/>
    <w:rsid w:val="002A2F4D"/>
    <w:rsid w:val="002A3000"/>
    <w:rsid w:val="002A32E2"/>
    <w:rsid w:val="002A41B8"/>
    <w:rsid w:val="002A4546"/>
    <w:rsid w:val="002A4721"/>
    <w:rsid w:val="002A5383"/>
    <w:rsid w:val="002A5BB7"/>
    <w:rsid w:val="002A62F0"/>
    <w:rsid w:val="002A7E02"/>
    <w:rsid w:val="002B0EE3"/>
    <w:rsid w:val="002B0F54"/>
    <w:rsid w:val="002B10A0"/>
    <w:rsid w:val="002B166B"/>
    <w:rsid w:val="002B1925"/>
    <w:rsid w:val="002B1B0D"/>
    <w:rsid w:val="002B27DA"/>
    <w:rsid w:val="002B2DD6"/>
    <w:rsid w:val="002B2E9A"/>
    <w:rsid w:val="002B31EF"/>
    <w:rsid w:val="002B333F"/>
    <w:rsid w:val="002B3716"/>
    <w:rsid w:val="002B3950"/>
    <w:rsid w:val="002B3DA2"/>
    <w:rsid w:val="002B4754"/>
    <w:rsid w:val="002B4A62"/>
    <w:rsid w:val="002B4E61"/>
    <w:rsid w:val="002B4EA7"/>
    <w:rsid w:val="002B50ED"/>
    <w:rsid w:val="002B61A1"/>
    <w:rsid w:val="002B69FF"/>
    <w:rsid w:val="002B7057"/>
    <w:rsid w:val="002B736A"/>
    <w:rsid w:val="002B7770"/>
    <w:rsid w:val="002B7953"/>
    <w:rsid w:val="002B7996"/>
    <w:rsid w:val="002B7AE1"/>
    <w:rsid w:val="002C0AB9"/>
    <w:rsid w:val="002C1A78"/>
    <w:rsid w:val="002C1CCC"/>
    <w:rsid w:val="002C312D"/>
    <w:rsid w:val="002C319D"/>
    <w:rsid w:val="002C3434"/>
    <w:rsid w:val="002C3D73"/>
    <w:rsid w:val="002C3E37"/>
    <w:rsid w:val="002C474E"/>
    <w:rsid w:val="002C5705"/>
    <w:rsid w:val="002C5CF0"/>
    <w:rsid w:val="002C65A1"/>
    <w:rsid w:val="002C6A6A"/>
    <w:rsid w:val="002C73A7"/>
    <w:rsid w:val="002C7404"/>
    <w:rsid w:val="002D13AF"/>
    <w:rsid w:val="002D217E"/>
    <w:rsid w:val="002D2C45"/>
    <w:rsid w:val="002D32D5"/>
    <w:rsid w:val="002D3A55"/>
    <w:rsid w:val="002D3A6D"/>
    <w:rsid w:val="002D3B83"/>
    <w:rsid w:val="002D3DD7"/>
    <w:rsid w:val="002D503D"/>
    <w:rsid w:val="002D51B0"/>
    <w:rsid w:val="002D53D9"/>
    <w:rsid w:val="002D552F"/>
    <w:rsid w:val="002D5537"/>
    <w:rsid w:val="002D577F"/>
    <w:rsid w:val="002D5BEE"/>
    <w:rsid w:val="002D609E"/>
    <w:rsid w:val="002D61EA"/>
    <w:rsid w:val="002D6249"/>
    <w:rsid w:val="002D636D"/>
    <w:rsid w:val="002D68A5"/>
    <w:rsid w:val="002D6A29"/>
    <w:rsid w:val="002D78F1"/>
    <w:rsid w:val="002D7BF1"/>
    <w:rsid w:val="002D7D62"/>
    <w:rsid w:val="002E0681"/>
    <w:rsid w:val="002E06FE"/>
    <w:rsid w:val="002E08C4"/>
    <w:rsid w:val="002E178A"/>
    <w:rsid w:val="002E25A6"/>
    <w:rsid w:val="002E2C77"/>
    <w:rsid w:val="002E3293"/>
    <w:rsid w:val="002E440F"/>
    <w:rsid w:val="002E44F4"/>
    <w:rsid w:val="002E4617"/>
    <w:rsid w:val="002E4D13"/>
    <w:rsid w:val="002E5005"/>
    <w:rsid w:val="002E54B3"/>
    <w:rsid w:val="002E55BC"/>
    <w:rsid w:val="002E56CA"/>
    <w:rsid w:val="002E5D7D"/>
    <w:rsid w:val="002E65CD"/>
    <w:rsid w:val="002E6602"/>
    <w:rsid w:val="002E7217"/>
    <w:rsid w:val="002F056E"/>
    <w:rsid w:val="002F1356"/>
    <w:rsid w:val="002F13BA"/>
    <w:rsid w:val="002F148A"/>
    <w:rsid w:val="002F157E"/>
    <w:rsid w:val="002F1596"/>
    <w:rsid w:val="002F2645"/>
    <w:rsid w:val="002F2F64"/>
    <w:rsid w:val="002F308C"/>
    <w:rsid w:val="002F4CB2"/>
    <w:rsid w:val="002F5094"/>
    <w:rsid w:val="002F5EE9"/>
    <w:rsid w:val="002F632C"/>
    <w:rsid w:val="002F68CE"/>
    <w:rsid w:val="002F790C"/>
    <w:rsid w:val="00300E66"/>
    <w:rsid w:val="00301990"/>
    <w:rsid w:val="00301B08"/>
    <w:rsid w:val="00302223"/>
    <w:rsid w:val="0030238B"/>
    <w:rsid w:val="0030367E"/>
    <w:rsid w:val="003038BB"/>
    <w:rsid w:val="00305280"/>
    <w:rsid w:val="00305350"/>
    <w:rsid w:val="00306BA4"/>
    <w:rsid w:val="00306CE6"/>
    <w:rsid w:val="003105AB"/>
    <w:rsid w:val="00310745"/>
    <w:rsid w:val="00310A6F"/>
    <w:rsid w:val="00311288"/>
    <w:rsid w:val="00311D3A"/>
    <w:rsid w:val="003126E7"/>
    <w:rsid w:val="0031277A"/>
    <w:rsid w:val="00312A9C"/>
    <w:rsid w:val="0031306E"/>
    <w:rsid w:val="00313466"/>
    <w:rsid w:val="0031358B"/>
    <w:rsid w:val="003137CE"/>
    <w:rsid w:val="00314BC1"/>
    <w:rsid w:val="00314C82"/>
    <w:rsid w:val="0031508D"/>
    <w:rsid w:val="003151CC"/>
    <w:rsid w:val="0031673C"/>
    <w:rsid w:val="003168E0"/>
    <w:rsid w:val="0031704C"/>
    <w:rsid w:val="003170D8"/>
    <w:rsid w:val="003171C2"/>
    <w:rsid w:val="003176C1"/>
    <w:rsid w:val="00317A96"/>
    <w:rsid w:val="00320013"/>
    <w:rsid w:val="00320A6A"/>
    <w:rsid w:val="00321FB3"/>
    <w:rsid w:val="00322389"/>
    <w:rsid w:val="0032300A"/>
    <w:rsid w:val="00323518"/>
    <w:rsid w:val="00323A35"/>
    <w:rsid w:val="00323A54"/>
    <w:rsid w:val="00324652"/>
    <w:rsid w:val="003248BA"/>
    <w:rsid w:val="00324C38"/>
    <w:rsid w:val="00324E65"/>
    <w:rsid w:val="003267BB"/>
    <w:rsid w:val="0032693F"/>
    <w:rsid w:val="00327580"/>
    <w:rsid w:val="003275D6"/>
    <w:rsid w:val="003275EC"/>
    <w:rsid w:val="00327BE2"/>
    <w:rsid w:val="00327FF6"/>
    <w:rsid w:val="00330B7A"/>
    <w:rsid w:val="0033156D"/>
    <w:rsid w:val="00331BB7"/>
    <w:rsid w:val="0033293A"/>
    <w:rsid w:val="00332DD2"/>
    <w:rsid w:val="00332E27"/>
    <w:rsid w:val="00332F8B"/>
    <w:rsid w:val="0033300B"/>
    <w:rsid w:val="003335C5"/>
    <w:rsid w:val="00333818"/>
    <w:rsid w:val="00334026"/>
    <w:rsid w:val="00334149"/>
    <w:rsid w:val="00334FDE"/>
    <w:rsid w:val="0033572B"/>
    <w:rsid w:val="003359FB"/>
    <w:rsid w:val="00336806"/>
    <w:rsid w:val="00336A60"/>
    <w:rsid w:val="00336FF5"/>
    <w:rsid w:val="0033747B"/>
    <w:rsid w:val="0033764E"/>
    <w:rsid w:val="00337932"/>
    <w:rsid w:val="00337B7B"/>
    <w:rsid w:val="0034119F"/>
    <w:rsid w:val="003416D2"/>
    <w:rsid w:val="00342B0A"/>
    <w:rsid w:val="003436F7"/>
    <w:rsid w:val="00344031"/>
    <w:rsid w:val="00345A12"/>
    <w:rsid w:val="00345BD2"/>
    <w:rsid w:val="00346323"/>
    <w:rsid w:val="003466F0"/>
    <w:rsid w:val="00347484"/>
    <w:rsid w:val="00347B9E"/>
    <w:rsid w:val="00347D53"/>
    <w:rsid w:val="00350080"/>
    <w:rsid w:val="00350359"/>
    <w:rsid w:val="003505AF"/>
    <w:rsid w:val="0035066E"/>
    <w:rsid w:val="003510FB"/>
    <w:rsid w:val="0035140D"/>
    <w:rsid w:val="00351605"/>
    <w:rsid w:val="003519DB"/>
    <w:rsid w:val="00352D9E"/>
    <w:rsid w:val="003533F8"/>
    <w:rsid w:val="003535E4"/>
    <w:rsid w:val="00353A99"/>
    <w:rsid w:val="00353B1C"/>
    <w:rsid w:val="003541E1"/>
    <w:rsid w:val="003543A3"/>
    <w:rsid w:val="003550F3"/>
    <w:rsid w:val="003554F6"/>
    <w:rsid w:val="00355E21"/>
    <w:rsid w:val="00357779"/>
    <w:rsid w:val="00357ABF"/>
    <w:rsid w:val="0036034E"/>
    <w:rsid w:val="0036089D"/>
    <w:rsid w:val="00360E4B"/>
    <w:rsid w:val="00362221"/>
    <w:rsid w:val="00362685"/>
    <w:rsid w:val="003630DD"/>
    <w:rsid w:val="003636BC"/>
    <w:rsid w:val="0036384D"/>
    <w:rsid w:val="00364086"/>
    <w:rsid w:val="00365064"/>
    <w:rsid w:val="00366DCA"/>
    <w:rsid w:val="00367078"/>
    <w:rsid w:val="00367364"/>
    <w:rsid w:val="0037203B"/>
    <w:rsid w:val="003726E0"/>
    <w:rsid w:val="00373434"/>
    <w:rsid w:val="003734E4"/>
    <w:rsid w:val="00374228"/>
    <w:rsid w:val="003742BA"/>
    <w:rsid w:val="003748B6"/>
    <w:rsid w:val="00374B22"/>
    <w:rsid w:val="00375766"/>
    <w:rsid w:val="00375A2B"/>
    <w:rsid w:val="00375C2A"/>
    <w:rsid w:val="00375E39"/>
    <w:rsid w:val="00376232"/>
    <w:rsid w:val="0037710B"/>
    <w:rsid w:val="00377249"/>
    <w:rsid w:val="00377AFA"/>
    <w:rsid w:val="00380E14"/>
    <w:rsid w:val="00381016"/>
    <w:rsid w:val="003817CB"/>
    <w:rsid w:val="00382E72"/>
    <w:rsid w:val="0038369B"/>
    <w:rsid w:val="0038393E"/>
    <w:rsid w:val="00384BF0"/>
    <w:rsid w:val="00384D65"/>
    <w:rsid w:val="00384DEA"/>
    <w:rsid w:val="003850E9"/>
    <w:rsid w:val="00385290"/>
    <w:rsid w:val="003852E3"/>
    <w:rsid w:val="003855A0"/>
    <w:rsid w:val="003856C6"/>
    <w:rsid w:val="00385BCE"/>
    <w:rsid w:val="00385D71"/>
    <w:rsid w:val="00386252"/>
    <w:rsid w:val="003862CA"/>
    <w:rsid w:val="003873E8"/>
    <w:rsid w:val="00390998"/>
    <w:rsid w:val="00390A9C"/>
    <w:rsid w:val="00390CBC"/>
    <w:rsid w:val="00390CE7"/>
    <w:rsid w:val="00391457"/>
    <w:rsid w:val="003918BC"/>
    <w:rsid w:val="00391BB5"/>
    <w:rsid w:val="003925D6"/>
    <w:rsid w:val="00392820"/>
    <w:rsid w:val="00392DE2"/>
    <w:rsid w:val="00392E47"/>
    <w:rsid w:val="003948E0"/>
    <w:rsid w:val="003952A6"/>
    <w:rsid w:val="0039548A"/>
    <w:rsid w:val="00395856"/>
    <w:rsid w:val="00397E23"/>
    <w:rsid w:val="003A0249"/>
    <w:rsid w:val="003A0DAA"/>
    <w:rsid w:val="003A1465"/>
    <w:rsid w:val="003A16A3"/>
    <w:rsid w:val="003A25A8"/>
    <w:rsid w:val="003A27F6"/>
    <w:rsid w:val="003A29D5"/>
    <w:rsid w:val="003A3A0B"/>
    <w:rsid w:val="003A4340"/>
    <w:rsid w:val="003A44C3"/>
    <w:rsid w:val="003A4C5D"/>
    <w:rsid w:val="003A5111"/>
    <w:rsid w:val="003A523C"/>
    <w:rsid w:val="003A5A18"/>
    <w:rsid w:val="003A6A88"/>
    <w:rsid w:val="003A7874"/>
    <w:rsid w:val="003A7FF0"/>
    <w:rsid w:val="003B071F"/>
    <w:rsid w:val="003B0DB5"/>
    <w:rsid w:val="003B1583"/>
    <w:rsid w:val="003B179F"/>
    <w:rsid w:val="003B1D82"/>
    <w:rsid w:val="003B23C9"/>
    <w:rsid w:val="003B305F"/>
    <w:rsid w:val="003B3622"/>
    <w:rsid w:val="003B3E0D"/>
    <w:rsid w:val="003B4B56"/>
    <w:rsid w:val="003B56AE"/>
    <w:rsid w:val="003B62A0"/>
    <w:rsid w:val="003B76D9"/>
    <w:rsid w:val="003C060A"/>
    <w:rsid w:val="003C0664"/>
    <w:rsid w:val="003C1498"/>
    <w:rsid w:val="003C2451"/>
    <w:rsid w:val="003C2FF2"/>
    <w:rsid w:val="003C3827"/>
    <w:rsid w:val="003C3D51"/>
    <w:rsid w:val="003C4155"/>
    <w:rsid w:val="003C4395"/>
    <w:rsid w:val="003C4EDB"/>
    <w:rsid w:val="003C5B7F"/>
    <w:rsid w:val="003C5CAE"/>
    <w:rsid w:val="003C6B5E"/>
    <w:rsid w:val="003C6E90"/>
    <w:rsid w:val="003C6F2C"/>
    <w:rsid w:val="003C71AE"/>
    <w:rsid w:val="003C7D59"/>
    <w:rsid w:val="003D03E1"/>
    <w:rsid w:val="003D0D86"/>
    <w:rsid w:val="003D171B"/>
    <w:rsid w:val="003D1F1B"/>
    <w:rsid w:val="003D31C7"/>
    <w:rsid w:val="003D3C78"/>
    <w:rsid w:val="003D4151"/>
    <w:rsid w:val="003D44FE"/>
    <w:rsid w:val="003D5A78"/>
    <w:rsid w:val="003D5ACD"/>
    <w:rsid w:val="003D6387"/>
    <w:rsid w:val="003D6BF0"/>
    <w:rsid w:val="003D7263"/>
    <w:rsid w:val="003D750D"/>
    <w:rsid w:val="003D7993"/>
    <w:rsid w:val="003D7C52"/>
    <w:rsid w:val="003E013D"/>
    <w:rsid w:val="003E0835"/>
    <w:rsid w:val="003E1916"/>
    <w:rsid w:val="003E2414"/>
    <w:rsid w:val="003E2B4D"/>
    <w:rsid w:val="003E2B8A"/>
    <w:rsid w:val="003E2BEE"/>
    <w:rsid w:val="003E2C11"/>
    <w:rsid w:val="003E2D73"/>
    <w:rsid w:val="003E2E2C"/>
    <w:rsid w:val="003E33EE"/>
    <w:rsid w:val="003E3AD4"/>
    <w:rsid w:val="003E40AF"/>
    <w:rsid w:val="003E4832"/>
    <w:rsid w:val="003E4B70"/>
    <w:rsid w:val="003E58EF"/>
    <w:rsid w:val="003E596A"/>
    <w:rsid w:val="003E59D2"/>
    <w:rsid w:val="003E59EA"/>
    <w:rsid w:val="003E69B0"/>
    <w:rsid w:val="003E7202"/>
    <w:rsid w:val="003E7C71"/>
    <w:rsid w:val="003F042D"/>
    <w:rsid w:val="003F0A5F"/>
    <w:rsid w:val="003F1267"/>
    <w:rsid w:val="003F1949"/>
    <w:rsid w:val="003F1B03"/>
    <w:rsid w:val="003F1B0F"/>
    <w:rsid w:val="003F2BF3"/>
    <w:rsid w:val="003F362F"/>
    <w:rsid w:val="003F3FC0"/>
    <w:rsid w:val="003F4E42"/>
    <w:rsid w:val="003F4E48"/>
    <w:rsid w:val="003F50BE"/>
    <w:rsid w:val="003F5696"/>
    <w:rsid w:val="003F6679"/>
    <w:rsid w:val="003F680C"/>
    <w:rsid w:val="003F6839"/>
    <w:rsid w:val="003F6C69"/>
    <w:rsid w:val="003F6EFD"/>
    <w:rsid w:val="003F759D"/>
    <w:rsid w:val="003F7764"/>
    <w:rsid w:val="003F7B2C"/>
    <w:rsid w:val="003F7C86"/>
    <w:rsid w:val="004004EF"/>
    <w:rsid w:val="004023E8"/>
    <w:rsid w:val="004033B7"/>
    <w:rsid w:val="00403979"/>
    <w:rsid w:val="00403C40"/>
    <w:rsid w:val="00404113"/>
    <w:rsid w:val="00404E9E"/>
    <w:rsid w:val="004051AC"/>
    <w:rsid w:val="004056A3"/>
    <w:rsid w:val="004060CF"/>
    <w:rsid w:val="004106A9"/>
    <w:rsid w:val="00410C4C"/>
    <w:rsid w:val="0041133B"/>
    <w:rsid w:val="004120FD"/>
    <w:rsid w:val="0041239E"/>
    <w:rsid w:val="00412B5F"/>
    <w:rsid w:val="00413551"/>
    <w:rsid w:val="00413E1C"/>
    <w:rsid w:val="0041436E"/>
    <w:rsid w:val="00414BAD"/>
    <w:rsid w:val="00414EC1"/>
    <w:rsid w:val="004158A3"/>
    <w:rsid w:val="00415CC5"/>
    <w:rsid w:val="00415E16"/>
    <w:rsid w:val="00416CD5"/>
    <w:rsid w:val="0041713A"/>
    <w:rsid w:val="0041728C"/>
    <w:rsid w:val="0041770B"/>
    <w:rsid w:val="004177A1"/>
    <w:rsid w:val="00420574"/>
    <w:rsid w:val="00420746"/>
    <w:rsid w:val="00420B1D"/>
    <w:rsid w:val="004210E0"/>
    <w:rsid w:val="00421302"/>
    <w:rsid w:val="004217DE"/>
    <w:rsid w:val="0042194F"/>
    <w:rsid w:val="00421B99"/>
    <w:rsid w:val="004221A3"/>
    <w:rsid w:val="00422C7D"/>
    <w:rsid w:val="00422D05"/>
    <w:rsid w:val="00422F73"/>
    <w:rsid w:val="004232B0"/>
    <w:rsid w:val="004236F4"/>
    <w:rsid w:val="00423BF4"/>
    <w:rsid w:val="0042426F"/>
    <w:rsid w:val="004250E4"/>
    <w:rsid w:val="00425676"/>
    <w:rsid w:val="00425BC8"/>
    <w:rsid w:val="00425C7D"/>
    <w:rsid w:val="00425EF2"/>
    <w:rsid w:val="004264BC"/>
    <w:rsid w:val="00426E00"/>
    <w:rsid w:val="00426F3E"/>
    <w:rsid w:val="0042716F"/>
    <w:rsid w:val="00430F39"/>
    <w:rsid w:val="00431302"/>
    <w:rsid w:val="00432973"/>
    <w:rsid w:val="004329A5"/>
    <w:rsid w:val="0043326F"/>
    <w:rsid w:val="004350DE"/>
    <w:rsid w:val="00435147"/>
    <w:rsid w:val="004363E6"/>
    <w:rsid w:val="00436ECC"/>
    <w:rsid w:val="0043713D"/>
    <w:rsid w:val="00440127"/>
    <w:rsid w:val="004418E4"/>
    <w:rsid w:val="00441CB9"/>
    <w:rsid w:val="0044245A"/>
    <w:rsid w:val="0044261E"/>
    <w:rsid w:val="00442DF2"/>
    <w:rsid w:val="004434DC"/>
    <w:rsid w:val="00443F50"/>
    <w:rsid w:val="0044541E"/>
    <w:rsid w:val="0044570A"/>
    <w:rsid w:val="004464D7"/>
    <w:rsid w:val="00446A2C"/>
    <w:rsid w:val="004479CC"/>
    <w:rsid w:val="00450B21"/>
    <w:rsid w:val="00450CBE"/>
    <w:rsid w:val="004512D9"/>
    <w:rsid w:val="004514CD"/>
    <w:rsid w:val="004516AD"/>
    <w:rsid w:val="0045219E"/>
    <w:rsid w:val="004523ED"/>
    <w:rsid w:val="00453B63"/>
    <w:rsid w:val="00454319"/>
    <w:rsid w:val="004543CE"/>
    <w:rsid w:val="00454777"/>
    <w:rsid w:val="00454A1D"/>
    <w:rsid w:val="00454A44"/>
    <w:rsid w:val="0045519D"/>
    <w:rsid w:val="004576F3"/>
    <w:rsid w:val="004600E9"/>
    <w:rsid w:val="00460150"/>
    <w:rsid w:val="0046046B"/>
    <w:rsid w:val="00460CB0"/>
    <w:rsid w:val="004610C3"/>
    <w:rsid w:val="00462900"/>
    <w:rsid w:val="00462C63"/>
    <w:rsid w:val="00463635"/>
    <w:rsid w:val="0046392F"/>
    <w:rsid w:val="0046405D"/>
    <w:rsid w:val="00464393"/>
    <w:rsid w:val="004646CF"/>
    <w:rsid w:val="00464AA7"/>
    <w:rsid w:val="00464BA1"/>
    <w:rsid w:val="00464DC1"/>
    <w:rsid w:val="0046526B"/>
    <w:rsid w:val="004658AB"/>
    <w:rsid w:val="00465B90"/>
    <w:rsid w:val="00465DF7"/>
    <w:rsid w:val="00465FB5"/>
    <w:rsid w:val="004666CA"/>
    <w:rsid w:val="0046693A"/>
    <w:rsid w:val="004674E5"/>
    <w:rsid w:val="00467B2F"/>
    <w:rsid w:val="0047024E"/>
    <w:rsid w:val="00470323"/>
    <w:rsid w:val="0047093C"/>
    <w:rsid w:val="00470B5A"/>
    <w:rsid w:val="00470B76"/>
    <w:rsid w:val="00471548"/>
    <w:rsid w:val="0047155C"/>
    <w:rsid w:val="00471A35"/>
    <w:rsid w:val="00471DBB"/>
    <w:rsid w:val="0047204F"/>
    <w:rsid w:val="00472C4E"/>
    <w:rsid w:val="00472EA1"/>
    <w:rsid w:val="004742BF"/>
    <w:rsid w:val="00474924"/>
    <w:rsid w:val="00474BEC"/>
    <w:rsid w:val="00475AA6"/>
    <w:rsid w:val="0047626A"/>
    <w:rsid w:val="00480281"/>
    <w:rsid w:val="00480BED"/>
    <w:rsid w:val="00481E5A"/>
    <w:rsid w:val="004820D6"/>
    <w:rsid w:val="00483486"/>
    <w:rsid w:val="00483503"/>
    <w:rsid w:val="0048376F"/>
    <w:rsid w:val="00484341"/>
    <w:rsid w:val="00484BEF"/>
    <w:rsid w:val="00484E6E"/>
    <w:rsid w:val="00485F6F"/>
    <w:rsid w:val="00486330"/>
    <w:rsid w:val="00486EE9"/>
    <w:rsid w:val="004874D2"/>
    <w:rsid w:val="00487AF7"/>
    <w:rsid w:val="00490ACB"/>
    <w:rsid w:val="004912F1"/>
    <w:rsid w:val="0049269E"/>
    <w:rsid w:val="004928DB"/>
    <w:rsid w:val="00492C3F"/>
    <w:rsid w:val="00492E56"/>
    <w:rsid w:val="0049399D"/>
    <w:rsid w:val="00493D65"/>
    <w:rsid w:val="0049513C"/>
    <w:rsid w:val="00495A7C"/>
    <w:rsid w:val="00495ABE"/>
    <w:rsid w:val="00496348"/>
    <w:rsid w:val="00497195"/>
    <w:rsid w:val="004A002E"/>
    <w:rsid w:val="004A1353"/>
    <w:rsid w:val="004A1A9B"/>
    <w:rsid w:val="004A1E48"/>
    <w:rsid w:val="004A2281"/>
    <w:rsid w:val="004A2BA0"/>
    <w:rsid w:val="004A2D66"/>
    <w:rsid w:val="004A2F3B"/>
    <w:rsid w:val="004A320F"/>
    <w:rsid w:val="004A4634"/>
    <w:rsid w:val="004A5BBD"/>
    <w:rsid w:val="004A5E63"/>
    <w:rsid w:val="004A61F8"/>
    <w:rsid w:val="004A63C4"/>
    <w:rsid w:val="004A6597"/>
    <w:rsid w:val="004A6FF6"/>
    <w:rsid w:val="004A73C0"/>
    <w:rsid w:val="004A79D7"/>
    <w:rsid w:val="004B0546"/>
    <w:rsid w:val="004B07EC"/>
    <w:rsid w:val="004B0CC4"/>
    <w:rsid w:val="004B15D9"/>
    <w:rsid w:val="004B2291"/>
    <w:rsid w:val="004B23DE"/>
    <w:rsid w:val="004B2430"/>
    <w:rsid w:val="004B313E"/>
    <w:rsid w:val="004B404F"/>
    <w:rsid w:val="004B40B5"/>
    <w:rsid w:val="004B4C46"/>
    <w:rsid w:val="004B54BA"/>
    <w:rsid w:val="004B5666"/>
    <w:rsid w:val="004B7D1A"/>
    <w:rsid w:val="004B7DDF"/>
    <w:rsid w:val="004C07E9"/>
    <w:rsid w:val="004C10D8"/>
    <w:rsid w:val="004C2611"/>
    <w:rsid w:val="004C2BC9"/>
    <w:rsid w:val="004C3830"/>
    <w:rsid w:val="004C3B28"/>
    <w:rsid w:val="004C3BFB"/>
    <w:rsid w:val="004C4285"/>
    <w:rsid w:val="004C44F4"/>
    <w:rsid w:val="004C4933"/>
    <w:rsid w:val="004C4B5C"/>
    <w:rsid w:val="004C4BBA"/>
    <w:rsid w:val="004C4D14"/>
    <w:rsid w:val="004C59E4"/>
    <w:rsid w:val="004C6B85"/>
    <w:rsid w:val="004C6FE4"/>
    <w:rsid w:val="004C705B"/>
    <w:rsid w:val="004C75A6"/>
    <w:rsid w:val="004C7EBE"/>
    <w:rsid w:val="004D0393"/>
    <w:rsid w:val="004D0D8E"/>
    <w:rsid w:val="004D0ED1"/>
    <w:rsid w:val="004D146B"/>
    <w:rsid w:val="004D1704"/>
    <w:rsid w:val="004D1D48"/>
    <w:rsid w:val="004D1E50"/>
    <w:rsid w:val="004D2120"/>
    <w:rsid w:val="004D2226"/>
    <w:rsid w:val="004D2A1A"/>
    <w:rsid w:val="004D362E"/>
    <w:rsid w:val="004D4928"/>
    <w:rsid w:val="004D4A09"/>
    <w:rsid w:val="004D5027"/>
    <w:rsid w:val="004D6005"/>
    <w:rsid w:val="004D7405"/>
    <w:rsid w:val="004D7631"/>
    <w:rsid w:val="004D79CB"/>
    <w:rsid w:val="004E0116"/>
    <w:rsid w:val="004E0545"/>
    <w:rsid w:val="004E08CB"/>
    <w:rsid w:val="004E093D"/>
    <w:rsid w:val="004E0F93"/>
    <w:rsid w:val="004E1528"/>
    <w:rsid w:val="004E16FC"/>
    <w:rsid w:val="004E1BCC"/>
    <w:rsid w:val="004E1DEC"/>
    <w:rsid w:val="004E24DE"/>
    <w:rsid w:val="004E33ED"/>
    <w:rsid w:val="004E3E05"/>
    <w:rsid w:val="004E3EEC"/>
    <w:rsid w:val="004E5424"/>
    <w:rsid w:val="004E56E0"/>
    <w:rsid w:val="004E6346"/>
    <w:rsid w:val="004E7E00"/>
    <w:rsid w:val="004E7F9D"/>
    <w:rsid w:val="004E7FAB"/>
    <w:rsid w:val="004F0477"/>
    <w:rsid w:val="004F1A06"/>
    <w:rsid w:val="004F1B10"/>
    <w:rsid w:val="004F23C4"/>
    <w:rsid w:val="004F2E6F"/>
    <w:rsid w:val="004F2F6A"/>
    <w:rsid w:val="004F3254"/>
    <w:rsid w:val="004F32B9"/>
    <w:rsid w:val="004F4E6B"/>
    <w:rsid w:val="004F4EDC"/>
    <w:rsid w:val="004F58ED"/>
    <w:rsid w:val="004F5AEF"/>
    <w:rsid w:val="004F60C7"/>
    <w:rsid w:val="004F626C"/>
    <w:rsid w:val="004F658A"/>
    <w:rsid w:val="004F6AA5"/>
    <w:rsid w:val="004F6BAE"/>
    <w:rsid w:val="004F7190"/>
    <w:rsid w:val="004F72B1"/>
    <w:rsid w:val="004F72D8"/>
    <w:rsid w:val="005004B8"/>
    <w:rsid w:val="00500ED1"/>
    <w:rsid w:val="00500F43"/>
    <w:rsid w:val="00501100"/>
    <w:rsid w:val="005011CD"/>
    <w:rsid w:val="00501E53"/>
    <w:rsid w:val="00501F9C"/>
    <w:rsid w:val="005020B2"/>
    <w:rsid w:val="005025D5"/>
    <w:rsid w:val="00503468"/>
    <w:rsid w:val="00503892"/>
    <w:rsid w:val="0050494F"/>
    <w:rsid w:val="00505981"/>
    <w:rsid w:val="0050682B"/>
    <w:rsid w:val="00506938"/>
    <w:rsid w:val="00506B18"/>
    <w:rsid w:val="005103FE"/>
    <w:rsid w:val="005105EE"/>
    <w:rsid w:val="00510D57"/>
    <w:rsid w:val="00510D9E"/>
    <w:rsid w:val="00510F82"/>
    <w:rsid w:val="0051194C"/>
    <w:rsid w:val="00511BB6"/>
    <w:rsid w:val="0051232A"/>
    <w:rsid w:val="00512489"/>
    <w:rsid w:val="00512CE1"/>
    <w:rsid w:val="00512CE5"/>
    <w:rsid w:val="00512D85"/>
    <w:rsid w:val="005133FE"/>
    <w:rsid w:val="005136DB"/>
    <w:rsid w:val="005139F3"/>
    <w:rsid w:val="0051429D"/>
    <w:rsid w:val="00514747"/>
    <w:rsid w:val="00514780"/>
    <w:rsid w:val="00514A4C"/>
    <w:rsid w:val="00515BC3"/>
    <w:rsid w:val="00516A5F"/>
    <w:rsid w:val="00516AD4"/>
    <w:rsid w:val="00516E31"/>
    <w:rsid w:val="0051706F"/>
    <w:rsid w:val="0051757A"/>
    <w:rsid w:val="00520369"/>
    <w:rsid w:val="00520938"/>
    <w:rsid w:val="0052127D"/>
    <w:rsid w:val="005221EF"/>
    <w:rsid w:val="005222F7"/>
    <w:rsid w:val="0052233A"/>
    <w:rsid w:val="00522412"/>
    <w:rsid w:val="00523105"/>
    <w:rsid w:val="005232BB"/>
    <w:rsid w:val="005236D4"/>
    <w:rsid w:val="0052376B"/>
    <w:rsid w:val="00524067"/>
    <w:rsid w:val="005240E8"/>
    <w:rsid w:val="00524D6F"/>
    <w:rsid w:val="00524FB9"/>
    <w:rsid w:val="005256B2"/>
    <w:rsid w:val="0052634F"/>
    <w:rsid w:val="005266D8"/>
    <w:rsid w:val="00526823"/>
    <w:rsid w:val="00527C92"/>
    <w:rsid w:val="00530709"/>
    <w:rsid w:val="005319D1"/>
    <w:rsid w:val="005323F9"/>
    <w:rsid w:val="0053243F"/>
    <w:rsid w:val="00532F8F"/>
    <w:rsid w:val="005338CE"/>
    <w:rsid w:val="00533D4E"/>
    <w:rsid w:val="00536218"/>
    <w:rsid w:val="00536715"/>
    <w:rsid w:val="005368B0"/>
    <w:rsid w:val="005370E8"/>
    <w:rsid w:val="00537BA5"/>
    <w:rsid w:val="00540882"/>
    <w:rsid w:val="00540A60"/>
    <w:rsid w:val="00540A79"/>
    <w:rsid w:val="00540C67"/>
    <w:rsid w:val="00540D12"/>
    <w:rsid w:val="0054122C"/>
    <w:rsid w:val="005417D6"/>
    <w:rsid w:val="00542043"/>
    <w:rsid w:val="00542945"/>
    <w:rsid w:val="005441E5"/>
    <w:rsid w:val="00544695"/>
    <w:rsid w:val="00544A90"/>
    <w:rsid w:val="0054504E"/>
    <w:rsid w:val="005457EF"/>
    <w:rsid w:val="005459CF"/>
    <w:rsid w:val="00545A1A"/>
    <w:rsid w:val="00545D7C"/>
    <w:rsid w:val="0054697B"/>
    <w:rsid w:val="00546D3E"/>
    <w:rsid w:val="00546F32"/>
    <w:rsid w:val="0054712E"/>
    <w:rsid w:val="00547646"/>
    <w:rsid w:val="005505C9"/>
    <w:rsid w:val="00550C1D"/>
    <w:rsid w:val="00550E89"/>
    <w:rsid w:val="00550F3B"/>
    <w:rsid w:val="00551A78"/>
    <w:rsid w:val="00551EA9"/>
    <w:rsid w:val="005520E2"/>
    <w:rsid w:val="0055353F"/>
    <w:rsid w:val="00553A7D"/>
    <w:rsid w:val="00553D5F"/>
    <w:rsid w:val="00554317"/>
    <w:rsid w:val="00554CC9"/>
    <w:rsid w:val="00554FE1"/>
    <w:rsid w:val="0055517E"/>
    <w:rsid w:val="005556C1"/>
    <w:rsid w:val="005559B2"/>
    <w:rsid w:val="005562AF"/>
    <w:rsid w:val="00556C36"/>
    <w:rsid w:val="00556E85"/>
    <w:rsid w:val="00557102"/>
    <w:rsid w:val="0055794A"/>
    <w:rsid w:val="005579BF"/>
    <w:rsid w:val="00557EE1"/>
    <w:rsid w:val="00560A1D"/>
    <w:rsid w:val="00560B82"/>
    <w:rsid w:val="005613B0"/>
    <w:rsid w:val="005615F3"/>
    <w:rsid w:val="00561729"/>
    <w:rsid w:val="005618DD"/>
    <w:rsid w:val="00562108"/>
    <w:rsid w:val="00562DB3"/>
    <w:rsid w:val="00562FBA"/>
    <w:rsid w:val="005631E2"/>
    <w:rsid w:val="005632FD"/>
    <w:rsid w:val="0056349F"/>
    <w:rsid w:val="00563EB7"/>
    <w:rsid w:val="00564353"/>
    <w:rsid w:val="005643FE"/>
    <w:rsid w:val="0056509B"/>
    <w:rsid w:val="005651AB"/>
    <w:rsid w:val="005651D9"/>
    <w:rsid w:val="00566841"/>
    <w:rsid w:val="00567919"/>
    <w:rsid w:val="005704B5"/>
    <w:rsid w:val="00570633"/>
    <w:rsid w:val="00571DCE"/>
    <w:rsid w:val="00571F96"/>
    <w:rsid w:val="00572300"/>
    <w:rsid w:val="00572738"/>
    <w:rsid w:val="00572B7E"/>
    <w:rsid w:val="00572C91"/>
    <w:rsid w:val="00573CE0"/>
    <w:rsid w:val="00573DA5"/>
    <w:rsid w:val="005763C4"/>
    <w:rsid w:val="00576932"/>
    <w:rsid w:val="00576A71"/>
    <w:rsid w:val="00576A74"/>
    <w:rsid w:val="00576FA7"/>
    <w:rsid w:val="0057726D"/>
    <w:rsid w:val="00577DB1"/>
    <w:rsid w:val="00581016"/>
    <w:rsid w:val="00581178"/>
    <w:rsid w:val="00581BF4"/>
    <w:rsid w:val="00581C58"/>
    <w:rsid w:val="005829CF"/>
    <w:rsid w:val="00583087"/>
    <w:rsid w:val="0058355D"/>
    <w:rsid w:val="00584306"/>
    <w:rsid w:val="00584C7E"/>
    <w:rsid w:val="005852A1"/>
    <w:rsid w:val="00585A18"/>
    <w:rsid w:val="0058640B"/>
    <w:rsid w:val="00586D60"/>
    <w:rsid w:val="00587273"/>
    <w:rsid w:val="00587EDC"/>
    <w:rsid w:val="0059083F"/>
    <w:rsid w:val="00591D5E"/>
    <w:rsid w:val="0059293F"/>
    <w:rsid w:val="00594552"/>
    <w:rsid w:val="00594F15"/>
    <w:rsid w:val="00595014"/>
    <w:rsid w:val="005957CE"/>
    <w:rsid w:val="0059592A"/>
    <w:rsid w:val="00595AF4"/>
    <w:rsid w:val="00595B46"/>
    <w:rsid w:val="00596B8A"/>
    <w:rsid w:val="00596B98"/>
    <w:rsid w:val="00596D79"/>
    <w:rsid w:val="005971D2"/>
    <w:rsid w:val="0059730C"/>
    <w:rsid w:val="00597A46"/>
    <w:rsid w:val="005A081A"/>
    <w:rsid w:val="005A18C0"/>
    <w:rsid w:val="005A1B34"/>
    <w:rsid w:val="005A1C39"/>
    <w:rsid w:val="005A269A"/>
    <w:rsid w:val="005A2805"/>
    <w:rsid w:val="005A2945"/>
    <w:rsid w:val="005A2B21"/>
    <w:rsid w:val="005A2C7E"/>
    <w:rsid w:val="005A2EE7"/>
    <w:rsid w:val="005A31C9"/>
    <w:rsid w:val="005A33C6"/>
    <w:rsid w:val="005A4196"/>
    <w:rsid w:val="005A45CD"/>
    <w:rsid w:val="005A4BE1"/>
    <w:rsid w:val="005A6379"/>
    <w:rsid w:val="005A683B"/>
    <w:rsid w:val="005A721B"/>
    <w:rsid w:val="005A72E9"/>
    <w:rsid w:val="005A78CC"/>
    <w:rsid w:val="005A78FF"/>
    <w:rsid w:val="005B05F5"/>
    <w:rsid w:val="005B098D"/>
    <w:rsid w:val="005B0B3C"/>
    <w:rsid w:val="005B10E2"/>
    <w:rsid w:val="005B12F9"/>
    <w:rsid w:val="005B21F3"/>
    <w:rsid w:val="005B29E6"/>
    <w:rsid w:val="005B3943"/>
    <w:rsid w:val="005B3C87"/>
    <w:rsid w:val="005B4FB5"/>
    <w:rsid w:val="005B5965"/>
    <w:rsid w:val="005B6470"/>
    <w:rsid w:val="005B65D5"/>
    <w:rsid w:val="005B6B57"/>
    <w:rsid w:val="005B77C4"/>
    <w:rsid w:val="005B78B0"/>
    <w:rsid w:val="005B7CD8"/>
    <w:rsid w:val="005C05B0"/>
    <w:rsid w:val="005C2517"/>
    <w:rsid w:val="005C3321"/>
    <w:rsid w:val="005C3391"/>
    <w:rsid w:val="005C33EC"/>
    <w:rsid w:val="005C3B9A"/>
    <w:rsid w:val="005C3EAD"/>
    <w:rsid w:val="005C3F4D"/>
    <w:rsid w:val="005C4776"/>
    <w:rsid w:val="005C4CAB"/>
    <w:rsid w:val="005C6784"/>
    <w:rsid w:val="005C6BDF"/>
    <w:rsid w:val="005C707D"/>
    <w:rsid w:val="005C70C2"/>
    <w:rsid w:val="005C73FE"/>
    <w:rsid w:val="005D007B"/>
    <w:rsid w:val="005D0116"/>
    <w:rsid w:val="005D03D6"/>
    <w:rsid w:val="005D163A"/>
    <w:rsid w:val="005D1A63"/>
    <w:rsid w:val="005D1BF6"/>
    <w:rsid w:val="005D21D6"/>
    <w:rsid w:val="005D30EE"/>
    <w:rsid w:val="005D3E66"/>
    <w:rsid w:val="005D404C"/>
    <w:rsid w:val="005D4544"/>
    <w:rsid w:val="005D5C06"/>
    <w:rsid w:val="005D5ED6"/>
    <w:rsid w:val="005D5F44"/>
    <w:rsid w:val="005D5FD1"/>
    <w:rsid w:val="005D60F8"/>
    <w:rsid w:val="005D6D19"/>
    <w:rsid w:val="005D7857"/>
    <w:rsid w:val="005D7ECE"/>
    <w:rsid w:val="005D7ED3"/>
    <w:rsid w:val="005E0242"/>
    <w:rsid w:val="005E1025"/>
    <w:rsid w:val="005E1CB2"/>
    <w:rsid w:val="005E21DA"/>
    <w:rsid w:val="005E25E2"/>
    <w:rsid w:val="005E2E2C"/>
    <w:rsid w:val="005E3BC5"/>
    <w:rsid w:val="005E4472"/>
    <w:rsid w:val="005E566E"/>
    <w:rsid w:val="005E592E"/>
    <w:rsid w:val="005E6DDF"/>
    <w:rsid w:val="005E7159"/>
    <w:rsid w:val="005E77C9"/>
    <w:rsid w:val="005F03FD"/>
    <w:rsid w:val="005F05E1"/>
    <w:rsid w:val="005F0FE1"/>
    <w:rsid w:val="005F1F74"/>
    <w:rsid w:val="005F269C"/>
    <w:rsid w:val="005F40FE"/>
    <w:rsid w:val="005F423C"/>
    <w:rsid w:val="005F4328"/>
    <w:rsid w:val="005F4904"/>
    <w:rsid w:val="005F4CB0"/>
    <w:rsid w:val="005F5188"/>
    <w:rsid w:val="005F537E"/>
    <w:rsid w:val="005F5EEE"/>
    <w:rsid w:val="005F6B44"/>
    <w:rsid w:val="005F720C"/>
    <w:rsid w:val="005F73E5"/>
    <w:rsid w:val="005F7457"/>
    <w:rsid w:val="00600023"/>
    <w:rsid w:val="0060108E"/>
    <w:rsid w:val="0060120B"/>
    <w:rsid w:val="00601A6C"/>
    <w:rsid w:val="00602840"/>
    <w:rsid w:val="00602A6B"/>
    <w:rsid w:val="00602D24"/>
    <w:rsid w:val="00603049"/>
    <w:rsid w:val="00603508"/>
    <w:rsid w:val="0060428E"/>
    <w:rsid w:val="0060448C"/>
    <w:rsid w:val="00604B6B"/>
    <w:rsid w:val="006059E2"/>
    <w:rsid w:val="00605A2F"/>
    <w:rsid w:val="00606451"/>
    <w:rsid w:val="006065F4"/>
    <w:rsid w:val="00606A0E"/>
    <w:rsid w:val="00606F22"/>
    <w:rsid w:val="00606FAF"/>
    <w:rsid w:val="00607851"/>
    <w:rsid w:val="00607B77"/>
    <w:rsid w:val="00607BD4"/>
    <w:rsid w:val="00610201"/>
    <w:rsid w:val="00610973"/>
    <w:rsid w:val="00610B88"/>
    <w:rsid w:val="00611492"/>
    <w:rsid w:val="0061333B"/>
    <w:rsid w:val="00613476"/>
    <w:rsid w:val="00613880"/>
    <w:rsid w:val="00614F44"/>
    <w:rsid w:val="006152F9"/>
    <w:rsid w:val="00615473"/>
    <w:rsid w:val="006157E0"/>
    <w:rsid w:val="00615EDF"/>
    <w:rsid w:val="00616302"/>
    <w:rsid w:val="00620171"/>
    <w:rsid w:val="006206C3"/>
    <w:rsid w:val="006208CC"/>
    <w:rsid w:val="006212F6"/>
    <w:rsid w:val="00621560"/>
    <w:rsid w:val="00622CA7"/>
    <w:rsid w:val="0062346B"/>
    <w:rsid w:val="00623BE5"/>
    <w:rsid w:val="00623F3F"/>
    <w:rsid w:val="00624164"/>
    <w:rsid w:val="0062482D"/>
    <w:rsid w:val="00624C20"/>
    <w:rsid w:val="00624C2E"/>
    <w:rsid w:val="00624FC3"/>
    <w:rsid w:val="0062595A"/>
    <w:rsid w:val="00625C98"/>
    <w:rsid w:val="0062658C"/>
    <w:rsid w:val="00626A42"/>
    <w:rsid w:val="0062710B"/>
    <w:rsid w:val="006274D4"/>
    <w:rsid w:val="00627753"/>
    <w:rsid w:val="006278F3"/>
    <w:rsid w:val="00627BAC"/>
    <w:rsid w:val="00627BFB"/>
    <w:rsid w:val="00627CAC"/>
    <w:rsid w:val="00630194"/>
    <w:rsid w:val="0063075B"/>
    <w:rsid w:val="00630F9D"/>
    <w:rsid w:val="006322BE"/>
    <w:rsid w:val="006339F0"/>
    <w:rsid w:val="0063549E"/>
    <w:rsid w:val="00635798"/>
    <w:rsid w:val="00635803"/>
    <w:rsid w:val="00635D31"/>
    <w:rsid w:val="0063749F"/>
    <w:rsid w:val="00637DF6"/>
    <w:rsid w:val="00640336"/>
    <w:rsid w:val="0064124A"/>
    <w:rsid w:val="006418CF"/>
    <w:rsid w:val="00642121"/>
    <w:rsid w:val="0064233E"/>
    <w:rsid w:val="00642CD6"/>
    <w:rsid w:val="00643010"/>
    <w:rsid w:val="00643F5B"/>
    <w:rsid w:val="006449D1"/>
    <w:rsid w:val="006451F2"/>
    <w:rsid w:val="00645462"/>
    <w:rsid w:val="006455B3"/>
    <w:rsid w:val="006457B4"/>
    <w:rsid w:val="0064580D"/>
    <w:rsid w:val="00646578"/>
    <w:rsid w:val="00646F71"/>
    <w:rsid w:val="0064781B"/>
    <w:rsid w:val="00647EA3"/>
    <w:rsid w:val="00650A95"/>
    <w:rsid w:val="00650C90"/>
    <w:rsid w:val="00651965"/>
    <w:rsid w:val="00652005"/>
    <w:rsid w:val="00652085"/>
    <w:rsid w:val="00652936"/>
    <w:rsid w:val="00652B33"/>
    <w:rsid w:val="00652D55"/>
    <w:rsid w:val="006532A1"/>
    <w:rsid w:val="006534FA"/>
    <w:rsid w:val="00653599"/>
    <w:rsid w:val="00654AF5"/>
    <w:rsid w:val="00654B42"/>
    <w:rsid w:val="00654CF4"/>
    <w:rsid w:val="00655B18"/>
    <w:rsid w:val="00655F58"/>
    <w:rsid w:val="006574F9"/>
    <w:rsid w:val="006576DC"/>
    <w:rsid w:val="00657E8C"/>
    <w:rsid w:val="00660040"/>
    <w:rsid w:val="006616F0"/>
    <w:rsid w:val="0066222F"/>
    <w:rsid w:val="006643AE"/>
    <w:rsid w:val="006656BB"/>
    <w:rsid w:val="00665CE0"/>
    <w:rsid w:val="006661C6"/>
    <w:rsid w:val="0066660C"/>
    <w:rsid w:val="00666B63"/>
    <w:rsid w:val="00667B3B"/>
    <w:rsid w:val="00667D9E"/>
    <w:rsid w:val="006700D0"/>
    <w:rsid w:val="00670837"/>
    <w:rsid w:val="00670ADA"/>
    <w:rsid w:val="00670CF9"/>
    <w:rsid w:val="00671407"/>
    <w:rsid w:val="006717F7"/>
    <w:rsid w:val="006718CE"/>
    <w:rsid w:val="006718DC"/>
    <w:rsid w:val="00671ACB"/>
    <w:rsid w:val="00671C3D"/>
    <w:rsid w:val="006724B2"/>
    <w:rsid w:val="006725E1"/>
    <w:rsid w:val="00672B72"/>
    <w:rsid w:val="00672D23"/>
    <w:rsid w:val="00672E51"/>
    <w:rsid w:val="00672E6A"/>
    <w:rsid w:val="00674A6E"/>
    <w:rsid w:val="00675097"/>
    <w:rsid w:val="006750AA"/>
    <w:rsid w:val="006757A6"/>
    <w:rsid w:val="006762A6"/>
    <w:rsid w:val="00676733"/>
    <w:rsid w:val="006768BD"/>
    <w:rsid w:val="00677493"/>
    <w:rsid w:val="00677ABF"/>
    <w:rsid w:val="00680280"/>
    <w:rsid w:val="00680577"/>
    <w:rsid w:val="0068092C"/>
    <w:rsid w:val="00680F64"/>
    <w:rsid w:val="0068119C"/>
    <w:rsid w:val="006814F9"/>
    <w:rsid w:val="006816D5"/>
    <w:rsid w:val="0068191B"/>
    <w:rsid w:val="00681AB1"/>
    <w:rsid w:val="00682137"/>
    <w:rsid w:val="00682920"/>
    <w:rsid w:val="006832A0"/>
    <w:rsid w:val="00683391"/>
    <w:rsid w:val="00683780"/>
    <w:rsid w:val="00683898"/>
    <w:rsid w:val="00684164"/>
    <w:rsid w:val="0068420A"/>
    <w:rsid w:val="00684344"/>
    <w:rsid w:val="006848AA"/>
    <w:rsid w:val="006851F3"/>
    <w:rsid w:val="0068567C"/>
    <w:rsid w:val="006857E8"/>
    <w:rsid w:val="00685FFA"/>
    <w:rsid w:val="006863F9"/>
    <w:rsid w:val="00687479"/>
    <w:rsid w:val="00687ABF"/>
    <w:rsid w:val="00687F1D"/>
    <w:rsid w:val="00691274"/>
    <w:rsid w:val="0069145B"/>
    <w:rsid w:val="00693B15"/>
    <w:rsid w:val="00694900"/>
    <w:rsid w:val="00694CDC"/>
    <w:rsid w:val="00695028"/>
    <w:rsid w:val="0069558E"/>
    <w:rsid w:val="00695AC5"/>
    <w:rsid w:val="00695EB1"/>
    <w:rsid w:val="00696066"/>
    <w:rsid w:val="006966A2"/>
    <w:rsid w:val="006966E0"/>
    <w:rsid w:val="00696E4F"/>
    <w:rsid w:val="00697B51"/>
    <w:rsid w:val="00697B6A"/>
    <w:rsid w:val="006A0117"/>
    <w:rsid w:val="006A2118"/>
    <w:rsid w:val="006A249B"/>
    <w:rsid w:val="006A3160"/>
    <w:rsid w:val="006A360D"/>
    <w:rsid w:val="006A3656"/>
    <w:rsid w:val="006A3676"/>
    <w:rsid w:val="006A3C25"/>
    <w:rsid w:val="006A404E"/>
    <w:rsid w:val="006A416C"/>
    <w:rsid w:val="006A4AF4"/>
    <w:rsid w:val="006A4B71"/>
    <w:rsid w:val="006A53C6"/>
    <w:rsid w:val="006A680A"/>
    <w:rsid w:val="006A700B"/>
    <w:rsid w:val="006A70A4"/>
    <w:rsid w:val="006A70B2"/>
    <w:rsid w:val="006A7286"/>
    <w:rsid w:val="006A7918"/>
    <w:rsid w:val="006A79C0"/>
    <w:rsid w:val="006A7C2B"/>
    <w:rsid w:val="006A7D3A"/>
    <w:rsid w:val="006B03B6"/>
    <w:rsid w:val="006B0588"/>
    <w:rsid w:val="006B059B"/>
    <w:rsid w:val="006B08FB"/>
    <w:rsid w:val="006B0CDB"/>
    <w:rsid w:val="006B0DC9"/>
    <w:rsid w:val="006B0E4A"/>
    <w:rsid w:val="006B132A"/>
    <w:rsid w:val="006B1ADC"/>
    <w:rsid w:val="006B214A"/>
    <w:rsid w:val="006B3A31"/>
    <w:rsid w:val="006B4EA3"/>
    <w:rsid w:val="006B6645"/>
    <w:rsid w:val="006B6E4E"/>
    <w:rsid w:val="006B7B40"/>
    <w:rsid w:val="006B7B88"/>
    <w:rsid w:val="006C144C"/>
    <w:rsid w:val="006C17D4"/>
    <w:rsid w:val="006C21D3"/>
    <w:rsid w:val="006C2353"/>
    <w:rsid w:val="006C2876"/>
    <w:rsid w:val="006C28DA"/>
    <w:rsid w:val="006C3435"/>
    <w:rsid w:val="006C3B14"/>
    <w:rsid w:val="006C4913"/>
    <w:rsid w:val="006C54B0"/>
    <w:rsid w:val="006C570B"/>
    <w:rsid w:val="006C6F70"/>
    <w:rsid w:val="006C72CB"/>
    <w:rsid w:val="006C740B"/>
    <w:rsid w:val="006D0B84"/>
    <w:rsid w:val="006D0F75"/>
    <w:rsid w:val="006D0FE9"/>
    <w:rsid w:val="006D103D"/>
    <w:rsid w:val="006D116C"/>
    <w:rsid w:val="006D1533"/>
    <w:rsid w:val="006D1C98"/>
    <w:rsid w:val="006D207F"/>
    <w:rsid w:val="006D242E"/>
    <w:rsid w:val="006D2F26"/>
    <w:rsid w:val="006D2FD8"/>
    <w:rsid w:val="006D32DA"/>
    <w:rsid w:val="006D3965"/>
    <w:rsid w:val="006D4382"/>
    <w:rsid w:val="006D45EA"/>
    <w:rsid w:val="006D4A9D"/>
    <w:rsid w:val="006D5A6B"/>
    <w:rsid w:val="006D6C93"/>
    <w:rsid w:val="006D7159"/>
    <w:rsid w:val="006D755C"/>
    <w:rsid w:val="006D77FC"/>
    <w:rsid w:val="006D787C"/>
    <w:rsid w:val="006E0034"/>
    <w:rsid w:val="006E0A5B"/>
    <w:rsid w:val="006E1872"/>
    <w:rsid w:val="006E1C38"/>
    <w:rsid w:val="006E1FB8"/>
    <w:rsid w:val="006E27A2"/>
    <w:rsid w:val="006E2C1A"/>
    <w:rsid w:val="006E2EB4"/>
    <w:rsid w:val="006E39BF"/>
    <w:rsid w:val="006E41D3"/>
    <w:rsid w:val="006E4BB9"/>
    <w:rsid w:val="006E4D42"/>
    <w:rsid w:val="006E4F53"/>
    <w:rsid w:val="006E4FC4"/>
    <w:rsid w:val="006E50F2"/>
    <w:rsid w:val="006E59E3"/>
    <w:rsid w:val="006E5DEF"/>
    <w:rsid w:val="006E5E47"/>
    <w:rsid w:val="006E6970"/>
    <w:rsid w:val="006E7022"/>
    <w:rsid w:val="006E7BBB"/>
    <w:rsid w:val="006E7C1C"/>
    <w:rsid w:val="006E7E90"/>
    <w:rsid w:val="006E7EBC"/>
    <w:rsid w:val="006F0700"/>
    <w:rsid w:val="006F0BEE"/>
    <w:rsid w:val="006F136B"/>
    <w:rsid w:val="006F1FE4"/>
    <w:rsid w:val="006F2596"/>
    <w:rsid w:val="006F2DFC"/>
    <w:rsid w:val="006F3989"/>
    <w:rsid w:val="006F4532"/>
    <w:rsid w:val="006F6A00"/>
    <w:rsid w:val="006F6D40"/>
    <w:rsid w:val="006F7282"/>
    <w:rsid w:val="006F7760"/>
    <w:rsid w:val="006F7BE6"/>
    <w:rsid w:val="006F7D12"/>
    <w:rsid w:val="0070019F"/>
    <w:rsid w:val="00700980"/>
    <w:rsid w:val="00700EB6"/>
    <w:rsid w:val="00701109"/>
    <w:rsid w:val="00701181"/>
    <w:rsid w:val="0070140B"/>
    <w:rsid w:val="007016E7"/>
    <w:rsid w:val="00701C43"/>
    <w:rsid w:val="007021ED"/>
    <w:rsid w:val="00702B2D"/>
    <w:rsid w:val="0070316B"/>
    <w:rsid w:val="0070321C"/>
    <w:rsid w:val="00703866"/>
    <w:rsid w:val="007041B4"/>
    <w:rsid w:val="0070445F"/>
    <w:rsid w:val="007055F7"/>
    <w:rsid w:val="007056D5"/>
    <w:rsid w:val="00706069"/>
    <w:rsid w:val="00706290"/>
    <w:rsid w:val="00706312"/>
    <w:rsid w:val="00706E86"/>
    <w:rsid w:val="00707C0D"/>
    <w:rsid w:val="00707E5A"/>
    <w:rsid w:val="00710351"/>
    <w:rsid w:val="007105AD"/>
    <w:rsid w:val="0071095F"/>
    <w:rsid w:val="00710C33"/>
    <w:rsid w:val="00710EA2"/>
    <w:rsid w:val="0071163F"/>
    <w:rsid w:val="00712CAD"/>
    <w:rsid w:val="00713468"/>
    <w:rsid w:val="007135CB"/>
    <w:rsid w:val="00713AD3"/>
    <w:rsid w:val="007150B6"/>
    <w:rsid w:val="00715EB5"/>
    <w:rsid w:val="00716800"/>
    <w:rsid w:val="007178B6"/>
    <w:rsid w:val="00717B01"/>
    <w:rsid w:val="00717E53"/>
    <w:rsid w:val="00720094"/>
    <w:rsid w:val="007207F7"/>
    <w:rsid w:val="00720962"/>
    <w:rsid w:val="00720B6F"/>
    <w:rsid w:val="007216FC"/>
    <w:rsid w:val="00721E67"/>
    <w:rsid w:val="00722911"/>
    <w:rsid w:val="007232B8"/>
    <w:rsid w:val="007234BC"/>
    <w:rsid w:val="00723EBA"/>
    <w:rsid w:val="00724A16"/>
    <w:rsid w:val="00724A59"/>
    <w:rsid w:val="00724D78"/>
    <w:rsid w:val="007251F9"/>
    <w:rsid w:val="007258AE"/>
    <w:rsid w:val="00725C3A"/>
    <w:rsid w:val="007262F6"/>
    <w:rsid w:val="007270E4"/>
    <w:rsid w:val="007274D3"/>
    <w:rsid w:val="00727527"/>
    <w:rsid w:val="00727B06"/>
    <w:rsid w:val="00727BE8"/>
    <w:rsid w:val="00730582"/>
    <w:rsid w:val="00730A04"/>
    <w:rsid w:val="007315E3"/>
    <w:rsid w:val="00731FCD"/>
    <w:rsid w:val="007324A4"/>
    <w:rsid w:val="007328EF"/>
    <w:rsid w:val="00733169"/>
    <w:rsid w:val="007336CC"/>
    <w:rsid w:val="00734BE6"/>
    <w:rsid w:val="00734C5E"/>
    <w:rsid w:val="00734D24"/>
    <w:rsid w:val="007360C9"/>
    <w:rsid w:val="00736363"/>
    <w:rsid w:val="0073666D"/>
    <w:rsid w:val="0073704D"/>
    <w:rsid w:val="00737D46"/>
    <w:rsid w:val="0074033A"/>
    <w:rsid w:val="007415FE"/>
    <w:rsid w:val="00741EB4"/>
    <w:rsid w:val="00741EEB"/>
    <w:rsid w:val="00742427"/>
    <w:rsid w:val="00742837"/>
    <w:rsid w:val="00742DEA"/>
    <w:rsid w:val="00742F12"/>
    <w:rsid w:val="00743263"/>
    <w:rsid w:val="0074399B"/>
    <w:rsid w:val="00744284"/>
    <w:rsid w:val="00744341"/>
    <w:rsid w:val="00744C66"/>
    <w:rsid w:val="007450BE"/>
    <w:rsid w:val="00745668"/>
    <w:rsid w:val="00745D29"/>
    <w:rsid w:val="00745F4C"/>
    <w:rsid w:val="00745FD1"/>
    <w:rsid w:val="007469EF"/>
    <w:rsid w:val="007476EE"/>
    <w:rsid w:val="0074783C"/>
    <w:rsid w:val="0075012F"/>
    <w:rsid w:val="00751A7F"/>
    <w:rsid w:val="00751F0A"/>
    <w:rsid w:val="007523D7"/>
    <w:rsid w:val="007526C1"/>
    <w:rsid w:val="007531AA"/>
    <w:rsid w:val="00753C11"/>
    <w:rsid w:val="00753FB0"/>
    <w:rsid w:val="007543CF"/>
    <w:rsid w:val="00754A39"/>
    <w:rsid w:val="00754FE8"/>
    <w:rsid w:val="007552F1"/>
    <w:rsid w:val="0075554D"/>
    <w:rsid w:val="00755AB3"/>
    <w:rsid w:val="00755AB4"/>
    <w:rsid w:val="00756AE5"/>
    <w:rsid w:val="007571BC"/>
    <w:rsid w:val="00757B53"/>
    <w:rsid w:val="007607F2"/>
    <w:rsid w:val="007608A6"/>
    <w:rsid w:val="0076175F"/>
    <w:rsid w:val="0076195D"/>
    <w:rsid w:val="007619E9"/>
    <w:rsid w:val="00763752"/>
    <w:rsid w:val="00763771"/>
    <w:rsid w:val="00763AFD"/>
    <w:rsid w:val="00763DE3"/>
    <w:rsid w:val="00763EBD"/>
    <w:rsid w:val="007649FD"/>
    <w:rsid w:val="00764EF0"/>
    <w:rsid w:val="00765402"/>
    <w:rsid w:val="0076549A"/>
    <w:rsid w:val="00766846"/>
    <w:rsid w:val="00767B5C"/>
    <w:rsid w:val="00767F6C"/>
    <w:rsid w:val="00770119"/>
    <w:rsid w:val="00770364"/>
    <w:rsid w:val="007710DF"/>
    <w:rsid w:val="00771314"/>
    <w:rsid w:val="007719FE"/>
    <w:rsid w:val="00772372"/>
    <w:rsid w:val="0077259B"/>
    <w:rsid w:val="00772B32"/>
    <w:rsid w:val="00772D7D"/>
    <w:rsid w:val="00773874"/>
    <w:rsid w:val="0077388A"/>
    <w:rsid w:val="007738CE"/>
    <w:rsid w:val="007739A6"/>
    <w:rsid w:val="00773A13"/>
    <w:rsid w:val="0077456B"/>
    <w:rsid w:val="00774C1E"/>
    <w:rsid w:val="00775819"/>
    <w:rsid w:val="00775FAA"/>
    <w:rsid w:val="0077608C"/>
    <w:rsid w:val="007771C9"/>
    <w:rsid w:val="00780CFE"/>
    <w:rsid w:val="00782276"/>
    <w:rsid w:val="00782498"/>
    <w:rsid w:val="00783729"/>
    <w:rsid w:val="007839D9"/>
    <w:rsid w:val="00783B32"/>
    <w:rsid w:val="00783CA5"/>
    <w:rsid w:val="007847E6"/>
    <w:rsid w:val="0078485D"/>
    <w:rsid w:val="00784E1C"/>
    <w:rsid w:val="007857F0"/>
    <w:rsid w:val="0078662F"/>
    <w:rsid w:val="00786899"/>
    <w:rsid w:val="00787FCD"/>
    <w:rsid w:val="0079033B"/>
    <w:rsid w:val="007903C0"/>
    <w:rsid w:val="007905B7"/>
    <w:rsid w:val="00791EF2"/>
    <w:rsid w:val="007934B8"/>
    <w:rsid w:val="00793836"/>
    <w:rsid w:val="00793F45"/>
    <w:rsid w:val="00793F63"/>
    <w:rsid w:val="00793F96"/>
    <w:rsid w:val="00794490"/>
    <w:rsid w:val="0079459B"/>
    <w:rsid w:val="0079489B"/>
    <w:rsid w:val="0079492F"/>
    <w:rsid w:val="00794E63"/>
    <w:rsid w:val="00794F7E"/>
    <w:rsid w:val="00795C9F"/>
    <w:rsid w:val="00795CA2"/>
    <w:rsid w:val="0079790D"/>
    <w:rsid w:val="00797ED9"/>
    <w:rsid w:val="007A0BC2"/>
    <w:rsid w:val="007A0BD3"/>
    <w:rsid w:val="007A0D18"/>
    <w:rsid w:val="007A16FC"/>
    <w:rsid w:val="007A17E7"/>
    <w:rsid w:val="007A19FA"/>
    <w:rsid w:val="007A1A38"/>
    <w:rsid w:val="007A1E4E"/>
    <w:rsid w:val="007A2242"/>
    <w:rsid w:val="007A2EEC"/>
    <w:rsid w:val="007A2F55"/>
    <w:rsid w:val="007A34EE"/>
    <w:rsid w:val="007A3F0F"/>
    <w:rsid w:val="007A41A7"/>
    <w:rsid w:val="007A4767"/>
    <w:rsid w:val="007A4C43"/>
    <w:rsid w:val="007A4E46"/>
    <w:rsid w:val="007A6D77"/>
    <w:rsid w:val="007A6E80"/>
    <w:rsid w:val="007A70D9"/>
    <w:rsid w:val="007A760A"/>
    <w:rsid w:val="007B0138"/>
    <w:rsid w:val="007B084F"/>
    <w:rsid w:val="007B0E28"/>
    <w:rsid w:val="007B1149"/>
    <w:rsid w:val="007B13BE"/>
    <w:rsid w:val="007B213D"/>
    <w:rsid w:val="007B33C5"/>
    <w:rsid w:val="007B5094"/>
    <w:rsid w:val="007B5C3D"/>
    <w:rsid w:val="007B5CD7"/>
    <w:rsid w:val="007B6139"/>
    <w:rsid w:val="007B61E5"/>
    <w:rsid w:val="007B7004"/>
    <w:rsid w:val="007B7051"/>
    <w:rsid w:val="007B7173"/>
    <w:rsid w:val="007B773A"/>
    <w:rsid w:val="007B7C29"/>
    <w:rsid w:val="007C0152"/>
    <w:rsid w:val="007C19FD"/>
    <w:rsid w:val="007C1F6A"/>
    <w:rsid w:val="007C204A"/>
    <w:rsid w:val="007C2076"/>
    <w:rsid w:val="007C2ED1"/>
    <w:rsid w:val="007C3278"/>
    <w:rsid w:val="007C3CD1"/>
    <w:rsid w:val="007C4C82"/>
    <w:rsid w:val="007C4EB2"/>
    <w:rsid w:val="007C4F95"/>
    <w:rsid w:val="007C570B"/>
    <w:rsid w:val="007C5944"/>
    <w:rsid w:val="007C5EAF"/>
    <w:rsid w:val="007C6E8F"/>
    <w:rsid w:val="007C70C6"/>
    <w:rsid w:val="007C753E"/>
    <w:rsid w:val="007C75FC"/>
    <w:rsid w:val="007C7812"/>
    <w:rsid w:val="007C7971"/>
    <w:rsid w:val="007D05C9"/>
    <w:rsid w:val="007D0E99"/>
    <w:rsid w:val="007D12E4"/>
    <w:rsid w:val="007D15DC"/>
    <w:rsid w:val="007D2EF9"/>
    <w:rsid w:val="007D39C1"/>
    <w:rsid w:val="007D44BD"/>
    <w:rsid w:val="007D46C8"/>
    <w:rsid w:val="007D492E"/>
    <w:rsid w:val="007D4988"/>
    <w:rsid w:val="007D50C4"/>
    <w:rsid w:val="007D538B"/>
    <w:rsid w:val="007D5C03"/>
    <w:rsid w:val="007D6292"/>
    <w:rsid w:val="007D68E4"/>
    <w:rsid w:val="007D6990"/>
    <w:rsid w:val="007D71DC"/>
    <w:rsid w:val="007E00A8"/>
    <w:rsid w:val="007E07A3"/>
    <w:rsid w:val="007E121F"/>
    <w:rsid w:val="007E1862"/>
    <w:rsid w:val="007E1BEB"/>
    <w:rsid w:val="007E1FA8"/>
    <w:rsid w:val="007E2C78"/>
    <w:rsid w:val="007E30BC"/>
    <w:rsid w:val="007E3248"/>
    <w:rsid w:val="007E3796"/>
    <w:rsid w:val="007E38B0"/>
    <w:rsid w:val="007E3945"/>
    <w:rsid w:val="007E41B1"/>
    <w:rsid w:val="007E45A0"/>
    <w:rsid w:val="007E4972"/>
    <w:rsid w:val="007E5176"/>
    <w:rsid w:val="007E59D0"/>
    <w:rsid w:val="007E64BD"/>
    <w:rsid w:val="007E6D07"/>
    <w:rsid w:val="007E75F4"/>
    <w:rsid w:val="007F00CC"/>
    <w:rsid w:val="007F121F"/>
    <w:rsid w:val="007F1357"/>
    <w:rsid w:val="007F1700"/>
    <w:rsid w:val="007F1742"/>
    <w:rsid w:val="007F17A0"/>
    <w:rsid w:val="007F241D"/>
    <w:rsid w:val="007F299B"/>
    <w:rsid w:val="007F29FF"/>
    <w:rsid w:val="007F326B"/>
    <w:rsid w:val="007F3AA1"/>
    <w:rsid w:val="007F3AD2"/>
    <w:rsid w:val="007F43CA"/>
    <w:rsid w:val="007F44B8"/>
    <w:rsid w:val="007F4AB9"/>
    <w:rsid w:val="007F4F5D"/>
    <w:rsid w:val="007F5B14"/>
    <w:rsid w:val="007F673B"/>
    <w:rsid w:val="007F6AC1"/>
    <w:rsid w:val="007F6FE8"/>
    <w:rsid w:val="007F7828"/>
    <w:rsid w:val="007F7DF3"/>
    <w:rsid w:val="007F7E81"/>
    <w:rsid w:val="008003FF"/>
    <w:rsid w:val="00800C61"/>
    <w:rsid w:val="00800DBE"/>
    <w:rsid w:val="008012D1"/>
    <w:rsid w:val="0080177D"/>
    <w:rsid w:val="00802423"/>
    <w:rsid w:val="00802AD1"/>
    <w:rsid w:val="00802E38"/>
    <w:rsid w:val="0080319A"/>
    <w:rsid w:val="00803682"/>
    <w:rsid w:val="008036B6"/>
    <w:rsid w:val="0080383D"/>
    <w:rsid w:val="00803DDB"/>
    <w:rsid w:val="008046B3"/>
    <w:rsid w:val="00804892"/>
    <w:rsid w:val="008053D4"/>
    <w:rsid w:val="00805597"/>
    <w:rsid w:val="00805C2F"/>
    <w:rsid w:val="008062DB"/>
    <w:rsid w:val="00806D2C"/>
    <w:rsid w:val="00807E27"/>
    <w:rsid w:val="00810775"/>
    <w:rsid w:val="00810D0C"/>
    <w:rsid w:val="008113DF"/>
    <w:rsid w:val="00811501"/>
    <w:rsid w:val="00811CD3"/>
    <w:rsid w:val="0081219E"/>
    <w:rsid w:val="00812BE1"/>
    <w:rsid w:val="00812F4D"/>
    <w:rsid w:val="008136BB"/>
    <w:rsid w:val="00814205"/>
    <w:rsid w:val="0081421F"/>
    <w:rsid w:val="0081423B"/>
    <w:rsid w:val="008146A1"/>
    <w:rsid w:val="0081491A"/>
    <w:rsid w:val="00815249"/>
    <w:rsid w:val="008155FF"/>
    <w:rsid w:val="00815BD7"/>
    <w:rsid w:val="00815DB7"/>
    <w:rsid w:val="00816D60"/>
    <w:rsid w:val="008176E6"/>
    <w:rsid w:val="00817E5B"/>
    <w:rsid w:val="00820BCB"/>
    <w:rsid w:val="00821889"/>
    <w:rsid w:val="00822401"/>
    <w:rsid w:val="00822835"/>
    <w:rsid w:val="00822969"/>
    <w:rsid w:val="0082297C"/>
    <w:rsid w:val="00822A50"/>
    <w:rsid w:val="008230E7"/>
    <w:rsid w:val="00823389"/>
    <w:rsid w:val="008238CB"/>
    <w:rsid w:val="00824143"/>
    <w:rsid w:val="0082450E"/>
    <w:rsid w:val="008249A3"/>
    <w:rsid w:val="00824AFD"/>
    <w:rsid w:val="0082506C"/>
    <w:rsid w:val="008250CF"/>
    <w:rsid w:val="008258F7"/>
    <w:rsid w:val="0082613C"/>
    <w:rsid w:val="008273F0"/>
    <w:rsid w:val="008276D0"/>
    <w:rsid w:val="0082772E"/>
    <w:rsid w:val="00827CE7"/>
    <w:rsid w:val="00830F60"/>
    <w:rsid w:val="0083102A"/>
    <w:rsid w:val="00831723"/>
    <w:rsid w:val="00831A66"/>
    <w:rsid w:val="00832829"/>
    <w:rsid w:val="00832CEB"/>
    <w:rsid w:val="00833857"/>
    <w:rsid w:val="00834F2E"/>
    <w:rsid w:val="00835F2E"/>
    <w:rsid w:val="008361FC"/>
    <w:rsid w:val="008364BD"/>
    <w:rsid w:val="00837730"/>
    <w:rsid w:val="00837B98"/>
    <w:rsid w:val="00837FC3"/>
    <w:rsid w:val="00840125"/>
    <w:rsid w:val="00841891"/>
    <w:rsid w:val="00841CE2"/>
    <w:rsid w:val="00841D70"/>
    <w:rsid w:val="00842009"/>
    <w:rsid w:val="008426A2"/>
    <w:rsid w:val="00843031"/>
    <w:rsid w:val="008434AB"/>
    <w:rsid w:val="008443D7"/>
    <w:rsid w:val="008443DF"/>
    <w:rsid w:val="008446F4"/>
    <w:rsid w:val="00844D5F"/>
    <w:rsid w:val="00844DD2"/>
    <w:rsid w:val="00845D07"/>
    <w:rsid w:val="00846586"/>
    <w:rsid w:val="00846D39"/>
    <w:rsid w:val="00847ACF"/>
    <w:rsid w:val="0085017A"/>
    <w:rsid w:val="0085020B"/>
    <w:rsid w:val="00850423"/>
    <w:rsid w:val="0085168F"/>
    <w:rsid w:val="00851A66"/>
    <w:rsid w:val="0085222D"/>
    <w:rsid w:val="008529B3"/>
    <w:rsid w:val="00853596"/>
    <w:rsid w:val="00853AE6"/>
    <w:rsid w:val="00854759"/>
    <w:rsid w:val="008553A8"/>
    <w:rsid w:val="00855481"/>
    <w:rsid w:val="008556BD"/>
    <w:rsid w:val="00857067"/>
    <w:rsid w:val="008573F9"/>
    <w:rsid w:val="00857B56"/>
    <w:rsid w:val="00857E27"/>
    <w:rsid w:val="00860066"/>
    <w:rsid w:val="0086096F"/>
    <w:rsid w:val="00860EA4"/>
    <w:rsid w:val="00860F10"/>
    <w:rsid w:val="0086225D"/>
    <w:rsid w:val="00862C4F"/>
    <w:rsid w:val="0086308D"/>
    <w:rsid w:val="008649A8"/>
    <w:rsid w:val="0086578F"/>
    <w:rsid w:val="00866436"/>
    <w:rsid w:val="008671B8"/>
    <w:rsid w:val="00867E34"/>
    <w:rsid w:val="00870A5E"/>
    <w:rsid w:val="00870E74"/>
    <w:rsid w:val="008710E9"/>
    <w:rsid w:val="00871C49"/>
    <w:rsid w:val="0087227B"/>
    <w:rsid w:val="00872A08"/>
    <w:rsid w:val="00873122"/>
    <w:rsid w:val="008734DE"/>
    <w:rsid w:val="0087446B"/>
    <w:rsid w:val="00874488"/>
    <w:rsid w:val="008750E7"/>
    <w:rsid w:val="00875173"/>
    <w:rsid w:val="00876435"/>
    <w:rsid w:val="008765BE"/>
    <w:rsid w:val="008766A4"/>
    <w:rsid w:val="00876703"/>
    <w:rsid w:val="00877603"/>
    <w:rsid w:val="00877AEA"/>
    <w:rsid w:val="00880221"/>
    <w:rsid w:val="0088081A"/>
    <w:rsid w:val="00880D49"/>
    <w:rsid w:val="00881AB8"/>
    <w:rsid w:val="0088241B"/>
    <w:rsid w:val="00882A79"/>
    <w:rsid w:val="00882BF5"/>
    <w:rsid w:val="00882E96"/>
    <w:rsid w:val="008834EE"/>
    <w:rsid w:val="00883E18"/>
    <w:rsid w:val="00884740"/>
    <w:rsid w:val="00884BE6"/>
    <w:rsid w:val="0088537B"/>
    <w:rsid w:val="00885419"/>
    <w:rsid w:val="00885468"/>
    <w:rsid w:val="00885B3A"/>
    <w:rsid w:val="00885BB9"/>
    <w:rsid w:val="00885ED4"/>
    <w:rsid w:val="0088629F"/>
    <w:rsid w:val="008862E4"/>
    <w:rsid w:val="0088632A"/>
    <w:rsid w:val="0088672B"/>
    <w:rsid w:val="008871E2"/>
    <w:rsid w:val="008872AC"/>
    <w:rsid w:val="0088738D"/>
    <w:rsid w:val="00890950"/>
    <w:rsid w:val="00890E0A"/>
    <w:rsid w:val="00891056"/>
    <w:rsid w:val="00892430"/>
    <w:rsid w:val="008930E9"/>
    <w:rsid w:val="008932DC"/>
    <w:rsid w:val="008973CA"/>
    <w:rsid w:val="00897809"/>
    <w:rsid w:val="00897B30"/>
    <w:rsid w:val="00897D7B"/>
    <w:rsid w:val="008A06AC"/>
    <w:rsid w:val="008A0774"/>
    <w:rsid w:val="008A0D05"/>
    <w:rsid w:val="008A154E"/>
    <w:rsid w:val="008A165F"/>
    <w:rsid w:val="008A1739"/>
    <w:rsid w:val="008A1932"/>
    <w:rsid w:val="008A1C9F"/>
    <w:rsid w:val="008A2165"/>
    <w:rsid w:val="008A2316"/>
    <w:rsid w:val="008A2656"/>
    <w:rsid w:val="008A28D5"/>
    <w:rsid w:val="008A307F"/>
    <w:rsid w:val="008A3B69"/>
    <w:rsid w:val="008A4F04"/>
    <w:rsid w:val="008A4F0B"/>
    <w:rsid w:val="008A591C"/>
    <w:rsid w:val="008A6AB8"/>
    <w:rsid w:val="008A6B00"/>
    <w:rsid w:val="008A73F7"/>
    <w:rsid w:val="008A7E39"/>
    <w:rsid w:val="008B1972"/>
    <w:rsid w:val="008B2AF0"/>
    <w:rsid w:val="008B2E0B"/>
    <w:rsid w:val="008B3BC8"/>
    <w:rsid w:val="008B4684"/>
    <w:rsid w:val="008B57A2"/>
    <w:rsid w:val="008B5E99"/>
    <w:rsid w:val="008B607A"/>
    <w:rsid w:val="008B615B"/>
    <w:rsid w:val="008B6702"/>
    <w:rsid w:val="008B7A66"/>
    <w:rsid w:val="008B7F55"/>
    <w:rsid w:val="008C1137"/>
    <w:rsid w:val="008C17F9"/>
    <w:rsid w:val="008C37E9"/>
    <w:rsid w:val="008C3DD2"/>
    <w:rsid w:val="008C4551"/>
    <w:rsid w:val="008C4CFB"/>
    <w:rsid w:val="008C60A0"/>
    <w:rsid w:val="008C62C5"/>
    <w:rsid w:val="008C6BFD"/>
    <w:rsid w:val="008C7925"/>
    <w:rsid w:val="008D00DD"/>
    <w:rsid w:val="008D0840"/>
    <w:rsid w:val="008D0B8E"/>
    <w:rsid w:val="008D1086"/>
    <w:rsid w:val="008D12B9"/>
    <w:rsid w:val="008D1387"/>
    <w:rsid w:val="008D2A2E"/>
    <w:rsid w:val="008D321C"/>
    <w:rsid w:val="008D3F4D"/>
    <w:rsid w:val="008D3FE4"/>
    <w:rsid w:val="008D4C21"/>
    <w:rsid w:val="008D4C2D"/>
    <w:rsid w:val="008D4F78"/>
    <w:rsid w:val="008D590C"/>
    <w:rsid w:val="008D5B7A"/>
    <w:rsid w:val="008D6A64"/>
    <w:rsid w:val="008D73F2"/>
    <w:rsid w:val="008D7605"/>
    <w:rsid w:val="008D76A5"/>
    <w:rsid w:val="008D7969"/>
    <w:rsid w:val="008D7E1A"/>
    <w:rsid w:val="008D7E9D"/>
    <w:rsid w:val="008E052E"/>
    <w:rsid w:val="008E077C"/>
    <w:rsid w:val="008E0A0E"/>
    <w:rsid w:val="008E14BE"/>
    <w:rsid w:val="008E1A34"/>
    <w:rsid w:val="008E2D95"/>
    <w:rsid w:val="008E36AF"/>
    <w:rsid w:val="008E3E88"/>
    <w:rsid w:val="008E57DC"/>
    <w:rsid w:val="008E596D"/>
    <w:rsid w:val="008E6471"/>
    <w:rsid w:val="008E64C8"/>
    <w:rsid w:val="008E6564"/>
    <w:rsid w:val="008E65A8"/>
    <w:rsid w:val="008E65E1"/>
    <w:rsid w:val="008E66D5"/>
    <w:rsid w:val="008E7597"/>
    <w:rsid w:val="008E7A1D"/>
    <w:rsid w:val="008E7EBA"/>
    <w:rsid w:val="008F0137"/>
    <w:rsid w:val="008F0371"/>
    <w:rsid w:val="008F03EA"/>
    <w:rsid w:val="008F090D"/>
    <w:rsid w:val="008F1F07"/>
    <w:rsid w:val="008F288F"/>
    <w:rsid w:val="008F3248"/>
    <w:rsid w:val="008F32B3"/>
    <w:rsid w:val="008F349A"/>
    <w:rsid w:val="008F4A51"/>
    <w:rsid w:val="008F4C32"/>
    <w:rsid w:val="008F5CC3"/>
    <w:rsid w:val="008F5F7B"/>
    <w:rsid w:val="008F6279"/>
    <w:rsid w:val="008F6C1D"/>
    <w:rsid w:val="008F6D0E"/>
    <w:rsid w:val="008F6E01"/>
    <w:rsid w:val="008F701E"/>
    <w:rsid w:val="008F7345"/>
    <w:rsid w:val="008F7DD7"/>
    <w:rsid w:val="008F7EB9"/>
    <w:rsid w:val="009017B0"/>
    <w:rsid w:val="00901E51"/>
    <w:rsid w:val="00901FCA"/>
    <w:rsid w:val="009020AF"/>
    <w:rsid w:val="00902438"/>
    <w:rsid w:val="009025D5"/>
    <w:rsid w:val="00903137"/>
    <w:rsid w:val="00903306"/>
    <w:rsid w:val="00903995"/>
    <w:rsid w:val="00903F95"/>
    <w:rsid w:val="00905B84"/>
    <w:rsid w:val="0090627E"/>
    <w:rsid w:val="00906835"/>
    <w:rsid w:val="009074E7"/>
    <w:rsid w:val="00907734"/>
    <w:rsid w:val="009100DD"/>
    <w:rsid w:val="0091030A"/>
    <w:rsid w:val="00910570"/>
    <w:rsid w:val="00910A30"/>
    <w:rsid w:val="009118A8"/>
    <w:rsid w:val="009126A8"/>
    <w:rsid w:val="009136F1"/>
    <w:rsid w:val="009141E7"/>
    <w:rsid w:val="00914B1F"/>
    <w:rsid w:val="00915F1E"/>
    <w:rsid w:val="00917BA7"/>
    <w:rsid w:val="00917DEA"/>
    <w:rsid w:val="00921A6F"/>
    <w:rsid w:val="0092299F"/>
    <w:rsid w:val="0092424D"/>
    <w:rsid w:val="009242E4"/>
    <w:rsid w:val="00924442"/>
    <w:rsid w:val="00925003"/>
    <w:rsid w:val="009256A7"/>
    <w:rsid w:val="009261EE"/>
    <w:rsid w:val="00926488"/>
    <w:rsid w:val="00926E77"/>
    <w:rsid w:val="0092792E"/>
    <w:rsid w:val="00930324"/>
    <w:rsid w:val="009303EB"/>
    <w:rsid w:val="0093082E"/>
    <w:rsid w:val="009336A7"/>
    <w:rsid w:val="00933995"/>
    <w:rsid w:val="00933FE6"/>
    <w:rsid w:val="0093596A"/>
    <w:rsid w:val="00936239"/>
    <w:rsid w:val="009367FE"/>
    <w:rsid w:val="00936C13"/>
    <w:rsid w:val="00936C7B"/>
    <w:rsid w:val="00936F86"/>
    <w:rsid w:val="0093797A"/>
    <w:rsid w:val="00937A41"/>
    <w:rsid w:val="00937DEC"/>
    <w:rsid w:val="0094033B"/>
    <w:rsid w:val="009409BB"/>
    <w:rsid w:val="00940A18"/>
    <w:rsid w:val="00940DC9"/>
    <w:rsid w:val="0094175F"/>
    <w:rsid w:val="00941BC6"/>
    <w:rsid w:val="0094210C"/>
    <w:rsid w:val="0094227A"/>
    <w:rsid w:val="00942651"/>
    <w:rsid w:val="00942E02"/>
    <w:rsid w:val="00943F17"/>
    <w:rsid w:val="00944FF0"/>
    <w:rsid w:val="009455DC"/>
    <w:rsid w:val="009459F8"/>
    <w:rsid w:val="00946318"/>
    <w:rsid w:val="00946835"/>
    <w:rsid w:val="00946F13"/>
    <w:rsid w:val="00947C71"/>
    <w:rsid w:val="00947CAE"/>
    <w:rsid w:val="00950453"/>
    <w:rsid w:val="009510D6"/>
    <w:rsid w:val="0095142F"/>
    <w:rsid w:val="00951DAC"/>
    <w:rsid w:val="00951EB8"/>
    <w:rsid w:val="00953A1C"/>
    <w:rsid w:val="00953EA7"/>
    <w:rsid w:val="00953F90"/>
    <w:rsid w:val="009542AD"/>
    <w:rsid w:val="009549E1"/>
    <w:rsid w:val="009559B6"/>
    <w:rsid w:val="009565D8"/>
    <w:rsid w:val="00956C14"/>
    <w:rsid w:val="00956DBD"/>
    <w:rsid w:val="00957299"/>
    <w:rsid w:val="0095791C"/>
    <w:rsid w:val="0096085F"/>
    <w:rsid w:val="009616FB"/>
    <w:rsid w:val="009617CC"/>
    <w:rsid w:val="00962250"/>
    <w:rsid w:val="009625DF"/>
    <w:rsid w:val="009626BB"/>
    <w:rsid w:val="00963189"/>
    <w:rsid w:val="0096328C"/>
    <w:rsid w:val="00964406"/>
    <w:rsid w:val="0096508B"/>
    <w:rsid w:val="00965E0D"/>
    <w:rsid w:val="00966104"/>
    <w:rsid w:val="00966A32"/>
    <w:rsid w:val="0096733A"/>
    <w:rsid w:val="00967808"/>
    <w:rsid w:val="00967B68"/>
    <w:rsid w:val="00967DCE"/>
    <w:rsid w:val="0097068D"/>
    <w:rsid w:val="00971794"/>
    <w:rsid w:val="009719D4"/>
    <w:rsid w:val="009719FF"/>
    <w:rsid w:val="00971C4F"/>
    <w:rsid w:val="00971C9B"/>
    <w:rsid w:val="0097216C"/>
    <w:rsid w:val="00972337"/>
    <w:rsid w:val="0097349D"/>
    <w:rsid w:val="00974788"/>
    <w:rsid w:val="009749A7"/>
    <w:rsid w:val="00974B31"/>
    <w:rsid w:val="00975D0E"/>
    <w:rsid w:val="00977783"/>
    <w:rsid w:val="00977ABC"/>
    <w:rsid w:val="00977D45"/>
    <w:rsid w:val="0098023E"/>
    <w:rsid w:val="00980346"/>
    <w:rsid w:val="00980795"/>
    <w:rsid w:val="00980DC3"/>
    <w:rsid w:val="00981026"/>
    <w:rsid w:val="00981085"/>
    <w:rsid w:val="00981D7A"/>
    <w:rsid w:val="00983398"/>
    <w:rsid w:val="00984463"/>
    <w:rsid w:val="00984A4A"/>
    <w:rsid w:val="00984C8A"/>
    <w:rsid w:val="0098589F"/>
    <w:rsid w:val="009872E7"/>
    <w:rsid w:val="00987393"/>
    <w:rsid w:val="00987FD0"/>
    <w:rsid w:val="00991177"/>
    <w:rsid w:val="009915A6"/>
    <w:rsid w:val="00991FF6"/>
    <w:rsid w:val="009923CE"/>
    <w:rsid w:val="00993BD2"/>
    <w:rsid w:val="00993C65"/>
    <w:rsid w:val="00993D2F"/>
    <w:rsid w:val="009945FF"/>
    <w:rsid w:val="009948BB"/>
    <w:rsid w:val="00994C05"/>
    <w:rsid w:val="009957B2"/>
    <w:rsid w:val="00995A33"/>
    <w:rsid w:val="009962FB"/>
    <w:rsid w:val="00997D24"/>
    <w:rsid w:val="00997FA7"/>
    <w:rsid w:val="009A16B1"/>
    <w:rsid w:val="009A2464"/>
    <w:rsid w:val="009A2653"/>
    <w:rsid w:val="009A2917"/>
    <w:rsid w:val="009A297B"/>
    <w:rsid w:val="009A37ED"/>
    <w:rsid w:val="009A4236"/>
    <w:rsid w:val="009A4768"/>
    <w:rsid w:val="009A5F10"/>
    <w:rsid w:val="009A61FC"/>
    <w:rsid w:val="009A644A"/>
    <w:rsid w:val="009A6F16"/>
    <w:rsid w:val="009B0291"/>
    <w:rsid w:val="009B0639"/>
    <w:rsid w:val="009B13FC"/>
    <w:rsid w:val="009B1823"/>
    <w:rsid w:val="009B1CC1"/>
    <w:rsid w:val="009B2609"/>
    <w:rsid w:val="009B299B"/>
    <w:rsid w:val="009B2F89"/>
    <w:rsid w:val="009B358A"/>
    <w:rsid w:val="009B37E8"/>
    <w:rsid w:val="009B391F"/>
    <w:rsid w:val="009B39BE"/>
    <w:rsid w:val="009B3AC2"/>
    <w:rsid w:val="009B3DF9"/>
    <w:rsid w:val="009B45BA"/>
    <w:rsid w:val="009B5349"/>
    <w:rsid w:val="009B53CE"/>
    <w:rsid w:val="009B5724"/>
    <w:rsid w:val="009B5906"/>
    <w:rsid w:val="009B5B54"/>
    <w:rsid w:val="009B7D2D"/>
    <w:rsid w:val="009C04A5"/>
    <w:rsid w:val="009C0745"/>
    <w:rsid w:val="009C0925"/>
    <w:rsid w:val="009C09CA"/>
    <w:rsid w:val="009C0A21"/>
    <w:rsid w:val="009C0EF7"/>
    <w:rsid w:val="009C1006"/>
    <w:rsid w:val="009C1927"/>
    <w:rsid w:val="009C192E"/>
    <w:rsid w:val="009C1A9E"/>
    <w:rsid w:val="009C1FC9"/>
    <w:rsid w:val="009C2754"/>
    <w:rsid w:val="009C2D55"/>
    <w:rsid w:val="009C31C2"/>
    <w:rsid w:val="009C36AC"/>
    <w:rsid w:val="009C476C"/>
    <w:rsid w:val="009C4A0E"/>
    <w:rsid w:val="009C4A55"/>
    <w:rsid w:val="009C4DC3"/>
    <w:rsid w:val="009C50AA"/>
    <w:rsid w:val="009C5B1C"/>
    <w:rsid w:val="009C627F"/>
    <w:rsid w:val="009C738A"/>
    <w:rsid w:val="009C78F8"/>
    <w:rsid w:val="009C7A59"/>
    <w:rsid w:val="009D0093"/>
    <w:rsid w:val="009D1EB0"/>
    <w:rsid w:val="009D2168"/>
    <w:rsid w:val="009D270E"/>
    <w:rsid w:val="009D328E"/>
    <w:rsid w:val="009D4737"/>
    <w:rsid w:val="009D4AB2"/>
    <w:rsid w:val="009D514D"/>
    <w:rsid w:val="009D5735"/>
    <w:rsid w:val="009D58D1"/>
    <w:rsid w:val="009D60CB"/>
    <w:rsid w:val="009D7C3C"/>
    <w:rsid w:val="009E11BF"/>
    <w:rsid w:val="009E159F"/>
    <w:rsid w:val="009E2843"/>
    <w:rsid w:val="009E31EB"/>
    <w:rsid w:val="009E3373"/>
    <w:rsid w:val="009E3835"/>
    <w:rsid w:val="009E3C5B"/>
    <w:rsid w:val="009E491E"/>
    <w:rsid w:val="009E50D7"/>
    <w:rsid w:val="009E64E3"/>
    <w:rsid w:val="009E67A6"/>
    <w:rsid w:val="009E71E4"/>
    <w:rsid w:val="009E71F4"/>
    <w:rsid w:val="009E7C68"/>
    <w:rsid w:val="009F12EB"/>
    <w:rsid w:val="009F1E51"/>
    <w:rsid w:val="009F1FA0"/>
    <w:rsid w:val="009F23E2"/>
    <w:rsid w:val="009F3024"/>
    <w:rsid w:val="009F3804"/>
    <w:rsid w:val="009F38D9"/>
    <w:rsid w:val="009F4475"/>
    <w:rsid w:val="009F4486"/>
    <w:rsid w:val="009F5043"/>
    <w:rsid w:val="009F6D2C"/>
    <w:rsid w:val="009F72C8"/>
    <w:rsid w:val="009F7B5B"/>
    <w:rsid w:val="00A001D1"/>
    <w:rsid w:val="00A00698"/>
    <w:rsid w:val="00A00966"/>
    <w:rsid w:val="00A017F9"/>
    <w:rsid w:val="00A0182C"/>
    <w:rsid w:val="00A0320F"/>
    <w:rsid w:val="00A03F89"/>
    <w:rsid w:val="00A04649"/>
    <w:rsid w:val="00A04884"/>
    <w:rsid w:val="00A05A70"/>
    <w:rsid w:val="00A06581"/>
    <w:rsid w:val="00A070A7"/>
    <w:rsid w:val="00A10C44"/>
    <w:rsid w:val="00A113A7"/>
    <w:rsid w:val="00A118A0"/>
    <w:rsid w:val="00A1236B"/>
    <w:rsid w:val="00A123EA"/>
    <w:rsid w:val="00A129CC"/>
    <w:rsid w:val="00A12C16"/>
    <w:rsid w:val="00A13751"/>
    <w:rsid w:val="00A13A59"/>
    <w:rsid w:val="00A13B7C"/>
    <w:rsid w:val="00A14058"/>
    <w:rsid w:val="00A141F1"/>
    <w:rsid w:val="00A14483"/>
    <w:rsid w:val="00A144A2"/>
    <w:rsid w:val="00A14640"/>
    <w:rsid w:val="00A1464E"/>
    <w:rsid w:val="00A149BE"/>
    <w:rsid w:val="00A14FC6"/>
    <w:rsid w:val="00A167F5"/>
    <w:rsid w:val="00A16CB7"/>
    <w:rsid w:val="00A172E1"/>
    <w:rsid w:val="00A17705"/>
    <w:rsid w:val="00A1778E"/>
    <w:rsid w:val="00A17D4F"/>
    <w:rsid w:val="00A209E7"/>
    <w:rsid w:val="00A21029"/>
    <w:rsid w:val="00A223C4"/>
    <w:rsid w:val="00A22527"/>
    <w:rsid w:val="00A22A00"/>
    <w:rsid w:val="00A22E09"/>
    <w:rsid w:val="00A230FF"/>
    <w:rsid w:val="00A2313C"/>
    <w:rsid w:val="00A232CF"/>
    <w:rsid w:val="00A236A1"/>
    <w:rsid w:val="00A2433B"/>
    <w:rsid w:val="00A24593"/>
    <w:rsid w:val="00A251EA"/>
    <w:rsid w:val="00A25394"/>
    <w:rsid w:val="00A262E7"/>
    <w:rsid w:val="00A26742"/>
    <w:rsid w:val="00A267F5"/>
    <w:rsid w:val="00A2685C"/>
    <w:rsid w:val="00A271E2"/>
    <w:rsid w:val="00A27F39"/>
    <w:rsid w:val="00A3002B"/>
    <w:rsid w:val="00A30DA5"/>
    <w:rsid w:val="00A30DDF"/>
    <w:rsid w:val="00A31021"/>
    <w:rsid w:val="00A31389"/>
    <w:rsid w:val="00A31A87"/>
    <w:rsid w:val="00A321B3"/>
    <w:rsid w:val="00A321EC"/>
    <w:rsid w:val="00A322DA"/>
    <w:rsid w:val="00A328D3"/>
    <w:rsid w:val="00A329BA"/>
    <w:rsid w:val="00A32E10"/>
    <w:rsid w:val="00A33113"/>
    <w:rsid w:val="00A3329C"/>
    <w:rsid w:val="00A34413"/>
    <w:rsid w:val="00A34B38"/>
    <w:rsid w:val="00A34B49"/>
    <w:rsid w:val="00A35B48"/>
    <w:rsid w:val="00A36077"/>
    <w:rsid w:val="00A3681D"/>
    <w:rsid w:val="00A3688B"/>
    <w:rsid w:val="00A374B6"/>
    <w:rsid w:val="00A37562"/>
    <w:rsid w:val="00A377D6"/>
    <w:rsid w:val="00A3797E"/>
    <w:rsid w:val="00A37DBB"/>
    <w:rsid w:val="00A37E0A"/>
    <w:rsid w:val="00A40031"/>
    <w:rsid w:val="00A40A56"/>
    <w:rsid w:val="00A40B59"/>
    <w:rsid w:val="00A41B4A"/>
    <w:rsid w:val="00A41B9C"/>
    <w:rsid w:val="00A41F8F"/>
    <w:rsid w:val="00A43244"/>
    <w:rsid w:val="00A4359F"/>
    <w:rsid w:val="00A441A8"/>
    <w:rsid w:val="00A45064"/>
    <w:rsid w:val="00A45125"/>
    <w:rsid w:val="00A4567B"/>
    <w:rsid w:val="00A45CA2"/>
    <w:rsid w:val="00A473F2"/>
    <w:rsid w:val="00A47481"/>
    <w:rsid w:val="00A47614"/>
    <w:rsid w:val="00A47B0C"/>
    <w:rsid w:val="00A518A2"/>
    <w:rsid w:val="00A51C11"/>
    <w:rsid w:val="00A52627"/>
    <w:rsid w:val="00A527AC"/>
    <w:rsid w:val="00A529ED"/>
    <w:rsid w:val="00A55D06"/>
    <w:rsid w:val="00A566AA"/>
    <w:rsid w:val="00A56BAD"/>
    <w:rsid w:val="00A56E59"/>
    <w:rsid w:val="00A57CDF"/>
    <w:rsid w:val="00A609FB"/>
    <w:rsid w:val="00A616D7"/>
    <w:rsid w:val="00A61790"/>
    <w:rsid w:val="00A61CEE"/>
    <w:rsid w:val="00A622C4"/>
    <w:rsid w:val="00A630B5"/>
    <w:rsid w:val="00A63337"/>
    <w:rsid w:val="00A6344E"/>
    <w:rsid w:val="00A64C82"/>
    <w:rsid w:val="00A65F99"/>
    <w:rsid w:val="00A65FF1"/>
    <w:rsid w:val="00A66834"/>
    <w:rsid w:val="00A66CB5"/>
    <w:rsid w:val="00A6728E"/>
    <w:rsid w:val="00A67440"/>
    <w:rsid w:val="00A67BD9"/>
    <w:rsid w:val="00A702F0"/>
    <w:rsid w:val="00A70740"/>
    <w:rsid w:val="00A7084C"/>
    <w:rsid w:val="00A71999"/>
    <w:rsid w:val="00A72487"/>
    <w:rsid w:val="00A7264F"/>
    <w:rsid w:val="00A72EF7"/>
    <w:rsid w:val="00A730BA"/>
    <w:rsid w:val="00A73285"/>
    <w:rsid w:val="00A73F6B"/>
    <w:rsid w:val="00A743A0"/>
    <w:rsid w:val="00A74C8B"/>
    <w:rsid w:val="00A74F15"/>
    <w:rsid w:val="00A751EE"/>
    <w:rsid w:val="00A7522B"/>
    <w:rsid w:val="00A75354"/>
    <w:rsid w:val="00A7567E"/>
    <w:rsid w:val="00A76049"/>
    <w:rsid w:val="00A76EFC"/>
    <w:rsid w:val="00A807B7"/>
    <w:rsid w:val="00A8249D"/>
    <w:rsid w:val="00A832BF"/>
    <w:rsid w:val="00A83EE1"/>
    <w:rsid w:val="00A843A8"/>
    <w:rsid w:val="00A8457C"/>
    <w:rsid w:val="00A846CB"/>
    <w:rsid w:val="00A85C6F"/>
    <w:rsid w:val="00A86336"/>
    <w:rsid w:val="00A8739E"/>
    <w:rsid w:val="00A877C8"/>
    <w:rsid w:val="00A87B8E"/>
    <w:rsid w:val="00A87D7A"/>
    <w:rsid w:val="00A910A0"/>
    <w:rsid w:val="00A9156F"/>
    <w:rsid w:val="00A9194C"/>
    <w:rsid w:val="00A91EA2"/>
    <w:rsid w:val="00A92483"/>
    <w:rsid w:val="00A93340"/>
    <w:rsid w:val="00A93975"/>
    <w:rsid w:val="00A93BDB"/>
    <w:rsid w:val="00A93F71"/>
    <w:rsid w:val="00A94BF6"/>
    <w:rsid w:val="00A94CB5"/>
    <w:rsid w:val="00A94D51"/>
    <w:rsid w:val="00A95332"/>
    <w:rsid w:val="00A95379"/>
    <w:rsid w:val="00A956D0"/>
    <w:rsid w:val="00A95EF4"/>
    <w:rsid w:val="00A9629D"/>
    <w:rsid w:val="00A9636C"/>
    <w:rsid w:val="00A97BE7"/>
    <w:rsid w:val="00A97E1E"/>
    <w:rsid w:val="00AA1806"/>
    <w:rsid w:val="00AA1B69"/>
    <w:rsid w:val="00AA1FEA"/>
    <w:rsid w:val="00AA2262"/>
    <w:rsid w:val="00AA2DFC"/>
    <w:rsid w:val="00AA3406"/>
    <w:rsid w:val="00AA366C"/>
    <w:rsid w:val="00AA37B4"/>
    <w:rsid w:val="00AA3A6B"/>
    <w:rsid w:val="00AA40FF"/>
    <w:rsid w:val="00AA5F56"/>
    <w:rsid w:val="00AA5FB3"/>
    <w:rsid w:val="00AA680F"/>
    <w:rsid w:val="00AA7049"/>
    <w:rsid w:val="00AA71F5"/>
    <w:rsid w:val="00AA7990"/>
    <w:rsid w:val="00AA7F31"/>
    <w:rsid w:val="00AB0D87"/>
    <w:rsid w:val="00AB0F92"/>
    <w:rsid w:val="00AB17AA"/>
    <w:rsid w:val="00AB32E4"/>
    <w:rsid w:val="00AB336F"/>
    <w:rsid w:val="00AB361C"/>
    <w:rsid w:val="00AB4194"/>
    <w:rsid w:val="00AB4A6D"/>
    <w:rsid w:val="00AB4CC5"/>
    <w:rsid w:val="00AB5819"/>
    <w:rsid w:val="00AB5BFF"/>
    <w:rsid w:val="00AB6953"/>
    <w:rsid w:val="00AB7A64"/>
    <w:rsid w:val="00AB7E19"/>
    <w:rsid w:val="00AC00A2"/>
    <w:rsid w:val="00AC0B87"/>
    <w:rsid w:val="00AC0CA1"/>
    <w:rsid w:val="00AC0E7E"/>
    <w:rsid w:val="00AC10F5"/>
    <w:rsid w:val="00AC11D2"/>
    <w:rsid w:val="00AC13E3"/>
    <w:rsid w:val="00AC32FA"/>
    <w:rsid w:val="00AC35C7"/>
    <w:rsid w:val="00AC3BA7"/>
    <w:rsid w:val="00AC4183"/>
    <w:rsid w:val="00AC4C41"/>
    <w:rsid w:val="00AC511C"/>
    <w:rsid w:val="00AC56A8"/>
    <w:rsid w:val="00AC5C88"/>
    <w:rsid w:val="00AC5D03"/>
    <w:rsid w:val="00AC5EAC"/>
    <w:rsid w:val="00AC6101"/>
    <w:rsid w:val="00AC69AB"/>
    <w:rsid w:val="00AC6C23"/>
    <w:rsid w:val="00AC745F"/>
    <w:rsid w:val="00AC7FA7"/>
    <w:rsid w:val="00AD00B5"/>
    <w:rsid w:val="00AD0E08"/>
    <w:rsid w:val="00AD1CA9"/>
    <w:rsid w:val="00AD2335"/>
    <w:rsid w:val="00AD290E"/>
    <w:rsid w:val="00AD2E53"/>
    <w:rsid w:val="00AD369E"/>
    <w:rsid w:val="00AD370B"/>
    <w:rsid w:val="00AD4453"/>
    <w:rsid w:val="00AD4D72"/>
    <w:rsid w:val="00AD5661"/>
    <w:rsid w:val="00AD629E"/>
    <w:rsid w:val="00AD6A77"/>
    <w:rsid w:val="00AD6F33"/>
    <w:rsid w:val="00AD72B2"/>
    <w:rsid w:val="00AD739B"/>
    <w:rsid w:val="00AD77DF"/>
    <w:rsid w:val="00AD7C2B"/>
    <w:rsid w:val="00AD7F66"/>
    <w:rsid w:val="00AE0A2D"/>
    <w:rsid w:val="00AE13CC"/>
    <w:rsid w:val="00AE1DD5"/>
    <w:rsid w:val="00AE1E3F"/>
    <w:rsid w:val="00AE2013"/>
    <w:rsid w:val="00AE20F3"/>
    <w:rsid w:val="00AE254A"/>
    <w:rsid w:val="00AE2659"/>
    <w:rsid w:val="00AE2DB3"/>
    <w:rsid w:val="00AE302F"/>
    <w:rsid w:val="00AE3128"/>
    <w:rsid w:val="00AE34BC"/>
    <w:rsid w:val="00AE3831"/>
    <w:rsid w:val="00AE4CED"/>
    <w:rsid w:val="00AE58C7"/>
    <w:rsid w:val="00AE5932"/>
    <w:rsid w:val="00AE635E"/>
    <w:rsid w:val="00AE68D7"/>
    <w:rsid w:val="00AE7B8A"/>
    <w:rsid w:val="00AE7BDA"/>
    <w:rsid w:val="00AF0AFC"/>
    <w:rsid w:val="00AF0CFC"/>
    <w:rsid w:val="00AF1496"/>
    <w:rsid w:val="00AF1694"/>
    <w:rsid w:val="00AF1879"/>
    <w:rsid w:val="00AF1DBB"/>
    <w:rsid w:val="00AF2707"/>
    <w:rsid w:val="00AF275B"/>
    <w:rsid w:val="00AF2DCA"/>
    <w:rsid w:val="00AF325C"/>
    <w:rsid w:val="00AF380E"/>
    <w:rsid w:val="00AF3B1C"/>
    <w:rsid w:val="00AF4760"/>
    <w:rsid w:val="00AF562A"/>
    <w:rsid w:val="00AF5C5F"/>
    <w:rsid w:val="00AF5F48"/>
    <w:rsid w:val="00AF5FAF"/>
    <w:rsid w:val="00AF6D30"/>
    <w:rsid w:val="00AF7B58"/>
    <w:rsid w:val="00AF7EB3"/>
    <w:rsid w:val="00AF7EF2"/>
    <w:rsid w:val="00B0090A"/>
    <w:rsid w:val="00B00A9C"/>
    <w:rsid w:val="00B00CFC"/>
    <w:rsid w:val="00B0196B"/>
    <w:rsid w:val="00B01B67"/>
    <w:rsid w:val="00B025B3"/>
    <w:rsid w:val="00B03BF9"/>
    <w:rsid w:val="00B04C68"/>
    <w:rsid w:val="00B04EB7"/>
    <w:rsid w:val="00B05C23"/>
    <w:rsid w:val="00B06BFD"/>
    <w:rsid w:val="00B06CB1"/>
    <w:rsid w:val="00B07189"/>
    <w:rsid w:val="00B076F6"/>
    <w:rsid w:val="00B10325"/>
    <w:rsid w:val="00B10450"/>
    <w:rsid w:val="00B10504"/>
    <w:rsid w:val="00B1079A"/>
    <w:rsid w:val="00B10D0A"/>
    <w:rsid w:val="00B10D13"/>
    <w:rsid w:val="00B116FF"/>
    <w:rsid w:val="00B11C81"/>
    <w:rsid w:val="00B11CC7"/>
    <w:rsid w:val="00B12325"/>
    <w:rsid w:val="00B12987"/>
    <w:rsid w:val="00B12C17"/>
    <w:rsid w:val="00B12EE6"/>
    <w:rsid w:val="00B13D69"/>
    <w:rsid w:val="00B1522E"/>
    <w:rsid w:val="00B1562A"/>
    <w:rsid w:val="00B15DDA"/>
    <w:rsid w:val="00B16849"/>
    <w:rsid w:val="00B16926"/>
    <w:rsid w:val="00B176DF"/>
    <w:rsid w:val="00B178CA"/>
    <w:rsid w:val="00B17F16"/>
    <w:rsid w:val="00B20221"/>
    <w:rsid w:val="00B2083E"/>
    <w:rsid w:val="00B20F1D"/>
    <w:rsid w:val="00B227F0"/>
    <w:rsid w:val="00B22C29"/>
    <w:rsid w:val="00B232BD"/>
    <w:rsid w:val="00B23A0B"/>
    <w:rsid w:val="00B23AB6"/>
    <w:rsid w:val="00B24703"/>
    <w:rsid w:val="00B24AA5"/>
    <w:rsid w:val="00B24CA4"/>
    <w:rsid w:val="00B24F7A"/>
    <w:rsid w:val="00B25A7F"/>
    <w:rsid w:val="00B26614"/>
    <w:rsid w:val="00B27118"/>
    <w:rsid w:val="00B27509"/>
    <w:rsid w:val="00B27BAE"/>
    <w:rsid w:val="00B27DE3"/>
    <w:rsid w:val="00B30B31"/>
    <w:rsid w:val="00B30BA6"/>
    <w:rsid w:val="00B30E75"/>
    <w:rsid w:val="00B326B5"/>
    <w:rsid w:val="00B3273A"/>
    <w:rsid w:val="00B329B7"/>
    <w:rsid w:val="00B32DA3"/>
    <w:rsid w:val="00B32DB8"/>
    <w:rsid w:val="00B3345A"/>
    <w:rsid w:val="00B339E4"/>
    <w:rsid w:val="00B350DD"/>
    <w:rsid w:val="00B35322"/>
    <w:rsid w:val="00B355FA"/>
    <w:rsid w:val="00B35937"/>
    <w:rsid w:val="00B3687B"/>
    <w:rsid w:val="00B36E8F"/>
    <w:rsid w:val="00B3736B"/>
    <w:rsid w:val="00B375FA"/>
    <w:rsid w:val="00B37FDB"/>
    <w:rsid w:val="00B40A51"/>
    <w:rsid w:val="00B40B94"/>
    <w:rsid w:val="00B418E4"/>
    <w:rsid w:val="00B42B5E"/>
    <w:rsid w:val="00B43200"/>
    <w:rsid w:val="00B4405B"/>
    <w:rsid w:val="00B441C6"/>
    <w:rsid w:val="00B44B56"/>
    <w:rsid w:val="00B451CC"/>
    <w:rsid w:val="00B45F25"/>
    <w:rsid w:val="00B468AC"/>
    <w:rsid w:val="00B46DB5"/>
    <w:rsid w:val="00B46ED8"/>
    <w:rsid w:val="00B4753B"/>
    <w:rsid w:val="00B47768"/>
    <w:rsid w:val="00B500A4"/>
    <w:rsid w:val="00B50375"/>
    <w:rsid w:val="00B50BD1"/>
    <w:rsid w:val="00B51095"/>
    <w:rsid w:val="00B520A6"/>
    <w:rsid w:val="00B524CE"/>
    <w:rsid w:val="00B526AF"/>
    <w:rsid w:val="00B52FC0"/>
    <w:rsid w:val="00B53055"/>
    <w:rsid w:val="00B538AA"/>
    <w:rsid w:val="00B53C9E"/>
    <w:rsid w:val="00B53DCC"/>
    <w:rsid w:val="00B53F3F"/>
    <w:rsid w:val="00B5402C"/>
    <w:rsid w:val="00B553CA"/>
    <w:rsid w:val="00B55B64"/>
    <w:rsid w:val="00B563C4"/>
    <w:rsid w:val="00B5676D"/>
    <w:rsid w:val="00B56D2A"/>
    <w:rsid w:val="00B608D9"/>
    <w:rsid w:val="00B60CCA"/>
    <w:rsid w:val="00B61A5E"/>
    <w:rsid w:val="00B6235F"/>
    <w:rsid w:val="00B62367"/>
    <w:rsid w:val="00B6255E"/>
    <w:rsid w:val="00B62586"/>
    <w:rsid w:val="00B626BD"/>
    <w:rsid w:val="00B631E5"/>
    <w:rsid w:val="00B635F8"/>
    <w:rsid w:val="00B639F0"/>
    <w:rsid w:val="00B6422C"/>
    <w:rsid w:val="00B64987"/>
    <w:rsid w:val="00B65173"/>
    <w:rsid w:val="00B65762"/>
    <w:rsid w:val="00B659D7"/>
    <w:rsid w:val="00B66638"/>
    <w:rsid w:val="00B6715D"/>
    <w:rsid w:val="00B6718E"/>
    <w:rsid w:val="00B67395"/>
    <w:rsid w:val="00B70056"/>
    <w:rsid w:val="00B71869"/>
    <w:rsid w:val="00B72EA9"/>
    <w:rsid w:val="00B736B2"/>
    <w:rsid w:val="00B750A6"/>
    <w:rsid w:val="00B75A3C"/>
    <w:rsid w:val="00B75B70"/>
    <w:rsid w:val="00B76739"/>
    <w:rsid w:val="00B77499"/>
    <w:rsid w:val="00B77667"/>
    <w:rsid w:val="00B77A20"/>
    <w:rsid w:val="00B80981"/>
    <w:rsid w:val="00B81101"/>
    <w:rsid w:val="00B8178D"/>
    <w:rsid w:val="00B82A44"/>
    <w:rsid w:val="00B82A62"/>
    <w:rsid w:val="00B82A79"/>
    <w:rsid w:val="00B82B2E"/>
    <w:rsid w:val="00B82FAC"/>
    <w:rsid w:val="00B83A67"/>
    <w:rsid w:val="00B83AF9"/>
    <w:rsid w:val="00B84329"/>
    <w:rsid w:val="00B8442F"/>
    <w:rsid w:val="00B84941"/>
    <w:rsid w:val="00B8630C"/>
    <w:rsid w:val="00B900BF"/>
    <w:rsid w:val="00B90927"/>
    <w:rsid w:val="00B9214C"/>
    <w:rsid w:val="00B9276E"/>
    <w:rsid w:val="00B92C35"/>
    <w:rsid w:val="00B934E5"/>
    <w:rsid w:val="00B93CDF"/>
    <w:rsid w:val="00B93E02"/>
    <w:rsid w:val="00B94268"/>
    <w:rsid w:val="00B947C6"/>
    <w:rsid w:val="00B948D4"/>
    <w:rsid w:val="00B9507C"/>
    <w:rsid w:val="00B95D12"/>
    <w:rsid w:val="00B9623B"/>
    <w:rsid w:val="00B963E6"/>
    <w:rsid w:val="00B96E32"/>
    <w:rsid w:val="00B96EA5"/>
    <w:rsid w:val="00B9799B"/>
    <w:rsid w:val="00BA064C"/>
    <w:rsid w:val="00BA172B"/>
    <w:rsid w:val="00BA1DC0"/>
    <w:rsid w:val="00BA1E53"/>
    <w:rsid w:val="00BA228D"/>
    <w:rsid w:val="00BA2E40"/>
    <w:rsid w:val="00BA319D"/>
    <w:rsid w:val="00BA3AF6"/>
    <w:rsid w:val="00BA518B"/>
    <w:rsid w:val="00BA5ACA"/>
    <w:rsid w:val="00BA6739"/>
    <w:rsid w:val="00BA6C8A"/>
    <w:rsid w:val="00BA6D9C"/>
    <w:rsid w:val="00BA7084"/>
    <w:rsid w:val="00BA7086"/>
    <w:rsid w:val="00BA7862"/>
    <w:rsid w:val="00BA7DCB"/>
    <w:rsid w:val="00BB0078"/>
    <w:rsid w:val="00BB00D4"/>
    <w:rsid w:val="00BB06D3"/>
    <w:rsid w:val="00BB0939"/>
    <w:rsid w:val="00BB0D04"/>
    <w:rsid w:val="00BB0F73"/>
    <w:rsid w:val="00BB13AD"/>
    <w:rsid w:val="00BB1C62"/>
    <w:rsid w:val="00BB292C"/>
    <w:rsid w:val="00BB2C01"/>
    <w:rsid w:val="00BB313D"/>
    <w:rsid w:val="00BB337E"/>
    <w:rsid w:val="00BB35B5"/>
    <w:rsid w:val="00BB5B67"/>
    <w:rsid w:val="00BB5F29"/>
    <w:rsid w:val="00BB64DE"/>
    <w:rsid w:val="00BB6774"/>
    <w:rsid w:val="00BB74D0"/>
    <w:rsid w:val="00BB78BE"/>
    <w:rsid w:val="00BB7AD9"/>
    <w:rsid w:val="00BB7E14"/>
    <w:rsid w:val="00BB7EF5"/>
    <w:rsid w:val="00BC0981"/>
    <w:rsid w:val="00BC09D5"/>
    <w:rsid w:val="00BC2134"/>
    <w:rsid w:val="00BC248E"/>
    <w:rsid w:val="00BC279D"/>
    <w:rsid w:val="00BC28CD"/>
    <w:rsid w:val="00BC38E2"/>
    <w:rsid w:val="00BC4B6E"/>
    <w:rsid w:val="00BC5653"/>
    <w:rsid w:val="00BC56AB"/>
    <w:rsid w:val="00BC5EEF"/>
    <w:rsid w:val="00BC6A4A"/>
    <w:rsid w:val="00BC6A9A"/>
    <w:rsid w:val="00BC6B76"/>
    <w:rsid w:val="00BC7111"/>
    <w:rsid w:val="00BC7439"/>
    <w:rsid w:val="00BC77DF"/>
    <w:rsid w:val="00BC7937"/>
    <w:rsid w:val="00BC7EF1"/>
    <w:rsid w:val="00BD00AB"/>
    <w:rsid w:val="00BD04E7"/>
    <w:rsid w:val="00BD08D4"/>
    <w:rsid w:val="00BD0932"/>
    <w:rsid w:val="00BD0942"/>
    <w:rsid w:val="00BD1388"/>
    <w:rsid w:val="00BD1B42"/>
    <w:rsid w:val="00BD1B70"/>
    <w:rsid w:val="00BD200F"/>
    <w:rsid w:val="00BD2191"/>
    <w:rsid w:val="00BD2EB7"/>
    <w:rsid w:val="00BD3B6B"/>
    <w:rsid w:val="00BD3C86"/>
    <w:rsid w:val="00BD439F"/>
    <w:rsid w:val="00BD4A71"/>
    <w:rsid w:val="00BD5A0C"/>
    <w:rsid w:val="00BD5CB2"/>
    <w:rsid w:val="00BD6175"/>
    <w:rsid w:val="00BD61D1"/>
    <w:rsid w:val="00BD6479"/>
    <w:rsid w:val="00BD6E5A"/>
    <w:rsid w:val="00BD6F6F"/>
    <w:rsid w:val="00BE055C"/>
    <w:rsid w:val="00BE156A"/>
    <w:rsid w:val="00BE197D"/>
    <w:rsid w:val="00BE29BB"/>
    <w:rsid w:val="00BE3F38"/>
    <w:rsid w:val="00BE42B5"/>
    <w:rsid w:val="00BE49AA"/>
    <w:rsid w:val="00BE6158"/>
    <w:rsid w:val="00BE6245"/>
    <w:rsid w:val="00BE6319"/>
    <w:rsid w:val="00BE6577"/>
    <w:rsid w:val="00BE6873"/>
    <w:rsid w:val="00BE694F"/>
    <w:rsid w:val="00BE73B9"/>
    <w:rsid w:val="00BE7782"/>
    <w:rsid w:val="00BE77A6"/>
    <w:rsid w:val="00BE7905"/>
    <w:rsid w:val="00BE7E6C"/>
    <w:rsid w:val="00BF0135"/>
    <w:rsid w:val="00BF05F8"/>
    <w:rsid w:val="00BF0D6D"/>
    <w:rsid w:val="00BF121F"/>
    <w:rsid w:val="00BF1D2E"/>
    <w:rsid w:val="00BF2240"/>
    <w:rsid w:val="00BF241E"/>
    <w:rsid w:val="00BF2D72"/>
    <w:rsid w:val="00BF31E1"/>
    <w:rsid w:val="00BF3993"/>
    <w:rsid w:val="00BF454D"/>
    <w:rsid w:val="00BF497D"/>
    <w:rsid w:val="00BF4A5A"/>
    <w:rsid w:val="00BF4ECE"/>
    <w:rsid w:val="00BF54E2"/>
    <w:rsid w:val="00BF5586"/>
    <w:rsid w:val="00BF575B"/>
    <w:rsid w:val="00BF5A91"/>
    <w:rsid w:val="00BF6F22"/>
    <w:rsid w:val="00BF76CA"/>
    <w:rsid w:val="00BF7985"/>
    <w:rsid w:val="00BF7E48"/>
    <w:rsid w:val="00C01127"/>
    <w:rsid w:val="00C01518"/>
    <w:rsid w:val="00C02FF5"/>
    <w:rsid w:val="00C03F85"/>
    <w:rsid w:val="00C04285"/>
    <w:rsid w:val="00C066F7"/>
    <w:rsid w:val="00C067F8"/>
    <w:rsid w:val="00C074BB"/>
    <w:rsid w:val="00C07B00"/>
    <w:rsid w:val="00C10766"/>
    <w:rsid w:val="00C10B96"/>
    <w:rsid w:val="00C10EDC"/>
    <w:rsid w:val="00C11A6A"/>
    <w:rsid w:val="00C11E74"/>
    <w:rsid w:val="00C120D3"/>
    <w:rsid w:val="00C12113"/>
    <w:rsid w:val="00C12429"/>
    <w:rsid w:val="00C12AC7"/>
    <w:rsid w:val="00C13901"/>
    <w:rsid w:val="00C13BA3"/>
    <w:rsid w:val="00C14FF6"/>
    <w:rsid w:val="00C1543F"/>
    <w:rsid w:val="00C15616"/>
    <w:rsid w:val="00C157B2"/>
    <w:rsid w:val="00C15E45"/>
    <w:rsid w:val="00C178F2"/>
    <w:rsid w:val="00C20481"/>
    <w:rsid w:val="00C21202"/>
    <w:rsid w:val="00C212E5"/>
    <w:rsid w:val="00C21627"/>
    <w:rsid w:val="00C21E81"/>
    <w:rsid w:val="00C22DB2"/>
    <w:rsid w:val="00C22FBA"/>
    <w:rsid w:val="00C2304C"/>
    <w:rsid w:val="00C23055"/>
    <w:rsid w:val="00C23062"/>
    <w:rsid w:val="00C23F09"/>
    <w:rsid w:val="00C24519"/>
    <w:rsid w:val="00C24594"/>
    <w:rsid w:val="00C245E9"/>
    <w:rsid w:val="00C24E8F"/>
    <w:rsid w:val="00C251D3"/>
    <w:rsid w:val="00C2551F"/>
    <w:rsid w:val="00C25F15"/>
    <w:rsid w:val="00C260CA"/>
    <w:rsid w:val="00C262C6"/>
    <w:rsid w:val="00C2791E"/>
    <w:rsid w:val="00C27DD0"/>
    <w:rsid w:val="00C30615"/>
    <w:rsid w:val="00C30B87"/>
    <w:rsid w:val="00C30DC5"/>
    <w:rsid w:val="00C30EF0"/>
    <w:rsid w:val="00C30FBC"/>
    <w:rsid w:val="00C31DB7"/>
    <w:rsid w:val="00C321F7"/>
    <w:rsid w:val="00C32972"/>
    <w:rsid w:val="00C3322C"/>
    <w:rsid w:val="00C33919"/>
    <w:rsid w:val="00C3425E"/>
    <w:rsid w:val="00C3479F"/>
    <w:rsid w:val="00C35831"/>
    <w:rsid w:val="00C35C3A"/>
    <w:rsid w:val="00C35C40"/>
    <w:rsid w:val="00C3635C"/>
    <w:rsid w:val="00C3676E"/>
    <w:rsid w:val="00C36B5A"/>
    <w:rsid w:val="00C36ED6"/>
    <w:rsid w:val="00C36F36"/>
    <w:rsid w:val="00C37166"/>
    <w:rsid w:val="00C37874"/>
    <w:rsid w:val="00C37F04"/>
    <w:rsid w:val="00C4079D"/>
    <w:rsid w:val="00C40E93"/>
    <w:rsid w:val="00C426D0"/>
    <w:rsid w:val="00C427EE"/>
    <w:rsid w:val="00C43089"/>
    <w:rsid w:val="00C44167"/>
    <w:rsid w:val="00C4425B"/>
    <w:rsid w:val="00C44EDF"/>
    <w:rsid w:val="00C46167"/>
    <w:rsid w:val="00C4619C"/>
    <w:rsid w:val="00C467B2"/>
    <w:rsid w:val="00C47266"/>
    <w:rsid w:val="00C473E1"/>
    <w:rsid w:val="00C47900"/>
    <w:rsid w:val="00C479D1"/>
    <w:rsid w:val="00C47B12"/>
    <w:rsid w:val="00C50570"/>
    <w:rsid w:val="00C50F8C"/>
    <w:rsid w:val="00C510B4"/>
    <w:rsid w:val="00C51608"/>
    <w:rsid w:val="00C516FD"/>
    <w:rsid w:val="00C5189D"/>
    <w:rsid w:val="00C51D0F"/>
    <w:rsid w:val="00C52341"/>
    <w:rsid w:val="00C5244A"/>
    <w:rsid w:val="00C524F7"/>
    <w:rsid w:val="00C5253E"/>
    <w:rsid w:val="00C52644"/>
    <w:rsid w:val="00C5373E"/>
    <w:rsid w:val="00C54060"/>
    <w:rsid w:val="00C549AD"/>
    <w:rsid w:val="00C54E8C"/>
    <w:rsid w:val="00C55FE0"/>
    <w:rsid w:val="00C565E6"/>
    <w:rsid w:val="00C56991"/>
    <w:rsid w:val="00C56C49"/>
    <w:rsid w:val="00C56D7F"/>
    <w:rsid w:val="00C575FE"/>
    <w:rsid w:val="00C602B3"/>
    <w:rsid w:val="00C606C6"/>
    <w:rsid w:val="00C606FD"/>
    <w:rsid w:val="00C61266"/>
    <w:rsid w:val="00C61312"/>
    <w:rsid w:val="00C62385"/>
    <w:rsid w:val="00C6289F"/>
    <w:rsid w:val="00C629A7"/>
    <w:rsid w:val="00C62CAD"/>
    <w:rsid w:val="00C63261"/>
    <w:rsid w:val="00C63671"/>
    <w:rsid w:val="00C63695"/>
    <w:rsid w:val="00C63DB5"/>
    <w:rsid w:val="00C64301"/>
    <w:rsid w:val="00C64A74"/>
    <w:rsid w:val="00C65901"/>
    <w:rsid w:val="00C65EC8"/>
    <w:rsid w:val="00C66784"/>
    <w:rsid w:val="00C667D2"/>
    <w:rsid w:val="00C66A9E"/>
    <w:rsid w:val="00C66C0D"/>
    <w:rsid w:val="00C66E57"/>
    <w:rsid w:val="00C700ED"/>
    <w:rsid w:val="00C700FC"/>
    <w:rsid w:val="00C70524"/>
    <w:rsid w:val="00C717FA"/>
    <w:rsid w:val="00C7187E"/>
    <w:rsid w:val="00C71F0B"/>
    <w:rsid w:val="00C71FA2"/>
    <w:rsid w:val="00C72009"/>
    <w:rsid w:val="00C72CD0"/>
    <w:rsid w:val="00C7300B"/>
    <w:rsid w:val="00C73470"/>
    <w:rsid w:val="00C73575"/>
    <w:rsid w:val="00C737AC"/>
    <w:rsid w:val="00C740EA"/>
    <w:rsid w:val="00C74149"/>
    <w:rsid w:val="00C74231"/>
    <w:rsid w:val="00C7471E"/>
    <w:rsid w:val="00C7504D"/>
    <w:rsid w:val="00C75B0D"/>
    <w:rsid w:val="00C77BEF"/>
    <w:rsid w:val="00C80762"/>
    <w:rsid w:val="00C80784"/>
    <w:rsid w:val="00C807AA"/>
    <w:rsid w:val="00C8198C"/>
    <w:rsid w:val="00C81EE8"/>
    <w:rsid w:val="00C82228"/>
    <w:rsid w:val="00C823AF"/>
    <w:rsid w:val="00C82522"/>
    <w:rsid w:val="00C82591"/>
    <w:rsid w:val="00C82BA6"/>
    <w:rsid w:val="00C83023"/>
    <w:rsid w:val="00C830B3"/>
    <w:rsid w:val="00C83631"/>
    <w:rsid w:val="00C83B6C"/>
    <w:rsid w:val="00C845FC"/>
    <w:rsid w:val="00C84E8C"/>
    <w:rsid w:val="00C85D9B"/>
    <w:rsid w:val="00C86247"/>
    <w:rsid w:val="00C86E0A"/>
    <w:rsid w:val="00C86F58"/>
    <w:rsid w:val="00C902A1"/>
    <w:rsid w:val="00C91CC5"/>
    <w:rsid w:val="00C9241B"/>
    <w:rsid w:val="00C92559"/>
    <w:rsid w:val="00C927F6"/>
    <w:rsid w:val="00C92FB7"/>
    <w:rsid w:val="00C93030"/>
    <w:rsid w:val="00C942B1"/>
    <w:rsid w:val="00C94547"/>
    <w:rsid w:val="00C94CF7"/>
    <w:rsid w:val="00C95881"/>
    <w:rsid w:val="00C9593C"/>
    <w:rsid w:val="00C95AAC"/>
    <w:rsid w:val="00C96336"/>
    <w:rsid w:val="00C96CEB"/>
    <w:rsid w:val="00C971BE"/>
    <w:rsid w:val="00C9765C"/>
    <w:rsid w:val="00C97663"/>
    <w:rsid w:val="00C97BEE"/>
    <w:rsid w:val="00CA001F"/>
    <w:rsid w:val="00CA06EB"/>
    <w:rsid w:val="00CA0EB9"/>
    <w:rsid w:val="00CA1369"/>
    <w:rsid w:val="00CA1BAA"/>
    <w:rsid w:val="00CA269D"/>
    <w:rsid w:val="00CA2760"/>
    <w:rsid w:val="00CA3150"/>
    <w:rsid w:val="00CA3F87"/>
    <w:rsid w:val="00CA4510"/>
    <w:rsid w:val="00CA4D32"/>
    <w:rsid w:val="00CA5063"/>
    <w:rsid w:val="00CA5543"/>
    <w:rsid w:val="00CA6E2B"/>
    <w:rsid w:val="00CA6E55"/>
    <w:rsid w:val="00CA705E"/>
    <w:rsid w:val="00CA7086"/>
    <w:rsid w:val="00CA790D"/>
    <w:rsid w:val="00CB080D"/>
    <w:rsid w:val="00CB0922"/>
    <w:rsid w:val="00CB0CCC"/>
    <w:rsid w:val="00CB1021"/>
    <w:rsid w:val="00CB11BE"/>
    <w:rsid w:val="00CB1B01"/>
    <w:rsid w:val="00CB2511"/>
    <w:rsid w:val="00CB31AC"/>
    <w:rsid w:val="00CB3570"/>
    <w:rsid w:val="00CB369B"/>
    <w:rsid w:val="00CB3EAB"/>
    <w:rsid w:val="00CB4D3D"/>
    <w:rsid w:val="00CB5F94"/>
    <w:rsid w:val="00CB6648"/>
    <w:rsid w:val="00CB742B"/>
    <w:rsid w:val="00CC0729"/>
    <w:rsid w:val="00CC0FFA"/>
    <w:rsid w:val="00CC16F4"/>
    <w:rsid w:val="00CC1AD8"/>
    <w:rsid w:val="00CC1BD6"/>
    <w:rsid w:val="00CC3642"/>
    <w:rsid w:val="00CC36E0"/>
    <w:rsid w:val="00CC394D"/>
    <w:rsid w:val="00CC565D"/>
    <w:rsid w:val="00CC5F3D"/>
    <w:rsid w:val="00CC5F93"/>
    <w:rsid w:val="00CC6218"/>
    <w:rsid w:val="00CC66D1"/>
    <w:rsid w:val="00CC6A1C"/>
    <w:rsid w:val="00CC73CB"/>
    <w:rsid w:val="00CC7421"/>
    <w:rsid w:val="00CC76C5"/>
    <w:rsid w:val="00CC7CC9"/>
    <w:rsid w:val="00CD03B4"/>
    <w:rsid w:val="00CD12BE"/>
    <w:rsid w:val="00CD1BBF"/>
    <w:rsid w:val="00CD23B8"/>
    <w:rsid w:val="00CD24EB"/>
    <w:rsid w:val="00CD2AC2"/>
    <w:rsid w:val="00CD367F"/>
    <w:rsid w:val="00CD3835"/>
    <w:rsid w:val="00CD4B3C"/>
    <w:rsid w:val="00CD52FA"/>
    <w:rsid w:val="00CD552F"/>
    <w:rsid w:val="00CD5CBB"/>
    <w:rsid w:val="00CD5E23"/>
    <w:rsid w:val="00CD5E4F"/>
    <w:rsid w:val="00CD68B7"/>
    <w:rsid w:val="00CD6ADE"/>
    <w:rsid w:val="00CD6DA6"/>
    <w:rsid w:val="00CD6E14"/>
    <w:rsid w:val="00CD6F5F"/>
    <w:rsid w:val="00CD717F"/>
    <w:rsid w:val="00CD79A0"/>
    <w:rsid w:val="00CE043B"/>
    <w:rsid w:val="00CE0A78"/>
    <w:rsid w:val="00CE0AD3"/>
    <w:rsid w:val="00CE0AF8"/>
    <w:rsid w:val="00CE30BB"/>
    <w:rsid w:val="00CE3DAB"/>
    <w:rsid w:val="00CE53FF"/>
    <w:rsid w:val="00CE5728"/>
    <w:rsid w:val="00CE5A11"/>
    <w:rsid w:val="00CE5BC5"/>
    <w:rsid w:val="00CE5EA8"/>
    <w:rsid w:val="00CE67BC"/>
    <w:rsid w:val="00CE6971"/>
    <w:rsid w:val="00CE6ACD"/>
    <w:rsid w:val="00CE6B31"/>
    <w:rsid w:val="00CE74D6"/>
    <w:rsid w:val="00CF12DC"/>
    <w:rsid w:val="00CF134E"/>
    <w:rsid w:val="00CF1D47"/>
    <w:rsid w:val="00CF2AEB"/>
    <w:rsid w:val="00CF2F1D"/>
    <w:rsid w:val="00CF3921"/>
    <w:rsid w:val="00CF39E1"/>
    <w:rsid w:val="00CF3C71"/>
    <w:rsid w:val="00CF4266"/>
    <w:rsid w:val="00CF4B32"/>
    <w:rsid w:val="00CF4FED"/>
    <w:rsid w:val="00CF519F"/>
    <w:rsid w:val="00CF5424"/>
    <w:rsid w:val="00CF5649"/>
    <w:rsid w:val="00CF58C4"/>
    <w:rsid w:val="00CF6B0D"/>
    <w:rsid w:val="00CF725E"/>
    <w:rsid w:val="00CF72B7"/>
    <w:rsid w:val="00D0048C"/>
    <w:rsid w:val="00D018BE"/>
    <w:rsid w:val="00D019B8"/>
    <w:rsid w:val="00D02322"/>
    <w:rsid w:val="00D032E0"/>
    <w:rsid w:val="00D039A8"/>
    <w:rsid w:val="00D03A9B"/>
    <w:rsid w:val="00D03B7B"/>
    <w:rsid w:val="00D03FDC"/>
    <w:rsid w:val="00D04106"/>
    <w:rsid w:val="00D041F8"/>
    <w:rsid w:val="00D05218"/>
    <w:rsid w:val="00D05651"/>
    <w:rsid w:val="00D05A7C"/>
    <w:rsid w:val="00D05EDA"/>
    <w:rsid w:val="00D06293"/>
    <w:rsid w:val="00D06D2B"/>
    <w:rsid w:val="00D07176"/>
    <w:rsid w:val="00D07A88"/>
    <w:rsid w:val="00D07C73"/>
    <w:rsid w:val="00D10939"/>
    <w:rsid w:val="00D10AA9"/>
    <w:rsid w:val="00D13585"/>
    <w:rsid w:val="00D137EA"/>
    <w:rsid w:val="00D14298"/>
    <w:rsid w:val="00D1451D"/>
    <w:rsid w:val="00D14E43"/>
    <w:rsid w:val="00D155AD"/>
    <w:rsid w:val="00D15D95"/>
    <w:rsid w:val="00D164AE"/>
    <w:rsid w:val="00D177E5"/>
    <w:rsid w:val="00D17A21"/>
    <w:rsid w:val="00D200B9"/>
    <w:rsid w:val="00D20DFE"/>
    <w:rsid w:val="00D21EEF"/>
    <w:rsid w:val="00D226E1"/>
    <w:rsid w:val="00D2277A"/>
    <w:rsid w:val="00D22E43"/>
    <w:rsid w:val="00D23243"/>
    <w:rsid w:val="00D23D9C"/>
    <w:rsid w:val="00D24DC4"/>
    <w:rsid w:val="00D24F64"/>
    <w:rsid w:val="00D255FC"/>
    <w:rsid w:val="00D260C9"/>
    <w:rsid w:val="00D2694C"/>
    <w:rsid w:val="00D27C07"/>
    <w:rsid w:val="00D27D80"/>
    <w:rsid w:val="00D306F5"/>
    <w:rsid w:val="00D30C0E"/>
    <w:rsid w:val="00D30C26"/>
    <w:rsid w:val="00D30EAB"/>
    <w:rsid w:val="00D32313"/>
    <w:rsid w:val="00D3302F"/>
    <w:rsid w:val="00D35C85"/>
    <w:rsid w:val="00D365B2"/>
    <w:rsid w:val="00D36626"/>
    <w:rsid w:val="00D36B19"/>
    <w:rsid w:val="00D370DB"/>
    <w:rsid w:val="00D37207"/>
    <w:rsid w:val="00D4012B"/>
    <w:rsid w:val="00D4036B"/>
    <w:rsid w:val="00D40A20"/>
    <w:rsid w:val="00D41366"/>
    <w:rsid w:val="00D417FA"/>
    <w:rsid w:val="00D41C86"/>
    <w:rsid w:val="00D42CE2"/>
    <w:rsid w:val="00D43729"/>
    <w:rsid w:val="00D43F8F"/>
    <w:rsid w:val="00D442A7"/>
    <w:rsid w:val="00D44498"/>
    <w:rsid w:val="00D44C65"/>
    <w:rsid w:val="00D45397"/>
    <w:rsid w:val="00D45418"/>
    <w:rsid w:val="00D455B6"/>
    <w:rsid w:val="00D45E0A"/>
    <w:rsid w:val="00D45EB6"/>
    <w:rsid w:val="00D45FD9"/>
    <w:rsid w:val="00D461CF"/>
    <w:rsid w:val="00D4645E"/>
    <w:rsid w:val="00D46808"/>
    <w:rsid w:val="00D471F9"/>
    <w:rsid w:val="00D50092"/>
    <w:rsid w:val="00D51BFF"/>
    <w:rsid w:val="00D51D91"/>
    <w:rsid w:val="00D51FFE"/>
    <w:rsid w:val="00D535F1"/>
    <w:rsid w:val="00D540D2"/>
    <w:rsid w:val="00D541DF"/>
    <w:rsid w:val="00D5445A"/>
    <w:rsid w:val="00D55339"/>
    <w:rsid w:val="00D55460"/>
    <w:rsid w:val="00D55DD2"/>
    <w:rsid w:val="00D5643F"/>
    <w:rsid w:val="00D570BF"/>
    <w:rsid w:val="00D57AD0"/>
    <w:rsid w:val="00D608AF"/>
    <w:rsid w:val="00D60A51"/>
    <w:rsid w:val="00D60F7C"/>
    <w:rsid w:val="00D62282"/>
    <w:rsid w:val="00D6250D"/>
    <w:rsid w:val="00D626A1"/>
    <w:rsid w:val="00D63EE7"/>
    <w:rsid w:val="00D64147"/>
    <w:rsid w:val="00D64DAD"/>
    <w:rsid w:val="00D66323"/>
    <w:rsid w:val="00D669B8"/>
    <w:rsid w:val="00D66A63"/>
    <w:rsid w:val="00D67013"/>
    <w:rsid w:val="00D67677"/>
    <w:rsid w:val="00D676C1"/>
    <w:rsid w:val="00D67727"/>
    <w:rsid w:val="00D7028E"/>
    <w:rsid w:val="00D70504"/>
    <w:rsid w:val="00D70ABE"/>
    <w:rsid w:val="00D7156E"/>
    <w:rsid w:val="00D71CE9"/>
    <w:rsid w:val="00D71CFA"/>
    <w:rsid w:val="00D72C46"/>
    <w:rsid w:val="00D7315C"/>
    <w:rsid w:val="00D7448F"/>
    <w:rsid w:val="00D74AC1"/>
    <w:rsid w:val="00D754BA"/>
    <w:rsid w:val="00D76071"/>
    <w:rsid w:val="00D760E9"/>
    <w:rsid w:val="00D763A6"/>
    <w:rsid w:val="00D766D3"/>
    <w:rsid w:val="00D76B07"/>
    <w:rsid w:val="00D7761B"/>
    <w:rsid w:val="00D77978"/>
    <w:rsid w:val="00D77DBB"/>
    <w:rsid w:val="00D80491"/>
    <w:rsid w:val="00D804CB"/>
    <w:rsid w:val="00D8050C"/>
    <w:rsid w:val="00D8092E"/>
    <w:rsid w:val="00D81DBD"/>
    <w:rsid w:val="00D828A2"/>
    <w:rsid w:val="00D82C1C"/>
    <w:rsid w:val="00D831FF"/>
    <w:rsid w:val="00D83983"/>
    <w:rsid w:val="00D83E53"/>
    <w:rsid w:val="00D84499"/>
    <w:rsid w:val="00D84849"/>
    <w:rsid w:val="00D84900"/>
    <w:rsid w:val="00D84EB8"/>
    <w:rsid w:val="00D857BA"/>
    <w:rsid w:val="00D85DE6"/>
    <w:rsid w:val="00D862C9"/>
    <w:rsid w:val="00D86743"/>
    <w:rsid w:val="00D86DAD"/>
    <w:rsid w:val="00D86F3B"/>
    <w:rsid w:val="00D871E0"/>
    <w:rsid w:val="00D874D4"/>
    <w:rsid w:val="00D87A1C"/>
    <w:rsid w:val="00D87CBA"/>
    <w:rsid w:val="00D9014E"/>
    <w:rsid w:val="00D90709"/>
    <w:rsid w:val="00D90DBC"/>
    <w:rsid w:val="00D90DF1"/>
    <w:rsid w:val="00D90E23"/>
    <w:rsid w:val="00D91412"/>
    <w:rsid w:val="00D9173D"/>
    <w:rsid w:val="00D92747"/>
    <w:rsid w:val="00D93B1B"/>
    <w:rsid w:val="00D943FB"/>
    <w:rsid w:val="00D9458F"/>
    <w:rsid w:val="00D9462E"/>
    <w:rsid w:val="00D952C2"/>
    <w:rsid w:val="00D9563D"/>
    <w:rsid w:val="00D95C0E"/>
    <w:rsid w:val="00D965B0"/>
    <w:rsid w:val="00D9721F"/>
    <w:rsid w:val="00DA016B"/>
    <w:rsid w:val="00DA02F0"/>
    <w:rsid w:val="00DA0726"/>
    <w:rsid w:val="00DA0B33"/>
    <w:rsid w:val="00DA1563"/>
    <w:rsid w:val="00DA3115"/>
    <w:rsid w:val="00DA43DE"/>
    <w:rsid w:val="00DA643A"/>
    <w:rsid w:val="00DA6583"/>
    <w:rsid w:val="00DA6EFE"/>
    <w:rsid w:val="00DA7EBB"/>
    <w:rsid w:val="00DB0FF4"/>
    <w:rsid w:val="00DB1CD5"/>
    <w:rsid w:val="00DB1DD4"/>
    <w:rsid w:val="00DB2683"/>
    <w:rsid w:val="00DB3183"/>
    <w:rsid w:val="00DB351E"/>
    <w:rsid w:val="00DB3D77"/>
    <w:rsid w:val="00DB3E2C"/>
    <w:rsid w:val="00DB4165"/>
    <w:rsid w:val="00DB4305"/>
    <w:rsid w:val="00DB486C"/>
    <w:rsid w:val="00DB49FE"/>
    <w:rsid w:val="00DB55DE"/>
    <w:rsid w:val="00DB5785"/>
    <w:rsid w:val="00DB59A3"/>
    <w:rsid w:val="00DB5C43"/>
    <w:rsid w:val="00DB5DDA"/>
    <w:rsid w:val="00DB60DD"/>
    <w:rsid w:val="00DB62DA"/>
    <w:rsid w:val="00DB63FC"/>
    <w:rsid w:val="00DB6D05"/>
    <w:rsid w:val="00DB75A3"/>
    <w:rsid w:val="00DC0236"/>
    <w:rsid w:val="00DC036E"/>
    <w:rsid w:val="00DC073E"/>
    <w:rsid w:val="00DC094F"/>
    <w:rsid w:val="00DC0B92"/>
    <w:rsid w:val="00DC0C2D"/>
    <w:rsid w:val="00DC113C"/>
    <w:rsid w:val="00DC2980"/>
    <w:rsid w:val="00DC2F81"/>
    <w:rsid w:val="00DC301E"/>
    <w:rsid w:val="00DC34F3"/>
    <w:rsid w:val="00DC4E8A"/>
    <w:rsid w:val="00DC5B1F"/>
    <w:rsid w:val="00DC6718"/>
    <w:rsid w:val="00DC725E"/>
    <w:rsid w:val="00DC7B4C"/>
    <w:rsid w:val="00DD0136"/>
    <w:rsid w:val="00DD01A2"/>
    <w:rsid w:val="00DD024A"/>
    <w:rsid w:val="00DD1113"/>
    <w:rsid w:val="00DD1903"/>
    <w:rsid w:val="00DD2E9D"/>
    <w:rsid w:val="00DD2FE8"/>
    <w:rsid w:val="00DD3074"/>
    <w:rsid w:val="00DD3C2D"/>
    <w:rsid w:val="00DD3F2B"/>
    <w:rsid w:val="00DD43A8"/>
    <w:rsid w:val="00DD49C5"/>
    <w:rsid w:val="00DD5888"/>
    <w:rsid w:val="00DD7D17"/>
    <w:rsid w:val="00DE05BA"/>
    <w:rsid w:val="00DE169A"/>
    <w:rsid w:val="00DE16D2"/>
    <w:rsid w:val="00DE17B1"/>
    <w:rsid w:val="00DE2559"/>
    <w:rsid w:val="00DE3407"/>
    <w:rsid w:val="00DE37AA"/>
    <w:rsid w:val="00DE398A"/>
    <w:rsid w:val="00DE3C8B"/>
    <w:rsid w:val="00DE44ED"/>
    <w:rsid w:val="00DE4B51"/>
    <w:rsid w:val="00DE57E6"/>
    <w:rsid w:val="00DE5DCF"/>
    <w:rsid w:val="00DE5EA0"/>
    <w:rsid w:val="00DE6465"/>
    <w:rsid w:val="00DE7F96"/>
    <w:rsid w:val="00DF0E97"/>
    <w:rsid w:val="00DF1686"/>
    <w:rsid w:val="00DF1778"/>
    <w:rsid w:val="00DF2336"/>
    <w:rsid w:val="00DF284F"/>
    <w:rsid w:val="00DF2A9D"/>
    <w:rsid w:val="00DF2D6A"/>
    <w:rsid w:val="00DF3420"/>
    <w:rsid w:val="00DF4642"/>
    <w:rsid w:val="00DF561E"/>
    <w:rsid w:val="00DF5C89"/>
    <w:rsid w:val="00DF60B5"/>
    <w:rsid w:val="00DF6513"/>
    <w:rsid w:val="00DF6549"/>
    <w:rsid w:val="00DF67C3"/>
    <w:rsid w:val="00DF6A76"/>
    <w:rsid w:val="00DF6A8A"/>
    <w:rsid w:val="00DF6B9D"/>
    <w:rsid w:val="00DF6DC6"/>
    <w:rsid w:val="00DF71C4"/>
    <w:rsid w:val="00DF76B8"/>
    <w:rsid w:val="00E006C6"/>
    <w:rsid w:val="00E007E1"/>
    <w:rsid w:val="00E00B94"/>
    <w:rsid w:val="00E00EFD"/>
    <w:rsid w:val="00E018C1"/>
    <w:rsid w:val="00E01A75"/>
    <w:rsid w:val="00E01FF8"/>
    <w:rsid w:val="00E025B7"/>
    <w:rsid w:val="00E03E2F"/>
    <w:rsid w:val="00E0428C"/>
    <w:rsid w:val="00E05973"/>
    <w:rsid w:val="00E05B25"/>
    <w:rsid w:val="00E05B8A"/>
    <w:rsid w:val="00E05D86"/>
    <w:rsid w:val="00E069B3"/>
    <w:rsid w:val="00E06DD0"/>
    <w:rsid w:val="00E078BB"/>
    <w:rsid w:val="00E10D25"/>
    <w:rsid w:val="00E110A1"/>
    <w:rsid w:val="00E11149"/>
    <w:rsid w:val="00E12212"/>
    <w:rsid w:val="00E1295D"/>
    <w:rsid w:val="00E12A8E"/>
    <w:rsid w:val="00E12BE5"/>
    <w:rsid w:val="00E13A84"/>
    <w:rsid w:val="00E13E1B"/>
    <w:rsid w:val="00E14002"/>
    <w:rsid w:val="00E14FCC"/>
    <w:rsid w:val="00E15A94"/>
    <w:rsid w:val="00E16ABA"/>
    <w:rsid w:val="00E16F9B"/>
    <w:rsid w:val="00E20358"/>
    <w:rsid w:val="00E20695"/>
    <w:rsid w:val="00E206AE"/>
    <w:rsid w:val="00E233E1"/>
    <w:rsid w:val="00E23E19"/>
    <w:rsid w:val="00E24462"/>
    <w:rsid w:val="00E24ADA"/>
    <w:rsid w:val="00E24C6A"/>
    <w:rsid w:val="00E254BE"/>
    <w:rsid w:val="00E256AB"/>
    <w:rsid w:val="00E25888"/>
    <w:rsid w:val="00E25D6C"/>
    <w:rsid w:val="00E2602F"/>
    <w:rsid w:val="00E26A12"/>
    <w:rsid w:val="00E26A8A"/>
    <w:rsid w:val="00E26EB9"/>
    <w:rsid w:val="00E271B7"/>
    <w:rsid w:val="00E274EC"/>
    <w:rsid w:val="00E277DC"/>
    <w:rsid w:val="00E27B36"/>
    <w:rsid w:val="00E27CEA"/>
    <w:rsid w:val="00E308BD"/>
    <w:rsid w:val="00E3097D"/>
    <w:rsid w:val="00E30C2C"/>
    <w:rsid w:val="00E3150D"/>
    <w:rsid w:val="00E32863"/>
    <w:rsid w:val="00E3365E"/>
    <w:rsid w:val="00E34C83"/>
    <w:rsid w:val="00E35197"/>
    <w:rsid w:val="00E35549"/>
    <w:rsid w:val="00E3602B"/>
    <w:rsid w:val="00E36160"/>
    <w:rsid w:val="00E363B2"/>
    <w:rsid w:val="00E36934"/>
    <w:rsid w:val="00E36D3E"/>
    <w:rsid w:val="00E40422"/>
    <w:rsid w:val="00E41A04"/>
    <w:rsid w:val="00E41A5B"/>
    <w:rsid w:val="00E41AAF"/>
    <w:rsid w:val="00E420B3"/>
    <w:rsid w:val="00E42256"/>
    <w:rsid w:val="00E428EC"/>
    <w:rsid w:val="00E42E8A"/>
    <w:rsid w:val="00E42EB7"/>
    <w:rsid w:val="00E431CD"/>
    <w:rsid w:val="00E43A23"/>
    <w:rsid w:val="00E458E2"/>
    <w:rsid w:val="00E45CAE"/>
    <w:rsid w:val="00E46166"/>
    <w:rsid w:val="00E46677"/>
    <w:rsid w:val="00E466C7"/>
    <w:rsid w:val="00E479FE"/>
    <w:rsid w:val="00E47E1E"/>
    <w:rsid w:val="00E47F47"/>
    <w:rsid w:val="00E508B2"/>
    <w:rsid w:val="00E508DB"/>
    <w:rsid w:val="00E50AC8"/>
    <w:rsid w:val="00E50DC4"/>
    <w:rsid w:val="00E50E4C"/>
    <w:rsid w:val="00E50E9B"/>
    <w:rsid w:val="00E514FE"/>
    <w:rsid w:val="00E5151F"/>
    <w:rsid w:val="00E51837"/>
    <w:rsid w:val="00E520BA"/>
    <w:rsid w:val="00E52568"/>
    <w:rsid w:val="00E52863"/>
    <w:rsid w:val="00E52DC7"/>
    <w:rsid w:val="00E53178"/>
    <w:rsid w:val="00E55236"/>
    <w:rsid w:val="00E5574A"/>
    <w:rsid w:val="00E55E6B"/>
    <w:rsid w:val="00E560D8"/>
    <w:rsid w:val="00E56314"/>
    <w:rsid w:val="00E56820"/>
    <w:rsid w:val="00E56ABC"/>
    <w:rsid w:val="00E56F32"/>
    <w:rsid w:val="00E56F50"/>
    <w:rsid w:val="00E57249"/>
    <w:rsid w:val="00E57DB0"/>
    <w:rsid w:val="00E60B00"/>
    <w:rsid w:val="00E6176E"/>
    <w:rsid w:val="00E61D6D"/>
    <w:rsid w:val="00E62511"/>
    <w:rsid w:val="00E6306A"/>
    <w:rsid w:val="00E633AD"/>
    <w:rsid w:val="00E63D6F"/>
    <w:rsid w:val="00E644AC"/>
    <w:rsid w:val="00E64914"/>
    <w:rsid w:val="00E64C47"/>
    <w:rsid w:val="00E65DD5"/>
    <w:rsid w:val="00E66166"/>
    <w:rsid w:val="00E66579"/>
    <w:rsid w:val="00E66B2D"/>
    <w:rsid w:val="00E66B4A"/>
    <w:rsid w:val="00E6742C"/>
    <w:rsid w:val="00E67BA6"/>
    <w:rsid w:val="00E707DA"/>
    <w:rsid w:val="00E70D9D"/>
    <w:rsid w:val="00E71669"/>
    <w:rsid w:val="00E718C2"/>
    <w:rsid w:val="00E71D37"/>
    <w:rsid w:val="00E725B9"/>
    <w:rsid w:val="00E725D7"/>
    <w:rsid w:val="00E73329"/>
    <w:rsid w:val="00E7338E"/>
    <w:rsid w:val="00E7376A"/>
    <w:rsid w:val="00E73B89"/>
    <w:rsid w:val="00E74C75"/>
    <w:rsid w:val="00E75115"/>
    <w:rsid w:val="00E757F4"/>
    <w:rsid w:val="00E75B5F"/>
    <w:rsid w:val="00E75EA9"/>
    <w:rsid w:val="00E762EC"/>
    <w:rsid w:val="00E7644B"/>
    <w:rsid w:val="00E76EB6"/>
    <w:rsid w:val="00E770C9"/>
    <w:rsid w:val="00E7710C"/>
    <w:rsid w:val="00E77147"/>
    <w:rsid w:val="00E77557"/>
    <w:rsid w:val="00E77910"/>
    <w:rsid w:val="00E80411"/>
    <w:rsid w:val="00E8072D"/>
    <w:rsid w:val="00E81A18"/>
    <w:rsid w:val="00E81B3B"/>
    <w:rsid w:val="00E8263B"/>
    <w:rsid w:val="00E82939"/>
    <w:rsid w:val="00E83996"/>
    <w:rsid w:val="00E83BB0"/>
    <w:rsid w:val="00E84434"/>
    <w:rsid w:val="00E86B15"/>
    <w:rsid w:val="00E8714B"/>
    <w:rsid w:val="00E87209"/>
    <w:rsid w:val="00E87237"/>
    <w:rsid w:val="00E875D5"/>
    <w:rsid w:val="00E879F4"/>
    <w:rsid w:val="00E87C0F"/>
    <w:rsid w:val="00E902CE"/>
    <w:rsid w:val="00E90655"/>
    <w:rsid w:val="00E919D2"/>
    <w:rsid w:val="00E91ABC"/>
    <w:rsid w:val="00E930D8"/>
    <w:rsid w:val="00E9325C"/>
    <w:rsid w:val="00E94576"/>
    <w:rsid w:val="00E9478F"/>
    <w:rsid w:val="00E9484F"/>
    <w:rsid w:val="00E9497F"/>
    <w:rsid w:val="00E95548"/>
    <w:rsid w:val="00E96091"/>
    <w:rsid w:val="00E963E0"/>
    <w:rsid w:val="00EA1152"/>
    <w:rsid w:val="00EA1864"/>
    <w:rsid w:val="00EA1A62"/>
    <w:rsid w:val="00EA1C53"/>
    <w:rsid w:val="00EA24F9"/>
    <w:rsid w:val="00EA4057"/>
    <w:rsid w:val="00EA45BB"/>
    <w:rsid w:val="00EA4889"/>
    <w:rsid w:val="00EA4A4C"/>
    <w:rsid w:val="00EA4A5F"/>
    <w:rsid w:val="00EA4D08"/>
    <w:rsid w:val="00EA4D3F"/>
    <w:rsid w:val="00EA4E80"/>
    <w:rsid w:val="00EA5024"/>
    <w:rsid w:val="00EA51C3"/>
    <w:rsid w:val="00EA5C8E"/>
    <w:rsid w:val="00EA66C6"/>
    <w:rsid w:val="00EA7A33"/>
    <w:rsid w:val="00EB01C9"/>
    <w:rsid w:val="00EB0FE3"/>
    <w:rsid w:val="00EB1481"/>
    <w:rsid w:val="00EB22F5"/>
    <w:rsid w:val="00EB2586"/>
    <w:rsid w:val="00EB25A1"/>
    <w:rsid w:val="00EB2721"/>
    <w:rsid w:val="00EB30DA"/>
    <w:rsid w:val="00EB3333"/>
    <w:rsid w:val="00EB336D"/>
    <w:rsid w:val="00EB3F54"/>
    <w:rsid w:val="00EB4878"/>
    <w:rsid w:val="00EB4911"/>
    <w:rsid w:val="00EB4EC5"/>
    <w:rsid w:val="00EB529F"/>
    <w:rsid w:val="00EB5335"/>
    <w:rsid w:val="00EB53E5"/>
    <w:rsid w:val="00EB54CD"/>
    <w:rsid w:val="00EB6659"/>
    <w:rsid w:val="00EB69F0"/>
    <w:rsid w:val="00EB6EAF"/>
    <w:rsid w:val="00EB794F"/>
    <w:rsid w:val="00EB7FCC"/>
    <w:rsid w:val="00EC085B"/>
    <w:rsid w:val="00EC1308"/>
    <w:rsid w:val="00EC1410"/>
    <w:rsid w:val="00EC238A"/>
    <w:rsid w:val="00EC2463"/>
    <w:rsid w:val="00EC38FF"/>
    <w:rsid w:val="00EC3B5B"/>
    <w:rsid w:val="00EC3E67"/>
    <w:rsid w:val="00EC436A"/>
    <w:rsid w:val="00EC4A5B"/>
    <w:rsid w:val="00EC5391"/>
    <w:rsid w:val="00EC5AE0"/>
    <w:rsid w:val="00EC68C5"/>
    <w:rsid w:val="00EC6D02"/>
    <w:rsid w:val="00EC71A1"/>
    <w:rsid w:val="00EC7278"/>
    <w:rsid w:val="00EC7D43"/>
    <w:rsid w:val="00EC7FDE"/>
    <w:rsid w:val="00ED0070"/>
    <w:rsid w:val="00ED016F"/>
    <w:rsid w:val="00ED0C03"/>
    <w:rsid w:val="00ED0CD8"/>
    <w:rsid w:val="00ED10BF"/>
    <w:rsid w:val="00ED10CD"/>
    <w:rsid w:val="00ED23BA"/>
    <w:rsid w:val="00ED2D43"/>
    <w:rsid w:val="00ED3CD5"/>
    <w:rsid w:val="00ED3E51"/>
    <w:rsid w:val="00ED55C9"/>
    <w:rsid w:val="00ED5BB9"/>
    <w:rsid w:val="00ED619B"/>
    <w:rsid w:val="00ED65AD"/>
    <w:rsid w:val="00ED73A7"/>
    <w:rsid w:val="00ED75DD"/>
    <w:rsid w:val="00ED7B87"/>
    <w:rsid w:val="00EE04AE"/>
    <w:rsid w:val="00EE0FC7"/>
    <w:rsid w:val="00EE12DA"/>
    <w:rsid w:val="00EE13A8"/>
    <w:rsid w:val="00EE1B95"/>
    <w:rsid w:val="00EE1F6A"/>
    <w:rsid w:val="00EE224A"/>
    <w:rsid w:val="00EE332B"/>
    <w:rsid w:val="00EE3467"/>
    <w:rsid w:val="00EE5181"/>
    <w:rsid w:val="00EE5ABA"/>
    <w:rsid w:val="00EE5ED1"/>
    <w:rsid w:val="00EE67E1"/>
    <w:rsid w:val="00EE7651"/>
    <w:rsid w:val="00EF0A74"/>
    <w:rsid w:val="00EF0FF5"/>
    <w:rsid w:val="00EF1BAC"/>
    <w:rsid w:val="00EF2A60"/>
    <w:rsid w:val="00EF43C7"/>
    <w:rsid w:val="00EF53C3"/>
    <w:rsid w:val="00EF5C06"/>
    <w:rsid w:val="00EF5E78"/>
    <w:rsid w:val="00EF6953"/>
    <w:rsid w:val="00EF6CDD"/>
    <w:rsid w:val="00EF7AE0"/>
    <w:rsid w:val="00F00C9D"/>
    <w:rsid w:val="00F014A9"/>
    <w:rsid w:val="00F01541"/>
    <w:rsid w:val="00F01B92"/>
    <w:rsid w:val="00F031DD"/>
    <w:rsid w:val="00F03228"/>
    <w:rsid w:val="00F04206"/>
    <w:rsid w:val="00F042AD"/>
    <w:rsid w:val="00F044AF"/>
    <w:rsid w:val="00F0486C"/>
    <w:rsid w:val="00F04B61"/>
    <w:rsid w:val="00F0631D"/>
    <w:rsid w:val="00F063E1"/>
    <w:rsid w:val="00F065C4"/>
    <w:rsid w:val="00F06C1F"/>
    <w:rsid w:val="00F07285"/>
    <w:rsid w:val="00F102CC"/>
    <w:rsid w:val="00F1061F"/>
    <w:rsid w:val="00F1093D"/>
    <w:rsid w:val="00F10B44"/>
    <w:rsid w:val="00F10E51"/>
    <w:rsid w:val="00F110D0"/>
    <w:rsid w:val="00F11C2C"/>
    <w:rsid w:val="00F13111"/>
    <w:rsid w:val="00F13BB3"/>
    <w:rsid w:val="00F14508"/>
    <w:rsid w:val="00F1506B"/>
    <w:rsid w:val="00F15750"/>
    <w:rsid w:val="00F1627B"/>
    <w:rsid w:val="00F16AE0"/>
    <w:rsid w:val="00F16F5D"/>
    <w:rsid w:val="00F174CA"/>
    <w:rsid w:val="00F17A15"/>
    <w:rsid w:val="00F17E4C"/>
    <w:rsid w:val="00F20F26"/>
    <w:rsid w:val="00F20F4B"/>
    <w:rsid w:val="00F21046"/>
    <w:rsid w:val="00F21C09"/>
    <w:rsid w:val="00F22845"/>
    <w:rsid w:val="00F22D9B"/>
    <w:rsid w:val="00F239AE"/>
    <w:rsid w:val="00F2474B"/>
    <w:rsid w:val="00F24A8C"/>
    <w:rsid w:val="00F24ECB"/>
    <w:rsid w:val="00F24F0F"/>
    <w:rsid w:val="00F25158"/>
    <w:rsid w:val="00F254E5"/>
    <w:rsid w:val="00F267B1"/>
    <w:rsid w:val="00F27736"/>
    <w:rsid w:val="00F27F19"/>
    <w:rsid w:val="00F3108C"/>
    <w:rsid w:val="00F31335"/>
    <w:rsid w:val="00F32682"/>
    <w:rsid w:val="00F326C0"/>
    <w:rsid w:val="00F32981"/>
    <w:rsid w:val="00F32D5D"/>
    <w:rsid w:val="00F33734"/>
    <w:rsid w:val="00F33840"/>
    <w:rsid w:val="00F33B71"/>
    <w:rsid w:val="00F34DED"/>
    <w:rsid w:val="00F3545C"/>
    <w:rsid w:val="00F37578"/>
    <w:rsid w:val="00F37786"/>
    <w:rsid w:val="00F37894"/>
    <w:rsid w:val="00F37F3D"/>
    <w:rsid w:val="00F408B5"/>
    <w:rsid w:val="00F40A5B"/>
    <w:rsid w:val="00F40A7A"/>
    <w:rsid w:val="00F41019"/>
    <w:rsid w:val="00F415C3"/>
    <w:rsid w:val="00F41D18"/>
    <w:rsid w:val="00F42116"/>
    <w:rsid w:val="00F422E8"/>
    <w:rsid w:val="00F42C6A"/>
    <w:rsid w:val="00F4305D"/>
    <w:rsid w:val="00F434E5"/>
    <w:rsid w:val="00F437BF"/>
    <w:rsid w:val="00F43C5B"/>
    <w:rsid w:val="00F449F8"/>
    <w:rsid w:val="00F45B7A"/>
    <w:rsid w:val="00F45D1E"/>
    <w:rsid w:val="00F45F49"/>
    <w:rsid w:val="00F460A8"/>
    <w:rsid w:val="00F46A32"/>
    <w:rsid w:val="00F46B14"/>
    <w:rsid w:val="00F46DDD"/>
    <w:rsid w:val="00F50852"/>
    <w:rsid w:val="00F50D82"/>
    <w:rsid w:val="00F50FEF"/>
    <w:rsid w:val="00F51590"/>
    <w:rsid w:val="00F5184B"/>
    <w:rsid w:val="00F51894"/>
    <w:rsid w:val="00F519EC"/>
    <w:rsid w:val="00F51C54"/>
    <w:rsid w:val="00F51CA0"/>
    <w:rsid w:val="00F52C7C"/>
    <w:rsid w:val="00F535F5"/>
    <w:rsid w:val="00F53C60"/>
    <w:rsid w:val="00F54120"/>
    <w:rsid w:val="00F54D2C"/>
    <w:rsid w:val="00F55DD4"/>
    <w:rsid w:val="00F55E66"/>
    <w:rsid w:val="00F56723"/>
    <w:rsid w:val="00F56E2F"/>
    <w:rsid w:val="00F5737B"/>
    <w:rsid w:val="00F6092C"/>
    <w:rsid w:val="00F6092D"/>
    <w:rsid w:val="00F60BD4"/>
    <w:rsid w:val="00F60C5F"/>
    <w:rsid w:val="00F6152E"/>
    <w:rsid w:val="00F6225D"/>
    <w:rsid w:val="00F622B0"/>
    <w:rsid w:val="00F62397"/>
    <w:rsid w:val="00F63788"/>
    <w:rsid w:val="00F63845"/>
    <w:rsid w:val="00F63E40"/>
    <w:rsid w:val="00F63F87"/>
    <w:rsid w:val="00F642F9"/>
    <w:rsid w:val="00F65508"/>
    <w:rsid w:val="00F66219"/>
    <w:rsid w:val="00F6629C"/>
    <w:rsid w:val="00F667D2"/>
    <w:rsid w:val="00F66E5C"/>
    <w:rsid w:val="00F67241"/>
    <w:rsid w:val="00F678F1"/>
    <w:rsid w:val="00F67AA1"/>
    <w:rsid w:val="00F70037"/>
    <w:rsid w:val="00F70528"/>
    <w:rsid w:val="00F70BD2"/>
    <w:rsid w:val="00F70CA9"/>
    <w:rsid w:val="00F70F4E"/>
    <w:rsid w:val="00F710A3"/>
    <w:rsid w:val="00F712DC"/>
    <w:rsid w:val="00F7192B"/>
    <w:rsid w:val="00F71CEA"/>
    <w:rsid w:val="00F71F40"/>
    <w:rsid w:val="00F72129"/>
    <w:rsid w:val="00F72207"/>
    <w:rsid w:val="00F740A3"/>
    <w:rsid w:val="00F74C6C"/>
    <w:rsid w:val="00F74DF8"/>
    <w:rsid w:val="00F76181"/>
    <w:rsid w:val="00F763BB"/>
    <w:rsid w:val="00F76565"/>
    <w:rsid w:val="00F7661C"/>
    <w:rsid w:val="00F77001"/>
    <w:rsid w:val="00F77875"/>
    <w:rsid w:val="00F77A8A"/>
    <w:rsid w:val="00F77C90"/>
    <w:rsid w:val="00F80324"/>
    <w:rsid w:val="00F80525"/>
    <w:rsid w:val="00F81242"/>
    <w:rsid w:val="00F81420"/>
    <w:rsid w:val="00F82299"/>
    <w:rsid w:val="00F82D4D"/>
    <w:rsid w:val="00F83C24"/>
    <w:rsid w:val="00F85353"/>
    <w:rsid w:val="00F85412"/>
    <w:rsid w:val="00F8559F"/>
    <w:rsid w:val="00F85D9A"/>
    <w:rsid w:val="00F862BC"/>
    <w:rsid w:val="00F864DA"/>
    <w:rsid w:val="00F8710A"/>
    <w:rsid w:val="00F8761A"/>
    <w:rsid w:val="00F87D0F"/>
    <w:rsid w:val="00F900C9"/>
    <w:rsid w:val="00F90124"/>
    <w:rsid w:val="00F90587"/>
    <w:rsid w:val="00F90721"/>
    <w:rsid w:val="00F909DB"/>
    <w:rsid w:val="00F90B3D"/>
    <w:rsid w:val="00F90EC2"/>
    <w:rsid w:val="00F9282D"/>
    <w:rsid w:val="00F933BA"/>
    <w:rsid w:val="00F935D8"/>
    <w:rsid w:val="00F93774"/>
    <w:rsid w:val="00F9405C"/>
    <w:rsid w:val="00F94324"/>
    <w:rsid w:val="00F94BA8"/>
    <w:rsid w:val="00F9591C"/>
    <w:rsid w:val="00F95E84"/>
    <w:rsid w:val="00F96367"/>
    <w:rsid w:val="00F96810"/>
    <w:rsid w:val="00F96AAB"/>
    <w:rsid w:val="00F96C63"/>
    <w:rsid w:val="00F973BB"/>
    <w:rsid w:val="00F978C2"/>
    <w:rsid w:val="00FA0004"/>
    <w:rsid w:val="00FA00C4"/>
    <w:rsid w:val="00FA0252"/>
    <w:rsid w:val="00FA0B07"/>
    <w:rsid w:val="00FA2418"/>
    <w:rsid w:val="00FA26D7"/>
    <w:rsid w:val="00FA3291"/>
    <w:rsid w:val="00FA3427"/>
    <w:rsid w:val="00FA4438"/>
    <w:rsid w:val="00FA48F1"/>
    <w:rsid w:val="00FA57E8"/>
    <w:rsid w:val="00FA5CC2"/>
    <w:rsid w:val="00FA6666"/>
    <w:rsid w:val="00FA6BA6"/>
    <w:rsid w:val="00FA6E77"/>
    <w:rsid w:val="00FA71D1"/>
    <w:rsid w:val="00FA7451"/>
    <w:rsid w:val="00FA7D94"/>
    <w:rsid w:val="00FB1385"/>
    <w:rsid w:val="00FB13AB"/>
    <w:rsid w:val="00FB14A2"/>
    <w:rsid w:val="00FB1561"/>
    <w:rsid w:val="00FB1620"/>
    <w:rsid w:val="00FB1CB5"/>
    <w:rsid w:val="00FB1D75"/>
    <w:rsid w:val="00FB1E9F"/>
    <w:rsid w:val="00FB20E1"/>
    <w:rsid w:val="00FB2AC2"/>
    <w:rsid w:val="00FB3436"/>
    <w:rsid w:val="00FB42E5"/>
    <w:rsid w:val="00FB4D2F"/>
    <w:rsid w:val="00FB4F11"/>
    <w:rsid w:val="00FB53CC"/>
    <w:rsid w:val="00FB5CFA"/>
    <w:rsid w:val="00FB5E9D"/>
    <w:rsid w:val="00FB5F88"/>
    <w:rsid w:val="00FB615E"/>
    <w:rsid w:val="00FB6D45"/>
    <w:rsid w:val="00FB6EE0"/>
    <w:rsid w:val="00FB7A21"/>
    <w:rsid w:val="00FB7EA2"/>
    <w:rsid w:val="00FC00F0"/>
    <w:rsid w:val="00FC0419"/>
    <w:rsid w:val="00FC06EA"/>
    <w:rsid w:val="00FC2A56"/>
    <w:rsid w:val="00FC2B93"/>
    <w:rsid w:val="00FC2BC2"/>
    <w:rsid w:val="00FC2BCD"/>
    <w:rsid w:val="00FC2C04"/>
    <w:rsid w:val="00FC3413"/>
    <w:rsid w:val="00FC3691"/>
    <w:rsid w:val="00FC3E76"/>
    <w:rsid w:val="00FC3FC1"/>
    <w:rsid w:val="00FC4147"/>
    <w:rsid w:val="00FC4988"/>
    <w:rsid w:val="00FC4B52"/>
    <w:rsid w:val="00FC5855"/>
    <w:rsid w:val="00FC6CDF"/>
    <w:rsid w:val="00FC74EF"/>
    <w:rsid w:val="00FC78DB"/>
    <w:rsid w:val="00FC7916"/>
    <w:rsid w:val="00FC7F84"/>
    <w:rsid w:val="00FD09D7"/>
    <w:rsid w:val="00FD0F57"/>
    <w:rsid w:val="00FD0F84"/>
    <w:rsid w:val="00FD1559"/>
    <w:rsid w:val="00FD1BE3"/>
    <w:rsid w:val="00FD1D10"/>
    <w:rsid w:val="00FD1FCF"/>
    <w:rsid w:val="00FD2AEF"/>
    <w:rsid w:val="00FD2F33"/>
    <w:rsid w:val="00FD38C0"/>
    <w:rsid w:val="00FD38DB"/>
    <w:rsid w:val="00FD58E4"/>
    <w:rsid w:val="00FD58F9"/>
    <w:rsid w:val="00FD6359"/>
    <w:rsid w:val="00FD75AD"/>
    <w:rsid w:val="00FD797D"/>
    <w:rsid w:val="00FE0161"/>
    <w:rsid w:val="00FE17CD"/>
    <w:rsid w:val="00FE1821"/>
    <w:rsid w:val="00FE18AB"/>
    <w:rsid w:val="00FE24CF"/>
    <w:rsid w:val="00FE30B9"/>
    <w:rsid w:val="00FE33B9"/>
    <w:rsid w:val="00FE3674"/>
    <w:rsid w:val="00FE3B92"/>
    <w:rsid w:val="00FE44D3"/>
    <w:rsid w:val="00FE4B57"/>
    <w:rsid w:val="00FE546C"/>
    <w:rsid w:val="00FE560D"/>
    <w:rsid w:val="00FE59CA"/>
    <w:rsid w:val="00FE5F81"/>
    <w:rsid w:val="00FE65D2"/>
    <w:rsid w:val="00FE6957"/>
    <w:rsid w:val="00FE7677"/>
    <w:rsid w:val="00FE79E6"/>
    <w:rsid w:val="00FF01C7"/>
    <w:rsid w:val="00FF0A93"/>
    <w:rsid w:val="00FF0BC4"/>
    <w:rsid w:val="00FF0CE5"/>
    <w:rsid w:val="00FF0E19"/>
    <w:rsid w:val="00FF0F45"/>
    <w:rsid w:val="00FF134A"/>
    <w:rsid w:val="00FF15CB"/>
    <w:rsid w:val="00FF1694"/>
    <w:rsid w:val="00FF1759"/>
    <w:rsid w:val="00FF18BE"/>
    <w:rsid w:val="00FF1B7F"/>
    <w:rsid w:val="00FF2635"/>
    <w:rsid w:val="00FF3892"/>
    <w:rsid w:val="00FF5490"/>
    <w:rsid w:val="00FF5EAC"/>
    <w:rsid w:val="00FF6672"/>
    <w:rsid w:val="00FF7715"/>
    <w:rsid w:val="00FF77A5"/>
    <w:rsid w:val="00FF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qFormat="1"/>
    <w:lsdException w:name="caption" w:uiPriority="35" w:qFormat="1"/>
    <w:lsdException w:name="footnote reference" w:uiPriority="0" w:qFormat="1"/>
    <w:lsdException w:name="annotation reference" w:uiPriority="0"/>
    <w:lsdException w:name="line number" w:uiPriority="0"/>
    <w:lsdException w:name="page number" w:uiPriority="0"/>
    <w:lsdException w:name="endnote reference" w:qFormat="1"/>
    <w:lsdException w:name="endnote text" w:qFormat="1"/>
    <w:lsdException w:name="List" w:uiPriority="0"/>
    <w:lsdException w:name="List Bullet" w:uiPriority="0"/>
    <w:lsdException w:name="Title" w:semiHidden="0" w:uiPriority="10" w:unhideWhenUsed="0" w:qFormat="1"/>
    <w:lsdException w:name="Signature" w:uiPriority="0"/>
    <w:lsdException w:name="Default Paragraph Font" w:uiPriority="0"/>
    <w:lsdException w:name="Body Text" w:uiPriority="0" w:qFormat="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Simple 1" w:uiPriority="0"/>
    <w:lsdException w:name="Table Classic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61"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7A"/>
  </w:style>
  <w:style w:type="paragraph" w:styleId="Heading1">
    <w:name w:val="heading 1"/>
    <w:basedOn w:val="Normal"/>
    <w:next w:val="Normal"/>
    <w:link w:val="Heading1Char"/>
    <w:uiPriority w:val="9"/>
    <w:qFormat/>
    <w:rsid w:val="00263F3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63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43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73E90"/>
    <w:pPr>
      <w:keepNext/>
      <w:spacing w:after="0" w:line="240" w:lineRule="auto"/>
      <w:jc w:val="center"/>
      <w:outlineLvl w:val="4"/>
    </w:pPr>
    <w:rPr>
      <w:rFonts w:ascii="Times New Roman" w:eastAsia="Times New Roman" w:hAnsi="Times New Roman" w:cs="Times New Roman"/>
      <w:b/>
      <w:bCs/>
      <w:i/>
      <w:iCs/>
      <w:sz w:val="24"/>
      <w:szCs w:val="24"/>
      <w:lang w:val="en-ZW"/>
    </w:rPr>
  </w:style>
  <w:style w:type="paragraph" w:styleId="Heading6">
    <w:name w:val="heading 6"/>
    <w:basedOn w:val="Normal"/>
    <w:next w:val="Normal"/>
    <w:link w:val="Heading6Char"/>
    <w:uiPriority w:val="9"/>
    <w:qFormat/>
    <w:rsid w:val="00173E90"/>
    <w:pPr>
      <w:keepNext/>
      <w:spacing w:after="0" w:line="360" w:lineRule="auto"/>
      <w:jc w:val="both"/>
      <w:outlineLvl w:val="5"/>
    </w:pPr>
    <w:rPr>
      <w:rFonts w:ascii="Times New Roman" w:eastAsia="Times New Roman" w:hAnsi="Times New Roman" w:cs="Times New Roman"/>
      <w:b/>
      <w:bCs/>
      <w:sz w:val="24"/>
      <w:szCs w:val="24"/>
      <w:lang w:val="en-ZW"/>
    </w:rPr>
  </w:style>
  <w:style w:type="paragraph" w:styleId="Heading7">
    <w:name w:val="heading 7"/>
    <w:basedOn w:val="Normal"/>
    <w:next w:val="Normal"/>
    <w:link w:val="Heading7Char"/>
    <w:uiPriority w:val="9"/>
    <w:qFormat/>
    <w:rsid w:val="007B213D"/>
    <w:pPr>
      <w:widowControl w:val="0"/>
      <w:autoSpaceDE w:val="0"/>
      <w:autoSpaceDN w:val="0"/>
      <w:adjustRightInd w:val="0"/>
      <w:spacing w:after="0" w:line="240" w:lineRule="auto"/>
      <w:outlineLvl w:val="6"/>
    </w:pPr>
    <w:rPr>
      <w:rFonts w:ascii="Courier New" w:eastAsia="Times New Roman" w:hAnsi="Courier New" w:cs="Courier New"/>
      <w:sz w:val="24"/>
      <w:szCs w:val="24"/>
    </w:rPr>
  </w:style>
  <w:style w:type="paragraph" w:styleId="Heading8">
    <w:name w:val="heading 8"/>
    <w:basedOn w:val="Normal"/>
    <w:next w:val="Normal"/>
    <w:link w:val="Heading8Char"/>
    <w:uiPriority w:val="9"/>
    <w:unhideWhenUsed/>
    <w:qFormat/>
    <w:rsid w:val="007B21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213D"/>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Char"/>
    <w:basedOn w:val="Normal"/>
    <w:link w:val="HeaderChar"/>
    <w:uiPriority w:val="99"/>
    <w:unhideWhenUsed/>
    <w:qFormat/>
    <w:rsid w:val="008A06AC"/>
    <w:pPr>
      <w:tabs>
        <w:tab w:val="center" w:pos="4680"/>
        <w:tab w:val="right" w:pos="9360"/>
      </w:tabs>
      <w:spacing w:after="0" w:line="240" w:lineRule="auto"/>
    </w:pPr>
  </w:style>
  <w:style w:type="character" w:customStyle="1" w:styleId="HeaderChar">
    <w:name w:val="Header Char"/>
    <w:aliases w:val=" Char Char,Char Char"/>
    <w:basedOn w:val="DefaultParagraphFont"/>
    <w:link w:val="Header"/>
    <w:uiPriority w:val="99"/>
    <w:qFormat/>
    <w:rsid w:val="008A06AC"/>
  </w:style>
  <w:style w:type="paragraph" w:styleId="Footer">
    <w:name w:val="footer"/>
    <w:basedOn w:val="Normal"/>
    <w:link w:val="FooterChar"/>
    <w:uiPriority w:val="99"/>
    <w:unhideWhenUsed/>
    <w:rsid w:val="008A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AC"/>
  </w:style>
  <w:style w:type="paragraph" w:customStyle="1" w:styleId="1JournalTitle">
    <w:name w:val="1. Journal Title"/>
    <w:qFormat/>
    <w:rsid w:val="008A06AC"/>
    <w:pPr>
      <w:spacing w:after="0" w:line="240" w:lineRule="auto"/>
    </w:pPr>
    <w:rPr>
      <w:rFonts w:ascii="Times New Roman" w:eastAsia="Times New Roman" w:hAnsi="Times New Roman" w:cs="Times New Roman"/>
      <w:iCs/>
      <w:sz w:val="18"/>
      <w:szCs w:val="20"/>
    </w:rPr>
  </w:style>
  <w:style w:type="character" w:customStyle="1" w:styleId="st">
    <w:name w:val="st"/>
    <w:basedOn w:val="DefaultParagraphFont"/>
    <w:rsid w:val="008A06AC"/>
  </w:style>
  <w:style w:type="paragraph" w:styleId="NoSpacing">
    <w:name w:val="No Spacing"/>
    <w:link w:val="NoSpacingChar"/>
    <w:uiPriority w:val="1"/>
    <w:qFormat/>
    <w:rsid w:val="008A06AC"/>
    <w:pPr>
      <w:spacing w:after="0" w:line="240" w:lineRule="auto"/>
    </w:pPr>
    <w:rPr>
      <w:rFonts w:eastAsiaTheme="minorHAnsi"/>
    </w:rPr>
  </w:style>
  <w:style w:type="paragraph" w:styleId="ListParagraph">
    <w:name w:val="List Paragraph"/>
    <w:aliases w:val="Body of text"/>
    <w:basedOn w:val="Normal"/>
    <w:link w:val="ListParagraphChar"/>
    <w:uiPriority w:val="34"/>
    <w:qFormat/>
    <w:rsid w:val="00953A1C"/>
    <w:pPr>
      <w:ind w:left="720"/>
      <w:contextualSpacing/>
    </w:pPr>
    <w:rPr>
      <w:rFonts w:ascii="Calibri" w:eastAsia="Times New Roman" w:hAnsi="Calibri" w:cs="Times New Roman"/>
    </w:rPr>
  </w:style>
  <w:style w:type="paragraph" w:styleId="BalloonText">
    <w:name w:val="Balloon Text"/>
    <w:basedOn w:val="Normal"/>
    <w:link w:val="BalloonTextChar"/>
    <w:uiPriority w:val="99"/>
    <w:unhideWhenUsed/>
    <w:rsid w:val="0095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3A1C"/>
    <w:rPr>
      <w:rFonts w:ascii="Tahoma" w:hAnsi="Tahoma" w:cs="Tahoma"/>
      <w:sz w:val="16"/>
      <w:szCs w:val="16"/>
    </w:rPr>
  </w:style>
  <w:style w:type="character" w:styleId="Hyperlink">
    <w:name w:val="Hyperlink"/>
    <w:basedOn w:val="DefaultParagraphFont"/>
    <w:uiPriority w:val="99"/>
    <w:unhideWhenUsed/>
    <w:rsid w:val="007336CC"/>
    <w:rPr>
      <w:color w:val="0000FF" w:themeColor="hyperlink"/>
      <w:u w:val="single"/>
    </w:rPr>
  </w:style>
  <w:style w:type="paragraph" w:customStyle="1" w:styleId="Default">
    <w:name w:val="Default"/>
    <w:rsid w:val="00565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63F3A"/>
    <w:rPr>
      <w:rFonts w:ascii="Cambria" w:eastAsia="Times New Roman" w:hAnsi="Cambria" w:cs="Times New Roman"/>
      <w:b/>
      <w:bCs/>
      <w:kern w:val="32"/>
      <w:sz w:val="32"/>
      <w:szCs w:val="32"/>
    </w:rPr>
  </w:style>
  <w:style w:type="paragraph" w:styleId="BodyText">
    <w:name w:val="Body Text"/>
    <w:basedOn w:val="Normal"/>
    <w:link w:val="BodyTextChar"/>
    <w:qFormat/>
    <w:rsid w:val="00263F3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63F3A"/>
    <w:rPr>
      <w:rFonts w:ascii="Arial" w:eastAsia="Times New Roman" w:hAnsi="Arial" w:cs="Times New Roman"/>
      <w:sz w:val="24"/>
      <w:szCs w:val="20"/>
    </w:rPr>
  </w:style>
  <w:style w:type="paragraph" w:customStyle="1" w:styleId="Style1">
    <w:name w:val="Style1"/>
    <w:basedOn w:val="Normal"/>
    <w:link w:val="Style1Char"/>
    <w:autoRedefine/>
    <w:qFormat/>
    <w:rsid w:val="00AB7A64"/>
    <w:pPr>
      <w:spacing w:after="0" w:line="240" w:lineRule="auto"/>
      <w:ind w:left="360"/>
      <w:jc w:val="center"/>
    </w:pPr>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rsid w:val="00EF7AE0"/>
    <w:rPr>
      <w:rFonts w:ascii="Times New Roman" w:eastAsia="Times New Roman" w:hAnsi="Times New Roman" w:cs="Times New Roman"/>
      <w:b/>
      <w:bCs/>
      <w:sz w:val="27"/>
      <w:szCs w:val="27"/>
    </w:rPr>
  </w:style>
  <w:style w:type="table" w:styleId="TableGrid">
    <w:name w:val="Table Grid"/>
    <w:aliases w:val="Table UUM"/>
    <w:basedOn w:val="TableNormal"/>
    <w:uiPriority w:val="59"/>
    <w:qFormat/>
    <w:rsid w:val="00EF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F7A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
    <w:name w:val="Style"/>
    <w:rsid w:val="00913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aliases w:val="Normal (Web) Char Char Char Char Char,Normal (Web) Char Char Char,Normal (Web) Char Char Char Char Char Char,Normal (Web) Char Char Char Char Char Char Char Char Char Char Char Char Char,Normal (Web) Char Char Char Char"/>
    <w:basedOn w:val="Normal"/>
    <w:link w:val="NormalWebChar"/>
    <w:uiPriority w:val="99"/>
    <w:rsid w:val="0034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topic-ident">
    <w:name w:val="bps-topic-ident"/>
    <w:basedOn w:val="DefaultParagraphFont"/>
    <w:rsid w:val="003466F0"/>
  </w:style>
  <w:style w:type="table" w:customStyle="1" w:styleId="LightList1">
    <w:name w:val="Light List1"/>
    <w:basedOn w:val="TableNormal"/>
    <w:uiPriority w:val="61"/>
    <w:rsid w:val="00F55E66"/>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ddmd">
    <w:name w:val="addmd"/>
    <w:basedOn w:val="DefaultParagraphFont"/>
    <w:rsid w:val="005613B0"/>
  </w:style>
  <w:style w:type="character" w:styleId="Emphasis">
    <w:name w:val="Emphasis"/>
    <w:basedOn w:val="DefaultParagraphFont"/>
    <w:uiPriority w:val="20"/>
    <w:qFormat/>
    <w:rsid w:val="005613B0"/>
    <w:rPr>
      <w:i/>
      <w:iCs/>
    </w:rPr>
  </w:style>
  <w:style w:type="character" w:customStyle="1" w:styleId="Heading2Char">
    <w:name w:val="Heading 2 Char"/>
    <w:basedOn w:val="DefaultParagraphFont"/>
    <w:link w:val="Heading2"/>
    <w:uiPriority w:val="9"/>
    <w:rsid w:val="00A63337"/>
    <w:rPr>
      <w:rFonts w:asciiTheme="majorHAnsi" w:eastAsiaTheme="majorEastAsia" w:hAnsiTheme="majorHAnsi" w:cstheme="majorBidi"/>
      <w:b/>
      <w:bCs/>
      <w:color w:val="4F81BD" w:themeColor="accent1"/>
      <w:sz w:val="26"/>
      <w:szCs w:val="26"/>
    </w:rPr>
  </w:style>
  <w:style w:type="paragraph" w:customStyle="1" w:styleId="figure">
    <w:name w:val="figure"/>
    <w:basedOn w:val="Normal"/>
    <w:link w:val="figureChar"/>
    <w:qFormat/>
    <w:rsid w:val="00A63337"/>
    <w:pPr>
      <w:spacing w:after="0" w:line="480" w:lineRule="auto"/>
      <w:jc w:val="both"/>
    </w:pPr>
    <w:rPr>
      <w:rFonts w:ascii="Times New Roman" w:eastAsiaTheme="minorHAnsi" w:hAnsi="Times New Roman" w:cs="Arial"/>
      <w:b/>
      <w:sz w:val="20"/>
      <w:szCs w:val="20"/>
      <w:u w:val="single"/>
    </w:rPr>
  </w:style>
  <w:style w:type="character" w:customStyle="1" w:styleId="figureChar">
    <w:name w:val="figure Char"/>
    <w:basedOn w:val="DefaultParagraphFont"/>
    <w:link w:val="figure"/>
    <w:rsid w:val="00A63337"/>
    <w:rPr>
      <w:rFonts w:ascii="Times New Roman" w:eastAsiaTheme="minorHAnsi" w:hAnsi="Times New Roman" w:cs="Arial"/>
      <w:b/>
      <w:sz w:val="20"/>
      <w:szCs w:val="20"/>
      <w:u w:val="single"/>
    </w:rPr>
  </w:style>
  <w:style w:type="character" w:customStyle="1" w:styleId="apple-converted-space">
    <w:name w:val="apple-converted-space"/>
    <w:basedOn w:val="DefaultParagraphFont"/>
    <w:rsid w:val="00A63337"/>
  </w:style>
  <w:style w:type="character" w:styleId="Strong">
    <w:name w:val="Strong"/>
    <w:basedOn w:val="DefaultParagraphFont"/>
    <w:uiPriority w:val="22"/>
    <w:qFormat/>
    <w:rsid w:val="00A63337"/>
    <w:rPr>
      <w:b/>
      <w:bCs/>
    </w:rPr>
  </w:style>
  <w:style w:type="character" w:customStyle="1" w:styleId="fn">
    <w:name w:val="fn"/>
    <w:basedOn w:val="DefaultParagraphFont"/>
    <w:rsid w:val="00A63337"/>
  </w:style>
  <w:style w:type="character" w:customStyle="1" w:styleId="NoSpacingChar">
    <w:name w:val="No Spacing Char"/>
    <w:basedOn w:val="DefaultParagraphFont"/>
    <w:link w:val="NoSpacing"/>
    <w:uiPriority w:val="1"/>
    <w:rsid w:val="00A63337"/>
    <w:rPr>
      <w:rFonts w:eastAsiaTheme="minorHAnsi"/>
    </w:rPr>
  </w:style>
  <w:style w:type="character" w:customStyle="1" w:styleId="hps">
    <w:name w:val="hps"/>
    <w:basedOn w:val="DefaultParagraphFont"/>
    <w:rsid w:val="00EF0FF5"/>
  </w:style>
  <w:style w:type="paragraph" w:styleId="EndnoteText">
    <w:name w:val="endnote text"/>
    <w:basedOn w:val="Normal"/>
    <w:link w:val="EndnoteTextChar"/>
    <w:uiPriority w:val="99"/>
    <w:unhideWhenUsed/>
    <w:qFormat/>
    <w:rsid w:val="00F622B0"/>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622B0"/>
    <w:rPr>
      <w:rFonts w:eastAsiaTheme="minorHAnsi"/>
      <w:sz w:val="20"/>
      <w:szCs w:val="20"/>
    </w:rPr>
  </w:style>
  <w:style w:type="paragraph" w:styleId="FootnoteText">
    <w:name w:val="footnote text"/>
    <w:aliases w:val="5_G,nota,pie,independiente,Letrero,margen,footnote text,Footnote Text Char Char Char,Footnote Text Char Char Char Char Char Char Char Char,Footnote Text Char Char Ch Char,FA,Fodnotetekst Tegn1,Footnote Text Char Char Char C, Char Char Char"/>
    <w:basedOn w:val="Normal"/>
    <w:link w:val="FootnoteTextChar"/>
    <w:qFormat/>
    <w:rsid w:val="00192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5_G Char,nota Char,pie Char,independiente Char,Letrero Char,margen Char,footnote text Char,Footnote Text Char Char Char Char,Footnote Text Char Char Char Char Char Char Char Char Char,Footnote Text Char Char Ch Char Char,FA Char"/>
    <w:basedOn w:val="DefaultParagraphFont"/>
    <w:link w:val="FootnoteText"/>
    <w:rsid w:val="00192233"/>
    <w:rPr>
      <w:rFonts w:ascii="Times New Roman" w:eastAsia="Times New Roman" w:hAnsi="Times New Roman" w:cs="Times New Roman"/>
      <w:sz w:val="20"/>
      <w:szCs w:val="20"/>
    </w:rPr>
  </w:style>
  <w:style w:type="paragraph" w:styleId="ListBullet">
    <w:name w:val="List Bullet"/>
    <w:basedOn w:val="Normal"/>
    <w:unhideWhenUsed/>
    <w:rsid w:val="00F973BB"/>
    <w:pPr>
      <w:numPr>
        <w:numId w:val="1"/>
      </w:numPr>
      <w:contextualSpacing/>
    </w:pPr>
    <w:rPr>
      <w:rFonts w:ascii="Calibri" w:eastAsia="Calibri" w:hAnsi="Calibri" w:cs="Times New Roman"/>
    </w:rPr>
  </w:style>
  <w:style w:type="character" w:customStyle="1" w:styleId="Heading4Char">
    <w:name w:val="Heading 4 Char"/>
    <w:basedOn w:val="DefaultParagraphFont"/>
    <w:link w:val="Heading4"/>
    <w:uiPriority w:val="9"/>
    <w:rsid w:val="006643AE"/>
    <w:rPr>
      <w:rFonts w:asciiTheme="majorHAnsi" w:eastAsiaTheme="majorEastAsia" w:hAnsiTheme="majorHAnsi" w:cstheme="majorBidi"/>
      <w:b/>
      <w:bCs/>
      <w:i/>
      <w:iCs/>
      <w:color w:val="4F81BD" w:themeColor="accent1"/>
    </w:rPr>
  </w:style>
  <w:style w:type="table" w:customStyle="1" w:styleId="TableGrid0">
    <w:name w:val="TableGrid"/>
    <w:rsid w:val="006643AE"/>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A1B34"/>
    <w:rPr>
      <w:color w:val="808080"/>
    </w:rPr>
  </w:style>
  <w:style w:type="paragraph" w:customStyle="1" w:styleId="parrafo">
    <w:name w:val="parrafo"/>
    <w:basedOn w:val="Normal"/>
    <w:rsid w:val="00F72129"/>
    <w:pPr>
      <w:spacing w:before="100" w:beforeAutospacing="1" w:after="100" w:afterAutospacing="1" w:line="240" w:lineRule="auto"/>
      <w:jc w:val="both"/>
    </w:pPr>
    <w:rPr>
      <w:rFonts w:ascii="Arial" w:eastAsia="Times New Roman" w:hAnsi="Arial" w:cs="Arial"/>
      <w:color w:val="000000"/>
      <w:sz w:val="21"/>
      <w:szCs w:val="21"/>
      <w:lang w:val="en-IN" w:eastAsia="en-IN"/>
    </w:rPr>
  </w:style>
  <w:style w:type="character" w:customStyle="1" w:styleId="Heading5Char">
    <w:name w:val="Heading 5 Char"/>
    <w:basedOn w:val="DefaultParagraphFont"/>
    <w:link w:val="Heading5"/>
    <w:uiPriority w:val="9"/>
    <w:rsid w:val="00173E90"/>
    <w:rPr>
      <w:rFonts w:ascii="Times New Roman" w:eastAsia="Times New Roman" w:hAnsi="Times New Roman" w:cs="Times New Roman"/>
      <w:b/>
      <w:bCs/>
      <w:i/>
      <w:iCs/>
      <w:sz w:val="24"/>
      <w:szCs w:val="24"/>
      <w:lang w:val="en-ZW"/>
    </w:rPr>
  </w:style>
  <w:style w:type="character" w:customStyle="1" w:styleId="Heading6Char">
    <w:name w:val="Heading 6 Char"/>
    <w:basedOn w:val="DefaultParagraphFont"/>
    <w:link w:val="Heading6"/>
    <w:uiPriority w:val="9"/>
    <w:rsid w:val="00173E90"/>
    <w:rPr>
      <w:rFonts w:ascii="Times New Roman" w:eastAsia="Times New Roman" w:hAnsi="Times New Roman" w:cs="Times New Roman"/>
      <w:b/>
      <w:bCs/>
      <w:sz w:val="24"/>
      <w:szCs w:val="24"/>
      <w:lang w:val="en-ZW"/>
    </w:rPr>
  </w:style>
  <w:style w:type="numbering" w:customStyle="1" w:styleId="NoList1">
    <w:name w:val="No List1"/>
    <w:next w:val="NoList"/>
    <w:uiPriority w:val="99"/>
    <w:semiHidden/>
    <w:unhideWhenUsed/>
    <w:rsid w:val="00173E90"/>
  </w:style>
  <w:style w:type="paragraph" w:styleId="BodyTextIndent">
    <w:name w:val="Body Text Indent"/>
    <w:basedOn w:val="Normal"/>
    <w:link w:val="BodyTextIndentChar"/>
    <w:uiPriority w:val="99"/>
    <w:rsid w:val="00173E90"/>
    <w:pPr>
      <w:spacing w:after="0" w:line="240" w:lineRule="auto"/>
      <w:ind w:left="1980"/>
    </w:pPr>
    <w:rPr>
      <w:rFonts w:ascii="Times New Roman" w:eastAsia="Times New Roman" w:hAnsi="Times New Roman" w:cs="Times New Roman"/>
      <w:sz w:val="24"/>
      <w:szCs w:val="24"/>
      <w:lang w:val="en-ZW"/>
    </w:rPr>
  </w:style>
  <w:style w:type="character" w:customStyle="1" w:styleId="BodyTextIndentChar">
    <w:name w:val="Body Text Indent Char"/>
    <w:basedOn w:val="DefaultParagraphFont"/>
    <w:link w:val="BodyTextIndent"/>
    <w:uiPriority w:val="99"/>
    <w:rsid w:val="00173E90"/>
    <w:rPr>
      <w:rFonts w:ascii="Times New Roman" w:eastAsia="Times New Roman" w:hAnsi="Times New Roman" w:cs="Times New Roman"/>
      <w:sz w:val="24"/>
      <w:szCs w:val="24"/>
      <w:lang w:val="en-ZW"/>
    </w:rPr>
  </w:style>
  <w:style w:type="character" w:customStyle="1" w:styleId="body1">
    <w:name w:val="body1"/>
    <w:rsid w:val="00173E90"/>
    <w:rPr>
      <w:rFonts w:ascii="Verdana" w:hAnsi="Verdana" w:hint="default"/>
      <w:b w:val="0"/>
      <w:bCs w:val="0"/>
      <w:color w:val="333333"/>
      <w:sz w:val="18"/>
      <w:szCs w:val="18"/>
    </w:rPr>
  </w:style>
  <w:style w:type="paragraph" w:styleId="Title">
    <w:name w:val="Title"/>
    <w:basedOn w:val="Normal"/>
    <w:link w:val="TitleChar"/>
    <w:uiPriority w:val="10"/>
    <w:qFormat/>
    <w:rsid w:val="00173E90"/>
    <w:pPr>
      <w:spacing w:after="0" w:line="240" w:lineRule="auto"/>
      <w:jc w:val="center"/>
    </w:pPr>
    <w:rPr>
      <w:rFonts w:ascii="Times New Roman" w:eastAsia="Times New Roman" w:hAnsi="Times New Roman" w:cs="Times New Roman"/>
      <w:sz w:val="28"/>
      <w:szCs w:val="24"/>
      <w:lang w:val="en-ZW"/>
    </w:rPr>
  </w:style>
  <w:style w:type="character" w:customStyle="1" w:styleId="TitleChar">
    <w:name w:val="Title Char"/>
    <w:basedOn w:val="DefaultParagraphFont"/>
    <w:link w:val="Title"/>
    <w:uiPriority w:val="10"/>
    <w:rsid w:val="00173E90"/>
    <w:rPr>
      <w:rFonts w:ascii="Times New Roman" w:eastAsia="Times New Roman" w:hAnsi="Times New Roman" w:cs="Times New Roman"/>
      <w:sz w:val="28"/>
      <w:szCs w:val="24"/>
      <w:lang w:val="en-ZW"/>
    </w:rPr>
  </w:style>
  <w:style w:type="paragraph" w:styleId="Subtitle">
    <w:name w:val="Subtitle"/>
    <w:basedOn w:val="Normal"/>
    <w:link w:val="SubtitleChar"/>
    <w:uiPriority w:val="11"/>
    <w:qFormat/>
    <w:rsid w:val="00173E90"/>
    <w:pPr>
      <w:spacing w:after="0" w:line="240" w:lineRule="auto"/>
      <w:jc w:val="center"/>
    </w:pPr>
    <w:rPr>
      <w:rFonts w:ascii="Tahoma" w:eastAsia="Times New Roman" w:hAnsi="Tahoma" w:cs="Times New Roman"/>
      <w:i/>
      <w:iCs/>
      <w:sz w:val="24"/>
      <w:szCs w:val="24"/>
      <w:lang w:val="en-ZW"/>
    </w:rPr>
  </w:style>
  <w:style w:type="character" w:customStyle="1" w:styleId="SubtitleChar">
    <w:name w:val="Subtitle Char"/>
    <w:basedOn w:val="DefaultParagraphFont"/>
    <w:link w:val="Subtitle"/>
    <w:uiPriority w:val="11"/>
    <w:rsid w:val="00173E90"/>
    <w:rPr>
      <w:rFonts w:ascii="Tahoma" w:eastAsia="Times New Roman" w:hAnsi="Tahoma" w:cs="Times New Roman"/>
      <w:i/>
      <w:iCs/>
      <w:sz w:val="24"/>
      <w:szCs w:val="24"/>
      <w:lang w:val="en-ZW"/>
    </w:rPr>
  </w:style>
  <w:style w:type="character" w:styleId="FootnoteReference">
    <w:name w:val="footnote reference"/>
    <w:aliases w:val="4_G,Footnotes refss,Footnote Ref,16 Point,Superscript 6 Point,ftref,Footnote Refernece,Ref,de nota al pie,Footnote number,a Footnote Reference,FZ,Appel note de bas de page"/>
    <w:qFormat/>
    <w:rsid w:val="00173E90"/>
    <w:rPr>
      <w:vertAlign w:val="superscript"/>
    </w:rPr>
  </w:style>
  <w:style w:type="paragraph" w:styleId="BodyText2">
    <w:name w:val="Body Text 2"/>
    <w:basedOn w:val="Normal"/>
    <w:link w:val="BodyText2Char"/>
    <w:rsid w:val="00173E90"/>
    <w:pPr>
      <w:tabs>
        <w:tab w:val="left" w:pos="6678"/>
      </w:tabs>
      <w:spacing w:after="0" w:line="240" w:lineRule="auto"/>
      <w:jc w:val="both"/>
    </w:pPr>
    <w:rPr>
      <w:rFonts w:ascii="Times New Roman" w:eastAsia="Times New Roman" w:hAnsi="Times New Roman" w:cs="Times New Roman"/>
      <w:sz w:val="24"/>
      <w:szCs w:val="24"/>
      <w:lang w:val="en-ZW"/>
    </w:rPr>
  </w:style>
  <w:style w:type="character" w:customStyle="1" w:styleId="BodyText2Char">
    <w:name w:val="Body Text 2 Char"/>
    <w:basedOn w:val="DefaultParagraphFont"/>
    <w:link w:val="BodyText2"/>
    <w:rsid w:val="00173E90"/>
    <w:rPr>
      <w:rFonts w:ascii="Times New Roman" w:eastAsia="Times New Roman" w:hAnsi="Times New Roman" w:cs="Times New Roman"/>
      <w:sz w:val="24"/>
      <w:szCs w:val="24"/>
      <w:lang w:val="en-ZW"/>
    </w:rPr>
  </w:style>
  <w:style w:type="character" w:styleId="FollowedHyperlink">
    <w:name w:val="FollowedHyperlink"/>
    <w:uiPriority w:val="99"/>
    <w:rsid w:val="00173E90"/>
    <w:rPr>
      <w:color w:val="800080"/>
      <w:u w:val="single"/>
    </w:rPr>
  </w:style>
  <w:style w:type="character" w:styleId="PageNumber">
    <w:name w:val="page number"/>
    <w:rsid w:val="00173E90"/>
  </w:style>
  <w:style w:type="paragraph" w:styleId="BodyText3">
    <w:name w:val="Body Text 3"/>
    <w:basedOn w:val="Normal"/>
    <w:link w:val="BodyText3Char"/>
    <w:uiPriority w:val="99"/>
    <w:rsid w:val="00173E90"/>
    <w:pPr>
      <w:spacing w:after="0" w:line="240" w:lineRule="auto"/>
      <w:jc w:val="both"/>
    </w:pPr>
    <w:rPr>
      <w:rFonts w:ascii="Times New Roman" w:eastAsia="Times New Roman" w:hAnsi="Times New Roman" w:cs="Times New Roman"/>
      <w:b/>
      <w:bCs/>
      <w:sz w:val="24"/>
      <w:szCs w:val="24"/>
      <w:lang w:val="en-ZW"/>
    </w:rPr>
  </w:style>
  <w:style w:type="character" w:customStyle="1" w:styleId="BodyText3Char">
    <w:name w:val="Body Text 3 Char"/>
    <w:basedOn w:val="DefaultParagraphFont"/>
    <w:link w:val="BodyText3"/>
    <w:uiPriority w:val="99"/>
    <w:rsid w:val="00173E90"/>
    <w:rPr>
      <w:rFonts w:ascii="Times New Roman" w:eastAsia="Times New Roman" w:hAnsi="Times New Roman" w:cs="Times New Roman"/>
      <w:b/>
      <w:bCs/>
      <w:sz w:val="24"/>
      <w:szCs w:val="24"/>
      <w:lang w:val="en-ZW"/>
    </w:rPr>
  </w:style>
  <w:style w:type="paragraph" w:styleId="TOC1">
    <w:name w:val="toc 1"/>
    <w:basedOn w:val="Normal"/>
    <w:next w:val="Normal"/>
    <w:autoRedefine/>
    <w:uiPriority w:val="39"/>
    <w:qFormat/>
    <w:rsid w:val="00173E90"/>
    <w:pPr>
      <w:spacing w:after="0" w:line="240" w:lineRule="auto"/>
    </w:pPr>
    <w:rPr>
      <w:rFonts w:ascii="Times New Roman" w:eastAsia="Times New Roman" w:hAnsi="Times New Roman" w:cs="Times New Roman"/>
      <w:sz w:val="24"/>
      <w:szCs w:val="24"/>
      <w:lang w:val="en-ZW"/>
    </w:rPr>
  </w:style>
  <w:style w:type="character" w:styleId="EndnoteReference">
    <w:name w:val="endnote reference"/>
    <w:uiPriority w:val="99"/>
    <w:qFormat/>
    <w:rsid w:val="00173E90"/>
    <w:rPr>
      <w:vertAlign w:val="superscript"/>
    </w:rPr>
  </w:style>
  <w:style w:type="paragraph" w:styleId="BodyTextIndent2">
    <w:name w:val="Body Text Indent 2"/>
    <w:basedOn w:val="Normal"/>
    <w:link w:val="BodyTextIndent2Char"/>
    <w:uiPriority w:val="99"/>
    <w:unhideWhenUsed/>
    <w:rsid w:val="00CB3570"/>
    <w:pPr>
      <w:spacing w:after="120" w:line="480" w:lineRule="auto"/>
      <w:ind w:left="360"/>
    </w:pPr>
  </w:style>
  <w:style w:type="character" w:customStyle="1" w:styleId="BodyTextIndent2Char">
    <w:name w:val="Body Text Indent 2 Char"/>
    <w:basedOn w:val="DefaultParagraphFont"/>
    <w:link w:val="BodyTextIndent2"/>
    <w:uiPriority w:val="99"/>
    <w:rsid w:val="00CB3570"/>
  </w:style>
  <w:style w:type="paragraph" w:styleId="BodyTextIndent3">
    <w:name w:val="Body Text Indent 3"/>
    <w:basedOn w:val="Normal"/>
    <w:link w:val="BodyTextIndent3Char"/>
    <w:uiPriority w:val="99"/>
    <w:unhideWhenUsed/>
    <w:rsid w:val="00CB3570"/>
    <w:pPr>
      <w:spacing w:after="120"/>
      <w:ind w:left="360"/>
    </w:pPr>
    <w:rPr>
      <w:sz w:val="16"/>
      <w:szCs w:val="16"/>
    </w:rPr>
  </w:style>
  <w:style w:type="character" w:customStyle="1" w:styleId="BodyTextIndent3Char">
    <w:name w:val="Body Text Indent 3 Char"/>
    <w:basedOn w:val="DefaultParagraphFont"/>
    <w:link w:val="BodyTextIndent3"/>
    <w:uiPriority w:val="99"/>
    <w:rsid w:val="00CB3570"/>
    <w:rPr>
      <w:sz w:val="16"/>
      <w:szCs w:val="16"/>
    </w:rPr>
  </w:style>
  <w:style w:type="character" w:customStyle="1" w:styleId="citation-abbreviation">
    <w:name w:val="citation-abbreviation"/>
    <w:basedOn w:val="DefaultParagraphFont"/>
    <w:rsid w:val="008E596D"/>
  </w:style>
  <w:style w:type="character" w:customStyle="1" w:styleId="citation-publication-date">
    <w:name w:val="citation-publication-date"/>
    <w:basedOn w:val="DefaultParagraphFont"/>
    <w:rsid w:val="008E596D"/>
  </w:style>
  <w:style w:type="character" w:customStyle="1" w:styleId="citation-volume">
    <w:name w:val="citation-volume"/>
    <w:basedOn w:val="DefaultParagraphFont"/>
    <w:rsid w:val="008E596D"/>
  </w:style>
  <w:style w:type="character" w:customStyle="1" w:styleId="citation-issue">
    <w:name w:val="citation-issue"/>
    <w:basedOn w:val="DefaultParagraphFont"/>
    <w:rsid w:val="008E596D"/>
  </w:style>
  <w:style w:type="character" w:customStyle="1" w:styleId="citation-flpages">
    <w:name w:val="citation-flpages"/>
    <w:basedOn w:val="DefaultParagraphFont"/>
    <w:rsid w:val="008E596D"/>
  </w:style>
  <w:style w:type="character" w:customStyle="1" w:styleId="element-citation">
    <w:name w:val="element-citation"/>
    <w:basedOn w:val="DefaultParagraphFont"/>
    <w:rsid w:val="008E596D"/>
  </w:style>
  <w:style w:type="character" w:customStyle="1" w:styleId="ref-journal">
    <w:name w:val="ref-journal"/>
    <w:basedOn w:val="DefaultParagraphFont"/>
    <w:rsid w:val="008E596D"/>
  </w:style>
  <w:style w:type="character" w:customStyle="1" w:styleId="ref-vol">
    <w:name w:val="ref-vol"/>
    <w:basedOn w:val="DefaultParagraphFont"/>
    <w:rsid w:val="008E596D"/>
  </w:style>
  <w:style w:type="character" w:customStyle="1" w:styleId="citation">
    <w:name w:val="citation"/>
    <w:basedOn w:val="DefaultParagraphFont"/>
    <w:rsid w:val="0091030A"/>
  </w:style>
  <w:style w:type="character" w:customStyle="1" w:styleId="reference-text">
    <w:name w:val="reference-text"/>
    <w:basedOn w:val="DefaultParagraphFont"/>
    <w:rsid w:val="0091030A"/>
  </w:style>
  <w:style w:type="character" w:customStyle="1" w:styleId="mw-headline">
    <w:name w:val="mw-headline"/>
    <w:basedOn w:val="DefaultParagraphFont"/>
    <w:rsid w:val="0091030A"/>
  </w:style>
  <w:style w:type="character" w:customStyle="1" w:styleId="z3988">
    <w:name w:val="z3988"/>
    <w:basedOn w:val="DefaultParagraphFont"/>
    <w:rsid w:val="0091030A"/>
  </w:style>
  <w:style w:type="character" w:customStyle="1" w:styleId="slug-pages">
    <w:name w:val="slug-pages"/>
    <w:basedOn w:val="DefaultParagraphFont"/>
    <w:rsid w:val="003C4155"/>
  </w:style>
  <w:style w:type="character" w:customStyle="1" w:styleId="NormalWebChar">
    <w:name w:val="Normal (Web) Char"/>
    <w:aliases w:val="Normal (Web) Char Char Char Char Char Char1,Normal (Web) Char Char Char Char1,Normal (Web) Char Char Char Char Char Char Char,Normal (Web) Char Char Char Char Char Char Char Char Char Char Char Char Char Char"/>
    <w:basedOn w:val="DefaultParagraphFont"/>
    <w:link w:val="NormalWeb"/>
    <w:locked/>
    <w:rsid w:val="00AD4D72"/>
    <w:rPr>
      <w:rFonts w:ascii="Times New Roman" w:eastAsia="Times New Roman" w:hAnsi="Times New Roman" w:cs="Times New Roman"/>
      <w:sz w:val="24"/>
      <w:szCs w:val="24"/>
    </w:rPr>
  </w:style>
  <w:style w:type="character" w:styleId="HTMLCite">
    <w:name w:val="HTML Cite"/>
    <w:basedOn w:val="DefaultParagraphFont"/>
    <w:uiPriority w:val="99"/>
    <w:unhideWhenUsed/>
    <w:rsid w:val="00E03E2F"/>
    <w:rPr>
      <w:i/>
      <w:iCs/>
    </w:rPr>
  </w:style>
  <w:style w:type="paragraph" w:styleId="Caption">
    <w:name w:val="caption"/>
    <w:basedOn w:val="Normal"/>
    <w:link w:val="CaptionChar"/>
    <w:uiPriority w:val="35"/>
    <w:qFormat/>
    <w:rsid w:val="00E059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ableContents">
    <w:name w:val="Table Contents"/>
    <w:basedOn w:val="Normal"/>
    <w:rsid w:val="00E0597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Report-Title">
    <w:name w:val="Report-Title"/>
    <w:basedOn w:val="Normal"/>
    <w:autoRedefine/>
    <w:rsid w:val="00902438"/>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0" w:line="240" w:lineRule="auto"/>
      <w:jc w:val="center"/>
      <w:textAlignment w:val="baseline"/>
      <w:outlineLvl w:val="0"/>
    </w:pPr>
    <w:rPr>
      <w:rFonts w:ascii="Times New Roman" w:eastAsia="BatangChe" w:hAnsi="Times New Roman" w:cs="Times New Roman"/>
      <w:sz w:val="32"/>
      <w:szCs w:val="32"/>
      <w:lang w:eastAsia="ko-KR"/>
    </w:rPr>
  </w:style>
  <w:style w:type="paragraph" w:customStyle="1" w:styleId="IEEEAuthorName">
    <w:name w:val="IEEE Author Name"/>
    <w:basedOn w:val="Normal"/>
    <w:next w:val="Normal"/>
    <w:rsid w:val="0090243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0243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Reference">
    <w:name w:val="Reference"/>
    <w:basedOn w:val="Normal"/>
    <w:autoRedefine/>
    <w:rsid w:val="00CB6648"/>
    <w:pPr>
      <w:widowControl w:val="0"/>
      <w:autoSpaceDE w:val="0"/>
      <w:autoSpaceDN w:val="0"/>
      <w:adjustRightInd w:val="0"/>
      <w:spacing w:after="0" w:line="360" w:lineRule="auto"/>
      <w:ind w:left="340" w:hanging="340"/>
      <w:jc w:val="both"/>
      <w:textAlignment w:val="baseline"/>
    </w:pPr>
    <w:rPr>
      <w:rFonts w:ascii="Times New Roman" w:eastAsia="CMR9" w:hAnsi="Times New Roman" w:cs="Times New Roman"/>
      <w:color w:val="000000"/>
      <w:kern w:val="2"/>
      <w:sz w:val="24"/>
      <w:szCs w:val="24"/>
      <w:shd w:val="clear" w:color="auto" w:fill="FFFFFF"/>
      <w:lang w:eastAsia="el-GR"/>
    </w:rPr>
  </w:style>
  <w:style w:type="character" w:customStyle="1" w:styleId="mw-editsection-bracket">
    <w:name w:val="mw-editsection-bracket"/>
    <w:basedOn w:val="DefaultParagraphFont"/>
    <w:rsid w:val="002E08C4"/>
  </w:style>
  <w:style w:type="character" w:customStyle="1" w:styleId="reference-accessdate">
    <w:name w:val="reference-accessdate"/>
    <w:basedOn w:val="DefaultParagraphFont"/>
    <w:rsid w:val="003925D6"/>
  </w:style>
  <w:style w:type="character" w:customStyle="1" w:styleId="atn">
    <w:name w:val="atn"/>
    <w:basedOn w:val="DefaultParagraphFont"/>
    <w:rsid w:val="00191679"/>
  </w:style>
  <w:style w:type="character" w:customStyle="1" w:styleId="alt-edited1">
    <w:name w:val="alt-edited1"/>
    <w:rsid w:val="00191679"/>
    <w:rPr>
      <w:color w:val="4D90F0"/>
    </w:rPr>
  </w:style>
  <w:style w:type="character" w:customStyle="1" w:styleId="shorttext">
    <w:name w:val="short_text"/>
    <w:basedOn w:val="DefaultParagraphFont"/>
    <w:rsid w:val="00191679"/>
  </w:style>
  <w:style w:type="paragraph" w:customStyle="1" w:styleId="3text">
    <w:name w:val="3text"/>
    <w:basedOn w:val="Normal"/>
    <w:rsid w:val="00BA67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Body of text Char"/>
    <w:basedOn w:val="DefaultParagraphFont"/>
    <w:link w:val="ListParagraph"/>
    <w:uiPriority w:val="34"/>
    <w:locked/>
    <w:rsid w:val="00CA001F"/>
    <w:rPr>
      <w:rFonts w:ascii="Calibri" w:eastAsia="Times New Roman" w:hAnsi="Calibri" w:cs="Times New Roman"/>
    </w:rPr>
  </w:style>
  <w:style w:type="paragraph" w:customStyle="1" w:styleId="Authors">
    <w:name w:val="Authors"/>
    <w:basedOn w:val="Normal"/>
    <w:next w:val="Normal"/>
    <w:rsid w:val="00CD03B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high-light-bg4">
    <w:name w:val="high-light-bg4"/>
    <w:basedOn w:val="DefaultParagraphFont"/>
    <w:rsid w:val="00F31335"/>
  </w:style>
  <w:style w:type="paragraph" w:customStyle="1" w:styleId="ordinary-outputtarget-output">
    <w:name w:val="ordinary-output target-output"/>
    <w:basedOn w:val="Normal"/>
    <w:rsid w:val="00F31335"/>
    <w:pPr>
      <w:spacing w:before="100" w:beforeAutospacing="1" w:after="100" w:afterAutospacing="1" w:line="240" w:lineRule="auto"/>
    </w:pPr>
    <w:rPr>
      <w:rFonts w:ascii="SimSun" w:eastAsia="SimSun" w:hAnsi="SimSun" w:cs="SimSun"/>
      <w:sz w:val="24"/>
      <w:szCs w:val="24"/>
      <w:lang w:eastAsia="zh-CN"/>
    </w:rPr>
  </w:style>
  <w:style w:type="paragraph" w:customStyle="1" w:styleId="spriteclose">
    <w:name w:val="sprite_clo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47B0C"/>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A47B0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google-src-text1">
    <w:name w:val="google-src-text1"/>
    <w:basedOn w:val="DefaultParagraphFont"/>
    <w:rsid w:val="00A47B0C"/>
    <w:rPr>
      <w:vanish/>
      <w:webHidden w:val="0"/>
      <w:specVanish w:val="0"/>
    </w:rPr>
  </w:style>
  <w:style w:type="numbering" w:customStyle="1" w:styleId="Style3">
    <w:name w:val="Style3"/>
    <w:uiPriority w:val="99"/>
    <w:rsid w:val="00A47B0C"/>
    <w:pPr>
      <w:numPr>
        <w:numId w:val="2"/>
      </w:numPr>
    </w:pPr>
  </w:style>
  <w:style w:type="numbering" w:customStyle="1" w:styleId="Style5">
    <w:name w:val="Style5"/>
    <w:uiPriority w:val="99"/>
    <w:rsid w:val="00A47B0C"/>
    <w:pPr>
      <w:numPr>
        <w:numId w:val="3"/>
      </w:numPr>
    </w:pPr>
  </w:style>
  <w:style w:type="numbering" w:customStyle="1" w:styleId="Style31">
    <w:name w:val="Style31"/>
    <w:uiPriority w:val="99"/>
    <w:rsid w:val="00A47B0C"/>
  </w:style>
  <w:style w:type="numbering" w:customStyle="1" w:styleId="Style2">
    <w:name w:val="Style2"/>
    <w:uiPriority w:val="99"/>
    <w:rsid w:val="00A47B0C"/>
    <w:pPr>
      <w:numPr>
        <w:numId w:val="4"/>
      </w:numPr>
    </w:pPr>
  </w:style>
  <w:style w:type="numbering" w:customStyle="1" w:styleId="Style8">
    <w:name w:val="Style8"/>
    <w:uiPriority w:val="99"/>
    <w:rsid w:val="00A47B0C"/>
    <w:pPr>
      <w:numPr>
        <w:numId w:val="5"/>
      </w:numPr>
    </w:pPr>
  </w:style>
  <w:style w:type="numbering" w:customStyle="1" w:styleId="Style9">
    <w:name w:val="Style9"/>
    <w:uiPriority w:val="99"/>
    <w:rsid w:val="00A47B0C"/>
    <w:pPr>
      <w:numPr>
        <w:numId w:val="6"/>
      </w:numPr>
    </w:pPr>
  </w:style>
  <w:style w:type="numbering" w:customStyle="1" w:styleId="Style4">
    <w:name w:val="Style4"/>
    <w:uiPriority w:val="99"/>
    <w:rsid w:val="00A47B0C"/>
    <w:pPr>
      <w:numPr>
        <w:numId w:val="7"/>
      </w:numPr>
    </w:pPr>
  </w:style>
  <w:style w:type="numbering" w:customStyle="1" w:styleId="Style6">
    <w:name w:val="Style6"/>
    <w:uiPriority w:val="99"/>
    <w:rsid w:val="00A47B0C"/>
    <w:pPr>
      <w:numPr>
        <w:numId w:val="8"/>
      </w:numPr>
    </w:pPr>
  </w:style>
  <w:style w:type="numbering" w:customStyle="1" w:styleId="Style7">
    <w:name w:val="Style7"/>
    <w:uiPriority w:val="99"/>
    <w:rsid w:val="00A47B0C"/>
    <w:pPr>
      <w:numPr>
        <w:numId w:val="9"/>
      </w:numPr>
    </w:pPr>
  </w:style>
  <w:style w:type="numbering" w:customStyle="1" w:styleId="Style10">
    <w:name w:val="Style10"/>
    <w:uiPriority w:val="99"/>
    <w:rsid w:val="00A47B0C"/>
    <w:pPr>
      <w:numPr>
        <w:numId w:val="10"/>
      </w:numPr>
    </w:pPr>
  </w:style>
  <w:style w:type="numbering" w:customStyle="1" w:styleId="Style11">
    <w:name w:val="Style11"/>
    <w:uiPriority w:val="99"/>
    <w:rsid w:val="00A47B0C"/>
    <w:pPr>
      <w:numPr>
        <w:numId w:val="11"/>
      </w:numPr>
    </w:pPr>
  </w:style>
  <w:style w:type="numbering" w:customStyle="1" w:styleId="Style12">
    <w:name w:val="Style12"/>
    <w:uiPriority w:val="99"/>
    <w:rsid w:val="00A47B0C"/>
    <w:pPr>
      <w:numPr>
        <w:numId w:val="12"/>
      </w:numPr>
    </w:pPr>
  </w:style>
  <w:style w:type="numbering" w:customStyle="1" w:styleId="Style13">
    <w:name w:val="Style13"/>
    <w:uiPriority w:val="99"/>
    <w:rsid w:val="00A47B0C"/>
    <w:pPr>
      <w:numPr>
        <w:numId w:val="13"/>
      </w:numPr>
    </w:pPr>
  </w:style>
  <w:style w:type="numbering" w:customStyle="1" w:styleId="Style14">
    <w:name w:val="Style14"/>
    <w:uiPriority w:val="99"/>
    <w:rsid w:val="00A47B0C"/>
    <w:pPr>
      <w:numPr>
        <w:numId w:val="14"/>
      </w:numPr>
    </w:pPr>
  </w:style>
  <w:style w:type="numbering" w:customStyle="1" w:styleId="Style15">
    <w:name w:val="Style15"/>
    <w:uiPriority w:val="99"/>
    <w:rsid w:val="00A47B0C"/>
    <w:pPr>
      <w:numPr>
        <w:numId w:val="15"/>
      </w:numPr>
    </w:pPr>
  </w:style>
  <w:style w:type="numbering" w:customStyle="1" w:styleId="Style16">
    <w:name w:val="Style16"/>
    <w:uiPriority w:val="99"/>
    <w:rsid w:val="00A47B0C"/>
    <w:pPr>
      <w:numPr>
        <w:numId w:val="16"/>
      </w:numPr>
    </w:pPr>
  </w:style>
  <w:style w:type="numbering" w:customStyle="1" w:styleId="Style17">
    <w:name w:val="Style17"/>
    <w:uiPriority w:val="99"/>
    <w:rsid w:val="00A47B0C"/>
    <w:pPr>
      <w:numPr>
        <w:numId w:val="17"/>
      </w:numPr>
    </w:pPr>
  </w:style>
  <w:style w:type="numbering" w:customStyle="1" w:styleId="Style18">
    <w:name w:val="Style18"/>
    <w:uiPriority w:val="99"/>
    <w:rsid w:val="00A47B0C"/>
    <w:pPr>
      <w:numPr>
        <w:numId w:val="18"/>
      </w:numPr>
    </w:pPr>
  </w:style>
  <w:style w:type="numbering" w:customStyle="1" w:styleId="Style19">
    <w:name w:val="Style19"/>
    <w:uiPriority w:val="99"/>
    <w:rsid w:val="00A47B0C"/>
    <w:pPr>
      <w:numPr>
        <w:numId w:val="19"/>
      </w:numPr>
    </w:pPr>
  </w:style>
  <w:style w:type="numbering" w:customStyle="1" w:styleId="Style20">
    <w:name w:val="Style20"/>
    <w:uiPriority w:val="99"/>
    <w:rsid w:val="00A47B0C"/>
    <w:pPr>
      <w:numPr>
        <w:numId w:val="20"/>
      </w:numPr>
    </w:pPr>
  </w:style>
  <w:style w:type="numbering" w:customStyle="1" w:styleId="Style21">
    <w:name w:val="Style21"/>
    <w:uiPriority w:val="99"/>
    <w:rsid w:val="00A47B0C"/>
    <w:pPr>
      <w:numPr>
        <w:numId w:val="21"/>
      </w:numPr>
    </w:pPr>
  </w:style>
  <w:style w:type="numbering" w:customStyle="1" w:styleId="Style22">
    <w:name w:val="Style22"/>
    <w:uiPriority w:val="99"/>
    <w:rsid w:val="00A47B0C"/>
    <w:pPr>
      <w:numPr>
        <w:numId w:val="22"/>
      </w:numPr>
    </w:pPr>
  </w:style>
  <w:style w:type="numbering" w:customStyle="1" w:styleId="Style23">
    <w:name w:val="Style23"/>
    <w:uiPriority w:val="99"/>
    <w:rsid w:val="00A47B0C"/>
    <w:pPr>
      <w:numPr>
        <w:numId w:val="23"/>
      </w:numPr>
    </w:pPr>
  </w:style>
  <w:style w:type="numbering" w:customStyle="1" w:styleId="Style24">
    <w:name w:val="Style24"/>
    <w:uiPriority w:val="99"/>
    <w:rsid w:val="00A47B0C"/>
    <w:pPr>
      <w:numPr>
        <w:numId w:val="24"/>
      </w:numPr>
    </w:pPr>
  </w:style>
  <w:style w:type="numbering" w:customStyle="1" w:styleId="Style25">
    <w:name w:val="Style25"/>
    <w:uiPriority w:val="99"/>
    <w:rsid w:val="00A47B0C"/>
    <w:pPr>
      <w:numPr>
        <w:numId w:val="25"/>
      </w:numPr>
    </w:pPr>
  </w:style>
  <w:style w:type="paragraph" w:styleId="TOCHeading">
    <w:name w:val="TOC Heading"/>
    <w:basedOn w:val="Heading1"/>
    <w:next w:val="Normal"/>
    <w:uiPriority w:val="39"/>
    <w:qFormat/>
    <w:rsid w:val="00A47B0C"/>
    <w:pPr>
      <w:keepLines/>
      <w:spacing w:before="480" w:after="0" w:line="276" w:lineRule="auto"/>
      <w:outlineLvl w:val="9"/>
    </w:pPr>
    <w:rPr>
      <w:color w:val="365F91"/>
      <w:kern w:val="0"/>
      <w:sz w:val="28"/>
      <w:szCs w:val="28"/>
      <w:lang w:eastAsia="ja-JP"/>
    </w:rPr>
  </w:style>
  <w:style w:type="numbering" w:customStyle="1" w:styleId="Style26">
    <w:name w:val="Style26"/>
    <w:uiPriority w:val="99"/>
    <w:rsid w:val="00A47B0C"/>
    <w:pPr>
      <w:numPr>
        <w:numId w:val="26"/>
      </w:numPr>
    </w:pPr>
  </w:style>
  <w:style w:type="numbering" w:customStyle="1" w:styleId="Style27">
    <w:name w:val="Style27"/>
    <w:uiPriority w:val="99"/>
    <w:rsid w:val="00A47B0C"/>
    <w:pPr>
      <w:numPr>
        <w:numId w:val="27"/>
      </w:numPr>
    </w:pPr>
  </w:style>
  <w:style w:type="paragraph" w:styleId="HTMLPreformatted">
    <w:name w:val="HTML Preformatted"/>
    <w:basedOn w:val="Normal"/>
    <w:link w:val="HTMLPreformattedChar"/>
    <w:uiPriority w:val="99"/>
    <w:unhideWhenUsed/>
    <w:rsid w:val="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7B0C"/>
    <w:rPr>
      <w:rFonts w:ascii="Courier New" w:eastAsia="Times New Roman" w:hAnsi="Courier New" w:cs="Courier New"/>
      <w:sz w:val="20"/>
      <w:szCs w:val="20"/>
    </w:rPr>
  </w:style>
  <w:style w:type="paragraph" w:styleId="TOC2">
    <w:name w:val="toc 2"/>
    <w:basedOn w:val="Normal"/>
    <w:next w:val="Normal"/>
    <w:autoRedefine/>
    <w:uiPriority w:val="39"/>
    <w:unhideWhenUsed/>
    <w:qFormat/>
    <w:rsid w:val="00A47B0C"/>
    <w:pPr>
      <w:bidi/>
      <w:spacing w:after="0"/>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qFormat/>
    <w:rsid w:val="00A47B0C"/>
    <w:pPr>
      <w:bidi/>
      <w:spacing w:after="0"/>
      <w:ind w:left="440"/>
    </w:pPr>
    <w:rPr>
      <w:rFonts w:ascii="Calibri" w:eastAsia="Calibri" w:hAnsi="Calibri" w:cs="Times New Roman"/>
      <w:i/>
      <w:iCs/>
      <w:sz w:val="20"/>
      <w:szCs w:val="24"/>
      <w:lang w:bidi="fa-IR"/>
    </w:rPr>
  </w:style>
  <w:style w:type="paragraph" w:styleId="TOC9">
    <w:name w:val="toc 9"/>
    <w:basedOn w:val="Normal"/>
    <w:next w:val="Normal"/>
    <w:autoRedefine/>
    <w:uiPriority w:val="39"/>
    <w:unhideWhenUsed/>
    <w:rsid w:val="00A47B0C"/>
    <w:pPr>
      <w:bidi/>
      <w:spacing w:after="0"/>
      <w:ind w:left="1760"/>
    </w:pPr>
    <w:rPr>
      <w:rFonts w:ascii="Calibri" w:eastAsia="Calibri" w:hAnsi="Calibri" w:cs="Times New Roman"/>
      <w:sz w:val="18"/>
      <w:szCs w:val="21"/>
      <w:lang w:bidi="fa-IR"/>
    </w:rPr>
  </w:style>
  <w:style w:type="paragraph" w:styleId="TOC4">
    <w:name w:val="toc 4"/>
    <w:basedOn w:val="Normal"/>
    <w:next w:val="Normal"/>
    <w:autoRedefine/>
    <w:uiPriority w:val="39"/>
    <w:unhideWhenUsed/>
    <w:rsid w:val="00A47B0C"/>
    <w:pPr>
      <w:bidi/>
      <w:spacing w:after="0"/>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A47B0C"/>
    <w:pPr>
      <w:bidi/>
      <w:spacing w:after="0"/>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A47B0C"/>
    <w:pPr>
      <w:bidi/>
      <w:spacing w:after="0"/>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A47B0C"/>
    <w:pPr>
      <w:bidi/>
      <w:spacing w:after="0"/>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A47B0C"/>
    <w:pPr>
      <w:bidi/>
      <w:spacing w:after="0"/>
      <w:ind w:left="1540"/>
    </w:pPr>
    <w:rPr>
      <w:rFonts w:ascii="Calibri" w:eastAsia="Calibri" w:hAnsi="Calibri" w:cs="Times New Roman"/>
      <w:sz w:val="18"/>
      <w:szCs w:val="21"/>
      <w:lang w:bidi="fa-IR"/>
    </w:rPr>
  </w:style>
  <w:style w:type="numbering" w:customStyle="1" w:styleId="NoList11">
    <w:name w:val="No List11"/>
    <w:next w:val="NoList"/>
    <w:uiPriority w:val="99"/>
    <w:semiHidden/>
    <w:unhideWhenUsed/>
    <w:rsid w:val="00A47B0C"/>
  </w:style>
  <w:style w:type="character" w:styleId="IntenseReference">
    <w:name w:val="Intense Reference"/>
    <w:uiPriority w:val="32"/>
    <w:qFormat/>
    <w:rsid w:val="00A47B0C"/>
    <w:rPr>
      <w:b/>
      <w:bCs/>
      <w:smallCaps/>
      <w:color w:val="C0504D"/>
      <w:spacing w:val="5"/>
      <w:u w:val="single"/>
    </w:rPr>
  </w:style>
  <w:style w:type="table" w:customStyle="1" w:styleId="TableGrid1">
    <w:name w:val="Table Grid1"/>
    <w:basedOn w:val="TableNormal"/>
    <w:next w:val="TableGrid"/>
    <w:uiPriority w:val="59"/>
    <w:rsid w:val="00A47B0C"/>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A47B0C"/>
  </w:style>
  <w:style w:type="character" w:customStyle="1" w:styleId="longtext">
    <w:name w:val="long_text"/>
    <w:basedOn w:val="DefaultParagraphFont"/>
    <w:rsid w:val="00A47B0C"/>
  </w:style>
  <w:style w:type="numbering" w:customStyle="1" w:styleId="Style32">
    <w:name w:val="Style32"/>
    <w:uiPriority w:val="99"/>
    <w:rsid w:val="00A47B0C"/>
  </w:style>
  <w:style w:type="numbering" w:customStyle="1" w:styleId="Style51">
    <w:name w:val="Style51"/>
    <w:uiPriority w:val="99"/>
    <w:rsid w:val="00A47B0C"/>
  </w:style>
  <w:style w:type="numbering" w:customStyle="1" w:styleId="Style110">
    <w:name w:val="Style110"/>
    <w:uiPriority w:val="99"/>
    <w:rsid w:val="00A47B0C"/>
  </w:style>
  <w:style w:type="numbering" w:customStyle="1" w:styleId="Style28">
    <w:name w:val="Style28"/>
    <w:uiPriority w:val="99"/>
    <w:rsid w:val="00A47B0C"/>
  </w:style>
  <w:style w:type="numbering" w:customStyle="1" w:styleId="Style81">
    <w:name w:val="Style81"/>
    <w:uiPriority w:val="99"/>
    <w:rsid w:val="00A47B0C"/>
  </w:style>
  <w:style w:type="numbering" w:customStyle="1" w:styleId="Style91">
    <w:name w:val="Style91"/>
    <w:uiPriority w:val="99"/>
    <w:rsid w:val="00A47B0C"/>
  </w:style>
  <w:style w:type="numbering" w:customStyle="1" w:styleId="Style41">
    <w:name w:val="Style41"/>
    <w:uiPriority w:val="99"/>
    <w:rsid w:val="00A47B0C"/>
  </w:style>
  <w:style w:type="numbering" w:customStyle="1" w:styleId="Style61">
    <w:name w:val="Style61"/>
    <w:uiPriority w:val="99"/>
    <w:rsid w:val="00A47B0C"/>
  </w:style>
  <w:style w:type="numbering" w:customStyle="1" w:styleId="Style71">
    <w:name w:val="Style71"/>
    <w:uiPriority w:val="99"/>
    <w:rsid w:val="00A47B0C"/>
  </w:style>
  <w:style w:type="numbering" w:customStyle="1" w:styleId="Style101">
    <w:name w:val="Style101"/>
    <w:uiPriority w:val="99"/>
    <w:rsid w:val="00A47B0C"/>
  </w:style>
  <w:style w:type="numbering" w:customStyle="1" w:styleId="Style111">
    <w:name w:val="Style111"/>
    <w:uiPriority w:val="99"/>
    <w:rsid w:val="00A47B0C"/>
  </w:style>
  <w:style w:type="numbering" w:customStyle="1" w:styleId="Style121">
    <w:name w:val="Style121"/>
    <w:uiPriority w:val="99"/>
    <w:rsid w:val="00A47B0C"/>
  </w:style>
  <w:style w:type="numbering" w:customStyle="1" w:styleId="Style131">
    <w:name w:val="Style131"/>
    <w:uiPriority w:val="99"/>
    <w:rsid w:val="00A47B0C"/>
  </w:style>
  <w:style w:type="numbering" w:customStyle="1" w:styleId="Style141">
    <w:name w:val="Style141"/>
    <w:uiPriority w:val="99"/>
    <w:rsid w:val="00A47B0C"/>
  </w:style>
  <w:style w:type="numbering" w:customStyle="1" w:styleId="Style151">
    <w:name w:val="Style151"/>
    <w:uiPriority w:val="99"/>
    <w:rsid w:val="00A47B0C"/>
  </w:style>
  <w:style w:type="numbering" w:customStyle="1" w:styleId="Style161">
    <w:name w:val="Style161"/>
    <w:uiPriority w:val="99"/>
    <w:rsid w:val="00A47B0C"/>
  </w:style>
  <w:style w:type="numbering" w:customStyle="1" w:styleId="Style171">
    <w:name w:val="Style171"/>
    <w:uiPriority w:val="99"/>
    <w:rsid w:val="00A47B0C"/>
  </w:style>
  <w:style w:type="numbering" w:customStyle="1" w:styleId="Style181">
    <w:name w:val="Style181"/>
    <w:uiPriority w:val="99"/>
    <w:rsid w:val="00A47B0C"/>
  </w:style>
  <w:style w:type="numbering" w:customStyle="1" w:styleId="Style191">
    <w:name w:val="Style191"/>
    <w:uiPriority w:val="99"/>
    <w:rsid w:val="00A47B0C"/>
  </w:style>
  <w:style w:type="numbering" w:customStyle="1" w:styleId="Style201">
    <w:name w:val="Style201"/>
    <w:uiPriority w:val="99"/>
    <w:rsid w:val="00A47B0C"/>
  </w:style>
  <w:style w:type="numbering" w:customStyle="1" w:styleId="Style211">
    <w:name w:val="Style211"/>
    <w:uiPriority w:val="99"/>
    <w:rsid w:val="00A47B0C"/>
  </w:style>
  <w:style w:type="numbering" w:customStyle="1" w:styleId="Style221">
    <w:name w:val="Style221"/>
    <w:uiPriority w:val="99"/>
    <w:rsid w:val="00A47B0C"/>
  </w:style>
  <w:style w:type="numbering" w:customStyle="1" w:styleId="Style231">
    <w:name w:val="Style231"/>
    <w:uiPriority w:val="99"/>
    <w:rsid w:val="00A47B0C"/>
  </w:style>
  <w:style w:type="numbering" w:customStyle="1" w:styleId="Style241">
    <w:name w:val="Style241"/>
    <w:uiPriority w:val="99"/>
    <w:rsid w:val="00A47B0C"/>
  </w:style>
  <w:style w:type="numbering" w:customStyle="1" w:styleId="Style251">
    <w:name w:val="Style251"/>
    <w:uiPriority w:val="99"/>
    <w:rsid w:val="00A47B0C"/>
  </w:style>
  <w:style w:type="paragraph" w:customStyle="1" w:styleId="a">
    <w:name w:val="جدول"/>
    <w:basedOn w:val="Normal"/>
    <w:rsid w:val="00A47B0C"/>
    <w:pPr>
      <w:bidi/>
      <w:spacing w:after="0" w:line="240" w:lineRule="auto"/>
      <w:ind w:left="85"/>
      <w:contextualSpacing/>
      <w:jc w:val="center"/>
    </w:pPr>
    <w:rPr>
      <w:rFonts w:ascii="Calibri" w:eastAsia="Calibri" w:hAnsi="Calibri" w:cs="B Lotus"/>
      <w:szCs w:val="20"/>
      <w:lang w:bidi="fa-IR"/>
    </w:rPr>
  </w:style>
  <w:style w:type="paragraph" w:customStyle="1" w:styleId="a0">
    <w:name w:val="نقشه"/>
    <w:basedOn w:val="Normal"/>
    <w:qFormat/>
    <w:rsid w:val="00A47B0C"/>
    <w:pPr>
      <w:bidi/>
      <w:spacing w:after="0" w:line="240" w:lineRule="auto"/>
      <w:jc w:val="center"/>
    </w:pPr>
    <w:rPr>
      <w:rFonts w:ascii="Cambria" w:eastAsia="Calibri" w:hAnsi="Cambria" w:cs="B Lotus"/>
      <w:sz w:val="28"/>
      <w:szCs w:val="24"/>
      <w:lang w:bidi="fa-IR"/>
    </w:rPr>
  </w:style>
  <w:style w:type="numbering" w:customStyle="1" w:styleId="NoList2">
    <w:name w:val="No List2"/>
    <w:next w:val="NoList"/>
    <w:uiPriority w:val="99"/>
    <w:semiHidden/>
    <w:unhideWhenUsed/>
    <w:rsid w:val="00A47B0C"/>
  </w:style>
  <w:style w:type="numbering" w:customStyle="1" w:styleId="Style33">
    <w:name w:val="Style33"/>
    <w:uiPriority w:val="99"/>
    <w:rsid w:val="00A47B0C"/>
  </w:style>
  <w:style w:type="numbering" w:customStyle="1" w:styleId="Style52">
    <w:name w:val="Style52"/>
    <w:uiPriority w:val="99"/>
    <w:rsid w:val="00A47B0C"/>
  </w:style>
  <w:style w:type="numbering" w:customStyle="1" w:styleId="Style311">
    <w:name w:val="Style311"/>
    <w:uiPriority w:val="99"/>
    <w:rsid w:val="00A47B0C"/>
  </w:style>
  <w:style w:type="numbering" w:customStyle="1" w:styleId="Style112">
    <w:name w:val="Style112"/>
    <w:uiPriority w:val="99"/>
    <w:rsid w:val="00A47B0C"/>
  </w:style>
  <w:style w:type="numbering" w:customStyle="1" w:styleId="Style29">
    <w:name w:val="Style29"/>
    <w:uiPriority w:val="99"/>
    <w:rsid w:val="00A47B0C"/>
  </w:style>
  <w:style w:type="numbering" w:customStyle="1" w:styleId="Style82">
    <w:name w:val="Style82"/>
    <w:uiPriority w:val="99"/>
    <w:rsid w:val="00A47B0C"/>
  </w:style>
  <w:style w:type="numbering" w:customStyle="1" w:styleId="Style92">
    <w:name w:val="Style92"/>
    <w:uiPriority w:val="99"/>
    <w:rsid w:val="00A47B0C"/>
  </w:style>
  <w:style w:type="numbering" w:customStyle="1" w:styleId="Style42">
    <w:name w:val="Style42"/>
    <w:uiPriority w:val="99"/>
    <w:rsid w:val="00A47B0C"/>
  </w:style>
  <w:style w:type="numbering" w:customStyle="1" w:styleId="Style62">
    <w:name w:val="Style62"/>
    <w:uiPriority w:val="99"/>
    <w:rsid w:val="00A47B0C"/>
  </w:style>
  <w:style w:type="numbering" w:customStyle="1" w:styleId="Style72">
    <w:name w:val="Style72"/>
    <w:uiPriority w:val="99"/>
    <w:rsid w:val="00A47B0C"/>
  </w:style>
  <w:style w:type="numbering" w:customStyle="1" w:styleId="Style102">
    <w:name w:val="Style102"/>
    <w:uiPriority w:val="99"/>
    <w:rsid w:val="00A47B0C"/>
  </w:style>
  <w:style w:type="numbering" w:customStyle="1" w:styleId="Style113">
    <w:name w:val="Style113"/>
    <w:uiPriority w:val="99"/>
    <w:rsid w:val="00A47B0C"/>
  </w:style>
  <w:style w:type="numbering" w:customStyle="1" w:styleId="Style122">
    <w:name w:val="Style122"/>
    <w:uiPriority w:val="99"/>
    <w:rsid w:val="00A47B0C"/>
  </w:style>
  <w:style w:type="numbering" w:customStyle="1" w:styleId="Style132">
    <w:name w:val="Style132"/>
    <w:uiPriority w:val="99"/>
    <w:rsid w:val="00A47B0C"/>
  </w:style>
  <w:style w:type="numbering" w:customStyle="1" w:styleId="Style142">
    <w:name w:val="Style142"/>
    <w:uiPriority w:val="99"/>
    <w:rsid w:val="00A47B0C"/>
  </w:style>
  <w:style w:type="numbering" w:customStyle="1" w:styleId="Style152">
    <w:name w:val="Style152"/>
    <w:uiPriority w:val="99"/>
    <w:rsid w:val="00A47B0C"/>
  </w:style>
  <w:style w:type="numbering" w:customStyle="1" w:styleId="Style162">
    <w:name w:val="Style162"/>
    <w:uiPriority w:val="99"/>
    <w:rsid w:val="00A47B0C"/>
  </w:style>
  <w:style w:type="numbering" w:customStyle="1" w:styleId="Style172">
    <w:name w:val="Style172"/>
    <w:uiPriority w:val="99"/>
    <w:rsid w:val="00A47B0C"/>
  </w:style>
  <w:style w:type="numbering" w:customStyle="1" w:styleId="Style182">
    <w:name w:val="Style182"/>
    <w:uiPriority w:val="99"/>
    <w:rsid w:val="00A47B0C"/>
  </w:style>
  <w:style w:type="numbering" w:customStyle="1" w:styleId="Style192">
    <w:name w:val="Style192"/>
    <w:uiPriority w:val="99"/>
    <w:rsid w:val="00A47B0C"/>
  </w:style>
  <w:style w:type="numbering" w:customStyle="1" w:styleId="Style202">
    <w:name w:val="Style202"/>
    <w:uiPriority w:val="99"/>
    <w:rsid w:val="00A47B0C"/>
  </w:style>
  <w:style w:type="numbering" w:customStyle="1" w:styleId="Style212">
    <w:name w:val="Style212"/>
    <w:uiPriority w:val="99"/>
    <w:rsid w:val="00A47B0C"/>
  </w:style>
  <w:style w:type="numbering" w:customStyle="1" w:styleId="Style222">
    <w:name w:val="Style222"/>
    <w:uiPriority w:val="99"/>
    <w:rsid w:val="00A47B0C"/>
  </w:style>
  <w:style w:type="numbering" w:customStyle="1" w:styleId="Style232">
    <w:name w:val="Style232"/>
    <w:uiPriority w:val="99"/>
    <w:rsid w:val="00A47B0C"/>
  </w:style>
  <w:style w:type="numbering" w:customStyle="1" w:styleId="Style242">
    <w:name w:val="Style242"/>
    <w:uiPriority w:val="99"/>
    <w:rsid w:val="00A47B0C"/>
  </w:style>
  <w:style w:type="numbering" w:customStyle="1" w:styleId="Style252">
    <w:name w:val="Style252"/>
    <w:uiPriority w:val="99"/>
    <w:rsid w:val="00A47B0C"/>
  </w:style>
  <w:style w:type="numbering" w:customStyle="1" w:styleId="Style261">
    <w:name w:val="Style261"/>
    <w:uiPriority w:val="99"/>
    <w:rsid w:val="00A47B0C"/>
  </w:style>
  <w:style w:type="numbering" w:customStyle="1" w:styleId="Style271">
    <w:name w:val="Style271"/>
    <w:uiPriority w:val="99"/>
    <w:rsid w:val="00A47B0C"/>
  </w:style>
  <w:style w:type="numbering" w:customStyle="1" w:styleId="NoList12">
    <w:name w:val="No List12"/>
    <w:next w:val="NoList"/>
    <w:uiPriority w:val="99"/>
    <w:semiHidden/>
    <w:unhideWhenUsed/>
    <w:rsid w:val="00A47B0C"/>
  </w:style>
  <w:style w:type="numbering" w:customStyle="1" w:styleId="Style321">
    <w:name w:val="Style321"/>
    <w:uiPriority w:val="99"/>
    <w:rsid w:val="00A47B0C"/>
  </w:style>
  <w:style w:type="numbering" w:customStyle="1" w:styleId="Style511">
    <w:name w:val="Style511"/>
    <w:uiPriority w:val="99"/>
    <w:rsid w:val="00A47B0C"/>
  </w:style>
  <w:style w:type="numbering" w:customStyle="1" w:styleId="Style1101">
    <w:name w:val="Style1101"/>
    <w:uiPriority w:val="99"/>
    <w:rsid w:val="00A47B0C"/>
  </w:style>
  <w:style w:type="numbering" w:customStyle="1" w:styleId="Style281">
    <w:name w:val="Style281"/>
    <w:uiPriority w:val="99"/>
    <w:rsid w:val="00A47B0C"/>
  </w:style>
  <w:style w:type="numbering" w:customStyle="1" w:styleId="Style811">
    <w:name w:val="Style811"/>
    <w:uiPriority w:val="99"/>
    <w:rsid w:val="00A47B0C"/>
  </w:style>
  <w:style w:type="numbering" w:customStyle="1" w:styleId="Style911">
    <w:name w:val="Style911"/>
    <w:uiPriority w:val="99"/>
    <w:rsid w:val="00A47B0C"/>
  </w:style>
  <w:style w:type="numbering" w:customStyle="1" w:styleId="Style411">
    <w:name w:val="Style411"/>
    <w:uiPriority w:val="99"/>
    <w:rsid w:val="00A47B0C"/>
  </w:style>
  <w:style w:type="numbering" w:customStyle="1" w:styleId="Style611">
    <w:name w:val="Style611"/>
    <w:uiPriority w:val="99"/>
    <w:rsid w:val="00A47B0C"/>
  </w:style>
  <w:style w:type="numbering" w:customStyle="1" w:styleId="Style711">
    <w:name w:val="Style711"/>
    <w:uiPriority w:val="99"/>
    <w:rsid w:val="00A47B0C"/>
  </w:style>
  <w:style w:type="numbering" w:customStyle="1" w:styleId="Style1011">
    <w:name w:val="Style1011"/>
    <w:uiPriority w:val="99"/>
    <w:rsid w:val="00A47B0C"/>
  </w:style>
  <w:style w:type="numbering" w:customStyle="1" w:styleId="Style1111">
    <w:name w:val="Style1111"/>
    <w:uiPriority w:val="99"/>
    <w:rsid w:val="00A47B0C"/>
  </w:style>
  <w:style w:type="numbering" w:customStyle="1" w:styleId="Style1211">
    <w:name w:val="Style1211"/>
    <w:uiPriority w:val="99"/>
    <w:rsid w:val="00A47B0C"/>
  </w:style>
  <w:style w:type="numbering" w:customStyle="1" w:styleId="Style1311">
    <w:name w:val="Style1311"/>
    <w:uiPriority w:val="99"/>
    <w:rsid w:val="00A47B0C"/>
  </w:style>
  <w:style w:type="numbering" w:customStyle="1" w:styleId="Style1411">
    <w:name w:val="Style1411"/>
    <w:uiPriority w:val="99"/>
    <w:rsid w:val="00A47B0C"/>
  </w:style>
  <w:style w:type="numbering" w:customStyle="1" w:styleId="Style1511">
    <w:name w:val="Style1511"/>
    <w:uiPriority w:val="99"/>
    <w:rsid w:val="00A47B0C"/>
  </w:style>
  <w:style w:type="numbering" w:customStyle="1" w:styleId="Style1611">
    <w:name w:val="Style1611"/>
    <w:uiPriority w:val="99"/>
    <w:rsid w:val="00A47B0C"/>
  </w:style>
  <w:style w:type="numbering" w:customStyle="1" w:styleId="Style1711">
    <w:name w:val="Style1711"/>
    <w:uiPriority w:val="99"/>
    <w:rsid w:val="00A47B0C"/>
  </w:style>
  <w:style w:type="numbering" w:customStyle="1" w:styleId="Style1811">
    <w:name w:val="Style1811"/>
    <w:uiPriority w:val="99"/>
    <w:rsid w:val="00A47B0C"/>
  </w:style>
  <w:style w:type="numbering" w:customStyle="1" w:styleId="Style1911">
    <w:name w:val="Style1911"/>
    <w:uiPriority w:val="99"/>
    <w:rsid w:val="00A47B0C"/>
  </w:style>
  <w:style w:type="numbering" w:customStyle="1" w:styleId="Style2011">
    <w:name w:val="Style2011"/>
    <w:uiPriority w:val="99"/>
    <w:rsid w:val="00A47B0C"/>
  </w:style>
  <w:style w:type="numbering" w:customStyle="1" w:styleId="Style2111">
    <w:name w:val="Style2111"/>
    <w:uiPriority w:val="99"/>
    <w:rsid w:val="00A47B0C"/>
  </w:style>
  <w:style w:type="numbering" w:customStyle="1" w:styleId="Style2211">
    <w:name w:val="Style2211"/>
    <w:uiPriority w:val="99"/>
    <w:rsid w:val="00A47B0C"/>
  </w:style>
  <w:style w:type="numbering" w:customStyle="1" w:styleId="Style2311">
    <w:name w:val="Style2311"/>
    <w:uiPriority w:val="99"/>
    <w:rsid w:val="00A47B0C"/>
  </w:style>
  <w:style w:type="numbering" w:customStyle="1" w:styleId="Style2411">
    <w:name w:val="Style2411"/>
    <w:uiPriority w:val="99"/>
    <w:rsid w:val="00A47B0C"/>
  </w:style>
  <w:style w:type="numbering" w:customStyle="1" w:styleId="Style2511">
    <w:name w:val="Style2511"/>
    <w:uiPriority w:val="99"/>
    <w:rsid w:val="00A47B0C"/>
  </w:style>
  <w:style w:type="numbering" w:customStyle="1" w:styleId="Style521">
    <w:name w:val="Style521"/>
    <w:uiPriority w:val="99"/>
    <w:rsid w:val="00A47B0C"/>
    <w:pPr>
      <w:numPr>
        <w:numId w:val="28"/>
      </w:numPr>
    </w:pPr>
  </w:style>
  <w:style w:type="numbering" w:customStyle="1" w:styleId="Style5211">
    <w:name w:val="Style5211"/>
    <w:uiPriority w:val="99"/>
    <w:rsid w:val="00A47B0C"/>
  </w:style>
  <w:style w:type="paragraph" w:styleId="PlainText">
    <w:name w:val="Plain Text"/>
    <w:basedOn w:val="Normal"/>
    <w:link w:val="PlainTextChar"/>
    <w:uiPriority w:val="99"/>
    <w:rsid w:val="00FE59CA"/>
    <w:pPr>
      <w:spacing w:after="0" w:line="240" w:lineRule="auto"/>
    </w:pPr>
    <w:rPr>
      <w:rFonts w:ascii="Courier New" w:eastAsia="Times New Roman" w:hAnsi="Courier New" w:cs="Angsana New"/>
      <w:sz w:val="20"/>
      <w:szCs w:val="24"/>
      <w:lang w:val="hr-HR" w:eastAsia="de-DE"/>
    </w:rPr>
  </w:style>
  <w:style w:type="character" w:customStyle="1" w:styleId="PlainTextChar">
    <w:name w:val="Plain Text Char"/>
    <w:basedOn w:val="DefaultParagraphFont"/>
    <w:link w:val="PlainText"/>
    <w:uiPriority w:val="99"/>
    <w:rsid w:val="00FE59CA"/>
    <w:rPr>
      <w:rFonts w:ascii="Courier New" w:eastAsia="Times New Roman" w:hAnsi="Courier New" w:cs="Angsana New"/>
      <w:sz w:val="20"/>
      <w:szCs w:val="24"/>
      <w:lang w:val="hr-HR" w:eastAsia="de-DE"/>
    </w:rPr>
  </w:style>
  <w:style w:type="character" w:customStyle="1" w:styleId="copied">
    <w:name w:val="copied"/>
    <w:basedOn w:val="DefaultParagraphFont"/>
    <w:rsid w:val="00FD38C0"/>
  </w:style>
  <w:style w:type="character" w:customStyle="1" w:styleId="apple-style-span">
    <w:name w:val="apple-style-span"/>
    <w:basedOn w:val="DefaultParagraphFont"/>
    <w:rsid w:val="00B24F7A"/>
  </w:style>
  <w:style w:type="paragraph" w:styleId="Bibliography">
    <w:name w:val="Bibliography"/>
    <w:basedOn w:val="Normal"/>
    <w:next w:val="Normal"/>
    <w:uiPriority w:val="37"/>
    <w:unhideWhenUsed/>
    <w:rsid w:val="00A35B48"/>
    <w:rPr>
      <w:rFonts w:ascii="Calibri" w:eastAsia="Calibri" w:hAnsi="Calibri" w:cs="Arial"/>
    </w:rPr>
  </w:style>
  <w:style w:type="character" w:customStyle="1" w:styleId="textexposedshow">
    <w:name w:val="text_exposed_show"/>
    <w:basedOn w:val="DefaultParagraphFont"/>
    <w:rsid w:val="001F0365"/>
    <w:rPr>
      <w:rFonts w:cs="Times New Roman"/>
    </w:rPr>
  </w:style>
  <w:style w:type="character" w:customStyle="1" w:styleId="Heading3Char1">
    <w:name w:val="Heading 3 Char1"/>
    <w:basedOn w:val="DefaultParagraphFont"/>
    <w:rsid w:val="00745F4C"/>
    <w:rPr>
      <w:rFonts w:ascii="Arial Narrow" w:eastAsia="Times New Roman" w:hAnsi="Arial Narrow" w:cs="Arial Narrow"/>
      <w:b/>
      <w:bCs/>
      <w:sz w:val="24"/>
      <w:szCs w:val="24"/>
    </w:rPr>
  </w:style>
  <w:style w:type="character" w:customStyle="1" w:styleId="NormalWebChar1">
    <w:name w:val="Normal (Web) Char1"/>
    <w:aliases w:val="Normal (Web) Char Char"/>
    <w:basedOn w:val="DefaultParagraphFont"/>
    <w:rsid w:val="00745F4C"/>
    <w:rPr>
      <w:rFonts w:ascii="Times New Roman" w:eastAsia="Times New Roman" w:hAnsi="Times New Roman" w:cs="Times New Roman"/>
      <w:sz w:val="24"/>
      <w:szCs w:val="24"/>
      <w:lang w:val="it-IT" w:eastAsia="it-IT"/>
    </w:rPr>
  </w:style>
  <w:style w:type="paragraph" w:customStyle="1" w:styleId="Style12ptJustifiedLinespacing15lines">
    <w:name w:val="Style 12 pt Justified Line spacing:  1.5 lines"/>
    <w:basedOn w:val="Normal"/>
    <w:rsid w:val="00745F4C"/>
    <w:pPr>
      <w:autoSpaceDE w:val="0"/>
      <w:autoSpaceDN w:val="0"/>
      <w:spacing w:after="0" w:line="360" w:lineRule="auto"/>
      <w:jc w:val="both"/>
    </w:pPr>
    <w:rPr>
      <w:rFonts w:ascii="Times New Roman" w:eastAsia="Times New Roman" w:hAnsi="Times New Roman" w:cs="Times New Roman"/>
      <w:sz w:val="24"/>
      <w:szCs w:val="20"/>
    </w:rPr>
  </w:style>
  <w:style w:type="paragraph" w:customStyle="1" w:styleId="msonospacing0">
    <w:name w:val="msonospacing"/>
    <w:rsid w:val="003E2C11"/>
    <w:pPr>
      <w:suppressAutoHyphens/>
      <w:spacing w:after="0" w:line="240" w:lineRule="auto"/>
    </w:pPr>
    <w:rPr>
      <w:rFonts w:ascii="Times New Roman" w:eastAsia="Times New Roman" w:hAnsi="Times New Roman" w:cs="Times New Roman"/>
      <w:sz w:val="24"/>
      <w:szCs w:val="24"/>
      <w:lang w:val="en-IN" w:eastAsia="zh-CN"/>
    </w:rPr>
  </w:style>
  <w:style w:type="paragraph" w:customStyle="1" w:styleId="Title2">
    <w:name w:val="Title 2"/>
    <w:basedOn w:val="Normal"/>
    <w:uiPriority w:val="10"/>
    <w:qFormat/>
    <w:rsid w:val="00670837"/>
    <w:pPr>
      <w:spacing w:after="0" w:line="480" w:lineRule="auto"/>
      <w:jc w:val="center"/>
    </w:pPr>
    <w:rPr>
      <w:kern w:val="24"/>
      <w:sz w:val="24"/>
      <w:szCs w:val="24"/>
      <w:lang w:eastAsia="ja-JP"/>
    </w:rPr>
  </w:style>
  <w:style w:type="paragraph" w:customStyle="1" w:styleId="Affiliation">
    <w:name w:val="Affiliation"/>
    <w:qFormat/>
    <w:rsid w:val="008B2E0B"/>
    <w:pPr>
      <w:spacing w:after="0" w:line="240" w:lineRule="auto"/>
      <w:jc w:val="center"/>
    </w:pPr>
    <w:rPr>
      <w:rFonts w:ascii="Times New Roman" w:eastAsia="SimSun" w:hAnsi="Times New Roman" w:cs="Times New Roman"/>
      <w:sz w:val="20"/>
      <w:szCs w:val="20"/>
    </w:rPr>
  </w:style>
  <w:style w:type="paragraph" w:customStyle="1" w:styleId="Author">
    <w:name w:val="Author"/>
    <w:qFormat/>
    <w:rsid w:val="008B2E0B"/>
    <w:pPr>
      <w:spacing w:before="360" w:after="40" w:line="240" w:lineRule="auto"/>
      <w:jc w:val="center"/>
    </w:pPr>
    <w:rPr>
      <w:rFonts w:ascii="Times New Roman" w:eastAsia="SimSun" w:hAnsi="Times New Roman" w:cs="Times New Roman"/>
      <w:noProof/>
    </w:rPr>
  </w:style>
  <w:style w:type="paragraph" w:customStyle="1" w:styleId="Text">
    <w:name w:val="Text"/>
    <w:basedOn w:val="Normal"/>
    <w:rsid w:val="00E57DB0"/>
    <w:pPr>
      <w:widowControl w:val="0"/>
      <w:spacing w:after="0" w:line="252" w:lineRule="auto"/>
      <w:ind w:firstLine="240"/>
      <w:jc w:val="both"/>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981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0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81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81085"/>
    <w:rPr>
      <w:rFonts w:ascii="Arial" w:eastAsia="Times New Roman" w:hAnsi="Arial" w:cs="Arial"/>
      <w:vanish/>
      <w:sz w:val="16"/>
      <w:szCs w:val="16"/>
    </w:rPr>
  </w:style>
  <w:style w:type="paragraph" w:customStyle="1" w:styleId="titl">
    <w:name w:val="tit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
    <w:name w:val="a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981085"/>
  </w:style>
  <w:style w:type="character" w:customStyle="1" w:styleId="metadate">
    <w:name w:val="meta_date"/>
    <w:basedOn w:val="DefaultParagraphFont"/>
    <w:rsid w:val="00981085"/>
  </w:style>
  <w:style w:type="character" w:customStyle="1" w:styleId="metacategories">
    <w:name w:val="meta_categories"/>
    <w:basedOn w:val="DefaultParagraphFont"/>
    <w:rsid w:val="00981085"/>
  </w:style>
  <w:style w:type="character" w:customStyle="1" w:styleId="metacomments">
    <w:name w:val="meta_comments"/>
    <w:basedOn w:val="DefaultParagraphFont"/>
    <w:rsid w:val="00981085"/>
  </w:style>
  <w:style w:type="character" w:customStyle="1" w:styleId="metaedit">
    <w:name w:val="meta_edit"/>
    <w:basedOn w:val="DefaultParagraphFont"/>
    <w:rsid w:val="00981085"/>
  </w:style>
  <w:style w:type="paragraph" w:customStyle="1" w:styleId="crayon">
    <w:name w:val="cray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981085"/>
    <w:rPr>
      <w:sz w:val="16"/>
      <w:szCs w:val="16"/>
    </w:rPr>
  </w:style>
  <w:style w:type="paragraph" w:styleId="CommentText">
    <w:name w:val="annotation text"/>
    <w:basedOn w:val="Normal"/>
    <w:link w:val="CommentTextChar"/>
    <w:uiPriority w:val="99"/>
    <w:unhideWhenUsed/>
    <w:rsid w:val="0098108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81085"/>
    <w:rPr>
      <w:rFonts w:eastAsiaTheme="minorHAnsi"/>
      <w:sz w:val="20"/>
      <w:szCs w:val="20"/>
    </w:rPr>
  </w:style>
  <w:style w:type="paragraph" w:styleId="CommentSubject">
    <w:name w:val="annotation subject"/>
    <w:basedOn w:val="CommentText"/>
    <w:next w:val="CommentText"/>
    <w:link w:val="CommentSubjectChar"/>
    <w:uiPriority w:val="99"/>
    <w:unhideWhenUsed/>
    <w:rsid w:val="00981085"/>
    <w:rPr>
      <w:b/>
      <w:bCs/>
    </w:rPr>
  </w:style>
  <w:style w:type="character" w:customStyle="1" w:styleId="CommentSubjectChar">
    <w:name w:val="Comment Subject Char"/>
    <w:basedOn w:val="CommentTextChar"/>
    <w:link w:val="CommentSubject"/>
    <w:uiPriority w:val="99"/>
    <w:rsid w:val="00981085"/>
    <w:rPr>
      <w:rFonts w:eastAsiaTheme="minorHAnsi"/>
      <w:b/>
      <w:bCs/>
      <w:sz w:val="20"/>
      <w:szCs w:val="20"/>
    </w:rPr>
  </w:style>
  <w:style w:type="character" w:customStyle="1" w:styleId="toctoggle">
    <w:name w:val="toctoggle"/>
    <w:basedOn w:val="DefaultParagraphFont"/>
    <w:rsid w:val="00981085"/>
  </w:style>
  <w:style w:type="character" w:customStyle="1" w:styleId="tocnumber">
    <w:name w:val="tocnumber"/>
    <w:basedOn w:val="DefaultParagraphFont"/>
    <w:rsid w:val="00981085"/>
  </w:style>
  <w:style w:type="character" w:customStyle="1" w:styleId="toctext">
    <w:name w:val="toctext"/>
    <w:basedOn w:val="DefaultParagraphFont"/>
    <w:rsid w:val="00981085"/>
  </w:style>
  <w:style w:type="paragraph" w:customStyle="1" w:styleId="tipsy">
    <w:name w:val="tips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98108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98108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981085"/>
    <w:pPr>
      <w:pBdr>
        <w:top w:val="single" w:sz="6" w:space="0" w:color="CCCCCC"/>
        <w:left w:val="single" w:sz="6" w:space="0" w:color="CCCCCC"/>
        <w:bottom w:val="single" w:sz="6" w:space="0" w:color="CCCCCC"/>
        <w:right w:val="single" w:sz="6" w:space="0" w:color="CCCCCC"/>
      </w:pBdr>
      <w:shd w:val="clear" w:color="auto" w:fill="FFFFFF"/>
      <w:spacing w:before="16"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981085"/>
    <w:pPr>
      <w:spacing w:before="15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981085"/>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98108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98108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981085"/>
    <w:pPr>
      <w:spacing w:after="0" w:line="240" w:lineRule="auto"/>
    </w:pPr>
    <w:rPr>
      <w:rFonts w:ascii="Times New Roman" w:eastAsia="Times New Roman" w:hAnsi="Times New Roman" w:cs="Times New Roman"/>
      <w:sz w:val="16"/>
      <w:szCs w:val="16"/>
    </w:rPr>
  </w:style>
  <w:style w:type="paragraph" w:customStyle="1" w:styleId="rtflipped">
    <w:name w:val="rtflippe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981085"/>
    <w:pPr>
      <w:spacing w:after="100" w:afterAutospacing="1" w:line="240" w:lineRule="auto"/>
      <w:ind w:right="-110"/>
    </w:pPr>
    <w:rPr>
      <w:rFonts w:ascii="Times New Roman" w:eastAsia="Times New Roman" w:hAnsi="Times New Roman" w:cs="Times New Roman"/>
      <w:sz w:val="24"/>
      <w:szCs w:val="24"/>
    </w:rPr>
  </w:style>
  <w:style w:type="paragraph" w:customStyle="1" w:styleId="rttarget">
    <w:name w:val="rttarget"/>
    <w:basedOn w:val="Normal"/>
    <w:rsid w:val="0098108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81085"/>
    <w:pPr>
      <w:spacing w:after="0" w:line="240" w:lineRule="auto"/>
      <w:ind w:right="-16"/>
    </w:pPr>
    <w:rPr>
      <w:rFonts w:ascii="Times New Roman" w:eastAsia="Times New Roman" w:hAnsi="Times New Roman" w:cs="Times New Roman"/>
      <w:sz w:val="24"/>
      <w:szCs w:val="24"/>
    </w:rPr>
  </w:style>
  <w:style w:type="paragraph" w:customStyle="1" w:styleId="suggestions-special">
    <w:name w:val="suggestions-special"/>
    <w:basedOn w:val="Normal"/>
    <w:rsid w:val="0098108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8108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8108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8108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98108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8108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81085"/>
    <w:pPr>
      <w:spacing w:before="100" w:beforeAutospacing="1" w:after="100" w:afterAutospacing="1" w:line="391"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8108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9810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981085"/>
    <w:pPr>
      <w:spacing w:before="31" w:after="100" w:afterAutospacing="1" w:line="240" w:lineRule="auto"/>
      <w:ind w:left="47"/>
    </w:pPr>
    <w:rPr>
      <w:rFonts w:ascii="Times New Roman" w:eastAsia="Times New Roman" w:hAnsi="Times New Roman" w:cs="Times New Roman"/>
      <w:sz w:val="24"/>
      <w:szCs w:val="24"/>
    </w:rPr>
  </w:style>
  <w:style w:type="paragraph" w:customStyle="1" w:styleId="mw-fullscreen-overlay">
    <w:name w:val="mw-fullscreen-overlay"/>
    <w:basedOn w:val="Normal"/>
    <w:rsid w:val="0098108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98108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98108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98108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98108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rPr>
  </w:style>
  <w:style w:type="paragraph" w:customStyle="1" w:styleId="alert-message">
    <w:name w:val="alert-message"/>
    <w:basedOn w:val="Normal"/>
    <w:rsid w:val="00981085"/>
    <w:pPr>
      <w:spacing w:before="100" w:beforeAutospacing="1" w:after="100" w:afterAutospacing="1" w:line="240" w:lineRule="auto"/>
      <w:jc w:val="center"/>
    </w:pPr>
    <w:rPr>
      <w:rFonts w:ascii="Times New Roman" w:eastAsia="Times New Roman" w:hAnsi="Times New Roman" w:cs="Times New Roman"/>
    </w:rPr>
  </w:style>
  <w:style w:type="paragraph" w:customStyle="1" w:styleId="alert-buttons-container">
    <w:name w:val="alert-buttons-container"/>
    <w:basedOn w:val="Normal"/>
    <w:rsid w:val="009810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98108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98108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8108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98108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98108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98108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98108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8108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8108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98108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98108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981085"/>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98108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98108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98108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981085"/>
    <w:pPr>
      <w:spacing w:before="78" w:after="78" w:line="240" w:lineRule="auto"/>
      <w:ind w:left="78" w:right="78"/>
    </w:pPr>
    <w:rPr>
      <w:rFonts w:ascii="Times New Roman" w:eastAsia="Times New Roman" w:hAnsi="Times New Roman" w:cs="Times New Roman"/>
      <w:sz w:val="36"/>
      <w:szCs w:val="36"/>
    </w:rPr>
  </w:style>
  <w:style w:type="paragraph" w:customStyle="1" w:styleId="uls-title">
    <w:name w:val="uls-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9810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981085"/>
    <w:rPr>
      <w:vanish/>
      <w:webHidden w:val="0"/>
      <w:specVanish w:val="0"/>
    </w:rPr>
  </w:style>
  <w:style w:type="character" w:customStyle="1" w:styleId="texhtml">
    <w:name w:val="texhtml"/>
    <w:basedOn w:val="DefaultParagraphFont"/>
    <w:rsid w:val="00981085"/>
    <w:rPr>
      <w:rFonts w:ascii="Times New Roman" w:hAnsi="Times New Roman" w:cs="Times New Roman" w:hint="default"/>
      <w:sz w:val="28"/>
      <w:szCs w:val="28"/>
    </w:rPr>
  </w:style>
  <w:style w:type="character" w:customStyle="1" w:styleId="mw-geshi">
    <w:name w:val="mw-geshi"/>
    <w:basedOn w:val="DefaultParagraphFont"/>
    <w:rsid w:val="00981085"/>
    <w:rPr>
      <w:rFonts w:ascii="Courier New" w:hAnsi="Courier New" w:cs="Courier New" w:hint="default"/>
    </w:rPr>
  </w:style>
  <w:style w:type="paragraph" w:customStyle="1" w:styleId="tipsy-arrow1">
    <w:name w:val="tipsy-arrow1"/>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2">
    <w:name w:val="tipsy-arrow2"/>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3">
    <w:name w:val="tipsy-arrow3"/>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981085"/>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981085"/>
    <w:pPr>
      <w:spacing w:after="23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981085"/>
    <w:pPr>
      <w:spacing w:after="15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981085"/>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981085"/>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981085"/>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981085"/>
    <w:pPr>
      <w:spacing w:before="100" w:beforeAutospacing="1" w:after="100" w:afterAutospacing="1" w:line="240" w:lineRule="auto"/>
      <w:ind w:left="-501"/>
    </w:pPr>
    <w:rPr>
      <w:rFonts w:ascii="Times New Roman" w:eastAsia="Times New Roman" w:hAnsi="Times New Roman" w:cs="Times New Roman"/>
      <w:sz w:val="24"/>
      <w:szCs w:val="24"/>
    </w:rPr>
  </w:style>
  <w:style w:type="paragraph" w:customStyle="1" w:styleId="filterinput1">
    <w:name w:val="filterinput1"/>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filtersuggestion1">
    <w:name w:val="filtersuggestion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uls-settings-trigger1">
    <w:name w:val="uls-settings-trigge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981085"/>
    <w:pPr>
      <w:spacing w:before="47"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98108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9810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8108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810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981085"/>
    <w:pPr>
      <w:spacing w:after="100" w:afterAutospacing="1" w:line="240" w:lineRule="auto"/>
      <w:ind w:left="-548"/>
    </w:pPr>
    <w:rPr>
      <w:rFonts w:ascii="Times New Roman" w:eastAsia="Times New Roman" w:hAnsi="Times New Roman" w:cs="Times New Roman"/>
      <w:sz w:val="24"/>
      <w:szCs w:val="24"/>
    </w:rPr>
  </w:style>
  <w:style w:type="paragraph" w:customStyle="1" w:styleId="navbox-title1">
    <w:name w:val="navbox-title1"/>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8108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98108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81085"/>
    <w:pPr>
      <w:spacing w:before="63" w:after="63" w:line="240" w:lineRule="auto"/>
      <w:ind w:left="63" w:right="63"/>
    </w:pPr>
    <w:rPr>
      <w:rFonts w:ascii="Times New Roman" w:eastAsia="Times New Roman" w:hAnsi="Times New Roman" w:cs="Times New Roman"/>
      <w:sz w:val="24"/>
      <w:szCs w:val="24"/>
    </w:rPr>
  </w:style>
  <w:style w:type="paragraph" w:customStyle="1" w:styleId="tmbox1">
    <w:name w:val="tmbox1"/>
    <w:basedOn w:val="Normal"/>
    <w:rsid w:val="00981085"/>
    <w:pPr>
      <w:spacing w:before="31" w:after="31" w:line="240" w:lineRule="auto"/>
    </w:pPr>
    <w:rPr>
      <w:rFonts w:ascii="Times New Roman" w:eastAsia="Times New Roman" w:hAnsi="Times New Roman" w:cs="Times New Roman"/>
      <w:sz w:val="24"/>
      <w:szCs w:val="24"/>
    </w:rPr>
  </w:style>
  <w:style w:type="paragraph" w:customStyle="1" w:styleId="mbox-image1">
    <w:name w:val="mbox-imag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98108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981085"/>
    <w:rPr>
      <w:rFonts w:ascii="Times New Roman" w:hAnsi="Times New Roman" w:cs="Times New Roman" w:hint="default"/>
      <w:sz w:val="24"/>
      <w:szCs w:val="24"/>
    </w:rPr>
  </w:style>
  <w:style w:type="paragraph" w:customStyle="1" w:styleId="letterhead1">
    <w:name w:val="letterhead1"/>
    <w:basedOn w:val="Normal"/>
    <w:rsid w:val="0098108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editsection1">
    <w:name w:val="mw-editsection1"/>
    <w:basedOn w:val="DefaultParagraphFont"/>
    <w:rsid w:val="00981085"/>
  </w:style>
  <w:style w:type="character" w:customStyle="1" w:styleId="flagicon">
    <w:name w:val="flagicon"/>
    <w:basedOn w:val="DefaultParagraphFont"/>
    <w:rsid w:val="00981085"/>
  </w:style>
  <w:style w:type="paragraph" w:customStyle="1" w:styleId="wp-caption-text">
    <w:name w:val="wp-caption-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981085"/>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uthor0">
    <w:name w:val="author"/>
    <w:basedOn w:val="DefaultParagraphFont"/>
    <w:rsid w:val="00981085"/>
  </w:style>
  <w:style w:type="character" w:customStyle="1" w:styleId="a-color-secondary">
    <w:name w:val="a-color-secondary"/>
    <w:basedOn w:val="DefaultParagraphFont"/>
    <w:rsid w:val="00981085"/>
  </w:style>
  <w:style w:type="character" w:customStyle="1" w:styleId="a-size-large">
    <w:name w:val="a-size-large"/>
    <w:basedOn w:val="DefaultParagraphFont"/>
    <w:rsid w:val="00981085"/>
  </w:style>
  <w:style w:type="paragraph" w:customStyle="1" w:styleId="ParaAttribute3">
    <w:name w:val="ParaAttribute3"/>
    <w:rsid w:val="00BE7905"/>
    <w:pPr>
      <w:widowControl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BE7905"/>
    <w:rPr>
      <w:rFonts w:ascii="Times New Roman" w:eastAsia="Times New Roman" w:hAnsi="Times New Roman" w:cs="Times New Roman" w:hint="default"/>
      <w:b/>
      <w:bCs w:val="0"/>
      <w:i/>
      <w:iCs w:val="0"/>
      <w:sz w:val="24"/>
    </w:rPr>
  </w:style>
  <w:style w:type="table" w:styleId="LightGrid-Accent3">
    <w:name w:val="Light Grid Accent 3"/>
    <w:basedOn w:val="TableNormal"/>
    <w:uiPriority w:val="62"/>
    <w:rsid w:val="00F174CA"/>
    <w:pPr>
      <w:spacing w:after="0" w:line="240" w:lineRule="auto"/>
    </w:pPr>
    <w:rPr>
      <w:rFonts w:eastAsiaTheme="minorHAnsi"/>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1Char">
    <w:name w:val="Heading 2 Char1 Char"/>
    <w:basedOn w:val="DefaultParagraphFont"/>
    <w:rsid w:val="0088537B"/>
    <w:rPr>
      <w:rFonts w:ascii="Arial" w:hAnsi="Arial" w:cs="Arial"/>
      <w:b/>
      <w:bCs/>
      <w:i/>
      <w:iCs/>
      <w:sz w:val="28"/>
      <w:szCs w:val="28"/>
    </w:rPr>
  </w:style>
  <w:style w:type="table" w:customStyle="1" w:styleId="SombreadoClaro-Cor11">
    <w:name w:val="Sombreado Claro - Cor 11"/>
    <w:basedOn w:val="TableNormal"/>
    <w:uiPriority w:val="60"/>
    <w:rsid w:val="00D535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
    <w:name w:val="Pa2"/>
    <w:basedOn w:val="Normal"/>
    <w:next w:val="Normal"/>
    <w:uiPriority w:val="99"/>
    <w:rsid w:val="00731FCD"/>
    <w:pPr>
      <w:widowControl w:val="0"/>
      <w:autoSpaceDE w:val="0"/>
      <w:autoSpaceDN w:val="0"/>
      <w:adjustRightInd w:val="0"/>
      <w:spacing w:after="0" w:line="181" w:lineRule="atLeast"/>
    </w:pPr>
    <w:rPr>
      <w:rFonts w:ascii="Times New Roman" w:eastAsia="SimSun" w:hAnsi="Times New Roman" w:cs="Times New Roman"/>
      <w:sz w:val="24"/>
      <w:szCs w:val="24"/>
      <w:lang w:eastAsia="zh-CN"/>
    </w:rPr>
  </w:style>
  <w:style w:type="character" w:customStyle="1" w:styleId="A10">
    <w:name w:val="A10"/>
    <w:uiPriority w:val="99"/>
    <w:rsid w:val="00741EEB"/>
    <w:rPr>
      <w:rFonts w:cs="Myriad Pro"/>
      <w:color w:val="000000"/>
      <w:sz w:val="18"/>
      <w:szCs w:val="18"/>
    </w:rPr>
  </w:style>
  <w:style w:type="character" w:customStyle="1" w:styleId="profiletweet-screennameu-inlineblocku-dir">
    <w:name w:val="profiletweet-screenname u-inlineblock u-dir"/>
    <w:basedOn w:val="DefaultParagraphFont"/>
    <w:rsid w:val="00741EEB"/>
  </w:style>
  <w:style w:type="character" w:customStyle="1" w:styleId="at">
    <w:name w:val="at"/>
    <w:basedOn w:val="DefaultParagraphFont"/>
    <w:rsid w:val="00741EEB"/>
  </w:style>
  <w:style w:type="character" w:customStyle="1" w:styleId="u-pullleft">
    <w:name w:val="u-pullleft"/>
    <w:basedOn w:val="DefaultParagraphFont"/>
    <w:rsid w:val="00741EEB"/>
  </w:style>
  <w:style w:type="character" w:customStyle="1" w:styleId="Heading8Char">
    <w:name w:val="Heading 8 Char"/>
    <w:basedOn w:val="DefaultParagraphFont"/>
    <w:link w:val="Heading8"/>
    <w:uiPriority w:val="9"/>
    <w:rsid w:val="007B213D"/>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7B213D"/>
    <w:rPr>
      <w:rFonts w:ascii="Courier New" w:eastAsia="Times New Roman" w:hAnsi="Courier New" w:cs="Courier New"/>
      <w:sz w:val="24"/>
      <w:szCs w:val="24"/>
    </w:rPr>
  </w:style>
  <w:style w:type="character" w:customStyle="1" w:styleId="Heading9Char">
    <w:name w:val="Heading 9 Char"/>
    <w:basedOn w:val="DefaultParagraphFont"/>
    <w:link w:val="Heading9"/>
    <w:uiPriority w:val="9"/>
    <w:rsid w:val="007B213D"/>
    <w:rPr>
      <w:rFonts w:ascii="Cambria" w:eastAsia="Times New Roman" w:hAnsi="Cambria" w:cs="Times New Roman"/>
      <w:i/>
      <w:iCs/>
      <w:color w:val="404040"/>
      <w:sz w:val="20"/>
      <w:szCs w:val="20"/>
    </w:rPr>
  </w:style>
  <w:style w:type="paragraph" w:styleId="DocumentMap">
    <w:name w:val="Document Map"/>
    <w:basedOn w:val="Normal"/>
    <w:link w:val="DocumentMapChar"/>
    <w:rsid w:val="007B213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7B213D"/>
    <w:rPr>
      <w:rFonts w:ascii="Tahoma" w:eastAsia="Times New Roman" w:hAnsi="Tahoma" w:cs="Tahoma"/>
      <w:sz w:val="20"/>
      <w:szCs w:val="20"/>
      <w:shd w:val="clear" w:color="auto" w:fill="000080"/>
    </w:rPr>
  </w:style>
  <w:style w:type="paragraph" w:styleId="BlockText">
    <w:name w:val="Block Text"/>
    <w:basedOn w:val="Normal"/>
    <w:rsid w:val="007B213D"/>
    <w:pPr>
      <w:widowControl w:val="0"/>
      <w:autoSpaceDE w:val="0"/>
      <w:autoSpaceDN w:val="0"/>
      <w:adjustRightInd w:val="0"/>
      <w:spacing w:after="0" w:line="240" w:lineRule="auto"/>
      <w:ind w:left="2160" w:right="288"/>
      <w:jc w:val="both"/>
    </w:pPr>
    <w:rPr>
      <w:rFonts w:ascii="Courier New" w:eastAsia="Times New Roman" w:hAnsi="Courier New" w:cs="Courier New"/>
      <w:i/>
      <w:iCs/>
      <w:sz w:val="24"/>
      <w:szCs w:val="24"/>
      <w:lang w:val="en-GB"/>
    </w:rPr>
  </w:style>
  <w:style w:type="paragraph" w:customStyle="1" w:styleId="paratext">
    <w:name w:val="paratext"/>
    <w:basedOn w:val="Normal"/>
    <w:rsid w:val="0080559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rmalindent0">
    <w:name w:val="msonormalindent"/>
    <w:basedOn w:val="Normal"/>
    <w:uiPriority w:val="99"/>
    <w:rsid w:val="008E3E88"/>
    <w:pPr>
      <w:spacing w:after="0" w:line="240" w:lineRule="auto"/>
      <w:ind w:left="708"/>
    </w:pPr>
    <w:rPr>
      <w:rFonts w:ascii="Times New Roman" w:eastAsia="Times New Roman" w:hAnsi="Times New Roman" w:cs="Times New Roman"/>
      <w:b/>
      <w:bCs/>
      <w:sz w:val="24"/>
      <w:szCs w:val="24"/>
      <w:lang w:val="tr-TR" w:eastAsia="tr-TR"/>
    </w:rPr>
  </w:style>
  <w:style w:type="character" w:customStyle="1" w:styleId="AltbilgiChar1">
    <w:name w:val="Altbilgi Char1"/>
    <w:basedOn w:val="DefaultParagraphFont"/>
    <w:uiPriority w:val="99"/>
    <w:semiHidden/>
    <w:rsid w:val="008E3E88"/>
  </w:style>
  <w:style w:type="character" w:customStyle="1" w:styleId="FooterChar1">
    <w:name w:val="Footer Char1"/>
    <w:uiPriority w:val="99"/>
    <w:semiHidden/>
    <w:rsid w:val="008E3E88"/>
    <w:rPr>
      <w:lang w:eastAsia="en-US"/>
    </w:rPr>
  </w:style>
  <w:style w:type="character" w:customStyle="1" w:styleId="AklamaKonusuChar1">
    <w:name w:val="Açıklama Konusu Char1"/>
    <w:basedOn w:val="CommentTextChar"/>
    <w:uiPriority w:val="99"/>
    <w:semiHidden/>
    <w:rsid w:val="008E3E88"/>
    <w:rPr>
      <w:rFonts w:ascii="Calibri" w:eastAsiaTheme="minorHAnsi" w:hAnsi="Calibri" w:cs="Calibri"/>
      <w:b/>
      <w:bCs/>
      <w:sz w:val="20"/>
      <w:szCs w:val="20"/>
    </w:rPr>
  </w:style>
  <w:style w:type="character" w:customStyle="1" w:styleId="CommentSubjectChar1">
    <w:name w:val="Comment Subject Char1"/>
    <w:uiPriority w:val="99"/>
    <w:semiHidden/>
    <w:rsid w:val="008E3E88"/>
    <w:rPr>
      <w:rFonts w:ascii="Calibri" w:hAnsi="Calibri" w:cs="Calibri"/>
      <w:b/>
      <w:bCs/>
      <w:sz w:val="20"/>
      <w:szCs w:val="20"/>
      <w:lang w:eastAsia="en-US"/>
    </w:rPr>
  </w:style>
  <w:style w:type="paragraph" w:customStyle="1" w:styleId="3-normalyaz">
    <w:name w:val="3-normalyaz"/>
    <w:basedOn w:val="Normal"/>
    <w:uiPriority w:val="99"/>
    <w:rsid w:val="008E3E8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
    <w:name w:val="Gövde metni_"/>
    <w:link w:val="Gvdemetni0"/>
    <w:uiPriority w:val="99"/>
    <w:locked/>
    <w:rsid w:val="008E3E88"/>
    <w:rPr>
      <w:sz w:val="23"/>
      <w:szCs w:val="23"/>
      <w:shd w:val="clear" w:color="auto" w:fill="FFFFFF"/>
    </w:rPr>
  </w:style>
  <w:style w:type="paragraph" w:customStyle="1" w:styleId="Gvdemetni0">
    <w:name w:val="Gövde metni"/>
    <w:basedOn w:val="Normal"/>
    <w:link w:val="Gvdemetni"/>
    <w:uiPriority w:val="99"/>
    <w:rsid w:val="008E3E88"/>
    <w:pPr>
      <w:shd w:val="clear" w:color="auto" w:fill="FFFFFF"/>
      <w:spacing w:before="1320" w:after="0" w:line="614" w:lineRule="exact"/>
      <w:ind w:hanging="400"/>
    </w:pPr>
    <w:rPr>
      <w:sz w:val="23"/>
      <w:szCs w:val="23"/>
    </w:rPr>
  </w:style>
  <w:style w:type="character" w:customStyle="1" w:styleId="Gvdemetni2">
    <w:name w:val="Gövde metni (2)_"/>
    <w:link w:val="Gvdemetni21"/>
    <w:uiPriority w:val="99"/>
    <w:locked/>
    <w:rsid w:val="008E3E88"/>
    <w:rPr>
      <w:b/>
      <w:bCs/>
      <w:sz w:val="23"/>
      <w:szCs w:val="23"/>
      <w:shd w:val="clear" w:color="auto" w:fill="FFFFFF"/>
    </w:rPr>
  </w:style>
  <w:style w:type="paragraph" w:customStyle="1" w:styleId="Gvdemetni21">
    <w:name w:val="Gövde metni (2)1"/>
    <w:basedOn w:val="Normal"/>
    <w:link w:val="Gvdemetni2"/>
    <w:uiPriority w:val="99"/>
    <w:rsid w:val="008E3E88"/>
    <w:pPr>
      <w:shd w:val="clear" w:color="auto" w:fill="FFFFFF"/>
      <w:spacing w:after="120" w:line="240" w:lineRule="atLeast"/>
      <w:jc w:val="center"/>
    </w:pPr>
    <w:rPr>
      <w:b/>
      <w:bCs/>
      <w:sz w:val="23"/>
      <w:szCs w:val="23"/>
    </w:rPr>
  </w:style>
  <w:style w:type="character" w:customStyle="1" w:styleId="GvdemetniKaln">
    <w:name w:val="Gövde metni + Kalın"/>
    <w:uiPriority w:val="99"/>
    <w:rsid w:val="008E3E88"/>
    <w:rPr>
      <w:b/>
      <w:bCs/>
      <w:sz w:val="23"/>
      <w:szCs w:val="23"/>
      <w:shd w:val="clear" w:color="auto" w:fill="FFFFFF"/>
    </w:rPr>
  </w:style>
  <w:style w:type="table" w:customStyle="1" w:styleId="TabloKlavuzu1">
    <w:name w:val="Tablo Kılavuzu1"/>
    <w:uiPriority w:val="59"/>
    <w:rsid w:val="008E3E88"/>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E3E88"/>
    <w:rPr>
      <w:color w:val="000000"/>
      <w:sz w:val="11"/>
      <w:szCs w:val="11"/>
    </w:rPr>
  </w:style>
  <w:style w:type="character" w:customStyle="1" w:styleId="A00">
    <w:name w:val="A0"/>
    <w:uiPriority w:val="99"/>
    <w:rsid w:val="008E3E88"/>
    <w:rPr>
      <w:b/>
      <w:bCs/>
      <w:i/>
      <w:iCs/>
      <w:color w:val="000000"/>
      <w:sz w:val="16"/>
      <w:szCs w:val="16"/>
    </w:rPr>
  </w:style>
  <w:style w:type="paragraph" w:styleId="TableofFigures">
    <w:name w:val="table of figures"/>
    <w:basedOn w:val="Normal"/>
    <w:next w:val="Normal"/>
    <w:uiPriority w:val="99"/>
    <w:rsid w:val="008E3E88"/>
    <w:pPr>
      <w:spacing w:after="0"/>
    </w:pPr>
    <w:rPr>
      <w:rFonts w:ascii="Calibri" w:eastAsia="Calibri" w:hAnsi="Calibri" w:cs="Times New Roman"/>
      <w:sz w:val="24"/>
      <w:szCs w:val="24"/>
      <w:lang w:val="tr-TR"/>
    </w:rPr>
  </w:style>
  <w:style w:type="paragraph" w:customStyle="1" w:styleId="WW-BodyText2">
    <w:name w:val="WW-Body Text 2"/>
    <w:basedOn w:val="Normal"/>
    <w:rsid w:val="00DB2683"/>
    <w:pPr>
      <w:suppressAutoHyphens/>
      <w:spacing w:after="0" w:line="360" w:lineRule="auto"/>
      <w:jc w:val="both"/>
    </w:pPr>
    <w:rPr>
      <w:rFonts w:ascii="Times New Roman" w:eastAsia="Times New Roman" w:hAnsi="Times New Roman" w:cs="Times New Roman"/>
      <w:b/>
      <w:bCs/>
      <w:sz w:val="24"/>
      <w:szCs w:val="24"/>
      <w:lang w:val="en-GB" w:eastAsia="ar-SA"/>
    </w:rPr>
  </w:style>
  <w:style w:type="character" w:customStyle="1" w:styleId="FootnoteReference1">
    <w:name w:val="Footnote Reference1"/>
    <w:basedOn w:val="DefaultParagraphFont"/>
    <w:rsid w:val="006212F6"/>
    <w:rPr>
      <w:rFonts w:cs="Times New Roman"/>
      <w:vertAlign w:val="superscript"/>
    </w:rPr>
  </w:style>
  <w:style w:type="paragraph" w:customStyle="1" w:styleId="Tabletext-left">
    <w:name w:val="Table text - left"/>
    <w:basedOn w:val="Normal"/>
    <w:rsid w:val="006212F6"/>
    <w:pPr>
      <w:tabs>
        <w:tab w:val="right" w:pos="7920"/>
      </w:tabs>
      <w:suppressAutoHyphens/>
      <w:spacing w:after="0" w:line="264" w:lineRule="auto"/>
    </w:pPr>
    <w:rPr>
      <w:rFonts w:ascii="Times New Roman" w:eastAsia="Times New Roman" w:hAnsi="Times New Roman" w:cs="Times New Roman"/>
      <w:sz w:val="21"/>
      <w:szCs w:val="20"/>
      <w:lang w:eastAsia="ar-SA"/>
    </w:rPr>
  </w:style>
  <w:style w:type="paragraph" w:customStyle="1" w:styleId="Source">
    <w:name w:val="Source"/>
    <w:basedOn w:val="Normal"/>
    <w:rsid w:val="006212F6"/>
    <w:pPr>
      <w:suppressAutoHyphens/>
      <w:spacing w:after="0" w:line="264" w:lineRule="auto"/>
      <w:ind w:left="360" w:hanging="360"/>
      <w:jc w:val="both"/>
    </w:pPr>
    <w:rPr>
      <w:rFonts w:ascii="Times New Roman" w:eastAsia="Times New Roman" w:hAnsi="Times New Roman" w:cs="Times New Roman"/>
      <w:sz w:val="19"/>
      <w:szCs w:val="19"/>
      <w:lang w:eastAsia="ar-SA"/>
    </w:rPr>
  </w:style>
  <w:style w:type="paragraph" w:customStyle="1" w:styleId="table">
    <w:name w:val="table"/>
    <w:basedOn w:val="Normal"/>
    <w:rsid w:val="006212F6"/>
    <w:pPr>
      <w:suppressAutoHyphens/>
      <w:spacing w:after="0" w:line="264" w:lineRule="auto"/>
    </w:pPr>
    <w:rPr>
      <w:rFonts w:ascii="Times New Roman" w:eastAsia="Times New Roman" w:hAnsi="Times New Roman" w:cs="Times New Roman"/>
      <w:sz w:val="20"/>
      <w:szCs w:val="20"/>
      <w:lang w:eastAsia="ar-SA"/>
    </w:rPr>
  </w:style>
  <w:style w:type="paragraph" w:customStyle="1" w:styleId="04-OS-Author">
    <w:name w:val="04-OS-Author"/>
    <w:basedOn w:val="Normal"/>
    <w:qFormat/>
    <w:rsid w:val="00713AD3"/>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customStyle="1" w:styleId="14-OS-Level1-single-line">
    <w:name w:val="14-OS-Level1-single-line"/>
    <w:basedOn w:val="Normal"/>
    <w:qFormat/>
    <w:rsid w:val="00FF0CE5"/>
    <w:pPr>
      <w:widowControl w:val="0"/>
      <w:adjustRightInd w:val="0"/>
      <w:snapToGrid w:val="0"/>
      <w:spacing w:before="320" w:after="160" w:line="240" w:lineRule="exact"/>
    </w:pPr>
    <w:rPr>
      <w:rFonts w:ascii="Arial Black" w:eastAsia="Times New Roman" w:hAnsi="Times New Roman" w:cs="Times New Roman"/>
      <w:kern w:val="2"/>
      <w:sz w:val="24"/>
      <w:szCs w:val="28"/>
      <w:lang w:eastAsia="zh-CN"/>
    </w:rPr>
  </w:style>
  <w:style w:type="paragraph" w:customStyle="1" w:styleId="p">
    <w:name w:val="p"/>
    <w:basedOn w:val="Normal"/>
    <w:rsid w:val="009514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eriesauthor">
    <w:name w:val="seriesauthor"/>
    <w:basedOn w:val="DefaultParagraphFont"/>
    <w:rsid w:val="0095142F"/>
  </w:style>
  <w:style w:type="character" w:customStyle="1" w:styleId="Subtitle1">
    <w:name w:val="Subtitle1"/>
    <w:basedOn w:val="DefaultParagraphFont"/>
    <w:rsid w:val="0095142F"/>
  </w:style>
  <w:style w:type="character" w:customStyle="1" w:styleId="nlmarticle-title">
    <w:name w:val="nlm_article-title"/>
    <w:basedOn w:val="DefaultParagraphFont"/>
    <w:rsid w:val="0095142F"/>
  </w:style>
  <w:style w:type="character" w:customStyle="1" w:styleId="citationsource-journal">
    <w:name w:val="citation_source-journal"/>
    <w:basedOn w:val="DefaultParagraphFont"/>
    <w:rsid w:val="0095142F"/>
  </w:style>
  <w:style w:type="character" w:customStyle="1" w:styleId="nlmfpage">
    <w:name w:val="nlm_fpage"/>
    <w:basedOn w:val="DefaultParagraphFont"/>
    <w:rsid w:val="0095142F"/>
  </w:style>
  <w:style w:type="character" w:customStyle="1" w:styleId="nlmlpage">
    <w:name w:val="nlm_lpage"/>
    <w:basedOn w:val="DefaultParagraphFont"/>
    <w:rsid w:val="0095142F"/>
  </w:style>
  <w:style w:type="character" w:customStyle="1" w:styleId="citationbook">
    <w:name w:val="citation book"/>
    <w:basedOn w:val="DefaultParagraphFont"/>
    <w:rsid w:val="00FB4D2F"/>
  </w:style>
  <w:style w:type="character" w:customStyle="1" w:styleId="fbodytext">
    <w:name w:val="f_bodytext"/>
    <w:basedOn w:val="DefaultParagraphFont"/>
    <w:rsid w:val="00A00966"/>
    <w:rPr>
      <w:rFonts w:ascii="Helvetica" w:hAnsi="Helvetica" w:hint="default"/>
      <w:b w:val="0"/>
      <w:bCs w:val="0"/>
      <w:color w:val="000000"/>
      <w:sz w:val="22"/>
      <w:szCs w:val="22"/>
    </w:rPr>
  </w:style>
  <w:style w:type="paragraph" w:customStyle="1" w:styleId="hang1">
    <w:name w:val="hang1"/>
    <w:basedOn w:val="Normal"/>
    <w:rsid w:val="00A00966"/>
    <w:pPr>
      <w:spacing w:after="100" w:afterAutospacing="1" w:line="345" w:lineRule="atLeast"/>
      <w:ind w:left="480" w:hanging="480"/>
    </w:pPr>
    <w:rPr>
      <w:rFonts w:ascii="Times New Roman" w:eastAsia="Times New Roman" w:hAnsi="Times New Roman" w:cs="Times New Roman"/>
      <w:sz w:val="24"/>
      <w:szCs w:val="24"/>
      <w:lang w:val="tr-TR" w:eastAsia="tr-TR"/>
    </w:rPr>
  </w:style>
  <w:style w:type="character" w:customStyle="1" w:styleId="cit-sep">
    <w:name w:val="cit-sep"/>
    <w:basedOn w:val="DefaultParagraphFont"/>
    <w:rsid w:val="00A00966"/>
  </w:style>
  <w:style w:type="character" w:customStyle="1" w:styleId="cit-title">
    <w:name w:val="cit-title"/>
    <w:basedOn w:val="DefaultParagraphFont"/>
    <w:rsid w:val="00A00966"/>
  </w:style>
  <w:style w:type="character" w:customStyle="1" w:styleId="site-title">
    <w:name w:val="site-title"/>
    <w:basedOn w:val="DefaultParagraphFont"/>
    <w:rsid w:val="00A00966"/>
  </w:style>
  <w:style w:type="character" w:customStyle="1" w:styleId="cit-print-date">
    <w:name w:val="cit-print-date"/>
    <w:basedOn w:val="DefaultParagraphFont"/>
    <w:rsid w:val="00A00966"/>
  </w:style>
  <w:style w:type="character" w:customStyle="1" w:styleId="cit-vol">
    <w:name w:val="cit-vol"/>
    <w:basedOn w:val="DefaultParagraphFont"/>
    <w:rsid w:val="00A00966"/>
  </w:style>
  <w:style w:type="character" w:customStyle="1" w:styleId="cit-first-page">
    <w:name w:val="cit-first-page"/>
    <w:basedOn w:val="DefaultParagraphFont"/>
    <w:rsid w:val="00A00966"/>
  </w:style>
  <w:style w:type="character" w:customStyle="1" w:styleId="cit-last-page">
    <w:name w:val="cit-last-page"/>
    <w:basedOn w:val="DefaultParagraphFont"/>
    <w:rsid w:val="00A00966"/>
  </w:style>
  <w:style w:type="character" w:customStyle="1" w:styleId="italic">
    <w:name w:val="italic"/>
    <w:basedOn w:val="DefaultParagraphFont"/>
    <w:rsid w:val="00A00966"/>
  </w:style>
  <w:style w:type="paragraph" w:styleId="HTMLAddress">
    <w:name w:val="HTML Address"/>
    <w:basedOn w:val="Normal"/>
    <w:link w:val="HTMLAddressChar"/>
    <w:uiPriority w:val="99"/>
    <w:semiHidden/>
    <w:unhideWhenUsed/>
    <w:rsid w:val="00A00966"/>
    <w:pPr>
      <w:spacing w:after="225" w:line="240" w:lineRule="auto"/>
    </w:pPr>
    <w:rPr>
      <w:rFonts w:ascii="Times New Roman" w:eastAsia="Times New Roman" w:hAnsi="Times New Roman" w:cs="Times New Roman"/>
      <w:i/>
      <w:iCs/>
      <w:sz w:val="24"/>
      <w:szCs w:val="24"/>
      <w:lang w:val="tr-TR" w:eastAsia="tr-TR"/>
    </w:rPr>
  </w:style>
  <w:style w:type="character" w:customStyle="1" w:styleId="HTMLAddressChar">
    <w:name w:val="HTML Address Char"/>
    <w:basedOn w:val="DefaultParagraphFont"/>
    <w:link w:val="HTMLAddress"/>
    <w:uiPriority w:val="99"/>
    <w:semiHidden/>
    <w:rsid w:val="00A00966"/>
    <w:rPr>
      <w:rFonts w:ascii="Times New Roman" w:eastAsia="Times New Roman" w:hAnsi="Times New Roman" w:cs="Times New Roman"/>
      <w:i/>
      <w:iCs/>
      <w:sz w:val="24"/>
      <w:szCs w:val="24"/>
      <w:lang w:val="tr-TR" w:eastAsia="tr-TR"/>
    </w:rPr>
  </w:style>
  <w:style w:type="paragraph" w:customStyle="1" w:styleId="content1">
    <w:name w:val="content1"/>
    <w:basedOn w:val="Normal"/>
    <w:rsid w:val="00A00966"/>
    <w:pPr>
      <w:spacing w:after="36" w:line="288" w:lineRule="auto"/>
    </w:pPr>
    <w:rPr>
      <w:rFonts w:ascii="Verdana" w:eastAsia="Times New Roman" w:hAnsi="Verdana" w:cs="Times New Roman"/>
      <w:color w:val="000000"/>
      <w:sz w:val="21"/>
      <w:szCs w:val="21"/>
      <w:lang w:val="tr-TR" w:eastAsia="tr-TR"/>
    </w:rPr>
  </w:style>
  <w:style w:type="paragraph" w:customStyle="1" w:styleId="tab11">
    <w:name w:val="tab11"/>
    <w:basedOn w:val="Normal"/>
    <w:rsid w:val="00A00966"/>
    <w:pPr>
      <w:spacing w:after="36" w:line="288" w:lineRule="auto"/>
      <w:ind w:left="600"/>
    </w:pPr>
    <w:rPr>
      <w:rFonts w:ascii="Verdana" w:eastAsia="Times New Roman" w:hAnsi="Verdana" w:cs="Times New Roman"/>
      <w:color w:val="000000"/>
      <w:sz w:val="21"/>
      <w:szCs w:val="21"/>
      <w:lang w:val="tr-TR" w:eastAsia="tr-TR"/>
    </w:rPr>
  </w:style>
  <w:style w:type="paragraph" w:customStyle="1" w:styleId="articletitleparagraph">
    <w:name w:val="articletitleparagraph"/>
    <w:basedOn w:val="Normal"/>
    <w:rsid w:val="003F5696"/>
    <w:pPr>
      <w:widowControl w:val="0"/>
      <w:tabs>
        <w:tab w:val="left" w:pos="720"/>
      </w:tabs>
      <w:suppressAutoHyphens/>
      <w:spacing w:before="28" w:after="28" w:line="100" w:lineRule="atLeast"/>
    </w:pPr>
    <w:rPr>
      <w:rFonts w:ascii="Times New Roman" w:eastAsia="Times New Roman" w:hAnsi="Times New Roman" w:cs="Times New Roman"/>
      <w:color w:val="00000A"/>
      <w:kern w:val="2"/>
      <w:sz w:val="24"/>
      <w:szCs w:val="24"/>
      <w:lang w:eastAsia="hi-IN" w:bidi="hi-IN"/>
    </w:rPr>
  </w:style>
  <w:style w:type="character" w:customStyle="1" w:styleId="InternetLink">
    <w:name w:val="Internet Link"/>
    <w:basedOn w:val="DefaultParagraphFont"/>
    <w:uiPriority w:val="99"/>
    <w:rsid w:val="003F5696"/>
    <w:rPr>
      <w:color w:val="0000FF"/>
      <w:u w:val="single"/>
      <w:lang w:val="en-US" w:eastAsia="en-US" w:bidi="en-US"/>
    </w:rPr>
  </w:style>
  <w:style w:type="paragraph" w:customStyle="1" w:styleId="Textbody">
    <w:name w:val="Text body"/>
    <w:basedOn w:val="Normal"/>
    <w:rsid w:val="003F5696"/>
    <w:pPr>
      <w:widowControl w:val="0"/>
      <w:tabs>
        <w:tab w:val="left" w:pos="720"/>
      </w:tabs>
      <w:suppressAutoHyphens/>
      <w:spacing w:after="120" w:line="100" w:lineRule="atLeast"/>
    </w:pPr>
    <w:rPr>
      <w:rFonts w:ascii="Liberation Serif" w:eastAsia="WenQuanYi Micro Hei" w:hAnsi="Liberation Serif" w:cs="Lohit Hindi"/>
      <w:color w:val="00000A"/>
      <w:sz w:val="24"/>
      <w:szCs w:val="24"/>
      <w:lang w:eastAsia="zh-CN" w:bidi="hi-IN"/>
    </w:rPr>
  </w:style>
  <w:style w:type="character" w:customStyle="1" w:styleId="nlmcontrib-group">
    <w:name w:val="nlm_contrib-group"/>
    <w:basedOn w:val="DefaultParagraphFont"/>
    <w:rsid w:val="003F5696"/>
  </w:style>
  <w:style w:type="character" w:customStyle="1" w:styleId="cit">
    <w:name w:val="cit"/>
    <w:basedOn w:val="DefaultParagraphFont"/>
    <w:rsid w:val="003F5696"/>
  </w:style>
  <w:style w:type="character" w:customStyle="1" w:styleId="highlight2">
    <w:name w:val="highlight2"/>
    <w:basedOn w:val="DefaultParagraphFont"/>
    <w:rsid w:val="003F5696"/>
  </w:style>
  <w:style w:type="character" w:customStyle="1" w:styleId="nlmyear">
    <w:name w:val="nlm_year"/>
    <w:basedOn w:val="DefaultParagraphFont"/>
    <w:rsid w:val="003F5696"/>
  </w:style>
  <w:style w:type="paragraph" w:customStyle="1" w:styleId="AbstHead">
    <w:name w:val="Abst Head"/>
    <w:basedOn w:val="Normal"/>
    <w:rsid w:val="00116A49"/>
    <w:pPr>
      <w:keepNext/>
      <w:spacing w:after="240" w:line="240" w:lineRule="auto"/>
      <w:jc w:val="both"/>
    </w:pPr>
    <w:rPr>
      <w:rFonts w:ascii="Helvetica" w:eastAsia="Times New Roman" w:hAnsi="Helvetica" w:cs="Times New Roman"/>
      <w:b/>
      <w:caps/>
      <w:szCs w:val="20"/>
    </w:rPr>
  </w:style>
  <w:style w:type="table" w:customStyle="1" w:styleId="GridTableLight">
    <w:name w:val="Grid Table Light"/>
    <w:basedOn w:val="TableNormal"/>
    <w:uiPriority w:val="40"/>
    <w:rsid w:val="00116A49"/>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basedOn w:val="Normal"/>
    <w:rsid w:val="00116A49"/>
    <w:pPr>
      <w:spacing w:after="240" w:line="240" w:lineRule="auto"/>
      <w:jc w:val="both"/>
    </w:pPr>
    <w:rPr>
      <w:rFonts w:ascii="Helvetica" w:eastAsia="Times New Roman" w:hAnsi="Helvetica" w:cs="Times New Roman"/>
      <w:sz w:val="20"/>
      <w:szCs w:val="20"/>
    </w:rPr>
  </w:style>
  <w:style w:type="paragraph" w:customStyle="1" w:styleId="IntroHead">
    <w:name w:val="Intro Head"/>
    <w:basedOn w:val="MainHead"/>
    <w:rsid w:val="00116A49"/>
    <w:rPr>
      <w:sz w:val="22"/>
    </w:rPr>
  </w:style>
  <w:style w:type="paragraph" w:customStyle="1" w:styleId="PaperNumber">
    <w:name w:val="Paper Number"/>
    <w:basedOn w:val="Normal"/>
    <w:rsid w:val="00116A49"/>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116A49"/>
    <w:rPr>
      <w:sz w:val="22"/>
    </w:rPr>
  </w:style>
  <w:style w:type="paragraph" w:customStyle="1" w:styleId="AcknHead">
    <w:name w:val="Ackn Head"/>
    <w:basedOn w:val="MainHead"/>
    <w:rsid w:val="00116A49"/>
    <w:rPr>
      <w:sz w:val="22"/>
    </w:rPr>
  </w:style>
  <w:style w:type="paragraph" w:customStyle="1" w:styleId="ReferHead">
    <w:name w:val="Refer Head"/>
    <w:basedOn w:val="MainHead"/>
    <w:rsid w:val="00116A49"/>
    <w:rPr>
      <w:sz w:val="22"/>
    </w:rPr>
  </w:style>
  <w:style w:type="paragraph" w:customStyle="1" w:styleId="AddSrcHead">
    <w:name w:val="AddSrc Head"/>
    <w:basedOn w:val="MainHead"/>
    <w:rsid w:val="00116A49"/>
    <w:rPr>
      <w:sz w:val="22"/>
    </w:rPr>
  </w:style>
  <w:style w:type="paragraph" w:customStyle="1" w:styleId="DefAcrHead">
    <w:name w:val="DefAcrHead"/>
    <w:basedOn w:val="MainHead"/>
    <w:rsid w:val="00116A49"/>
    <w:rPr>
      <w:sz w:val="22"/>
    </w:rPr>
  </w:style>
  <w:style w:type="paragraph" w:customStyle="1" w:styleId="Copyright">
    <w:name w:val="Copyright"/>
    <w:basedOn w:val="Normal"/>
    <w:rsid w:val="00116A49"/>
    <w:pPr>
      <w:spacing w:after="960" w:line="200" w:lineRule="exact"/>
      <w:jc w:val="both"/>
    </w:pPr>
    <w:rPr>
      <w:rFonts w:ascii="Helvetica" w:eastAsia="Times New Roman" w:hAnsi="Helvetica" w:cs="Times New Roman"/>
      <w:sz w:val="16"/>
      <w:szCs w:val="20"/>
    </w:rPr>
  </w:style>
  <w:style w:type="paragraph" w:customStyle="1" w:styleId="Head1">
    <w:name w:val="Head1"/>
    <w:basedOn w:val="MainHead"/>
    <w:rsid w:val="00116A49"/>
    <w:rPr>
      <w:sz w:val="22"/>
    </w:rPr>
  </w:style>
  <w:style w:type="paragraph" w:customStyle="1" w:styleId="ContactHead">
    <w:name w:val="Contact Head"/>
    <w:basedOn w:val="MainHead"/>
    <w:rsid w:val="00116A49"/>
    <w:rPr>
      <w:sz w:val="22"/>
    </w:rPr>
  </w:style>
  <w:style w:type="paragraph" w:customStyle="1" w:styleId="Head3">
    <w:name w:val="Head3"/>
    <w:basedOn w:val="Head2"/>
    <w:rsid w:val="00116A49"/>
    <w:rPr>
      <w:caps w:val="0"/>
      <w:u w:val="single"/>
    </w:rPr>
  </w:style>
  <w:style w:type="paragraph" w:customStyle="1" w:styleId="Head4">
    <w:name w:val="Head4"/>
    <w:basedOn w:val="Head3"/>
    <w:rsid w:val="00116A49"/>
    <w:rPr>
      <w:u w:val="none"/>
    </w:rPr>
  </w:style>
  <w:style w:type="paragraph" w:customStyle="1" w:styleId="UnordList">
    <w:name w:val="Unord List"/>
    <w:basedOn w:val="Body"/>
    <w:rsid w:val="00116A49"/>
    <w:pPr>
      <w:spacing w:after="0"/>
      <w:ind w:left="360" w:hanging="360"/>
    </w:pPr>
  </w:style>
  <w:style w:type="paragraph" w:customStyle="1" w:styleId="OrdList">
    <w:name w:val="Ord List"/>
    <w:basedOn w:val="UnordList"/>
    <w:rsid w:val="00116A49"/>
    <w:pPr>
      <w:jc w:val="left"/>
    </w:pPr>
  </w:style>
  <w:style w:type="paragraph" w:customStyle="1" w:styleId="Appendix">
    <w:name w:val="Appendix"/>
    <w:basedOn w:val="MainHead"/>
    <w:rsid w:val="00116A49"/>
    <w:rPr>
      <w:sz w:val="22"/>
    </w:rPr>
  </w:style>
  <w:style w:type="paragraph" w:customStyle="1" w:styleId="Term">
    <w:name w:val="Term"/>
    <w:basedOn w:val="Body"/>
    <w:rsid w:val="00116A49"/>
    <w:pPr>
      <w:spacing w:after="0"/>
    </w:pPr>
    <w:rPr>
      <w:b/>
    </w:rPr>
  </w:style>
  <w:style w:type="paragraph" w:customStyle="1" w:styleId="Definition">
    <w:name w:val="Definition"/>
    <w:basedOn w:val="Body"/>
    <w:rsid w:val="00116A49"/>
  </w:style>
  <w:style w:type="paragraph" w:customStyle="1" w:styleId="Head2">
    <w:name w:val="Head2"/>
    <w:basedOn w:val="Normal"/>
    <w:next w:val="Body"/>
    <w:rsid w:val="00116A49"/>
    <w:pPr>
      <w:keepNext/>
      <w:spacing w:after="240" w:line="240" w:lineRule="auto"/>
      <w:jc w:val="both"/>
    </w:pPr>
    <w:rPr>
      <w:rFonts w:ascii="Helvetica" w:eastAsia="Times New Roman" w:hAnsi="Helvetica" w:cs="Times New Roman"/>
      <w:caps/>
      <w:sz w:val="20"/>
      <w:szCs w:val="20"/>
    </w:rPr>
  </w:style>
  <w:style w:type="character" w:customStyle="1" w:styleId="Bold">
    <w:name w:val="Bold"/>
    <w:rsid w:val="00116A49"/>
    <w:rPr>
      <w:b/>
    </w:rPr>
  </w:style>
  <w:style w:type="character" w:customStyle="1" w:styleId="Italic0">
    <w:name w:val="Italic"/>
    <w:aliases w:val="Body text + Franklin Gothic Heavy,9.5 pt,Spacing 3 pt,Scale 100%,Body text + Courier New,10.5 pt,Spacing 0 pt,Body text + 11 pt,Body text + FrankRuehl,4 pt,Small Caps,Body text + Georgia,Not Bold,Body text + 12.5 pt,Body text + Calibri,6 pt"/>
    <w:rsid w:val="00116A49"/>
    <w:rPr>
      <w:i/>
    </w:rPr>
  </w:style>
  <w:style w:type="character" w:customStyle="1" w:styleId="Underline">
    <w:name w:val="Underline"/>
    <w:rsid w:val="00116A49"/>
    <w:rPr>
      <w:u w:val="single"/>
    </w:rPr>
  </w:style>
  <w:style w:type="paragraph" w:customStyle="1" w:styleId="MainHead">
    <w:name w:val="Main Head"/>
    <w:basedOn w:val="Normal"/>
    <w:rsid w:val="00116A49"/>
    <w:pPr>
      <w:keepNext/>
      <w:spacing w:after="240" w:line="240" w:lineRule="auto"/>
      <w:jc w:val="both"/>
    </w:pPr>
    <w:rPr>
      <w:rFonts w:ascii="Helvetica" w:eastAsia="Times New Roman" w:hAnsi="Helvetica" w:cs="Times New Roman"/>
      <w:b/>
      <w:caps/>
      <w:sz w:val="20"/>
      <w:szCs w:val="20"/>
    </w:rPr>
  </w:style>
  <w:style w:type="paragraph" w:customStyle="1" w:styleId="Equation">
    <w:name w:val="Equation"/>
    <w:basedOn w:val="Body"/>
    <w:rsid w:val="00116A49"/>
  </w:style>
  <w:style w:type="paragraph" w:customStyle="1" w:styleId="Figure0">
    <w:name w:val="Figure"/>
    <w:basedOn w:val="Copyright"/>
    <w:rsid w:val="00116A49"/>
    <w:pPr>
      <w:spacing w:after="240"/>
    </w:pPr>
    <w:rPr>
      <w:sz w:val="20"/>
    </w:rPr>
  </w:style>
  <w:style w:type="paragraph" w:customStyle="1" w:styleId="Head40">
    <w:name w:val="Head 4"/>
    <w:basedOn w:val="Head3"/>
    <w:rsid w:val="00116A49"/>
    <w:rPr>
      <w:u w:val="none"/>
    </w:rPr>
  </w:style>
  <w:style w:type="paragraph" w:customStyle="1" w:styleId="Paper">
    <w:name w:val="Paper"/>
    <w:basedOn w:val="Normal"/>
    <w:rsid w:val="00116A49"/>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rsid w:val="00116A49"/>
    <w:pPr>
      <w:spacing w:after="0" w:line="240" w:lineRule="auto"/>
      <w:ind w:left="4320"/>
      <w:jc w:val="both"/>
    </w:pPr>
    <w:rPr>
      <w:rFonts w:ascii="Helvetica" w:eastAsia="Times New Roman" w:hAnsi="Helvetica" w:cs="Times New Roman"/>
      <w:sz w:val="20"/>
      <w:szCs w:val="20"/>
    </w:rPr>
  </w:style>
  <w:style w:type="character" w:customStyle="1" w:styleId="SignatureChar">
    <w:name w:val="Signature Char"/>
    <w:basedOn w:val="DefaultParagraphFont"/>
    <w:link w:val="Signature"/>
    <w:rsid w:val="00116A49"/>
    <w:rPr>
      <w:rFonts w:ascii="Helvetica" w:eastAsia="Times New Roman" w:hAnsi="Helvetica" w:cs="Times New Roman"/>
      <w:sz w:val="20"/>
      <w:szCs w:val="20"/>
    </w:rPr>
  </w:style>
  <w:style w:type="character" w:customStyle="1" w:styleId="Subscript">
    <w:name w:val="Subscript"/>
    <w:rsid w:val="00116A49"/>
    <w:rPr>
      <w:vertAlign w:val="subscript"/>
    </w:rPr>
  </w:style>
  <w:style w:type="character" w:customStyle="1" w:styleId="Superscript">
    <w:name w:val="Superscript"/>
    <w:rsid w:val="00116A49"/>
    <w:rPr>
      <w:vertAlign w:val="superscript"/>
    </w:rPr>
  </w:style>
  <w:style w:type="character" w:customStyle="1" w:styleId="Symbol">
    <w:name w:val="Symbol"/>
    <w:rsid w:val="00116A49"/>
    <w:rPr>
      <w:rFonts w:ascii="Symbol" w:hAnsi="Symbol"/>
    </w:rPr>
  </w:style>
  <w:style w:type="paragraph" w:customStyle="1" w:styleId="SymbolP">
    <w:name w:val="Symbol P"/>
    <w:basedOn w:val="Body"/>
    <w:rsid w:val="00116A49"/>
    <w:pPr>
      <w:tabs>
        <w:tab w:val="left" w:pos="720"/>
        <w:tab w:val="left" w:pos="3780"/>
      </w:tabs>
      <w:spacing w:after="0"/>
    </w:pPr>
    <w:rPr>
      <w:sz w:val="24"/>
    </w:rPr>
  </w:style>
  <w:style w:type="character" w:customStyle="1" w:styleId="BoldItal">
    <w:name w:val="BoldItal"/>
    <w:rsid w:val="00116A49"/>
    <w:rPr>
      <w:b/>
      <w:i/>
    </w:rPr>
  </w:style>
  <w:style w:type="character" w:customStyle="1" w:styleId="SubItal">
    <w:name w:val="SubItal"/>
    <w:rsid w:val="00116A49"/>
    <w:rPr>
      <w:i/>
      <w:vertAlign w:val="subscript"/>
    </w:rPr>
  </w:style>
  <w:style w:type="character" w:customStyle="1" w:styleId="SuperItal">
    <w:name w:val="SuperItal"/>
    <w:rsid w:val="00116A49"/>
    <w:rPr>
      <w:i/>
      <w:vertAlign w:val="superscript"/>
    </w:rPr>
  </w:style>
  <w:style w:type="character" w:customStyle="1" w:styleId="SymItal">
    <w:name w:val="SymItal"/>
    <w:rsid w:val="00116A49"/>
    <w:rPr>
      <w:rFonts w:ascii="Symbol" w:hAnsi="Symbol"/>
      <w:i/>
    </w:rPr>
  </w:style>
  <w:style w:type="character" w:styleId="LineNumber">
    <w:name w:val="line number"/>
    <w:basedOn w:val="DefaultParagraphFont"/>
    <w:rsid w:val="00116A49"/>
  </w:style>
  <w:style w:type="table" w:styleId="TableSimple1">
    <w:name w:val="Table Simple 1"/>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0">
    <w:name w:val="style5"/>
    <w:basedOn w:val="Normal"/>
    <w:rsid w:val="002D51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Date">
    <w:name w:val="Date"/>
    <w:basedOn w:val="Normal"/>
    <w:next w:val="Normal"/>
    <w:link w:val="DateChar"/>
    <w:rsid w:val="002D51B0"/>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rsid w:val="002D51B0"/>
    <w:rPr>
      <w:rFonts w:ascii="Times New Roman" w:eastAsia="SimSun" w:hAnsi="Times New Roman" w:cs="Times New Roman"/>
      <w:sz w:val="24"/>
      <w:szCs w:val="24"/>
      <w:lang w:eastAsia="zh-CN"/>
    </w:rPr>
  </w:style>
  <w:style w:type="paragraph" w:styleId="Revision">
    <w:name w:val="Revision"/>
    <w:hidden/>
    <w:uiPriority w:val="99"/>
    <w:semiHidden/>
    <w:rsid w:val="002D51B0"/>
    <w:pPr>
      <w:spacing w:after="0" w:line="240" w:lineRule="auto"/>
    </w:pPr>
    <w:rPr>
      <w:rFonts w:ascii="Times New Roman" w:eastAsia="SimSun" w:hAnsi="Times New Roman" w:cs="Times New Roman"/>
      <w:sz w:val="24"/>
      <w:szCs w:val="24"/>
      <w:lang w:val="tr-TR" w:eastAsia="zh-CN"/>
    </w:rPr>
  </w:style>
  <w:style w:type="paragraph" w:customStyle="1" w:styleId="AFFGF">
    <w:name w:val="AFFGF"/>
    <w:basedOn w:val="Normal"/>
    <w:link w:val="AFFGFChar"/>
    <w:uiPriority w:val="99"/>
    <w:rsid w:val="00967DCE"/>
    <w:pPr>
      <w:shd w:val="clear" w:color="auto" w:fill="1F497D"/>
      <w:jc w:val="center"/>
      <w:outlineLvl w:val="1"/>
    </w:pPr>
    <w:rPr>
      <w:rFonts w:ascii="Cambria" w:eastAsia="Calibri" w:hAnsi="Cambria" w:cs="Vrinda"/>
      <w:b/>
      <w:color w:val="FFFFFF"/>
      <w:sz w:val="28"/>
    </w:rPr>
  </w:style>
  <w:style w:type="character" w:customStyle="1" w:styleId="AFFGFChar">
    <w:name w:val="AFFGF Char"/>
    <w:link w:val="AFFGF"/>
    <w:uiPriority w:val="99"/>
    <w:locked/>
    <w:rsid w:val="00967DCE"/>
    <w:rPr>
      <w:rFonts w:ascii="Cambria" w:eastAsia="Calibri" w:hAnsi="Cambria" w:cs="Vrinda"/>
      <w:b/>
      <w:color w:val="FFFFFF"/>
      <w:sz w:val="28"/>
      <w:shd w:val="clear" w:color="auto" w:fill="1F497D"/>
    </w:rPr>
  </w:style>
  <w:style w:type="paragraph" w:customStyle="1" w:styleId="LOOPPPAAAA">
    <w:name w:val="LOOPPPAAAA"/>
    <w:basedOn w:val="AFFGF"/>
    <w:next w:val="Normal"/>
    <w:link w:val="LOOPPPAAAAChar"/>
    <w:uiPriority w:val="99"/>
    <w:rsid w:val="00967DCE"/>
    <w:pPr>
      <w:jc w:val="left"/>
    </w:pPr>
  </w:style>
  <w:style w:type="character" w:customStyle="1" w:styleId="LOOPPPAAAAChar">
    <w:name w:val="LOOPPPAAAA Char"/>
    <w:basedOn w:val="AFFGFChar"/>
    <w:link w:val="LOOPPPAAAA"/>
    <w:uiPriority w:val="99"/>
    <w:locked/>
    <w:rsid w:val="00967DCE"/>
    <w:rPr>
      <w:rFonts w:ascii="Cambria" w:eastAsia="Calibri" w:hAnsi="Cambria" w:cs="Vrinda"/>
      <w:b/>
      <w:color w:val="FFFFFF"/>
      <w:sz w:val="28"/>
      <w:shd w:val="clear" w:color="auto" w:fill="1F497D"/>
    </w:rPr>
  </w:style>
  <w:style w:type="paragraph" w:customStyle="1" w:styleId="ColorfulList-Accent11">
    <w:name w:val="Colorful List - Accent 11"/>
    <w:basedOn w:val="Normal"/>
    <w:uiPriority w:val="99"/>
    <w:qFormat/>
    <w:rsid w:val="00967DCE"/>
    <w:pPr>
      <w:ind w:left="720"/>
    </w:pPr>
    <w:rPr>
      <w:rFonts w:ascii="Calibri" w:eastAsia="Calibri" w:hAnsi="Calibri" w:cs="Vrinda"/>
    </w:rPr>
  </w:style>
  <w:style w:type="table" w:styleId="MediumGrid3-Accent4">
    <w:name w:val="Medium Grid 3 Accent 4"/>
    <w:basedOn w:val="TableNormal"/>
    <w:uiPriority w:val="99"/>
    <w:rsid w:val="00967DCE"/>
    <w:pPr>
      <w:spacing w:after="0" w:line="240" w:lineRule="auto"/>
    </w:pPr>
    <w:rPr>
      <w:rFonts w:ascii="Calibri" w:eastAsia="Calibri" w:hAnsi="Calibri" w:cs="Vrinda"/>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FD8E8"/>
      </w:tcPr>
    </w:tblStylePr>
    <w:tblStylePr w:type="band1Horz">
      <w:rPr>
        <w:rFonts w:cs="Helv"/>
      </w:rPr>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99"/>
    <w:rsid w:val="00967DCE"/>
    <w:pPr>
      <w:spacing w:after="0" w:line="240" w:lineRule="auto"/>
    </w:pPr>
    <w:rPr>
      <w:rFonts w:ascii="Calibri" w:eastAsia="Calibri" w:hAnsi="Calibri" w:cs="Vrind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EFD3D2"/>
      </w:tcPr>
    </w:tblStylePr>
    <w:tblStylePr w:type="band1Horz">
      <w:rPr>
        <w:rFonts w:cs="Helv"/>
      </w:rPr>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99"/>
    <w:qFormat/>
    <w:rsid w:val="00967DCE"/>
    <w:pPr>
      <w:spacing w:after="0" w:line="240" w:lineRule="auto"/>
    </w:pPr>
    <w:rPr>
      <w:rFonts w:ascii="Calibri" w:eastAsia="Calibri" w:hAnsi="Calibri" w:cs="Vrind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3DFEE"/>
      </w:tcPr>
    </w:tblStylePr>
    <w:tblStylePr w:type="band1Horz">
      <w:rPr>
        <w:rFonts w:cs="Helv"/>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5"/>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rkList-Accent4">
    <w:name w:val="Dark List Accent 4"/>
    <w:basedOn w:val="TableNormal"/>
    <w:uiPriority w:val="61"/>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1">
    <w:name w:val="Medium Grid 1 Accent 1"/>
    <w:basedOn w:val="TableNormal"/>
    <w:uiPriority w:val="62"/>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5">
    <w:name w:val="Medium Grid 3 Accent 5"/>
    <w:basedOn w:val="TableNormal"/>
    <w:uiPriority w:val="60"/>
    <w:rsid w:val="00967DCE"/>
    <w:pPr>
      <w:spacing w:after="0" w:line="240" w:lineRule="auto"/>
    </w:pPr>
    <w:rPr>
      <w:rFonts w:ascii="Calibri" w:eastAsia="Calibri" w:hAnsi="Calibri" w:cs="Vrinda"/>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rsid w:val="00E1295D"/>
  </w:style>
  <w:style w:type="paragraph" w:customStyle="1" w:styleId="western">
    <w:name w:val="western"/>
    <w:basedOn w:val="Normal"/>
    <w:rsid w:val="00853AE6"/>
    <w:pPr>
      <w:spacing w:before="100" w:beforeAutospacing="1" w:after="115"/>
    </w:pPr>
    <w:rPr>
      <w:rFonts w:ascii="Times New Roman" w:eastAsia="Times New Roman" w:hAnsi="Times New Roman" w:cs="Times New Roman"/>
      <w:color w:val="00000A"/>
      <w:sz w:val="24"/>
      <w:szCs w:val="24"/>
      <w:lang w:bidi="as-IN"/>
    </w:rPr>
  </w:style>
  <w:style w:type="character" w:customStyle="1" w:styleId="slug-pub-date">
    <w:name w:val="slug-pub-date"/>
    <w:basedOn w:val="DefaultParagraphFont"/>
    <w:rsid w:val="005C3321"/>
  </w:style>
  <w:style w:type="paragraph" w:customStyle="1" w:styleId="NoSpacing1">
    <w:name w:val="No Spacing1"/>
    <w:aliases w:val="Reference item"/>
    <w:uiPriority w:val="1"/>
    <w:qFormat/>
    <w:rsid w:val="007571BC"/>
    <w:pPr>
      <w:tabs>
        <w:tab w:val="left" w:pos="227"/>
      </w:tabs>
      <w:spacing w:after="0" w:line="240" w:lineRule="auto"/>
      <w:ind w:left="851" w:hanging="851"/>
      <w:jc w:val="both"/>
    </w:pPr>
    <w:rPr>
      <w:rFonts w:ascii="Book Antiqua" w:eastAsia="MS Mincho" w:hAnsi="Book Antiqua" w:cs="Times New Roman"/>
      <w:lang w:val="el-GR"/>
    </w:rPr>
  </w:style>
  <w:style w:type="character" w:customStyle="1" w:styleId="notranslate">
    <w:name w:val="notranslate"/>
    <w:rsid w:val="007571BC"/>
  </w:style>
  <w:style w:type="character" w:customStyle="1" w:styleId="ps40p507yxt">
    <w:name w:val="ps40p507yxt"/>
    <w:basedOn w:val="DefaultParagraphFont"/>
    <w:rsid w:val="007571BC"/>
  </w:style>
  <w:style w:type="numbering" w:customStyle="1" w:styleId="ListeYok1">
    <w:name w:val="Liste Yok1"/>
    <w:next w:val="NoList"/>
    <w:uiPriority w:val="99"/>
    <w:semiHidden/>
    <w:unhideWhenUsed/>
    <w:rsid w:val="00F77875"/>
  </w:style>
  <w:style w:type="character" w:customStyle="1" w:styleId="A8">
    <w:name w:val="A8"/>
    <w:uiPriority w:val="99"/>
    <w:rsid w:val="00F77875"/>
    <w:rPr>
      <w:rFonts w:cs="Chaparral Pro"/>
      <w:color w:val="221E1F"/>
      <w:sz w:val="20"/>
      <w:szCs w:val="20"/>
    </w:rPr>
  </w:style>
  <w:style w:type="character" w:customStyle="1" w:styleId="irregular1">
    <w:name w:val="irregular1"/>
    <w:basedOn w:val="DefaultParagraphFont"/>
    <w:rsid w:val="00F77875"/>
    <w:rPr>
      <w:color w:val="FF0000"/>
    </w:rPr>
  </w:style>
  <w:style w:type="character" w:customStyle="1" w:styleId="hw">
    <w:name w:val="hw"/>
    <w:basedOn w:val="DefaultParagraphFont"/>
    <w:rsid w:val="008D76A5"/>
  </w:style>
  <w:style w:type="character" w:customStyle="1" w:styleId="shw">
    <w:name w:val="shw"/>
    <w:basedOn w:val="DefaultParagraphFont"/>
    <w:rsid w:val="008D76A5"/>
  </w:style>
  <w:style w:type="paragraph" w:customStyle="1" w:styleId="links">
    <w:name w:val="links"/>
    <w:basedOn w:val="Normal"/>
    <w:rsid w:val="008D7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535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rPr>
  </w:style>
  <w:style w:type="character" w:customStyle="1" w:styleId="link">
    <w:name w:val="link"/>
    <w:basedOn w:val="DefaultParagraphFont"/>
    <w:rsid w:val="00F535F5"/>
  </w:style>
  <w:style w:type="paragraph" w:customStyle="1" w:styleId="20Heading1">
    <w:name w:val="20 Heading 1"/>
    <w:basedOn w:val="Normal"/>
    <w:autoRedefine/>
    <w:qFormat/>
    <w:rsid w:val="00F535F5"/>
    <w:pPr>
      <w:spacing w:after="0" w:line="240" w:lineRule="auto"/>
      <w:jc w:val="both"/>
    </w:pPr>
    <w:rPr>
      <w:rFonts w:ascii="Times New Roman" w:eastAsia="SimSun" w:hAnsi="Times New Roman" w:cs="Times New Roman"/>
      <w:b/>
      <w:spacing w:val="-8"/>
      <w:sz w:val="28"/>
      <w:szCs w:val="28"/>
      <w:lang w:val="tr-TR"/>
    </w:rPr>
  </w:style>
  <w:style w:type="paragraph" w:customStyle="1" w:styleId="13Reference">
    <w:name w:val="13 Reference"/>
    <w:basedOn w:val="Normal"/>
    <w:qFormat/>
    <w:rsid w:val="00F535F5"/>
    <w:pPr>
      <w:numPr>
        <w:numId w:val="29"/>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go">
    <w:name w:val="go"/>
    <w:basedOn w:val="DefaultParagraphFont"/>
    <w:rsid w:val="00150F3C"/>
  </w:style>
  <w:style w:type="paragraph" w:customStyle="1" w:styleId="PARAGRAPHnoindent">
    <w:name w:val="PARAGRAPH (no indent)"/>
    <w:basedOn w:val="Normal"/>
    <w:next w:val="Normal"/>
    <w:rsid w:val="00DC094F"/>
    <w:pPr>
      <w:widowControl w:val="0"/>
      <w:spacing w:after="0" w:line="230" w:lineRule="exact"/>
      <w:jc w:val="both"/>
    </w:pPr>
    <w:rPr>
      <w:rFonts w:ascii="Palatino" w:eastAsia="Times New Roman" w:hAnsi="Palatino" w:cs="Times New Roman"/>
      <w:kern w:val="16"/>
      <w:sz w:val="19"/>
      <w:szCs w:val="20"/>
    </w:rPr>
  </w:style>
  <w:style w:type="character" w:customStyle="1" w:styleId="pathway1">
    <w:name w:val="pathway1"/>
    <w:basedOn w:val="DefaultParagraphFont"/>
    <w:rsid w:val="00D17A21"/>
    <w:rPr>
      <w:color w:val="333333"/>
    </w:rPr>
  </w:style>
  <w:style w:type="character" w:customStyle="1" w:styleId="articleseperator">
    <w:name w:val="article_seperator"/>
    <w:basedOn w:val="DefaultParagraphFont"/>
    <w:rsid w:val="00D17A21"/>
  </w:style>
  <w:style w:type="character" w:customStyle="1" w:styleId="uppercase">
    <w:name w:val="uppercase"/>
    <w:basedOn w:val="DefaultParagraphFont"/>
    <w:rsid w:val="00021D84"/>
  </w:style>
  <w:style w:type="character" w:customStyle="1" w:styleId="citationjournal">
    <w:name w:val="citation journal"/>
    <w:basedOn w:val="DefaultParagraphFont"/>
    <w:rsid w:val="00021D84"/>
  </w:style>
  <w:style w:type="character" w:customStyle="1" w:styleId="maintitle">
    <w:name w:val="maintitle"/>
    <w:basedOn w:val="DefaultParagraphFont"/>
    <w:rsid w:val="00021D84"/>
  </w:style>
  <w:style w:type="character" w:customStyle="1" w:styleId="hit">
    <w:name w:val="hit"/>
    <w:basedOn w:val="DefaultParagraphFont"/>
    <w:rsid w:val="004B404F"/>
  </w:style>
  <w:style w:type="character" w:customStyle="1" w:styleId="refpreview">
    <w:name w:val="refpreview"/>
    <w:basedOn w:val="DefaultParagraphFont"/>
    <w:rsid w:val="004B404F"/>
  </w:style>
  <w:style w:type="character" w:customStyle="1" w:styleId="caps">
    <w:name w:val="caps"/>
    <w:basedOn w:val="DefaultParagraphFont"/>
    <w:uiPriority w:val="99"/>
    <w:rsid w:val="004B404F"/>
  </w:style>
  <w:style w:type="character" w:customStyle="1" w:styleId="alt-edited">
    <w:name w:val="alt-edited"/>
    <w:basedOn w:val="DefaultParagraphFont"/>
    <w:rsid w:val="004A2BA0"/>
  </w:style>
  <w:style w:type="character" w:customStyle="1" w:styleId="mixed-citation">
    <w:name w:val="mixed-citation"/>
    <w:basedOn w:val="DefaultParagraphFont"/>
    <w:rsid w:val="009B5B54"/>
  </w:style>
  <w:style w:type="character" w:customStyle="1" w:styleId="A4">
    <w:name w:val="A4"/>
    <w:uiPriority w:val="99"/>
    <w:rsid w:val="00BB64DE"/>
    <w:rPr>
      <w:rFonts w:cs="Linux Libertine"/>
      <w:color w:val="000000"/>
      <w:u w:val="single"/>
    </w:rPr>
  </w:style>
  <w:style w:type="character" w:customStyle="1" w:styleId="A29">
    <w:name w:val="A29"/>
    <w:uiPriority w:val="99"/>
    <w:rsid w:val="00BB64DE"/>
    <w:rPr>
      <w:rFonts w:cs="Linux Libertine"/>
      <w:b/>
      <w:bCs/>
      <w:i/>
      <w:iCs/>
      <w:color w:val="000000"/>
      <w:sz w:val="30"/>
      <w:szCs w:val="30"/>
    </w:rPr>
  </w:style>
  <w:style w:type="character" w:customStyle="1" w:styleId="A15">
    <w:name w:val="A15"/>
    <w:uiPriority w:val="99"/>
    <w:rsid w:val="00BB64DE"/>
    <w:rPr>
      <w:rFonts w:cs="Open Sans Semibold"/>
      <w:b/>
      <w:bCs/>
      <w:color w:val="000000"/>
      <w:sz w:val="50"/>
      <w:szCs w:val="50"/>
    </w:rPr>
  </w:style>
  <w:style w:type="paragraph" w:customStyle="1" w:styleId="Pa20">
    <w:name w:val="Pa20"/>
    <w:basedOn w:val="Default"/>
    <w:next w:val="Default"/>
    <w:uiPriority w:val="99"/>
    <w:rsid w:val="00BB64DE"/>
    <w:pPr>
      <w:spacing w:line="241" w:lineRule="atLeast"/>
    </w:pPr>
    <w:rPr>
      <w:rFonts w:ascii="Open Sans Semibold" w:eastAsiaTheme="minorHAnsi" w:hAnsi="Open Sans Semibold"/>
      <w:color w:val="auto"/>
    </w:rPr>
  </w:style>
  <w:style w:type="character" w:customStyle="1" w:styleId="labellist1">
    <w:name w:val="label_list1"/>
    <w:basedOn w:val="DefaultParagraphFont"/>
    <w:rsid w:val="00DB0FF4"/>
  </w:style>
  <w:style w:type="character" w:customStyle="1" w:styleId="tocnumber2">
    <w:name w:val="tocnumber2"/>
    <w:basedOn w:val="DefaultParagraphFont"/>
    <w:rsid w:val="00EF53C3"/>
  </w:style>
  <w:style w:type="character" w:customStyle="1" w:styleId="createby">
    <w:name w:val="createby"/>
    <w:basedOn w:val="DefaultParagraphFont"/>
    <w:rsid w:val="00EF53C3"/>
  </w:style>
  <w:style w:type="character" w:customStyle="1" w:styleId="createdate">
    <w:name w:val="createdate"/>
    <w:basedOn w:val="DefaultParagraphFont"/>
    <w:rsid w:val="00EF53C3"/>
  </w:style>
  <w:style w:type="character" w:customStyle="1" w:styleId="hei141">
    <w:name w:val="hei141"/>
    <w:basedOn w:val="DefaultParagraphFont"/>
    <w:rsid w:val="001D0AD0"/>
    <w:rPr>
      <w:rFonts w:ascii="SimSun" w:eastAsia="SimSun" w:hAnsi="SimSun" w:hint="eastAsia"/>
      <w:color w:val="000000"/>
      <w:sz w:val="21"/>
      <w:szCs w:val="21"/>
      <w:u w:val="none"/>
    </w:rPr>
  </w:style>
  <w:style w:type="character" w:customStyle="1" w:styleId="huge1">
    <w:name w:val="huge1"/>
    <w:rsid w:val="00665CE0"/>
    <w:rPr>
      <w:rFonts w:ascii="Verdana" w:hAnsi="Verdana" w:hint="default"/>
      <w:sz w:val="30"/>
      <w:szCs w:val="30"/>
    </w:rPr>
  </w:style>
  <w:style w:type="character" w:customStyle="1" w:styleId="Caption1">
    <w:name w:val="Caption1"/>
    <w:basedOn w:val="DefaultParagraphFont"/>
    <w:rsid w:val="00891056"/>
  </w:style>
  <w:style w:type="paragraph" w:customStyle="1" w:styleId="ListParagraph1">
    <w:name w:val="List Paragraph1"/>
    <w:basedOn w:val="Normal"/>
    <w:uiPriority w:val="34"/>
    <w:qFormat/>
    <w:rsid w:val="001642C2"/>
    <w:pPr>
      <w:widowControl w:val="0"/>
      <w:ind w:left="720"/>
      <w:contextualSpacing/>
      <w:jc w:val="both"/>
    </w:pPr>
    <w:rPr>
      <w:rFonts w:ascii="Times New Roman" w:eastAsia="SimSun" w:hAnsi="Times New Roman" w:cs="Times New Roman"/>
      <w:kern w:val="2"/>
      <w:sz w:val="21"/>
      <w:szCs w:val="24"/>
      <w:lang w:eastAsia="zh-CN"/>
    </w:rPr>
  </w:style>
  <w:style w:type="table" w:styleId="LightShading-Accent4">
    <w:name w:val="Light Shading Accent 4"/>
    <w:basedOn w:val="TableNormal"/>
    <w:uiPriority w:val="60"/>
    <w:rsid w:val="00E420B3"/>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IntenseQuote">
    <w:name w:val="Intense Quote"/>
    <w:basedOn w:val="Normal"/>
    <w:next w:val="Normal"/>
    <w:link w:val="IntenseQuoteChar"/>
    <w:uiPriority w:val="30"/>
    <w:qFormat/>
    <w:rsid w:val="000F1A4A"/>
    <w:pPr>
      <w:pBdr>
        <w:bottom w:val="single" w:sz="4" w:space="4" w:color="4F81BD" w:themeColor="accent1"/>
      </w:pBdr>
      <w:spacing w:before="200" w:after="280"/>
      <w:ind w:left="936" w:right="936"/>
    </w:pPr>
    <w:rPr>
      <w:rFonts w:eastAsiaTheme="minorHAnsi"/>
      <w:b/>
      <w:bCs/>
      <w:i/>
      <w:iCs/>
      <w:color w:val="4F81BD" w:themeColor="accent1"/>
      <w:lang w:val="fr-FR"/>
    </w:rPr>
  </w:style>
  <w:style w:type="character" w:customStyle="1" w:styleId="IntenseQuoteChar">
    <w:name w:val="Intense Quote Char"/>
    <w:basedOn w:val="DefaultParagraphFont"/>
    <w:link w:val="IntenseQuote"/>
    <w:uiPriority w:val="30"/>
    <w:rsid w:val="000F1A4A"/>
    <w:rPr>
      <w:rFonts w:eastAsiaTheme="minorHAnsi"/>
      <w:b/>
      <w:bCs/>
      <w:i/>
      <w:iCs/>
      <w:color w:val="4F81BD" w:themeColor="accent1"/>
      <w:lang w:val="fr-FR"/>
    </w:rPr>
  </w:style>
  <w:style w:type="character" w:styleId="SubtleEmphasis">
    <w:name w:val="Subtle Emphasis"/>
    <w:basedOn w:val="DefaultParagraphFont"/>
    <w:uiPriority w:val="19"/>
    <w:qFormat/>
    <w:rsid w:val="00F267B1"/>
    <w:rPr>
      <w:i/>
      <w:iCs/>
      <w:color w:val="808080" w:themeColor="text1" w:themeTint="7F"/>
    </w:rPr>
  </w:style>
  <w:style w:type="paragraph" w:styleId="BodyTextFirstIndent">
    <w:name w:val="Body Text First Indent"/>
    <w:basedOn w:val="BodyText"/>
    <w:link w:val="BodyTextFirstIndentChar"/>
    <w:uiPriority w:val="99"/>
    <w:unhideWhenUsed/>
    <w:rsid w:val="009F3024"/>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9F3024"/>
    <w:rPr>
      <w:rFonts w:ascii="Arial" w:eastAsiaTheme="minorHAnsi" w:hAnsi="Arial" w:cs="Times New Roman"/>
      <w:sz w:val="24"/>
      <w:szCs w:val="20"/>
    </w:rPr>
  </w:style>
  <w:style w:type="paragraph" w:customStyle="1" w:styleId="Mytitle">
    <w:name w:val="My title"/>
    <w:basedOn w:val="Heading1"/>
    <w:link w:val="MytitleChar"/>
    <w:qFormat/>
    <w:rsid w:val="00966104"/>
    <w:pPr>
      <w:spacing w:line="276" w:lineRule="auto"/>
      <w:jc w:val="center"/>
    </w:pPr>
    <w:rPr>
      <w:rFonts w:ascii="Times New Roman" w:hAnsi="Times New Roman"/>
      <w:sz w:val="24"/>
      <w:lang w:val="en-GB"/>
    </w:rPr>
  </w:style>
  <w:style w:type="character" w:customStyle="1" w:styleId="MytitleChar">
    <w:name w:val="My title Char"/>
    <w:basedOn w:val="Heading1Char"/>
    <w:link w:val="Mytitle"/>
    <w:rsid w:val="00966104"/>
    <w:rPr>
      <w:rFonts w:ascii="Times New Roman" w:eastAsia="Times New Roman" w:hAnsi="Times New Roman" w:cs="Times New Roman"/>
      <w:b/>
      <w:bCs/>
      <w:kern w:val="32"/>
      <w:sz w:val="24"/>
      <w:szCs w:val="32"/>
      <w:lang w:val="en-GB"/>
    </w:rPr>
  </w:style>
  <w:style w:type="character" w:customStyle="1" w:styleId="srcxnormal01">
    <w:name w:val="srcxnormal01"/>
    <w:basedOn w:val="DefaultParagraphFont"/>
    <w:rsid w:val="00966104"/>
    <w:rPr>
      <w:rFonts w:ascii="Verdana" w:hAnsi="Verdana" w:hint="default"/>
      <w:b w:val="0"/>
      <w:bCs w:val="0"/>
      <w:i w:val="0"/>
      <w:iCs w:val="0"/>
      <w:strike w:val="0"/>
      <w:dstrike w:val="0"/>
      <w:color w:val="494949"/>
      <w:sz w:val="13"/>
      <w:szCs w:val="13"/>
      <w:u w:val="none"/>
      <w:effect w:val="none"/>
    </w:rPr>
  </w:style>
  <w:style w:type="character" w:customStyle="1" w:styleId="documentauthor">
    <w:name w:val="documentauthor"/>
    <w:basedOn w:val="DefaultParagraphFont"/>
    <w:rsid w:val="00966104"/>
  </w:style>
  <w:style w:type="character" w:customStyle="1" w:styleId="ya-q-full-text">
    <w:name w:val="ya-q-full-text"/>
    <w:basedOn w:val="DefaultParagraphFont"/>
    <w:rsid w:val="00966104"/>
  </w:style>
  <w:style w:type="character" w:customStyle="1" w:styleId="datatitle1">
    <w:name w:val="datatitle1"/>
    <w:basedOn w:val="DefaultParagraphFont"/>
    <w:rsid w:val="007232B8"/>
    <w:rPr>
      <w:b/>
      <w:bCs/>
      <w:color w:val="10619F"/>
      <w:sz w:val="21"/>
      <w:szCs w:val="21"/>
    </w:rPr>
  </w:style>
  <w:style w:type="character" w:customStyle="1" w:styleId="CharAttribute89">
    <w:name w:val="CharAttribute89"/>
    <w:rsid w:val="007739A6"/>
    <w:rPr>
      <w:rFonts w:ascii="Times New Roman" w:eastAsia="Calibri" w:hAnsi="Times New Roman"/>
      <w:sz w:val="24"/>
    </w:rPr>
  </w:style>
  <w:style w:type="character" w:customStyle="1" w:styleId="CharAttribute361">
    <w:name w:val="CharAttribute361"/>
    <w:rsid w:val="007739A6"/>
    <w:rPr>
      <w:rFonts w:ascii="Times New Roman" w:eastAsia="Calibri" w:hAnsi="Times New Roman"/>
      <w:i/>
      <w:color w:val="FF0000"/>
      <w:sz w:val="24"/>
    </w:rPr>
  </w:style>
  <w:style w:type="character" w:customStyle="1" w:styleId="CharAttribute364">
    <w:name w:val="CharAttribute364"/>
    <w:rsid w:val="007739A6"/>
    <w:rPr>
      <w:rFonts w:ascii="Times New Roman" w:eastAsia="Calibri" w:hAnsi="Times New Roman"/>
      <w:sz w:val="24"/>
    </w:rPr>
  </w:style>
  <w:style w:type="character" w:customStyle="1" w:styleId="CharAttribute368">
    <w:name w:val="CharAttribute368"/>
    <w:rsid w:val="007739A6"/>
    <w:rPr>
      <w:rFonts w:ascii="Times New Roman" w:eastAsia="Calibri" w:hAnsi="Times New Roman"/>
      <w:color w:val="FF0000"/>
      <w:sz w:val="24"/>
    </w:rPr>
  </w:style>
  <w:style w:type="character" w:customStyle="1" w:styleId="CharAttribute369">
    <w:name w:val="CharAttribute369"/>
    <w:rsid w:val="007739A6"/>
    <w:rPr>
      <w:rFonts w:ascii="Times New Roman" w:eastAsia="Calibri" w:hAnsi="Times New Roman"/>
      <w:color w:val="FF0000"/>
      <w:sz w:val="24"/>
    </w:rPr>
  </w:style>
  <w:style w:type="paragraph" w:customStyle="1" w:styleId="ParaAttribute6">
    <w:name w:val="ParaAttribute6"/>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CharAttribute202">
    <w:name w:val="CharAttribute202"/>
    <w:rsid w:val="007739A6"/>
    <w:rPr>
      <w:rFonts w:ascii="Times New Roman" w:eastAsia="Calibri" w:hAnsi="Times New Roman"/>
      <w:sz w:val="24"/>
    </w:rPr>
  </w:style>
  <w:style w:type="character" w:customStyle="1" w:styleId="CharAttribute203">
    <w:name w:val="CharAttribute203"/>
    <w:rsid w:val="007739A6"/>
    <w:rPr>
      <w:rFonts w:ascii="Times New Roman" w:eastAsia="Calibri" w:hAnsi="Times New Roman"/>
      <w:sz w:val="24"/>
    </w:rPr>
  </w:style>
  <w:style w:type="character" w:customStyle="1" w:styleId="CharAttribute144">
    <w:name w:val="CharAttribute144"/>
    <w:rsid w:val="007739A6"/>
    <w:rPr>
      <w:rFonts w:ascii="Times New Roman" w:eastAsia="Calibri" w:hAnsi="Times New Roman"/>
      <w:i/>
      <w:sz w:val="24"/>
    </w:rPr>
  </w:style>
  <w:style w:type="character" w:customStyle="1" w:styleId="CharAttribute155">
    <w:name w:val="CharAttribute155"/>
    <w:rsid w:val="007739A6"/>
    <w:rPr>
      <w:rFonts w:ascii="Times New Roman" w:eastAsia="Calibri" w:hAnsi="Times New Roman"/>
      <w:sz w:val="24"/>
    </w:rPr>
  </w:style>
  <w:style w:type="character" w:customStyle="1" w:styleId="CharAttribute156">
    <w:name w:val="CharAttribute156"/>
    <w:rsid w:val="007739A6"/>
    <w:rPr>
      <w:rFonts w:ascii="Times New Roman" w:eastAsia="Calibri" w:hAnsi="Times New Roman"/>
      <w:sz w:val="24"/>
    </w:rPr>
  </w:style>
  <w:style w:type="character" w:customStyle="1" w:styleId="CharAttribute157">
    <w:name w:val="CharAttribute157"/>
    <w:rsid w:val="007739A6"/>
    <w:rPr>
      <w:rFonts w:ascii="Times New Roman" w:eastAsia="Calibri" w:hAnsi="Times New Roman"/>
      <w:sz w:val="24"/>
    </w:rPr>
  </w:style>
  <w:style w:type="character" w:customStyle="1" w:styleId="CharAttribute158">
    <w:name w:val="CharAttribute158"/>
    <w:rsid w:val="007739A6"/>
    <w:rPr>
      <w:rFonts w:ascii="Times New Roman" w:eastAsia="Calibri" w:hAnsi="Times New Roman"/>
      <w:sz w:val="24"/>
    </w:rPr>
  </w:style>
  <w:style w:type="character" w:customStyle="1" w:styleId="CharAttribute159">
    <w:name w:val="CharAttribute159"/>
    <w:rsid w:val="007739A6"/>
    <w:rPr>
      <w:rFonts w:ascii="Times New Roman" w:eastAsia="Calibri" w:hAnsi="Times New Roman"/>
      <w:sz w:val="24"/>
    </w:rPr>
  </w:style>
  <w:style w:type="character" w:customStyle="1" w:styleId="CharAttribute126">
    <w:name w:val="CharAttribute126"/>
    <w:rsid w:val="007739A6"/>
    <w:rPr>
      <w:rFonts w:ascii="Times New Roman" w:eastAsia="Calibri" w:hAnsi="Times New Roman"/>
      <w:i/>
      <w:sz w:val="24"/>
    </w:rPr>
  </w:style>
  <w:style w:type="character" w:customStyle="1" w:styleId="CharAttribute128">
    <w:name w:val="CharAttribute128"/>
    <w:rsid w:val="007739A6"/>
    <w:rPr>
      <w:rFonts w:ascii="Times New Roman" w:eastAsia="Calibri" w:hAnsi="Times New Roman"/>
      <w:sz w:val="24"/>
    </w:rPr>
  </w:style>
  <w:style w:type="character" w:customStyle="1" w:styleId="CharAttribute129">
    <w:name w:val="CharAttribute129"/>
    <w:rsid w:val="007739A6"/>
    <w:rPr>
      <w:rFonts w:ascii="Times New Roman" w:eastAsia="Calibri" w:hAnsi="Times New Roman"/>
      <w:sz w:val="24"/>
    </w:rPr>
  </w:style>
  <w:style w:type="paragraph" w:customStyle="1" w:styleId="ParaAttribute5">
    <w:name w:val="ParaAttribute5"/>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texto1">
    <w:name w:val="texto1"/>
    <w:basedOn w:val="DefaultParagraphFont"/>
    <w:rsid w:val="007739A6"/>
  </w:style>
  <w:style w:type="character" w:customStyle="1" w:styleId="CharAttribute5">
    <w:name w:val="CharAttribute5"/>
    <w:rsid w:val="007739A6"/>
    <w:rPr>
      <w:rFonts w:ascii="Times New Roman" w:eastAsia="Calibri" w:hAnsi="Times New Roman"/>
      <w:i/>
      <w:sz w:val="24"/>
    </w:rPr>
  </w:style>
  <w:style w:type="character" w:customStyle="1" w:styleId="CharAttribute8">
    <w:name w:val="CharAttribute8"/>
    <w:rsid w:val="007739A6"/>
    <w:rPr>
      <w:rFonts w:ascii="Times New Roman" w:eastAsia="Calibri" w:hAnsi="Times New Roman"/>
      <w:sz w:val="24"/>
    </w:rPr>
  </w:style>
  <w:style w:type="character" w:customStyle="1" w:styleId="CharAttribute9">
    <w:name w:val="CharAttribute9"/>
    <w:rsid w:val="007739A6"/>
    <w:rPr>
      <w:rFonts w:ascii="Times New Roman" w:eastAsia="Calibri" w:hAnsi="Times New Roman"/>
      <w:sz w:val="24"/>
    </w:rPr>
  </w:style>
  <w:style w:type="character" w:customStyle="1" w:styleId="CharAttribute10">
    <w:name w:val="CharAttribute10"/>
    <w:rsid w:val="007739A6"/>
    <w:rPr>
      <w:rFonts w:ascii="Times New Roman" w:eastAsia="Calibri" w:hAnsi="Times New Roman"/>
      <w:sz w:val="24"/>
    </w:rPr>
  </w:style>
  <w:style w:type="character" w:customStyle="1" w:styleId="CharAttribute11">
    <w:name w:val="CharAttribute11"/>
    <w:rsid w:val="007739A6"/>
    <w:rPr>
      <w:rFonts w:ascii="Times New Roman" w:eastAsia="Calibri" w:hAnsi="Times New Roman"/>
      <w:sz w:val="24"/>
    </w:rPr>
  </w:style>
  <w:style w:type="character" w:customStyle="1" w:styleId="CharAttribute14">
    <w:name w:val="CharAttribute14"/>
    <w:rsid w:val="007739A6"/>
    <w:rPr>
      <w:rFonts w:ascii="Times New Roman" w:eastAsia="Calibri" w:hAnsi="Times New Roman"/>
      <w:sz w:val="24"/>
    </w:rPr>
  </w:style>
  <w:style w:type="character" w:customStyle="1" w:styleId="CharAttribute15">
    <w:name w:val="CharAttribute15"/>
    <w:rsid w:val="007739A6"/>
    <w:rPr>
      <w:rFonts w:ascii="Times New Roman" w:eastAsia="Calibri" w:hAnsi="Times New Roman"/>
      <w:sz w:val="24"/>
    </w:rPr>
  </w:style>
  <w:style w:type="character" w:customStyle="1" w:styleId="CharAttribute16">
    <w:name w:val="CharAttribute16"/>
    <w:rsid w:val="007739A6"/>
    <w:rPr>
      <w:rFonts w:ascii="Times New Roman" w:eastAsia="Calibri" w:hAnsi="Times New Roman"/>
      <w:sz w:val="24"/>
    </w:rPr>
  </w:style>
  <w:style w:type="character" w:customStyle="1" w:styleId="CharAttribute18">
    <w:name w:val="CharAttribute18"/>
    <w:rsid w:val="007739A6"/>
    <w:rPr>
      <w:rFonts w:ascii="Times New Roman" w:eastAsia="Calibri" w:hAnsi="Times New Roman"/>
      <w:sz w:val="24"/>
    </w:rPr>
  </w:style>
  <w:style w:type="character" w:customStyle="1" w:styleId="CharAttribute19">
    <w:name w:val="CharAttribute19"/>
    <w:rsid w:val="007739A6"/>
    <w:rPr>
      <w:rFonts w:ascii="Times New Roman" w:eastAsia="Calibri" w:hAnsi="Times New Roman"/>
      <w:sz w:val="24"/>
      <w:vertAlign w:val="superscript"/>
    </w:rPr>
  </w:style>
  <w:style w:type="character" w:customStyle="1" w:styleId="CharAttribute20">
    <w:name w:val="CharAttribute20"/>
    <w:rsid w:val="007739A6"/>
    <w:rPr>
      <w:rFonts w:ascii="Times New Roman" w:eastAsia="Times New Roman" w:hAnsi="Times New Roman"/>
      <w:sz w:val="24"/>
    </w:rPr>
  </w:style>
  <w:style w:type="character" w:customStyle="1" w:styleId="CharAttribute21">
    <w:name w:val="CharAttribute21"/>
    <w:rsid w:val="007739A6"/>
    <w:rPr>
      <w:rFonts w:ascii="Times New Roman" w:eastAsia="Times New Roman" w:hAnsi="Times New Roman"/>
      <w:i/>
      <w:sz w:val="24"/>
    </w:rPr>
  </w:style>
  <w:style w:type="character" w:customStyle="1" w:styleId="CharAttribute22">
    <w:name w:val="CharAttribute22"/>
    <w:rsid w:val="007739A6"/>
    <w:rPr>
      <w:rFonts w:ascii="Times New Roman" w:eastAsia="Times New Roman" w:hAnsi="Times New Roman"/>
      <w:sz w:val="24"/>
    </w:rPr>
  </w:style>
  <w:style w:type="character" w:customStyle="1" w:styleId="CharAttribute23">
    <w:name w:val="CharAttribute23"/>
    <w:rsid w:val="007739A6"/>
    <w:rPr>
      <w:rFonts w:ascii="Times New Roman" w:eastAsia="Calibri" w:hAnsi="Times New Roman"/>
      <w:sz w:val="24"/>
    </w:rPr>
  </w:style>
  <w:style w:type="character" w:customStyle="1" w:styleId="CharAttribute24">
    <w:name w:val="CharAttribute24"/>
    <w:rsid w:val="007739A6"/>
    <w:rPr>
      <w:rFonts w:ascii="Times New Roman" w:eastAsia="Calibri" w:hAnsi="Times New Roman"/>
      <w:color w:val="FF0000"/>
      <w:sz w:val="24"/>
    </w:rPr>
  </w:style>
  <w:style w:type="character" w:customStyle="1" w:styleId="CharAttribute25">
    <w:name w:val="CharAttribute25"/>
    <w:rsid w:val="007739A6"/>
    <w:rPr>
      <w:rFonts w:ascii="Times New Roman" w:eastAsia="Calibri" w:hAnsi="Times New Roman"/>
      <w:i/>
      <w:color w:val="FF0000"/>
      <w:sz w:val="24"/>
    </w:rPr>
  </w:style>
  <w:style w:type="character" w:customStyle="1" w:styleId="CharAttribute27">
    <w:name w:val="CharAttribute27"/>
    <w:rsid w:val="007739A6"/>
    <w:rPr>
      <w:rFonts w:ascii="Times New Roman" w:eastAsia="Calibri" w:hAnsi="Times New Roman"/>
      <w:sz w:val="24"/>
    </w:rPr>
  </w:style>
  <w:style w:type="character" w:customStyle="1" w:styleId="CharAttribute29">
    <w:name w:val="CharAttribute29"/>
    <w:rsid w:val="007739A6"/>
    <w:rPr>
      <w:rFonts w:ascii="Times New Roman" w:eastAsia="Times New Roman" w:hAnsi="Times New Roman"/>
      <w:sz w:val="24"/>
    </w:rPr>
  </w:style>
  <w:style w:type="character" w:customStyle="1" w:styleId="CharAttribute30">
    <w:name w:val="CharAttribute30"/>
    <w:rsid w:val="007739A6"/>
    <w:rPr>
      <w:rFonts w:ascii="Times New Roman" w:eastAsia="Calibri" w:hAnsi="Times New Roman"/>
      <w:sz w:val="24"/>
    </w:rPr>
  </w:style>
  <w:style w:type="character" w:customStyle="1" w:styleId="CharAttribute31">
    <w:name w:val="CharAttribute31"/>
    <w:rsid w:val="007739A6"/>
    <w:rPr>
      <w:rFonts w:ascii="Times New Roman" w:eastAsia="Calibri" w:hAnsi="Times New Roman"/>
      <w:sz w:val="24"/>
    </w:rPr>
  </w:style>
  <w:style w:type="character" w:customStyle="1" w:styleId="CharAttribute33">
    <w:name w:val="CharAttribute33"/>
    <w:rsid w:val="007739A6"/>
    <w:rPr>
      <w:rFonts w:ascii="Times New Roman" w:eastAsia="Times New Roman" w:hAnsi="Times New Roman"/>
      <w:color w:val="FF0000"/>
      <w:sz w:val="24"/>
    </w:rPr>
  </w:style>
  <w:style w:type="character" w:customStyle="1" w:styleId="CharAttribute34">
    <w:name w:val="CharAttribute34"/>
    <w:rsid w:val="007739A6"/>
    <w:rPr>
      <w:rFonts w:ascii="Times New Roman" w:eastAsia="Times New Roman" w:hAnsi="Times New Roman"/>
      <w:i/>
      <w:color w:val="FF0000"/>
      <w:sz w:val="24"/>
    </w:rPr>
  </w:style>
  <w:style w:type="character" w:customStyle="1" w:styleId="CharAttribute36">
    <w:name w:val="CharAttribute36"/>
    <w:rsid w:val="007739A6"/>
    <w:rPr>
      <w:rFonts w:ascii="Times New Roman" w:eastAsia="Calibri" w:hAnsi="Times New Roman"/>
      <w:sz w:val="24"/>
    </w:rPr>
  </w:style>
  <w:style w:type="character" w:customStyle="1" w:styleId="CharAttribute37">
    <w:name w:val="CharAttribute37"/>
    <w:rsid w:val="007739A6"/>
    <w:rPr>
      <w:rFonts w:ascii="Times New Roman" w:eastAsia="Calibri" w:hAnsi="Times New Roman"/>
      <w:sz w:val="24"/>
    </w:rPr>
  </w:style>
  <w:style w:type="character" w:customStyle="1" w:styleId="CharAttribute39">
    <w:name w:val="CharAttribute39"/>
    <w:rsid w:val="007739A6"/>
    <w:rPr>
      <w:rFonts w:ascii="Times New Roman" w:eastAsia="Calibri" w:hAnsi="Times New Roman"/>
      <w:i/>
      <w:sz w:val="24"/>
    </w:rPr>
  </w:style>
  <w:style w:type="character" w:customStyle="1" w:styleId="CharAttribute40">
    <w:name w:val="CharAttribute40"/>
    <w:rsid w:val="007739A6"/>
    <w:rPr>
      <w:rFonts w:ascii="Times New Roman" w:eastAsia="Calibri" w:hAnsi="Times New Roman"/>
      <w:sz w:val="24"/>
    </w:rPr>
  </w:style>
  <w:style w:type="character" w:customStyle="1" w:styleId="CharAttribute41">
    <w:name w:val="CharAttribute41"/>
    <w:rsid w:val="007739A6"/>
    <w:rPr>
      <w:rFonts w:ascii="Times New Roman" w:eastAsia="Calibri" w:hAnsi="Times New Roman"/>
      <w:sz w:val="24"/>
    </w:rPr>
  </w:style>
  <w:style w:type="character" w:customStyle="1" w:styleId="CharAttribute48">
    <w:name w:val="CharAttribute48"/>
    <w:rsid w:val="007739A6"/>
    <w:rPr>
      <w:rFonts w:ascii="Times New Roman" w:eastAsia="Calibri" w:hAnsi="Times New Roman"/>
      <w:sz w:val="24"/>
    </w:rPr>
  </w:style>
  <w:style w:type="character" w:customStyle="1" w:styleId="CharAttribute49">
    <w:name w:val="CharAttribute49"/>
    <w:rsid w:val="007739A6"/>
    <w:rPr>
      <w:rFonts w:ascii="Times New Roman" w:eastAsia="Calibri" w:hAnsi="Times New Roman"/>
      <w:i/>
      <w:sz w:val="24"/>
    </w:rPr>
  </w:style>
  <w:style w:type="character" w:customStyle="1" w:styleId="CharAttribute50">
    <w:name w:val="CharAttribute50"/>
    <w:rsid w:val="007739A6"/>
    <w:rPr>
      <w:rFonts w:ascii="Times New Roman" w:eastAsia="Calibri" w:hAnsi="Times New Roman"/>
      <w:sz w:val="24"/>
    </w:rPr>
  </w:style>
  <w:style w:type="character" w:customStyle="1" w:styleId="CharAttribute51">
    <w:name w:val="CharAttribute51"/>
    <w:rsid w:val="007739A6"/>
    <w:rPr>
      <w:rFonts w:ascii="Times New Roman" w:eastAsia="Calibri" w:hAnsi="Times New Roman"/>
      <w:sz w:val="24"/>
    </w:rPr>
  </w:style>
  <w:style w:type="character" w:customStyle="1" w:styleId="CharAttribute53">
    <w:name w:val="CharAttribute53"/>
    <w:rsid w:val="007739A6"/>
    <w:rPr>
      <w:rFonts w:ascii="Times New Roman" w:eastAsia="Calibri" w:hAnsi="Times New Roman"/>
      <w:sz w:val="24"/>
    </w:rPr>
  </w:style>
  <w:style w:type="character" w:customStyle="1" w:styleId="CharAttribute54">
    <w:name w:val="CharAttribute54"/>
    <w:rsid w:val="007739A6"/>
    <w:rPr>
      <w:rFonts w:ascii="Times New Roman" w:eastAsia="Calibri" w:hAnsi="Times New Roman"/>
      <w:sz w:val="24"/>
    </w:rPr>
  </w:style>
  <w:style w:type="character" w:customStyle="1" w:styleId="CharAttribute55">
    <w:name w:val="CharAttribute55"/>
    <w:rsid w:val="007739A6"/>
    <w:rPr>
      <w:rFonts w:ascii="Times New Roman" w:eastAsia="Calibri" w:hAnsi="Times New Roman"/>
      <w:i/>
      <w:sz w:val="24"/>
    </w:rPr>
  </w:style>
  <w:style w:type="character" w:customStyle="1" w:styleId="CharAttribute60">
    <w:name w:val="CharAttribute60"/>
    <w:rsid w:val="007739A6"/>
    <w:rPr>
      <w:rFonts w:ascii="Times New Roman" w:eastAsia="Calibri" w:hAnsi="Times New Roman"/>
      <w:sz w:val="24"/>
    </w:rPr>
  </w:style>
  <w:style w:type="character" w:customStyle="1" w:styleId="CharAttribute62">
    <w:name w:val="CharAttribute62"/>
    <w:rsid w:val="007739A6"/>
    <w:rPr>
      <w:rFonts w:ascii="Times New Roman" w:eastAsia="Calibri" w:hAnsi="Times New Roman"/>
      <w:sz w:val="24"/>
    </w:rPr>
  </w:style>
  <w:style w:type="character" w:customStyle="1" w:styleId="CharAttribute63">
    <w:name w:val="CharAttribute63"/>
    <w:rsid w:val="007739A6"/>
    <w:rPr>
      <w:rFonts w:ascii="Times New Roman" w:eastAsia="Calibri" w:hAnsi="Times New Roman"/>
      <w:i/>
      <w:sz w:val="24"/>
    </w:rPr>
  </w:style>
  <w:style w:type="character" w:customStyle="1" w:styleId="CharAttribute64">
    <w:name w:val="CharAttribute64"/>
    <w:rsid w:val="007739A6"/>
    <w:rPr>
      <w:rFonts w:ascii="Times New Roman" w:eastAsia="Calibri" w:hAnsi="Times New Roman"/>
      <w:sz w:val="24"/>
    </w:rPr>
  </w:style>
  <w:style w:type="character" w:customStyle="1" w:styleId="CharAttribute65">
    <w:name w:val="CharAttribute65"/>
    <w:rsid w:val="007739A6"/>
    <w:rPr>
      <w:rFonts w:ascii="Times New Roman" w:eastAsia="Calibri" w:hAnsi="Times New Roman"/>
      <w:sz w:val="24"/>
    </w:rPr>
  </w:style>
  <w:style w:type="character" w:customStyle="1" w:styleId="CharAttribute66">
    <w:name w:val="CharAttribute66"/>
    <w:rsid w:val="007739A6"/>
    <w:rPr>
      <w:rFonts w:ascii="Times New Roman" w:eastAsia="Calibri" w:hAnsi="Times New Roman"/>
      <w:sz w:val="24"/>
    </w:rPr>
  </w:style>
  <w:style w:type="character" w:customStyle="1" w:styleId="CharAttribute71">
    <w:name w:val="CharAttribute71"/>
    <w:rsid w:val="007739A6"/>
    <w:rPr>
      <w:rFonts w:ascii="Times New Roman" w:eastAsia="Calibri" w:hAnsi="Times New Roman"/>
      <w:sz w:val="24"/>
    </w:rPr>
  </w:style>
  <w:style w:type="character" w:customStyle="1" w:styleId="CharAttribute72">
    <w:name w:val="CharAttribute72"/>
    <w:rsid w:val="007739A6"/>
    <w:rPr>
      <w:rFonts w:ascii="Times New Roman" w:eastAsia="Calibri" w:hAnsi="Times New Roman"/>
      <w:sz w:val="24"/>
    </w:rPr>
  </w:style>
  <w:style w:type="character" w:customStyle="1" w:styleId="CharAttribute73">
    <w:name w:val="CharAttribute73"/>
    <w:rsid w:val="007739A6"/>
    <w:rPr>
      <w:rFonts w:ascii="Times New Roman" w:eastAsia="Calibri" w:hAnsi="Times New Roman"/>
      <w:sz w:val="24"/>
    </w:rPr>
  </w:style>
  <w:style w:type="character" w:customStyle="1" w:styleId="CharAttribute76">
    <w:name w:val="CharAttribute76"/>
    <w:rsid w:val="007739A6"/>
    <w:rPr>
      <w:rFonts w:ascii="Times New Roman" w:eastAsia="Calibri" w:hAnsi="Times New Roman"/>
      <w:sz w:val="24"/>
    </w:rPr>
  </w:style>
  <w:style w:type="character" w:customStyle="1" w:styleId="CharAttribute77">
    <w:name w:val="CharAttribute77"/>
    <w:rsid w:val="007739A6"/>
    <w:rPr>
      <w:rFonts w:ascii="Times New Roman" w:eastAsia="Calibri" w:hAnsi="Times New Roman"/>
      <w:sz w:val="24"/>
    </w:rPr>
  </w:style>
  <w:style w:type="character" w:customStyle="1" w:styleId="CharAttribute78">
    <w:name w:val="CharAttribute78"/>
    <w:rsid w:val="007739A6"/>
    <w:rPr>
      <w:rFonts w:ascii="Times New Roman" w:eastAsia="Calibri" w:hAnsi="Times New Roman"/>
      <w:sz w:val="24"/>
    </w:rPr>
  </w:style>
  <w:style w:type="character" w:customStyle="1" w:styleId="CharAttribute79">
    <w:name w:val="CharAttribute79"/>
    <w:rsid w:val="007739A6"/>
    <w:rPr>
      <w:rFonts w:ascii="Times New Roman" w:eastAsia="Calibri" w:hAnsi="Times New Roman"/>
      <w:sz w:val="24"/>
    </w:rPr>
  </w:style>
  <w:style w:type="character" w:customStyle="1" w:styleId="CharAttribute80">
    <w:name w:val="CharAttribute80"/>
    <w:rsid w:val="007739A6"/>
    <w:rPr>
      <w:rFonts w:ascii="Times New Roman" w:eastAsia="Calibri" w:hAnsi="Times New Roman"/>
      <w:sz w:val="24"/>
    </w:rPr>
  </w:style>
  <w:style w:type="character" w:customStyle="1" w:styleId="CharAttribute81">
    <w:name w:val="CharAttribute81"/>
    <w:rsid w:val="007739A6"/>
    <w:rPr>
      <w:rFonts w:ascii="Times New Roman" w:eastAsia="Calibri" w:hAnsi="Times New Roman"/>
      <w:sz w:val="24"/>
    </w:rPr>
  </w:style>
  <w:style w:type="character" w:customStyle="1" w:styleId="CharAttribute82">
    <w:name w:val="CharAttribute82"/>
    <w:rsid w:val="007739A6"/>
    <w:rPr>
      <w:rFonts w:ascii="Times New Roman" w:eastAsia="Calibri" w:hAnsi="Times New Roman"/>
      <w:i/>
      <w:sz w:val="24"/>
    </w:rPr>
  </w:style>
  <w:style w:type="character" w:customStyle="1" w:styleId="CharAttribute83">
    <w:name w:val="CharAttribute83"/>
    <w:rsid w:val="007739A6"/>
    <w:rPr>
      <w:rFonts w:ascii="Times New Roman" w:eastAsia="Calibri" w:hAnsi="Times New Roman"/>
      <w:i/>
      <w:sz w:val="24"/>
    </w:rPr>
  </w:style>
  <w:style w:type="character" w:customStyle="1" w:styleId="CharAttribute84">
    <w:name w:val="CharAttribute84"/>
    <w:rsid w:val="007739A6"/>
    <w:rPr>
      <w:rFonts w:ascii="Times New Roman" w:eastAsia="Calibri" w:hAnsi="Times New Roman"/>
      <w:sz w:val="24"/>
    </w:rPr>
  </w:style>
  <w:style w:type="character" w:customStyle="1" w:styleId="CharAttribute85">
    <w:name w:val="CharAttribute85"/>
    <w:rsid w:val="007739A6"/>
    <w:rPr>
      <w:rFonts w:ascii="Times New Roman" w:eastAsia="Calibri" w:hAnsi="Times New Roman"/>
      <w:sz w:val="24"/>
    </w:rPr>
  </w:style>
  <w:style w:type="character" w:customStyle="1" w:styleId="CharAttribute86">
    <w:name w:val="CharAttribute86"/>
    <w:rsid w:val="007739A6"/>
    <w:rPr>
      <w:rFonts w:ascii="Times New Roman" w:eastAsia="Calibri" w:hAnsi="Times New Roman"/>
      <w:sz w:val="24"/>
    </w:rPr>
  </w:style>
  <w:style w:type="character" w:customStyle="1" w:styleId="CharAttribute87">
    <w:name w:val="CharAttribute87"/>
    <w:rsid w:val="007739A6"/>
    <w:rPr>
      <w:rFonts w:ascii="Times New Roman" w:eastAsia="Calibri" w:hAnsi="Times New Roman"/>
      <w:sz w:val="24"/>
    </w:rPr>
  </w:style>
  <w:style w:type="character" w:customStyle="1" w:styleId="CharAttribute88">
    <w:name w:val="CharAttribute88"/>
    <w:rsid w:val="007739A6"/>
    <w:rPr>
      <w:rFonts w:ascii="Times New Roman" w:eastAsia="Calibri" w:hAnsi="Times New Roman"/>
      <w:sz w:val="24"/>
    </w:rPr>
  </w:style>
  <w:style w:type="character" w:customStyle="1" w:styleId="CharAttribute92">
    <w:name w:val="CharAttribute92"/>
    <w:rsid w:val="007739A6"/>
    <w:rPr>
      <w:rFonts w:ascii="Times New Roman" w:eastAsia="Calibri" w:hAnsi="Times New Roman"/>
      <w:color w:val="0000FF"/>
      <w:sz w:val="24"/>
      <w:u w:val="single"/>
    </w:rPr>
  </w:style>
  <w:style w:type="character" w:customStyle="1" w:styleId="CharAttribute94">
    <w:name w:val="CharAttribute94"/>
    <w:rsid w:val="007739A6"/>
    <w:rPr>
      <w:rFonts w:ascii="Times New Roman" w:eastAsia="Calibri" w:hAnsi="Times New Roman"/>
      <w:sz w:val="24"/>
    </w:rPr>
  </w:style>
  <w:style w:type="character" w:customStyle="1" w:styleId="CharAttribute95">
    <w:name w:val="CharAttribute95"/>
    <w:rsid w:val="007739A6"/>
    <w:rPr>
      <w:rFonts w:ascii="Times New Roman" w:eastAsia="Calibri" w:hAnsi="Times New Roman"/>
      <w:sz w:val="24"/>
    </w:rPr>
  </w:style>
  <w:style w:type="character" w:customStyle="1" w:styleId="CharAttribute96">
    <w:name w:val="CharAttribute96"/>
    <w:rsid w:val="007739A6"/>
    <w:rPr>
      <w:rFonts w:ascii="Times New Roman" w:eastAsia="Calibri" w:hAnsi="Times New Roman"/>
      <w:sz w:val="24"/>
    </w:rPr>
  </w:style>
  <w:style w:type="character" w:customStyle="1" w:styleId="CharAttribute97">
    <w:name w:val="CharAttribute97"/>
    <w:rsid w:val="007739A6"/>
    <w:rPr>
      <w:rFonts w:ascii="Times New Roman" w:eastAsia="Calibri" w:hAnsi="Times New Roman"/>
      <w:sz w:val="24"/>
    </w:rPr>
  </w:style>
  <w:style w:type="character" w:customStyle="1" w:styleId="CharAttribute99">
    <w:name w:val="CharAttribute99"/>
    <w:rsid w:val="007739A6"/>
    <w:rPr>
      <w:rFonts w:ascii="Times New Roman" w:eastAsia="Calibri" w:hAnsi="Times New Roman"/>
      <w:sz w:val="24"/>
    </w:rPr>
  </w:style>
  <w:style w:type="character" w:customStyle="1" w:styleId="CharAttribute100">
    <w:name w:val="CharAttribute100"/>
    <w:rsid w:val="007739A6"/>
    <w:rPr>
      <w:rFonts w:ascii="Times New Roman" w:eastAsia="Calibri" w:hAnsi="Times New Roman"/>
      <w:sz w:val="24"/>
    </w:rPr>
  </w:style>
  <w:style w:type="character" w:customStyle="1" w:styleId="CharAttribute101">
    <w:name w:val="CharAttribute101"/>
    <w:rsid w:val="007739A6"/>
    <w:rPr>
      <w:rFonts w:ascii="Times New Roman" w:eastAsia="Calibri" w:hAnsi="Times New Roman"/>
      <w:sz w:val="24"/>
    </w:rPr>
  </w:style>
  <w:style w:type="character" w:customStyle="1" w:styleId="CharAttribute102">
    <w:name w:val="CharAttribute102"/>
    <w:rsid w:val="007739A6"/>
    <w:rPr>
      <w:rFonts w:ascii="Times New Roman" w:eastAsia="Times New Roman" w:hAnsi="Times New Roman"/>
      <w:sz w:val="24"/>
    </w:rPr>
  </w:style>
  <w:style w:type="character" w:customStyle="1" w:styleId="CharAttribute103">
    <w:name w:val="CharAttribute103"/>
    <w:rsid w:val="007739A6"/>
    <w:rPr>
      <w:rFonts w:ascii="Times New Roman" w:eastAsia="Times New Roman" w:hAnsi="Times New Roman"/>
      <w:sz w:val="24"/>
    </w:rPr>
  </w:style>
  <w:style w:type="character" w:customStyle="1" w:styleId="CharAttribute104">
    <w:name w:val="CharAttribute104"/>
    <w:rsid w:val="007739A6"/>
    <w:rPr>
      <w:rFonts w:ascii="Times New Roman" w:eastAsia="Times New Roman" w:hAnsi="Times New Roman"/>
      <w:sz w:val="24"/>
    </w:rPr>
  </w:style>
  <w:style w:type="character" w:customStyle="1" w:styleId="CharAttribute105">
    <w:name w:val="CharAttribute105"/>
    <w:rsid w:val="007739A6"/>
    <w:rPr>
      <w:rFonts w:ascii="Times New Roman" w:eastAsia="Times New Roman" w:hAnsi="Times New Roman"/>
      <w:sz w:val="24"/>
    </w:rPr>
  </w:style>
  <w:style w:type="character" w:customStyle="1" w:styleId="CharAttribute107">
    <w:name w:val="CharAttribute107"/>
    <w:rsid w:val="007739A6"/>
    <w:rPr>
      <w:rFonts w:ascii="Times New Roman" w:eastAsia="Calibri" w:hAnsi="Times New Roman"/>
      <w:sz w:val="24"/>
    </w:rPr>
  </w:style>
  <w:style w:type="character" w:customStyle="1" w:styleId="CharAttribute108">
    <w:name w:val="CharAttribute108"/>
    <w:rsid w:val="007739A6"/>
    <w:rPr>
      <w:rFonts w:ascii="Times New Roman" w:eastAsia="Calibri" w:hAnsi="Times New Roman"/>
      <w:sz w:val="24"/>
    </w:rPr>
  </w:style>
  <w:style w:type="character" w:customStyle="1" w:styleId="CharAttribute110">
    <w:name w:val="CharAttribute110"/>
    <w:rsid w:val="007739A6"/>
    <w:rPr>
      <w:rFonts w:ascii="Times New Roman" w:eastAsia="Calibri" w:hAnsi="Times New Roman"/>
      <w:sz w:val="24"/>
    </w:rPr>
  </w:style>
  <w:style w:type="character" w:customStyle="1" w:styleId="CharAttribute111">
    <w:name w:val="CharAttribute111"/>
    <w:rsid w:val="007739A6"/>
    <w:rPr>
      <w:rFonts w:ascii="Times New Roman" w:eastAsia="Calibri" w:hAnsi="Times New Roman"/>
      <w:sz w:val="24"/>
    </w:rPr>
  </w:style>
  <w:style w:type="character" w:customStyle="1" w:styleId="CharAttribute112">
    <w:name w:val="CharAttribute112"/>
    <w:rsid w:val="007739A6"/>
    <w:rPr>
      <w:rFonts w:ascii="Times New Roman" w:eastAsia="Calibri" w:hAnsi="Times New Roman"/>
      <w:sz w:val="24"/>
    </w:rPr>
  </w:style>
  <w:style w:type="character" w:customStyle="1" w:styleId="CharAttribute113">
    <w:name w:val="CharAttribute113"/>
    <w:rsid w:val="007739A6"/>
    <w:rPr>
      <w:rFonts w:ascii="Times New Roman" w:eastAsia="Calibri" w:hAnsi="Times New Roman"/>
      <w:sz w:val="24"/>
    </w:rPr>
  </w:style>
  <w:style w:type="character" w:customStyle="1" w:styleId="CharAttribute120">
    <w:name w:val="CharAttribute120"/>
    <w:rsid w:val="007739A6"/>
    <w:rPr>
      <w:rFonts w:ascii="Times New Roman" w:eastAsia="Calibri" w:hAnsi="Times New Roman"/>
      <w:sz w:val="24"/>
    </w:rPr>
  </w:style>
  <w:style w:type="character" w:customStyle="1" w:styleId="CharAttribute127">
    <w:name w:val="CharAttribute127"/>
    <w:rsid w:val="007739A6"/>
    <w:rPr>
      <w:rFonts w:ascii="Times New Roman" w:eastAsia="Calibri" w:hAnsi="Times New Roman"/>
      <w:sz w:val="24"/>
    </w:rPr>
  </w:style>
  <w:style w:type="character" w:customStyle="1" w:styleId="CharAttribute135">
    <w:name w:val="CharAttribute135"/>
    <w:rsid w:val="007739A6"/>
    <w:rPr>
      <w:rFonts w:ascii="Times New Roman" w:eastAsia="Calibri" w:hAnsi="Times New Roman"/>
      <w:i/>
      <w:sz w:val="24"/>
    </w:rPr>
  </w:style>
  <w:style w:type="character" w:customStyle="1" w:styleId="CharAttribute141">
    <w:name w:val="CharAttribute141"/>
    <w:rsid w:val="007739A6"/>
    <w:rPr>
      <w:rFonts w:ascii="Times New Roman" w:eastAsia="Calibri" w:hAnsi="Times New Roman"/>
      <w:sz w:val="24"/>
    </w:rPr>
  </w:style>
  <w:style w:type="character" w:customStyle="1" w:styleId="CharAttribute142">
    <w:name w:val="CharAttribute142"/>
    <w:rsid w:val="007739A6"/>
    <w:rPr>
      <w:rFonts w:ascii="Times New Roman" w:eastAsia="Calibri" w:hAnsi="Times New Roman"/>
      <w:sz w:val="24"/>
    </w:rPr>
  </w:style>
  <w:style w:type="character" w:customStyle="1" w:styleId="CharAttribute143">
    <w:name w:val="CharAttribute143"/>
    <w:rsid w:val="007739A6"/>
    <w:rPr>
      <w:rFonts w:ascii="Times New Roman" w:eastAsia="Calibri" w:hAnsi="Times New Roman"/>
      <w:i/>
      <w:sz w:val="24"/>
    </w:rPr>
  </w:style>
  <w:style w:type="character" w:customStyle="1" w:styleId="CharAttribute145">
    <w:name w:val="CharAttribute145"/>
    <w:rsid w:val="007739A6"/>
    <w:rPr>
      <w:rFonts w:ascii="Times New Roman" w:eastAsia="Calibri" w:hAnsi="Times New Roman"/>
      <w:sz w:val="24"/>
    </w:rPr>
  </w:style>
  <w:style w:type="character" w:customStyle="1" w:styleId="CharAttribute147">
    <w:name w:val="CharAttribute147"/>
    <w:rsid w:val="007739A6"/>
    <w:rPr>
      <w:rFonts w:ascii="Times New Roman" w:eastAsia="Calibri" w:hAnsi="Times New Roman"/>
      <w:sz w:val="24"/>
    </w:rPr>
  </w:style>
  <w:style w:type="character" w:customStyle="1" w:styleId="CharAttribute153">
    <w:name w:val="CharAttribute153"/>
    <w:rsid w:val="007739A6"/>
    <w:rPr>
      <w:rFonts w:ascii="Times New Roman" w:eastAsia="Calibri" w:hAnsi="Times New Roman"/>
      <w:sz w:val="24"/>
    </w:rPr>
  </w:style>
  <w:style w:type="character" w:customStyle="1" w:styleId="CharAttribute154">
    <w:name w:val="CharAttribute154"/>
    <w:rsid w:val="007739A6"/>
    <w:rPr>
      <w:rFonts w:ascii="Times New Roman" w:eastAsia="Calibri" w:hAnsi="Times New Roman"/>
      <w:sz w:val="24"/>
    </w:rPr>
  </w:style>
  <w:style w:type="character" w:customStyle="1" w:styleId="CharAttribute160">
    <w:name w:val="CharAttribute160"/>
    <w:rsid w:val="007739A6"/>
    <w:rPr>
      <w:rFonts w:ascii="Times New Roman" w:eastAsia="Calibri" w:hAnsi="Times New Roman"/>
      <w:sz w:val="24"/>
    </w:rPr>
  </w:style>
  <w:style w:type="character" w:customStyle="1" w:styleId="CharAttribute161">
    <w:name w:val="CharAttribute161"/>
    <w:rsid w:val="007739A6"/>
    <w:rPr>
      <w:rFonts w:ascii="Times New Roman" w:eastAsia="Calibri" w:hAnsi="Times New Roman"/>
      <w:sz w:val="24"/>
    </w:rPr>
  </w:style>
  <w:style w:type="character" w:customStyle="1" w:styleId="CharAttribute162">
    <w:name w:val="CharAttribute162"/>
    <w:rsid w:val="007739A6"/>
    <w:rPr>
      <w:rFonts w:ascii="Times New Roman" w:eastAsia="Calibri" w:hAnsi="Times New Roman"/>
      <w:i/>
      <w:sz w:val="24"/>
    </w:rPr>
  </w:style>
  <w:style w:type="character" w:customStyle="1" w:styleId="CharAttribute163">
    <w:name w:val="CharAttribute163"/>
    <w:rsid w:val="007739A6"/>
    <w:rPr>
      <w:rFonts w:ascii="Times New Roman" w:eastAsia="Calibri" w:hAnsi="Times New Roman"/>
      <w:sz w:val="24"/>
    </w:rPr>
  </w:style>
  <w:style w:type="character" w:customStyle="1" w:styleId="CharAttribute164">
    <w:name w:val="CharAttribute164"/>
    <w:rsid w:val="007739A6"/>
    <w:rPr>
      <w:rFonts w:ascii="Times New Roman" w:eastAsia="Calibri" w:hAnsi="Times New Roman"/>
      <w:sz w:val="24"/>
    </w:rPr>
  </w:style>
  <w:style w:type="character" w:customStyle="1" w:styleId="CharAttribute165">
    <w:name w:val="CharAttribute165"/>
    <w:rsid w:val="007739A6"/>
    <w:rPr>
      <w:rFonts w:ascii="Times New Roman" w:eastAsia="Calibri" w:hAnsi="Times New Roman"/>
      <w:sz w:val="24"/>
    </w:rPr>
  </w:style>
  <w:style w:type="character" w:customStyle="1" w:styleId="CharAttribute170">
    <w:name w:val="CharAttribute170"/>
    <w:rsid w:val="007739A6"/>
    <w:rPr>
      <w:rFonts w:ascii="Times New Roman" w:eastAsia="Calibri" w:hAnsi="Times New Roman"/>
      <w:sz w:val="24"/>
    </w:rPr>
  </w:style>
  <w:style w:type="character" w:customStyle="1" w:styleId="CharAttribute171">
    <w:name w:val="CharAttribute171"/>
    <w:rsid w:val="007739A6"/>
    <w:rPr>
      <w:rFonts w:ascii="Times New Roman" w:eastAsia="Calibri" w:hAnsi="Times New Roman"/>
      <w:i/>
      <w:sz w:val="24"/>
    </w:rPr>
  </w:style>
  <w:style w:type="character" w:customStyle="1" w:styleId="CharAttribute172">
    <w:name w:val="CharAttribute172"/>
    <w:rsid w:val="007739A6"/>
    <w:rPr>
      <w:rFonts w:ascii="Times New Roman" w:eastAsia="Calibri" w:hAnsi="Times New Roman"/>
      <w:sz w:val="24"/>
    </w:rPr>
  </w:style>
  <w:style w:type="character" w:customStyle="1" w:styleId="CharAttribute173">
    <w:name w:val="CharAttribute173"/>
    <w:rsid w:val="007739A6"/>
    <w:rPr>
      <w:rFonts w:ascii="Times New Roman" w:eastAsia="Calibri" w:hAnsi="Times New Roman"/>
      <w:sz w:val="24"/>
    </w:rPr>
  </w:style>
  <w:style w:type="character" w:customStyle="1" w:styleId="CharAttribute174">
    <w:name w:val="CharAttribute174"/>
    <w:rsid w:val="007739A6"/>
    <w:rPr>
      <w:rFonts w:ascii="Times New Roman" w:eastAsia="Calibri" w:hAnsi="Times New Roman"/>
      <w:sz w:val="24"/>
    </w:rPr>
  </w:style>
  <w:style w:type="character" w:customStyle="1" w:styleId="CharAttribute175">
    <w:name w:val="CharAttribute175"/>
    <w:rsid w:val="007739A6"/>
    <w:rPr>
      <w:rFonts w:ascii="Times New Roman" w:eastAsia="Calibri" w:hAnsi="Times New Roman"/>
      <w:i/>
      <w:sz w:val="24"/>
    </w:rPr>
  </w:style>
  <w:style w:type="character" w:customStyle="1" w:styleId="CharAttribute176">
    <w:name w:val="CharAttribute176"/>
    <w:rsid w:val="007739A6"/>
    <w:rPr>
      <w:rFonts w:ascii="Times New Roman" w:eastAsia="Calibri" w:hAnsi="Times New Roman"/>
      <w:i/>
      <w:sz w:val="24"/>
    </w:rPr>
  </w:style>
  <w:style w:type="character" w:customStyle="1" w:styleId="CharAttribute181">
    <w:name w:val="CharAttribute181"/>
    <w:rsid w:val="007739A6"/>
    <w:rPr>
      <w:rFonts w:ascii="Times New Roman" w:eastAsia="Calibri" w:hAnsi="Times New Roman"/>
      <w:sz w:val="24"/>
    </w:rPr>
  </w:style>
  <w:style w:type="character" w:customStyle="1" w:styleId="CharAttribute182">
    <w:name w:val="CharAttribute182"/>
    <w:rsid w:val="007739A6"/>
    <w:rPr>
      <w:rFonts w:ascii="Times New Roman" w:eastAsia="Calibri" w:hAnsi="Times New Roman"/>
      <w:sz w:val="24"/>
    </w:rPr>
  </w:style>
  <w:style w:type="character" w:customStyle="1" w:styleId="CharAttribute183">
    <w:name w:val="CharAttribute183"/>
    <w:rsid w:val="007739A6"/>
    <w:rPr>
      <w:rFonts w:ascii="Times New Roman" w:eastAsia="Calibri" w:hAnsi="Times New Roman"/>
      <w:sz w:val="24"/>
    </w:rPr>
  </w:style>
  <w:style w:type="character" w:customStyle="1" w:styleId="CharAttribute187">
    <w:name w:val="CharAttribute187"/>
    <w:rsid w:val="007739A6"/>
    <w:rPr>
      <w:rFonts w:ascii="Times New Roman" w:eastAsia="Calibri" w:hAnsi="Times New Roman"/>
      <w:sz w:val="24"/>
    </w:rPr>
  </w:style>
  <w:style w:type="character" w:customStyle="1" w:styleId="CharAttribute188">
    <w:name w:val="CharAttribute188"/>
    <w:rsid w:val="007739A6"/>
    <w:rPr>
      <w:rFonts w:ascii="Times New Roman" w:eastAsia="Calibri" w:hAnsi="Times New Roman"/>
      <w:sz w:val="24"/>
    </w:rPr>
  </w:style>
  <w:style w:type="character" w:customStyle="1" w:styleId="CharAttribute189">
    <w:name w:val="CharAttribute189"/>
    <w:rsid w:val="007739A6"/>
    <w:rPr>
      <w:rFonts w:ascii="Times New Roman" w:eastAsia="Calibri" w:hAnsi="Times New Roman"/>
      <w:sz w:val="24"/>
    </w:rPr>
  </w:style>
  <w:style w:type="character" w:customStyle="1" w:styleId="CharAttribute191">
    <w:name w:val="CharAttribute191"/>
    <w:rsid w:val="007739A6"/>
    <w:rPr>
      <w:rFonts w:ascii="Times New Roman" w:eastAsia="Calibri" w:hAnsi="Times New Roman"/>
      <w:sz w:val="24"/>
    </w:rPr>
  </w:style>
  <w:style w:type="character" w:customStyle="1" w:styleId="CharAttribute192">
    <w:name w:val="CharAttribute192"/>
    <w:rsid w:val="007739A6"/>
    <w:rPr>
      <w:rFonts w:ascii="Times New Roman" w:eastAsia="Calibri" w:hAnsi="Times New Roman"/>
      <w:sz w:val="24"/>
    </w:rPr>
  </w:style>
  <w:style w:type="character" w:customStyle="1" w:styleId="CharAttribute193">
    <w:name w:val="CharAttribute193"/>
    <w:rsid w:val="007739A6"/>
    <w:rPr>
      <w:rFonts w:ascii="Times New Roman" w:eastAsia="Calibri" w:hAnsi="Times New Roman"/>
      <w:sz w:val="24"/>
    </w:rPr>
  </w:style>
  <w:style w:type="character" w:customStyle="1" w:styleId="CharAttribute194">
    <w:name w:val="CharAttribute194"/>
    <w:rsid w:val="007739A6"/>
    <w:rPr>
      <w:rFonts w:ascii="Times New Roman" w:eastAsia="Calibri" w:hAnsi="Times New Roman"/>
      <w:sz w:val="24"/>
    </w:rPr>
  </w:style>
  <w:style w:type="character" w:customStyle="1" w:styleId="CharAttribute195">
    <w:name w:val="CharAttribute195"/>
    <w:rsid w:val="007739A6"/>
    <w:rPr>
      <w:rFonts w:ascii="Times New Roman" w:eastAsia="Calibri" w:hAnsi="Times New Roman"/>
      <w:sz w:val="24"/>
    </w:rPr>
  </w:style>
  <w:style w:type="character" w:customStyle="1" w:styleId="CharAttribute196">
    <w:name w:val="CharAttribute196"/>
    <w:rsid w:val="007739A6"/>
    <w:rPr>
      <w:rFonts w:ascii="Times New Roman" w:eastAsia="Calibri" w:hAnsi="Times New Roman"/>
      <w:i/>
      <w:sz w:val="24"/>
    </w:rPr>
  </w:style>
  <w:style w:type="character" w:customStyle="1" w:styleId="CharAttribute197">
    <w:name w:val="CharAttribute197"/>
    <w:rsid w:val="007739A6"/>
    <w:rPr>
      <w:rFonts w:ascii="Times New Roman" w:eastAsia="Calibri" w:hAnsi="Times New Roman"/>
      <w:i/>
      <w:sz w:val="24"/>
    </w:rPr>
  </w:style>
  <w:style w:type="character" w:customStyle="1" w:styleId="CharAttribute198">
    <w:name w:val="CharAttribute198"/>
    <w:rsid w:val="007739A6"/>
    <w:rPr>
      <w:rFonts w:ascii="Times New Roman" w:eastAsia="Calibri" w:hAnsi="Times New Roman"/>
      <w:i/>
      <w:sz w:val="24"/>
    </w:rPr>
  </w:style>
  <w:style w:type="character" w:customStyle="1" w:styleId="CharAttribute199">
    <w:name w:val="CharAttribute199"/>
    <w:rsid w:val="007739A6"/>
    <w:rPr>
      <w:rFonts w:ascii="Times New Roman" w:eastAsia="Calibri" w:hAnsi="Times New Roman"/>
      <w:sz w:val="24"/>
    </w:rPr>
  </w:style>
  <w:style w:type="character" w:customStyle="1" w:styleId="CharAttribute200">
    <w:name w:val="CharAttribute200"/>
    <w:rsid w:val="007739A6"/>
    <w:rPr>
      <w:rFonts w:ascii="Times New Roman" w:eastAsia="Calibri" w:hAnsi="Times New Roman"/>
      <w:sz w:val="24"/>
    </w:rPr>
  </w:style>
  <w:style w:type="character" w:customStyle="1" w:styleId="CharAttribute201">
    <w:name w:val="CharAttribute201"/>
    <w:rsid w:val="007739A6"/>
    <w:rPr>
      <w:rFonts w:ascii="Times New Roman" w:eastAsia="Calibri" w:hAnsi="Times New Roman"/>
      <w:sz w:val="24"/>
    </w:rPr>
  </w:style>
  <w:style w:type="character" w:customStyle="1" w:styleId="CharAttribute204">
    <w:name w:val="CharAttribute204"/>
    <w:rsid w:val="007739A6"/>
    <w:rPr>
      <w:rFonts w:ascii="Times New Roman" w:eastAsia="Calibri" w:hAnsi="Times New Roman"/>
      <w:sz w:val="24"/>
    </w:rPr>
  </w:style>
  <w:style w:type="character" w:customStyle="1" w:styleId="CharAttribute205">
    <w:name w:val="CharAttribute205"/>
    <w:rsid w:val="007739A6"/>
    <w:rPr>
      <w:rFonts w:ascii="Times New Roman" w:eastAsia="Calibri" w:hAnsi="Times New Roman"/>
      <w:sz w:val="24"/>
    </w:rPr>
  </w:style>
  <w:style w:type="character" w:customStyle="1" w:styleId="CharAttribute206">
    <w:name w:val="CharAttribute206"/>
    <w:rsid w:val="007739A6"/>
    <w:rPr>
      <w:rFonts w:ascii="Times New Roman" w:eastAsia="Calibri" w:hAnsi="Times New Roman"/>
      <w:sz w:val="24"/>
    </w:rPr>
  </w:style>
  <w:style w:type="character" w:customStyle="1" w:styleId="CharAttribute207">
    <w:name w:val="CharAttribute207"/>
    <w:rsid w:val="007739A6"/>
    <w:rPr>
      <w:rFonts w:ascii="Times New Roman" w:eastAsia="Calibri" w:hAnsi="Times New Roman"/>
      <w:sz w:val="24"/>
    </w:rPr>
  </w:style>
  <w:style w:type="character" w:customStyle="1" w:styleId="CharAttribute208">
    <w:name w:val="CharAttribute208"/>
    <w:rsid w:val="007739A6"/>
    <w:rPr>
      <w:rFonts w:ascii="Times New Roman" w:eastAsia="Calibri" w:hAnsi="Times New Roman"/>
      <w:i/>
      <w:sz w:val="24"/>
    </w:rPr>
  </w:style>
  <w:style w:type="character" w:customStyle="1" w:styleId="CharAttribute209">
    <w:name w:val="CharAttribute209"/>
    <w:rsid w:val="007739A6"/>
    <w:rPr>
      <w:rFonts w:ascii="Times New Roman" w:eastAsia="Calibri" w:hAnsi="Times New Roman"/>
      <w:i/>
      <w:sz w:val="24"/>
    </w:rPr>
  </w:style>
  <w:style w:type="character" w:customStyle="1" w:styleId="CharAttribute211">
    <w:name w:val="CharAttribute211"/>
    <w:rsid w:val="007739A6"/>
    <w:rPr>
      <w:rFonts w:ascii="Times New Roman" w:eastAsia="Calibri" w:hAnsi="Times New Roman"/>
      <w:sz w:val="24"/>
    </w:rPr>
  </w:style>
  <w:style w:type="character" w:customStyle="1" w:styleId="CharAttribute213">
    <w:name w:val="CharAttribute213"/>
    <w:rsid w:val="007739A6"/>
    <w:rPr>
      <w:rFonts w:ascii="Times New Roman" w:eastAsia="Calibri" w:hAnsi="Times New Roman"/>
      <w:i/>
      <w:sz w:val="24"/>
    </w:rPr>
  </w:style>
  <w:style w:type="character" w:customStyle="1" w:styleId="CharAttribute214">
    <w:name w:val="CharAttribute214"/>
    <w:rsid w:val="007739A6"/>
    <w:rPr>
      <w:rFonts w:ascii="Times New Roman" w:eastAsia="Calibri" w:hAnsi="Times New Roman"/>
      <w:sz w:val="24"/>
    </w:rPr>
  </w:style>
  <w:style w:type="character" w:customStyle="1" w:styleId="CharAttribute215">
    <w:name w:val="CharAttribute215"/>
    <w:rsid w:val="007739A6"/>
    <w:rPr>
      <w:rFonts w:ascii="Times New Roman" w:eastAsia="Calibri" w:hAnsi="Times New Roman"/>
      <w:sz w:val="24"/>
    </w:rPr>
  </w:style>
  <w:style w:type="character" w:customStyle="1" w:styleId="CharAttribute216">
    <w:name w:val="CharAttribute216"/>
    <w:rsid w:val="007739A6"/>
    <w:rPr>
      <w:rFonts w:ascii="Times New Roman" w:eastAsia="Calibri" w:hAnsi="Times New Roman"/>
      <w:sz w:val="24"/>
    </w:rPr>
  </w:style>
  <w:style w:type="character" w:customStyle="1" w:styleId="CharAttribute217">
    <w:name w:val="CharAttribute217"/>
    <w:rsid w:val="007739A6"/>
    <w:rPr>
      <w:rFonts w:ascii="Times New Roman" w:eastAsia="Calibri" w:hAnsi="Times New Roman"/>
      <w:sz w:val="24"/>
    </w:rPr>
  </w:style>
  <w:style w:type="character" w:customStyle="1" w:styleId="CharAttribute218">
    <w:name w:val="CharAttribute218"/>
    <w:rsid w:val="007739A6"/>
    <w:rPr>
      <w:rFonts w:ascii="Times New Roman" w:eastAsia="Calibri" w:hAnsi="Times New Roman"/>
      <w:sz w:val="24"/>
    </w:rPr>
  </w:style>
  <w:style w:type="character" w:customStyle="1" w:styleId="CharAttribute219">
    <w:name w:val="CharAttribute219"/>
    <w:rsid w:val="007739A6"/>
    <w:rPr>
      <w:rFonts w:ascii="Times New Roman" w:eastAsia="Calibri" w:hAnsi="Times New Roman"/>
      <w:sz w:val="24"/>
    </w:rPr>
  </w:style>
  <w:style w:type="character" w:customStyle="1" w:styleId="CharAttribute220">
    <w:name w:val="CharAttribute220"/>
    <w:rsid w:val="007739A6"/>
    <w:rPr>
      <w:rFonts w:ascii="Times New Roman" w:eastAsia="Calibri" w:hAnsi="Times New Roman"/>
      <w:sz w:val="24"/>
    </w:rPr>
  </w:style>
  <w:style w:type="character" w:customStyle="1" w:styleId="CharAttribute221">
    <w:name w:val="CharAttribute221"/>
    <w:rsid w:val="007739A6"/>
    <w:rPr>
      <w:rFonts w:ascii="Times New Roman" w:eastAsia="Calibri" w:hAnsi="Times New Roman"/>
      <w:sz w:val="24"/>
    </w:rPr>
  </w:style>
  <w:style w:type="character" w:customStyle="1" w:styleId="CharAttribute229">
    <w:name w:val="CharAttribute229"/>
    <w:rsid w:val="007739A6"/>
    <w:rPr>
      <w:rFonts w:ascii="Times New Roman" w:eastAsia="Calibri" w:hAnsi="Times New Roman"/>
      <w:sz w:val="24"/>
    </w:rPr>
  </w:style>
  <w:style w:type="character" w:customStyle="1" w:styleId="CharAttribute230">
    <w:name w:val="CharAttribute230"/>
    <w:rsid w:val="007739A6"/>
    <w:rPr>
      <w:rFonts w:ascii="Times New Roman" w:eastAsia="Calibri" w:hAnsi="Times New Roman"/>
      <w:sz w:val="24"/>
    </w:rPr>
  </w:style>
  <w:style w:type="character" w:customStyle="1" w:styleId="CharAttribute231">
    <w:name w:val="CharAttribute231"/>
    <w:rsid w:val="007739A6"/>
    <w:rPr>
      <w:rFonts w:ascii="Times New Roman" w:eastAsia="Calibri" w:hAnsi="Times New Roman"/>
      <w:sz w:val="24"/>
    </w:rPr>
  </w:style>
  <w:style w:type="character" w:customStyle="1" w:styleId="CharAttribute232">
    <w:name w:val="CharAttribute232"/>
    <w:rsid w:val="007739A6"/>
    <w:rPr>
      <w:rFonts w:ascii="Times New Roman" w:eastAsia="Calibri" w:hAnsi="Times New Roman"/>
      <w:sz w:val="24"/>
    </w:rPr>
  </w:style>
  <w:style w:type="character" w:customStyle="1" w:styleId="CharAttribute233">
    <w:name w:val="CharAttribute233"/>
    <w:rsid w:val="007739A6"/>
    <w:rPr>
      <w:rFonts w:ascii="Times New Roman" w:eastAsia="Calibri" w:hAnsi="Times New Roman"/>
      <w:sz w:val="24"/>
    </w:rPr>
  </w:style>
  <w:style w:type="character" w:customStyle="1" w:styleId="CharAttribute234">
    <w:name w:val="CharAttribute234"/>
    <w:rsid w:val="007739A6"/>
    <w:rPr>
      <w:rFonts w:ascii="Times New Roman" w:eastAsia="Times New Roman" w:hAnsi="Times New Roman"/>
      <w:sz w:val="22"/>
    </w:rPr>
  </w:style>
  <w:style w:type="character" w:customStyle="1" w:styleId="CharAttribute235">
    <w:name w:val="CharAttribute235"/>
    <w:rsid w:val="007739A6"/>
    <w:rPr>
      <w:rFonts w:ascii="Times New Roman" w:eastAsia="Times New Roman" w:hAnsi="Times New Roman"/>
      <w:sz w:val="22"/>
    </w:rPr>
  </w:style>
  <w:style w:type="character" w:customStyle="1" w:styleId="CharAttribute237">
    <w:name w:val="CharAttribute237"/>
    <w:rsid w:val="007739A6"/>
    <w:rPr>
      <w:rFonts w:ascii="Times New Roman" w:eastAsia="Times New Roman" w:hAnsi="Times New Roman"/>
      <w:sz w:val="24"/>
    </w:rPr>
  </w:style>
  <w:style w:type="character" w:customStyle="1" w:styleId="CharAttribute238">
    <w:name w:val="CharAttribute238"/>
    <w:rsid w:val="007739A6"/>
    <w:rPr>
      <w:rFonts w:ascii="Times New Roman" w:eastAsia="Calibri" w:hAnsi="Times New Roman"/>
      <w:sz w:val="24"/>
    </w:rPr>
  </w:style>
  <w:style w:type="character" w:customStyle="1" w:styleId="CharAttribute244">
    <w:name w:val="CharAttribute244"/>
    <w:rsid w:val="007739A6"/>
    <w:rPr>
      <w:rFonts w:ascii="Times New Roman" w:eastAsia="Calibri" w:hAnsi="Times New Roman"/>
      <w:sz w:val="24"/>
    </w:rPr>
  </w:style>
  <w:style w:type="character" w:customStyle="1" w:styleId="CharAttribute245">
    <w:name w:val="CharAttribute245"/>
    <w:rsid w:val="007739A6"/>
    <w:rPr>
      <w:rFonts w:ascii="Times New Roman" w:eastAsia="Calibri" w:hAnsi="Times New Roman"/>
      <w:sz w:val="24"/>
    </w:rPr>
  </w:style>
  <w:style w:type="character" w:customStyle="1" w:styleId="CharAttribute246">
    <w:name w:val="CharAttribute246"/>
    <w:rsid w:val="007739A6"/>
    <w:rPr>
      <w:rFonts w:ascii="Times New Roman" w:eastAsia="Calibri" w:hAnsi="Times New Roman"/>
      <w:sz w:val="24"/>
    </w:rPr>
  </w:style>
  <w:style w:type="character" w:customStyle="1" w:styleId="CharAttribute248">
    <w:name w:val="CharAttribute248"/>
    <w:rsid w:val="007739A6"/>
    <w:rPr>
      <w:rFonts w:ascii="Times New Roman" w:eastAsia="Calibri" w:hAnsi="Times New Roman"/>
      <w:sz w:val="24"/>
    </w:rPr>
  </w:style>
  <w:style w:type="character" w:customStyle="1" w:styleId="CharAttribute249">
    <w:name w:val="CharAttribute249"/>
    <w:rsid w:val="007739A6"/>
    <w:rPr>
      <w:rFonts w:ascii="Times New Roman" w:eastAsia="Calibri" w:hAnsi="Times New Roman"/>
      <w:i/>
      <w:sz w:val="24"/>
    </w:rPr>
  </w:style>
  <w:style w:type="character" w:customStyle="1" w:styleId="CharAttribute250">
    <w:name w:val="CharAttribute250"/>
    <w:rsid w:val="007739A6"/>
    <w:rPr>
      <w:rFonts w:ascii="Times New Roman" w:eastAsia="Calibri" w:hAnsi="Times New Roman"/>
      <w:i/>
      <w:sz w:val="24"/>
    </w:rPr>
  </w:style>
  <w:style w:type="character" w:customStyle="1" w:styleId="CharAttribute251">
    <w:name w:val="CharAttribute251"/>
    <w:rsid w:val="007739A6"/>
    <w:rPr>
      <w:rFonts w:ascii="Times New Roman" w:eastAsia="Calibri" w:hAnsi="Times New Roman"/>
      <w:sz w:val="24"/>
    </w:rPr>
  </w:style>
  <w:style w:type="character" w:customStyle="1" w:styleId="CharAttribute252">
    <w:name w:val="CharAttribute252"/>
    <w:rsid w:val="007739A6"/>
    <w:rPr>
      <w:rFonts w:ascii="Times New Roman" w:eastAsia="Calibri" w:hAnsi="Times New Roman"/>
      <w:sz w:val="24"/>
    </w:rPr>
  </w:style>
  <w:style w:type="character" w:customStyle="1" w:styleId="CharAttribute253">
    <w:name w:val="CharAttribute253"/>
    <w:rsid w:val="007739A6"/>
    <w:rPr>
      <w:rFonts w:ascii="Times New Roman" w:eastAsia="Calibri" w:hAnsi="Times New Roman"/>
      <w:color w:val="FF0000"/>
      <w:sz w:val="24"/>
    </w:rPr>
  </w:style>
  <w:style w:type="character" w:customStyle="1" w:styleId="CharAttribute256">
    <w:name w:val="CharAttribute256"/>
    <w:rsid w:val="007739A6"/>
    <w:rPr>
      <w:rFonts w:ascii="Times New Roman" w:eastAsia="Calibri" w:hAnsi="Times New Roman"/>
      <w:sz w:val="24"/>
    </w:rPr>
  </w:style>
  <w:style w:type="character" w:customStyle="1" w:styleId="CharAttribute257">
    <w:name w:val="CharAttribute257"/>
    <w:rsid w:val="007739A6"/>
    <w:rPr>
      <w:rFonts w:ascii="Times New Roman" w:eastAsia="Calibri" w:hAnsi="Times New Roman"/>
      <w:i/>
      <w:sz w:val="24"/>
    </w:rPr>
  </w:style>
  <w:style w:type="character" w:customStyle="1" w:styleId="CharAttribute261">
    <w:name w:val="CharAttribute261"/>
    <w:rsid w:val="007739A6"/>
    <w:rPr>
      <w:rFonts w:ascii="Times New Roman" w:eastAsia="Calibri" w:hAnsi="Times New Roman"/>
      <w:sz w:val="24"/>
    </w:rPr>
  </w:style>
  <w:style w:type="character" w:customStyle="1" w:styleId="CharAttribute263">
    <w:name w:val="CharAttribute263"/>
    <w:rsid w:val="007739A6"/>
    <w:rPr>
      <w:rFonts w:ascii="Times New Roman" w:eastAsia="Calibri" w:hAnsi="Times New Roman"/>
      <w:sz w:val="24"/>
    </w:rPr>
  </w:style>
  <w:style w:type="character" w:customStyle="1" w:styleId="CharAttribute264">
    <w:name w:val="CharAttribute264"/>
    <w:rsid w:val="007739A6"/>
    <w:rPr>
      <w:rFonts w:ascii="Times New Roman" w:eastAsia="Calibri" w:hAnsi="Times New Roman"/>
      <w:sz w:val="24"/>
    </w:rPr>
  </w:style>
  <w:style w:type="character" w:customStyle="1" w:styleId="CharAttribute265">
    <w:name w:val="CharAttribute265"/>
    <w:rsid w:val="007739A6"/>
    <w:rPr>
      <w:rFonts w:ascii="Times New Roman" w:eastAsia="Calibri" w:hAnsi="Times New Roman"/>
      <w:sz w:val="24"/>
    </w:rPr>
  </w:style>
  <w:style w:type="character" w:customStyle="1" w:styleId="CharAttribute266">
    <w:name w:val="CharAttribute266"/>
    <w:rsid w:val="007739A6"/>
    <w:rPr>
      <w:rFonts w:ascii="Times New Roman" w:eastAsia="Calibri" w:hAnsi="Times New Roman"/>
      <w:sz w:val="24"/>
    </w:rPr>
  </w:style>
  <w:style w:type="character" w:customStyle="1" w:styleId="CharAttribute268">
    <w:name w:val="CharAttribute268"/>
    <w:rsid w:val="007739A6"/>
    <w:rPr>
      <w:rFonts w:ascii="Times New Roman" w:eastAsia="Calibri" w:hAnsi="Times New Roman"/>
      <w:sz w:val="24"/>
    </w:rPr>
  </w:style>
  <w:style w:type="character" w:customStyle="1" w:styleId="CharAttribute269">
    <w:name w:val="CharAttribute269"/>
    <w:rsid w:val="007739A6"/>
    <w:rPr>
      <w:rFonts w:ascii="Times New Roman" w:eastAsia="Calibri" w:hAnsi="Times New Roman"/>
      <w:i/>
      <w:sz w:val="24"/>
    </w:rPr>
  </w:style>
  <w:style w:type="character" w:customStyle="1" w:styleId="CharAttribute270">
    <w:name w:val="CharAttribute270"/>
    <w:rsid w:val="007739A6"/>
    <w:rPr>
      <w:rFonts w:ascii="Times New Roman" w:eastAsia="Calibri" w:hAnsi="Times New Roman"/>
      <w:sz w:val="24"/>
    </w:rPr>
  </w:style>
  <w:style w:type="character" w:customStyle="1" w:styleId="CharAttribute272">
    <w:name w:val="CharAttribute272"/>
    <w:rsid w:val="007739A6"/>
    <w:rPr>
      <w:rFonts w:ascii="Times New Roman" w:eastAsia="Calibri" w:hAnsi="Times New Roman"/>
      <w:sz w:val="24"/>
    </w:rPr>
  </w:style>
  <w:style w:type="character" w:customStyle="1" w:styleId="CharAttribute273">
    <w:name w:val="CharAttribute273"/>
    <w:rsid w:val="007739A6"/>
    <w:rPr>
      <w:rFonts w:ascii="Times New Roman" w:eastAsia="Calibri" w:hAnsi="Times New Roman"/>
      <w:sz w:val="24"/>
    </w:rPr>
  </w:style>
  <w:style w:type="character" w:customStyle="1" w:styleId="CharAttribute277">
    <w:name w:val="CharAttribute277"/>
    <w:rsid w:val="007739A6"/>
    <w:rPr>
      <w:rFonts w:ascii="Times New Roman" w:eastAsia="Calibri" w:hAnsi="Times New Roman"/>
      <w:i/>
      <w:sz w:val="24"/>
    </w:rPr>
  </w:style>
  <w:style w:type="character" w:customStyle="1" w:styleId="CharAttribute289">
    <w:name w:val="CharAttribute289"/>
    <w:rsid w:val="007739A6"/>
    <w:rPr>
      <w:rFonts w:ascii="Times New Roman" w:eastAsia="Times New Roman" w:hAnsi="Times New Roman"/>
      <w:sz w:val="24"/>
    </w:rPr>
  </w:style>
  <w:style w:type="character" w:customStyle="1" w:styleId="CharAttribute293">
    <w:name w:val="CharAttribute293"/>
    <w:rsid w:val="007739A6"/>
    <w:rPr>
      <w:rFonts w:ascii="Times New Roman" w:eastAsia="Calibri" w:hAnsi="Times New Roman"/>
      <w:sz w:val="24"/>
    </w:rPr>
  </w:style>
  <w:style w:type="character" w:customStyle="1" w:styleId="CharAttribute294">
    <w:name w:val="CharAttribute294"/>
    <w:rsid w:val="007739A6"/>
    <w:rPr>
      <w:rFonts w:ascii="Times New Roman" w:eastAsia="Calibri" w:hAnsi="Times New Roman"/>
      <w:sz w:val="24"/>
    </w:rPr>
  </w:style>
  <w:style w:type="character" w:customStyle="1" w:styleId="CharAttribute295">
    <w:name w:val="CharAttribute295"/>
    <w:rsid w:val="007739A6"/>
    <w:rPr>
      <w:rFonts w:ascii="Times New Roman" w:eastAsia="Calibri" w:hAnsi="Times New Roman"/>
      <w:sz w:val="24"/>
    </w:rPr>
  </w:style>
  <w:style w:type="character" w:customStyle="1" w:styleId="CharAttribute296">
    <w:name w:val="CharAttribute296"/>
    <w:rsid w:val="007739A6"/>
    <w:rPr>
      <w:rFonts w:ascii="Times New Roman" w:eastAsia="Calibri" w:hAnsi="Times New Roman"/>
      <w:sz w:val="24"/>
    </w:rPr>
  </w:style>
  <w:style w:type="character" w:customStyle="1" w:styleId="CharAttribute297">
    <w:name w:val="CharAttribute297"/>
    <w:rsid w:val="007739A6"/>
    <w:rPr>
      <w:rFonts w:ascii="Times New Roman" w:eastAsia="Calibri" w:hAnsi="Times New Roman"/>
      <w:sz w:val="24"/>
    </w:rPr>
  </w:style>
  <w:style w:type="character" w:customStyle="1" w:styleId="CharAttribute298">
    <w:name w:val="CharAttribute298"/>
    <w:rsid w:val="007739A6"/>
    <w:rPr>
      <w:rFonts w:ascii="Times New Roman" w:eastAsia="Calibri" w:hAnsi="Times New Roman"/>
      <w:sz w:val="24"/>
    </w:rPr>
  </w:style>
  <w:style w:type="character" w:customStyle="1" w:styleId="CharAttribute300">
    <w:name w:val="CharAttribute300"/>
    <w:rsid w:val="007739A6"/>
    <w:rPr>
      <w:rFonts w:ascii="Times New Roman" w:eastAsia="Calibri" w:hAnsi="Times New Roman"/>
      <w:sz w:val="24"/>
    </w:rPr>
  </w:style>
  <w:style w:type="character" w:customStyle="1" w:styleId="CharAttribute301">
    <w:name w:val="CharAttribute301"/>
    <w:rsid w:val="007739A6"/>
    <w:rPr>
      <w:rFonts w:ascii="Times New Roman" w:eastAsia="Calibri" w:hAnsi="Times New Roman"/>
      <w:sz w:val="24"/>
    </w:rPr>
  </w:style>
  <w:style w:type="character" w:customStyle="1" w:styleId="CharAttribute302">
    <w:name w:val="CharAttribute302"/>
    <w:rsid w:val="007739A6"/>
    <w:rPr>
      <w:rFonts w:ascii="Times New Roman" w:eastAsia="Calibri" w:hAnsi="Times New Roman"/>
      <w:sz w:val="24"/>
    </w:rPr>
  </w:style>
  <w:style w:type="character" w:customStyle="1" w:styleId="CharAttribute303">
    <w:name w:val="CharAttribute303"/>
    <w:rsid w:val="007739A6"/>
    <w:rPr>
      <w:rFonts w:ascii="Times New Roman" w:eastAsia="Calibri" w:hAnsi="Times New Roman"/>
      <w:sz w:val="24"/>
    </w:rPr>
  </w:style>
  <w:style w:type="character" w:customStyle="1" w:styleId="CharAttribute306">
    <w:name w:val="CharAttribute306"/>
    <w:rsid w:val="007739A6"/>
    <w:rPr>
      <w:rFonts w:ascii="Times New Roman" w:eastAsia="Calibri" w:hAnsi="Times New Roman"/>
      <w:sz w:val="24"/>
    </w:rPr>
  </w:style>
  <w:style w:type="character" w:customStyle="1" w:styleId="CharAttribute307">
    <w:name w:val="CharAttribute307"/>
    <w:rsid w:val="007739A6"/>
    <w:rPr>
      <w:rFonts w:ascii="Times New Roman" w:eastAsia="Times New Roman" w:hAnsi="Times New Roman"/>
      <w:color w:val="FF0000"/>
      <w:sz w:val="24"/>
    </w:rPr>
  </w:style>
  <w:style w:type="character" w:customStyle="1" w:styleId="CharAttribute308">
    <w:name w:val="CharAttribute308"/>
    <w:rsid w:val="007739A6"/>
    <w:rPr>
      <w:rFonts w:ascii="Times New Roman" w:eastAsia="Times New Roman" w:hAnsi="Times New Roman"/>
      <w:color w:val="FF0000"/>
      <w:sz w:val="24"/>
    </w:rPr>
  </w:style>
  <w:style w:type="character" w:customStyle="1" w:styleId="CharAttribute309">
    <w:name w:val="CharAttribute309"/>
    <w:rsid w:val="007739A6"/>
    <w:rPr>
      <w:rFonts w:ascii="Times New Roman" w:eastAsia="Calibri" w:hAnsi="Times New Roman"/>
      <w:i/>
      <w:sz w:val="24"/>
    </w:rPr>
  </w:style>
  <w:style w:type="character" w:customStyle="1" w:styleId="CharAttribute310">
    <w:name w:val="CharAttribute310"/>
    <w:rsid w:val="007739A6"/>
    <w:rPr>
      <w:rFonts w:ascii="Times New Roman" w:eastAsia="Calibri" w:hAnsi="Times New Roman"/>
      <w:sz w:val="24"/>
    </w:rPr>
  </w:style>
  <w:style w:type="character" w:customStyle="1" w:styleId="CharAttribute311">
    <w:name w:val="CharAttribute311"/>
    <w:rsid w:val="007739A6"/>
    <w:rPr>
      <w:rFonts w:ascii="Times New Roman" w:eastAsia="Calibri" w:hAnsi="Times New Roman"/>
      <w:sz w:val="24"/>
    </w:rPr>
  </w:style>
  <w:style w:type="character" w:customStyle="1" w:styleId="CharAttribute313">
    <w:name w:val="CharAttribute313"/>
    <w:rsid w:val="007739A6"/>
    <w:rPr>
      <w:rFonts w:ascii="Times New Roman" w:eastAsia="Calibri" w:hAnsi="Times New Roman"/>
      <w:sz w:val="24"/>
    </w:rPr>
  </w:style>
  <w:style w:type="character" w:customStyle="1" w:styleId="CharAttribute314">
    <w:name w:val="CharAttribute314"/>
    <w:rsid w:val="007739A6"/>
    <w:rPr>
      <w:rFonts w:ascii="Times New Roman" w:eastAsia="Calibri" w:hAnsi="Times New Roman"/>
      <w:i/>
      <w:sz w:val="24"/>
    </w:rPr>
  </w:style>
  <w:style w:type="character" w:customStyle="1" w:styleId="CharAttribute315">
    <w:name w:val="CharAttribute315"/>
    <w:rsid w:val="007739A6"/>
    <w:rPr>
      <w:rFonts w:ascii="Times New Roman" w:eastAsia="Calibri" w:hAnsi="Times New Roman"/>
      <w:sz w:val="24"/>
    </w:rPr>
  </w:style>
  <w:style w:type="character" w:customStyle="1" w:styleId="CharAttribute316">
    <w:name w:val="CharAttribute316"/>
    <w:rsid w:val="007739A6"/>
    <w:rPr>
      <w:rFonts w:ascii="Times New Roman" w:eastAsia="Calibri" w:hAnsi="Times New Roman"/>
      <w:sz w:val="24"/>
    </w:rPr>
  </w:style>
  <w:style w:type="character" w:customStyle="1" w:styleId="CharAttribute317">
    <w:name w:val="CharAttribute317"/>
    <w:rsid w:val="007739A6"/>
    <w:rPr>
      <w:rFonts w:ascii="Times New Roman" w:eastAsia="Calibri" w:hAnsi="Times New Roman"/>
      <w:sz w:val="24"/>
    </w:rPr>
  </w:style>
  <w:style w:type="character" w:customStyle="1" w:styleId="CharAttribute319">
    <w:name w:val="CharAttribute319"/>
    <w:rsid w:val="007739A6"/>
    <w:rPr>
      <w:rFonts w:ascii="Times New Roman" w:eastAsia="Calibri" w:hAnsi="Times New Roman"/>
      <w:sz w:val="24"/>
    </w:rPr>
  </w:style>
  <w:style w:type="character" w:customStyle="1" w:styleId="CharAttribute320">
    <w:name w:val="CharAttribute320"/>
    <w:rsid w:val="007739A6"/>
    <w:rPr>
      <w:rFonts w:ascii="Times New Roman" w:eastAsia="Times New Roman" w:hAnsi="Times New Roman"/>
      <w:sz w:val="24"/>
    </w:rPr>
  </w:style>
  <w:style w:type="character" w:customStyle="1" w:styleId="CharAttribute321">
    <w:name w:val="CharAttribute321"/>
    <w:rsid w:val="007739A6"/>
    <w:rPr>
      <w:rFonts w:ascii="Times New Roman" w:eastAsia="Times New Roman" w:hAnsi="Times New Roman"/>
      <w:sz w:val="24"/>
    </w:rPr>
  </w:style>
  <w:style w:type="character" w:customStyle="1" w:styleId="CharAttribute322">
    <w:name w:val="CharAttribute322"/>
    <w:rsid w:val="007739A6"/>
    <w:rPr>
      <w:rFonts w:ascii="Times New Roman" w:eastAsia="Times New Roman" w:hAnsi="Times New Roman"/>
      <w:sz w:val="24"/>
    </w:rPr>
  </w:style>
  <w:style w:type="character" w:customStyle="1" w:styleId="CharAttribute323">
    <w:name w:val="CharAttribute323"/>
    <w:rsid w:val="007739A6"/>
    <w:rPr>
      <w:rFonts w:ascii="Times New Roman" w:eastAsia="Times New Roman" w:hAnsi="Times New Roman"/>
      <w:sz w:val="24"/>
    </w:rPr>
  </w:style>
  <w:style w:type="character" w:customStyle="1" w:styleId="CharAttribute324">
    <w:name w:val="CharAttribute324"/>
    <w:rsid w:val="007739A6"/>
    <w:rPr>
      <w:rFonts w:ascii="Times New Roman" w:eastAsia="Calibri" w:hAnsi="Times New Roman"/>
      <w:i/>
      <w:sz w:val="24"/>
    </w:rPr>
  </w:style>
  <w:style w:type="character" w:customStyle="1" w:styleId="CharAttribute326">
    <w:name w:val="CharAttribute326"/>
    <w:rsid w:val="007739A6"/>
    <w:rPr>
      <w:rFonts w:ascii="Times New Roman" w:eastAsia="Calibri" w:hAnsi="Times New Roman"/>
      <w:sz w:val="24"/>
    </w:rPr>
  </w:style>
  <w:style w:type="character" w:customStyle="1" w:styleId="CharAttribute327">
    <w:name w:val="CharAttribute327"/>
    <w:rsid w:val="007739A6"/>
    <w:rPr>
      <w:rFonts w:ascii="Times New Roman" w:eastAsia="Calibri" w:hAnsi="Times New Roman"/>
      <w:sz w:val="24"/>
    </w:rPr>
  </w:style>
  <w:style w:type="character" w:customStyle="1" w:styleId="CharAttribute328">
    <w:name w:val="CharAttribute328"/>
    <w:rsid w:val="007739A6"/>
    <w:rPr>
      <w:rFonts w:ascii="Times New Roman" w:eastAsia="Calibri" w:hAnsi="Times New Roman"/>
      <w:sz w:val="24"/>
    </w:rPr>
  </w:style>
  <w:style w:type="character" w:customStyle="1" w:styleId="CharAttribute331">
    <w:name w:val="CharAttribute331"/>
    <w:rsid w:val="007739A6"/>
    <w:rPr>
      <w:rFonts w:ascii="Times New Roman" w:eastAsia="Calibri" w:hAnsi="Times New Roman"/>
      <w:i/>
      <w:sz w:val="24"/>
    </w:rPr>
  </w:style>
  <w:style w:type="character" w:customStyle="1" w:styleId="CharAttribute336">
    <w:name w:val="CharAttribute336"/>
    <w:rsid w:val="007739A6"/>
    <w:rPr>
      <w:rFonts w:ascii="Times New Roman" w:eastAsia="Calibri" w:hAnsi="Times New Roman"/>
      <w:sz w:val="24"/>
    </w:rPr>
  </w:style>
  <w:style w:type="character" w:customStyle="1" w:styleId="CharAttribute337">
    <w:name w:val="CharAttribute337"/>
    <w:rsid w:val="007739A6"/>
    <w:rPr>
      <w:rFonts w:ascii="Times New Roman" w:eastAsia="Calibri" w:hAnsi="Times New Roman"/>
      <w:sz w:val="24"/>
    </w:rPr>
  </w:style>
  <w:style w:type="character" w:customStyle="1" w:styleId="CharAttribute338">
    <w:name w:val="CharAttribute338"/>
    <w:rsid w:val="007739A6"/>
    <w:rPr>
      <w:rFonts w:ascii="Times New Roman" w:eastAsia="Calibri" w:hAnsi="Times New Roman"/>
      <w:sz w:val="24"/>
    </w:rPr>
  </w:style>
  <w:style w:type="character" w:customStyle="1" w:styleId="CharAttribute339">
    <w:name w:val="CharAttribute339"/>
    <w:rsid w:val="007739A6"/>
    <w:rPr>
      <w:rFonts w:ascii="Times New Roman" w:eastAsia="Calibri" w:hAnsi="Times New Roman"/>
      <w:sz w:val="24"/>
    </w:rPr>
  </w:style>
  <w:style w:type="character" w:customStyle="1" w:styleId="CharAttribute340">
    <w:name w:val="CharAttribute340"/>
    <w:rsid w:val="007739A6"/>
    <w:rPr>
      <w:rFonts w:ascii="Times New Roman" w:eastAsia="Calibri" w:hAnsi="Times New Roman"/>
      <w:sz w:val="24"/>
    </w:rPr>
  </w:style>
  <w:style w:type="character" w:customStyle="1" w:styleId="CharAttribute341">
    <w:name w:val="CharAttribute341"/>
    <w:rsid w:val="007739A6"/>
    <w:rPr>
      <w:rFonts w:ascii="Times New Roman" w:eastAsia="Calibri" w:hAnsi="Times New Roman"/>
      <w:sz w:val="24"/>
    </w:rPr>
  </w:style>
  <w:style w:type="character" w:customStyle="1" w:styleId="CharAttribute342">
    <w:name w:val="CharAttribute342"/>
    <w:rsid w:val="007739A6"/>
    <w:rPr>
      <w:rFonts w:ascii="Times New Roman" w:eastAsia="Calibri" w:hAnsi="Times New Roman"/>
      <w:sz w:val="24"/>
    </w:rPr>
  </w:style>
  <w:style w:type="character" w:customStyle="1" w:styleId="CharAttribute343">
    <w:name w:val="CharAttribute343"/>
    <w:rsid w:val="007739A6"/>
    <w:rPr>
      <w:rFonts w:ascii="Times New Roman" w:eastAsia="Calibri" w:hAnsi="Times New Roman"/>
      <w:sz w:val="24"/>
    </w:rPr>
  </w:style>
  <w:style w:type="character" w:customStyle="1" w:styleId="CharAttribute344">
    <w:name w:val="CharAttribute344"/>
    <w:rsid w:val="007739A6"/>
    <w:rPr>
      <w:rFonts w:ascii="Times New Roman" w:eastAsia="Calibri" w:hAnsi="Times New Roman"/>
      <w:i/>
      <w:sz w:val="24"/>
    </w:rPr>
  </w:style>
  <w:style w:type="character" w:customStyle="1" w:styleId="CharAttribute345">
    <w:name w:val="CharAttribute345"/>
    <w:rsid w:val="007739A6"/>
    <w:rPr>
      <w:rFonts w:ascii="Times New Roman" w:eastAsia="Calibri" w:hAnsi="Times New Roman"/>
      <w:sz w:val="24"/>
    </w:rPr>
  </w:style>
  <w:style w:type="character" w:customStyle="1" w:styleId="CharAttribute346">
    <w:name w:val="CharAttribute346"/>
    <w:rsid w:val="007739A6"/>
    <w:rPr>
      <w:rFonts w:ascii="Times New Roman" w:eastAsia="Calibri" w:hAnsi="Times New Roman"/>
      <w:sz w:val="24"/>
    </w:rPr>
  </w:style>
  <w:style w:type="character" w:customStyle="1" w:styleId="CharAttribute347">
    <w:name w:val="CharAttribute347"/>
    <w:rsid w:val="007739A6"/>
    <w:rPr>
      <w:rFonts w:ascii="Times New Roman" w:eastAsia="Calibri" w:hAnsi="Times New Roman"/>
      <w:sz w:val="24"/>
    </w:rPr>
  </w:style>
  <w:style w:type="character" w:customStyle="1" w:styleId="CharAttribute348">
    <w:name w:val="CharAttribute348"/>
    <w:rsid w:val="007739A6"/>
    <w:rPr>
      <w:rFonts w:ascii="Times New Roman" w:eastAsia="Calibri" w:hAnsi="Times New Roman"/>
      <w:sz w:val="24"/>
    </w:rPr>
  </w:style>
  <w:style w:type="character" w:customStyle="1" w:styleId="CharAttribute349">
    <w:name w:val="CharAttribute349"/>
    <w:rsid w:val="007739A6"/>
    <w:rPr>
      <w:rFonts w:ascii="Times New Roman" w:eastAsia="Calibri" w:hAnsi="Times New Roman"/>
      <w:sz w:val="24"/>
    </w:rPr>
  </w:style>
  <w:style w:type="character" w:customStyle="1" w:styleId="CharAttribute353">
    <w:name w:val="CharAttribute353"/>
    <w:rsid w:val="007739A6"/>
    <w:rPr>
      <w:rFonts w:ascii="Times New Roman" w:eastAsia="Calibri" w:hAnsi="Times New Roman"/>
      <w:sz w:val="24"/>
    </w:rPr>
  </w:style>
  <w:style w:type="character" w:customStyle="1" w:styleId="CharAttribute355">
    <w:name w:val="CharAttribute355"/>
    <w:rsid w:val="007739A6"/>
    <w:rPr>
      <w:rFonts w:ascii="Times New Roman" w:eastAsia="Times New Roman" w:hAnsi="Times New Roman"/>
      <w:sz w:val="24"/>
    </w:rPr>
  </w:style>
  <w:style w:type="character" w:customStyle="1" w:styleId="CharAttribute356">
    <w:name w:val="CharAttribute356"/>
    <w:rsid w:val="007739A6"/>
    <w:rPr>
      <w:rFonts w:ascii="Times New Roman" w:eastAsia="Times New Roman" w:hAnsi="Times New Roman"/>
      <w:i/>
      <w:sz w:val="24"/>
      <w:vertAlign w:val="superscript"/>
    </w:rPr>
  </w:style>
  <w:style w:type="character" w:customStyle="1" w:styleId="CharAttribute357">
    <w:name w:val="CharAttribute357"/>
    <w:rsid w:val="007739A6"/>
    <w:rPr>
      <w:rFonts w:ascii="Times New Roman" w:eastAsia="Calibri" w:hAnsi="Times New Roman"/>
      <w:sz w:val="24"/>
    </w:rPr>
  </w:style>
  <w:style w:type="character" w:customStyle="1" w:styleId="CharAttribute358">
    <w:name w:val="CharAttribute358"/>
    <w:rsid w:val="007739A6"/>
    <w:rPr>
      <w:rFonts w:ascii="Times New Roman" w:eastAsia="Calibri" w:hAnsi="Times New Roman"/>
      <w:i/>
      <w:sz w:val="24"/>
    </w:rPr>
  </w:style>
  <w:style w:type="character" w:customStyle="1" w:styleId="CharAttribute359">
    <w:name w:val="CharAttribute359"/>
    <w:rsid w:val="007739A6"/>
    <w:rPr>
      <w:rFonts w:ascii="Times New Roman" w:eastAsia="Calibri" w:hAnsi="Times New Roman"/>
      <w:i/>
      <w:color w:val="FF0000"/>
      <w:sz w:val="24"/>
    </w:rPr>
  </w:style>
  <w:style w:type="character" w:customStyle="1" w:styleId="CharAttribute360">
    <w:name w:val="CharAttribute360"/>
    <w:rsid w:val="007739A6"/>
    <w:rPr>
      <w:rFonts w:ascii="Times New Roman" w:eastAsia="Calibri" w:hAnsi="Times New Roman"/>
      <w:i/>
      <w:color w:val="FF0000"/>
      <w:sz w:val="24"/>
    </w:rPr>
  </w:style>
  <w:style w:type="character" w:customStyle="1" w:styleId="CharAttribute362">
    <w:name w:val="CharAttribute362"/>
    <w:rsid w:val="007739A6"/>
    <w:rPr>
      <w:rFonts w:ascii="Times New Roman" w:eastAsia="Calibri" w:hAnsi="Times New Roman"/>
      <w:sz w:val="24"/>
    </w:rPr>
  </w:style>
  <w:style w:type="character" w:customStyle="1" w:styleId="CharAttribute363">
    <w:name w:val="CharAttribute363"/>
    <w:rsid w:val="007739A6"/>
    <w:rPr>
      <w:rFonts w:ascii="Times New Roman" w:eastAsia="Calibri" w:hAnsi="Times New Roman"/>
      <w:sz w:val="24"/>
    </w:rPr>
  </w:style>
  <w:style w:type="character" w:customStyle="1" w:styleId="CharAttribute365">
    <w:name w:val="CharAttribute365"/>
    <w:rsid w:val="007739A6"/>
    <w:rPr>
      <w:rFonts w:ascii="Times New Roman" w:eastAsia="Calibri" w:hAnsi="Times New Roman"/>
      <w:sz w:val="24"/>
    </w:rPr>
  </w:style>
  <w:style w:type="character" w:customStyle="1" w:styleId="CharAttribute366">
    <w:name w:val="CharAttribute366"/>
    <w:rsid w:val="007739A6"/>
    <w:rPr>
      <w:rFonts w:ascii="Times New Roman" w:eastAsia="Calibri" w:hAnsi="Times New Roman"/>
      <w:sz w:val="24"/>
    </w:rPr>
  </w:style>
  <w:style w:type="character" w:customStyle="1" w:styleId="CharAttribute370">
    <w:name w:val="CharAttribute370"/>
    <w:rsid w:val="007739A6"/>
    <w:rPr>
      <w:rFonts w:ascii="Times New Roman" w:eastAsia="Calibri" w:hAnsi="Times New Roman"/>
      <w:sz w:val="24"/>
    </w:rPr>
  </w:style>
  <w:style w:type="character" w:customStyle="1" w:styleId="CharAttribute371">
    <w:name w:val="CharAttribute371"/>
    <w:rsid w:val="007739A6"/>
    <w:rPr>
      <w:rFonts w:ascii="Times New Roman" w:eastAsia="Calibri" w:hAnsi="Times New Roman"/>
      <w:sz w:val="24"/>
    </w:rPr>
  </w:style>
  <w:style w:type="character" w:customStyle="1" w:styleId="CharAttribute372">
    <w:name w:val="CharAttribute372"/>
    <w:rsid w:val="007739A6"/>
    <w:rPr>
      <w:rFonts w:ascii="Times New Roman" w:eastAsia="Calibri" w:hAnsi="Times New Roman"/>
      <w:sz w:val="24"/>
    </w:rPr>
  </w:style>
  <w:style w:type="character" w:customStyle="1" w:styleId="CharAttribute373">
    <w:name w:val="CharAttribute373"/>
    <w:rsid w:val="007739A6"/>
    <w:rPr>
      <w:rFonts w:ascii="Times New Roman" w:eastAsia="Calibri" w:hAnsi="Times New Roman"/>
      <w:sz w:val="24"/>
    </w:rPr>
  </w:style>
  <w:style w:type="character" w:customStyle="1" w:styleId="CharAttribute374">
    <w:name w:val="CharAttribute374"/>
    <w:rsid w:val="007739A6"/>
    <w:rPr>
      <w:rFonts w:ascii="Times New Roman" w:eastAsia="Calibri" w:hAnsi="Times New Roman"/>
      <w:sz w:val="24"/>
    </w:rPr>
  </w:style>
  <w:style w:type="character" w:customStyle="1" w:styleId="CharAttribute375">
    <w:name w:val="CharAttribute375"/>
    <w:rsid w:val="007739A6"/>
    <w:rPr>
      <w:rFonts w:ascii="Times New Roman" w:eastAsia="Calibri" w:hAnsi="Times New Roman"/>
      <w:i/>
      <w:sz w:val="24"/>
    </w:rPr>
  </w:style>
  <w:style w:type="character" w:customStyle="1" w:styleId="CharAttribute376">
    <w:name w:val="CharAttribute376"/>
    <w:rsid w:val="007739A6"/>
    <w:rPr>
      <w:rFonts w:ascii="Times New Roman" w:eastAsia="Calibri" w:hAnsi="Times New Roman"/>
      <w:sz w:val="24"/>
    </w:rPr>
  </w:style>
  <w:style w:type="character" w:customStyle="1" w:styleId="CharAttribute377">
    <w:name w:val="CharAttribute377"/>
    <w:rsid w:val="007739A6"/>
    <w:rPr>
      <w:rFonts w:ascii="Times New Roman" w:eastAsia="Calibri" w:hAnsi="Times New Roman"/>
      <w:sz w:val="24"/>
    </w:rPr>
  </w:style>
  <w:style w:type="character" w:customStyle="1" w:styleId="CharAttribute378">
    <w:name w:val="CharAttribute378"/>
    <w:rsid w:val="007739A6"/>
    <w:rPr>
      <w:rFonts w:ascii="Times New Roman" w:eastAsia="Calibri" w:hAnsi="Times New Roman"/>
      <w:sz w:val="24"/>
    </w:rPr>
  </w:style>
  <w:style w:type="character" w:customStyle="1" w:styleId="CharAttribute379">
    <w:name w:val="CharAttribute379"/>
    <w:rsid w:val="007739A6"/>
    <w:rPr>
      <w:rFonts w:ascii="Times New Roman" w:eastAsia="Calibri" w:hAnsi="Times New Roman"/>
      <w:sz w:val="24"/>
    </w:rPr>
  </w:style>
  <w:style w:type="character" w:customStyle="1" w:styleId="CharAttribute385">
    <w:name w:val="CharAttribute385"/>
    <w:rsid w:val="007739A6"/>
    <w:rPr>
      <w:rFonts w:ascii="Times New Roman" w:eastAsia="Calibri" w:hAnsi="Times New Roman"/>
      <w:sz w:val="24"/>
    </w:rPr>
  </w:style>
  <w:style w:type="character" w:customStyle="1" w:styleId="CharAttribute386">
    <w:name w:val="CharAttribute386"/>
    <w:rsid w:val="007739A6"/>
    <w:rPr>
      <w:rFonts w:ascii="Times New Roman" w:eastAsia="Calibri" w:hAnsi="Times New Roman"/>
      <w:sz w:val="24"/>
    </w:rPr>
  </w:style>
  <w:style w:type="character" w:customStyle="1" w:styleId="CharAttribute387">
    <w:name w:val="CharAttribute387"/>
    <w:rsid w:val="007739A6"/>
    <w:rPr>
      <w:rFonts w:ascii="Times New Roman" w:eastAsia="Calibri" w:hAnsi="Times New Roman"/>
      <w:sz w:val="24"/>
    </w:rPr>
  </w:style>
  <w:style w:type="character" w:customStyle="1" w:styleId="CharAttribute389">
    <w:name w:val="CharAttribute389"/>
    <w:rsid w:val="007739A6"/>
    <w:rPr>
      <w:rFonts w:ascii="Times New Roman" w:eastAsia="Calibri" w:hAnsi="Times New Roman"/>
      <w:sz w:val="24"/>
    </w:rPr>
  </w:style>
  <w:style w:type="character" w:customStyle="1" w:styleId="CharAttribute391">
    <w:name w:val="CharAttribute391"/>
    <w:rsid w:val="007739A6"/>
    <w:rPr>
      <w:rFonts w:ascii="Times New Roman" w:eastAsia="Calibri" w:hAnsi="Times New Roman"/>
      <w:sz w:val="24"/>
    </w:rPr>
  </w:style>
  <w:style w:type="character" w:customStyle="1" w:styleId="CharAttribute392">
    <w:name w:val="CharAttribute392"/>
    <w:rsid w:val="007739A6"/>
    <w:rPr>
      <w:rFonts w:ascii="Times New Roman" w:eastAsia="Calibri" w:hAnsi="Times New Roman"/>
      <w:sz w:val="24"/>
    </w:rPr>
  </w:style>
  <w:style w:type="character" w:customStyle="1" w:styleId="CharAttribute393">
    <w:name w:val="CharAttribute393"/>
    <w:rsid w:val="007739A6"/>
    <w:rPr>
      <w:rFonts w:ascii="Times New Roman" w:eastAsia="Calibri" w:hAnsi="Times New Roman"/>
      <w:i/>
      <w:sz w:val="24"/>
    </w:rPr>
  </w:style>
  <w:style w:type="character" w:customStyle="1" w:styleId="CharAttribute394">
    <w:name w:val="CharAttribute394"/>
    <w:rsid w:val="007739A6"/>
    <w:rPr>
      <w:rFonts w:ascii="Times New Roman" w:eastAsia="Calibri" w:hAnsi="Times New Roman"/>
      <w:sz w:val="24"/>
    </w:rPr>
  </w:style>
  <w:style w:type="character" w:customStyle="1" w:styleId="CharAttribute395">
    <w:name w:val="CharAttribute395"/>
    <w:rsid w:val="007739A6"/>
    <w:rPr>
      <w:rFonts w:ascii="Times New Roman" w:eastAsia="Calibri" w:hAnsi="Times New Roman"/>
      <w:sz w:val="24"/>
    </w:rPr>
  </w:style>
  <w:style w:type="character" w:customStyle="1" w:styleId="CharAttribute396">
    <w:name w:val="CharAttribute396"/>
    <w:rsid w:val="007739A6"/>
    <w:rPr>
      <w:rFonts w:ascii="Times New Roman" w:eastAsia="Calibri" w:hAnsi="Times New Roman"/>
      <w:sz w:val="24"/>
    </w:rPr>
  </w:style>
  <w:style w:type="character" w:customStyle="1" w:styleId="CharAttribute397">
    <w:name w:val="CharAttribute397"/>
    <w:rsid w:val="007739A6"/>
    <w:rPr>
      <w:rFonts w:ascii="Times New Roman" w:eastAsia="Calibri" w:hAnsi="Times New Roman"/>
      <w:sz w:val="24"/>
    </w:rPr>
  </w:style>
  <w:style w:type="character" w:customStyle="1" w:styleId="CharAttribute398">
    <w:name w:val="CharAttribute398"/>
    <w:rsid w:val="007739A6"/>
    <w:rPr>
      <w:rFonts w:ascii="Times New Roman" w:eastAsia="Calibri" w:hAnsi="Times New Roman"/>
      <w:sz w:val="24"/>
    </w:rPr>
  </w:style>
  <w:style w:type="character" w:customStyle="1" w:styleId="CharAttribute400">
    <w:name w:val="CharAttribute400"/>
    <w:rsid w:val="007739A6"/>
    <w:rPr>
      <w:rFonts w:ascii="Times New Roman" w:eastAsia="Calibri" w:hAnsi="Times New Roman"/>
      <w:sz w:val="24"/>
    </w:rPr>
  </w:style>
  <w:style w:type="character" w:customStyle="1" w:styleId="CharAttribute403">
    <w:name w:val="CharAttribute403"/>
    <w:rsid w:val="007739A6"/>
    <w:rPr>
      <w:rFonts w:ascii="Times New Roman" w:eastAsia="Calibri" w:hAnsi="Times New Roman"/>
      <w:sz w:val="24"/>
    </w:rPr>
  </w:style>
  <w:style w:type="character" w:customStyle="1" w:styleId="CharAttribute404">
    <w:name w:val="CharAttribute404"/>
    <w:rsid w:val="007739A6"/>
    <w:rPr>
      <w:rFonts w:ascii="Times New Roman" w:eastAsia="Calibri" w:hAnsi="Times New Roman"/>
      <w:sz w:val="24"/>
    </w:rPr>
  </w:style>
  <w:style w:type="character" w:customStyle="1" w:styleId="CharAttribute405">
    <w:name w:val="CharAttribute405"/>
    <w:rsid w:val="007739A6"/>
    <w:rPr>
      <w:rFonts w:ascii="Times New Roman" w:eastAsia="Calibri" w:hAnsi="Times New Roman"/>
      <w:sz w:val="24"/>
    </w:rPr>
  </w:style>
  <w:style w:type="character" w:customStyle="1" w:styleId="CharAttribute407">
    <w:name w:val="CharAttribute407"/>
    <w:rsid w:val="007739A6"/>
    <w:rPr>
      <w:rFonts w:ascii="Times New Roman" w:eastAsia="Calibri" w:hAnsi="Times New Roman"/>
      <w:sz w:val="24"/>
    </w:rPr>
  </w:style>
  <w:style w:type="paragraph" w:customStyle="1" w:styleId="inline">
    <w:name w:val="inline"/>
    <w:basedOn w:val="Normal"/>
    <w:rsid w:val="007739A6"/>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WW-Default">
    <w:name w:val="WW-Default"/>
    <w:rsid w:val="007739A6"/>
    <w:pPr>
      <w:suppressAutoHyphens/>
      <w:autoSpaceDE w:val="0"/>
      <w:spacing w:after="0" w:line="240" w:lineRule="auto"/>
    </w:pPr>
    <w:rPr>
      <w:rFonts w:ascii="Tahoma" w:eastAsia="Calibri" w:hAnsi="Tahoma" w:cs="Tahoma"/>
      <w:color w:val="000000"/>
      <w:sz w:val="24"/>
      <w:szCs w:val="24"/>
      <w:lang w:val="en-GB" w:eastAsia="ar-SA"/>
    </w:rPr>
  </w:style>
  <w:style w:type="paragraph" w:customStyle="1" w:styleId="ParaAttribute8">
    <w:name w:val="ParaAttribute8"/>
    <w:rsid w:val="007739A6"/>
    <w:pPr>
      <w:suppressAutoHyphens/>
      <w:spacing w:line="240" w:lineRule="auto"/>
      <w:jc w:val="both"/>
    </w:pPr>
    <w:rPr>
      <w:rFonts w:ascii="Times New Roman" w:eastAsia="Batang" w:hAnsi="Times New Roman" w:cs="Calibri"/>
      <w:sz w:val="20"/>
      <w:szCs w:val="20"/>
      <w:lang w:val="en-GB" w:eastAsia="ar-SA"/>
    </w:rPr>
  </w:style>
  <w:style w:type="paragraph" w:customStyle="1" w:styleId="ParaAttribute10">
    <w:name w:val="ParaAttribute10"/>
    <w:rsid w:val="007739A6"/>
    <w:pPr>
      <w:suppressAutoHyphens/>
      <w:spacing w:before="280" w:line="240" w:lineRule="auto"/>
      <w:ind w:hanging="720"/>
      <w:jc w:val="both"/>
    </w:pPr>
    <w:rPr>
      <w:rFonts w:ascii="Times New Roman" w:eastAsia="Batang" w:hAnsi="Times New Roman" w:cs="Calibri"/>
      <w:sz w:val="20"/>
      <w:szCs w:val="20"/>
      <w:lang w:val="en-GB" w:eastAsia="ar-SA"/>
    </w:rPr>
  </w:style>
  <w:style w:type="paragraph" w:customStyle="1" w:styleId="ParaAttribute11">
    <w:name w:val="ParaAttribute11"/>
    <w:rsid w:val="007739A6"/>
    <w:pPr>
      <w:suppressAutoHyphens/>
      <w:spacing w:after="100" w:line="240" w:lineRule="auto"/>
      <w:ind w:hanging="720"/>
      <w:jc w:val="both"/>
    </w:pPr>
    <w:rPr>
      <w:rFonts w:ascii="Times New Roman" w:eastAsia="Batang" w:hAnsi="Times New Roman" w:cs="Calibri"/>
      <w:sz w:val="20"/>
      <w:szCs w:val="20"/>
      <w:lang w:val="en-GB" w:eastAsia="ar-SA"/>
    </w:rPr>
  </w:style>
  <w:style w:type="paragraph" w:customStyle="1" w:styleId="ParaAttribute12">
    <w:name w:val="ParaAttribute12"/>
    <w:rsid w:val="007739A6"/>
    <w:pPr>
      <w:tabs>
        <w:tab w:val="left" w:pos="9360"/>
      </w:tabs>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3">
    <w:name w:val="ParaAttribute13"/>
    <w:rsid w:val="007739A6"/>
    <w:pPr>
      <w:suppressAutoHyphens/>
      <w:spacing w:line="240" w:lineRule="auto"/>
      <w:ind w:hanging="720"/>
    </w:pPr>
    <w:rPr>
      <w:rFonts w:ascii="Times New Roman" w:eastAsia="Batang" w:hAnsi="Times New Roman" w:cs="Calibri"/>
      <w:sz w:val="20"/>
      <w:szCs w:val="20"/>
      <w:lang w:val="en-GB" w:eastAsia="ar-SA"/>
    </w:rPr>
  </w:style>
  <w:style w:type="paragraph" w:customStyle="1" w:styleId="ParaAttribute14">
    <w:name w:val="ParaAttribute14"/>
    <w:rsid w:val="007739A6"/>
    <w:pPr>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6">
    <w:name w:val="ParaAttribute16"/>
    <w:rsid w:val="007739A6"/>
    <w:pPr>
      <w:keepNext/>
      <w:suppressAutoHyphens/>
      <w:spacing w:after="0" w:line="240" w:lineRule="auto"/>
      <w:ind w:hanging="720"/>
      <w:jc w:val="both"/>
    </w:pPr>
    <w:rPr>
      <w:rFonts w:ascii="Times New Roman" w:eastAsia="Batang" w:hAnsi="Times New Roman" w:cs="Calibri"/>
      <w:sz w:val="20"/>
      <w:szCs w:val="20"/>
      <w:lang w:val="en-GB" w:eastAsia="ar-SA"/>
    </w:rPr>
  </w:style>
  <w:style w:type="paragraph" w:customStyle="1" w:styleId="ParaAttribute17">
    <w:name w:val="ParaAttribute17"/>
    <w:rsid w:val="007739A6"/>
    <w:pPr>
      <w:suppressAutoHyphens/>
      <w:spacing w:before="240" w:after="100" w:line="240" w:lineRule="auto"/>
      <w:ind w:hanging="720"/>
      <w:jc w:val="both"/>
    </w:pPr>
    <w:rPr>
      <w:rFonts w:ascii="Times New Roman" w:eastAsia="Batang" w:hAnsi="Times New Roman" w:cs="Calibri"/>
      <w:sz w:val="20"/>
      <w:szCs w:val="20"/>
      <w:lang w:val="en-GB" w:eastAsia="ar-SA"/>
    </w:rPr>
  </w:style>
  <w:style w:type="paragraph" w:customStyle="1" w:styleId="ParaAttribute18">
    <w:name w:val="ParaAttribute18"/>
    <w:rsid w:val="007739A6"/>
    <w:pPr>
      <w:suppressAutoHyphens/>
      <w:spacing w:before="280" w:line="240" w:lineRule="auto"/>
      <w:ind w:hanging="720"/>
    </w:pPr>
    <w:rPr>
      <w:rFonts w:ascii="Times New Roman" w:eastAsia="Batang" w:hAnsi="Times New Roman" w:cs="Calibri"/>
      <w:sz w:val="20"/>
      <w:szCs w:val="20"/>
      <w:lang w:val="en-GB" w:eastAsia="ar-SA"/>
    </w:rPr>
  </w:style>
  <w:style w:type="paragraph" w:customStyle="1" w:styleId="ParaAttribute19">
    <w:name w:val="ParaAttribute19"/>
    <w:rsid w:val="007739A6"/>
    <w:pPr>
      <w:suppressAutoHyphens/>
      <w:spacing w:before="280" w:after="100" w:line="240" w:lineRule="auto"/>
      <w:ind w:hanging="720"/>
      <w:jc w:val="both"/>
    </w:pPr>
    <w:rPr>
      <w:rFonts w:ascii="Times New Roman" w:eastAsia="Batang" w:hAnsi="Times New Roman" w:cs="Calibri"/>
      <w:sz w:val="20"/>
      <w:szCs w:val="20"/>
      <w:lang w:val="en-GB" w:eastAsia="ar-SA"/>
    </w:rPr>
  </w:style>
  <w:style w:type="paragraph" w:customStyle="1" w:styleId="sizeable">
    <w:name w:val="sizeable"/>
    <w:basedOn w:val="Normal"/>
    <w:rsid w:val="00E42E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t">
    <w:name w:val="ft"/>
    <w:basedOn w:val="DefaultParagraphFont"/>
    <w:rsid w:val="00E42E8A"/>
  </w:style>
  <w:style w:type="character" w:customStyle="1" w:styleId="medium-font">
    <w:name w:val="medium-font"/>
    <w:rsid w:val="002A4721"/>
  </w:style>
  <w:style w:type="character" w:customStyle="1" w:styleId="cit-auth">
    <w:name w:val="cit-auth"/>
    <w:rsid w:val="002A4721"/>
  </w:style>
  <w:style w:type="character" w:customStyle="1" w:styleId="cit-doi">
    <w:name w:val="cit-doi"/>
    <w:rsid w:val="002A4721"/>
  </w:style>
  <w:style w:type="paragraph" w:customStyle="1" w:styleId="Maddress">
    <w:name w:val="M_address"/>
    <w:basedOn w:val="Normal"/>
    <w:rsid w:val="000F179B"/>
    <w:pPr>
      <w:spacing w:before="240" w:after="0" w:line="340" w:lineRule="atLeast"/>
    </w:pPr>
    <w:rPr>
      <w:rFonts w:ascii="Times New Roman" w:eastAsia="Times New Roman" w:hAnsi="Times New Roman" w:cs="Times New Roman"/>
      <w:color w:val="000000"/>
      <w:sz w:val="24"/>
      <w:szCs w:val="20"/>
      <w:lang w:eastAsia="de-DE"/>
    </w:rPr>
  </w:style>
  <w:style w:type="paragraph" w:customStyle="1" w:styleId="WW-NormalWeb1">
    <w:name w:val="WW-Normal (Web)1"/>
    <w:basedOn w:val="Normal"/>
    <w:rsid w:val="00BD0932"/>
    <w:pPr>
      <w:spacing w:before="280" w:after="119" w:line="240" w:lineRule="auto"/>
    </w:pPr>
    <w:rPr>
      <w:rFonts w:ascii="Times New Roman" w:eastAsia="Times New Roman" w:hAnsi="Times New Roman" w:cs="Times New Roman"/>
      <w:sz w:val="24"/>
      <w:szCs w:val="24"/>
      <w:lang w:val="tr-TR" w:eastAsia="ar-SA"/>
    </w:rPr>
  </w:style>
  <w:style w:type="character" w:customStyle="1" w:styleId="jrnl">
    <w:name w:val="jrnl"/>
    <w:basedOn w:val="DefaultParagraphFont"/>
    <w:rsid w:val="00C27DD0"/>
  </w:style>
  <w:style w:type="paragraph" w:customStyle="1" w:styleId="Normal1">
    <w:name w:val="Normal1"/>
    <w:rsid w:val="006B0CDB"/>
    <w:rPr>
      <w:rFonts w:ascii="Calibri" w:eastAsia="Calibri" w:hAnsi="Calibri" w:cs="Calibri"/>
      <w:color w:val="000000"/>
    </w:rPr>
  </w:style>
  <w:style w:type="character" w:customStyle="1" w:styleId="text12">
    <w:name w:val="text12"/>
    <w:basedOn w:val="DefaultParagraphFont"/>
    <w:rsid w:val="00BF4A5A"/>
  </w:style>
  <w:style w:type="paragraph" w:customStyle="1" w:styleId="description">
    <w:name w:val="description"/>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book-msg">
    <w:name w:val="ebook-msg"/>
    <w:rsid w:val="00BF4A5A"/>
  </w:style>
  <w:style w:type="character" w:customStyle="1" w:styleId="num-ratings">
    <w:name w:val="num-ratings"/>
    <w:rsid w:val="00BF4A5A"/>
  </w:style>
  <w:style w:type="character" w:customStyle="1" w:styleId="count">
    <w:name w:val="count"/>
    <w:rsid w:val="00BF4A5A"/>
  </w:style>
  <w:style w:type="character" w:customStyle="1" w:styleId="Date1">
    <w:name w:val="Date1"/>
    <w:rsid w:val="00BF4A5A"/>
  </w:style>
  <w:style w:type="character" w:customStyle="1" w:styleId="trcinnerheader">
    <w:name w:val="trc_inner_header"/>
    <w:rsid w:val="00BF4A5A"/>
  </w:style>
  <w:style w:type="character" w:customStyle="1" w:styleId="video-label">
    <w:name w:val="video-label"/>
    <w:rsid w:val="00BF4A5A"/>
  </w:style>
  <w:style w:type="paragraph" w:customStyle="1" w:styleId="p10">
    <w:name w:val="p1"/>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rsid w:val="00BF4A5A"/>
  </w:style>
  <w:style w:type="character" w:customStyle="1" w:styleId="Style2Char">
    <w:name w:val="Style2 Char"/>
    <w:basedOn w:val="ListParagraphChar"/>
    <w:locked/>
    <w:rsid w:val="00336FF5"/>
    <w:rPr>
      <w:rFonts w:ascii="Calibri" w:eastAsia="Times New Roman" w:hAnsi="Calibri" w:cs="Calibri"/>
      <w:b/>
      <w:bCs/>
      <w:sz w:val="24"/>
      <w:szCs w:val="24"/>
    </w:rPr>
  </w:style>
  <w:style w:type="character" w:customStyle="1" w:styleId="HeaderChar1">
    <w:name w:val="Header Char1"/>
    <w:basedOn w:val="DefaultParagraphFont"/>
    <w:uiPriority w:val="99"/>
    <w:semiHidden/>
    <w:rsid w:val="00811501"/>
    <w:rPr>
      <w:rFonts w:ascii="Times New Roman" w:eastAsia="Times New Roman" w:hAnsi="Times New Roman"/>
      <w:sz w:val="24"/>
      <w:szCs w:val="24"/>
    </w:rPr>
  </w:style>
  <w:style w:type="character" w:customStyle="1" w:styleId="CaptionChar">
    <w:name w:val="Caption Char"/>
    <w:basedOn w:val="DefaultParagraphFont"/>
    <w:link w:val="Caption"/>
    <w:locked/>
    <w:rsid w:val="00811501"/>
    <w:rPr>
      <w:rFonts w:ascii="Times New Roman" w:eastAsia="Lucida Sans Unicode" w:hAnsi="Times New Roman" w:cs="Mangal"/>
      <w:i/>
      <w:iCs/>
      <w:kern w:val="1"/>
      <w:sz w:val="24"/>
      <w:szCs w:val="24"/>
      <w:lang w:eastAsia="hi-IN" w:bidi="hi-IN"/>
    </w:rPr>
  </w:style>
  <w:style w:type="character" w:customStyle="1" w:styleId="BalloonTextChar1">
    <w:name w:val="Balloon Text Char1"/>
    <w:basedOn w:val="DefaultParagraphFont"/>
    <w:uiPriority w:val="99"/>
    <w:semiHidden/>
    <w:rsid w:val="00811501"/>
    <w:rPr>
      <w:rFonts w:ascii="Times New Roman" w:eastAsia="Times New Roman" w:hAnsi="Times New Roman"/>
      <w:sz w:val="0"/>
      <w:szCs w:val="0"/>
    </w:rPr>
  </w:style>
  <w:style w:type="paragraph" w:customStyle="1" w:styleId="DecimalAligned">
    <w:name w:val="Decimal Aligned"/>
    <w:basedOn w:val="Normal"/>
    <w:uiPriority w:val="99"/>
    <w:rsid w:val="00811501"/>
    <w:pPr>
      <w:tabs>
        <w:tab w:val="decimal" w:pos="360"/>
      </w:tabs>
    </w:pPr>
    <w:rPr>
      <w:rFonts w:ascii="Calibri" w:eastAsia="Times New Roman" w:hAnsi="Calibri" w:cs="Calibri"/>
    </w:rPr>
  </w:style>
  <w:style w:type="paragraph" w:customStyle="1" w:styleId="Pa14">
    <w:name w:val="Pa14"/>
    <w:basedOn w:val="Default"/>
    <w:next w:val="Default"/>
    <w:uiPriority w:val="99"/>
    <w:rsid w:val="00811501"/>
    <w:pPr>
      <w:spacing w:line="201" w:lineRule="atLeast"/>
    </w:pPr>
    <w:rPr>
      <w:rFonts w:ascii="Arial" w:eastAsia="Times New Roman" w:hAnsi="Arial" w:cs="Arial"/>
      <w:color w:val="auto"/>
    </w:rPr>
  </w:style>
  <w:style w:type="paragraph" w:customStyle="1" w:styleId="Pa10">
    <w:name w:val="Pa10"/>
    <w:basedOn w:val="Default"/>
    <w:next w:val="Default"/>
    <w:uiPriority w:val="99"/>
    <w:rsid w:val="00811501"/>
    <w:pPr>
      <w:spacing w:line="201" w:lineRule="atLeast"/>
    </w:pPr>
    <w:rPr>
      <w:rFonts w:ascii="Arial" w:eastAsia="Times New Roman" w:hAnsi="Arial" w:cs="Arial"/>
      <w:color w:val="auto"/>
    </w:rPr>
  </w:style>
  <w:style w:type="paragraph" w:customStyle="1" w:styleId="Pa16">
    <w:name w:val="Pa16"/>
    <w:basedOn w:val="Normal"/>
    <w:next w:val="Normal"/>
    <w:uiPriority w:val="99"/>
    <w:rsid w:val="00811501"/>
    <w:pPr>
      <w:autoSpaceDE w:val="0"/>
      <w:autoSpaceDN w:val="0"/>
      <w:adjustRightInd w:val="0"/>
      <w:spacing w:after="0" w:line="201" w:lineRule="atLeast"/>
    </w:pPr>
    <w:rPr>
      <w:rFonts w:ascii="Times New Roman" w:eastAsia="Times New Roman" w:hAnsi="Times New Roman" w:cs="Times New Roman"/>
      <w:sz w:val="24"/>
      <w:szCs w:val="24"/>
    </w:rPr>
  </w:style>
  <w:style w:type="character" w:customStyle="1" w:styleId="Style1Char">
    <w:name w:val="Style1 Char"/>
    <w:basedOn w:val="Heading1Char"/>
    <w:link w:val="Style1"/>
    <w:locked/>
    <w:rsid w:val="00AB7A64"/>
    <w:rPr>
      <w:rFonts w:ascii="Times New Roman" w:eastAsia="Times New Roman" w:hAnsi="Times New Roman" w:cs="Times New Roman"/>
      <w:b/>
      <w:bCs/>
      <w:kern w:val="32"/>
      <w:sz w:val="28"/>
      <w:szCs w:val="20"/>
    </w:rPr>
  </w:style>
  <w:style w:type="character" w:customStyle="1" w:styleId="TableChar">
    <w:name w:val="Table Char"/>
    <w:basedOn w:val="CaptionChar"/>
    <w:link w:val="Table0"/>
    <w:locked/>
    <w:rsid w:val="00811501"/>
    <w:rPr>
      <w:rFonts w:ascii="Times New Roman" w:eastAsia="Lucida Sans Unicode" w:hAnsi="Times New Roman" w:cs="Mangal"/>
      <w:i/>
      <w:iCs/>
      <w:kern w:val="1"/>
      <w:sz w:val="24"/>
      <w:szCs w:val="24"/>
      <w:lang w:eastAsia="hi-IN" w:bidi="hi-IN"/>
    </w:rPr>
  </w:style>
  <w:style w:type="paragraph" w:customStyle="1" w:styleId="Table0">
    <w:name w:val="Table"/>
    <w:basedOn w:val="Caption"/>
    <w:link w:val="TableChar"/>
    <w:rsid w:val="00811501"/>
    <w:pPr>
      <w:widowControl/>
      <w:suppressLineNumbers w:val="0"/>
      <w:suppressAutoHyphens w:val="0"/>
      <w:spacing w:before="0" w:after="200" w:line="276" w:lineRule="auto"/>
      <w:jc w:val="both"/>
    </w:pPr>
  </w:style>
  <w:style w:type="character" w:customStyle="1" w:styleId="Style3Char">
    <w:name w:val="Style3 Char"/>
    <w:basedOn w:val="Heading3Char"/>
    <w:locked/>
    <w:rsid w:val="00811501"/>
    <w:rPr>
      <w:rFonts w:ascii="Cambria" w:eastAsia="Times New Roman" w:hAnsi="Cambria" w:cs="Cambria"/>
      <w:b/>
      <w:bCs/>
      <w:color w:val="4F81BD"/>
      <w:sz w:val="27"/>
      <w:szCs w:val="27"/>
    </w:rPr>
  </w:style>
  <w:style w:type="character" w:customStyle="1" w:styleId="TabChar">
    <w:name w:val="Tab Char"/>
    <w:basedOn w:val="CaptionChar"/>
    <w:link w:val="Tab"/>
    <w:locked/>
    <w:rsid w:val="00811501"/>
    <w:rPr>
      <w:rFonts w:ascii="Times New Roman" w:eastAsia="Lucida Sans Unicode" w:hAnsi="Times New Roman" w:cs="Mangal"/>
      <w:i/>
      <w:iCs/>
      <w:kern w:val="1"/>
      <w:sz w:val="24"/>
      <w:szCs w:val="24"/>
      <w:lang w:eastAsia="hi-IN" w:bidi="hi-IN"/>
    </w:rPr>
  </w:style>
  <w:style w:type="paragraph" w:customStyle="1" w:styleId="Tab">
    <w:name w:val="Tab"/>
    <w:basedOn w:val="Caption"/>
    <w:link w:val="TabChar"/>
    <w:rsid w:val="00811501"/>
    <w:pPr>
      <w:widowControl/>
      <w:suppressLineNumbers w:val="0"/>
      <w:suppressAutoHyphens w:val="0"/>
      <w:spacing w:before="0" w:after="200"/>
    </w:pPr>
  </w:style>
  <w:style w:type="character" w:customStyle="1" w:styleId="Style4Char">
    <w:name w:val="Style4 Char"/>
    <w:basedOn w:val="Style3Char"/>
    <w:uiPriority w:val="99"/>
    <w:locked/>
    <w:rsid w:val="00811501"/>
    <w:rPr>
      <w:rFonts w:ascii="Cambria" w:eastAsia="Times New Roman" w:hAnsi="Cambria" w:cs="Cambria"/>
      <w:b/>
      <w:bCs/>
      <w:color w:val="4F81BD"/>
      <w:sz w:val="27"/>
      <w:szCs w:val="27"/>
    </w:rPr>
  </w:style>
  <w:style w:type="character" w:customStyle="1" w:styleId="FigChar">
    <w:name w:val="Fig Char"/>
    <w:basedOn w:val="DefaultParagraphFont"/>
    <w:link w:val="Fig"/>
    <w:uiPriority w:val="99"/>
    <w:locked/>
    <w:rsid w:val="00811501"/>
    <w:rPr>
      <w:b/>
      <w:bCs/>
      <w:sz w:val="24"/>
      <w:szCs w:val="24"/>
    </w:rPr>
  </w:style>
  <w:style w:type="paragraph" w:customStyle="1" w:styleId="Fig">
    <w:name w:val="Fig"/>
    <w:basedOn w:val="Normal"/>
    <w:link w:val="FigChar"/>
    <w:uiPriority w:val="99"/>
    <w:rsid w:val="00811501"/>
    <w:pPr>
      <w:spacing w:after="0" w:line="480" w:lineRule="auto"/>
      <w:jc w:val="both"/>
    </w:pPr>
    <w:rPr>
      <w:b/>
      <w:bCs/>
      <w:sz w:val="24"/>
      <w:szCs w:val="24"/>
    </w:rPr>
  </w:style>
  <w:style w:type="character" w:customStyle="1" w:styleId="AppChar">
    <w:name w:val="App Char"/>
    <w:basedOn w:val="DefaultParagraphFont"/>
    <w:link w:val="App"/>
    <w:uiPriority w:val="99"/>
    <w:locked/>
    <w:rsid w:val="00811501"/>
    <w:rPr>
      <w:rFonts w:ascii="TimesNewRoman" w:hAnsi="TimesNewRoman" w:cs="TimesNewRoman"/>
      <w:b/>
      <w:bCs/>
      <w:sz w:val="24"/>
      <w:szCs w:val="24"/>
    </w:rPr>
  </w:style>
  <w:style w:type="paragraph" w:customStyle="1" w:styleId="App">
    <w:name w:val="App"/>
    <w:basedOn w:val="Normal"/>
    <w:link w:val="AppChar"/>
    <w:uiPriority w:val="99"/>
    <w:rsid w:val="00811501"/>
    <w:pPr>
      <w:autoSpaceDE w:val="0"/>
      <w:autoSpaceDN w:val="0"/>
      <w:adjustRightInd w:val="0"/>
      <w:spacing w:after="0" w:line="240" w:lineRule="auto"/>
      <w:jc w:val="both"/>
    </w:pPr>
    <w:rPr>
      <w:rFonts w:ascii="TimesNewRoman" w:hAnsi="TimesNewRoman" w:cs="TimesNewRoman"/>
      <w:b/>
      <w:bCs/>
      <w:sz w:val="24"/>
      <w:szCs w:val="24"/>
    </w:rPr>
  </w:style>
  <w:style w:type="character" w:customStyle="1" w:styleId="z-TopofFormChar1">
    <w:name w:val="z-Top of Form Char1"/>
    <w:basedOn w:val="DefaultParagraphFont"/>
    <w:uiPriority w:val="99"/>
    <w:semiHidden/>
    <w:rsid w:val="00811501"/>
    <w:rPr>
      <w:rFonts w:ascii="Arial" w:eastAsia="Times New Roman" w:hAnsi="Arial" w:cs="Arial"/>
      <w:vanish/>
      <w:sz w:val="16"/>
      <w:szCs w:val="16"/>
    </w:rPr>
  </w:style>
  <w:style w:type="character" w:customStyle="1" w:styleId="CharAttribute3">
    <w:name w:val="CharAttribute3"/>
    <w:rsid w:val="00D84499"/>
    <w:rPr>
      <w:rFonts w:ascii="Calibri" w:eastAsia="Calibri"/>
      <w:sz w:val="22"/>
    </w:rPr>
  </w:style>
  <w:style w:type="character" w:customStyle="1" w:styleId="ilad">
    <w:name w:val="il_ad"/>
    <w:basedOn w:val="DefaultParagraphFont"/>
    <w:rsid w:val="00BB35B5"/>
  </w:style>
  <w:style w:type="paragraph" w:customStyle="1" w:styleId="sourcetitle">
    <w:name w:val="sourcetitle"/>
    <w:basedOn w:val="Normal"/>
    <w:rsid w:val="00BB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BB35B5"/>
  </w:style>
  <w:style w:type="character" w:customStyle="1" w:styleId="small">
    <w:name w:val="small"/>
    <w:basedOn w:val="DefaultParagraphFont"/>
    <w:rsid w:val="00BB35B5"/>
  </w:style>
  <w:style w:type="paragraph" w:customStyle="1" w:styleId="ParaAttribute1">
    <w:name w:val="ParaAttribute1"/>
    <w:rsid w:val="00BB35B5"/>
    <w:pPr>
      <w:widowControl w:val="0"/>
      <w:wordWrap w:val="0"/>
      <w:spacing w:line="240" w:lineRule="auto"/>
      <w:jc w:val="center"/>
    </w:pPr>
    <w:rPr>
      <w:rFonts w:ascii="Times New Roman" w:eastAsia="Batang" w:hAnsi="Times New Roman" w:cs="Times New Roman"/>
      <w:sz w:val="20"/>
      <w:szCs w:val="20"/>
      <w:lang w:val="en-PH" w:eastAsia="en-PH"/>
    </w:rPr>
  </w:style>
  <w:style w:type="character" w:customStyle="1" w:styleId="CharAttribute0">
    <w:name w:val="CharAttribute0"/>
    <w:rsid w:val="00BB35B5"/>
    <w:rPr>
      <w:rFonts w:ascii="Calibri" w:eastAsia="Calibri"/>
      <w:b/>
      <w:sz w:val="36"/>
    </w:rPr>
  </w:style>
  <w:style w:type="paragraph" w:customStyle="1" w:styleId="bodytext0">
    <w:name w:val="bodytext"/>
    <w:basedOn w:val="Normal"/>
    <w:rsid w:val="009D270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6">
    <w:name w:val="Pa6"/>
    <w:basedOn w:val="Default"/>
    <w:next w:val="Default"/>
    <w:uiPriority w:val="99"/>
    <w:rsid w:val="00F90B3D"/>
    <w:pPr>
      <w:spacing w:line="221" w:lineRule="atLeast"/>
    </w:pPr>
    <w:rPr>
      <w:rFonts w:ascii="Minion Pro" w:eastAsia="SimSun" w:hAnsi="Minion Pro"/>
      <w:color w:val="auto"/>
      <w:lang w:eastAsia="zh-CN"/>
    </w:rPr>
  </w:style>
  <w:style w:type="paragraph" w:customStyle="1" w:styleId="Pre-ChapterHeadings">
    <w:name w:val="Pre-Chapter Headings"/>
    <w:basedOn w:val="Normal"/>
    <w:next w:val="Normal"/>
    <w:qFormat/>
    <w:rsid w:val="00F90B3D"/>
    <w:pPr>
      <w:spacing w:after="240" w:line="480" w:lineRule="auto"/>
      <w:contextualSpacing/>
      <w:jc w:val="center"/>
    </w:pPr>
    <w:rPr>
      <w:rFonts w:ascii="Times New Roman" w:eastAsiaTheme="minorHAnsi" w:hAnsi="Times New Roman"/>
      <w:b/>
      <w:sz w:val="28"/>
      <w:lang w:val="en-GB"/>
    </w:rPr>
  </w:style>
  <w:style w:type="paragraph" w:customStyle="1" w:styleId="Year">
    <w:name w:val="Year"/>
    <w:basedOn w:val="Normal"/>
    <w:qFormat/>
    <w:rsid w:val="00F90B3D"/>
    <w:pPr>
      <w:spacing w:after="0" w:line="240" w:lineRule="auto"/>
      <w:jc w:val="center"/>
    </w:pPr>
    <w:rPr>
      <w:rFonts w:ascii="Times New Roman" w:eastAsiaTheme="minorHAnsi" w:hAnsi="Times New Roman"/>
      <w:b/>
      <w:sz w:val="28"/>
      <w:szCs w:val="28"/>
      <w:lang w:val="en-GB"/>
    </w:rPr>
  </w:style>
  <w:style w:type="paragraph" w:customStyle="1" w:styleId="ThesisTitle">
    <w:name w:val="ThesisTitle"/>
    <w:basedOn w:val="Normal"/>
    <w:qFormat/>
    <w:rsid w:val="00F90B3D"/>
    <w:pPr>
      <w:spacing w:after="2800" w:line="240" w:lineRule="auto"/>
      <w:jc w:val="center"/>
    </w:pPr>
    <w:rPr>
      <w:rFonts w:ascii="Times New Roman" w:eastAsiaTheme="minorHAnsi" w:hAnsi="Times New Roman"/>
      <w:b/>
      <w:caps/>
      <w:sz w:val="28"/>
      <w:lang w:val="en-GB"/>
    </w:rPr>
  </w:style>
  <w:style w:type="paragraph" w:customStyle="1" w:styleId="Preformatted">
    <w:name w:val="Preformatted"/>
    <w:basedOn w:val="Normal"/>
    <w:rsid w:val="00F90B3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napToGrid w:val="0"/>
      <w:sz w:val="20"/>
      <w:szCs w:val="20"/>
    </w:rPr>
  </w:style>
  <w:style w:type="paragraph" w:customStyle="1" w:styleId="equation0">
    <w:name w:val="equation"/>
    <w:basedOn w:val="Normal"/>
    <w:rsid w:val="00F90B3D"/>
    <w:pPr>
      <w:tabs>
        <w:tab w:val="center" w:pos="4500"/>
        <w:tab w:val="right" w:pos="9000"/>
      </w:tabs>
      <w:spacing w:after="360" w:line="480" w:lineRule="auto"/>
      <w:ind w:firstLine="284"/>
      <w:jc w:val="both"/>
    </w:pPr>
    <w:rPr>
      <w:rFonts w:ascii="Times New Roman" w:eastAsia="Times New Roman" w:hAnsi="Times New Roman" w:cs="Times New Roman"/>
      <w:sz w:val="24"/>
      <w:szCs w:val="20"/>
    </w:rPr>
  </w:style>
  <w:style w:type="paragraph" w:customStyle="1" w:styleId="BackHead">
    <w:name w:val="Back_Head"/>
    <w:basedOn w:val="Normal"/>
    <w:next w:val="BodyText"/>
    <w:rsid w:val="00F90B3D"/>
    <w:pPr>
      <w:pageBreakBefore/>
      <w:spacing w:after="360" w:line="360" w:lineRule="auto"/>
      <w:jc w:val="center"/>
    </w:pPr>
    <w:rPr>
      <w:rFonts w:ascii="Times New Roman" w:eastAsia="Times New Roman" w:hAnsi="Times New Roman" w:cs="Times New Roman"/>
      <w:b/>
      <w:caps/>
      <w:sz w:val="28"/>
      <w:szCs w:val="20"/>
    </w:rPr>
  </w:style>
  <w:style w:type="paragraph" w:customStyle="1" w:styleId="Biblio">
    <w:name w:val="Biblio"/>
    <w:basedOn w:val="Normal"/>
    <w:rsid w:val="00F90B3D"/>
    <w:pPr>
      <w:spacing w:after="120" w:line="360" w:lineRule="auto"/>
      <w:ind w:left="288" w:hanging="288"/>
    </w:pPr>
    <w:rPr>
      <w:rFonts w:ascii="Times New Roman" w:eastAsia="Times New Roman" w:hAnsi="Times New Roman" w:cs="Times New Roman"/>
      <w:szCs w:val="20"/>
    </w:rPr>
  </w:style>
  <w:style w:type="paragraph" w:customStyle="1" w:styleId="Blockquote">
    <w:name w:val="Block_quote"/>
    <w:basedOn w:val="Normal"/>
    <w:next w:val="Normal"/>
    <w:rsid w:val="00F90B3D"/>
    <w:pPr>
      <w:spacing w:before="120" w:after="240" w:line="240" w:lineRule="auto"/>
      <w:ind w:left="1440" w:right="1440"/>
    </w:pPr>
    <w:rPr>
      <w:rFonts w:ascii="Times New Roman" w:eastAsia="Times New Roman" w:hAnsi="Times New Roman" w:cs="Times New Roman"/>
      <w:szCs w:val="20"/>
    </w:rPr>
  </w:style>
  <w:style w:type="paragraph" w:customStyle="1" w:styleId="FigureTitle">
    <w:name w:val="Figure Title"/>
    <w:basedOn w:val="TableTitle"/>
    <w:qFormat/>
    <w:rsid w:val="00F90B3D"/>
    <w:pPr>
      <w:spacing w:after="480"/>
      <w:jc w:val="left"/>
    </w:pPr>
  </w:style>
  <w:style w:type="paragraph" w:customStyle="1" w:styleId="TableTitle">
    <w:name w:val="Table Title"/>
    <w:basedOn w:val="Normal"/>
    <w:qFormat/>
    <w:rsid w:val="00F90B3D"/>
    <w:pPr>
      <w:spacing w:before="240" w:after="240" w:line="240" w:lineRule="auto"/>
      <w:jc w:val="center"/>
    </w:pPr>
    <w:rPr>
      <w:rFonts w:ascii="Times New Roman" w:eastAsiaTheme="minorHAnsi" w:hAnsi="Times New Roman" w:cstheme="majorBidi"/>
      <w:bCs/>
      <w:i/>
      <w:sz w:val="24"/>
      <w:szCs w:val="24"/>
      <w:lang w:val="en-GB"/>
    </w:rPr>
  </w:style>
  <w:style w:type="paragraph" w:customStyle="1" w:styleId="Abstract">
    <w:name w:val="Abstract"/>
    <w:basedOn w:val="Normal"/>
    <w:qFormat/>
    <w:rsid w:val="00F90B3D"/>
    <w:pPr>
      <w:spacing w:after="0" w:line="480" w:lineRule="auto"/>
      <w:jc w:val="both"/>
    </w:pPr>
    <w:rPr>
      <w:rFonts w:ascii="Times New Roman" w:eastAsiaTheme="minorHAnsi" w:hAnsi="Times New Roman"/>
      <w:sz w:val="24"/>
      <w:lang w:val="en-GB"/>
    </w:rPr>
  </w:style>
  <w:style w:type="paragraph" w:customStyle="1" w:styleId="Pre-ChapterBodyText">
    <w:name w:val="Pre-Chapter Body Text"/>
    <w:basedOn w:val="Normal"/>
    <w:qFormat/>
    <w:rsid w:val="00F90B3D"/>
    <w:pPr>
      <w:spacing w:after="240" w:line="360" w:lineRule="auto"/>
      <w:contextualSpacing/>
      <w:jc w:val="both"/>
    </w:pPr>
    <w:rPr>
      <w:rFonts w:ascii="Times New Roman" w:eastAsiaTheme="minorHAnsi" w:hAnsi="Times New Roman"/>
      <w:sz w:val="24"/>
      <w:lang w:val="en-GB"/>
    </w:rPr>
  </w:style>
  <w:style w:type="paragraph" w:customStyle="1" w:styleId="Numbered">
    <w:name w:val="Numbered"/>
    <w:basedOn w:val="BodyText"/>
    <w:rsid w:val="00F90B3D"/>
    <w:pPr>
      <w:spacing w:after="360" w:line="480" w:lineRule="auto"/>
      <w:contextualSpacing/>
      <w:jc w:val="both"/>
    </w:pPr>
    <w:rPr>
      <w:rFonts w:ascii="Times New Roman" w:hAnsi="Times New Roman"/>
      <w:b/>
      <w:bCs/>
    </w:rPr>
  </w:style>
  <w:style w:type="character" w:customStyle="1" w:styleId="personname">
    <w:name w:val="person_name"/>
    <w:basedOn w:val="DefaultParagraphFont"/>
    <w:rsid w:val="00F90B3D"/>
  </w:style>
  <w:style w:type="character" w:customStyle="1" w:styleId="rwrro">
    <w:name w:val="rwrro"/>
    <w:basedOn w:val="DefaultParagraphFont"/>
    <w:rsid w:val="00F90B3D"/>
  </w:style>
  <w:style w:type="table" w:styleId="LightList-Accent6">
    <w:name w:val="Light List Accent 6"/>
    <w:basedOn w:val="TableNormal"/>
    <w:uiPriority w:val="61"/>
    <w:rsid w:val="00F90B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rmaltext">
    <w:name w:val="normaltext"/>
    <w:basedOn w:val="DefaultParagraphFont"/>
    <w:rsid w:val="005A18C0"/>
  </w:style>
  <w:style w:type="character" w:customStyle="1" w:styleId="s-lg-guide-label1">
    <w:name w:val="s-lg-guide-label1"/>
    <w:basedOn w:val="DefaultParagraphFont"/>
    <w:rsid w:val="000A599B"/>
    <w:rPr>
      <w:b/>
      <w:bCs/>
    </w:rPr>
  </w:style>
  <w:style w:type="character" w:customStyle="1" w:styleId="s-lg-text-greyout1">
    <w:name w:val="s-lg-text-greyout1"/>
    <w:basedOn w:val="DefaultParagraphFont"/>
    <w:rsid w:val="000A599B"/>
    <w:rPr>
      <w:color w:val="666666"/>
    </w:rPr>
  </w:style>
  <w:style w:type="character" w:customStyle="1" w:styleId="bkhlight">
    <w:name w:val="bk_hlight"/>
    <w:basedOn w:val="DefaultParagraphFont"/>
    <w:rsid w:val="000A599B"/>
  </w:style>
  <w:style w:type="paragraph" w:customStyle="1" w:styleId="s2repeaterbuttonlabel">
    <w:name w:val="s2repeaterbuttonlabel"/>
    <w:basedOn w:val="Normal"/>
    <w:rsid w:val="000A599B"/>
    <w:pPr>
      <w:spacing w:before="100" w:beforeAutospacing="1" w:after="100" w:afterAutospacing="1" w:line="240" w:lineRule="auto"/>
    </w:pPr>
    <w:rPr>
      <w:rFonts w:ascii="Times New Roman" w:eastAsia="Times New Roman" w:hAnsi="Times New Roman" w:cs="Times New Roman"/>
      <w:color w:val="282D35"/>
      <w:sz w:val="24"/>
      <w:szCs w:val="24"/>
    </w:rPr>
  </w:style>
  <w:style w:type="character" w:customStyle="1" w:styleId="color5">
    <w:name w:val="color_5"/>
    <w:basedOn w:val="DefaultParagraphFont"/>
    <w:rsid w:val="000A599B"/>
  </w:style>
  <w:style w:type="paragraph" w:customStyle="1" w:styleId="font91">
    <w:name w:val="font_91"/>
    <w:basedOn w:val="Normal"/>
    <w:rsid w:val="000A599B"/>
    <w:pPr>
      <w:spacing w:after="0" w:line="240" w:lineRule="auto"/>
    </w:pPr>
    <w:rPr>
      <w:rFonts w:ascii="Arial" w:eastAsia="Times New Roman" w:hAnsi="Arial" w:cs="Arial"/>
      <w:color w:val="493508"/>
      <w:sz w:val="17"/>
      <w:szCs w:val="17"/>
    </w:rPr>
  </w:style>
  <w:style w:type="paragraph" w:customStyle="1" w:styleId="font81">
    <w:name w:val="font_81"/>
    <w:basedOn w:val="Normal"/>
    <w:rsid w:val="000A599B"/>
    <w:pPr>
      <w:spacing w:after="0" w:line="240" w:lineRule="auto"/>
    </w:pPr>
    <w:rPr>
      <w:rFonts w:ascii="Arial" w:eastAsia="Times New Roman" w:hAnsi="Arial" w:cs="Arial"/>
      <w:color w:val="493508"/>
      <w:sz w:val="21"/>
      <w:szCs w:val="21"/>
    </w:rPr>
  </w:style>
  <w:style w:type="character" w:customStyle="1" w:styleId="color4">
    <w:name w:val="color_4"/>
    <w:basedOn w:val="DefaultParagraphFont"/>
    <w:rsid w:val="000A599B"/>
  </w:style>
  <w:style w:type="character" w:customStyle="1" w:styleId="ssens">
    <w:name w:val="ssens"/>
    <w:basedOn w:val="DefaultParagraphFont"/>
    <w:rsid w:val="000A599B"/>
  </w:style>
  <w:style w:type="character" w:customStyle="1" w:styleId="pub-type-label">
    <w:name w:val="pub-type-label"/>
    <w:basedOn w:val="DefaultParagraphFont"/>
    <w:rsid w:val="00CD6ADE"/>
  </w:style>
  <w:style w:type="table" w:customStyle="1" w:styleId="LightShading-Accent11">
    <w:name w:val="Light Shading - Accent 11"/>
    <w:basedOn w:val="TableNormal"/>
    <w:uiPriority w:val="60"/>
    <w:rsid w:val="00CD6ADE"/>
    <w:pPr>
      <w:spacing w:after="0" w:line="240" w:lineRule="auto"/>
    </w:pPr>
    <w:rPr>
      <w:color w:val="365F91" w:themeColor="accent1" w:themeShade="BF"/>
      <w:lang w:val="en-ZA" w:eastAsia="en-ZA"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D6ADE"/>
    <w:pPr>
      <w:spacing w:after="0" w:line="240" w:lineRule="auto"/>
    </w:pPr>
    <w:rPr>
      <w:color w:val="000000" w:themeColor="text1" w:themeShade="BF"/>
      <w:lang w:val="en-ZA" w:eastAsia="en-ZA"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DefaultParagraphFont"/>
    <w:rsid w:val="00204DB7"/>
  </w:style>
  <w:style w:type="paragraph" w:customStyle="1" w:styleId="para">
    <w:name w:val="para"/>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paragraph" w:customStyle="1" w:styleId="centerhead">
    <w:name w:val="centerhead"/>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character" w:customStyle="1" w:styleId="longtext1">
    <w:name w:val="long_text1"/>
    <w:basedOn w:val="DefaultParagraphFont"/>
    <w:rsid w:val="00BB7EF5"/>
    <w:rPr>
      <w:sz w:val="20"/>
      <w:szCs w:val="20"/>
    </w:rPr>
  </w:style>
  <w:style w:type="paragraph" w:customStyle="1" w:styleId="Normal3">
    <w:name w:val="Normal+3"/>
    <w:basedOn w:val="Default"/>
    <w:next w:val="Default"/>
    <w:uiPriority w:val="99"/>
    <w:rsid w:val="00BB7EF5"/>
    <w:rPr>
      <w:rFonts w:eastAsiaTheme="minorHAnsi"/>
      <w:color w:val="auto"/>
      <w:lang w:val="es-SV"/>
    </w:rPr>
  </w:style>
  <w:style w:type="paragraph" w:customStyle="1" w:styleId="BodyText20">
    <w:name w:val="Body Text+2"/>
    <w:basedOn w:val="Default"/>
    <w:next w:val="Default"/>
    <w:uiPriority w:val="99"/>
    <w:rsid w:val="00BB7EF5"/>
    <w:rPr>
      <w:rFonts w:eastAsiaTheme="minorHAnsi"/>
      <w:color w:val="auto"/>
      <w:lang w:val="es-SV"/>
    </w:rPr>
  </w:style>
  <w:style w:type="paragraph" w:customStyle="1" w:styleId="BodyTextIndent21">
    <w:name w:val="Body Text Indent 2+1"/>
    <w:basedOn w:val="Default"/>
    <w:next w:val="Default"/>
    <w:uiPriority w:val="99"/>
    <w:rsid w:val="00BB7EF5"/>
    <w:rPr>
      <w:rFonts w:eastAsiaTheme="minorHAnsi"/>
      <w:color w:val="auto"/>
      <w:lang w:val="es-SV"/>
    </w:rPr>
  </w:style>
  <w:style w:type="paragraph" w:customStyle="1" w:styleId="Textoindependiente22">
    <w:name w:val="Texto independiente 22"/>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paratabla">
    <w:name w:val="paratabla"/>
    <w:basedOn w:val="Normal"/>
    <w:rsid w:val="00BB7EF5"/>
    <w:pPr>
      <w:overflowPunct w:val="0"/>
      <w:autoSpaceDE w:val="0"/>
      <w:autoSpaceDN w:val="0"/>
      <w:adjustRightInd w:val="0"/>
      <w:spacing w:before="20" w:after="2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xl95">
    <w:name w:val="xl9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96">
    <w:name w:val="xl96"/>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73">
    <w:name w:val="xl73"/>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4">
    <w:name w:val="xl74"/>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5">
    <w:name w:val="xl7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character" w:customStyle="1" w:styleId="font-variable-name1">
    <w:name w:val="font-variable-name1"/>
    <w:basedOn w:val="DefaultParagraphFont"/>
    <w:rsid w:val="00BB7EF5"/>
    <w:rPr>
      <w:rFonts w:cs="Aharoni" w:hint="cs"/>
      <w:b/>
      <w:bCs/>
      <w:vanish w:val="0"/>
      <w:webHidden w:val="0"/>
      <w:color w:val="000000"/>
      <w:sz w:val="20"/>
      <w:szCs w:val="20"/>
      <w:vertAlign w:val="baseline"/>
      <w:specVanish w:val="0"/>
    </w:rPr>
  </w:style>
  <w:style w:type="paragraph" w:customStyle="1" w:styleId="meth-remarks">
    <w:name w:val="meth-remarks"/>
    <w:basedOn w:val="Normal"/>
    <w:rsid w:val="00BB7EF5"/>
    <w:pPr>
      <w:spacing w:before="100" w:beforeAutospacing="1" w:after="100" w:afterAutospacing="1" w:line="240" w:lineRule="auto"/>
    </w:pPr>
    <w:rPr>
      <w:rFonts w:ascii="Times New Roman" w:eastAsia="Times New Roman" w:hAnsi="Times New Roman" w:cs="Times New Roman"/>
      <w:color w:val="000000"/>
      <w:sz w:val="24"/>
      <w:szCs w:val="24"/>
      <w:lang w:val="es-BO" w:eastAsia="es-BO"/>
    </w:rPr>
  </w:style>
  <w:style w:type="paragraph" w:customStyle="1" w:styleId="Textoindependiente23">
    <w:name w:val="Texto independiente 23"/>
    <w:basedOn w:val="Normal"/>
    <w:rsid w:val="00BB7EF5"/>
    <w:pPr>
      <w:widowControl w:val="0"/>
      <w:overflowPunct w:val="0"/>
      <w:autoSpaceDE w:val="0"/>
      <w:autoSpaceDN w:val="0"/>
      <w:adjustRightInd w:val="0"/>
      <w:spacing w:after="0" w:line="240" w:lineRule="auto"/>
      <w:ind w:left="284" w:hanging="284"/>
      <w:jc w:val="both"/>
      <w:textAlignment w:val="baseline"/>
    </w:pPr>
    <w:rPr>
      <w:rFonts w:ascii="Arial" w:eastAsia="Times New Roman" w:hAnsi="Arial" w:cs="Times New Roman"/>
      <w:szCs w:val="20"/>
      <w:lang w:val="es-ES_tradnl" w:eastAsia="es-ES"/>
    </w:rPr>
  </w:style>
  <w:style w:type="paragraph" w:customStyle="1" w:styleId="Normal7">
    <w:name w:val="Normal+7"/>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paragraph" w:customStyle="1" w:styleId="BodyText21">
    <w:name w:val="Body Text 2+1"/>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character" w:customStyle="1" w:styleId="citationnews">
    <w:name w:val="citation news"/>
    <w:basedOn w:val="DefaultParagraphFont"/>
    <w:rsid w:val="00345A12"/>
  </w:style>
  <w:style w:type="paragraph" w:customStyle="1" w:styleId="References0">
    <w:name w:val="References"/>
    <w:basedOn w:val="Normal"/>
    <w:rsid w:val="00A374B6"/>
    <w:pPr>
      <w:numPr>
        <w:numId w:val="30"/>
      </w:numPr>
      <w:spacing w:after="80" w:line="240" w:lineRule="auto"/>
    </w:pPr>
    <w:rPr>
      <w:rFonts w:ascii="Times New Roman" w:eastAsia="Times New Roman" w:hAnsi="Times New Roman" w:cs="Times New Roman"/>
      <w:sz w:val="18"/>
      <w:szCs w:val="20"/>
    </w:rPr>
  </w:style>
  <w:style w:type="paragraph" w:customStyle="1" w:styleId="bulletlist">
    <w:name w:val="bullet list"/>
    <w:basedOn w:val="Normal"/>
    <w:rsid w:val="0095791C"/>
    <w:pPr>
      <w:numPr>
        <w:numId w:val="31"/>
      </w:numPr>
      <w:spacing w:after="120" w:line="228" w:lineRule="auto"/>
      <w:jc w:val="both"/>
    </w:pPr>
    <w:rPr>
      <w:rFonts w:ascii="Times New Roman" w:eastAsia="SimSun" w:hAnsi="Times New Roman" w:cs="Times New Roman"/>
      <w:spacing w:val="-1"/>
      <w:sz w:val="20"/>
      <w:szCs w:val="20"/>
    </w:rPr>
  </w:style>
  <w:style w:type="paragraph" w:customStyle="1" w:styleId="references">
    <w:name w:val="references"/>
    <w:rsid w:val="0095791C"/>
    <w:pPr>
      <w:numPr>
        <w:numId w:val="32"/>
      </w:numPr>
      <w:spacing w:after="50" w:line="180" w:lineRule="exact"/>
      <w:jc w:val="both"/>
    </w:pPr>
    <w:rPr>
      <w:rFonts w:ascii="Times New Roman" w:eastAsia="MS Mincho" w:hAnsi="Times New Roman" w:cs="Times New Roman"/>
      <w:noProof/>
      <w:sz w:val="16"/>
      <w:szCs w:val="16"/>
    </w:rPr>
  </w:style>
  <w:style w:type="character" w:customStyle="1" w:styleId="home">
    <w:name w:val="home"/>
    <w:basedOn w:val="DefaultParagraphFont"/>
    <w:rsid w:val="00DC073E"/>
  </w:style>
  <w:style w:type="character" w:customStyle="1" w:styleId="tgc">
    <w:name w:val="_tgc"/>
    <w:basedOn w:val="DefaultParagraphFont"/>
    <w:rsid w:val="00E77557"/>
  </w:style>
  <w:style w:type="character" w:customStyle="1" w:styleId="PlainTextChar1">
    <w:name w:val="Plain Text Char1"/>
    <w:uiPriority w:val="99"/>
    <w:locked/>
    <w:rsid w:val="003E59D2"/>
    <w:rPr>
      <w:rFonts w:ascii="Courier New" w:eastAsia="SimSun" w:hAnsi="Courier New" w:cs="Courier New"/>
      <w:lang w:val="en-US" w:eastAsia="en-US" w:bidi="ar-SA"/>
    </w:rPr>
  </w:style>
  <w:style w:type="character" w:customStyle="1" w:styleId="Bodytext1">
    <w:name w:val="Body text_"/>
    <w:basedOn w:val="DefaultParagraphFont"/>
    <w:link w:val="BodyText7"/>
    <w:rsid w:val="00431302"/>
    <w:rPr>
      <w:rFonts w:ascii="SimSun" w:eastAsia="SimSun" w:hAnsi="SimSun" w:cs="SimSun"/>
      <w:w w:val="120"/>
      <w:sz w:val="20"/>
      <w:szCs w:val="20"/>
      <w:shd w:val="clear" w:color="auto" w:fill="FFFFFF"/>
    </w:rPr>
  </w:style>
  <w:style w:type="character" w:customStyle="1" w:styleId="BodyText10">
    <w:name w:val="Body Text1"/>
    <w:basedOn w:val="Bodytext1"/>
    <w:rsid w:val="00431302"/>
    <w:rPr>
      <w:rFonts w:ascii="SimSun" w:eastAsia="SimSun" w:hAnsi="SimSun" w:cs="SimSun"/>
      <w:color w:val="000000"/>
      <w:spacing w:val="0"/>
      <w:w w:val="120"/>
      <w:position w:val="0"/>
      <w:sz w:val="20"/>
      <w:szCs w:val="20"/>
      <w:u w:val="single"/>
      <w:shd w:val="clear" w:color="auto" w:fill="FFFFFF"/>
      <w:lang w:val="en-US"/>
    </w:rPr>
  </w:style>
  <w:style w:type="character" w:customStyle="1" w:styleId="Headerorfooter">
    <w:name w:val="Header or footer_"/>
    <w:basedOn w:val="DefaultParagraphFont"/>
    <w:rsid w:val="00431302"/>
    <w:rPr>
      <w:rFonts w:ascii="Franklin Gothic Heavy" w:eastAsia="Franklin Gothic Heavy" w:hAnsi="Franklin Gothic Heavy" w:cs="Franklin Gothic Heavy"/>
      <w:b w:val="0"/>
      <w:bCs w:val="0"/>
      <w:i w:val="0"/>
      <w:iCs w:val="0"/>
      <w:smallCaps w:val="0"/>
      <w:strike w:val="0"/>
      <w:spacing w:val="20"/>
      <w:sz w:val="19"/>
      <w:szCs w:val="19"/>
      <w:u w:val="none"/>
    </w:rPr>
  </w:style>
  <w:style w:type="character" w:customStyle="1" w:styleId="Headerorfooter0">
    <w:name w:val="Header or footer"/>
    <w:basedOn w:val="Headerorfooter"/>
    <w:rsid w:val="00431302"/>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rPr>
  </w:style>
  <w:style w:type="character" w:customStyle="1" w:styleId="Bodytext75pt">
    <w:name w:val="Body text + 7.5 pt"/>
    <w:aliases w:val="Scale 150%,Table caption + 7.5 pt,Table of contents + 7.5 pt"/>
    <w:basedOn w:val="Bodytext1"/>
    <w:rsid w:val="00431302"/>
    <w:rPr>
      <w:rFonts w:ascii="SimSun" w:eastAsia="SimSun" w:hAnsi="SimSun" w:cs="SimSun"/>
      <w:color w:val="000000"/>
      <w:spacing w:val="0"/>
      <w:w w:val="150"/>
      <w:position w:val="0"/>
      <w:sz w:val="15"/>
      <w:szCs w:val="15"/>
      <w:shd w:val="clear" w:color="auto" w:fill="FFFFFF"/>
      <w:lang w:val="en-US"/>
    </w:rPr>
  </w:style>
  <w:style w:type="character" w:customStyle="1" w:styleId="BodytextBold">
    <w:name w:val="Body text + Bold"/>
    <w:basedOn w:val="Bodytext1"/>
    <w:rsid w:val="00431302"/>
    <w:rPr>
      <w:rFonts w:ascii="SimSun" w:eastAsia="SimSun" w:hAnsi="SimSun" w:cs="SimSun"/>
      <w:b/>
      <w:bCs/>
      <w:color w:val="000000"/>
      <w:spacing w:val="0"/>
      <w:w w:val="120"/>
      <w:position w:val="0"/>
      <w:sz w:val="20"/>
      <w:szCs w:val="20"/>
      <w:shd w:val="clear" w:color="auto" w:fill="FFFFFF"/>
      <w:lang w:val="en-US"/>
    </w:rPr>
  </w:style>
  <w:style w:type="character" w:customStyle="1" w:styleId="Picturecaption2">
    <w:name w:val="Picture caption (2)_"/>
    <w:basedOn w:val="DefaultParagraphFont"/>
    <w:link w:val="Picturecaption20"/>
    <w:rsid w:val="00431302"/>
    <w:rPr>
      <w:b/>
      <w:bCs/>
      <w:sz w:val="23"/>
      <w:szCs w:val="23"/>
      <w:shd w:val="clear" w:color="auto" w:fill="FFFFFF"/>
    </w:rPr>
  </w:style>
  <w:style w:type="character" w:customStyle="1" w:styleId="Picturecaption3">
    <w:name w:val="Picture caption (3)_"/>
    <w:basedOn w:val="DefaultParagraphFont"/>
    <w:link w:val="Picturecaption30"/>
    <w:rsid w:val="00431302"/>
    <w:rPr>
      <w:b/>
      <w:bCs/>
      <w:sz w:val="23"/>
      <w:szCs w:val="23"/>
      <w:shd w:val="clear" w:color="auto" w:fill="FFFFFF"/>
    </w:rPr>
  </w:style>
  <w:style w:type="character" w:customStyle="1" w:styleId="Picturecaption">
    <w:name w:val="Picture caption_"/>
    <w:basedOn w:val="DefaultParagraphFont"/>
    <w:link w:val="Picturecaption0"/>
    <w:rsid w:val="00431302"/>
    <w:rPr>
      <w:rFonts w:ascii="SimSun" w:eastAsia="SimSun" w:hAnsi="SimSun" w:cs="SimSun"/>
      <w:b/>
      <w:bCs/>
      <w:sz w:val="25"/>
      <w:szCs w:val="25"/>
      <w:shd w:val="clear" w:color="auto" w:fill="FFFFFF"/>
    </w:rPr>
  </w:style>
  <w:style w:type="character" w:customStyle="1" w:styleId="Heading10">
    <w:name w:val="Heading #1_"/>
    <w:basedOn w:val="DefaultParagraphFont"/>
    <w:link w:val="Heading11"/>
    <w:rsid w:val="00431302"/>
    <w:rPr>
      <w:rFonts w:ascii="Franklin Gothic Heavy" w:eastAsia="Franklin Gothic Heavy" w:hAnsi="Franklin Gothic Heavy" w:cs="Franklin Gothic Heavy"/>
      <w:i/>
      <w:iCs/>
      <w:sz w:val="38"/>
      <w:szCs w:val="38"/>
      <w:shd w:val="clear" w:color="auto" w:fill="FFFFFF"/>
    </w:rPr>
  </w:style>
  <w:style w:type="character" w:customStyle="1" w:styleId="Heading20">
    <w:name w:val="Heading #2_"/>
    <w:basedOn w:val="DefaultParagraphFont"/>
    <w:link w:val="Heading21"/>
    <w:rsid w:val="00431302"/>
    <w:rPr>
      <w:rFonts w:ascii="SimSun" w:eastAsia="SimSun" w:hAnsi="SimSun" w:cs="SimSun"/>
      <w:b/>
      <w:bCs/>
      <w:w w:val="120"/>
      <w:sz w:val="20"/>
      <w:szCs w:val="20"/>
      <w:shd w:val="clear" w:color="auto" w:fill="FFFFFF"/>
    </w:rPr>
  </w:style>
  <w:style w:type="character" w:customStyle="1" w:styleId="Heading2NotBold">
    <w:name w:val="Heading #2 + Not Bold"/>
    <w:basedOn w:val="Heading20"/>
    <w:rsid w:val="00431302"/>
    <w:rPr>
      <w:rFonts w:ascii="SimSun" w:eastAsia="SimSun" w:hAnsi="SimSun" w:cs="SimSun"/>
      <w:b/>
      <w:bCs/>
      <w:color w:val="000000"/>
      <w:spacing w:val="0"/>
      <w:w w:val="120"/>
      <w:position w:val="0"/>
      <w:sz w:val="20"/>
      <w:szCs w:val="20"/>
      <w:shd w:val="clear" w:color="auto" w:fill="FFFFFF"/>
    </w:rPr>
  </w:style>
  <w:style w:type="character" w:customStyle="1" w:styleId="Bodytext2Exact">
    <w:name w:val="Body text (2) Exact"/>
    <w:basedOn w:val="DefaultParagraphFont"/>
    <w:link w:val="Bodytext22"/>
    <w:rsid w:val="00431302"/>
    <w:rPr>
      <w:rFonts w:ascii="SimSun" w:eastAsia="SimSun" w:hAnsi="SimSun" w:cs="SimSun"/>
      <w:b/>
      <w:bCs/>
      <w:spacing w:val="5"/>
      <w:w w:val="120"/>
      <w:sz w:val="16"/>
      <w:szCs w:val="16"/>
      <w:shd w:val="clear" w:color="auto" w:fill="FFFFFF"/>
    </w:rPr>
  </w:style>
  <w:style w:type="character" w:customStyle="1" w:styleId="BodytextSpacing-1pt">
    <w:name w:val="Body text + Spacing -1 pt"/>
    <w:basedOn w:val="Bodytext1"/>
    <w:rsid w:val="00431302"/>
    <w:rPr>
      <w:rFonts w:ascii="SimSun" w:eastAsia="SimSun" w:hAnsi="SimSun" w:cs="SimSun"/>
      <w:color w:val="000000"/>
      <w:spacing w:val="-20"/>
      <w:w w:val="120"/>
      <w:position w:val="0"/>
      <w:sz w:val="20"/>
      <w:szCs w:val="20"/>
      <w:shd w:val="clear" w:color="auto" w:fill="FFFFFF"/>
    </w:rPr>
  </w:style>
  <w:style w:type="paragraph" w:customStyle="1" w:styleId="BodyText7">
    <w:name w:val="Body Text7"/>
    <w:basedOn w:val="Normal"/>
    <w:link w:val="Bodytext1"/>
    <w:rsid w:val="00431302"/>
    <w:pPr>
      <w:widowControl w:val="0"/>
      <w:shd w:val="clear" w:color="auto" w:fill="FFFFFF"/>
      <w:spacing w:after="0" w:line="475" w:lineRule="exact"/>
      <w:ind w:hanging="580"/>
      <w:jc w:val="both"/>
    </w:pPr>
    <w:rPr>
      <w:rFonts w:ascii="SimSun" w:eastAsia="SimSun" w:hAnsi="SimSun" w:cs="SimSun"/>
      <w:w w:val="120"/>
      <w:sz w:val="20"/>
      <w:szCs w:val="20"/>
    </w:rPr>
  </w:style>
  <w:style w:type="paragraph" w:customStyle="1" w:styleId="Picturecaption20">
    <w:name w:val="Picture caption (2)"/>
    <w:basedOn w:val="Normal"/>
    <w:link w:val="Picturecaption2"/>
    <w:rsid w:val="00431302"/>
    <w:pPr>
      <w:widowControl w:val="0"/>
      <w:shd w:val="clear" w:color="auto" w:fill="FFFFFF"/>
      <w:spacing w:after="0" w:line="0" w:lineRule="atLeast"/>
    </w:pPr>
    <w:rPr>
      <w:b/>
      <w:bCs/>
      <w:sz w:val="23"/>
      <w:szCs w:val="23"/>
    </w:rPr>
  </w:style>
  <w:style w:type="paragraph" w:customStyle="1" w:styleId="Picturecaption30">
    <w:name w:val="Picture caption (3)"/>
    <w:basedOn w:val="Normal"/>
    <w:link w:val="Picturecaption3"/>
    <w:rsid w:val="00431302"/>
    <w:pPr>
      <w:widowControl w:val="0"/>
      <w:shd w:val="clear" w:color="auto" w:fill="FFFFFF"/>
      <w:spacing w:after="0" w:line="0" w:lineRule="atLeast"/>
    </w:pPr>
    <w:rPr>
      <w:b/>
      <w:bCs/>
      <w:sz w:val="23"/>
      <w:szCs w:val="23"/>
    </w:rPr>
  </w:style>
  <w:style w:type="paragraph" w:customStyle="1" w:styleId="Picturecaption0">
    <w:name w:val="Picture caption"/>
    <w:basedOn w:val="Normal"/>
    <w:link w:val="Picturecaption"/>
    <w:rsid w:val="00431302"/>
    <w:pPr>
      <w:widowControl w:val="0"/>
      <w:shd w:val="clear" w:color="auto" w:fill="FFFFFF"/>
      <w:spacing w:after="0" w:line="0" w:lineRule="atLeast"/>
    </w:pPr>
    <w:rPr>
      <w:rFonts w:ascii="SimSun" w:eastAsia="SimSun" w:hAnsi="SimSun" w:cs="SimSun"/>
      <w:b/>
      <w:bCs/>
      <w:sz w:val="25"/>
      <w:szCs w:val="25"/>
    </w:rPr>
  </w:style>
  <w:style w:type="paragraph" w:customStyle="1" w:styleId="Heading11">
    <w:name w:val="Heading #1"/>
    <w:basedOn w:val="Normal"/>
    <w:link w:val="Heading10"/>
    <w:rsid w:val="00431302"/>
    <w:pPr>
      <w:widowControl w:val="0"/>
      <w:shd w:val="clear" w:color="auto" w:fill="FFFFFF"/>
      <w:spacing w:after="300" w:line="0" w:lineRule="atLeast"/>
      <w:outlineLvl w:val="0"/>
    </w:pPr>
    <w:rPr>
      <w:rFonts w:ascii="Franklin Gothic Heavy" w:eastAsia="Franklin Gothic Heavy" w:hAnsi="Franklin Gothic Heavy" w:cs="Franklin Gothic Heavy"/>
      <w:i/>
      <w:iCs/>
      <w:sz w:val="38"/>
      <w:szCs w:val="38"/>
    </w:rPr>
  </w:style>
  <w:style w:type="paragraph" w:customStyle="1" w:styleId="Heading21">
    <w:name w:val="Heading #2"/>
    <w:basedOn w:val="Normal"/>
    <w:link w:val="Heading20"/>
    <w:rsid w:val="00431302"/>
    <w:pPr>
      <w:widowControl w:val="0"/>
      <w:shd w:val="clear" w:color="auto" w:fill="FFFFFF"/>
      <w:spacing w:after="0" w:line="480" w:lineRule="exact"/>
      <w:jc w:val="center"/>
      <w:outlineLvl w:val="1"/>
    </w:pPr>
    <w:rPr>
      <w:rFonts w:ascii="SimSun" w:eastAsia="SimSun" w:hAnsi="SimSun" w:cs="SimSun"/>
      <w:b/>
      <w:bCs/>
      <w:w w:val="120"/>
      <w:sz w:val="20"/>
      <w:szCs w:val="20"/>
    </w:rPr>
  </w:style>
  <w:style w:type="paragraph" w:customStyle="1" w:styleId="Bodytext22">
    <w:name w:val="Body text (2)"/>
    <w:basedOn w:val="Normal"/>
    <w:link w:val="Bodytext2Exact"/>
    <w:rsid w:val="00431302"/>
    <w:pPr>
      <w:widowControl w:val="0"/>
      <w:shd w:val="clear" w:color="auto" w:fill="FFFFFF"/>
      <w:spacing w:after="0" w:line="0" w:lineRule="atLeast"/>
    </w:pPr>
    <w:rPr>
      <w:rFonts w:ascii="SimSun" w:eastAsia="SimSun" w:hAnsi="SimSun" w:cs="SimSun"/>
      <w:b/>
      <w:bCs/>
      <w:spacing w:val="5"/>
      <w:w w:val="120"/>
      <w:sz w:val="16"/>
      <w:szCs w:val="16"/>
    </w:rPr>
  </w:style>
  <w:style w:type="character" w:customStyle="1" w:styleId="BodytextSpacing-2pt">
    <w:name w:val="Body text + Spacing -2 pt"/>
    <w:basedOn w:val="Bodytext1"/>
    <w:rsid w:val="00431302"/>
    <w:rPr>
      <w:rFonts w:ascii="SimSun" w:eastAsia="SimSun" w:hAnsi="SimSun" w:cs="SimSun"/>
      <w:color w:val="000000"/>
      <w:spacing w:val="-40"/>
      <w:w w:val="120"/>
      <w:position w:val="0"/>
      <w:sz w:val="21"/>
      <w:szCs w:val="21"/>
      <w:shd w:val="clear" w:color="auto" w:fill="FFFFFF"/>
      <w:lang w:val="en-US"/>
    </w:rPr>
  </w:style>
  <w:style w:type="character" w:customStyle="1" w:styleId="BodyText23">
    <w:name w:val="Body Text2"/>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SmallCaps">
    <w:name w:val="Body text + Small Caps"/>
    <w:basedOn w:val="Bodytext1"/>
    <w:rsid w:val="00431302"/>
    <w:rPr>
      <w:rFonts w:ascii="SimSun" w:eastAsia="SimSun" w:hAnsi="SimSun" w:cs="SimSun"/>
      <w:b w:val="0"/>
      <w:bCs w:val="0"/>
      <w:i w:val="0"/>
      <w:iCs w:val="0"/>
      <w:smallCaps/>
      <w:strike w:val="0"/>
      <w:color w:val="000000"/>
      <w:spacing w:val="0"/>
      <w:w w:val="120"/>
      <w:position w:val="0"/>
      <w:sz w:val="20"/>
      <w:szCs w:val="20"/>
      <w:u w:val="none"/>
      <w:shd w:val="clear" w:color="auto" w:fill="FFFFFF"/>
      <w:lang w:val="en-US"/>
    </w:rPr>
  </w:style>
  <w:style w:type="character" w:customStyle="1" w:styleId="Tablecaption">
    <w:name w:val="Table caption_"/>
    <w:basedOn w:val="DefaultParagraphFont"/>
    <w:link w:val="Tablecaption0"/>
    <w:rsid w:val="00431302"/>
    <w:rPr>
      <w:rFonts w:ascii="SimSun" w:eastAsia="SimSun" w:hAnsi="SimSun" w:cs="SimSun"/>
      <w:w w:val="120"/>
      <w:sz w:val="20"/>
      <w:szCs w:val="20"/>
      <w:shd w:val="clear" w:color="auto" w:fill="FFFFFF"/>
    </w:rPr>
  </w:style>
  <w:style w:type="character" w:customStyle="1" w:styleId="Heading30">
    <w:name w:val="Heading #3_"/>
    <w:basedOn w:val="DefaultParagraphFont"/>
    <w:link w:val="Heading31"/>
    <w:rsid w:val="00431302"/>
    <w:rPr>
      <w:rFonts w:ascii="SimSun" w:eastAsia="SimSun" w:hAnsi="SimSun" w:cs="SimSun"/>
      <w:w w:val="120"/>
      <w:sz w:val="20"/>
      <w:szCs w:val="20"/>
      <w:shd w:val="clear" w:color="auto" w:fill="FFFFFF"/>
    </w:rPr>
  </w:style>
  <w:style w:type="character" w:customStyle="1" w:styleId="TablecaptionSpacing-1pt">
    <w:name w:val="Table caption + Spacing -1 pt"/>
    <w:basedOn w:val="Tablecaption"/>
    <w:rsid w:val="00431302"/>
    <w:rPr>
      <w:rFonts w:ascii="SimSun" w:eastAsia="SimSun" w:hAnsi="SimSun" w:cs="SimSun"/>
      <w:color w:val="000000"/>
      <w:spacing w:val="-20"/>
      <w:w w:val="120"/>
      <w:position w:val="0"/>
      <w:sz w:val="20"/>
      <w:szCs w:val="20"/>
      <w:shd w:val="clear" w:color="auto" w:fill="FFFFFF"/>
      <w:lang w:val="en-US"/>
    </w:rPr>
  </w:style>
  <w:style w:type="paragraph" w:customStyle="1" w:styleId="Tablecaption0">
    <w:name w:val="Table caption"/>
    <w:basedOn w:val="Normal"/>
    <w:link w:val="Tablecaption"/>
    <w:rsid w:val="00431302"/>
    <w:pPr>
      <w:widowControl w:val="0"/>
      <w:shd w:val="clear" w:color="auto" w:fill="FFFFFF"/>
      <w:spacing w:after="0" w:line="480" w:lineRule="exact"/>
      <w:jc w:val="right"/>
    </w:pPr>
    <w:rPr>
      <w:rFonts w:ascii="SimSun" w:eastAsia="SimSun" w:hAnsi="SimSun" w:cs="SimSun"/>
      <w:w w:val="120"/>
      <w:sz w:val="20"/>
      <w:szCs w:val="20"/>
    </w:rPr>
  </w:style>
  <w:style w:type="paragraph" w:customStyle="1" w:styleId="Heading31">
    <w:name w:val="Heading #3"/>
    <w:basedOn w:val="Normal"/>
    <w:link w:val="Heading30"/>
    <w:rsid w:val="00431302"/>
    <w:pPr>
      <w:widowControl w:val="0"/>
      <w:shd w:val="clear" w:color="auto" w:fill="FFFFFF"/>
      <w:spacing w:after="0" w:line="480" w:lineRule="exact"/>
      <w:jc w:val="center"/>
      <w:outlineLvl w:val="2"/>
    </w:pPr>
    <w:rPr>
      <w:rFonts w:ascii="SimSun" w:eastAsia="SimSun" w:hAnsi="SimSun" w:cs="SimSun"/>
      <w:w w:val="120"/>
      <w:sz w:val="20"/>
      <w:szCs w:val="20"/>
    </w:rPr>
  </w:style>
  <w:style w:type="character" w:customStyle="1" w:styleId="Tableofcontents">
    <w:name w:val="Table of contents_"/>
    <w:basedOn w:val="DefaultParagraphFont"/>
    <w:link w:val="Tableofcontents0"/>
    <w:rsid w:val="00431302"/>
    <w:rPr>
      <w:rFonts w:ascii="SimSun" w:eastAsia="SimSun" w:hAnsi="SimSun" w:cs="SimSun"/>
      <w:w w:val="120"/>
      <w:sz w:val="20"/>
      <w:szCs w:val="20"/>
      <w:shd w:val="clear" w:color="auto" w:fill="FFFFFF"/>
    </w:rPr>
  </w:style>
  <w:style w:type="character" w:customStyle="1" w:styleId="Heading32">
    <w:name w:val="Heading #3 (2)_"/>
    <w:basedOn w:val="DefaultParagraphFont"/>
    <w:link w:val="Heading320"/>
    <w:rsid w:val="00431302"/>
    <w:rPr>
      <w:rFonts w:ascii="SimSun" w:eastAsia="SimSun" w:hAnsi="SimSun" w:cs="SimSun"/>
      <w:b/>
      <w:bCs/>
      <w:w w:val="120"/>
      <w:sz w:val="20"/>
      <w:szCs w:val="20"/>
      <w:shd w:val="clear" w:color="auto" w:fill="FFFFFF"/>
    </w:rPr>
  </w:style>
  <w:style w:type="character" w:customStyle="1" w:styleId="BodyText30">
    <w:name w:val="Body Text3"/>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paragraph" w:customStyle="1" w:styleId="Tableofcontents0">
    <w:name w:val="Table of contents"/>
    <w:basedOn w:val="Normal"/>
    <w:link w:val="Tableofcontents"/>
    <w:rsid w:val="00431302"/>
    <w:pPr>
      <w:widowControl w:val="0"/>
      <w:shd w:val="clear" w:color="auto" w:fill="FFFFFF"/>
      <w:spacing w:after="0" w:line="480" w:lineRule="exact"/>
      <w:jc w:val="both"/>
    </w:pPr>
    <w:rPr>
      <w:rFonts w:ascii="SimSun" w:eastAsia="SimSun" w:hAnsi="SimSun" w:cs="SimSun"/>
      <w:w w:val="120"/>
      <w:sz w:val="20"/>
      <w:szCs w:val="20"/>
    </w:rPr>
  </w:style>
  <w:style w:type="paragraph" w:customStyle="1" w:styleId="Heading320">
    <w:name w:val="Heading #3 (2)"/>
    <w:basedOn w:val="Normal"/>
    <w:link w:val="Heading32"/>
    <w:rsid w:val="00431302"/>
    <w:pPr>
      <w:widowControl w:val="0"/>
      <w:shd w:val="clear" w:color="auto" w:fill="FFFFFF"/>
      <w:spacing w:after="0" w:line="480" w:lineRule="exact"/>
      <w:jc w:val="center"/>
      <w:outlineLvl w:val="2"/>
    </w:pPr>
    <w:rPr>
      <w:rFonts w:ascii="SimSun" w:eastAsia="SimSun" w:hAnsi="SimSun" w:cs="SimSun"/>
      <w:b/>
      <w:bCs/>
      <w:w w:val="120"/>
      <w:sz w:val="20"/>
      <w:szCs w:val="20"/>
    </w:rPr>
  </w:style>
  <w:style w:type="character" w:customStyle="1" w:styleId="BodyText4">
    <w:name w:val="Body Text4"/>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captionBold">
    <w:name w:val="Table caption + Bold"/>
    <w:basedOn w:val="Tablecaption"/>
    <w:rsid w:val="00431302"/>
    <w:rPr>
      <w:rFonts w:ascii="SimSun" w:eastAsia="SimSun" w:hAnsi="SimSun" w:cs="SimSun"/>
      <w:b/>
      <w:bCs/>
      <w:i w:val="0"/>
      <w:iCs w:val="0"/>
      <w:smallCaps w:val="0"/>
      <w:strike w:val="0"/>
      <w:color w:val="000000"/>
      <w:spacing w:val="0"/>
      <w:w w:val="120"/>
      <w:position w:val="0"/>
      <w:sz w:val="20"/>
      <w:szCs w:val="20"/>
      <w:u w:val="none"/>
      <w:shd w:val="clear" w:color="auto" w:fill="FFFFFF"/>
      <w:lang w:val="en-US"/>
    </w:rPr>
  </w:style>
  <w:style w:type="character" w:customStyle="1" w:styleId="BodyText5">
    <w:name w:val="Body Text5"/>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3Exact">
    <w:name w:val="Body text (3) Exact"/>
    <w:basedOn w:val="DefaultParagraphFont"/>
    <w:link w:val="Bodytext31"/>
    <w:rsid w:val="00431302"/>
    <w:rPr>
      <w:spacing w:val="-18"/>
      <w:sz w:val="9"/>
      <w:szCs w:val="9"/>
      <w:shd w:val="clear" w:color="auto" w:fill="FFFFFF"/>
    </w:rPr>
  </w:style>
  <w:style w:type="character" w:customStyle="1" w:styleId="BodytextSpacing3pt">
    <w:name w:val="Body text + Spacing 3 pt"/>
    <w:basedOn w:val="Bodytext1"/>
    <w:rsid w:val="00431302"/>
    <w:rPr>
      <w:rFonts w:ascii="SimSun" w:eastAsia="SimSun" w:hAnsi="SimSun" w:cs="SimSun"/>
      <w:b w:val="0"/>
      <w:bCs w:val="0"/>
      <w:i w:val="0"/>
      <w:iCs w:val="0"/>
      <w:smallCaps w:val="0"/>
      <w:strike w:val="0"/>
      <w:color w:val="000000"/>
      <w:spacing w:val="70"/>
      <w:w w:val="120"/>
      <w:position w:val="0"/>
      <w:sz w:val="20"/>
      <w:szCs w:val="20"/>
      <w:u w:val="none"/>
      <w:shd w:val="clear" w:color="auto" w:fill="FFFFFF"/>
      <w:lang w:val="en-US"/>
    </w:rPr>
  </w:style>
  <w:style w:type="paragraph" w:customStyle="1" w:styleId="Bodytext31">
    <w:name w:val="Body text (3)"/>
    <w:basedOn w:val="Normal"/>
    <w:link w:val="Bodytext3Exact"/>
    <w:rsid w:val="00431302"/>
    <w:pPr>
      <w:widowControl w:val="0"/>
      <w:shd w:val="clear" w:color="auto" w:fill="FFFFFF"/>
      <w:spacing w:after="0" w:line="0" w:lineRule="atLeast"/>
    </w:pPr>
    <w:rPr>
      <w:spacing w:val="-18"/>
      <w:sz w:val="9"/>
      <w:szCs w:val="9"/>
    </w:rPr>
  </w:style>
  <w:style w:type="character" w:customStyle="1" w:styleId="BodyText6">
    <w:name w:val="Body Text6"/>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ofcontentsSpacing-1pt">
    <w:name w:val="Table of contents + Spacing -1 pt"/>
    <w:basedOn w:val="Tableofcontents"/>
    <w:rsid w:val="00431302"/>
    <w:rPr>
      <w:rFonts w:ascii="SimSun" w:eastAsia="SimSun" w:hAnsi="SimSun" w:cs="SimSun"/>
      <w:b w:val="0"/>
      <w:bCs w:val="0"/>
      <w:i w:val="0"/>
      <w:iCs w:val="0"/>
      <w:smallCaps w:val="0"/>
      <w:strike w:val="0"/>
      <w:color w:val="000000"/>
      <w:spacing w:val="-20"/>
      <w:w w:val="120"/>
      <w:position w:val="0"/>
      <w:sz w:val="20"/>
      <w:szCs w:val="20"/>
      <w:u w:val="none"/>
      <w:shd w:val="clear" w:color="auto" w:fill="FFFFFF"/>
      <w:lang w:val="en-US"/>
    </w:rPr>
  </w:style>
  <w:style w:type="character" w:customStyle="1" w:styleId="Bodytext40">
    <w:name w:val="Body text (4)_"/>
    <w:basedOn w:val="DefaultParagraphFont"/>
    <w:link w:val="Bodytext41"/>
    <w:rsid w:val="00431302"/>
    <w:rPr>
      <w:sz w:val="23"/>
      <w:szCs w:val="23"/>
      <w:shd w:val="clear" w:color="auto" w:fill="FFFFFF"/>
    </w:rPr>
  </w:style>
  <w:style w:type="character" w:customStyle="1" w:styleId="Bodytext4SimSun">
    <w:name w:val="Body text (4) + SimSun"/>
    <w:aliases w:val="10 pt,Scale 120%"/>
    <w:basedOn w:val="Bodytext40"/>
    <w:rsid w:val="00431302"/>
    <w:rPr>
      <w:rFonts w:ascii="SimSun" w:eastAsia="SimSun" w:hAnsi="SimSun" w:cs="SimSun"/>
      <w:color w:val="000000"/>
      <w:spacing w:val="0"/>
      <w:w w:val="120"/>
      <w:position w:val="0"/>
      <w:sz w:val="20"/>
      <w:szCs w:val="20"/>
      <w:shd w:val="clear" w:color="auto" w:fill="FFFFFF"/>
    </w:rPr>
  </w:style>
  <w:style w:type="paragraph" w:customStyle="1" w:styleId="Bodytext41">
    <w:name w:val="Body text (4)"/>
    <w:basedOn w:val="Normal"/>
    <w:link w:val="Bodytext40"/>
    <w:rsid w:val="00431302"/>
    <w:pPr>
      <w:widowControl w:val="0"/>
      <w:shd w:val="clear" w:color="auto" w:fill="FFFFFF"/>
      <w:spacing w:after="0" w:line="475" w:lineRule="exact"/>
      <w:jc w:val="both"/>
    </w:pPr>
    <w:rPr>
      <w:sz w:val="23"/>
      <w:szCs w:val="23"/>
    </w:rPr>
  </w:style>
  <w:style w:type="character" w:customStyle="1" w:styleId="BodytextSpacing1pt">
    <w:name w:val="Body text + Spacing 1 pt"/>
    <w:basedOn w:val="Bodytext1"/>
    <w:rsid w:val="00431302"/>
    <w:rPr>
      <w:rFonts w:ascii="SimSun" w:eastAsia="SimSun" w:hAnsi="SimSun" w:cs="SimSun"/>
      <w:b w:val="0"/>
      <w:bCs w:val="0"/>
      <w:i w:val="0"/>
      <w:iCs w:val="0"/>
      <w:smallCaps w:val="0"/>
      <w:strike w:val="0"/>
      <w:color w:val="000000"/>
      <w:spacing w:val="30"/>
      <w:w w:val="120"/>
      <w:position w:val="0"/>
      <w:sz w:val="20"/>
      <w:szCs w:val="20"/>
      <w:u w:val="none"/>
      <w:shd w:val="clear" w:color="auto" w:fill="FFFFFF"/>
      <w:lang w:val="en-US"/>
    </w:rPr>
  </w:style>
  <w:style w:type="character" w:customStyle="1" w:styleId="BodytextSpacing0pt">
    <w:name w:val="Body text + Spacing 0 pt"/>
    <w:basedOn w:val="Bodytext1"/>
    <w:rsid w:val="00431302"/>
    <w:rPr>
      <w:rFonts w:ascii="Courier New" w:eastAsia="Courier New" w:hAnsi="Courier New" w:cs="Courier New"/>
      <w:b/>
      <w:bCs/>
      <w:color w:val="000000"/>
      <w:spacing w:val="-10"/>
      <w:w w:val="100"/>
      <w:position w:val="0"/>
      <w:sz w:val="21"/>
      <w:szCs w:val="21"/>
      <w:shd w:val="clear" w:color="auto" w:fill="FFFFFF"/>
      <w:lang w:val="en-US"/>
    </w:rPr>
  </w:style>
  <w:style w:type="paragraph" w:customStyle="1" w:styleId="apfsltreference">
    <w:name w:val="apfsltreference"/>
    <w:basedOn w:val="Normal"/>
    <w:rsid w:val="00E64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MediumList11">
    <w:name w:val="Medium List 11"/>
    <w:basedOn w:val="TableNormal"/>
    <w:uiPriority w:val="65"/>
    <w:rsid w:val="00B17F16"/>
    <w:pPr>
      <w:spacing w:after="0" w:line="240" w:lineRule="auto"/>
    </w:pPr>
    <w:rPr>
      <w:rFonts w:eastAsiaTheme="minorHAns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19">
    <w:name w:val="A19"/>
    <w:uiPriority w:val="99"/>
    <w:rsid w:val="00C97663"/>
    <w:rPr>
      <w:rFonts w:cs="Calibri"/>
      <w:color w:val="000000"/>
      <w:sz w:val="22"/>
      <w:szCs w:val="22"/>
    </w:rPr>
  </w:style>
  <w:style w:type="character" w:customStyle="1" w:styleId="CharacterStyle2">
    <w:name w:val="Character Style 2"/>
    <w:rsid w:val="00230067"/>
    <w:rPr>
      <w:rFonts w:ascii="Garamond" w:hAnsi="Garamond"/>
      <w:sz w:val="22"/>
    </w:rPr>
  </w:style>
  <w:style w:type="paragraph" w:customStyle="1" w:styleId="head">
    <w:name w:val="head"/>
    <w:basedOn w:val="Normal"/>
    <w:rsid w:val="00193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url">
    <w:name w:val="definition-url"/>
    <w:basedOn w:val="DefaultParagraphFont"/>
    <w:rsid w:val="001932A0"/>
  </w:style>
  <w:style w:type="character" w:customStyle="1" w:styleId="nolink">
    <w:name w:val="nolink"/>
    <w:basedOn w:val="DefaultParagraphFont"/>
    <w:rsid w:val="001932A0"/>
  </w:style>
  <w:style w:type="character" w:customStyle="1" w:styleId="fullpost">
    <w:name w:val="fullpost"/>
    <w:basedOn w:val="DefaultParagraphFont"/>
    <w:rsid w:val="00885468"/>
  </w:style>
  <w:style w:type="paragraph" w:customStyle="1" w:styleId="reference0">
    <w:name w:val="reference"/>
    <w:basedOn w:val="Normal"/>
    <w:rsid w:val="007207F7"/>
    <w:pPr>
      <w:spacing w:after="0" w:line="240" w:lineRule="auto"/>
      <w:ind w:left="227" w:hanging="227"/>
      <w:jc w:val="both"/>
    </w:pPr>
    <w:rPr>
      <w:rFonts w:ascii="Times" w:eastAsia="PMingLiU" w:hAnsi="Times" w:cs="Times New Roman"/>
      <w:sz w:val="18"/>
      <w:szCs w:val="20"/>
      <w:lang w:eastAsia="de-DE"/>
    </w:rPr>
  </w:style>
  <w:style w:type="paragraph" w:customStyle="1" w:styleId="p1aLMRoman12">
    <w:name w:val="样式 p1a + (西文) LM Roman 12 (中文) 宋体"/>
    <w:basedOn w:val="Normal"/>
    <w:autoRedefine/>
    <w:rsid w:val="007207F7"/>
    <w:pPr>
      <w:spacing w:after="0" w:line="240" w:lineRule="exact"/>
      <w:ind w:firstLine="200"/>
      <w:jc w:val="both"/>
    </w:pPr>
    <w:rPr>
      <w:rFonts w:ascii="LM Roman 12" w:eastAsia="SimSun" w:hAnsi="LM Roman 12" w:cs="Times New Roman"/>
      <w:sz w:val="20"/>
      <w:szCs w:val="20"/>
      <w:lang w:val="en-GB" w:eastAsia="zh-CN"/>
    </w:rPr>
  </w:style>
  <w:style w:type="paragraph" w:customStyle="1" w:styleId="heading1LMRoman121212">
    <w:name w:val="样式 heading1 + LM Roman 12 段前: 12 磅 段后: 12 磅"/>
    <w:basedOn w:val="Normal"/>
    <w:rsid w:val="007207F7"/>
    <w:pPr>
      <w:keepNext/>
      <w:keepLines/>
      <w:tabs>
        <w:tab w:val="left" w:pos="454"/>
      </w:tabs>
      <w:suppressAutoHyphens/>
      <w:spacing w:before="240" w:after="240" w:line="240" w:lineRule="auto"/>
      <w:jc w:val="both"/>
    </w:pPr>
    <w:rPr>
      <w:rFonts w:ascii="LM Roman 12" w:eastAsia="LM Roman 12" w:hAnsi="LM Roman 12" w:cs="SimSun"/>
      <w:b/>
      <w:bCs/>
      <w:sz w:val="24"/>
      <w:szCs w:val="20"/>
      <w:lang w:eastAsia="de-DE"/>
    </w:rPr>
  </w:style>
  <w:style w:type="paragraph" w:customStyle="1" w:styleId="AuthorName0">
    <w:name w:val="Author Name"/>
    <w:basedOn w:val="Normal"/>
    <w:rsid w:val="00C65EC8"/>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C65EC8"/>
    <w:pPr>
      <w:spacing w:after="0" w:line="240" w:lineRule="auto"/>
      <w:jc w:val="center"/>
    </w:pPr>
    <w:rPr>
      <w:rFonts w:ascii="Times New Roman" w:eastAsia="Times New Roman" w:hAnsi="Times New Roman" w:cs="Times New Roman"/>
      <w:i/>
      <w:sz w:val="24"/>
      <w:szCs w:val="20"/>
      <w:lang w:val="en-GB"/>
    </w:rPr>
  </w:style>
  <w:style w:type="paragraph" w:customStyle="1" w:styleId="List1">
    <w:name w:val="List1"/>
    <w:basedOn w:val="Normal"/>
    <w:link w:val="listChar"/>
    <w:qFormat/>
    <w:rsid w:val="00CE6ACD"/>
    <w:pPr>
      <w:spacing w:after="120" w:line="264" w:lineRule="auto"/>
    </w:pPr>
    <w:rPr>
      <w:rFonts w:ascii="Times New Roman" w:eastAsia="Times New Roman" w:hAnsi="Times New Roman" w:cs="Times New Roman"/>
      <w:sz w:val="24"/>
      <w:szCs w:val="20"/>
    </w:rPr>
  </w:style>
  <w:style w:type="character" w:customStyle="1" w:styleId="listChar">
    <w:name w:val="list Char"/>
    <w:basedOn w:val="DefaultParagraphFont"/>
    <w:link w:val="List1"/>
    <w:rsid w:val="00CE6ACD"/>
    <w:rPr>
      <w:rFonts w:ascii="Times New Roman" w:eastAsia="Times New Roman" w:hAnsi="Times New Roman" w:cs="Times New Roman"/>
      <w:sz w:val="24"/>
      <w:szCs w:val="20"/>
    </w:rPr>
  </w:style>
  <w:style w:type="paragraph" w:customStyle="1" w:styleId="ListofTables">
    <w:name w:val="List of Tables"/>
    <w:basedOn w:val="Normal"/>
    <w:link w:val="ListofTablesChar"/>
    <w:qFormat/>
    <w:rsid w:val="00CE6ACD"/>
    <w:pPr>
      <w:spacing w:after="120" w:line="264" w:lineRule="auto"/>
    </w:pPr>
    <w:rPr>
      <w:rFonts w:ascii="Times New Roman" w:eastAsia="Times New Roman" w:hAnsi="Times New Roman" w:cs="Times New Roman"/>
      <w:sz w:val="24"/>
      <w:szCs w:val="24"/>
    </w:rPr>
  </w:style>
  <w:style w:type="character" w:customStyle="1" w:styleId="ListofTablesChar">
    <w:name w:val="List of Tables Char"/>
    <w:basedOn w:val="DefaultParagraphFont"/>
    <w:link w:val="ListofTables"/>
    <w:rsid w:val="00CE6ACD"/>
    <w:rPr>
      <w:rFonts w:ascii="Times New Roman" w:eastAsia="Times New Roman" w:hAnsi="Times New Roman" w:cs="Times New Roman"/>
      <w:sz w:val="24"/>
      <w:szCs w:val="24"/>
    </w:rPr>
  </w:style>
  <w:style w:type="character" w:customStyle="1" w:styleId="byline-name">
    <w:name w:val="byline-name"/>
    <w:basedOn w:val="DefaultParagraphFont"/>
    <w:rsid w:val="000A5613"/>
  </w:style>
  <w:style w:type="paragraph" w:customStyle="1" w:styleId="Standard">
    <w:name w:val="Standard"/>
    <w:rsid w:val="00682920"/>
    <w:pPr>
      <w:tabs>
        <w:tab w:val="left" w:pos="720"/>
      </w:tabs>
      <w:suppressAutoHyphens/>
      <w:autoSpaceDN w:val="0"/>
      <w:spacing w:line="240" w:lineRule="auto"/>
      <w:textAlignment w:val="baseline"/>
    </w:pPr>
    <w:rPr>
      <w:rFonts w:ascii="Times New Roman" w:eastAsia="DejaVu Sans" w:hAnsi="Times New Roman" w:cs="Courier New"/>
      <w:kern w:val="3"/>
      <w:sz w:val="24"/>
      <w:szCs w:val="24"/>
      <w:lang w:val="en-GB" w:eastAsia="en-GB"/>
    </w:rPr>
  </w:style>
  <w:style w:type="paragraph" w:customStyle="1" w:styleId="msonormal0">
    <w:name w:val="msonormal"/>
    <w:basedOn w:val="Normal"/>
    <w:rsid w:val="0068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ze">
    <w:name w:val="emphasize"/>
    <w:rsid w:val="00101437"/>
    <w:rPr>
      <w:color w:val="494A8C"/>
    </w:rPr>
  </w:style>
  <w:style w:type="character" w:customStyle="1" w:styleId="FontStyle64">
    <w:name w:val="Font Style64"/>
    <w:rsid w:val="007D68E4"/>
    <w:rPr>
      <w:rFonts w:ascii="Times New Roman" w:hAnsi="Times New Roman" w:cs="Times New Roman"/>
      <w:b/>
      <w:bCs/>
      <w:sz w:val="22"/>
      <w:szCs w:val="22"/>
    </w:rPr>
  </w:style>
  <w:style w:type="character" w:customStyle="1" w:styleId="FontStyle60">
    <w:name w:val="Font Style60"/>
    <w:rsid w:val="007D68E4"/>
    <w:rPr>
      <w:rFonts w:ascii="Times New Roman" w:hAnsi="Times New Roman" w:cs="Times New Roman"/>
      <w:sz w:val="22"/>
      <w:szCs w:val="22"/>
    </w:rPr>
  </w:style>
  <w:style w:type="paragraph" w:customStyle="1" w:styleId="Pa12">
    <w:name w:val="Pa12"/>
    <w:basedOn w:val="Normal"/>
    <w:next w:val="Normal"/>
    <w:uiPriority w:val="99"/>
    <w:rsid w:val="00A622C4"/>
    <w:pPr>
      <w:autoSpaceDE w:val="0"/>
      <w:autoSpaceDN w:val="0"/>
      <w:adjustRightInd w:val="0"/>
      <w:spacing w:after="0" w:line="261" w:lineRule="atLeast"/>
    </w:pPr>
    <w:rPr>
      <w:rFonts w:ascii="Frutiger 45 Light" w:eastAsiaTheme="minorHAnsi" w:hAnsi="Frutiger 45 Light"/>
      <w:sz w:val="24"/>
      <w:szCs w:val="24"/>
    </w:rPr>
  </w:style>
  <w:style w:type="paragraph" w:customStyle="1" w:styleId="Pa0">
    <w:name w:val="Pa0"/>
    <w:basedOn w:val="Normal"/>
    <w:next w:val="Normal"/>
    <w:uiPriority w:val="99"/>
    <w:rsid w:val="00A622C4"/>
    <w:pPr>
      <w:autoSpaceDE w:val="0"/>
      <w:autoSpaceDN w:val="0"/>
      <w:adjustRightInd w:val="0"/>
      <w:spacing w:after="0" w:line="216" w:lineRule="atLeast"/>
    </w:pPr>
    <w:rPr>
      <w:rFonts w:ascii="Frutiger 45 Light" w:eastAsiaTheme="minorHAnsi" w:hAnsi="Frutiger 45 Light"/>
      <w:sz w:val="24"/>
      <w:szCs w:val="24"/>
    </w:rPr>
  </w:style>
  <w:style w:type="character" w:customStyle="1" w:styleId="A7">
    <w:name w:val="A7"/>
    <w:uiPriority w:val="99"/>
    <w:rsid w:val="00A622C4"/>
    <w:rPr>
      <w:rFonts w:ascii="Bembo" w:hAnsi="Bembo" w:cs="Bembo"/>
      <w:color w:val="000000"/>
      <w:sz w:val="21"/>
      <w:szCs w:val="21"/>
    </w:rPr>
  </w:style>
  <w:style w:type="paragraph" w:customStyle="1" w:styleId="Pa25">
    <w:name w:val="Pa25"/>
    <w:basedOn w:val="Default"/>
    <w:next w:val="Default"/>
    <w:uiPriority w:val="99"/>
    <w:rsid w:val="00A622C4"/>
    <w:pPr>
      <w:spacing w:line="206" w:lineRule="atLeast"/>
    </w:pPr>
    <w:rPr>
      <w:rFonts w:ascii="Bembo" w:eastAsiaTheme="minorHAnsi" w:hAnsi="Bembo" w:cstheme="minorBidi"/>
      <w:color w:val="auto"/>
    </w:rPr>
  </w:style>
  <w:style w:type="character" w:customStyle="1" w:styleId="algouri">
    <w:name w:val="algouri"/>
    <w:basedOn w:val="DefaultParagraphFont"/>
    <w:rsid w:val="0009247B"/>
  </w:style>
  <w:style w:type="paragraph" w:customStyle="1" w:styleId="A1">
    <w:name w:val="A1"/>
    <w:basedOn w:val="Heading1"/>
    <w:link w:val="A1Char"/>
    <w:qFormat/>
    <w:rsid w:val="001E5295"/>
    <w:pPr>
      <w:widowControl w:val="0"/>
      <w:spacing w:line="480" w:lineRule="auto"/>
      <w:jc w:val="center"/>
    </w:pPr>
    <w:rPr>
      <w:bCs w:val="0"/>
      <w:i/>
      <w:kern w:val="2"/>
      <w:sz w:val="24"/>
      <w:szCs w:val="24"/>
      <w:lang w:eastAsia="zh-CN"/>
    </w:rPr>
  </w:style>
  <w:style w:type="character" w:customStyle="1" w:styleId="A1Char">
    <w:name w:val="A1 Char"/>
    <w:link w:val="A1"/>
    <w:rsid w:val="001E5295"/>
    <w:rPr>
      <w:rFonts w:ascii="Cambria" w:eastAsia="Times New Roman" w:hAnsi="Cambria" w:cs="Times New Roman"/>
      <w:b/>
      <w:i/>
      <w:kern w:val="2"/>
      <w:sz w:val="24"/>
      <w:szCs w:val="24"/>
      <w:lang w:eastAsia="zh-CN"/>
    </w:rPr>
  </w:style>
  <w:style w:type="paragraph" w:customStyle="1" w:styleId="A3">
    <w:name w:val="A3"/>
    <w:basedOn w:val="Normal"/>
    <w:link w:val="A3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3Char">
    <w:name w:val="A3 Char"/>
    <w:link w:val="A3"/>
    <w:rsid w:val="00AF2707"/>
    <w:rPr>
      <w:rFonts w:ascii="Times New Roman" w:eastAsia="SimSun" w:hAnsi="Times New Roman" w:cs="Times New Roman"/>
      <w:b/>
      <w:bCs/>
      <w:kern w:val="2"/>
      <w:sz w:val="24"/>
      <w:szCs w:val="24"/>
      <w:lang w:eastAsia="zh-CN"/>
    </w:rPr>
  </w:style>
  <w:style w:type="paragraph" w:customStyle="1" w:styleId="A2">
    <w:name w:val="A2"/>
    <w:basedOn w:val="Heading1"/>
    <w:link w:val="A2Char"/>
    <w:qFormat/>
    <w:rsid w:val="00AF2707"/>
    <w:pPr>
      <w:widowControl w:val="0"/>
      <w:spacing w:line="480" w:lineRule="auto"/>
      <w:jc w:val="both"/>
    </w:pPr>
    <w:rPr>
      <w:bCs w:val="0"/>
      <w:i/>
      <w:kern w:val="2"/>
      <w:sz w:val="24"/>
      <w:szCs w:val="24"/>
      <w:lang w:eastAsia="zh-CN"/>
    </w:rPr>
  </w:style>
  <w:style w:type="character" w:customStyle="1" w:styleId="A2Char">
    <w:name w:val="A2 Char"/>
    <w:link w:val="A2"/>
    <w:rsid w:val="00AF2707"/>
    <w:rPr>
      <w:rFonts w:ascii="Cambria" w:eastAsia="Times New Roman" w:hAnsi="Cambria" w:cs="Times New Roman"/>
      <w:b/>
      <w:i/>
      <w:kern w:val="2"/>
      <w:sz w:val="24"/>
      <w:szCs w:val="24"/>
      <w:lang w:eastAsia="zh-CN"/>
    </w:rPr>
  </w:style>
  <w:style w:type="character" w:customStyle="1" w:styleId="Heading311">
    <w:name w:val="Heading 311"/>
    <w:rsid w:val="00AF2707"/>
    <w:rPr>
      <w:rFonts w:ascii="Cambria" w:eastAsia="Times New Roman" w:hAnsi="Cambria" w:cs="Times New Roman"/>
      <w:b/>
      <w:kern w:val="2"/>
      <w:sz w:val="26"/>
      <w:szCs w:val="26"/>
      <w:lang w:eastAsia="zh-CN"/>
    </w:rPr>
  </w:style>
  <w:style w:type="paragraph" w:customStyle="1" w:styleId="AT0">
    <w:name w:val="AT"/>
    <w:basedOn w:val="Normal"/>
    <w:link w:val="AT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TChar">
    <w:name w:val="AT Char"/>
    <w:link w:val="AT0"/>
    <w:rsid w:val="00AF2707"/>
    <w:rPr>
      <w:rFonts w:ascii="Times New Roman" w:eastAsia="SimSun" w:hAnsi="Times New Roman" w:cs="Times New Roman"/>
      <w:b/>
      <w:bCs/>
      <w:kern w:val="2"/>
      <w:sz w:val="24"/>
      <w:szCs w:val="24"/>
      <w:lang w:eastAsia="zh-CN"/>
    </w:rPr>
  </w:style>
  <w:style w:type="paragraph" w:customStyle="1" w:styleId="AF">
    <w:name w:val="AF"/>
    <w:basedOn w:val="Normal"/>
    <w:link w:val="AF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4Char">
    <w:name w:val="A4 Char"/>
    <w:rsid w:val="00AF2707"/>
    <w:rPr>
      <w:rFonts w:ascii="Times New Roman" w:eastAsia="SimSun" w:hAnsi="Times New Roman" w:cs="Times New Roman"/>
      <w:b/>
      <w:bCs/>
      <w:kern w:val="2"/>
      <w:sz w:val="24"/>
      <w:szCs w:val="24"/>
      <w:lang w:eastAsia="zh-CN"/>
    </w:rPr>
  </w:style>
  <w:style w:type="character" w:customStyle="1" w:styleId="AFChar">
    <w:name w:val="AF Char"/>
    <w:link w:val="AF"/>
    <w:rsid w:val="00AF2707"/>
    <w:rPr>
      <w:rFonts w:ascii="Times New Roman" w:eastAsia="SimSun" w:hAnsi="Times New Roman" w:cs="Times New Roman"/>
      <w:b/>
      <w:bCs/>
      <w:kern w:val="2"/>
      <w:sz w:val="24"/>
      <w:szCs w:val="24"/>
      <w:lang w:eastAsia="zh-CN"/>
    </w:rPr>
  </w:style>
  <w:style w:type="character" w:customStyle="1" w:styleId="WW8Num1z0">
    <w:name w:val="WW8Num1z0"/>
    <w:rsid w:val="0071163F"/>
    <w:rPr>
      <w:rFonts w:ascii="Times New Roman" w:hAnsi="Times New Roman" w:cs="Times New Roman" w:hint="default"/>
      <w:sz w:val="24"/>
      <w:szCs w:val="24"/>
    </w:rPr>
  </w:style>
  <w:style w:type="character" w:customStyle="1" w:styleId="WW8Num2z0">
    <w:name w:val="WW8Num2z0"/>
    <w:rsid w:val="0071163F"/>
  </w:style>
  <w:style w:type="character" w:customStyle="1" w:styleId="WW8Num2z1">
    <w:name w:val="WW8Num2z1"/>
    <w:rsid w:val="0071163F"/>
  </w:style>
  <w:style w:type="character" w:customStyle="1" w:styleId="WW8Num2z2">
    <w:name w:val="WW8Num2z2"/>
    <w:rsid w:val="0071163F"/>
  </w:style>
  <w:style w:type="character" w:customStyle="1" w:styleId="WW8Num2z3">
    <w:name w:val="WW8Num2z3"/>
    <w:rsid w:val="0071163F"/>
  </w:style>
  <w:style w:type="character" w:customStyle="1" w:styleId="WW8Num2z4">
    <w:name w:val="WW8Num2z4"/>
    <w:rsid w:val="0071163F"/>
  </w:style>
  <w:style w:type="character" w:customStyle="1" w:styleId="WW8Num2z5">
    <w:name w:val="WW8Num2z5"/>
    <w:rsid w:val="0071163F"/>
  </w:style>
  <w:style w:type="character" w:customStyle="1" w:styleId="WW8Num2z6">
    <w:name w:val="WW8Num2z6"/>
    <w:rsid w:val="0071163F"/>
  </w:style>
  <w:style w:type="character" w:customStyle="1" w:styleId="WW8Num2z7">
    <w:name w:val="WW8Num2z7"/>
    <w:rsid w:val="0071163F"/>
  </w:style>
  <w:style w:type="character" w:customStyle="1" w:styleId="WW8Num2z8">
    <w:name w:val="WW8Num2z8"/>
    <w:rsid w:val="0071163F"/>
  </w:style>
  <w:style w:type="character" w:customStyle="1" w:styleId="WW8Num1z1">
    <w:name w:val="WW8Num1z1"/>
    <w:rsid w:val="0071163F"/>
  </w:style>
  <w:style w:type="character" w:customStyle="1" w:styleId="WW8Num1z2">
    <w:name w:val="WW8Num1z2"/>
    <w:rsid w:val="0071163F"/>
  </w:style>
  <w:style w:type="character" w:customStyle="1" w:styleId="WW8Num1z3">
    <w:name w:val="WW8Num1z3"/>
    <w:rsid w:val="0071163F"/>
  </w:style>
  <w:style w:type="character" w:customStyle="1" w:styleId="WW8Num1z4">
    <w:name w:val="WW8Num1z4"/>
    <w:rsid w:val="0071163F"/>
  </w:style>
  <w:style w:type="character" w:customStyle="1" w:styleId="WW8Num1z5">
    <w:name w:val="WW8Num1z5"/>
    <w:rsid w:val="0071163F"/>
  </w:style>
  <w:style w:type="character" w:customStyle="1" w:styleId="WW8Num1z6">
    <w:name w:val="WW8Num1z6"/>
    <w:rsid w:val="0071163F"/>
  </w:style>
  <w:style w:type="character" w:customStyle="1" w:styleId="WW8Num1z7">
    <w:name w:val="WW8Num1z7"/>
    <w:rsid w:val="0071163F"/>
  </w:style>
  <w:style w:type="character" w:customStyle="1" w:styleId="WW8Num1z8">
    <w:name w:val="WW8Num1z8"/>
    <w:rsid w:val="0071163F"/>
  </w:style>
  <w:style w:type="paragraph" w:customStyle="1" w:styleId="Heading">
    <w:name w:val="Heading"/>
    <w:basedOn w:val="Normal"/>
    <w:next w:val="BodyText"/>
    <w:rsid w:val="0071163F"/>
    <w:pPr>
      <w:keepNext/>
      <w:suppressAutoHyphens/>
      <w:spacing w:before="240" w:after="120"/>
    </w:pPr>
    <w:rPr>
      <w:rFonts w:ascii="Liberation Sans" w:eastAsia="Droid Sans Fallback" w:hAnsi="Liberation Sans" w:cs="FreeSans"/>
      <w:sz w:val="28"/>
      <w:szCs w:val="28"/>
      <w:lang w:eastAsia="zh-CN"/>
    </w:rPr>
  </w:style>
  <w:style w:type="paragraph" w:styleId="List">
    <w:name w:val="List"/>
    <w:basedOn w:val="BodyText"/>
    <w:rsid w:val="0071163F"/>
    <w:pPr>
      <w:suppressAutoHyphens/>
      <w:spacing w:after="140" w:line="288" w:lineRule="auto"/>
    </w:pPr>
    <w:rPr>
      <w:rFonts w:ascii="Calibri" w:eastAsia="Calibri" w:hAnsi="Calibri" w:cs="FreeSans"/>
      <w:sz w:val="22"/>
      <w:szCs w:val="22"/>
      <w:lang w:eastAsia="zh-CN"/>
    </w:rPr>
  </w:style>
  <w:style w:type="paragraph" w:customStyle="1" w:styleId="Index">
    <w:name w:val="Index"/>
    <w:basedOn w:val="Normal"/>
    <w:rsid w:val="0071163F"/>
    <w:pPr>
      <w:suppressLineNumbers/>
      <w:suppressAutoHyphens/>
    </w:pPr>
    <w:rPr>
      <w:rFonts w:ascii="Calibri" w:eastAsia="Calibri" w:hAnsi="Calibri" w:cs="FreeSans"/>
      <w:lang w:eastAsia="zh-CN"/>
    </w:rPr>
  </w:style>
  <w:style w:type="paragraph" w:customStyle="1" w:styleId="FrameContents">
    <w:name w:val="Frame Contents"/>
    <w:basedOn w:val="Normal"/>
    <w:rsid w:val="0071163F"/>
    <w:pPr>
      <w:suppressAutoHyphens/>
    </w:pPr>
    <w:rPr>
      <w:rFonts w:ascii="Calibri" w:eastAsia="Calibri" w:hAnsi="Calibri" w:cs="Calibri"/>
      <w:lang w:eastAsia="zh-CN"/>
    </w:rPr>
  </w:style>
  <w:style w:type="character" w:customStyle="1" w:styleId="inlinetitle">
    <w:name w:val="inline_title"/>
    <w:basedOn w:val="DefaultParagraphFont"/>
    <w:rsid w:val="000D0035"/>
  </w:style>
  <w:style w:type="character" w:styleId="HTMLCode">
    <w:name w:val="HTML Code"/>
    <w:rsid w:val="00753FB0"/>
    <w:rPr>
      <w:rFonts w:ascii="Courier New" w:eastAsia="Times New Roman" w:hAnsi="Courier New" w:cs="Courier New"/>
      <w:sz w:val="20"/>
      <w:szCs w:val="20"/>
    </w:rPr>
  </w:style>
  <w:style w:type="table" w:customStyle="1" w:styleId="GridTable4Accent3">
    <w:name w:val="Grid Table 4 Accent 3"/>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
    <w:name w:val="Grid Table 4 Accent 2"/>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3">
    <w:name w:val="Grid Table 5 Dark Accent 3"/>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5">
    <w:name w:val="Grid Table 5 Dark Accent 5"/>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4">
    <w:name w:val="Grid Table 5 Dark Accent 4"/>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6">
    <w:name w:val="Grid Table 5 Dark Accent 6"/>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BookTitle">
    <w:name w:val="Book Title"/>
    <w:uiPriority w:val="33"/>
    <w:qFormat/>
    <w:rsid w:val="00C23062"/>
    <w:rPr>
      <w:b/>
      <w:bCs/>
      <w:smallCaps/>
      <w:spacing w:val="5"/>
    </w:rPr>
  </w:style>
  <w:style w:type="character" w:styleId="SubtleReference">
    <w:name w:val="Subtle Reference"/>
    <w:uiPriority w:val="31"/>
    <w:qFormat/>
    <w:rsid w:val="00C23062"/>
    <w:rPr>
      <w:smallCaps/>
      <w:color w:val="C0504D"/>
      <w:u w:val="single"/>
    </w:rPr>
  </w:style>
  <w:style w:type="paragraph" w:customStyle="1" w:styleId="rtejustify">
    <w:name w:val="rtejustify"/>
    <w:basedOn w:val="Normal"/>
    <w:uiPriority w:val="99"/>
    <w:rsid w:val="00C2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
    <w:basedOn w:val="DefaultParagraphFont"/>
    <w:rsid w:val="00C23062"/>
  </w:style>
  <w:style w:type="character" w:customStyle="1" w:styleId="l9">
    <w:name w:val="l9"/>
    <w:basedOn w:val="DefaultParagraphFont"/>
    <w:rsid w:val="00C23062"/>
  </w:style>
  <w:style w:type="character" w:customStyle="1" w:styleId="l6">
    <w:name w:val="l6"/>
    <w:basedOn w:val="DefaultParagraphFont"/>
    <w:rsid w:val="00C23062"/>
  </w:style>
  <w:style w:type="character" w:customStyle="1" w:styleId="l8">
    <w:name w:val="l8"/>
    <w:basedOn w:val="DefaultParagraphFont"/>
    <w:rsid w:val="00C23062"/>
  </w:style>
  <w:style w:type="character" w:customStyle="1" w:styleId="Heading1Char1">
    <w:name w:val="Heading 1 Char1"/>
    <w:uiPriority w:val="9"/>
    <w:locked/>
    <w:rsid w:val="00C23062"/>
    <w:rPr>
      <w:rFonts w:ascii="Arial" w:hAnsi="Arial" w:cs="Arial"/>
      <w:b/>
      <w:bCs/>
      <w:kern w:val="32"/>
      <w:sz w:val="32"/>
      <w:szCs w:val="32"/>
    </w:rPr>
  </w:style>
  <w:style w:type="character" w:customStyle="1" w:styleId="msosubtleemphasis0">
    <w:name w:val="msosubtleemphasis"/>
    <w:rsid w:val="005A269A"/>
    <w:rPr>
      <w:i/>
      <w:iCs/>
      <w:color w:val="808080"/>
    </w:rPr>
  </w:style>
  <w:style w:type="character" w:customStyle="1" w:styleId="small1">
    <w:name w:val="small1"/>
    <w:basedOn w:val="DefaultParagraphFont"/>
    <w:rsid w:val="00DF284F"/>
    <w:rPr>
      <w:rFonts w:ascii="Verdana" w:hAnsi="Verdana" w:hint="default"/>
      <w:sz w:val="20"/>
      <w:szCs w:val="20"/>
    </w:rPr>
  </w:style>
  <w:style w:type="character" w:customStyle="1" w:styleId="ptbrand4">
    <w:name w:val="ptbrand4"/>
    <w:basedOn w:val="DefaultParagraphFont"/>
    <w:rsid w:val="00DF284F"/>
  </w:style>
  <w:style w:type="paragraph" w:customStyle="1" w:styleId="reference-author">
    <w:name w:val="reference-author"/>
    <w:basedOn w:val="Normal"/>
    <w:rsid w:val="00B3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rsid w:val="009542AD"/>
    <w:pPr>
      <w:spacing w:after="0" w:line="240" w:lineRule="auto"/>
      <w:ind w:left="369" w:firstLine="567"/>
      <w:jc w:val="both"/>
    </w:pPr>
    <w:rPr>
      <w:rFonts w:ascii="Times New Roman" w:eastAsia="Times New Roman" w:hAnsi="Times New Roman" w:cs="Times New Roman"/>
      <w:sz w:val="24"/>
      <w:szCs w:val="20"/>
    </w:rPr>
  </w:style>
  <w:style w:type="paragraph" w:customStyle="1" w:styleId="story-body-text">
    <w:name w:val="story-body-text"/>
    <w:basedOn w:val="Normal"/>
    <w:rsid w:val="00C23F0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0">
    <w:name w:val="p0"/>
    <w:basedOn w:val="Normal"/>
    <w:rsid w:val="00D64DAD"/>
    <w:pPr>
      <w:spacing w:line="273" w:lineRule="auto"/>
    </w:pPr>
    <w:rPr>
      <w:rFonts w:ascii="Calibri" w:eastAsia="Times New Roman" w:hAnsi="Calibri" w:cs="Calibri"/>
    </w:rPr>
  </w:style>
  <w:style w:type="character" w:customStyle="1" w:styleId="Hyperlink0">
    <w:name w:val="Hyperlink.0"/>
    <w:basedOn w:val="link"/>
    <w:rsid w:val="00545A1A"/>
    <w:rPr>
      <w:rFonts w:ascii="Times New Roman" w:eastAsia="Times New Roman" w:hAnsi="Times New Roman" w:cs="Times New Roman"/>
      <w:color w:val="000000"/>
      <w:sz w:val="24"/>
      <w:szCs w:val="24"/>
      <w:u w:val="single" w:color="000000"/>
      <w:shd w:val="clear" w:color="auto" w:fill="auto"/>
    </w:rPr>
  </w:style>
  <w:style w:type="character" w:customStyle="1" w:styleId="Hyperlink1">
    <w:name w:val="Hyperlink.1"/>
    <w:basedOn w:val="link"/>
    <w:rsid w:val="00545A1A"/>
    <w:rPr>
      <w:rFonts w:ascii="Times New Roman" w:eastAsia="Times New Roman" w:hAnsi="Times New Roman" w:cs="Times New Roman"/>
      <w:i/>
      <w:iCs/>
      <w:color w:val="000000"/>
      <w:sz w:val="24"/>
      <w:szCs w:val="24"/>
      <w:u w:val="single" w:color="000000"/>
      <w:shd w:val="clear" w:color="auto" w:fill="auto"/>
    </w:rPr>
  </w:style>
  <w:style w:type="paragraph" w:styleId="NormalIndent">
    <w:name w:val="Normal Indent"/>
    <w:basedOn w:val="Normal"/>
    <w:rsid w:val="00D164AE"/>
    <w:pPr>
      <w:spacing w:after="0" w:line="240" w:lineRule="auto"/>
      <w:ind w:left="720"/>
    </w:pPr>
    <w:rPr>
      <w:rFonts w:ascii="Times New Roman" w:eastAsia="Times New Roman" w:hAnsi="Times New Roman" w:cs="Times New Roman"/>
      <w:sz w:val="24"/>
      <w:szCs w:val="24"/>
    </w:rPr>
  </w:style>
  <w:style w:type="paragraph" w:customStyle="1" w:styleId="BodyA">
    <w:name w:val="Body A"/>
    <w:rsid w:val="003519DB"/>
    <w:pPr>
      <w:pBdr>
        <w:top w:val="nil"/>
        <w:left w:val="nil"/>
        <w:bottom w:val="nil"/>
        <w:right w:val="nil"/>
        <w:between w:val="nil"/>
        <w:bar w:val="nil"/>
      </w:pBdr>
      <w:spacing w:after="0" w:line="240" w:lineRule="auto"/>
    </w:pPr>
    <w:rPr>
      <w:rFonts w:ascii="Sylfaen" w:eastAsia="Sylfaen" w:hAnsi="Sylfaen" w:cs="Sylfaen"/>
      <w:color w:val="000000"/>
      <w:sz w:val="24"/>
      <w:szCs w:val="24"/>
      <w:u w:color="000000"/>
      <w:bdr w:val="nil"/>
      <w:lang w:val="it-IT" w:eastAsia="en-IN"/>
    </w:rPr>
  </w:style>
  <w:style w:type="numbering" w:customStyle="1" w:styleId="ImportedStyle1">
    <w:name w:val="Imported Style 1"/>
    <w:rsid w:val="003519DB"/>
    <w:pPr>
      <w:numPr>
        <w:numId w:val="33"/>
      </w:numPr>
    </w:pPr>
  </w:style>
  <w:style w:type="numbering" w:customStyle="1" w:styleId="ImportedStyle2">
    <w:name w:val="Imported Style 2"/>
    <w:rsid w:val="003519DB"/>
    <w:pPr>
      <w:numPr>
        <w:numId w:val="34"/>
      </w:numPr>
    </w:pPr>
  </w:style>
  <w:style w:type="character" w:customStyle="1" w:styleId="None">
    <w:name w:val="None"/>
    <w:rsid w:val="003519DB"/>
  </w:style>
  <w:style w:type="paragraph" w:customStyle="1" w:styleId="TableParagraph">
    <w:name w:val="Table Paragraph"/>
    <w:basedOn w:val="Normal"/>
    <w:uiPriority w:val="1"/>
    <w:qFormat/>
    <w:rsid w:val="002E06FE"/>
    <w:pPr>
      <w:widowControl w:val="0"/>
      <w:spacing w:after="0" w:line="268" w:lineRule="exact"/>
      <w:jc w:val="center"/>
    </w:pPr>
    <w:rPr>
      <w:rFonts w:ascii="Times New Roman" w:eastAsia="Times New Roman" w:hAnsi="Times New Roman" w:cs="Times New Roman"/>
    </w:rPr>
  </w:style>
  <w:style w:type="paragraph" w:customStyle="1" w:styleId="SAP-ReferenceItem">
    <w:name w:val="SAP-Reference Item"/>
    <w:rsid w:val="00606451"/>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customStyle="1" w:styleId="issuetocvolume">
    <w:name w:val="issuetocvolume"/>
    <w:basedOn w:val="DefaultParagraphFont"/>
    <w:rsid w:val="00F85353"/>
  </w:style>
  <w:style w:type="character" w:customStyle="1" w:styleId="issuetocissue">
    <w:name w:val="issuetocissue"/>
    <w:basedOn w:val="DefaultParagraphFont"/>
    <w:rsid w:val="00F85353"/>
  </w:style>
  <w:style w:type="character" w:customStyle="1" w:styleId="hvr">
    <w:name w:val="hvr"/>
    <w:rsid w:val="00C01127"/>
  </w:style>
  <w:style w:type="character" w:styleId="HTMLTypewriter">
    <w:name w:val="HTML Typewriter"/>
    <w:uiPriority w:val="99"/>
    <w:unhideWhenUsed/>
    <w:rsid w:val="00C01127"/>
    <w:rPr>
      <w:rFonts w:ascii="Courier New" w:eastAsia="Times New Roman" w:hAnsi="Courier New" w:cs="Courier New"/>
      <w:sz w:val="20"/>
      <w:szCs w:val="20"/>
    </w:rPr>
  </w:style>
  <w:style w:type="paragraph" w:customStyle="1" w:styleId="autoren">
    <w:name w:val="autoren"/>
    <w:basedOn w:val="Normal"/>
    <w:rsid w:val="00FB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llenkursiv">
    <w:name w:val="quellenkursiv"/>
    <w:basedOn w:val="DefaultParagraphFont"/>
    <w:rsid w:val="00FB3436"/>
  </w:style>
  <w:style w:type="paragraph" w:customStyle="1" w:styleId="1">
    <w:name w:val="列出段落1"/>
    <w:basedOn w:val="Normal"/>
    <w:uiPriority w:val="34"/>
    <w:unhideWhenUsed/>
    <w:rsid w:val="000463D3"/>
    <w:pPr>
      <w:widowControl w:val="0"/>
      <w:spacing w:after="0" w:line="240" w:lineRule="auto"/>
      <w:ind w:firstLineChars="200" w:firstLine="420"/>
      <w:jc w:val="both"/>
    </w:pPr>
    <w:rPr>
      <w:kern w:val="2"/>
      <w:sz w:val="21"/>
      <w:szCs w:val="24"/>
      <w:lang w:eastAsia="zh-CN"/>
    </w:rPr>
  </w:style>
  <w:style w:type="table" w:customStyle="1" w:styleId="10">
    <w:name w:val="网格型1"/>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F45F49"/>
    <w:rPr>
      <w:rFonts w:eastAsiaTheme="minorHAnsi"/>
      <w:i/>
      <w:iCs/>
      <w:color w:val="000000" w:themeColor="text1"/>
      <w:lang w:bidi="en-US"/>
    </w:rPr>
  </w:style>
  <w:style w:type="character" w:customStyle="1" w:styleId="QuoteChar">
    <w:name w:val="Quote Char"/>
    <w:basedOn w:val="DefaultParagraphFont"/>
    <w:link w:val="Quote"/>
    <w:uiPriority w:val="29"/>
    <w:rsid w:val="00F45F49"/>
    <w:rPr>
      <w:rFonts w:eastAsiaTheme="minorHAnsi"/>
      <w:i/>
      <w:iCs/>
      <w:color w:val="000000" w:themeColor="text1"/>
      <w:lang w:bidi="en-US"/>
    </w:rPr>
  </w:style>
  <w:style w:type="character" w:styleId="IntenseEmphasis">
    <w:name w:val="Intense Emphasis"/>
    <w:basedOn w:val="DefaultParagraphFont"/>
    <w:uiPriority w:val="21"/>
    <w:qFormat/>
    <w:rsid w:val="00F45F49"/>
    <w:rPr>
      <w:b/>
      <w:bCs/>
      <w:i/>
      <w:iCs/>
      <w:color w:val="4F81BD" w:themeColor="accent1"/>
    </w:rPr>
  </w:style>
  <w:style w:type="paragraph" w:customStyle="1" w:styleId="T">
    <w:name w:val="T"/>
    <w:basedOn w:val="Normal"/>
    <w:link w:val="TChar"/>
    <w:qFormat/>
    <w:rsid w:val="00F45F49"/>
    <w:pPr>
      <w:spacing w:line="360" w:lineRule="auto"/>
      <w:jc w:val="both"/>
    </w:pPr>
    <w:rPr>
      <w:rFonts w:ascii="Times New Roman" w:eastAsiaTheme="minorHAnsi" w:hAnsi="Times New Roman" w:cs="Times New Roman"/>
      <w:b/>
      <w:sz w:val="24"/>
      <w:szCs w:val="24"/>
      <w:lang w:bidi="en-US"/>
    </w:rPr>
  </w:style>
  <w:style w:type="character" w:customStyle="1" w:styleId="TChar">
    <w:name w:val="T Char"/>
    <w:basedOn w:val="DefaultParagraphFont"/>
    <w:link w:val="T"/>
    <w:rsid w:val="00F45F49"/>
    <w:rPr>
      <w:rFonts w:ascii="Times New Roman" w:eastAsiaTheme="minorHAnsi" w:hAnsi="Times New Roman" w:cs="Times New Roman"/>
      <w:b/>
      <w:sz w:val="24"/>
      <w:szCs w:val="24"/>
      <w:lang w:bidi="en-US"/>
    </w:rPr>
  </w:style>
  <w:style w:type="paragraph" w:customStyle="1" w:styleId="a9">
    <w:name w:val="默认"/>
    <w:qFormat/>
    <w:rsid w:val="00ED10BF"/>
    <w:pPr>
      <w:framePr w:wrap="around" w:hAnchor="text"/>
      <w:spacing w:after="0" w:line="240" w:lineRule="auto"/>
    </w:pPr>
    <w:rPr>
      <w:rFonts w:ascii="Arial Unicode MS" w:eastAsia="Helvetica" w:hAnsi="Arial Unicode MS" w:cs="Arial Unicode MS" w:hint="eastAsia"/>
      <w:color w:val="000000"/>
      <w:lang w:val="zh-CN" w:eastAsia="zh-CN"/>
    </w:rPr>
  </w:style>
  <w:style w:type="paragraph" w:customStyle="1" w:styleId="MediumGrid21">
    <w:name w:val="Medium Grid 21"/>
    <w:uiPriority w:val="1"/>
    <w:qFormat/>
    <w:rsid w:val="00E61D6D"/>
    <w:pPr>
      <w:spacing w:after="0" w:line="240" w:lineRule="auto"/>
    </w:pPr>
    <w:rPr>
      <w:rFonts w:ascii="Calibri" w:eastAsia="Times New Roman" w:hAnsi="Calibri" w:cs="Times New Roman"/>
    </w:rPr>
  </w:style>
  <w:style w:type="character" w:customStyle="1" w:styleId="normalchar">
    <w:name w:val="normal__char"/>
    <w:basedOn w:val="DefaultParagraphFont"/>
    <w:rsid w:val="005562AF"/>
  </w:style>
  <w:style w:type="paragraph" w:customStyle="1" w:styleId="list0020paragraph">
    <w:name w:val="list_0020paragraph"/>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list0020paragraphchar">
    <w:name w:val="list_0020paragraph__char"/>
    <w:basedOn w:val="DefaultParagraphFont"/>
    <w:rsid w:val="005562AF"/>
  </w:style>
  <w:style w:type="paragraph" w:customStyle="1" w:styleId="normal0020table">
    <w:name w:val="normal_0020table"/>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normal0020tablechar">
    <w:name w:val="normal_0020table__char"/>
    <w:basedOn w:val="DefaultParagraphFont"/>
    <w:rsid w:val="005562AF"/>
  </w:style>
  <w:style w:type="paragraph" w:customStyle="1" w:styleId="default0">
    <w:name w:val="default"/>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defaultchar">
    <w:name w:val="default__char"/>
    <w:basedOn w:val="DefaultParagraphFont"/>
    <w:rsid w:val="005562AF"/>
  </w:style>
  <w:style w:type="character" w:customStyle="1" w:styleId="hyperlinkchar">
    <w:name w:val="hyperlink__char"/>
    <w:basedOn w:val="DefaultParagraphFont"/>
    <w:rsid w:val="005562AF"/>
  </w:style>
  <w:style w:type="character" w:customStyle="1" w:styleId="mlxttrn">
    <w:name w:val="mlxt_trn"/>
    <w:basedOn w:val="DefaultParagraphFont"/>
    <w:rsid w:val="009E31EB"/>
  </w:style>
  <w:style w:type="paragraph" w:customStyle="1" w:styleId="MediumGrid22">
    <w:name w:val="Medium Grid 22"/>
    <w:uiPriority w:val="1"/>
    <w:qFormat/>
    <w:rsid w:val="00815BD7"/>
    <w:pPr>
      <w:spacing w:after="0" w:line="240" w:lineRule="auto"/>
    </w:pPr>
    <w:rPr>
      <w:rFonts w:ascii="Calibri" w:eastAsia="Calibri" w:hAnsi="Calibri" w:cs="Times New Roman"/>
      <w:lang w:val="en-GB"/>
    </w:rPr>
  </w:style>
  <w:style w:type="paragraph" w:customStyle="1" w:styleId="TTPAuthors">
    <w:name w:val="TTP Author(s)"/>
    <w:basedOn w:val="Normal"/>
    <w:next w:val="TTPAddress"/>
    <w:uiPriority w:val="99"/>
    <w:qFormat/>
    <w:rsid w:val="00CF4FED"/>
    <w:pPr>
      <w:autoSpaceDE w:val="0"/>
      <w:autoSpaceDN w:val="0"/>
      <w:spacing w:before="120" w:after="0" w:line="240" w:lineRule="auto"/>
      <w:jc w:val="center"/>
    </w:pPr>
    <w:rPr>
      <w:rFonts w:ascii="Arial" w:eastAsia="SimSun" w:hAnsi="Arial" w:cs="Arial"/>
      <w:sz w:val="28"/>
      <w:szCs w:val="28"/>
    </w:rPr>
  </w:style>
  <w:style w:type="paragraph" w:customStyle="1" w:styleId="TTPTitle">
    <w:name w:val="TTP Title"/>
    <w:basedOn w:val="Normal"/>
    <w:next w:val="TTPAuthors"/>
    <w:uiPriority w:val="99"/>
    <w:rsid w:val="00CF4FED"/>
    <w:pPr>
      <w:autoSpaceDE w:val="0"/>
      <w:autoSpaceDN w:val="0"/>
      <w:spacing w:after="120" w:line="240" w:lineRule="auto"/>
      <w:jc w:val="center"/>
    </w:pPr>
    <w:rPr>
      <w:rFonts w:ascii="Arial" w:eastAsia="SimSun" w:hAnsi="Arial" w:cs="Arial"/>
      <w:b/>
      <w:bCs/>
      <w:sz w:val="30"/>
      <w:szCs w:val="30"/>
    </w:rPr>
  </w:style>
  <w:style w:type="paragraph" w:customStyle="1" w:styleId="TTPAddress">
    <w:name w:val="TTP Address"/>
    <w:basedOn w:val="Normal"/>
    <w:uiPriority w:val="99"/>
    <w:rsid w:val="00CF4FED"/>
    <w:pPr>
      <w:autoSpaceDE w:val="0"/>
      <w:autoSpaceDN w:val="0"/>
      <w:spacing w:before="120" w:after="0" w:line="240" w:lineRule="auto"/>
      <w:jc w:val="center"/>
    </w:pPr>
    <w:rPr>
      <w:rFonts w:ascii="Arial" w:eastAsia="SimSun" w:hAnsi="Arial" w:cs="Arial"/>
    </w:rPr>
  </w:style>
  <w:style w:type="paragraph" w:customStyle="1" w:styleId="TTPParagraph1st">
    <w:name w:val="TTP Paragraph (1st)"/>
    <w:basedOn w:val="Normal"/>
    <w:next w:val="TTPParagraphothers"/>
    <w:uiPriority w:val="99"/>
    <w:rsid w:val="009F4486"/>
    <w:pPr>
      <w:autoSpaceDE w:val="0"/>
      <w:autoSpaceDN w:val="0"/>
      <w:spacing w:after="0" w:line="240" w:lineRule="auto"/>
      <w:jc w:val="both"/>
    </w:pPr>
    <w:rPr>
      <w:rFonts w:ascii="Times New Roman" w:eastAsia="SimSun" w:hAnsi="Times New Roman" w:cs="Times New Roman"/>
      <w:sz w:val="24"/>
      <w:szCs w:val="24"/>
    </w:rPr>
  </w:style>
  <w:style w:type="paragraph" w:customStyle="1" w:styleId="TTPSectionHeading">
    <w:name w:val="TTP Section Heading"/>
    <w:basedOn w:val="Normal"/>
    <w:next w:val="TTPParagraph1st"/>
    <w:rsid w:val="009F4486"/>
    <w:pPr>
      <w:autoSpaceDE w:val="0"/>
      <w:autoSpaceDN w:val="0"/>
      <w:spacing w:before="360" w:after="120" w:line="240" w:lineRule="auto"/>
      <w:jc w:val="both"/>
    </w:pPr>
    <w:rPr>
      <w:rFonts w:ascii="Times New Roman" w:eastAsia="SimSun" w:hAnsi="Times New Roman" w:cs="Times New Roman"/>
      <w:b/>
      <w:bCs/>
      <w:sz w:val="24"/>
      <w:szCs w:val="24"/>
    </w:rPr>
  </w:style>
  <w:style w:type="paragraph" w:customStyle="1" w:styleId="TTPParagraphothers">
    <w:name w:val="TTP Paragraph (others)"/>
    <w:basedOn w:val="TTPParagraph1st"/>
    <w:uiPriority w:val="99"/>
    <w:rsid w:val="009F4486"/>
    <w:pPr>
      <w:ind w:firstLine="283"/>
    </w:pPr>
  </w:style>
  <w:style w:type="paragraph" w:customStyle="1" w:styleId="TTPReference">
    <w:name w:val="TTP Reference"/>
    <w:basedOn w:val="Normal"/>
    <w:rsid w:val="009F4486"/>
    <w:pPr>
      <w:tabs>
        <w:tab w:val="left" w:pos="426"/>
      </w:tabs>
      <w:autoSpaceDE w:val="0"/>
      <w:autoSpaceDN w:val="0"/>
      <w:spacing w:after="120" w:line="288" w:lineRule="atLeast"/>
      <w:jc w:val="both"/>
    </w:pPr>
    <w:rPr>
      <w:rFonts w:ascii="Times New Roman" w:eastAsia="SimSun" w:hAnsi="Times New Roman" w:cs="Times New Roman"/>
      <w:sz w:val="24"/>
      <w:szCs w:val="24"/>
      <w:lang w:val="de-DE"/>
    </w:rPr>
  </w:style>
  <w:style w:type="paragraph" w:customStyle="1" w:styleId="5Correspondence">
    <w:name w:val="5. Correspondence"/>
    <w:qFormat/>
    <w:rsid w:val="008258F7"/>
    <w:pPr>
      <w:spacing w:before="120" w:after="280" w:line="240" w:lineRule="auto"/>
    </w:pPr>
    <w:rPr>
      <w:rFonts w:ascii="Times New Roman" w:eastAsia="Times New Roman" w:hAnsi="Times New Roman" w:cs="Times New Roman"/>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qFormat="1"/>
    <w:lsdException w:name="caption" w:uiPriority="35" w:qFormat="1"/>
    <w:lsdException w:name="footnote reference" w:uiPriority="0" w:qFormat="1"/>
    <w:lsdException w:name="annotation reference" w:uiPriority="0"/>
    <w:lsdException w:name="line number" w:uiPriority="0"/>
    <w:lsdException w:name="page number" w:uiPriority="0"/>
    <w:lsdException w:name="endnote reference" w:qFormat="1"/>
    <w:lsdException w:name="endnote text" w:qFormat="1"/>
    <w:lsdException w:name="List" w:uiPriority="0"/>
    <w:lsdException w:name="List Bullet" w:uiPriority="0"/>
    <w:lsdException w:name="Title" w:semiHidden="0" w:uiPriority="10" w:unhideWhenUsed="0" w:qFormat="1"/>
    <w:lsdException w:name="Signature" w:uiPriority="0"/>
    <w:lsdException w:name="Default Paragraph Font" w:uiPriority="0"/>
    <w:lsdException w:name="Body Text" w:uiPriority="0" w:qFormat="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Simple 1" w:uiPriority="0"/>
    <w:lsdException w:name="Table Classic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61"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7A"/>
  </w:style>
  <w:style w:type="paragraph" w:styleId="Heading1">
    <w:name w:val="heading 1"/>
    <w:basedOn w:val="Normal"/>
    <w:next w:val="Normal"/>
    <w:link w:val="Heading1Char"/>
    <w:uiPriority w:val="9"/>
    <w:qFormat/>
    <w:rsid w:val="00263F3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63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43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73E90"/>
    <w:pPr>
      <w:keepNext/>
      <w:spacing w:after="0" w:line="240" w:lineRule="auto"/>
      <w:jc w:val="center"/>
      <w:outlineLvl w:val="4"/>
    </w:pPr>
    <w:rPr>
      <w:rFonts w:ascii="Times New Roman" w:eastAsia="Times New Roman" w:hAnsi="Times New Roman" w:cs="Times New Roman"/>
      <w:b/>
      <w:bCs/>
      <w:i/>
      <w:iCs/>
      <w:sz w:val="24"/>
      <w:szCs w:val="24"/>
      <w:lang w:val="en-ZW"/>
    </w:rPr>
  </w:style>
  <w:style w:type="paragraph" w:styleId="Heading6">
    <w:name w:val="heading 6"/>
    <w:basedOn w:val="Normal"/>
    <w:next w:val="Normal"/>
    <w:link w:val="Heading6Char"/>
    <w:uiPriority w:val="9"/>
    <w:qFormat/>
    <w:rsid w:val="00173E90"/>
    <w:pPr>
      <w:keepNext/>
      <w:spacing w:after="0" w:line="360" w:lineRule="auto"/>
      <w:jc w:val="both"/>
      <w:outlineLvl w:val="5"/>
    </w:pPr>
    <w:rPr>
      <w:rFonts w:ascii="Times New Roman" w:eastAsia="Times New Roman" w:hAnsi="Times New Roman" w:cs="Times New Roman"/>
      <w:b/>
      <w:bCs/>
      <w:sz w:val="24"/>
      <w:szCs w:val="24"/>
      <w:lang w:val="en-ZW"/>
    </w:rPr>
  </w:style>
  <w:style w:type="paragraph" w:styleId="Heading7">
    <w:name w:val="heading 7"/>
    <w:basedOn w:val="Normal"/>
    <w:next w:val="Normal"/>
    <w:link w:val="Heading7Char"/>
    <w:uiPriority w:val="9"/>
    <w:qFormat/>
    <w:rsid w:val="007B213D"/>
    <w:pPr>
      <w:widowControl w:val="0"/>
      <w:autoSpaceDE w:val="0"/>
      <w:autoSpaceDN w:val="0"/>
      <w:adjustRightInd w:val="0"/>
      <w:spacing w:after="0" w:line="240" w:lineRule="auto"/>
      <w:outlineLvl w:val="6"/>
    </w:pPr>
    <w:rPr>
      <w:rFonts w:ascii="Courier New" w:eastAsia="Times New Roman" w:hAnsi="Courier New" w:cs="Courier New"/>
      <w:sz w:val="24"/>
      <w:szCs w:val="24"/>
    </w:rPr>
  </w:style>
  <w:style w:type="paragraph" w:styleId="Heading8">
    <w:name w:val="heading 8"/>
    <w:basedOn w:val="Normal"/>
    <w:next w:val="Normal"/>
    <w:link w:val="Heading8Char"/>
    <w:uiPriority w:val="9"/>
    <w:unhideWhenUsed/>
    <w:qFormat/>
    <w:rsid w:val="007B21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213D"/>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Char"/>
    <w:basedOn w:val="Normal"/>
    <w:link w:val="HeaderChar"/>
    <w:uiPriority w:val="99"/>
    <w:unhideWhenUsed/>
    <w:qFormat/>
    <w:rsid w:val="008A06AC"/>
    <w:pPr>
      <w:tabs>
        <w:tab w:val="center" w:pos="4680"/>
        <w:tab w:val="right" w:pos="9360"/>
      </w:tabs>
      <w:spacing w:after="0" w:line="240" w:lineRule="auto"/>
    </w:pPr>
  </w:style>
  <w:style w:type="character" w:customStyle="1" w:styleId="HeaderChar">
    <w:name w:val="Header Char"/>
    <w:aliases w:val=" Char Char,Char Char"/>
    <w:basedOn w:val="DefaultParagraphFont"/>
    <w:link w:val="Header"/>
    <w:uiPriority w:val="99"/>
    <w:qFormat/>
    <w:rsid w:val="008A06AC"/>
  </w:style>
  <w:style w:type="paragraph" w:styleId="Footer">
    <w:name w:val="footer"/>
    <w:basedOn w:val="Normal"/>
    <w:link w:val="FooterChar"/>
    <w:uiPriority w:val="99"/>
    <w:unhideWhenUsed/>
    <w:rsid w:val="008A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AC"/>
  </w:style>
  <w:style w:type="paragraph" w:customStyle="1" w:styleId="1JournalTitle">
    <w:name w:val="1. Journal Title"/>
    <w:qFormat/>
    <w:rsid w:val="008A06AC"/>
    <w:pPr>
      <w:spacing w:after="0" w:line="240" w:lineRule="auto"/>
    </w:pPr>
    <w:rPr>
      <w:rFonts w:ascii="Times New Roman" w:eastAsia="Times New Roman" w:hAnsi="Times New Roman" w:cs="Times New Roman"/>
      <w:iCs/>
      <w:sz w:val="18"/>
      <w:szCs w:val="20"/>
    </w:rPr>
  </w:style>
  <w:style w:type="character" w:customStyle="1" w:styleId="st">
    <w:name w:val="st"/>
    <w:basedOn w:val="DefaultParagraphFont"/>
    <w:rsid w:val="008A06AC"/>
  </w:style>
  <w:style w:type="paragraph" w:styleId="NoSpacing">
    <w:name w:val="No Spacing"/>
    <w:link w:val="NoSpacingChar"/>
    <w:uiPriority w:val="1"/>
    <w:qFormat/>
    <w:rsid w:val="008A06AC"/>
    <w:pPr>
      <w:spacing w:after="0" w:line="240" w:lineRule="auto"/>
    </w:pPr>
    <w:rPr>
      <w:rFonts w:eastAsiaTheme="minorHAnsi"/>
    </w:rPr>
  </w:style>
  <w:style w:type="paragraph" w:styleId="ListParagraph">
    <w:name w:val="List Paragraph"/>
    <w:aliases w:val="Body of text"/>
    <w:basedOn w:val="Normal"/>
    <w:link w:val="ListParagraphChar"/>
    <w:uiPriority w:val="34"/>
    <w:qFormat/>
    <w:rsid w:val="00953A1C"/>
    <w:pPr>
      <w:ind w:left="720"/>
      <w:contextualSpacing/>
    </w:pPr>
    <w:rPr>
      <w:rFonts w:ascii="Calibri" w:eastAsia="Times New Roman" w:hAnsi="Calibri" w:cs="Times New Roman"/>
    </w:rPr>
  </w:style>
  <w:style w:type="paragraph" w:styleId="BalloonText">
    <w:name w:val="Balloon Text"/>
    <w:basedOn w:val="Normal"/>
    <w:link w:val="BalloonTextChar"/>
    <w:uiPriority w:val="99"/>
    <w:unhideWhenUsed/>
    <w:rsid w:val="0095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3A1C"/>
    <w:rPr>
      <w:rFonts w:ascii="Tahoma" w:hAnsi="Tahoma" w:cs="Tahoma"/>
      <w:sz w:val="16"/>
      <w:szCs w:val="16"/>
    </w:rPr>
  </w:style>
  <w:style w:type="character" w:styleId="Hyperlink">
    <w:name w:val="Hyperlink"/>
    <w:basedOn w:val="DefaultParagraphFont"/>
    <w:uiPriority w:val="99"/>
    <w:unhideWhenUsed/>
    <w:rsid w:val="007336CC"/>
    <w:rPr>
      <w:color w:val="0000FF" w:themeColor="hyperlink"/>
      <w:u w:val="single"/>
    </w:rPr>
  </w:style>
  <w:style w:type="paragraph" w:customStyle="1" w:styleId="Default">
    <w:name w:val="Default"/>
    <w:rsid w:val="00565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63F3A"/>
    <w:rPr>
      <w:rFonts w:ascii="Cambria" w:eastAsia="Times New Roman" w:hAnsi="Cambria" w:cs="Times New Roman"/>
      <w:b/>
      <w:bCs/>
      <w:kern w:val="32"/>
      <w:sz w:val="32"/>
      <w:szCs w:val="32"/>
    </w:rPr>
  </w:style>
  <w:style w:type="paragraph" w:styleId="BodyText">
    <w:name w:val="Body Text"/>
    <w:basedOn w:val="Normal"/>
    <w:link w:val="BodyTextChar"/>
    <w:qFormat/>
    <w:rsid w:val="00263F3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63F3A"/>
    <w:rPr>
      <w:rFonts w:ascii="Arial" w:eastAsia="Times New Roman" w:hAnsi="Arial" w:cs="Times New Roman"/>
      <w:sz w:val="24"/>
      <w:szCs w:val="20"/>
    </w:rPr>
  </w:style>
  <w:style w:type="paragraph" w:customStyle="1" w:styleId="Style1">
    <w:name w:val="Style1"/>
    <w:basedOn w:val="Normal"/>
    <w:link w:val="Style1Char"/>
    <w:autoRedefine/>
    <w:qFormat/>
    <w:rsid w:val="00AB7A64"/>
    <w:pPr>
      <w:spacing w:after="0" w:line="240" w:lineRule="auto"/>
      <w:ind w:left="360"/>
      <w:jc w:val="center"/>
    </w:pPr>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rsid w:val="00EF7AE0"/>
    <w:rPr>
      <w:rFonts w:ascii="Times New Roman" w:eastAsia="Times New Roman" w:hAnsi="Times New Roman" w:cs="Times New Roman"/>
      <w:b/>
      <w:bCs/>
      <w:sz w:val="27"/>
      <w:szCs w:val="27"/>
    </w:rPr>
  </w:style>
  <w:style w:type="table" w:styleId="TableGrid">
    <w:name w:val="Table Grid"/>
    <w:aliases w:val="Table UUM"/>
    <w:basedOn w:val="TableNormal"/>
    <w:uiPriority w:val="59"/>
    <w:qFormat/>
    <w:rsid w:val="00EF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F7A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
    <w:name w:val="Style"/>
    <w:rsid w:val="00913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aliases w:val="Normal (Web) Char Char Char Char Char,Normal (Web) Char Char Char,Normal (Web) Char Char Char Char Char Char,Normal (Web) Char Char Char Char Char Char Char Char Char Char Char Char Char,Normal (Web) Char Char Char Char"/>
    <w:basedOn w:val="Normal"/>
    <w:link w:val="NormalWebChar"/>
    <w:uiPriority w:val="99"/>
    <w:rsid w:val="0034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topic-ident">
    <w:name w:val="bps-topic-ident"/>
    <w:basedOn w:val="DefaultParagraphFont"/>
    <w:rsid w:val="003466F0"/>
  </w:style>
  <w:style w:type="table" w:customStyle="1" w:styleId="LightList1">
    <w:name w:val="Light List1"/>
    <w:basedOn w:val="TableNormal"/>
    <w:uiPriority w:val="61"/>
    <w:rsid w:val="00F55E66"/>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ddmd">
    <w:name w:val="addmd"/>
    <w:basedOn w:val="DefaultParagraphFont"/>
    <w:rsid w:val="005613B0"/>
  </w:style>
  <w:style w:type="character" w:styleId="Emphasis">
    <w:name w:val="Emphasis"/>
    <w:basedOn w:val="DefaultParagraphFont"/>
    <w:uiPriority w:val="20"/>
    <w:qFormat/>
    <w:rsid w:val="005613B0"/>
    <w:rPr>
      <w:i/>
      <w:iCs/>
    </w:rPr>
  </w:style>
  <w:style w:type="character" w:customStyle="1" w:styleId="Heading2Char">
    <w:name w:val="Heading 2 Char"/>
    <w:basedOn w:val="DefaultParagraphFont"/>
    <w:link w:val="Heading2"/>
    <w:uiPriority w:val="9"/>
    <w:rsid w:val="00A63337"/>
    <w:rPr>
      <w:rFonts w:asciiTheme="majorHAnsi" w:eastAsiaTheme="majorEastAsia" w:hAnsiTheme="majorHAnsi" w:cstheme="majorBidi"/>
      <w:b/>
      <w:bCs/>
      <w:color w:val="4F81BD" w:themeColor="accent1"/>
      <w:sz w:val="26"/>
      <w:szCs w:val="26"/>
    </w:rPr>
  </w:style>
  <w:style w:type="paragraph" w:customStyle="1" w:styleId="figure">
    <w:name w:val="figure"/>
    <w:basedOn w:val="Normal"/>
    <w:link w:val="figureChar"/>
    <w:qFormat/>
    <w:rsid w:val="00A63337"/>
    <w:pPr>
      <w:spacing w:after="0" w:line="480" w:lineRule="auto"/>
      <w:jc w:val="both"/>
    </w:pPr>
    <w:rPr>
      <w:rFonts w:ascii="Times New Roman" w:eastAsiaTheme="minorHAnsi" w:hAnsi="Times New Roman" w:cs="Arial"/>
      <w:b/>
      <w:sz w:val="20"/>
      <w:szCs w:val="20"/>
      <w:u w:val="single"/>
    </w:rPr>
  </w:style>
  <w:style w:type="character" w:customStyle="1" w:styleId="figureChar">
    <w:name w:val="figure Char"/>
    <w:basedOn w:val="DefaultParagraphFont"/>
    <w:link w:val="figure"/>
    <w:rsid w:val="00A63337"/>
    <w:rPr>
      <w:rFonts w:ascii="Times New Roman" w:eastAsiaTheme="minorHAnsi" w:hAnsi="Times New Roman" w:cs="Arial"/>
      <w:b/>
      <w:sz w:val="20"/>
      <w:szCs w:val="20"/>
      <w:u w:val="single"/>
    </w:rPr>
  </w:style>
  <w:style w:type="character" w:customStyle="1" w:styleId="apple-converted-space">
    <w:name w:val="apple-converted-space"/>
    <w:basedOn w:val="DefaultParagraphFont"/>
    <w:rsid w:val="00A63337"/>
  </w:style>
  <w:style w:type="character" w:styleId="Strong">
    <w:name w:val="Strong"/>
    <w:basedOn w:val="DefaultParagraphFont"/>
    <w:uiPriority w:val="22"/>
    <w:qFormat/>
    <w:rsid w:val="00A63337"/>
    <w:rPr>
      <w:b/>
      <w:bCs/>
    </w:rPr>
  </w:style>
  <w:style w:type="character" w:customStyle="1" w:styleId="fn">
    <w:name w:val="fn"/>
    <w:basedOn w:val="DefaultParagraphFont"/>
    <w:rsid w:val="00A63337"/>
  </w:style>
  <w:style w:type="character" w:customStyle="1" w:styleId="NoSpacingChar">
    <w:name w:val="No Spacing Char"/>
    <w:basedOn w:val="DefaultParagraphFont"/>
    <w:link w:val="NoSpacing"/>
    <w:uiPriority w:val="1"/>
    <w:rsid w:val="00A63337"/>
    <w:rPr>
      <w:rFonts w:eastAsiaTheme="minorHAnsi"/>
    </w:rPr>
  </w:style>
  <w:style w:type="character" w:customStyle="1" w:styleId="hps">
    <w:name w:val="hps"/>
    <w:basedOn w:val="DefaultParagraphFont"/>
    <w:rsid w:val="00EF0FF5"/>
  </w:style>
  <w:style w:type="paragraph" w:styleId="EndnoteText">
    <w:name w:val="endnote text"/>
    <w:basedOn w:val="Normal"/>
    <w:link w:val="EndnoteTextChar"/>
    <w:uiPriority w:val="99"/>
    <w:unhideWhenUsed/>
    <w:qFormat/>
    <w:rsid w:val="00F622B0"/>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622B0"/>
    <w:rPr>
      <w:rFonts w:eastAsiaTheme="minorHAnsi"/>
      <w:sz w:val="20"/>
      <w:szCs w:val="20"/>
    </w:rPr>
  </w:style>
  <w:style w:type="paragraph" w:styleId="FootnoteText">
    <w:name w:val="footnote text"/>
    <w:aliases w:val="5_G,nota,pie,independiente,Letrero,margen,footnote text,Footnote Text Char Char Char,Footnote Text Char Char Char Char Char Char Char Char,Footnote Text Char Char Ch Char,FA,Fodnotetekst Tegn1,Footnote Text Char Char Char C, Char Char Char"/>
    <w:basedOn w:val="Normal"/>
    <w:link w:val="FootnoteTextChar"/>
    <w:qFormat/>
    <w:rsid w:val="00192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5_G Char,nota Char,pie Char,independiente Char,Letrero Char,margen Char,footnote text Char,Footnote Text Char Char Char Char,Footnote Text Char Char Char Char Char Char Char Char Char,Footnote Text Char Char Ch Char Char,FA Char"/>
    <w:basedOn w:val="DefaultParagraphFont"/>
    <w:link w:val="FootnoteText"/>
    <w:rsid w:val="00192233"/>
    <w:rPr>
      <w:rFonts w:ascii="Times New Roman" w:eastAsia="Times New Roman" w:hAnsi="Times New Roman" w:cs="Times New Roman"/>
      <w:sz w:val="20"/>
      <w:szCs w:val="20"/>
    </w:rPr>
  </w:style>
  <w:style w:type="paragraph" w:styleId="ListBullet">
    <w:name w:val="List Bullet"/>
    <w:basedOn w:val="Normal"/>
    <w:unhideWhenUsed/>
    <w:rsid w:val="00F973BB"/>
    <w:pPr>
      <w:numPr>
        <w:numId w:val="1"/>
      </w:numPr>
      <w:contextualSpacing/>
    </w:pPr>
    <w:rPr>
      <w:rFonts w:ascii="Calibri" w:eastAsia="Calibri" w:hAnsi="Calibri" w:cs="Times New Roman"/>
    </w:rPr>
  </w:style>
  <w:style w:type="character" w:customStyle="1" w:styleId="Heading4Char">
    <w:name w:val="Heading 4 Char"/>
    <w:basedOn w:val="DefaultParagraphFont"/>
    <w:link w:val="Heading4"/>
    <w:uiPriority w:val="9"/>
    <w:rsid w:val="006643AE"/>
    <w:rPr>
      <w:rFonts w:asciiTheme="majorHAnsi" w:eastAsiaTheme="majorEastAsia" w:hAnsiTheme="majorHAnsi" w:cstheme="majorBidi"/>
      <w:b/>
      <w:bCs/>
      <w:i/>
      <w:iCs/>
      <w:color w:val="4F81BD" w:themeColor="accent1"/>
    </w:rPr>
  </w:style>
  <w:style w:type="table" w:customStyle="1" w:styleId="TableGrid0">
    <w:name w:val="TableGrid"/>
    <w:rsid w:val="006643AE"/>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A1B34"/>
    <w:rPr>
      <w:color w:val="808080"/>
    </w:rPr>
  </w:style>
  <w:style w:type="paragraph" w:customStyle="1" w:styleId="parrafo">
    <w:name w:val="parrafo"/>
    <w:basedOn w:val="Normal"/>
    <w:rsid w:val="00F72129"/>
    <w:pPr>
      <w:spacing w:before="100" w:beforeAutospacing="1" w:after="100" w:afterAutospacing="1" w:line="240" w:lineRule="auto"/>
      <w:jc w:val="both"/>
    </w:pPr>
    <w:rPr>
      <w:rFonts w:ascii="Arial" w:eastAsia="Times New Roman" w:hAnsi="Arial" w:cs="Arial"/>
      <w:color w:val="000000"/>
      <w:sz w:val="21"/>
      <w:szCs w:val="21"/>
      <w:lang w:val="en-IN" w:eastAsia="en-IN"/>
    </w:rPr>
  </w:style>
  <w:style w:type="character" w:customStyle="1" w:styleId="Heading5Char">
    <w:name w:val="Heading 5 Char"/>
    <w:basedOn w:val="DefaultParagraphFont"/>
    <w:link w:val="Heading5"/>
    <w:uiPriority w:val="9"/>
    <w:rsid w:val="00173E90"/>
    <w:rPr>
      <w:rFonts w:ascii="Times New Roman" w:eastAsia="Times New Roman" w:hAnsi="Times New Roman" w:cs="Times New Roman"/>
      <w:b/>
      <w:bCs/>
      <w:i/>
      <w:iCs/>
      <w:sz w:val="24"/>
      <w:szCs w:val="24"/>
      <w:lang w:val="en-ZW"/>
    </w:rPr>
  </w:style>
  <w:style w:type="character" w:customStyle="1" w:styleId="Heading6Char">
    <w:name w:val="Heading 6 Char"/>
    <w:basedOn w:val="DefaultParagraphFont"/>
    <w:link w:val="Heading6"/>
    <w:uiPriority w:val="9"/>
    <w:rsid w:val="00173E90"/>
    <w:rPr>
      <w:rFonts w:ascii="Times New Roman" w:eastAsia="Times New Roman" w:hAnsi="Times New Roman" w:cs="Times New Roman"/>
      <w:b/>
      <w:bCs/>
      <w:sz w:val="24"/>
      <w:szCs w:val="24"/>
      <w:lang w:val="en-ZW"/>
    </w:rPr>
  </w:style>
  <w:style w:type="numbering" w:customStyle="1" w:styleId="NoList1">
    <w:name w:val="No List1"/>
    <w:next w:val="NoList"/>
    <w:uiPriority w:val="99"/>
    <w:semiHidden/>
    <w:unhideWhenUsed/>
    <w:rsid w:val="00173E90"/>
  </w:style>
  <w:style w:type="paragraph" w:styleId="BodyTextIndent">
    <w:name w:val="Body Text Indent"/>
    <w:basedOn w:val="Normal"/>
    <w:link w:val="BodyTextIndentChar"/>
    <w:uiPriority w:val="99"/>
    <w:rsid w:val="00173E90"/>
    <w:pPr>
      <w:spacing w:after="0" w:line="240" w:lineRule="auto"/>
      <w:ind w:left="1980"/>
    </w:pPr>
    <w:rPr>
      <w:rFonts w:ascii="Times New Roman" w:eastAsia="Times New Roman" w:hAnsi="Times New Roman" w:cs="Times New Roman"/>
      <w:sz w:val="24"/>
      <w:szCs w:val="24"/>
      <w:lang w:val="en-ZW"/>
    </w:rPr>
  </w:style>
  <w:style w:type="character" w:customStyle="1" w:styleId="BodyTextIndentChar">
    <w:name w:val="Body Text Indent Char"/>
    <w:basedOn w:val="DefaultParagraphFont"/>
    <w:link w:val="BodyTextIndent"/>
    <w:uiPriority w:val="99"/>
    <w:rsid w:val="00173E90"/>
    <w:rPr>
      <w:rFonts w:ascii="Times New Roman" w:eastAsia="Times New Roman" w:hAnsi="Times New Roman" w:cs="Times New Roman"/>
      <w:sz w:val="24"/>
      <w:szCs w:val="24"/>
      <w:lang w:val="en-ZW"/>
    </w:rPr>
  </w:style>
  <w:style w:type="character" w:customStyle="1" w:styleId="body1">
    <w:name w:val="body1"/>
    <w:rsid w:val="00173E90"/>
    <w:rPr>
      <w:rFonts w:ascii="Verdana" w:hAnsi="Verdana" w:hint="default"/>
      <w:b w:val="0"/>
      <w:bCs w:val="0"/>
      <w:color w:val="333333"/>
      <w:sz w:val="18"/>
      <w:szCs w:val="18"/>
    </w:rPr>
  </w:style>
  <w:style w:type="paragraph" w:styleId="Title">
    <w:name w:val="Title"/>
    <w:basedOn w:val="Normal"/>
    <w:link w:val="TitleChar"/>
    <w:uiPriority w:val="10"/>
    <w:qFormat/>
    <w:rsid w:val="00173E90"/>
    <w:pPr>
      <w:spacing w:after="0" w:line="240" w:lineRule="auto"/>
      <w:jc w:val="center"/>
    </w:pPr>
    <w:rPr>
      <w:rFonts w:ascii="Times New Roman" w:eastAsia="Times New Roman" w:hAnsi="Times New Roman" w:cs="Times New Roman"/>
      <w:sz w:val="28"/>
      <w:szCs w:val="24"/>
      <w:lang w:val="en-ZW"/>
    </w:rPr>
  </w:style>
  <w:style w:type="character" w:customStyle="1" w:styleId="TitleChar">
    <w:name w:val="Title Char"/>
    <w:basedOn w:val="DefaultParagraphFont"/>
    <w:link w:val="Title"/>
    <w:uiPriority w:val="10"/>
    <w:rsid w:val="00173E90"/>
    <w:rPr>
      <w:rFonts w:ascii="Times New Roman" w:eastAsia="Times New Roman" w:hAnsi="Times New Roman" w:cs="Times New Roman"/>
      <w:sz w:val="28"/>
      <w:szCs w:val="24"/>
      <w:lang w:val="en-ZW"/>
    </w:rPr>
  </w:style>
  <w:style w:type="paragraph" w:styleId="Subtitle">
    <w:name w:val="Subtitle"/>
    <w:basedOn w:val="Normal"/>
    <w:link w:val="SubtitleChar"/>
    <w:uiPriority w:val="11"/>
    <w:qFormat/>
    <w:rsid w:val="00173E90"/>
    <w:pPr>
      <w:spacing w:after="0" w:line="240" w:lineRule="auto"/>
      <w:jc w:val="center"/>
    </w:pPr>
    <w:rPr>
      <w:rFonts w:ascii="Tahoma" w:eastAsia="Times New Roman" w:hAnsi="Tahoma" w:cs="Times New Roman"/>
      <w:i/>
      <w:iCs/>
      <w:sz w:val="24"/>
      <w:szCs w:val="24"/>
      <w:lang w:val="en-ZW"/>
    </w:rPr>
  </w:style>
  <w:style w:type="character" w:customStyle="1" w:styleId="SubtitleChar">
    <w:name w:val="Subtitle Char"/>
    <w:basedOn w:val="DefaultParagraphFont"/>
    <w:link w:val="Subtitle"/>
    <w:uiPriority w:val="11"/>
    <w:rsid w:val="00173E90"/>
    <w:rPr>
      <w:rFonts w:ascii="Tahoma" w:eastAsia="Times New Roman" w:hAnsi="Tahoma" w:cs="Times New Roman"/>
      <w:i/>
      <w:iCs/>
      <w:sz w:val="24"/>
      <w:szCs w:val="24"/>
      <w:lang w:val="en-ZW"/>
    </w:rPr>
  </w:style>
  <w:style w:type="character" w:styleId="FootnoteReference">
    <w:name w:val="footnote reference"/>
    <w:aliases w:val="4_G,Footnotes refss,Footnote Ref,16 Point,Superscript 6 Point,ftref,Footnote Refernece,Ref,de nota al pie,Footnote number,a Footnote Reference,FZ,Appel note de bas de page"/>
    <w:qFormat/>
    <w:rsid w:val="00173E90"/>
    <w:rPr>
      <w:vertAlign w:val="superscript"/>
    </w:rPr>
  </w:style>
  <w:style w:type="paragraph" w:styleId="BodyText2">
    <w:name w:val="Body Text 2"/>
    <w:basedOn w:val="Normal"/>
    <w:link w:val="BodyText2Char"/>
    <w:rsid w:val="00173E90"/>
    <w:pPr>
      <w:tabs>
        <w:tab w:val="left" w:pos="6678"/>
      </w:tabs>
      <w:spacing w:after="0" w:line="240" w:lineRule="auto"/>
      <w:jc w:val="both"/>
    </w:pPr>
    <w:rPr>
      <w:rFonts w:ascii="Times New Roman" w:eastAsia="Times New Roman" w:hAnsi="Times New Roman" w:cs="Times New Roman"/>
      <w:sz w:val="24"/>
      <w:szCs w:val="24"/>
      <w:lang w:val="en-ZW"/>
    </w:rPr>
  </w:style>
  <w:style w:type="character" w:customStyle="1" w:styleId="BodyText2Char">
    <w:name w:val="Body Text 2 Char"/>
    <w:basedOn w:val="DefaultParagraphFont"/>
    <w:link w:val="BodyText2"/>
    <w:rsid w:val="00173E90"/>
    <w:rPr>
      <w:rFonts w:ascii="Times New Roman" w:eastAsia="Times New Roman" w:hAnsi="Times New Roman" w:cs="Times New Roman"/>
      <w:sz w:val="24"/>
      <w:szCs w:val="24"/>
      <w:lang w:val="en-ZW"/>
    </w:rPr>
  </w:style>
  <w:style w:type="character" w:styleId="FollowedHyperlink">
    <w:name w:val="FollowedHyperlink"/>
    <w:uiPriority w:val="99"/>
    <w:rsid w:val="00173E90"/>
    <w:rPr>
      <w:color w:val="800080"/>
      <w:u w:val="single"/>
    </w:rPr>
  </w:style>
  <w:style w:type="character" w:styleId="PageNumber">
    <w:name w:val="page number"/>
    <w:rsid w:val="00173E90"/>
  </w:style>
  <w:style w:type="paragraph" w:styleId="BodyText3">
    <w:name w:val="Body Text 3"/>
    <w:basedOn w:val="Normal"/>
    <w:link w:val="BodyText3Char"/>
    <w:uiPriority w:val="99"/>
    <w:rsid w:val="00173E90"/>
    <w:pPr>
      <w:spacing w:after="0" w:line="240" w:lineRule="auto"/>
      <w:jc w:val="both"/>
    </w:pPr>
    <w:rPr>
      <w:rFonts w:ascii="Times New Roman" w:eastAsia="Times New Roman" w:hAnsi="Times New Roman" w:cs="Times New Roman"/>
      <w:b/>
      <w:bCs/>
      <w:sz w:val="24"/>
      <w:szCs w:val="24"/>
      <w:lang w:val="en-ZW"/>
    </w:rPr>
  </w:style>
  <w:style w:type="character" w:customStyle="1" w:styleId="BodyText3Char">
    <w:name w:val="Body Text 3 Char"/>
    <w:basedOn w:val="DefaultParagraphFont"/>
    <w:link w:val="BodyText3"/>
    <w:uiPriority w:val="99"/>
    <w:rsid w:val="00173E90"/>
    <w:rPr>
      <w:rFonts w:ascii="Times New Roman" w:eastAsia="Times New Roman" w:hAnsi="Times New Roman" w:cs="Times New Roman"/>
      <w:b/>
      <w:bCs/>
      <w:sz w:val="24"/>
      <w:szCs w:val="24"/>
      <w:lang w:val="en-ZW"/>
    </w:rPr>
  </w:style>
  <w:style w:type="paragraph" w:styleId="TOC1">
    <w:name w:val="toc 1"/>
    <w:basedOn w:val="Normal"/>
    <w:next w:val="Normal"/>
    <w:autoRedefine/>
    <w:uiPriority w:val="39"/>
    <w:qFormat/>
    <w:rsid w:val="00173E90"/>
    <w:pPr>
      <w:spacing w:after="0" w:line="240" w:lineRule="auto"/>
    </w:pPr>
    <w:rPr>
      <w:rFonts w:ascii="Times New Roman" w:eastAsia="Times New Roman" w:hAnsi="Times New Roman" w:cs="Times New Roman"/>
      <w:sz w:val="24"/>
      <w:szCs w:val="24"/>
      <w:lang w:val="en-ZW"/>
    </w:rPr>
  </w:style>
  <w:style w:type="character" w:styleId="EndnoteReference">
    <w:name w:val="endnote reference"/>
    <w:uiPriority w:val="99"/>
    <w:qFormat/>
    <w:rsid w:val="00173E90"/>
    <w:rPr>
      <w:vertAlign w:val="superscript"/>
    </w:rPr>
  </w:style>
  <w:style w:type="paragraph" w:styleId="BodyTextIndent2">
    <w:name w:val="Body Text Indent 2"/>
    <w:basedOn w:val="Normal"/>
    <w:link w:val="BodyTextIndent2Char"/>
    <w:uiPriority w:val="99"/>
    <w:unhideWhenUsed/>
    <w:rsid w:val="00CB3570"/>
    <w:pPr>
      <w:spacing w:after="120" w:line="480" w:lineRule="auto"/>
      <w:ind w:left="360"/>
    </w:pPr>
  </w:style>
  <w:style w:type="character" w:customStyle="1" w:styleId="BodyTextIndent2Char">
    <w:name w:val="Body Text Indent 2 Char"/>
    <w:basedOn w:val="DefaultParagraphFont"/>
    <w:link w:val="BodyTextIndent2"/>
    <w:uiPriority w:val="99"/>
    <w:rsid w:val="00CB3570"/>
  </w:style>
  <w:style w:type="paragraph" w:styleId="BodyTextIndent3">
    <w:name w:val="Body Text Indent 3"/>
    <w:basedOn w:val="Normal"/>
    <w:link w:val="BodyTextIndent3Char"/>
    <w:uiPriority w:val="99"/>
    <w:unhideWhenUsed/>
    <w:rsid w:val="00CB3570"/>
    <w:pPr>
      <w:spacing w:after="120"/>
      <w:ind w:left="360"/>
    </w:pPr>
    <w:rPr>
      <w:sz w:val="16"/>
      <w:szCs w:val="16"/>
    </w:rPr>
  </w:style>
  <w:style w:type="character" w:customStyle="1" w:styleId="BodyTextIndent3Char">
    <w:name w:val="Body Text Indent 3 Char"/>
    <w:basedOn w:val="DefaultParagraphFont"/>
    <w:link w:val="BodyTextIndent3"/>
    <w:uiPriority w:val="99"/>
    <w:rsid w:val="00CB3570"/>
    <w:rPr>
      <w:sz w:val="16"/>
      <w:szCs w:val="16"/>
    </w:rPr>
  </w:style>
  <w:style w:type="character" w:customStyle="1" w:styleId="citation-abbreviation">
    <w:name w:val="citation-abbreviation"/>
    <w:basedOn w:val="DefaultParagraphFont"/>
    <w:rsid w:val="008E596D"/>
  </w:style>
  <w:style w:type="character" w:customStyle="1" w:styleId="citation-publication-date">
    <w:name w:val="citation-publication-date"/>
    <w:basedOn w:val="DefaultParagraphFont"/>
    <w:rsid w:val="008E596D"/>
  </w:style>
  <w:style w:type="character" w:customStyle="1" w:styleId="citation-volume">
    <w:name w:val="citation-volume"/>
    <w:basedOn w:val="DefaultParagraphFont"/>
    <w:rsid w:val="008E596D"/>
  </w:style>
  <w:style w:type="character" w:customStyle="1" w:styleId="citation-issue">
    <w:name w:val="citation-issue"/>
    <w:basedOn w:val="DefaultParagraphFont"/>
    <w:rsid w:val="008E596D"/>
  </w:style>
  <w:style w:type="character" w:customStyle="1" w:styleId="citation-flpages">
    <w:name w:val="citation-flpages"/>
    <w:basedOn w:val="DefaultParagraphFont"/>
    <w:rsid w:val="008E596D"/>
  </w:style>
  <w:style w:type="character" w:customStyle="1" w:styleId="element-citation">
    <w:name w:val="element-citation"/>
    <w:basedOn w:val="DefaultParagraphFont"/>
    <w:rsid w:val="008E596D"/>
  </w:style>
  <w:style w:type="character" w:customStyle="1" w:styleId="ref-journal">
    <w:name w:val="ref-journal"/>
    <w:basedOn w:val="DefaultParagraphFont"/>
    <w:rsid w:val="008E596D"/>
  </w:style>
  <w:style w:type="character" w:customStyle="1" w:styleId="ref-vol">
    <w:name w:val="ref-vol"/>
    <w:basedOn w:val="DefaultParagraphFont"/>
    <w:rsid w:val="008E596D"/>
  </w:style>
  <w:style w:type="character" w:customStyle="1" w:styleId="citation">
    <w:name w:val="citation"/>
    <w:basedOn w:val="DefaultParagraphFont"/>
    <w:rsid w:val="0091030A"/>
  </w:style>
  <w:style w:type="character" w:customStyle="1" w:styleId="reference-text">
    <w:name w:val="reference-text"/>
    <w:basedOn w:val="DefaultParagraphFont"/>
    <w:rsid w:val="0091030A"/>
  </w:style>
  <w:style w:type="character" w:customStyle="1" w:styleId="mw-headline">
    <w:name w:val="mw-headline"/>
    <w:basedOn w:val="DefaultParagraphFont"/>
    <w:rsid w:val="0091030A"/>
  </w:style>
  <w:style w:type="character" w:customStyle="1" w:styleId="z3988">
    <w:name w:val="z3988"/>
    <w:basedOn w:val="DefaultParagraphFont"/>
    <w:rsid w:val="0091030A"/>
  </w:style>
  <w:style w:type="character" w:customStyle="1" w:styleId="slug-pages">
    <w:name w:val="slug-pages"/>
    <w:basedOn w:val="DefaultParagraphFont"/>
    <w:rsid w:val="003C4155"/>
  </w:style>
  <w:style w:type="character" w:customStyle="1" w:styleId="NormalWebChar">
    <w:name w:val="Normal (Web) Char"/>
    <w:aliases w:val="Normal (Web) Char Char Char Char Char Char1,Normal (Web) Char Char Char Char1,Normal (Web) Char Char Char Char Char Char Char,Normal (Web) Char Char Char Char Char Char Char Char Char Char Char Char Char Char"/>
    <w:basedOn w:val="DefaultParagraphFont"/>
    <w:link w:val="NormalWeb"/>
    <w:locked/>
    <w:rsid w:val="00AD4D72"/>
    <w:rPr>
      <w:rFonts w:ascii="Times New Roman" w:eastAsia="Times New Roman" w:hAnsi="Times New Roman" w:cs="Times New Roman"/>
      <w:sz w:val="24"/>
      <w:szCs w:val="24"/>
    </w:rPr>
  </w:style>
  <w:style w:type="character" w:styleId="HTMLCite">
    <w:name w:val="HTML Cite"/>
    <w:basedOn w:val="DefaultParagraphFont"/>
    <w:uiPriority w:val="99"/>
    <w:unhideWhenUsed/>
    <w:rsid w:val="00E03E2F"/>
    <w:rPr>
      <w:i/>
      <w:iCs/>
    </w:rPr>
  </w:style>
  <w:style w:type="paragraph" w:styleId="Caption">
    <w:name w:val="caption"/>
    <w:basedOn w:val="Normal"/>
    <w:link w:val="CaptionChar"/>
    <w:uiPriority w:val="35"/>
    <w:qFormat/>
    <w:rsid w:val="00E059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ableContents">
    <w:name w:val="Table Contents"/>
    <w:basedOn w:val="Normal"/>
    <w:rsid w:val="00E0597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Report-Title">
    <w:name w:val="Report-Title"/>
    <w:basedOn w:val="Normal"/>
    <w:autoRedefine/>
    <w:rsid w:val="00902438"/>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0" w:line="240" w:lineRule="auto"/>
      <w:jc w:val="center"/>
      <w:textAlignment w:val="baseline"/>
      <w:outlineLvl w:val="0"/>
    </w:pPr>
    <w:rPr>
      <w:rFonts w:ascii="Times New Roman" w:eastAsia="BatangChe" w:hAnsi="Times New Roman" w:cs="Times New Roman"/>
      <w:sz w:val="32"/>
      <w:szCs w:val="32"/>
      <w:lang w:eastAsia="ko-KR"/>
    </w:rPr>
  </w:style>
  <w:style w:type="paragraph" w:customStyle="1" w:styleId="IEEEAuthorName">
    <w:name w:val="IEEE Author Name"/>
    <w:basedOn w:val="Normal"/>
    <w:next w:val="Normal"/>
    <w:rsid w:val="0090243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0243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Reference">
    <w:name w:val="Reference"/>
    <w:basedOn w:val="Normal"/>
    <w:autoRedefine/>
    <w:rsid w:val="00CB6648"/>
    <w:pPr>
      <w:widowControl w:val="0"/>
      <w:autoSpaceDE w:val="0"/>
      <w:autoSpaceDN w:val="0"/>
      <w:adjustRightInd w:val="0"/>
      <w:spacing w:after="0" w:line="360" w:lineRule="auto"/>
      <w:ind w:left="340" w:hanging="340"/>
      <w:jc w:val="both"/>
      <w:textAlignment w:val="baseline"/>
    </w:pPr>
    <w:rPr>
      <w:rFonts w:ascii="Times New Roman" w:eastAsia="CMR9" w:hAnsi="Times New Roman" w:cs="Times New Roman"/>
      <w:color w:val="000000"/>
      <w:kern w:val="2"/>
      <w:sz w:val="24"/>
      <w:szCs w:val="24"/>
      <w:shd w:val="clear" w:color="auto" w:fill="FFFFFF"/>
      <w:lang w:eastAsia="el-GR"/>
    </w:rPr>
  </w:style>
  <w:style w:type="character" w:customStyle="1" w:styleId="mw-editsection-bracket">
    <w:name w:val="mw-editsection-bracket"/>
    <w:basedOn w:val="DefaultParagraphFont"/>
    <w:rsid w:val="002E08C4"/>
  </w:style>
  <w:style w:type="character" w:customStyle="1" w:styleId="reference-accessdate">
    <w:name w:val="reference-accessdate"/>
    <w:basedOn w:val="DefaultParagraphFont"/>
    <w:rsid w:val="003925D6"/>
  </w:style>
  <w:style w:type="character" w:customStyle="1" w:styleId="atn">
    <w:name w:val="atn"/>
    <w:basedOn w:val="DefaultParagraphFont"/>
    <w:rsid w:val="00191679"/>
  </w:style>
  <w:style w:type="character" w:customStyle="1" w:styleId="alt-edited1">
    <w:name w:val="alt-edited1"/>
    <w:rsid w:val="00191679"/>
    <w:rPr>
      <w:color w:val="4D90F0"/>
    </w:rPr>
  </w:style>
  <w:style w:type="character" w:customStyle="1" w:styleId="shorttext">
    <w:name w:val="short_text"/>
    <w:basedOn w:val="DefaultParagraphFont"/>
    <w:rsid w:val="00191679"/>
  </w:style>
  <w:style w:type="paragraph" w:customStyle="1" w:styleId="3text">
    <w:name w:val="3text"/>
    <w:basedOn w:val="Normal"/>
    <w:rsid w:val="00BA67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Body of text Char"/>
    <w:basedOn w:val="DefaultParagraphFont"/>
    <w:link w:val="ListParagraph"/>
    <w:uiPriority w:val="34"/>
    <w:locked/>
    <w:rsid w:val="00CA001F"/>
    <w:rPr>
      <w:rFonts w:ascii="Calibri" w:eastAsia="Times New Roman" w:hAnsi="Calibri" w:cs="Times New Roman"/>
    </w:rPr>
  </w:style>
  <w:style w:type="paragraph" w:customStyle="1" w:styleId="Authors">
    <w:name w:val="Authors"/>
    <w:basedOn w:val="Normal"/>
    <w:next w:val="Normal"/>
    <w:rsid w:val="00CD03B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high-light-bg4">
    <w:name w:val="high-light-bg4"/>
    <w:basedOn w:val="DefaultParagraphFont"/>
    <w:rsid w:val="00F31335"/>
  </w:style>
  <w:style w:type="paragraph" w:customStyle="1" w:styleId="ordinary-outputtarget-output">
    <w:name w:val="ordinary-output target-output"/>
    <w:basedOn w:val="Normal"/>
    <w:rsid w:val="00F31335"/>
    <w:pPr>
      <w:spacing w:before="100" w:beforeAutospacing="1" w:after="100" w:afterAutospacing="1" w:line="240" w:lineRule="auto"/>
    </w:pPr>
    <w:rPr>
      <w:rFonts w:ascii="SimSun" w:eastAsia="SimSun" w:hAnsi="SimSun" w:cs="SimSun"/>
      <w:sz w:val="24"/>
      <w:szCs w:val="24"/>
      <w:lang w:eastAsia="zh-CN"/>
    </w:rPr>
  </w:style>
  <w:style w:type="paragraph" w:customStyle="1" w:styleId="spriteclose">
    <w:name w:val="sprite_clo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47B0C"/>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A47B0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google-src-text1">
    <w:name w:val="google-src-text1"/>
    <w:basedOn w:val="DefaultParagraphFont"/>
    <w:rsid w:val="00A47B0C"/>
    <w:rPr>
      <w:vanish/>
      <w:webHidden w:val="0"/>
      <w:specVanish w:val="0"/>
    </w:rPr>
  </w:style>
  <w:style w:type="numbering" w:customStyle="1" w:styleId="Style3">
    <w:name w:val="Style3"/>
    <w:uiPriority w:val="99"/>
    <w:rsid w:val="00A47B0C"/>
    <w:pPr>
      <w:numPr>
        <w:numId w:val="2"/>
      </w:numPr>
    </w:pPr>
  </w:style>
  <w:style w:type="numbering" w:customStyle="1" w:styleId="Style5">
    <w:name w:val="Style5"/>
    <w:uiPriority w:val="99"/>
    <w:rsid w:val="00A47B0C"/>
    <w:pPr>
      <w:numPr>
        <w:numId w:val="3"/>
      </w:numPr>
    </w:pPr>
  </w:style>
  <w:style w:type="numbering" w:customStyle="1" w:styleId="Style31">
    <w:name w:val="Style31"/>
    <w:uiPriority w:val="99"/>
    <w:rsid w:val="00A47B0C"/>
  </w:style>
  <w:style w:type="numbering" w:customStyle="1" w:styleId="Style2">
    <w:name w:val="Style2"/>
    <w:uiPriority w:val="99"/>
    <w:rsid w:val="00A47B0C"/>
    <w:pPr>
      <w:numPr>
        <w:numId w:val="4"/>
      </w:numPr>
    </w:pPr>
  </w:style>
  <w:style w:type="numbering" w:customStyle="1" w:styleId="Style8">
    <w:name w:val="Style8"/>
    <w:uiPriority w:val="99"/>
    <w:rsid w:val="00A47B0C"/>
    <w:pPr>
      <w:numPr>
        <w:numId w:val="5"/>
      </w:numPr>
    </w:pPr>
  </w:style>
  <w:style w:type="numbering" w:customStyle="1" w:styleId="Style9">
    <w:name w:val="Style9"/>
    <w:uiPriority w:val="99"/>
    <w:rsid w:val="00A47B0C"/>
    <w:pPr>
      <w:numPr>
        <w:numId w:val="6"/>
      </w:numPr>
    </w:pPr>
  </w:style>
  <w:style w:type="numbering" w:customStyle="1" w:styleId="Style4">
    <w:name w:val="Style4"/>
    <w:uiPriority w:val="99"/>
    <w:rsid w:val="00A47B0C"/>
    <w:pPr>
      <w:numPr>
        <w:numId w:val="7"/>
      </w:numPr>
    </w:pPr>
  </w:style>
  <w:style w:type="numbering" w:customStyle="1" w:styleId="Style6">
    <w:name w:val="Style6"/>
    <w:uiPriority w:val="99"/>
    <w:rsid w:val="00A47B0C"/>
    <w:pPr>
      <w:numPr>
        <w:numId w:val="8"/>
      </w:numPr>
    </w:pPr>
  </w:style>
  <w:style w:type="numbering" w:customStyle="1" w:styleId="Style7">
    <w:name w:val="Style7"/>
    <w:uiPriority w:val="99"/>
    <w:rsid w:val="00A47B0C"/>
    <w:pPr>
      <w:numPr>
        <w:numId w:val="9"/>
      </w:numPr>
    </w:pPr>
  </w:style>
  <w:style w:type="numbering" w:customStyle="1" w:styleId="Style10">
    <w:name w:val="Style10"/>
    <w:uiPriority w:val="99"/>
    <w:rsid w:val="00A47B0C"/>
    <w:pPr>
      <w:numPr>
        <w:numId w:val="10"/>
      </w:numPr>
    </w:pPr>
  </w:style>
  <w:style w:type="numbering" w:customStyle="1" w:styleId="Style11">
    <w:name w:val="Style11"/>
    <w:uiPriority w:val="99"/>
    <w:rsid w:val="00A47B0C"/>
    <w:pPr>
      <w:numPr>
        <w:numId w:val="11"/>
      </w:numPr>
    </w:pPr>
  </w:style>
  <w:style w:type="numbering" w:customStyle="1" w:styleId="Style12">
    <w:name w:val="Style12"/>
    <w:uiPriority w:val="99"/>
    <w:rsid w:val="00A47B0C"/>
    <w:pPr>
      <w:numPr>
        <w:numId w:val="12"/>
      </w:numPr>
    </w:pPr>
  </w:style>
  <w:style w:type="numbering" w:customStyle="1" w:styleId="Style13">
    <w:name w:val="Style13"/>
    <w:uiPriority w:val="99"/>
    <w:rsid w:val="00A47B0C"/>
    <w:pPr>
      <w:numPr>
        <w:numId w:val="13"/>
      </w:numPr>
    </w:pPr>
  </w:style>
  <w:style w:type="numbering" w:customStyle="1" w:styleId="Style14">
    <w:name w:val="Style14"/>
    <w:uiPriority w:val="99"/>
    <w:rsid w:val="00A47B0C"/>
    <w:pPr>
      <w:numPr>
        <w:numId w:val="14"/>
      </w:numPr>
    </w:pPr>
  </w:style>
  <w:style w:type="numbering" w:customStyle="1" w:styleId="Style15">
    <w:name w:val="Style15"/>
    <w:uiPriority w:val="99"/>
    <w:rsid w:val="00A47B0C"/>
    <w:pPr>
      <w:numPr>
        <w:numId w:val="15"/>
      </w:numPr>
    </w:pPr>
  </w:style>
  <w:style w:type="numbering" w:customStyle="1" w:styleId="Style16">
    <w:name w:val="Style16"/>
    <w:uiPriority w:val="99"/>
    <w:rsid w:val="00A47B0C"/>
    <w:pPr>
      <w:numPr>
        <w:numId w:val="16"/>
      </w:numPr>
    </w:pPr>
  </w:style>
  <w:style w:type="numbering" w:customStyle="1" w:styleId="Style17">
    <w:name w:val="Style17"/>
    <w:uiPriority w:val="99"/>
    <w:rsid w:val="00A47B0C"/>
    <w:pPr>
      <w:numPr>
        <w:numId w:val="17"/>
      </w:numPr>
    </w:pPr>
  </w:style>
  <w:style w:type="numbering" w:customStyle="1" w:styleId="Style18">
    <w:name w:val="Style18"/>
    <w:uiPriority w:val="99"/>
    <w:rsid w:val="00A47B0C"/>
    <w:pPr>
      <w:numPr>
        <w:numId w:val="18"/>
      </w:numPr>
    </w:pPr>
  </w:style>
  <w:style w:type="numbering" w:customStyle="1" w:styleId="Style19">
    <w:name w:val="Style19"/>
    <w:uiPriority w:val="99"/>
    <w:rsid w:val="00A47B0C"/>
    <w:pPr>
      <w:numPr>
        <w:numId w:val="19"/>
      </w:numPr>
    </w:pPr>
  </w:style>
  <w:style w:type="numbering" w:customStyle="1" w:styleId="Style20">
    <w:name w:val="Style20"/>
    <w:uiPriority w:val="99"/>
    <w:rsid w:val="00A47B0C"/>
    <w:pPr>
      <w:numPr>
        <w:numId w:val="20"/>
      </w:numPr>
    </w:pPr>
  </w:style>
  <w:style w:type="numbering" w:customStyle="1" w:styleId="Style21">
    <w:name w:val="Style21"/>
    <w:uiPriority w:val="99"/>
    <w:rsid w:val="00A47B0C"/>
    <w:pPr>
      <w:numPr>
        <w:numId w:val="21"/>
      </w:numPr>
    </w:pPr>
  </w:style>
  <w:style w:type="numbering" w:customStyle="1" w:styleId="Style22">
    <w:name w:val="Style22"/>
    <w:uiPriority w:val="99"/>
    <w:rsid w:val="00A47B0C"/>
    <w:pPr>
      <w:numPr>
        <w:numId w:val="22"/>
      </w:numPr>
    </w:pPr>
  </w:style>
  <w:style w:type="numbering" w:customStyle="1" w:styleId="Style23">
    <w:name w:val="Style23"/>
    <w:uiPriority w:val="99"/>
    <w:rsid w:val="00A47B0C"/>
    <w:pPr>
      <w:numPr>
        <w:numId w:val="23"/>
      </w:numPr>
    </w:pPr>
  </w:style>
  <w:style w:type="numbering" w:customStyle="1" w:styleId="Style24">
    <w:name w:val="Style24"/>
    <w:uiPriority w:val="99"/>
    <w:rsid w:val="00A47B0C"/>
    <w:pPr>
      <w:numPr>
        <w:numId w:val="24"/>
      </w:numPr>
    </w:pPr>
  </w:style>
  <w:style w:type="numbering" w:customStyle="1" w:styleId="Style25">
    <w:name w:val="Style25"/>
    <w:uiPriority w:val="99"/>
    <w:rsid w:val="00A47B0C"/>
    <w:pPr>
      <w:numPr>
        <w:numId w:val="25"/>
      </w:numPr>
    </w:pPr>
  </w:style>
  <w:style w:type="paragraph" w:styleId="TOCHeading">
    <w:name w:val="TOC Heading"/>
    <w:basedOn w:val="Heading1"/>
    <w:next w:val="Normal"/>
    <w:uiPriority w:val="39"/>
    <w:qFormat/>
    <w:rsid w:val="00A47B0C"/>
    <w:pPr>
      <w:keepLines/>
      <w:spacing w:before="480" w:after="0" w:line="276" w:lineRule="auto"/>
      <w:outlineLvl w:val="9"/>
    </w:pPr>
    <w:rPr>
      <w:color w:val="365F91"/>
      <w:kern w:val="0"/>
      <w:sz w:val="28"/>
      <w:szCs w:val="28"/>
      <w:lang w:eastAsia="ja-JP"/>
    </w:rPr>
  </w:style>
  <w:style w:type="numbering" w:customStyle="1" w:styleId="Style26">
    <w:name w:val="Style26"/>
    <w:uiPriority w:val="99"/>
    <w:rsid w:val="00A47B0C"/>
    <w:pPr>
      <w:numPr>
        <w:numId w:val="26"/>
      </w:numPr>
    </w:pPr>
  </w:style>
  <w:style w:type="numbering" w:customStyle="1" w:styleId="Style27">
    <w:name w:val="Style27"/>
    <w:uiPriority w:val="99"/>
    <w:rsid w:val="00A47B0C"/>
    <w:pPr>
      <w:numPr>
        <w:numId w:val="27"/>
      </w:numPr>
    </w:pPr>
  </w:style>
  <w:style w:type="paragraph" w:styleId="HTMLPreformatted">
    <w:name w:val="HTML Preformatted"/>
    <w:basedOn w:val="Normal"/>
    <w:link w:val="HTMLPreformattedChar"/>
    <w:uiPriority w:val="99"/>
    <w:unhideWhenUsed/>
    <w:rsid w:val="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7B0C"/>
    <w:rPr>
      <w:rFonts w:ascii="Courier New" w:eastAsia="Times New Roman" w:hAnsi="Courier New" w:cs="Courier New"/>
      <w:sz w:val="20"/>
      <w:szCs w:val="20"/>
    </w:rPr>
  </w:style>
  <w:style w:type="paragraph" w:styleId="TOC2">
    <w:name w:val="toc 2"/>
    <w:basedOn w:val="Normal"/>
    <w:next w:val="Normal"/>
    <w:autoRedefine/>
    <w:uiPriority w:val="39"/>
    <w:unhideWhenUsed/>
    <w:qFormat/>
    <w:rsid w:val="00A47B0C"/>
    <w:pPr>
      <w:bidi/>
      <w:spacing w:after="0"/>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qFormat/>
    <w:rsid w:val="00A47B0C"/>
    <w:pPr>
      <w:bidi/>
      <w:spacing w:after="0"/>
      <w:ind w:left="440"/>
    </w:pPr>
    <w:rPr>
      <w:rFonts w:ascii="Calibri" w:eastAsia="Calibri" w:hAnsi="Calibri" w:cs="Times New Roman"/>
      <w:i/>
      <w:iCs/>
      <w:sz w:val="20"/>
      <w:szCs w:val="24"/>
      <w:lang w:bidi="fa-IR"/>
    </w:rPr>
  </w:style>
  <w:style w:type="paragraph" w:styleId="TOC9">
    <w:name w:val="toc 9"/>
    <w:basedOn w:val="Normal"/>
    <w:next w:val="Normal"/>
    <w:autoRedefine/>
    <w:uiPriority w:val="39"/>
    <w:unhideWhenUsed/>
    <w:rsid w:val="00A47B0C"/>
    <w:pPr>
      <w:bidi/>
      <w:spacing w:after="0"/>
      <w:ind w:left="1760"/>
    </w:pPr>
    <w:rPr>
      <w:rFonts w:ascii="Calibri" w:eastAsia="Calibri" w:hAnsi="Calibri" w:cs="Times New Roman"/>
      <w:sz w:val="18"/>
      <w:szCs w:val="21"/>
      <w:lang w:bidi="fa-IR"/>
    </w:rPr>
  </w:style>
  <w:style w:type="paragraph" w:styleId="TOC4">
    <w:name w:val="toc 4"/>
    <w:basedOn w:val="Normal"/>
    <w:next w:val="Normal"/>
    <w:autoRedefine/>
    <w:uiPriority w:val="39"/>
    <w:unhideWhenUsed/>
    <w:rsid w:val="00A47B0C"/>
    <w:pPr>
      <w:bidi/>
      <w:spacing w:after="0"/>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A47B0C"/>
    <w:pPr>
      <w:bidi/>
      <w:spacing w:after="0"/>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A47B0C"/>
    <w:pPr>
      <w:bidi/>
      <w:spacing w:after="0"/>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A47B0C"/>
    <w:pPr>
      <w:bidi/>
      <w:spacing w:after="0"/>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A47B0C"/>
    <w:pPr>
      <w:bidi/>
      <w:spacing w:after="0"/>
      <w:ind w:left="1540"/>
    </w:pPr>
    <w:rPr>
      <w:rFonts w:ascii="Calibri" w:eastAsia="Calibri" w:hAnsi="Calibri" w:cs="Times New Roman"/>
      <w:sz w:val="18"/>
      <w:szCs w:val="21"/>
      <w:lang w:bidi="fa-IR"/>
    </w:rPr>
  </w:style>
  <w:style w:type="numbering" w:customStyle="1" w:styleId="NoList11">
    <w:name w:val="No List11"/>
    <w:next w:val="NoList"/>
    <w:uiPriority w:val="99"/>
    <w:semiHidden/>
    <w:unhideWhenUsed/>
    <w:rsid w:val="00A47B0C"/>
  </w:style>
  <w:style w:type="character" w:styleId="IntenseReference">
    <w:name w:val="Intense Reference"/>
    <w:uiPriority w:val="32"/>
    <w:qFormat/>
    <w:rsid w:val="00A47B0C"/>
    <w:rPr>
      <w:b/>
      <w:bCs/>
      <w:smallCaps/>
      <w:color w:val="C0504D"/>
      <w:spacing w:val="5"/>
      <w:u w:val="single"/>
    </w:rPr>
  </w:style>
  <w:style w:type="table" w:customStyle="1" w:styleId="TableGrid1">
    <w:name w:val="Table Grid1"/>
    <w:basedOn w:val="TableNormal"/>
    <w:next w:val="TableGrid"/>
    <w:uiPriority w:val="59"/>
    <w:rsid w:val="00A47B0C"/>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A47B0C"/>
  </w:style>
  <w:style w:type="character" w:customStyle="1" w:styleId="longtext">
    <w:name w:val="long_text"/>
    <w:basedOn w:val="DefaultParagraphFont"/>
    <w:rsid w:val="00A47B0C"/>
  </w:style>
  <w:style w:type="numbering" w:customStyle="1" w:styleId="Style32">
    <w:name w:val="Style32"/>
    <w:uiPriority w:val="99"/>
    <w:rsid w:val="00A47B0C"/>
  </w:style>
  <w:style w:type="numbering" w:customStyle="1" w:styleId="Style51">
    <w:name w:val="Style51"/>
    <w:uiPriority w:val="99"/>
    <w:rsid w:val="00A47B0C"/>
  </w:style>
  <w:style w:type="numbering" w:customStyle="1" w:styleId="Style110">
    <w:name w:val="Style110"/>
    <w:uiPriority w:val="99"/>
    <w:rsid w:val="00A47B0C"/>
  </w:style>
  <w:style w:type="numbering" w:customStyle="1" w:styleId="Style28">
    <w:name w:val="Style28"/>
    <w:uiPriority w:val="99"/>
    <w:rsid w:val="00A47B0C"/>
  </w:style>
  <w:style w:type="numbering" w:customStyle="1" w:styleId="Style81">
    <w:name w:val="Style81"/>
    <w:uiPriority w:val="99"/>
    <w:rsid w:val="00A47B0C"/>
  </w:style>
  <w:style w:type="numbering" w:customStyle="1" w:styleId="Style91">
    <w:name w:val="Style91"/>
    <w:uiPriority w:val="99"/>
    <w:rsid w:val="00A47B0C"/>
  </w:style>
  <w:style w:type="numbering" w:customStyle="1" w:styleId="Style41">
    <w:name w:val="Style41"/>
    <w:uiPriority w:val="99"/>
    <w:rsid w:val="00A47B0C"/>
  </w:style>
  <w:style w:type="numbering" w:customStyle="1" w:styleId="Style61">
    <w:name w:val="Style61"/>
    <w:uiPriority w:val="99"/>
    <w:rsid w:val="00A47B0C"/>
  </w:style>
  <w:style w:type="numbering" w:customStyle="1" w:styleId="Style71">
    <w:name w:val="Style71"/>
    <w:uiPriority w:val="99"/>
    <w:rsid w:val="00A47B0C"/>
  </w:style>
  <w:style w:type="numbering" w:customStyle="1" w:styleId="Style101">
    <w:name w:val="Style101"/>
    <w:uiPriority w:val="99"/>
    <w:rsid w:val="00A47B0C"/>
  </w:style>
  <w:style w:type="numbering" w:customStyle="1" w:styleId="Style111">
    <w:name w:val="Style111"/>
    <w:uiPriority w:val="99"/>
    <w:rsid w:val="00A47B0C"/>
  </w:style>
  <w:style w:type="numbering" w:customStyle="1" w:styleId="Style121">
    <w:name w:val="Style121"/>
    <w:uiPriority w:val="99"/>
    <w:rsid w:val="00A47B0C"/>
  </w:style>
  <w:style w:type="numbering" w:customStyle="1" w:styleId="Style131">
    <w:name w:val="Style131"/>
    <w:uiPriority w:val="99"/>
    <w:rsid w:val="00A47B0C"/>
  </w:style>
  <w:style w:type="numbering" w:customStyle="1" w:styleId="Style141">
    <w:name w:val="Style141"/>
    <w:uiPriority w:val="99"/>
    <w:rsid w:val="00A47B0C"/>
  </w:style>
  <w:style w:type="numbering" w:customStyle="1" w:styleId="Style151">
    <w:name w:val="Style151"/>
    <w:uiPriority w:val="99"/>
    <w:rsid w:val="00A47B0C"/>
  </w:style>
  <w:style w:type="numbering" w:customStyle="1" w:styleId="Style161">
    <w:name w:val="Style161"/>
    <w:uiPriority w:val="99"/>
    <w:rsid w:val="00A47B0C"/>
  </w:style>
  <w:style w:type="numbering" w:customStyle="1" w:styleId="Style171">
    <w:name w:val="Style171"/>
    <w:uiPriority w:val="99"/>
    <w:rsid w:val="00A47B0C"/>
  </w:style>
  <w:style w:type="numbering" w:customStyle="1" w:styleId="Style181">
    <w:name w:val="Style181"/>
    <w:uiPriority w:val="99"/>
    <w:rsid w:val="00A47B0C"/>
  </w:style>
  <w:style w:type="numbering" w:customStyle="1" w:styleId="Style191">
    <w:name w:val="Style191"/>
    <w:uiPriority w:val="99"/>
    <w:rsid w:val="00A47B0C"/>
  </w:style>
  <w:style w:type="numbering" w:customStyle="1" w:styleId="Style201">
    <w:name w:val="Style201"/>
    <w:uiPriority w:val="99"/>
    <w:rsid w:val="00A47B0C"/>
  </w:style>
  <w:style w:type="numbering" w:customStyle="1" w:styleId="Style211">
    <w:name w:val="Style211"/>
    <w:uiPriority w:val="99"/>
    <w:rsid w:val="00A47B0C"/>
  </w:style>
  <w:style w:type="numbering" w:customStyle="1" w:styleId="Style221">
    <w:name w:val="Style221"/>
    <w:uiPriority w:val="99"/>
    <w:rsid w:val="00A47B0C"/>
  </w:style>
  <w:style w:type="numbering" w:customStyle="1" w:styleId="Style231">
    <w:name w:val="Style231"/>
    <w:uiPriority w:val="99"/>
    <w:rsid w:val="00A47B0C"/>
  </w:style>
  <w:style w:type="numbering" w:customStyle="1" w:styleId="Style241">
    <w:name w:val="Style241"/>
    <w:uiPriority w:val="99"/>
    <w:rsid w:val="00A47B0C"/>
  </w:style>
  <w:style w:type="numbering" w:customStyle="1" w:styleId="Style251">
    <w:name w:val="Style251"/>
    <w:uiPriority w:val="99"/>
    <w:rsid w:val="00A47B0C"/>
  </w:style>
  <w:style w:type="paragraph" w:customStyle="1" w:styleId="a">
    <w:name w:val="جدول"/>
    <w:basedOn w:val="Normal"/>
    <w:rsid w:val="00A47B0C"/>
    <w:pPr>
      <w:bidi/>
      <w:spacing w:after="0" w:line="240" w:lineRule="auto"/>
      <w:ind w:left="85"/>
      <w:contextualSpacing/>
      <w:jc w:val="center"/>
    </w:pPr>
    <w:rPr>
      <w:rFonts w:ascii="Calibri" w:eastAsia="Calibri" w:hAnsi="Calibri" w:cs="B Lotus"/>
      <w:szCs w:val="20"/>
      <w:lang w:bidi="fa-IR"/>
    </w:rPr>
  </w:style>
  <w:style w:type="paragraph" w:customStyle="1" w:styleId="a0">
    <w:name w:val="نقشه"/>
    <w:basedOn w:val="Normal"/>
    <w:qFormat/>
    <w:rsid w:val="00A47B0C"/>
    <w:pPr>
      <w:bidi/>
      <w:spacing w:after="0" w:line="240" w:lineRule="auto"/>
      <w:jc w:val="center"/>
    </w:pPr>
    <w:rPr>
      <w:rFonts w:ascii="Cambria" w:eastAsia="Calibri" w:hAnsi="Cambria" w:cs="B Lotus"/>
      <w:sz w:val="28"/>
      <w:szCs w:val="24"/>
      <w:lang w:bidi="fa-IR"/>
    </w:rPr>
  </w:style>
  <w:style w:type="numbering" w:customStyle="1" w:styleId="NoList2">
    <w:name w:val="No List2"/>
    <w:next w:val="NoList"/>
    <w:uiPriority w:val="99"/>
    <w:semiHidden/>
    <w:unhideWhenUsed/>
    <w:rsid w:val="00A47B0C"/>
  </w:style>
  <w:style w:type="numbering" w:customStyle="1" w:styleId="Style33">
    <w:name w:val="Style33"/>
    <w:uiPriority w:val="99"/>
    <w:rsid w:val="00A47B0C"/>
  </w:style>
  <w:style w:type="numbering" w:customStyle="1" w:styleId="Style52">
    <w:name w:val="Style52"/>
    <w:uiPriority w:val="99"/>
    <w:rsid w:val="00A47B0C"/>
  </w:style>
  <w:style w:type="numbering" w:customStyle="1" w:styleId="Style311">
    <w:name w:val="Style311"/>
    <w:uiPriority w:val="99"/>
    <w:rsid w:val="00A47B0C"/>
  </w:style>
  <w:style w:type="numbering" w:customStyle="1" w:styleId="Style112">
    <w:name w:val="Style112"/>
    <w:uiPriority w:val="99"/>
    <w:rsid w:val="00A47B0C"/>
  </w:style>
  <w:style w:type="numbering" w:customStyle="1" w:styleId="Style29">
    <w:name w:val="Style29"/>
    <w:uiPriority w:val="99"/>
    <w:rsid w:val="00A47B0C"/>
  </w:style>
  <w:style w:type="numbering" w:customStyle="1" w:styleId="Style82">
    <w:name w:val="Style82"/>
    <w:uiPriority w:val="99"/>
    <w:rsid w:val="00A47B0C"/>
  </w:style>
  <w:style w:type="numbering" w:customStyle="1" w:styleId="Style92">
    <w:name w:val="Style92"/>
    <w:uiPriority w:val="99"/>
    <w:rsid w:val="00A47B0C"/>
  </w:style>
  <w:style w:type="numbering" w:customStyle="1" w:styleId="Style42">
    <w:name w:val="Style42"/>
    <w:uiPriority w:val="99"/>
    <w:rsid w:val="00A47B0C"/>
  </w:style>
  <w:style w:type="numbering" w:customStyle="1" w:styleId="Style62">
    <w:name w:val="Style62"/>
    <w:uiPriority w:val="99"/>
    <w:rsid w:val="00A47B0C"/>
  </w:style>
  <w:style w:type="numbering" w:customStyle="1" w:styleId="Style72">
    <w:name w:val="Style72"/>
    <w:uiPriority w:val="99"/>
    <w:rsid w:val="00A47B0C"/>
  </w:style>
  <w:style w:type="numbering" w:customStyle="1" w:styleId="Style102">
    <w:name w:val="Style102"/>
    <w:uiPriority w:val="99"/>
    <w:rsid w:val="00A47B0C"/>
  </w:style>
  <w:style w:type="numbering" w:customStyle="1" w:styleId="Style113">
    <w:name w:val="Style113"/>
    <w:uiPriority w:val="99"/>
    <w:rsid w:val="00A47B0C"/>
  </w:style>
  <w:style w:type="numbering" w:customStyle="1" w:styleId="Style122">
    <w:name w:val="Style122"/>
    <w:uiPriority w:val="99"/>
    <w:rsid w:val="00A47B0C"/>
  </w:style>
  <w:style w:type="numbering" w:customStyle="1" w:styleId="Style132">
    <w:name w:val="Style132"/>
    <w:uiPriority w:val="99"/>
    <w:rsid w:val="00A47B0C"/>
  </w:style>
  <w:style w:type="numbering" w:customStyle="1" w:styleId="Style142">
    <w:name w:val="Style142"/>
    <w:uiPriority w:val="99"/>
    <w:rsid w:val="00A47B0C"/>
  </w:style>
  <w:style w:type="numbering" w:customStyle="1" w:styleId="Style152">
    <w:name w:val="Style152"/>
    <w:uiPriority w:val="99"/>
    <w:rsid w:val="00A47B0C"/>
  </w:style>
  <w:style w:type="numbering" w:customStyle="1" w:styleId="Style162">
    <w:name w:val="Style162"/>
    <w:uiPriority w:val="99"/>
    <w:rsid w:val="00A47B0C"/>
  </w:style>
  <w:style w:type="numbering" w:customStyle="1" w:styleId="Style172">
    <w:name w:val="Style172"/>
    <w:uiPriority w:val="99"/>
    <w:rsid w:val="00A47B0C"/>
  </w:style>
  <w:style w:type="numbering" w:customStyle="1" w:styleId="Style182">
    <w:name w:val="Style182"/>
    <w:uiPriority w:val="99"/>
    <w:rsid w:val="00A47B0C"/>
  </w:style>
  <w:style w:type="numbering" w:customStyle="1" w:styleId="Style192">
    <w:name w:val="Style192"/>
    <w:uiPriority w:val="99"/>
    <w:rsid w:val="00A47B0C"/>
  </w:style>
  <w:style w:type="numbering" w:customStyle="1" w:styleId="Style202">
    <w:name w:val="Style202"/>
    <w:uiPriority w:val="99"/>
    <w:rsid w:val="00A47B0C"/>
  </w:style>
  <w:style w:type="numbering" w:customStyle="1" w:styleId="Style212">
    <w:name w:val="Style212"/>
    <w:uiPriority w:val="99"/>
    <w:rsid w:val="00A47B0C"/>
  </w:style>
  <w:style w:type="numbering" w:customStyle="1" w:styleId="Style222">
    <w:name w:val="Style222"/>
    <w:uiPriority w:val="99"/>
    <w:rsid w:val="00A47B0C"/>
  </w:style>
  <w:style w:type="numbering" w:customStyle="1" w:styleId="Style232">
    <w:name w:val="Style232"/>
    <w:uiPriority w:val="99"/>
    <w:rsid w:val="00A47B0C"/>
  </w:style>
  <w:style w:type="numbering" w:customStyle="1" w:styleId="Style242">
    <w:name w:val="Style242"/>
    <w:uiPriority w:val="99"/>
    <w:rsid w:val="00A47B0C"/>
  </w:style>
  <w:style w:type="numbering" w:customStyle="1" w:styleId="Style252">
    <w:name w:val="Style252"/>
    <w:uiPriority w:val="99"/>
    <w:rsid w:val="00A47B0C"/>
  </w:style>
  <w:style w:type="numbering" w:customStyle="1" w:styleId="Style261">
    <w:name w:val="Style261"/>
    <w:uiPriority w:val="99"/>
    <w:rsid w:val="00A47B0C"/>
  </w:style>
  <w:style w:type="numbering" w:customStyle="1" w:styleId="Style271">
    <w:name w:val="Style271"/>
    <w:uiPriority w:val="99"/>
    <w:rsid w:val="00A47B0C"/>
  </w:style>
  <w:style w:type="numbering" w:customStyle="1" w:styleId="NoList12">
    <w:name w:val="No List12"/>
    <w:next w:val="NoList"/>
    <w:uiPriority w:val="99"/>
    <w:semiHidden/>
    <w:unhideWhenUsed/>
    <w:rsid w:val="00A47B0C"/>
  </w:style>
  <w:style w:type="numbering" w:customStyle="1" w:styleId="Style321">
    <w:name w:val="Style321"/>
    <w:uiPriority w:val="99"/>
    <w:rsid w:val="00A47B0C"/>
  </w:style>
  <w:style w:type="numbering" w:customStyle="1" w:styleId="Style511">
    <w:name w:val="Style511"/>
    <w:uiPriority w:val="99"/>
    <w:rsid w:val="00A47B0C"/>
  </w:style>
  <w:style w:type="numbering" w:customStyle="1" w:styleId="Style1101">
    <w:name w:val="Style1101"/>
    <w:uiPriority w:val="99"/>
    <w:rsid w:val="00A47B0C"/>
  </w:style>
  <w:style w:type="numbering" w:customStyle="1" w:styleId="Style281">
    <w:name w:val="Style281"/>
    <w:uiPriority w:val="99"/>
    <w:rsid w:val="00A47B0C"/>
  </w:style>
  <w:style w:type="numbering" w:customStyle="1" w:styleId="Style811">
    <w:name w:val="Style811"/>
    <w:uiPriority w:val="99"/>
    <w:rsid w:val="00A47B0C"/>
  </w:style>
  <w:style w:type="numbering" w:customStyle="1" w:styleId="Style911">
    <w:name w:val="Style911"/>
    <w:uiPriority w:val="99"/>
    <w:rsid w:val="00A47B0C"/>
  </w:style>
  <w:style w:type="numbering" w:customStyle="1" w:styleId="Style411">
    <w:name w:val="Style411"/>
    <w:uiPriority w:val="99"/>
    <w:rsid w:val="00A47B0C"/>
  </w:style>
  <w:style w:type="numbering" w:customStyle="1" w:styleId="Style611">
    <w:name w:val="Style611"/>
    <w:uiPriority w:val="99"/>
    <w:rsid w:val="00A47B0C"/>
  </w:style>
  <w:style w:type="numbering" w:customStyle="1" w:styleId="Style711">
    <w:name w:val="Style711"/>
    <w:uiPriority w:val="99"/>
    <w:rsid w:val="00A47B0C"/>
  </w:style>
  <w:style w:type="numbering" w:customStyle="1" w:styleId="Style1011">
    <w:name w:val="Style1011"/>
    <w:uiPriority w:val="99"/>
    <w:rsid w:val="00A47B0C"/>
  </w:style>
  <w:style w:type="numbering" w:customStyle="1" w:styleId="Style1111">
    <w:name w:val="Style1111"/>
    <w:uiPriority w:val="99"/>
    <w:rsid w:val="00A47B0C"/>
  </w:style>
  <w:style w:type="numbering" w:customStyle="1" w:styleId="Style1211">
    <w:name w:val="Style1211"/>
    <w:uiPriority w:val="99"/>
    <w:rsid w:val="00A47B0C"/>
  </w:style>
  <w:style w:type="numbering" w:customStyle="1" w:styleId="Style1311">
    <w:name w:val="Style1311"/>
    <w:uiPriority w:val="99"/>
    <w:rsid w:val="00A47B0C"/>
  </w:style>
  <w:style w:type="numbering" w:customStyle="1" w:styleId="Style1411">
    <w:name w:val="Style1411"/>
    <w:uiPriority w:val="99"/>
    <w:rsid w:val="00A47B0C"/>
  </w:style>
  <w:style w:type="numbering" w:customStyle="1" w:styleId="Style1511">
    <w:name w:val="Style1511"/>
    <w:uiPriority w:val="99"/>
    <w:rsid w:val="00A47B0C"/>
  </w:style>
  <w:style w:type="numbering" w:customStyle="1" w:styleId="Style1611">
    <w:name w:val="Style1611"/>
    <w:uiPriority w:val="99"/>
    <w:rsid w:val="00A47B0C"/>
  </w:style>
  <w:style w:type="numbering" w:customStyle="1" w:styleId="Style1711">
    <w:name w:val="Style1711"/>
    <w:uiPriority w:val="99"/>
    <w:rsid w:val="00A47B0C"/>
  </w:style>
  <w:style w:type="numbering" w:customStyle="1" w:styleId="Style1811">
    <w:name w:val="Style1811"/>
    <w:uiPriority w:val="99"/>
    <w:rsid w:val="00A47B0C"/>
  </w:style>
  <w:style w:type="numbering" w:customStyle="1" w:styleId="Style1911">
    <w:name w:val="Style1911"/>
    <w:uiPriority w:val="99"/>
    <w:rsid w:val="00A47B0C"/>
  </w:style>
  <w:style w:type="numbering" w:customStyle="1" w:styleId="Style2011">
    <w:name w:val="Style2011"/>
    <w:uiPriority w:val="99"/>
    <w:rsid w:val="00A47B0C"/>
  </w:style>
  <w:style w:type="numbering" w:customStyle="1" w:styleId="Style2111">
    <w:name w:val="Style2111"/>
    <w:uiPriority w:val="99"/>
    <w:rsid w:val="00A47B0C"/>
  </w:style>
  <w:style w:type="numbering" w:customStyle="1" w:styleId="Style2211">
    <w:name w:val="Style2211"/>
    <w:uiPriority w:val="99"/>
    <w:rsid w:val="00A47B0C"/>
  </w:style>
  <w:style w:type="numbering" w:customStyle="1" w:styleId="Style2311">
    <w:name w:val="Style2311"/>
    <w:uiPriority w:val="99"/>
    <w:rsid w:val="00A47B0C"/>
  </w:style>
  <w:style w:type="numbering" w:customStyle="1" w:styleId="Style2411">
    <w:name w:val="Style2411"/>
    <w:uiPriority w:val="99"/>
    <w:rsid w:val="00A47B0C"/>
  </w:style>
  <w:style w:type="numbering" w:customStyle="1" w:styleId="Style2511">
    <w:name w:val="Style2511"/>
    <w:uiPriority w:val="99"/>
    <w:rsid w:val="00A47B0C"/>
  </w:style>
  <w:style w:type="numbering" w:customStyle="1" w:styleId="Style521">
    <w:name w:val="Style521"/>
    <w:uiPriority w:val="99"/>
    <w:rsid w:val="00A47B0C"/>
    <w:pPr>
      <w:numPr>
        <w:numId w:val="28"/>
      </w:numPr>
    </w:pPr>
  </w:style>
  <w:style w:type="numbering" w:customStyle="1" w:styleId="Style5211">
    <w:name w:val="Style5211"/>
    <w:uiPriority w:val="99"/>
    <w:rsid w:val="00A47B0C"/>
  </w:style>
  <w:style w:type="paragraph" w:styleId="PlainText">
    <w:name w:val="Plain Text"/>
    <w:basedOn w:val="Normal"/>
    <w:link w:val="PlainTextChar"/>
    <w:uiPriority w:val="99"/>
    <w:rsid w:val="00FE59CA"/>
    <w:pPr>
      <w:spacing w:after="0" w:line="240" w:lineRule="auto"/>
    </w:pPr>
    <w:rPr>
      <w:rFonts w:ascii="Courier New" w:eastAsia="Times New Roman" w:hAnsi="Courier New" w:cs="Angsana New"/>
      <w:sz w:val="20"/>
      <w:szCs w:val="24"/>
      <w:lang w:val="hr-HR" w:eastAsia="de-DE"/>
    </w:rPr>
  </w:style>
  <w:style w:type="character" w:customStyle="1" w:styleId="PlainTextChar">
    <w:name w:val="Plain Text Char"/>
    <w:basedOn w:val="DefaultParagraphFont"/>
    <w:link w:val="PlainText"/>
    <w:uiPriority w:val="99"/>
    <w:rsid w:val="00FE59CA"/>
    <w:rPr>
      <w:rFonts w:ascii="Courier New" w:eastAsia="Times New Roman" w:hAnsi="Courier New" w:cs="Angsana New"/>
      <w:sz w:val="20"/>
      <w:szCs w:val="24"/>
      <w:lang w:val="hr-HR" w:eastAsia="de-DE"/>
    </w:rPr>
  </w:style>
  <w:style w:type="character" w:customStyle="1" w:styleId="copied">
    <w:name w:val="copied"/>
    <w:basedOn w:val="DefaultParagraphFont"/>
    <w:rsid w:val="00FD38C0"/>
  </w:style>
  <w:style w:type="character" w:customStyle="1" w:styleId="apple-style-span">
    <w:name w:val="apple-style-span"/>
    <w:basedOn w:val="DefaultParagraphFont"/>
    <w:rsid w:val="00B24F7A"/>
  </w:style>
  <w:style w:type="paragraph" w:styleId="Bibliography">
    <w:name w:val="Bibliography"/>
    <w:basedOn w:val="Normal"/>
    <w:next w:val="Normal"/>
    <w:uiPriority w:val="37"/>
    <w:unhideWhenUsed/>
    <w:rsid w:val="00A35B48"/>
    <w:rPr>
      <w:rFonts w:ascii="Calibri" w:eastAsia="Calibri" w:hAnsi="Calibri" w:cs="Arial"/>
    </w:rPr>
  </w:style>
  <w:style w:type="character" w:customStyle="1" w:styleId="textexposedshow">
    <w:name w:val="text_exposed_show"/>
    <w:basedOn w:val="DefaultParagraphFont"/>
    <w:rsid w:val="001F0365"/>
    <w:rPr>
      <w:rFonts w:cs="Times New Roman"/>
    </w:rPr>
  </w:style>
  <w:style w:type="character" w:customStyle="1" w:styleId="Heading3Char1">
    <w:name w:val="Heading 3 Char1"/>
    <w:basedOn w:val="DefaultParagraphFont"/>
    <w:rsid w:val="00745F4C"/>
    <w:rPr>
      <w:rFonts w:ascii="Arial Narrow" w:eastAsia="Times New Roman" w:hAnsi="Arial Narrow" w:cs="Arial Narrow"/>
      <w:b/>
      <w:bCs/>
      <w:sz w:val="24"/>
      <w:szCs w:val="24"/>
    </w:rPr>
  </w:style>
  <w:style w:type="character" w:customStyle="1" w:styleId="NormalWebChar1">
    <w:name w:val="Normal (Web) Char1"/>
    <w:aliases w:val="Normal (Web) Char Char"/>
    <w:basedOn w:val="DefaultParagraphFont"/>
    <w:rsid w:val="00745F4C"/>
    <w:rPr>
      <w:rFonts w:ascii="Times New Roman" w:eastAsia="Times New Roman" w:hAnsi="Times New Roman" w:cs="Times New Roman"/>
      <w:sz w:val="24"/>
      <w:szCs w:val="24"/>
      <w:lang w:val="it-IT" w:eastAsia="it-IT"/>
    </w:rPr>
  </w:style>
  <w:style w:type="paragraph" w:customStyle="1" w:styleId="Style12ptJustifiedLinespacing15lines">
    <w:name w:val="Style 12 pt Justified Line spacing:  1.5 lines"/>
    <w:basedOn w:val="Normal"/>
    <w:rsid w:val="00745F4C"/>
    <w:pPr>
      <w:autoSpaceDE w:val="0"/>
      <w:autoSpaceDN w:val="0"/>
      <w:spacing w:after="0" w:line="360" w:lineRule="auto"/>
      <w:jc w:val="both"/>
    </w:pPr>
    <w:rPr>
      <w:rFonts w:ascii="Times New Roman" w:eastAsia="Times New Roman" w:hAnsi="Times New Roman" w:cs="Times New Roman"/>
      <w:sz w:val="24"/>
      <w:szCs w:val="20"/>
    </w:rPr>
  </w:style>
  <w:style w:type="paragraph" w:customStyle="1" w:styleId="msonospacing0">
    <w:name w:val="msonospacing"/>
    <w:rsid w:val="003E2C11"/>
    <w:pPr>
      <w:suppressAutoHyphens/>
      <w:spacing w:after="0" w:line="240" w:lineRule="auto"/>
    </w:pPr>
    <w:rPr>
      <w:rFonts w:ascii="Times New Roman" w:eastAsia="Times New Roman" w:hAnsi="Times New Roman" w:cs="Times New Roman"/>
      <w:sz w:val="24"/>
      <w:szCs w:val="24"/>
      <w:lang w:val="en-IN" w:eastAsia="zh-CN"/>
    </w:rPr>
  </w:style>
  <w:style w:type="paragraph" w:customStyle="1" w:styleId="Title2">
    <w:name w:val="Title 2"/>
    <w:basedOn w:val="Normal"/>
    <w:uiPriority w:val="10"/>
    <w:qFormat/>
    <w:rsid w:val="00670837"/>
    <w:pPr>
      <w:spacing w:after="0" w:line="480" w:lineRule="auto"/>
      <w:jc w:val="center"/>
    </w:pPr>
    <w:rPr>
      <w:kern w:val="24"/>
      <w:sz w:val="24"/>
      <w:szCs w:val="24"/>
      <w:lang w:eastAsia="ja-JP"/>
    </w:rPr>
  </w:style>
  <w:style w:type="paragraph" w:customStyle="1" w:styleId="Affiliation">
    <w:name w:val="Affiliation"/>
    <w:qFormat/>
    <w:rsid w:val="008B2E0B"/>
    <w:pPr>
      <w:spacing w:after="0" w:line="240" w:lineRule="auto"/>
      <w:jc w:val="center"/>
    </w:pPr>
    <w:rPr>
      <w:rFonts w:ascii="Times New Roman" w:eastAsia="SimSun" w:hAnsi="Times New Roman" w:cs="Times New Roman"/>
      <w:sz w:val="20"/>
      <w:szCs w:val="20"/>
    </w:rPr>
  </w:style>
  <w:style w:type="paragraph" w:customStyle="1" w:styleId="Author">
    <w:name w:val="Author"/>
    <w:qFormat/>
    <w:rsid w:val="008B2E0B"/>
    <w:pPr>
      <w:spacing w:before="360" w:after="40" w:line="240" w:lineRule="auto"/>
      <w:jc w:val="center"/>
    </w:pPr>
    <w:rPr>
      <w:rFonts w:ascii="Times New Roman" w:eastAsia="SimSun" w:hAnsi="Times New Roman" w:cs="Times New Roman"/>
      <w:noProof/>
    </w:rPr>
  </w:style>
  <w:style w:type="paragraph" w:customStyle="1" w:styleId="Text">
    <w:name w:val="Text"/>
    <w:basedOn w:val="Normal"/>
    <w:rsid w:val="00E57DB0"/>
    <w:pPr>
      <w:widowControl w:val="0"/>
      <w:spacing w:after="0" w:line="252" w:lineRule="auto"/>
      <w:ind w:firstLine="240"/>
      <w:jc w:val="both"/>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981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0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81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81085"/>
    <w:rPr>
      <w:rFonts w:ascii="Arial" w:eastAsia="Times New Roman" w:hAnsi="Arial" w:cs="Arial"/>
      <w:vanish/>
      <w:sz w:val="16"/>
      <w:szCs w:val="16"/>
    </w:rPr>
  </w:style>
  <w:style w:type="paragraph" w:customStyle="1" w:styleId="titl">
    <w:name w:val="tit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
    <w:name w:val="a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981085"/>
  </w:style>
  <w:style w:type="character" w:customStyle="1" w:styleId="metadate">
    <w:name w:val="meta_date"/>
    <w:basedOn w:val="DefaultParagraphFont"/>
    <w:rsid w:val="00981085"/>
  </w:style>
  <w:style w:type="character" w:customStyle="1" w:styleId="metacategories">
    <w:name w:val="meta_categories"/>
    <w:basedOn w:val="DefaultParagraphFont"/>
    <w:rsid w:val="00981085"/>
  </w:style>
  <w:style w:type="character" w:customStyle="1" w:styleId="metacomments">
    <w:name w:val="meta_comments"/>
    <w:basedOn w:val="DefaultParagraphFont"/>
    <w:rsid w:val="00981085"/>
  </w:style>
  <w:style w:type="character" w:customStyle="1" w:styleId="metaedit">
    <w:name w:val="meta_edit"/>
    <w:basedOn w:val="DefaultParagraphFont"/>
    <w:rsid w:val="00981085"/>
  </w:style>
  <w:style w:type="paragraph" w:customStyle="1" w:styleId="crayon">
    <w:name w:val="cray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981085"/>
    <w:rPr>
      <w:sz w:val="16"/>
      <w:szCs w:val="16"/>
    </w:rPr>
  </w:style>
  <w:style w:type="paragraph" w:styleId="CommentText">
    <w:name w:val="annotation text"/>
    <w:basedOn w:val="Normal"/>
    <w:link w:val="CommentTextChar"/>
    <w:uiPriority w:val="99"/>
    <w:unhideWhenUsed/>
    <w:rsid w:val="0098108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81085"/>
    <w:rPr>
      <w:rFonts w:eastAsiaTheme="minorHAnsi"/>
      <w:sz w:val="20"/>
      <w:szCs w:val="20"/>
    </w:rPr>
  </w:style>
  <w:style w:type="paragraph" w:styleId="CommentSubject">
    <w:name w:val="annotation subject"/>
    <w:basedOn w:val="CommentText"/>
    <w:next w:val="CommentText"/>
    <w:link w:val="CommentSubjectChar"/>
    <w:uiPriority w:val="99"/>
    <w:unhideWhenUsed/>
    <w:rsid w:val="00981085"/>
    <w:rPr>
      <w:b/>
      <w:bCs/>
    </w:rPr>
  </w:style>
  <w:style w:type="character" w:customStyle="1" w:styleId="CommentSubjectChar">
    <w:name w:val="Comment Subject Char"/>
    <w:basedOn w:val="CommentTextChar"/>
    <w:link w:val="CommentSubject"/>
    <w:uiPriority w:val="99"/>
    <w:rsid w:val="00981085"/>
    <w:rPr>
      <w:rFonts w:eastAsiaTheme="minorHAnsi"/>
      <w:b/>
      <w:bCs/>
      <w:sz w:val="20"/>
      <w:szCs w:val="20"/>
    </w:rPr>
  </w:style>
  <w:style w:type="character" w:customStyle="1" w:styleId="toctoggle">
    <w:name w:val="toctoggle"/>
    <w:basedOn w:val="DefaultParagraphFont"/>
    <w:rsid w:val="00981085"/>
  </w:style>
  <w:style w:type="character" w:customStyle="1" w:styleId="tocnumber">
    <w:name w:val="tocnumber"/>
    <w:basedOn w:val="DefaultParagraphFont"/>
    <w:rsid w:val="00981085"/>
  </w:style>
  <w:style w:type="character" w:customStyle="1" w:styleId="toctext">
    <w:name w:val="toctext"/>
    <w:basedOn w:val="DefaultParagraphFont"/>
    <w:rsid w:val="00981085"/>
  </w:style>
  <w:style w:type="paragraph" w:customStyle="1" w:styleId="tipsy">
    <w:name w:val="tips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98108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98108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981085"/>
    <w:pPr>
      <w:pBdr>
        <w:top w:val="single" w:sz="6" w:space="0" w:color="CCCCCC"/>
        <w:left w:val="single" w:sz="6" w:space="0" w:color="CCCCCC"/>
        <w:bottom w:val="single" w:sz="6" w:space="0" w:color="CCCCCC"/>
        <w:right w:val="single" w:sz="6" w:space="0" w:color="CCCCCC"/>
      </w:pBdr>
      <w:shd w:val="clear" w:color="auto" w:fill="FFFFFF"/>
      <w:spacing w:before="16"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981085"/>
    <w:pPr>
      <w:spacing w:before="15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981085"/>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98108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98108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981085"/>
    <w:pPr>
      <w:spacing w:after="0" w:line="240" w:lineRule="auto"/>
    </w:pPr>
    <w:rPr>
      <w:rFonts w:ascii="Times New Roman" w:eastAsia="Times New Roman" w:hAnsi="Times New Roman" w:cs="Times New Roman"/>
      <w:sz w:val="16"/>
      <w:szCs w:val="16"/>
    </w:rPr>
  </w:style>
  <w:style w:type="paragraph" w:customStyle="1" w:styleId="rtflipped">
    <w:name w:val="rtflippe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981085"/>
    <w:pPr>
      <w:spacing w:after="100" w:afterAutospacing="1" w:line="240" w:lineRule="auto"/>
      <w:ind w:right="-110"/>
    </w:pPr>
    <w:rPr>
      <w:rFonts w:ascii="Times New Roman" w:eastAsia="Times New Roman" w:hAnsi="Times New Roman" w:cs="Times New Roman"/>
      <w:sz w:val="24"/>
      <w:szCs w:val="24"/>
    </w:rPr>
  </w:style>
  <w:style w:type="paragraph" w:customStyle="1" w:styleId="rttarget">
    <w:name w:val="rttarget"/>
    <w:basedOn w:val="Normal"/>
    <w:rsid w:val="0098108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81085"/>
    <w:pPr>
      <w:spacing w:after="0" w:line="240" w:lineRule="auto"/>
      <w:ind w:right="-16"/>
    </w:pPr>
    <w:rPr>
      <w:rFonts w:ascii="Times New Roman" w:eastAsia="Times New Roman" w:hAnsi="Times New Roman" w:cs="Times New Roman"/>
      <w:sz w:val="24"/>
      <w:szCs w:val="24"/>
    </w:rPr>
  </w:style>
  <w:style w:type="paragraph" w:customStyle="1" w:styleId="suggestions-special">
    <w:name w:val="suggestions-special"/>
    <w:basedOn w:val="Normal"/>
    <w:rsid w:val="0098108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8108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8108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8108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98108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8108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81085"/>
    <w:pPr>
      <w:spacing w:before="100" w:beforeAutospacing="1" w:after="100" w:afterAutospacing="1" w:line="391"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8108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9810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981085"/>
    <w:pPr>
      <w:spacing w:before="31" w:after="100" w:afterAutospacing="1" w:line="240" w:lineRule="auto"/>
      <w:ind w:left="47"/>
    </w:pPr>
    <w:rPr>
      <w:rFonts w:ascii="Times New Roman" w:eastAsia="Times New Roman" w:hAnsi="Times New Roman" w:cs="Times New Roman"/>
      <w:sz w:val="24"/>
      <w:szCs w:val="24"/>
    </w:rPr>
  </w:style>
  <w:style w:type="paragraph" w:customStyle="1" w:styleId="mw-fullscreen-overlay">
    <w:name w:val="mw-fullscreen-overlay"/>
    <w:basedOn w:val="Normal"/>
    <w:rsid w:val="0098108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98108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98108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98108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98108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rPr>
  </w:style>
  <w:style w:type="paragraph" w:customStyle="1" w:styleId="alert-message">
    <w:name w:val="alert-message"/>
    <w:basedOn w:val="Normal"/>
    <w:rsid w:val="00981085"/>
    <w:pPr>
      <w:spacing w:before="100" w:beforeAutospacing="1" w:after="100" w:afterAutospacing="1" w:line="240" w:lineRule="auto"/>
      <w:jc w:val="center"/>
    </w:pPr>
    <w:rPr>
      <w:rFonts w:ascii="Times New Roman" w:eastAsia="Times New Roman" w:hAnsi="Times New Roman" w:cs="Times New Roman"/>
    </w:rPr>
  </w:style>
  <w:style w:type="paragraph" w:customStyle="1" w:styleId="alert-buttons-container">
    <w:name w:val="alert-buttons-container"/>
    <w:basedOn w:val="Normal"/>
    <w:rsid w:val="009810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98108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98108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8108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98108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98108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98108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98108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8108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8108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98108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98108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981085"/>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98108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98108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98108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981085"/>
    <w:pPr>
      <w:spacing w:before="78" w:after="78" w:line="240" w:lineRule="auto"/>
      <w:ind w:left="78" w:right="78"/>
    </w:pPr>
    <w:rPr>
      <w:rFonts w:ascii="Times New Roman" w:eastAsia="Times New Roman" w:hAnsi="Times New Roman" w:cs="Times New Roman"/>
      <w:sz w:val="36"/>
      <w:szCs w:val="36"/>
    </w:rPr>
  </w:style>
  <w:style w:type="paragraph" w:customStyle="1" w:styleId="uls-title">
    <w:name w:val="uls-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9810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981085"/>
    <w:rPr>
      <w:vanish/>
      <w:webHidden w:val="0"/>
      <w:specVanish w:val="0"/>
    </w:rPr>
  </w:style>
  <w:style w:type="character" w:customStyle="1" w:styleId="texhtml">
    <w:name w:val="texhtml"/>
    <w:basedOn w:val="DefaultParagraphFont"/>
    <w:rsid w:val="00981085"/>
    <w:rPr>
      <w:rFonts w:ascii="Times New Roman" w:hAnsi="Times New Roman" w:cs="Times New Roman" w:hint="default"/>
      <w:sz w:val="28"/>
      <w:szCs w:val="28"/>
    </w:rPr>
  </w:style>
  <w:style w:type="character" w:customStyle="1" w:styleId="mw-geshi">
    <w:name w:val="mw-geshi"/>
    <w:basedOn w:val="DefaultParagraphFont"/>
    <w:rsid w:val="00981085"/>
    <w:rPr>
      <w:rFonts w:ascii="Courier New" w:hAnsi="Courier New" w:cs="Courier New" w:hint="default"/>
    </w:rPr>
  </w:style>
  <w:style w:type="paragraph" w:customStyle="1" w:styleId="tipsy-arrow1">
    <w:name w:val="tipsy-arrow1"/>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2">
    <w:name w:val="tipsy-arrow2"/>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3">
    <w:name w:val="tipsy-arrow3"/>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981085"/>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981085"/>
    <w:pPr>
      <w:spacing w:after="23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981085"/>
    <w:pPr>
      <w:spacing w:after="15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981085"/>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981085"/>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981085"/>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981085"/>
    <w:pPr>
      <w:spacing w:before="100" w:beforeAutospacing="1" w:after="100" w:afterAutospacing="1" w:line="240" w:lineRule="auto"/>
      <w:ind w:left="-501"/>
    </w:pPr>
    <w:rPr>
      <w:rFonts w:ascii="Times New Roman" w:eastAsia="Times New Roman" w:hAnsi="Times New Roman" w:cs="Times New Roman"/>
      <w:sz w:val="24"/>
      <w:szCs w:val="24"/>
    </w:rPr>
  </w:style>
  <w:style w:type="paragraph" w:customStyle="1" w:styleId="filterinput1">
    <w:name w:val="filterinput1"/>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filtersuggestion1">
    <w:name w:val="filtersuggestion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uls-settings-trigger1">
    <w:name w:val="uls-settings-trigge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981085"/>
    <w:pPr>
      <w:spacing w:before="47"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98108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9810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8108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810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981085"/>
    <w:pPr>
      <w:spacing w:after="100" w:afterAutospacing="1" w:line="240" w:lineRule="auto"/>
      <w:ind w:left="-548"/>
    </w:pPr>
    <w:rPr>
      <w:rFonts w:ascii="Times New Roman" w:eastAsia="Times New Roman" w:hAnsi="Times New Roman" w:cs="Times New Roman"/>
      <w:sz w:val="24"/>
      <w:szCs w:val="24"/>
    </w:rPr>
  </w:style>
  <w:style w:type="paragraph" w:customStyle="1" w:styleId="navbox-title1">
    <w:name w:val="navbox-title1"/>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8108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98108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81085"/>
    <w:pPr>
      <w:spacing w:before="63" w:after="63" w:line="240" w:lineRule="auto"/>
      <w:ind w:left="63" w:right="63"/>
    </w:pPr>
    <w:rPr>
      <w:rFonts w:ascii="Times New Roman" w:eastAsia="Times New Roman" w:hAnsi="Times New Roman" w:cs="Times New Roman"/>
      <w:sz w:val="24"/>
      <w:szCs w:val="24"/>
    </w:rPr>
  </w:style>
  <w:style w:type="paragraph" w:customStyle="1" w:styleId="tmbox1">
    <w:name w:val="tmbox1"/>
    <w:basedOn w:val="Normal"/>
    <w:rsid w:val="00981085"/>
    <w:pPr>
      <w:spacing w:before="31" w:after="31" w:line="240" w:lineRule="auto"/>
    </w:pPr>
    <w:rPr>
      <w:rFonts w:ascii="Times New Roman" w:eastAsia="Times New Roman" w:hAnsi="Times New Roman" w:cs="Times New Roman"/>
      <w:sz w:val="24"/>
      <w:szCs w:val="24"/>
    </w:rPr>
  </w:style>
  <w:style w:type="paragraph" w:customStyle="1" w:styleId="mbox-image1">
    <w:name w:val="mbox-imag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98108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981085"/>
    <w:rPr>
      <w:rFonts w:ascii="Times New Roman" w:hAnsi="Times New Roman" w:cs="Times New Roman" w:hint="default"/>
      <w:sz w:val="24"/>
      <w:szCs w:val="24"/>
    </w:rPr>
  </w:style>
  <w:style w:type="paragraph" w:customStyle="1" w:styleId="letterhead1">
    <w:name w:val="letterhead1"/>
    <w:basedOn w:val="Normal"/>
    <w:rsid w:val="0098108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editsection1">
    <w:name w:val="mw-editsection1"/>
    <w:basedOn w:val="DefaultParagraphFont"/>
    <w:rsid w:val="00981085"/>
  </w:style>
  <w:style w:type="character" w:customStyle="1" w:styleId="flagicon">
    <w:name w:val="flagicon"/>
    <w:basedOn w:val="DefaultParagraphFont"/>
    <w:rsid w:val="00981085"/>
  </w:style>
  <w:style w:type="paragraph" w:customStyle="1" w:styleId="wp-caption-text">
    <w:name w:val="wp-caption-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981085"/>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uthor0">
    <w:name w:val="author"/>
    <w:basedOn w:val="DefaultParagraphFont"/>
    <w:rsid w:val="00981085"/>
  </w:style>
  <w:style w:type="character" w:customStyle="1" w:styleId="a-color-secondary">
    <w:name w:val="a-color-secondary"/>
    <w:basedOn w:val="DefaultParagraphFont"/>
    <w:rsid w:val="00981085"/>
  </w:style>
  <w:style w:type="character" w:customStyle="1" w:styleId="a-size-large">
    <w:name w:val="a-size-large"/>
    <w:basedOn w:val="DefaultParagraphFont"/>
    <w:rsid w:val="00981085"/>
  </w:style>
  <w:style w:type="paragraph" w:customStyle="1" w:styleId="ParaAttribute3">
    <w:name w:val="ParaAttribute3"/>
    <w:rsid w:val="00BE7905"/>
    <w:pPr>
      <w:widowControl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BE7905"/>
    <w:rPr>
      <w:rFonts w:ascii="Times New Roman" w:eastAsia="Times New Roman" w:hAnsi="Times New Roman" w:cs="Times New Roman" w:hint="default"/>
      <w:b/>
      <w:bCs w:val="0"/>
      <w:i/>
      <w:iCs w:val="0"/>
      <w:sz w:val="24"/>
    </w:rPr>
  </w:style>
  <w:style w:type="table" w:styleId="LightGrid-Accent3">
    <w:name w:val="Light Grid Accent 3"/>
    <w:basedOn w:val="TableNormal"/>
    <w:uiPriority w:val="62"/>
    <w:rsid w:val="00F174CA"/>
    <w:pPr>
      <w:spacing w:after="0" w:line="240" w:lineRule="auto"/>
    </w:pPr>
    <w:rPr>
      <w:rFonts w:eastAsiaTheme="minorHAnsi"/>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1Char">
    <w:name w:val="Heading 2 Char1 Char"/>
    <w:basedOn w:val="DefaultParagraphFont"/>
    <w:rsid w:val="0088537B"/>
    <w:rPr>
      <w:rFonts w:ascii="Arial" w:hAnsi="Arial" w:cs="Arial"/>
      <w:b/>
      <w:bCs/>
      <w:i/>
      <w:iCs/>
      <w:sz w:val="28"/>
      <w:szCs w:val="28"/>
    </w:rPr>
  </w:style>
  <w:style w:type="table" w:customStyle="1" w:styleId="SombreadoClaro-Cor11">
    <w:name w:val="Sombreado Claro - Cor 11"/>
    <w:basedOn w:val="TableNormal"/>
    <w:uiPriority w:val="60"/>
    <w:rsid w:val="00D535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
    <w:name w:val="Pa2"/>
    <w:basedOn w:val="Normal"/>
    <w:next w:val="Normal"/>
    <w:uiPriority w:val="99"/>
    <w:rsid w:val="00731FCD"/>
    <w:pPr>
      <w:widowControl w:val="0"/>
      <w:autoSpaceDE w:val="0"/>
      <w:autoSpaceDN w:val="0"/>
      <w:adjustRightInd w:val="0"/>
      <w:spacing w:after="0" w:line="181" w:lineRule="atLeast"/>
    </w:pPr>
    <w:rPr>
      <w:rFonts w:ascii="Times New Roman" w:eastAsia="SimSun" w:hAnsi="Times New Roman" w:cs="Times New Roman"/>
      <w:sz w:val="24"/>
      <w:szCs w:val="24"/>
      <w:lang w:eastAsia="zh-CN"/>
    </w:rPr>
  </w:style>
  <w:style w:type="character" w:customStyle="1" w:styleId="A10">
    <w:name w:val="A10"/>
    <w:uiPriority w:val="99"/>
    <w:rsid w:val="00741EEB"/>
    <w:rPr>
      <w:rFonts w:cs="Myriad Pro"/>
      <w:color w:val="000000"/>
      <w:sz w:val="18"/>
      <w:szCs w:val="18"/>
    </w:rPr>
  </w:style>
  <w:style w:type="character" w:customStyle="1" w:styleId="profiletweet-screennameu-inlineblocku-dir">
    <w:name w:val="profiletweet-screenname u-inlineblock u-dir"/>
    <w:basedOn w:val="DefaultParagraphFont"/>
    <w:rsid w:val="00741EEB"/>
  </w:style>
  <w:style w:type="character" w:customStyle="1" w:styleId="at">
    <w:name w:val="at"/>
    <w:basedOn w:val="DefaultParagraphFont"/>
    <w:rsid w:val="00741EEB"/>
  </w:style>
  <w:style w:type="character" w:customStyle="1" w:styleId="u-pullleft">
    <w:name w:val="u-pullleft"/>
    <w:basedOn w:val="DefaultParagraphFont"/>
    <w:rsid w:val="00741EEB"/>
  </w:style>
  <w:style w:type="character" w:customStyle="1" w:styleId="Heading8Char">
    <w:name w:val="Heading 8 Char"/>
    <w:basedOn w:val="DefaultParagraphFont"/>
    <w:link w:val="Heading8"/>
    <w:uiPriority w:val="9"/>
    <w:rsid w:val="007B213D"/>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7B213D"/>
    <w:rPr>
      <w:rFonts w:ascii="Courier New" w:eastAsia="Times New Roman" w:hAnsi="Courier New" w:cs="Courier New"/>
      <w:sz w:val="24"/>
      <w:szCs w:val="24"/>
    </w:rPr>
  </w:style>
  <w:style w:type="character" w:customStyle="1" w:styleId="Heading9Char">
    <w:name w:val="Heading 9 Char"/>
    <w:basedOn w:val="DefaultParagraphFont"/>
    <w:link w:val="Heading9"/>
    <w:uiPriority w:val="9"/>
    <w:rsid w:val="007B213D"/>
    <w:rPr>
      <w:rFonts w:ascii="Cambria" w:eastAsia="Times New Roman" w:hAnsi="Cambria" w:cs="Times New Roman"/>
      <w:i/>
      <w:iCs/>
      <w:color w:val="404040"/>
      <w:sz w:val="20"/>
      <w:szCs w:val="20"/>
    </w:rPr>
  </w:style>
  <w:style w:type="paragraph" w:styleId="DocumentMap">
    <w:name w:val="Document Map"/>
    <w:basedOn w:val="Normal"/>
    <w:link w:val="DocumentMapChar"/>
    <w:rsid w:val="007B213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7B213D"/>
    <w:rPr>
      <w:rFonts w:ascii="Tahoma" w:eastAsia="Times New Roman" w:hAnsi="Tahoma" w:cs="Tahoma"/>
      <w:sz w:val="20"/>
      <w:szCs w:val="20"/>
      <w:shd w:val="clear" w:color="auto" w:fill="000080"/>
    </w:rPr>
  </w:style>
  <w:style w:type="paragraph" w:styleId="BlockText">
    <w:name w:val="Block Text"/>
    <w:basedOn w:val="Normal"/>
    <w:rsid w:val="007B213D"/>
    <w:pPr>
      <w:widowControl w:val="0"/>
      <w:autoSpaceDE w:val="0"/>
      <w:autoSpaceDN w:val="0"/>
      <w:adjustRightInd w:val="0"/>
      <w:spacing w:after="0" w:line="240" w:lineRule="auto"/>
      <w:ind w:left="2160" w:right="288"/>
      <w:jc w:val="both"/>
    </w:pPr>
    <w:rPr>
      <w:rFonts w:ascii="Courier New" w:eastAsia="Times New Roman" w:hAnsi="Courier New" w:cs="Courier New"/>
      <w:i/>
      <w:iCs/>
      <w:sz w:val="24"/>
      <w:szCs w:val="24"/>
      <w:lang w:val="en-GB"/>
    </w:rPr>
  </w:style>
  <w:style w:type="paragraph" w:customStyle="1" w:styleId="paratext">
    <w:name w:val="paratext"/>
    <w:basedOn w:val="Normal"/>
    <w:rsid w:val="0080559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rmalindent0">
    <w:name w:val="msonormalindent"/>
    <w:basedOn w:val="Normal"/>
    <w:uiPriority w:val="99"/>
    <w:rsid w:val="008E3E88"/>
    <w:pPr>
      <w:spacing w:after="0" w:line="240" w:lineRule="auto"/>
      <w:ind w:left="708"/>
    </w:pPr>
    <w:rPr>
      <w:rFonts w:ascii="Times New Roman" w:eastAsia="Times New Roman" w:hAnsi="Times New Roman" w:cs="Times New Roman"/>
      <w:b/>
      <w:bCs/>
      <w:sz w:val="24"/>
      <w:szCs w:val="24"/>
      <w:lang w:val="tr-TR" w:eastAsia="tr-TR"/>
    </w:rPr>
  </w:style>
  <w:style w:type="character" w:customStyle="1" w:styleId="AltbilgiChar1">
    <w:name w:val="Altbilgi Char1"/>
    <w:basedOn w:val="DefaultParagraphFont"/>
    <w:uiPriority w:val="99"/>
    <w:semiHidden/>
    <w:rsid w:val="008E3E88"/>
  </w:style>
  <w:style w:type="character" w:customStyle="1" w:styleId="FooterChar1">
    <w:name w:val="Footer Char1"/>
    <w:uiPriority w:val="99"/>
    <w:semiHidden/>
    <w:rsid w:val="008E3E88"/>
    <w:rPr>
      <w:lang w:eastAsia="en-US"/>
    </w:rPr>
  </w:style>
  <w:style w:type="character" w:customStyle="1" w:styleId="AklamaKonusuChar1">
    <w:name w:val="Açıklama Konusu Char1"/>
    <w:basedOn w:val="CommentTextChar"/>
    <w:uiPriority w:val="99"/>
    <w:semiHidden/>
    <w:rsid w:val="008E3E88"/>
    <w:rPr>
      <w:rFonts w:ascii="Calibri" w:eastAsiaTheme="minorHAnsi" w:hAnsi="Calibri" w:cs="Calibri"/>
      <w:b/>
      <w:bCs/>
      <w:sz w:val="20"/>
      <w:szCs w:val="20"/>
    </w:rPr>
  </w:style>
  <w:style w:type="character" w:customStyle="1" w:styleId="CommentSubjectChar1">
    <w:name w:val="Comment Subject Char1"/>
    <w:uiPriority w:val="99"/>
    <w:semiHidden/>
    <w:rsid w:val="008E3E88"/>
    <w:rPr>
      <w:rFonts w:ascii="Calibri" w:hAnsi="Calibri" w:cs="Calibri"/>
      <w:b/>
      <w:bCs/>
      <w:sz w:val="20"/>
      <w:szCs w:val="20"/>
      <w:lang w:eastAsia="en-US"/>
    </w:rPr>
  </w:style>
  <w:style w:type="paragraph" w:customStyle="1" w:styleId="3-normalyaz">
    <w:name w:val="3-normalyaz"/>
    <w:basedOn w:val="Normal"/>
    <w:uiPriority w:val="99"/>
    <w:rsid w:val="008E3E8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
    <w:name w:val="Gövde metni_"/>
    <w:link w:val="Gvdemetni0"/>
    <w:uiPriority w:val="99"/>
    <w:locked/>
    <w:rsid w:val="008E3E88"/>
    <w:rPr>
      <w:sz w:val="23"/>
      <w:szCs w:val="23"/>
      <w:shd w:val="clear" w:color="auto" w:fill="FFFFFF"/>
    </w:rPr>
  </w:style>
  <w:style w:type="paragraph" w:customStyle="1" w:styleId="Gvdemetni0">
    <w:name w:val="Gövde metni"/>
    <w:basedOn w:val="Normal"/>
    <w:link w:val="Gvdemetni"/>
    <w:uiPriority w:val="99"/>
    <w:rsid w:val="008E3E88"/>
    <w:pPr>
      <w:shd w:val="clear" w:color="auto" w:fill="FFFFFF"/>
      <w:spacing w:before="1320" w:after="0" w:line="614" w:lineRule="exact"/>
      <w:ind w:hanging="400"/>
    </w:pPr>
    <w:rPr>
      <w:sz w:val="23"/>
      <w:szCs w:val="23"/>
    </w:rPr>
  </w:style>
  <w:style w:type="character" w:customStyle="1" w:styleId="Gvdemetni2">
    <w:name w:val="Gövde metni (2)_"/>
    <w:link w:val="Gvdemetni21"/>
    <w:uiPriority w:val="99"/>
    <w:locked/>
    <w:rsid w:val="008E3E88"/>
    <w:rPr>
      <w:b/>
      <w:bCs/>
      <w:sz w:val="23"/>
      <w:szCs w:val="23"/>
      <w:shd w:val="clear" w:color="auto" w:fill="FFFFFF"/>
    </w:rPr>
  </w:style>
  <w:style w:type="paragraph" w:customStyle="1" w:styleId="Gvdemetni21">
    <w:name w:val="Gövde metni (2)1"/>
    <w:basedOn w:val="Normal"/>
    <w:link w:val="Gvdemetni2"/>
    <w:uiPriority w:val="99"/>
    <w:rsid w:val="008E3E88"/>
    <w:pPr>
      <w:shd w:val="clear" w:color="auto" w:fill="FFFFFF"/>
      <w:spacing w:after="120" w:line="240" w:lineRule="atLeast"/>
      <w:jc w:val="center"/>
    </w:pPr>
    <w:rPr>
      <w:b/>
      <w:bCs/>
      <w:sz w:val="23"/>
      <w:szCs w:val="23"/>
    </w:rPr>
  </w:style>
  <w:style w:type="character" w:customStyle="1" w:styleId="GvdemetniKaln">
    <w:name w:val="Gövde metni + Kalın"/>
    <w:uiPriority w:val="99"/>
    <w:rsid w:val="008E3E88"/>
    <w:rPr>
      <w:b/>
      <w:bCs/>
      <w:sz w:val="23"/>
      <w:szCs w:val="23"/>
      <w:shd w:val="clear" w:color="auto" w:fill="FFFFFF"/>
    </w:rPr>
  </w:style>
  <w:style w:type="table" w:customStyle="1" w:styleId="TabloKlavuzu1">
    <w:name w:val="Tablo Kılavuzu1"/>
    <w:uiPriority w:val="59"/>
    <w:rsid w:val="008E3E88"/>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E3E88"/>
    <w:rPr>
      <w:color w:val="000000"/>
      <w:sz w:val="11"/>
      <w:szCs w:val="11"/>
    </w:rPr>
  </w:style>
  <w:style w:type="character" w:customStyle="1" w:styleId="A00">
    <w:name w:val="A0"/>
    <w:uiPriority w:val="99"/>
    <w:rsid w:val="008E3E88"/>
    <w:rPr>
      <w:b/>
      <w:bCs/>
      <w:i/>
      <w:iCs/>
      <w:color w:val="000000"/>
      <w:sz w:val="16"/>
      <w:szCs w:val="16"/>
    </w:rPr>
  </w:style>
  <w:style w:type="paragraph" w:styleId="TableofFigures">
    <w:name w:val="table of figures"/>
    <w:basedOn w:val="Normal"/>
    <w:next w:val="Normal"/>
    <w:uiPriority w:val="99"/>
    <w:rsid w:val="008E3E88"/>
    <w:pPr>
      <w:spacing w:after="0"/>
    </w:pPr>
    <w:rPr>
      <w:rFonts w:ascii="Calibri" w:eastAsia="Calibri" w:hAnsi="Calibri" w:cs="Times New Roman"/>
      <w:sz w:val="24"/>
      <w:szCs w:val="24"/>
      <w:lang w:val="tr-TR"/>
    </w:rPr>
  </w:style>
  <w:style w:type="paragraph" w:customStyle="1" w:styleId="WW-BodyText2">
    <w:name w:val="WW-Body Text 2"/>
    <w:basedOn w:val="Normal"/>
    <w:rsid w:val="00DB2683"/>
    <w:pPr>
      <w:suppressAutoHyphens/>
      <w:spacing w:after="0" w:line="360" w:lineRule="auto"/>
      <w:jc w:val="both"/>
    </w:pPr>
    <w:rPr>
      <w:rFonts w:ascii="Times New Roman" w:eastAsia="Times New Roman" w:hAnsi="Times New Roman" w:cs="Times New Roman"/>
      <w:b/>
      <w:bCs/>
      <w:sz w:val="24"/>
      <w:szCs w:val="24"/>
      <w:lang w:val="en-GB" w:eastAsia="ar-SA"/>
    </w:rPr>
  </w:style>
  <w:style w:type="character" w:customStyle="1" w:styleId="FootnoteReference1">
    <w:name w:val="Footnote Reference1"/>
    <w:basedOn w:val="DefaultParagraphFont"/>
    <w:rsid w:val="006212F6"/>
    <w:rPr>
      <w:rFonts w:cs="Times New Roman"/>
      <w:vertAlign w:val="superscript"/>
    </w:rPr>
  </w:style>
  <w:style w:type="paragraph" w:customStyle="1" w:styleId="Tabletext-left">
    <w:name w:val="Table text - left"/>
    <w:basedOn w:val="Normal"/>
    <w:rsid w:val="006212F6"/>
    <w:pPr>
      <w:tabs>
        <w:tab w:val="right" w:pos="7920"/>
      </w:tabs>
      <w:suppressAutoHyphens/>
      <w:spacing w:after="0" w:line="264" w:lineRule="auto"/>
    </w:pPr>
    <w:rPr>
      <w:rFonts w:ascii="Times New Roman" w:eastAsia="Times New Roman" w:hAnsi="Times New Roman" w:cs="Times New Roman"/>
      <w:sz w:val="21"/>
      <w:szCs w:val="20"/>
      <w:lang w:eastAsia="ar-SA"/>
    </w:rPr>
  </w:style>
  <w:style w:type="paragraph" w:customStyle="1" w:styleId="Source">
    <w:name w:val="Source"/>
    <w:basedOn w:val="Normal"/>
    <w:rsid w:val="006212F6"/>
    <w:pPr>
      <w:suppressAutoHyphens/>
      <w:spacing w:after="0" w:line="264" w:lineRule="auto"/>
      <w:ind w:left="360" w:hanging="360"/>
      <w:jc w:val="both"/>
    </w:pPr>
    <w:rPr>
      <w:rFonts w:ascii="Times New Roman" w:eastAsia="Times New Roman" w:hAnsi="Times New Roman" w:cs="Times New Roman"/>
      <w:sz w:val="19"/>
      <w:szCs w:val="19"/>
      <w:lang w:eastAsia="ar-SA"/>
    </w:rPr>
  </w:style>
  <w:style w:type="paragraph" w:customStyle="1" w:styleId="table">
    <w:name w:val="table"/>
    <w:basedOn w:val="Normal"/>
    <w:rsid w:val="006212F6"/>
    <w:pPr>
      <w:suppressAutoHyphens/>
      <w:spacing w:after="0" w:line="264" w:lineRule="auto"/>
    </w:pPr>
    <w:rPr>
      <w:rFonts w:ascii="Times New Roman" w:eastAsia="Times New Roman" w:hAnsi="Times New Roman" w:cs="Times New Roman"/>
      <w:sz w:val="20"/>
      <w:szCs w:val="20"/>
      <w:lang w:eastAsia="ar-SA"/>
    </w:rPr>
  </w:style>
  <w:style w:type="paragraph" w:customStyle="1" w:styleId="04-OS-Author">
    <w:name w:val="04-OS-Author"/>
    <w:basedOn w:val="Normal"/>
    <w:qFormat/>
    <w:rsid w:val="00713AD3"/>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customStyle="1" w:styleId="14-OS-Level1-single-line">
    <w:name w:val="14-OS-Level1-single-line"/>
    <w:basedOn w:val="Normal"/>
    <w:qFormat/>
    <w:rsid w:val="00FF0CE5"/>
    <w:pPr>
      <w:widowControl w:val="0"/>
      <w:adjustRightInd w:val="0"/>
      <w:snapToGrid w:val="0"/>
      <w:spacing w:before="320" w:after="160" w:line="240" w:lineRule="exact"/>
    </w:pPr>
    <w:rPr>
      <w:rFonts w:ascii="Arial Black" w:eastAsia="Times New Roman" w:hAnsi="Times New Roman" w:cs="Times New Roman"/>
      <w:kern w:val="2"/>
      <w:sz w:val="24"/>
      <w:szCs w:val="28"/>
      <w:lang w:eastAsia="zh-CN"/>
    </w:rPr>
  </w:style>
  <w:style w:type="paragraph" w:customStyle="1" w:styleId="p">
    <w:name w:val="p"/>
    <w:basedOn w:val="Normal"/>
    <w:rsid w:val="009514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eriesauthor">
    <w:name w:val="seriesauthor"/>
    <w:basedOn w:val="DefaultParagraphFont"/>
    <w:rsid w:val="0095142F"/>
  </w:style>
  <w:style w:type="character" w:customStyle="1" w:styleId="Subtitle1">
    <w:name w:val="Subtitle1"/>
    <w:basedOn w:val="DefaultParagraphFont"/>
    <w:rsid w:val="0095142F"/>
  </w:style>
  <w:style w:type="character" w:customStyle="1" w:styleId="nlmarticle-title">
    <w:name w:val="nlm_article-title"/>
    <w:basedOn w:val="DefaultParagraphFont"/>
    <w:rsid w:val="0095142F"/>
  </w:style>
  <w:style w:type="character" w:customStyle="1" w:styleId="citationsource-journal">
    <w:name w:val="citation_source-journal"/>
    <w:basedOn w:val="DefaultParagraphFont"/>
    <w:rsid w:val="0095142F"/>
  </w:style>
  <w:style w:type="character" w:customStyle="1" w:styleId="nlmfpage">
    <w:name w:val="nlm_fpage"/>
    <w:basedOn w:val="DefaultParagraphFont"/>
    <w:rsid w:val="0095142F"/>
  </w:style>
  <w:style w:type="character" w:customStyle="1" w:styleId="nlmlpage">
    <w:name w:val="nlm_lpage"/>
    <w:basedOn w:val="DefaultParagraphFont"/>
    <w:rsid w:val="0095142F"/>
  </w:style>
  <w:style w:type="character" w:customStyle="1" w:styleId="citationbook">
    <w:name w:val="citation book"/>
    <w:basedOn w:val="DefaultParagraphFont"/>
    <w:rsid w:val="00FB4D2F"/>
  </w:style>
  <w:style w:type="character" w:customStyle="1" w:styleId="fbodytext">
    <w:name w:val="f_bodytext"/>
    <w:basedOn w:val="DefaultParagraphFont"/>
    <w:rsid w:val="00A00966"/>
    <w:rPr>
      <w:rFonts w:ascii="Helvetica" w:hAnsi="Helvetica" w:hint="default"/>
      <w:b w:val="0"/>
      <w:bCs w:val="0"/>
      <w:color w:val="000000"/>
      <w:sz w:val="22"/>
      <w:szCs w:val="22"/>
    </w:rPr>
  </w:style>
  <w:style w:type="paragraph" w:customStyle="1" w:styleId="hang1">
    <w:name w:val="hang1"/>
    <w:basedOn w:val="Normal"/>
    <w:rsid w:val="00A00966"/>
    <w:pPr>
      <w:spacing w:after="100" w:afterAutospacing="1" w:line="345" w:lineRule="atLeast"/>
      <w:ind w:left="480" w:hanging="480"/>
    </w:pPr>
    <w:rPr>
      <w:rFonts w:ascii="Times New Roman" w:eastAsia="Times New Roman" w:hAnsi="Times New Roman" w:cs="Times New Roman"/>
      <w:sz w:val="24"/>
      <w:szCs w:val="24"/>
      <w:lang w:val="tr-TR" w:eastAsia="tr-TR"/>
    </w:rPr>
  </w:style>
  <w:style w:type="character" w:customStyle="1" w:styleId="cit-sep">
    <w:name w:val="cit-sep"/>
    <w:basedOn w:val="DefaultParagraphFont"/>
    <w:rsid w:val="00A00966"/>
  </w:style>
  <w:style w:type="character" w:customStyle="1" w:styleId="cit-title">
    <w:name w:val="cit-title"/>
    <w:basedOn w:val="DefaultParagraphFont"/>
    <w:rsid w:val="00A00966"/>
  </w:style>
  <w:style w:type="character" w:customStyle="1" w:styleId="site-title">
    <w:name w:val="site-title"/>
    <w:basedOn w:val="DefaultParagraphFont"/>
    <w:rsid w:val="00A00966"/>
  </w:style>
  <w:style w:type="character" w:customStyle="1" w:styleId="cit-print-date">
    <w:name w:val="cit-print-date"/>
    <w:basedOn w:val="DefaultParagraphFont"/>
    <w:rsid w:val="00A00966"/>
  </w:style>
  <w:style w:type="character" w:customStyle="1" w:styleId="cit-vol">
    <w:name w:val="cit-vol"/>
    <w:basedOn w:val="DefaultParagraphFont"/>
    <w:rsid w:val="00A00966"/>
  </w:style>
  <w:style w:type="character" w:customStyle="1" w:styleId="cit-first-page">
    <w:name w:val="cit-first-page"/>
    <w:basedOn w:val="DefaultParagraphFont"/>
    <w:rsid w:val="00A00966"/>
  </w:style>
  <w:style w:type="character" w:customStyle="1" w:styleId="cit-last-page">
    <w:name w:val="cit-last-page"/>
    <w:basedOn w:val="DefaultParagraphFont"/>
    <w:rsid w:val="00A00966"/>
  </w:style>
  <w:style w:type="character" w:customStyle="1" w:styleId="italic">
    <w:name w:val="italic"/>
    <w:basedOn w:val="DefaultParagraphFont"/>
    <w:rsid w:val="00A00966"/>
  </w:style>
  <w:style w:type="paragraph" w:styleId="HTMLAddress">
    <w:name w:val="HTML Address"/>
    <w:basedOn w:val="Normal"/>
    <w:link w:val="HTMLAddressChar"/>
    <w:uiPriority w:val="99"/>
    <w:semiHidden/>
    <w:unhideWhenUsed/>
    <w:rsid w:val="00A00966"/>
    <w:pPr>
      <w:spacing w:after="225" w:line="240" w:lineRule="auto"/>
    </w:pPr>
    <w:rPr>
      <w:rFonts w:ascii="Times New Roman" w:eastAsia="Times New Roman" w:hAnsi="Times New Roman" w:cs="Times New Roman"/>
      <w:i/>
      <w:iCs/>
      <w:sz w:val="24"/>
      <w:szCs w:val="24"/>
      <w:lang w:val="tr-TR" w:eastAsia="tr-TR"/>
    </w:rPr>
  </w:style>
  <w:style w:type="character" w:customStyle="1" w:styleId="HTMLAddressChar">
    <w:name w:val="HTML Address Char"/>
    <w:basedOn w:val="DefaultParagraphFont"/>
    <w:link w:val="HTMLAddress"/>
    <w:uiPriority w:val="99"/>
    <w:semiHidden/>
    <w:rsid w:val="00A00966"/>
    <w:rPr>
      <w:rFonts w:ascii="Times New Roman" w:eastAsia="Times New Roman" w:hAnsi="Times New Roman" w:cs="Times New Roman"/>
      <w:i/>
      <w:iCs/>
      <w:sz w:val="24"/>
      <w:szCs w:val="24"/>
      <w:lang w:val="tr-TR" w:eastAsia="tr-TR"/>
    </w:rPr>
  </w:style>
  <w:style w:type="paragraph" w:customStyle="1" w:styleId="content1">
    <w:name w:val="content1"/>
    <w:basedOn w:val="Normal"/>
    <w:rsid w:val="00A00966"/>
    <w:pPr>
      <w:spacing w:after="36" w:line="288" w:lineRule="auto"/>
    </w:pPr>
    <w:rPr>
      <w:rFonts w:ascii="Verdana" w:eastAsia="Times New Roman" w:hAnsi="Verdana" w:cs="Times New Roman"/>
      <w:color w:val="000000"/>
      <w:sz w:val="21"/>
      <w:szCs w:val="21"/>
      <w:lang w:val="tr-TR" w:eastAsia="tr-TR"/>
    </w:rPr>
  </w:style>
  <w:style w:type="paragraph" w:customStyle="1" w:styleId="tab11">
    <w:name w:val="tab11"/>
    <w:basedOn w:val="Normal"/>
    <w:rsid w:val="00A00966"/>
    <w:pPr>
      <w:spacing w:after="36" w:line="288" w:lineRule="auto"/>
      <w:ind w:left="600"/>
    </w:pPr>
    <w:rPr>
      <w:rFonts w:ascii="Verdana" w:eastAsia="Times New Roman" w:hAnsi="Verdana" w:cs="Times New Roman"/>
      <w:color w:val="000000"/>
      <w:sz w:val="21"/>
      <w:szCs w:val="21"/>
      <w:lang w:val="tr-TR" w:eastAsia="tr-TR"/>
    </w:rPr>
  </w:style>
  <w:style w:type="paragraph" w:customStyle="1" w:styleId="articletitleparagraph">
    <w:name w:val="articletitleparagraph"/>
    <w:basedOn w:val="Normal"/>
    <w:rsid w:val="003F5696"/>
    <w:pPr>
      <w:widowControl w:val="0"/>
      <w:tabs>
        <w:tab w:val="left" w:pos="720"/>
      </w:tabs>
      <w:suppressAutoHyphens/>
      <w:spacing w:before="28" w:after="28" w:line="100" w:lineRule="atLeast"/>
    </w:pPr>
    <w:rPr>
      <w:rFonts w:ascii="Times New Roman" w:eastAsia="Times New Roman" w:hAnsi="Times New Roman" w:cs="Times New Roman"/>
      <w:color w:val="00000A"/>
      <w:kern w:val="2"/>
      <w:sz w:val="24"/>
      <w:szCs w:val="24"/>
      <w:lang w:eastAsia="hi-IN" w:bidi="hi-IN"/>
    </w:rPr>
  </w:style>
  <w:style w:type="character" w:customStyle="1" w:styleId="InternetLink">
    <w:name w:val="Internet Link"/>
    <w:basedOn w:val="DefaultParagraphFont"/>
    <w:uiPriority w:val="99"/>
    <w:rsid w:val="003F5696"/>
    <w:rPr>
      <w:color w:val="0000FF"/>
      <w:u w:val="single"/>
      <w:lang w:val="en-US" w:eastAsia="en-US" w:bidi="en-US"/>
    </w:rPr>
  </w:style>
  <w:style w:type="paragraph" w:customStyle="1" w:styleId="Textbody">
    <w:name w:val="Text body"/>
    <w:basedOn w:val="Normal"/>
    <w:rsid w:val="003F5696"/>
    <w:pPr>
      <w:widowControl w:val="0"/>
      <w:tabs>
        <w:tab w:val="left" w:pos="720"/>
      </w:tabs>
      <w:suppressAutoHyphens/>
      <w:spacing w:after="120" w:line="100" w:lineRule="atLeast"/>
    </w:pPr>
    <w:rPr>
      <w:rFonts w:ascii="Liberation Serif" w:eastAsia="WenQuanYi Micro Hei" w:hAnsi="Liberation Serif" w:cs="Lohit Hindi"/>
      <w:color w:val="00000A"/>
      <w:sz w:val="24"/>
      <w:szCs w:val="24"/>
      <w:lang w:eastAsia="zh-CN" w:bidi="hi-IN"/>
    </w:rPr>
  </w:style>
  <w:style w:type="character" w:customStyle="1" w:styleId="nlmcontrib-group">
    <w:name w:val="nlm_contrib-group"/>
    <w:basedOn w:val="DefaultParagraphFont"/>
    <w:rsid w:val="003F5696"/>
  </w:style>
  <w:style w:type="character" w:customStyle="1" w:styleId="cit">
    <w:name w:val="cit"/>
    <w:basedOn w:val="DefaultParagraphFont"/>
    <w:rsid w:val="003F5696"/>
  </w:style>
  <w:style w:type="character" w:customStyle="1" w:styleId="highlight2">
    <w:name w:val="highlight2"/>
    <w:basedOn w:val="DefaultParagraphFont"/>
    <w:rsid w:val="003F5696"/>
  </w:style>
  <w:style w:type="character" w:customStyle="1" w:styleId="nlmyear">
    <w:name w:val="nlm_year"/>
    <w:basedOn w:val="DefaultParagraphFont"/>
    <w:rsid w:val="003F5696"/>
  </w:style>
  <w:style w:type="paragraph" w:customStyle="1" w:styleId="AbstHead">
    <w:name w:val="Abst Head"/>
    <w:basedOn w:val="Normal"/>
    <w:rsid w:val="00116A49"/>
    <w:pPr>
      <w:keepNext/>
      <w:spacing w:after="240" w:line="240" w:lineRule="auto"/>
      <w:jc w:val="both"/>
    </w:pPr>
    <w:rPr>
      <w:rFonts w:ascii="Helvetica" w:eastAsia="Times New Roman" w:hAnsi="Helvetica" w:cs="Times New Roman"/>
      <w:b/>
      <w:caps/>
      <w:szCs w:val="20"/>
    </w:rPr>
  </w:style>
  <w:style w:type="table" w:customStyle="1" w:styleId="GridTableLight">
    <w:name w:val="Grid Table Light"/>
    <w:basedOn w:val="TableNormal"/>
    <w:uiPriority w:val="40"/>
    <w:rsid w:val="00116A49"/>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basedOn w:val="Normal"/>
    <w:rsid w:val="00116A49"/>
    <w:pPr>
      <w:spacing w:after="240" w:line="240" w:lineRule="auto"/>
      <w:jc w:val="both"/>
    </w:pPr>
    <w:rPr>
      <w:rFonts w:ascii="Helvetica" w:eastAsia="Times New Roman" w:hAnsi="Helvetica" w:cs="Times New Roman"/>
      <w:sz w:val="20"/>
      <w:szCs w:val="20"/>
    </w:rPr>
  </w:style>
  <w:style w:type="paragraph" w:customStyle="1" w:styleId="IntroHead">
    <w:name w:val="Intro Head"/>
    <w:basedOn w:val="MainHead"/>
    <w:rsid w:val="00116A49"/>
    <w:rPr>
      <w:sz w:val="22"/>
    </w:rPr>
  </w:style>
  <w:style w:type="paragraph" w:customStyle="1" w:styleId="PaperNumber">
    <w:name w:val="Paper Number"/>
    <w:basedOn w:val="Normal"/>
    <w:rsid w:val="00116A49"/>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116A49"/>
    <w:rPr>
      <w:sz w:val="22"/>
    </w:rPr>
  </w:style>
  <w:style w:type="paragraph" w:customStyle="1" w:styleId="AcknHead">
    <w:name w:val="Ackn Head"/>
    <w:basedOn w:val="MainHead"/>
    <w:rsid w:val="00116A49"/>
    <w:rPr>
      <w:sz w:val="22"/>
    </w:rPr>
  </w:style>
  <w:style w:type="paragraph" w:customStyle="1" w:styleId="ReferHead">
    <w:name w:val="Refer Head"/>
    <w:basedOn w:val="MainHead"/>
    <w:rsid w:val="00116A49"/>
    <w:rPr>
      <w:sz w:val="22"/>
    </w:rPr>
  </w:style>
  <w:style w:type="paragraph" w:customStyle="1" w:styleId="AddSrcHead">
    <w:name w:val="AddSrc Head"/>
    <w:basedOn w:val="MainHead"/>
    <w:rsid w:val="00116A49"/>
    <w:rPr>
      <w:sz w:val="22"/>
    </w:rPr>
  </w:style>
  <w:style w:type="paragraph" w:customStyle="1" w:styleId="DefAcrHead">
    <w:name w:val="DefAcrHead"/>
    <w:basedOn w:val="MainHead"/>
    <w:rsid w:val="00116A49"/>
    <w:rPr>
      <w:sz w:val="22"/>
    </w:rPr>
  </w:style>
  <w:style w:type="paragraph" w:customStyle="1" w:styleId="Copyright">
    <w:name w:val="Copyright"/>
    <w:basedOn w:val="Normal"/>
    <w:rsid w:val="00116A49"/>
    <w:pPr>
      <w:spacing w:after="960" w:line="200" w:lineRule="exact"/>
      <w:jc w:val="both"/>
    </w:pPr>
    <w:rPr>
      <w:rFonts w:ascii="Helvetica" w:eastAsia="Times New Roman" w:hAnsi="Helvetica" w:cs="Times New Roman"/>
      <w:sz w:val="16"/>
      <w:szCs w:val="20"/>
    </w:rPr>
  </w:style>
  <w:style w:type="paragraph" w:customStyle="1" w:styleId="Head1">
    <w:name w:val="Head1"/>
    <w:basedOn w:val="MainHead"/>
    <w:rsid w:val="00116A49"/>
    <w:rPr>
      <w:sz w:val="22"/>
    </w:rPr>
  </w:style>
  <w:style w:type="paragraph" w:customStyle="1" w:styleId="ContactHead">
    <w:name w:val="Contact Head"/>
    <w:basedOn w:val="MainHead"/>
    <w:rsid w:val="00116A49"/>
    <w:rPr>
      <w:sz w:val="22"/>
    </w:rPr>
  </w:style>
  <w:style w:type="paragraph" w:customStyle="1" w:styleId="Head3">
    <w:name w:val="Head3"/>
    <w:basedOn w:val="Head2"/>
    <w:rsid w:val="00116A49"/>
    <w:rPr>
      <w:caps w:val="0"/>
      <w:u w:val="single"/>
    </w:rPr>
  </w:style>
  <w:style w:type="paragraph" w:customStyle="1" w:styleId="Head4">
    <w:name w:val="Head4"/>
    <w:basedOn w:val="Head3"/>
    <w:rsid w:val="00116A49"/>
    <w:rPr>
      <w:u w:val="none"/>
    </w:rPr>
  </w:style>
  <w:style w:type="paragraph" w:customStyle="1" w:styleId="UnordList">
    <w:name w:val="Unord List"/>
    <w:basedOn w:val="Body"/>
    <w:rsid w:val="00116A49"/>
    <w:pPr>
      <w:spacing w:after="0"/>
      <w:ind w:left="360" w:hanging="360"/>
    </w:pPr>
  </w:style>
  <w:style w:type="paragraph" w:customStyle="1" w:styleId="OrdList">
    <w:name w:val="Ord List"/>
    <w:basedOn w:val="UnordList"/>
    <w:rsid w:val="00116A49"/>
    <w:pPr>
      <w:jc w:val="left"/>
    </w:pPr>
  </w:style>
  <w:style w:type="paragraph" w:customStyle="1" w:styleId="Appendix">
    <w:name w:val="Appendix"/>
    <w:basedOn w:val="MainHead"/>
    <w:rsid w:val="00116A49"/>
    <w:rPr>
      <w:sz w:val="22"/>
    </w:rPr>
  </w:style>
  <w:style w:type="paragraph" w:customStyle="1" w:styleId="Term">
    <w:name w:val="Term"/>
    <w:basedOn w:val="Body"/>
    <w:rsid w:val="00116A49"/>
    <w:pPr>
      <w:spacing w:after="0"/>
    </w:pPr>
    <w:rPr>
      <w:b/>
    </w:rPr>
  </w:style>
  <w:style w:type="paragraph" w:customStyle="1" w:styleId="Definition">
    <w:name w:val="Definition"/>
    <w:basedOn w:val="Body"/>
    <w:rsid w:val="00116A49"/>
  </w:style>
  <w:style w:type="paragraph" w:customStyle="1" w:styleId="Head2">
    <w:name w:val="Head2"/>
    <w:basedOn w:val="Normal"/>
    <w:next w:val="Body"/>
    <w:rsid w:val="00116A49"/>
    <w:pPr>
      <w:keepNext/>
      <w:spacing w:after="240" w:line="240" w:lineRule="auto"/>
      <w:jc w:val="both"/>
    </w:pPr>
    <w:rPr>
      <w:rFonts w:ascii="Helvetica" w:eastAsia="Times New Roman" w:hAnsi="Helvetica" w:cs="Times New Roman"/>
      <w:caps/>
      <w:sz w:val="20"/>
      <w:szCs w:val="20"/>
    </w:rPr>
  </w:style>
  <w:style w:type="character" w:customStyle="1" w:styleId="Bold">
    <w:name w:val="Bold"/>
    <w:rsid w:val="00116A49"/>
    <w:rPr>
      <w:b/>
    </w:rPr>
  </w:style>
  <w:style w:type="character" w:customStyle="1" w:styleId="Italic0">
    <w:name w:val="Italic"/>
    <w:aliases w:val="Body text + Franklin Gothic Heavy,9.5 pt,Spacing 3 pt,Scale 100%,Body text + Courier New,10.5 pt,Spacing 0 pt,Body text + 11 pt,Body text + FrankRuehl,4 pt,Small Caps,Body text + Georgia,Not Bold,Body text + 12.5 pt,Body text + Calibri,6 pt"/>
    <w:rsid w:val="00116A49"/>
    <w:rPr>
      <w:i/>
    </w:rPr>
  </w:style>
  <w:style w:type="character" w:customStyle="1" w:styleId="Underline">
    <w:name w:val="Underline"/>
    <w:rsid w:val="00116A49"/>
    <w:rPr>
      <w:u w:val="single"/>
    </w:rPr>
  </w:style>
  <w:style w:type="paragraph" w:customStyle="1" w:styleId="MainHead">
    <w:name w:val="Main Head"/>
    <w:basedOn w:val="Normal"/>
    <w:rsid w:val="00116A49"/>
    <w:pPr>
      <w:keepNext/>
      <w:spacing w:after="240" w:line="240" w:lineRule="auto"/>
      <w:jc w:val="both"/>
    </w:pPr>
    <w:rPr>
      <w:rFonts w:ascii="Helvetica" w:eastAsia="Times New Roman" w:hAnsi="Helvetica" w:cs="Times New Roman"/>
      <w:b/>
      <w:caps/>
      <w:sz w:val="20"/>
      <w:szCs w:val="20"/>
    </w:rPr>
  </w:style>
  <w:style w:type="paragraph" w:customStyle="1" w:styleId="Equation">
    <w:name w:val="Equation"/>
    <w:basedOn w:val="Body"/>
    <w:rsid w:val="00116A49"/>
  </w:style>
  <w:style w:type="paragraph" w:customStyle="1" w:styleId="Figure0">
    <w:name w:val="Figure"/>
    <w:basedOn w:val="Copyright"/>
    <w:rsid w:val="00116A49"/>
    <w:pPr>
      <w:spacing w:after="240"/>
    </w:pPr>
    <w:rPr>
      <w:sz w:val="20"/>
    </w:rPr>
  </w:style>
  <w:style w:type="paragraph" w:customStyle="1" w:styleId="Head40">
    <w:name w:val="Head 4"/>
    <w:basedOn w:val="Head3"/>
    <w:rsid w:val="00116A49"/>
    <w:rPr>
      <w:u w:val="none"/>
    </w:rPr>
  </w:style>
  <w:style w:type="paragraph" w:customStyle="1" w:styleId="Paper">
    <w:name w:val="Paper"/>
    <w:basedOn w:val="Normal"/>
    <w:rsid w:val="00116A49"/>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rsid w:val="00116A49"/>
    <w:pPr>
      <w:spacing w:after="0" w:line="240" w:lineRule="auto"/>
      <w:ind w:left="4320"/>
      <w:jc w:val="both"/>
    </w:pPr>
    <w:rPr>
      <w:rFonts w:ascii="Helvetica" w:eastAsia="Times New Roman" w:hAnsi="Helvetica" w:cs="Times New Roman"/>
      <w:sz w:val="20"/>
      <w:szCs w:val="20"/>
    </w:rPr>
  </w:style>
  <w:style w:type="character" w:customStyle="1" w:styleId="SignatureChar">
    <w:name w:val="Signature Char"/>
    <w:basedOn w:val="DefaultParagraphFont"/>
    <w:link w:val="Signature"/>
    <w:rsid w:val="00116A49"/>
    <w:rPr>
      <w:rFonts w:ascii="Helvetica" w:eastAsia="Times New Roman" w:hAnsi="Helvetica" w:cs="Times New Roman"/>
      <w:sz w:val="20"/>
      <w:szCs w:val="20"/>
    </w:rPr>
  </w:style>
  <w:style w:type="character" w:customStyle="1" w:styleId="Subscript">
    <w:name w:val="Subscript"/>
    <w:rsid w:val="00116A49"/>
    <w:rPr>
      <w:vertAlign w:val="subscript"/>
    </w:rPr>
  </w:style>
  <w:style w:type="character" w:customStyle="1" w:styleId="Superscript">
    <w:name w:val="Superscript"/>
    <w:rsid w:val="00116A49"/>
    <w:rPr>
      <w:vertAlign w:val="superscript"/>
    </w:rPr>
  </w:style>
  <w:style w:type="character" w:customStyle="1" w:styleId="Symbol">
    <w:name w:val="Symbol"/>
    <w:rsid w:val="00116A49"/>
    <w:rPr>
      <w:rFonts w:ascii="Symbol" w:hAnsi="Symbol"/>
    </w:rPr>
  </w:style>
  <w:style w:type="paragraph" w:customStyle="1" w:styleId="SymbolP">
    <w:name w:val="Symbol P"/>
    <w:basedOn w:val="Body"/>
    <w:rsid w:val="00116A49"/>
    <w:pPr>
      <w:tabs>
        <w:tab w:val="left" w:pos="720"/>
        <w:tab w:val="left" w:pos="3780"/>
      </w:tabs>
      <w:spacing w:after="0"/>
    </w:pPr>
    <w:rPr>
      <w:sz w:val="24"/>
    </w:rPr>
  </w:style>
  <w:style w:type="character" w:customStyle="1" w:styleId="BoldItal">
    <w:name w:val="BoldItal"/>
    <w:rsid w:val="00116A49"/>
    <w:rPr>
      <w:b/>
      <w:i/>
    </w:rPr>
  </w:style>
  <w:style w:type="character" w:customStyle="1" w:styleId="SubItal">
    <w:name w:val="SubItal"/>
    <w:rsid w:val="00116A49"/>
    <w:rPr>
      <w:i/>
      <w:vertAlign w:val="subscript"/>
    </w:rPr>
  </w:style>
  <w:style w:type="character" w:customStyle="1" w:styleId="SuperItal">
    <w:name w:val="SuperItal"/>
    <w:rsid w:val="00116A49"/>
    <w:rPr>
      <w:i/>
      <w:vertAlign w:val="superscript"/>
    </w:rPr>
  </w:style>
  <w:style w:type="character" w:customStyle="1" w:styleId="SymItal">
    <w:name w:val="SymItal"/>
    <w:rsid w:val="00116A49"/>
    <w:rPr>
      <w:rFonts w:ascii="Symbol" w:hAnsi="Symbol"/>
      <w:i/>
    </w:rPr>
  </w:style>
  <w:style w:type="character" w:styleId="LineNumber">
    <w:name w:val="line number"/>
    <w:basedOn w:val="DefaultParagraphFont"/>
    <w:rsid w:val="00116A49"/>
  </w:style>
  <w:style w:type="table" w:styleId="TableSimple1">
    <w:name w:val="Table Simple 1"/>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0">
    <w:name w:val="style5"/>
    <w:basedOn w:val="Normal"/>
    <w:rsid w:val="002D51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Date">
    <w:name w:val="Date"/>
    <w:basedOn w:val="Normal"/>
    <w:next w:val="Normal"/>
    <w:link w:val="DateChar"/>
    <w:rsid w:val="002D51B0"/>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rsid w:val="002D51B0"/>
    <w:rPr>
      <w:rFonts w:ascii="Times New Roman" w:eastAsia="SimSun" w:hAnsi="Times New Roman" w:cs="Times New Roman"/>
      <w:sz w:val="24"/>
      <w:szCs w:val="24"/>
      <w:lang w:eastAsia="zh-CN"/>
    </w:rPr>
  </w:style>
  <w:style w:type="paragraph" w:styleId="Revision">
    <w:name w:val="Revision"/>
    <w:hidden/>
    <w:uiPriority w:val="99"/>
    <w:semiHidden/>
    <w:rsid w:val="002D51B0"/>
    <w:pPr>
      <w:spacing w:after="0" w:line="240" w:lineRule="auto"/>
    </w:pPr>
    <w:rPr>
      <w:rFonts w:ascii="Times New Roman" w:eastAsia="SimSun" w:hAnsi="Times New Roman" w:cs="Times New Roman"/>
      <w:sz w:val="24"/>
      <w:szCs w:val="24"/>
      <w:lang w:val="tr-TR" w:eastAsia="zh-CN"/>
    </w:rPr>
  </w:style>
  <w:style w:type="paragraph" w:customStyle="1" w:styleId="AFFGF">
    <w:name w:val="AFFGF"/>
    <w:basedOn w:val="Normal"/>
    <w:link w:val="AFFGFChar"/>
    <w:uiPriority w:val="99"/>
    <w:rsid w:val="00967DCE"/>
    <w:pPr>
      <w:shd w:val="clear" w:color="auto" w:fill="1F497D"/>
      <w:jc w:val="center"/>
      <w:outlineLvl w:val="1"/>
    </w:pPr>
    <w:rPr>
      <w:rFonts w:ascii="Cambria" w:eastAsia="Calibri" w:hAnsi="Cambria" w:cs="Vrinda"/>
      <w:b/>
      <w:color w:val="FFFFFF"/>
      <w:sz w:val="28"/>
    </w:rPr>
  </w:style>
  <w:style w:type="character" w:customStyle="1" w:styleId="AFFGFChar">
    <w:name w:val="AFFGF Char"/>
    <w:link w:val="AFFGF"/>
    <w:uiPriority w:val="99"/>
    <w:locked/>
    <w:rsid w:val="00967DCE"/>
    <w:rPr>
      <w:rFonts w:ascii="Cambria" w:eastAsia="Calibri" w:hAnsi="Cambria" w:cs="Vrinda"/>
      <w:b/>
      <w:color w:val="FFFFFF"/>
      <w:sz w:val="28"/>
      <w:shd w:val="clear" w:color="auto" w:fill="1F497D"/>
    </w:rPr>
  </w:style>
  <w:style w:type="paragraph" w:customStyle="1" w:styleId="LOOPPPAAAA">
    <w:name w:val="LOOPPPAAAA"/>
    <w:basedOn w:val="AFFGF"/>
    <w:next w:val="Normal"/>
    <w:link w:val="LOOPPPAAAAChar"/>
    <w:uiPriority w:val="99"/>
    <w:rsid w:val="00967DCE"/>
    <w:pPr>
      <w:jc w:val="left"/>
    </w:pPr>
  </w:style>
  <w:style w:type="character" w:customStyle="1" w:styleId="LOOPPPAAAAChar">
    <w:name w:val="LOOPPPAAAA Char"/>
    <w:basedOn w:val="AFFGFChar"/>
    <w:link w:val="LOOPPPAAAA"/>
    <w:uiPriority w:val="99"/>
    <w:locked/>
    <w:rsid w:val="00967DCE"/>
    <w:rPr>
      <w:rFonts w:ascii="Cambria" w:eastAsia="Calibri" w:hAnsi="Cambria" w:cs="Vrinda"/>
      <w:b/>
      <w:color w:val="FFFFFF"/>
      <w:sz w:val="28"/>
      <w:shd w:val="clear" w:color="auto" w:fill="1F497D"/>
    </w:rPr>
  </w:style>
  <w:style w:type="paragraph" w:customStyle="1" w:styleId="ColorfulList-Accent11">
    <w:name w:val="Colorful List - Accent 11"/>
    <w:basedOn w:val="Normal"/>
    <w:uiPriority w:val="99"/>
    <w:qFormat/>
    <w:rsid w:val="00967DCE"/>
    <w:pPr>
      <w:ind w:left="720"/>
    </w:pPr>
    <w:rPr>
      <w:rFonts w:ascii="Calibri" w:eastAsia="Calibri" w:hAnsi="Calibri" w:cs="Vrinda"/>
    </w:rPr>
  </w:style>
  <w:style w:type="table" w:styleId="MediumGrid3-Accent4">
    <w:name w:val="Medium Grid 3 Accent 4"/>
    <w:basedOn w:val="TableNormal"/>
    <w:uiPriority w:val="99"/>
    <w:rsid w:val="00967DCE"/>
    <w:pPr>
      <w:spacing w:after="0" w:line="240" w:lineRule="auto"/>
    </w:pPr>
    <w:rPr>
      <w:rFonts w:ascii="Calibri" w:eastAsia="Calibri" w:hAnsi="Calibri" w:cs="Vrinda"/>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FD8E8"/>
      </w:tcPr>
    </w:tblStylePr>
    <w:tblStylePr w:type="band1Horz">
      <w:rPr>
        <w:rFonts w:cs="Helv"/>
      </w:rPr>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99"/>
    <w:rsid w:val="00967DCE"/>
    <w:pPr>
      <w:spacing w:after="0" w:line="240" w:lineRule="auto"/>
    </w:pPr>
    <w:rPr>
      <w:rFonts w:ascii="Calibri" w:eastAsia="Calibri" w:hAnsi="Calibri" w:cs="Vrind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EFD3D2"/>
      </w:tcPr>
    </w:tblStylePr>
    <w:tblStylePr w:type="band1Horz">
      <w:rPr>
        <w:rFonts w:cs="Helv"/>
      </w:rPr>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99"/>
    <w:qFormat/>
    <w:rsid w:val="00967DCE"/>
    <w:pPr>
      <w:spacing w:after="0" w:line="240" w:lineRule="auto"/>
    </w:pPr>
    <w:rPr>
      <w:rFonts w:ascii="Calibri" w:eastAsia="Calibri" w:hAnsi="Calibri" w:cs="Vrind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3DFEE"/>
      </w:tcPr>
    </w:tblStylePr>
    <w:tblStylePr w:type="band1Horz">
      <w:rPr>
        <w:rFonts w:cs="Helv"/>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5"/>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rkList-Accent4">
    <w:name w:val="Dark List Accent 4"/>
    <w:basedOn w:val="TableNormal"/>
    <w:uiPriority w:val="61"/>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1">
    <w:name w:val="Medium Grid 1 Accent 1"/>
    <w:basedOn w:val="TableNormal"/>
    <w:uiPriority w:val="62"/>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5">
    <w:name w:val="Medium Grid 3 Accent 5"/>
    <w:basedOn w:val="TableNormal"/>
    <w:uiPriority w:val="60"/>
    <w:rsid w:val="00967DCE"/>
    <w:pPr>
      <w:spacing w:after="0" w:line="240" w:lineRule="auto"/>
    </w:pPr>
    <w:rPr>
      <w:rFonts w:ascii="Calibri" w:eastAsia="Calibri" w:hAnsi="Calibri" w:cs="Vrinda"/>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rsid w:val="00E1295D"/>
  </w:style>
  <w:style w:type="paragraph" w:customStyle="1" w:styleId="western">
    <w:name w:val="western"/>
    <w:basedOn w:val="Normal"/>
    <w:rsid w:val="00853AE6"/>
    <w:pPr>
      <w:spacing w:before="100" w:beforeAutospacing="1" w:after="115"/>
    </w:pPr>
    <w:rPr>
      <w:rFonts w:ascii="Times New Roman" w:eastAsia="Times New Roman" w:hAnsi="Times New Roman" w:cs="Times New Roman"/>
      <w:color w:val="00000A"/>
      <w:sz w:val="24"/>
      <w:szCs w:val="24"/>
      <w:lang w:bidi="as-IN"/>
    </w:rPr>
  </w:style>
  <w:style w:type="character" w:customStyle="1" w:styleId="slug-pub-date">
    <w:name w:val="slug-pub-date"/>
    <w:basedOn w:val="DefaultParagraphFont"/>
    <w:rsid w:val="005C3321"/>
  </w:style>
  <w:style w:type="paragraph" w:customStyle="1" w:styleId="NoSpacing1">
    <w:name w:val="No Spacing1"/>
    <w:aliases w:val="Reference item"/>
    <w:uiPriority w:val="1"/>
    <w:qFormat/>
    <w:rsid w:val="007571BC"/>
    <w:pPr>
      <w:tabs>
        <w:tab w:val="left" w:pos="227"/>
      </w:tabs>
      <w:spacing w:after="0" w:line="240" w:lineRule="auto"/>
      <w:ind w:left="851" w:hanging="851"/>
      <w:jc w:val="both"/>
    </w:pPr>
    <w:rPr>
      <w:rFonts w:ascii="Book Antiqua" w:eastAsia="MS Mincho" w:hAnsi="Book Antiqua" w:cs="Times New Roman"/>
      <w:lang w:val="el-GR"/>
    </w:rPr>
  </w:style>
  <w:style w:type="character" w:customStyle="1" w:styleId="notranslate">
    <w:name w:val="notranslate"/>
    <w:rsid w:val="007571BC"/>
  </w:style>
  <w:style w:type="character" w:customStyle="1" w:styleId="ps40p507yxt">
    <w:name w:val="ps40p507yxt"/>
    <w:basedOn w:val="DefaultParagraphFont"/>
    <w:rsid w:val="007571BC"/>
  </w:style>
  <w:style w:type="numbering" w:customStyle="1" w:styleId="ListeYok1">
    <w:name w:val="Liste Yok1"/>
    <w:next w:val="NoList"/>
    <w:uiPriority w:val="99"/>
    <w:semiHidden/>
    <w:unhideWhenUsed/>
    <w:rsid w:val="00F77875"/>
  </w:style>
  <w:style w:type="character" w:customStyle="1" w:styleId="A8">
    <w:name w:val="A8"/>
    <w:uiPriority w:val="99"/>
    <w:rsid w:val="00F77875"/>
    <w:rPr>
      <w:rFonts w:cs="Chaparral Pro"/>
      <w:color w:val="221E1F"/>
      <w:sz w:val="20"/>
      <w:szCs w:val="20"/>
    </w:rPr>
  </w:style>
  <w:style w:type="character" w:customStyle="1" w:styleId="irregular1">
    <w:name w:val="irregular1"/>
    <w:basedOn w:val="DefaultParagraphFont"/>
    <w:rsid w:val="00F77875"/>
    <w:rPr>
      <w:color w:val="FF0000"/>
    </w:rPr>
  </w:style>
  <w:style w:type="character" w:customStyle="1" w:styleId="hw">
    <w:name w:val="hw"/>
    <w:basedOn w:val="DefaultParagraphFont"/>
    <w:rsid w:val="008D76A5"/>
  </w:style>
  <w:style w:type="character" w:customStyle="1" w:styleId="shw">
    <w:name w:val="shw"/>
    <w:basedOn w:val="DefaultParagraphFont"/>
    <w:rsid w:val="008D76A5"/>
  </w:style>
  <w:style w:type="paragraph" w:customStyle="1" w:styleId="links">
    <w:name w:val="links"/>
    <w:basedOn w:val="Normal"/>
    <w:rsid w:val="008D7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535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rPr>
  </w:style>
  <w:style w:type="character" w:customStyle="1" w:styleId="link">
    <w:name w:val="link"/>
    <w:basedOn w:val="DefaultParagraphFont"/>
    <w:rsid w:val="00F535F5"/>
  </w:style>
  <w:style w:type="paragraph" w:customStyle="1" w:styleId="20Heading1">
    <w:name w:val="20 Heading 1"/>
    <w:basedOn w:val="Normal"/>
    <w:autoRedefine/>
    <w:qFormat/>
    <w:rsid w:val="00F535F5"/>
    <w:pPr>
      <w:spacing w:after="0" w:line="240" w:lineRule="auto"/>
      <w:jc w:val="both"/>
    </w:pPr>
    <w:rPr>
      <w:rFonts w:ascii="Times New Roman" w:eastAsia="SimSun" w:hAnsi="Times New Roman" w:cs="Times New Roman"/>
      <w:b/>
      <w:spacing w:val="-8"/>
      <w:sz w:val="28"/>
      <w:szCs w:val="28"/>
      <w:lang w:val="tr-TR"/>
    </w:rPr>
  </w:style>
  <w:style w:type="paragraph" w:customStyle="1" w:styleId="13Reference">
    <w:name w:val="13 Reference"/>
    <w:basedOn w:val="Normal"/>
    <w:qFormat/>
    <w:rsid w:val="00F535F5"/>
    <w:pPr>
      <w:numPr>
        <w:numId w:val="29"/>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go">
    <w:name w:val="go"/>
    <w:basedOn w:val="DefaultParagraphFont"/>
    <w:rsid w:val="00150F3C"/>
  </w:style>
  <w:style w:type="paragraph" w:customStyle="1" w:styleId="PARAGRAPHnoindent">
    <w:name w:val="PARAGRAPH (no indent)"/>
    <w:basedOn w:val="Normal"/>
    <w:next w:val="Normal"/>
    <w:rsid w:val="00DC094F"/>
    <w:pPr>
      <w:widowControl w:val="0"/>
      <w:spacing w:after="0" w:line="230" w:lineRule="exact"/>
      <w:jc w:val="both"/>
    </w:pPr>
    <w:rPr>
      <w:rFonts w:ascii="Palatino" w:eastAsia="Times New Roman" w:hAnsi="Palatino" w:cs="Times New Roman"/>
      <w:kern w:val="16"/>
      <w:sz w:val="19"/>
      <w:szCs w:val="20"/>
    </w:rPr>
  </w:style>
  <w:style w:type="character" w:customStyle="1" w:styleId="pathway1">
    <w:name w:val="pathway1"/>
    <w:basedOn w:val="DefaultParagraphFont"/>
    <w:rsid w:val="00D17A21"/>
    <w:rPr>
      <w:color w:val="333333"/>
    </w:rPr>
  </w:style>
  <w:style w:type="character" w:customStyle="1" w:styleId="articleseperator">
    <w:name w:val="article_seperator"/>
    <w:basedOn w:val="DefaultParagraphFont"/>
    <w:rsid w:val="00D17A21"/>
  </w:style>
  <w:style w:type="character" w:customStyle="1" w:styleId="uppercase">
    <w:name w:val="uppercase"/>
    <w:basedOn w:val="DefaultParagraphFont"/>
    <w:rsid w:val="00021D84"/>
  </w:style>
  <w:style w:type="character" w:customStyle="1" w:styleId="citationjournal">
    <w:name w:val="citation journal"/>
    <w:basedOn w:val="DefaultParagraphFont"/>
    <w:rsid w:val="00021D84"/>
  </w:style>
  <w:style w:type="character" w:customStyle="1" w:styleId="maintitle">
    <w:name w:val="maintitle"/>
    <w:basedOn w:val="DefaultParagraphFont"/>
    <w:rsid w:val="00021D84"/>
  </w:style>
  <w:style w:type="character" w:customStyle="1" w:styleId="hit">
    <w:name w:val="hit"/>
    <w:basedOn w:val="DefaultParagraphFont"/>
    <w:rsid w:val="004B404F"/>
  </w:style>
  <w:style w:type="character" w:customStyle="1" w:styleId="refpreview">
    <w:name w:val="refpreview"/>
    <w:basedOn w:val="DefaultParagraphFont"/>
    <w:rsid w:val="004B404F"/>
  </w:style>
  <w:style w:type="character" w:customStyle="1" w:styleId="caps">
    <w:name w:val="caps"/>
    <w:basedOn w:val="DefaultParagraphFont"/>
    <w:uiPriority w:val="99"/>
    <w:rsid w:val="004B404F"/>
  </w:style>
  <w:style w:type="character" w:customStyle="1" w:styleId="alt-edited">
    <w:name w:val="alt-edited"/>
    <w:basedOn w:val="DefaultParagraphFont"/>
    <w:rsid w:val="004A2BA0"/>
  </w:style>
  <w:style w:type="character" w:customStyle="1" w:styleId="mixed-citation">
    <w:name w:val="mixed-citation"/>
    <w:basedOn w:val="DefaultParagraphFont"/>
    <w:rsid w:val="009B5B54"/>
  </w:style>
  <w:style w:type="character" w:customStyle="1" w:styleId="A4">
    <w:name w:val="A4"/>
    <w:uiPriority w:val="99"/>
    <w:rsid w:val="00BB64DE"/>
    <w:rPr>
      <w:rFonts w:cs="Linux Libertine"/>
      <w:color w:val="000000"/>
      <w:u w:val="single"/>
    </w:rPr>
  </w:style>
  <w:style w:type="character" w:customStyle="1" w:styleId="A29">
    <w:name w:val="A29"/>
    <w:uiPriority w:val="99"/>
    <w:rsid w:val="00BB64DE"/>
    <w:rPr>
      <w:rFonts w:cs="Linux Libertine"/>
      <w:b/>
      <w:bCs/>
      <w:i/>
      <w:iCs/>
      <w:color w:val="000000"/>
      <w:sz w:val="30"/>
      <w:szCs w:val="30"/>
    </w:rPr>
  </w:style>
  <w:style w:type="character" w:customStyle="1" w:styleId="A15">
    <w:name w:val="A15"/>
    <w:uiPriority w:val="99"/>
    <w:rsid w:val="00BB64DE"/>
    <w:rPr>
      <w:rFonts w:cs="Open Sans Semibold"/>
      <w:b/>
      <w:bCs/>
      <w:color w:val="000000"/>
      <w:sz w:val="50"/>
      <w:szCs w:val="50"/>
    </w:rPr>
  </w:style>
  <w:style w:type="paragraph" w:customStyle="1" w:styleId="Pa20">
    <w:name w:val="Pa20"/>
    <w:basedOn w:val="Default"/>
    <w:next w:val="Default"/>
    <w:uiPriority w:val="99"/>
    <w:rsid w:val="00BB64DE"/>
    <w:pPr>
      <w:spacing w:line="241" w:lineRule="atLeast"/>
    </w:pPr>
    <w:rPr>
      <w:rFonts w:ascii="Open Sans Semibold" w:eastAsiaTheme="minorHAnsi" w:hAnsi="Open Sans Semibold"/>
      <w:color w:val="auto"/>
    </w:rPr>
  </w:style>
  <w:style w:type="character" w:customStyle="1" w:styleId="labellist1">
    <w:name w:val="label_list1"/>
    <w:basedOn w:val="DefaultParagraphFont"/>
    <w:rsid w:val="00DB0FF4"/>
  </w:style>
  <w:style w:type="character" w:customStyle="1" w:styleId="tocnumber2">
    <w:name w:val="tocnumber2"/>
    <w:basedOn w:val="DefaultParagraphFont"/>
    <w:rsid w:val="00EF53C3"/>
  </w:style>
  <w:style w:type="character" w:customStyle="1" w:styleId="createby">
    <w:name w:val="createby"/>
    <w:basedOn w:val="DefaultParagraphFont"/>
    <w:rsid w:val="00EF53C3"/>
  </w:style>
  <w:style w:type="character" w:customStyle="1" w:styleId="createdate">
    <w:name w:val="createdate"/>
    <w:basedOn w:val="DefaultParagraphFont"/>
    <w:rsid w:val="00EF53C3"/>
  </w:style>
  <w:style w:type="character" w:customStyle="1" w:styleId="hei141">
    <w:name w:val="hei141"/>
    <w:basedOn w:val="DefaultParagraphFont"/>
    <w:rsid w:val="001D0AD0"/>
    <w:rPr>
      <w:rFonts w:ascii="SimSun" w:eastAsia="SimSun" w:hAnsi="SimSun" w:hint="eastAsia"/>
      <w:color w:val="000000"/>
      <w:sz w:val="21"/>
      <w:szCs w:val="21"/>
      <w:u w:val="none"/>
    </w:rPr>
  </w:style>
  <w:style w:type="character" w:customStyle="1" w:styleId="huge1">
    <w:name w:val="huge1"/>
    <w:rsid w:val="00665CE0"/>
    <w:rPr>
      <w:rFonts w:ascii="Verdana" w:hAnsi="Verdana" w:hint="default"/>
      <w:sz w:val="30"/>
      <w:szCs w:val="30"/>
    </w:rPr>
  </w:style>
  <w:style w:type="character" w:customStyle="1" w:styleId="Caption1">
    <w:name w:val="Caption1"/>
    <w:basedOn w:val="DefaultParagraphFont"/>
    <w:rsid w:val="00891056"/>
  </w:style>
  <w:style w:type="paragraph" w:customStyle="1" w:styleId="ListParagraph1">
    <w:name w:val="List Paragraph1"/>
    <w:basedOn w:val="Normal"/>
    <w:uiPriority w:val="34"/>
    <w:qFormat/>
    <w:rsid w:val="001642C2"/>
    <w:pPr>
      <w:widowControl w:val="0"/>
      <w:ind w:left="720"/>
      <w:contextualSpacing/>
      <w:jc w:val="both"/>
    </w:pPr>
    <w:rPr>
      <w:rFonts w:ascii="Times New Roman" w:eastAsia="SimSun" w:hAnsi="Times New Roman" w:cs="Times New Roman"/>
      <w:kern w:val="2"/>
      <w:sz w:val="21"/>
      <w:szCs w:val="24"/>
      <w:lang w:eastAsia="zh-CN"/>
    </w:rPr>
  </w:style>
  <w:style w:type="table" w:styleId="LightShading-Accent4">
    <w:name w:val="Light Shading Accent 4"/>
    <w:basedOn w:val="TableNormal"/>
    <w:uiPriority w:val="60"/>
    <w:rsid w:val="00E420B3"/>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IntenseQuote">
    <w:name w:val="Intense Quote"/>
    <w:basedOn w:val="Normal"/>
    <w:next w:val="Normal"/>
    <w:link w:val="IntenseQuoteChar"/>
    <w:uiPriority w:val="30"/>
    <w:qFormat/>
    <w:rsid w:val="000F1A4A"/>
    <w:pPr>
      <w:pBdr>
        <w:bottom w:val="single" w:sz="4" w:space="4" w:color="4F81BD" w:themeColor="accent1"/>
      </w:pBdr>
      <w:spacing w:before="200" w:after="280"/>
      <w:ind w:left="936" w:right="936"/>
    </w:pPr>
    <w:rPr>
      <w:rFonts w:eastAsiaTheme="minorHAnsi"/>
      <w:b/>
      <w:bCs/>
      <w:i/>
      <w:iCs/>
      <w:color w:val="4F81BD" w:themeColor="accent1"/>
      <w:lang w:val="fr-FR"/>
    </w:rPr>
  </w:style>
  <w:style w:type="character" w:customStyle="1" w:styleId="IntenseQuoteChar">
    <w:name w:val="Intense Quote Char"/>
    <w:basedOn w:val="DefaultParagraphFont"/>
    <w:link w:val="IntenseQuote"/>
    <w:uiPriority w:val="30"/>
    <w:rsid w:val="000F1A4A"/>
    <w:rPr>
      <w:rFonts w:eastAsiaTheme="minorHAnsi"/>
      <w:b/>
      <w:bCs/>
      <w:i/>
      <w:iCs/>
      <w:color w:val="4F81BD" w:themeColor="accent1"/>
      <w:lang w:val="fr-FR"/>
    </w:rPr>
  </w:style>
  <w:style w:type="character" w:styleId="SubtleEmphasis">
    <w:name w:val="Subtle Emphasis"/>
    <w:basedOn w:val="DefaultParagraphFont"/>
    <w:uiPriority w:val="19"/>
    <w:qFormat/>
    <w:rsid w:val="00F267B1"/>
    <w:rPr>
      <w:i/>
      <w:iCs/>
      <w:color w:val="808080" w:themeColor="text1" w:themeTint="7F"/>
    </w:rPr>
  </w:style>
  <w:style w:type="paragraph" w:styleId="BodyTextFirstIndent">
    <w:name w:val="Body Text First Indent"/>
    <w:basedOn w:val="BodyText"/>
    <w:link w:val="BodyTextFirstIndentChar"/>
    <w:uiPriority w:val="99"/>
    <w:unhideWhenUsed/>
    <w:rsid w:val="009F3024"/>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9F3024"/>
    <w:rPr>
      <w:rFonts w:ascii="Arial" w:eastAsiaTheme="minorHAnsi" w:hAnsi="Arial" w:cs="Times New Roman"/>
      <w:sz w:val="24"/>
      <w:szCs w:val="20"/>
    </w:rPr>
  </w:style>
  <w:style w:type="paragraph" w:customStyle="1" w:styleId="Mytitle">
    <w:name w:val="My title"/>
    <w:basedOn w:val="Heading1"/>
    <w:link w:val="MytitleChar"/>
    <w:qFormat/>
    <w:rsid w:val="00966104"/>
    <w:pPr>
      <w:spacing w:line="276" w:lineRule="auto"/>
      <w:jc w:val="center"/>
    </w:pPr>
    <w:rPr>
      <w:rFonts w:ascii="Times New Roman" w:hAnsi="Times New Roman"/>
      <w:sz w:val="24"/>
      <w:lang w:val="en-GB"/>
    </w:rPr>
  </w:style>
  <w:style w:type="character" w:customStyle="1" w:styleId="MytitleChar">
    <w:name w:val="My title Char"/>
    <w:basedOn w:val="Heading1Char"/>
    <w:link w:val="Mytitle"/>
    <w:rsid w:val="00966104"/>
    <w:rPr>
      <w:rFonts w:ascii="Times New Roman" w:eastAsia="Times New Roman" w:hAnsi="Times New Roman" w:cs="Times New Roman"/>
      <w:b/>
      <w:bCs/>
      <w:kern w:val="32"/>
      <w:sz w:val="24"/>
      <w:szCs w:val="32"/>
      <w:lang w:val="en-GB"/>
    </w:rPr>
  </w:style>
  <w:style w:type="character" w:customStyle="1" w:styleId="srcxnormal01">
    <w:name w:val="srcxnormal01"/>
    <w:basedOn w:val="DefaultParagraphFont"/>
    <w:rsid w:val="00966104"/>
    <w:rPr>
      <w:rFonts w:ascii="Verdana" w:hAnsi="Verdana" w:hint="default"/>
      <w:b w:val="0"/>
      <w:bCs w:val="0"/>
      <w:i w:val="0"/>
      <w:iCs w:val="0"/>
      <w:strike w:val="0"/>
      <w:dstrike w:val="0"/>
      <w:color w:val="494949"/>
      <w:sz w:val="13"/>
      <w:szCs w:val="13"/>
      <w:u w:val="none"/>
      <w:effect w:val="none"/>
    </w:rPr>
  </w:style>
  <w:style w:type="character" w:customStyle="1" w:styleId="documentauthor">
    <w:name w:val="documentauthor"/>
    <w:basedOn w:val="DefaultParagraphFont"/>
    <w:rsid w:val="00966104"/>
  </w:style>
  <w:style w:type="character" w:customStyle="1" w:styleId="ya-q-full-text">
    <w:name w:val="ya-q-full-text"/>
    <w:basedOn w:val="DefaultParagraphFont"/>
    <w:rsid w:val="00966104"/>
  </w:style>
  <w:style w:type="character" w:customStyle="1" w:styleId="datatitle1">
    <w:name w:val="datatitle1"/>
    <w:basedOn w:val="DefaultParagraphFont"/>
    <w:rsid w:val="007232B8"/>
    <w:rPr>
      <w:b/>
      <w:bCs/>
      <w:color w:val="10619F"/>
      <w:sz w:val="21"/>
      <w:szCs w:val="21"/>
    </w:rPr>
  </w:style>
  <w:style w:type="character" w:customStyle="1" w:styleId="CharAttribute89">
    <w:name w:val="CharAttribute89"/>
    <w:rsid w:val="007739A6"/>
    <w:rPr>
      <w:rFonts w:ascii="Times New Roman" w:eastAsia="Calibri" w:hAnsi="Times New Roman"/>
      <w:sz w:val="24"/>
    </w:rPr>
  </w:style>
  <w:style w:type="character" w:customStyle="1" w:styleId="CharAttribute361">
    <w:name w:val="CharAttribute361"/>
    <w:rsid w:val="007739A6"/>
    <w:rPr>
      <w:rFonts w:ascii="Times New Roman" w:eastAsia="Calibri" w:hAnsi="Times New Roman"/>
      <w:i/>
      <w:color w:val="FF0000"/>
      <w:sz w:val="24"/>
    </w:rPr>
  </w:style>
  <w:style w:type="character" w:customStyle="1" w:styleId="CharAttribute364">
    <w:name w:val="CharAttribute364"/>
    <w:rsid w:val="007739A6"/>
    <w:rPr>
      <w:rFonts w:ascii="Times New Roman" w:eastAsia="Calibri" w:hAnsi="Times New Roman"/>
      <w:sz w:val="24"/>
    </w:rPr>
  </w:style>
  <w:style w:type="character" w:customStyle="1" w:styleId="CharAttribute368">
    <w:name w:val="CharAttribute368"/>
    <w:rsid w:val="007739A6"/>
    <w:rPr>
      <w:rFonts w:ascii="Times New Roman" w:eastAsia="Calibri" w:hAnsi="Times New Roman"/>
      <w:color w:val="FF0000"/>
      <w:sz w:val="24"/>
    </w:rPr>
  </w:style>
  <w:style w:type="character" w:customStyle="1" w:styleId="CharAttribute369">
    <w:name w:val="CharAttribute369"/>
    <w:rsid w:val="007739A6"/>
    <w:rPr>
      <w:rFonts w:ascii="Times New Roman" w:eastAsia="Calibri" w:hAnsi="Times New Roman"/>
      <w:color w:val="FF0000"/>
      <w:sz w:val="24"/>
    </w:rPr>
  </w:style>
  <w:style w:type="paragraph" w:customStyle="1" w:styleId="ParaAttribute6">
    <w:name w:val="ParaAttribute6"/>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CharAttribute202">
    <w:name w:val="CharAttribute202"/>
    <w:rsid w:val="007739A6"/>
    <w:rPr>
      <w:rFonts w:ascii="Times New Roman" w:eastAsia="Calibri" w:hAnsi="Times New Roman"/>
      <w:sz w:val="24"/>
    </w:rPr>
  </w:style>
  <w:style w:type="character" w:customStyle="1" w:styleId="CharAttribute203">
    <w:name w:val="CharAttribute203"/>
    <w:rsid w:val="007739A6"/>
    <w:rPr>
      <w:rFonts w:ascii="Times New Roman" w:eastAsia="Calibri" w:hAnsi="Times New Roman"/>
      <w:sz w:val="24"/>
    </w:rPr>
  </w:style>
  <w:style w:type="character" w:customStyle="1" w:styleId="CharAttribute144">
    <w:name w:val="CharAttribute144"/>
    <w:rsid w:val="007739A6"/>
    <w:rPr>
      <w:rFonts w:ascii="Times New Roman" w:eastAsia="Calibri" w:hAnsi="Times New Roman"/>
      <w:i/>
      <w:sz w:val="24"/>
    </w:rPr>
  </w:style>
  <w:style w:type="character" w:customStyle="1" w:styleId="CharAttribute155">
    <w:name w:val="CharAttribute155"/>
    <w:rsid w:val="007739A6"/>
    <w:rPr>
      <w:rFonts w:ascii="Times New Roman" w:eastAsia="Calibri" w:hAnsi="Times New Roman"/>
      <w:sz w:val="24"/>
    </w:rPr>
  </w:style>
  <w:style w:type="character" w:customStyle="1" w:styleId="CharAttribute156">
    <w:name w:val="CharAttribute156"/>
    <w:rsid w:val="007739A6"/>
    <w:rPr>
      <w:rFonts w:ascii="Times New Roman" w:eastAsia="Calibri" w:hAnsi="Times New Roman"/>
      <w:sz w:val="24"/>
    </w:rPr>
  </w:style>
  <w:style w:type="character" w:customStyle="1" w:styleId="CharAttribute157">
    <w:name w:val="CharAttribute157"/>
    <w:rsid w:val="007739A6"/>
    <w:rPr>
      <w:rFonts w:ascii="Times New Roman" w:eastAsia="Calibri" w:hAnsi="Times New Roman"/>
      <w:sz w:val="24"/>
    </w:rPr>
  </w:style>
  <w:style w:type="character" w:customStyle="1" w:styleId="CharAttribute158">
    <w:name w:val="CharAttribute158"/>
    <w:rsid w:val="007739A6"/>
    <w:rPr>
      <w:rFonts w:ascii="Times New Roman" w:eastAsia="Calibri" w:hAnsi="Times New Roman"/>
      <w:sz w:val="24"/>
    </w:rPr>
  </w:style>
  <w:style w:type="character" w:customStyle="1" w:styleId="CharAttribute159">
    <w:name w:val="CharAttribute159"/>
    <w:rsid w:val="007739A6"/>
    <w:rPr>
      <w:rFonts w:ascii="Times New Roman" w:eastAsia="Calibri" w:hAnsi="Times New Roman"/>
      <w:sz w:val="24"/>
    </w:rPr>
  </w:style>
  <w:style w:type="character" w:customStyle="1" w:styleId="CharAttribute126">
    <w:name w:val="CharAttribute126"/>
    <w:rsid w:val="007739A6"/>
    <w:rPr>
      <w:rFonts w:ascii="Times New Roman" w:eastAsia="Calibri" w:hAnsi="Times New Roman"/>
      <w:i/>
      <w:sz w:val="24"/>
    </w:rPr>
  </w:style>
  <w:style w:type="character" w:customStyle="1" w:styleId="CharAttribute128">
    <w:name w:val="CharAttribute128"/>
    <w:rsid w:val="007739A6"/>
    <w:rPr>
      <w:rFonts w:ascii="Times New Roman" w:eastAsia="Calibri" w:hAnsi="Times New Roman"/>
      <w:sz w:val="24"/>
    </w:rPr>
  </w:style>
  <w:style w:type="character" w:customStyle="1" w:styleId="CharAttribute129">
    <w:name w:val="CharAttribute129"/>
    <w:rsid w:val="007739A6"/>
    <w:rPr>
      <w:rFonts w:ascii="Times New Roman" w:eastAsia="Calibri" w:hAnsi="Times New Roman"/>
      <w:sz w:val="24"/>
    </w:rPr>
  </w:style>
  <w:style w:type="paragraph" w:customStyle="1" w:styleId="ParaAttribute5">
    <w:name w:val="ParaAttribute5"/>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texto1">
    <w:name w:val="texto1"/>
    <w:basedOn w:val="DefaultParagraphFont"/>
    <w:rsid w:val="007739A6"/>
  </w:style>
  <w:style w:type="character" w:customStyle="1" w:styleId="CharAttribute5">
    <w:name w:val="CharAttribute5"/>
    <w:rsid w:val="007739A6"/>
    <w:rPr>
      <w:rFonts w:ascii="Times New Roman" w:eastAsia="Calibri" w:hAnsi="Times New Roman"/>
      <w:i/>
      <w:sz w:val="24"/>
    </w:rPr>
  </w:style>
  <w:style w:type="character" w:customStyle="1" w:styleId="CharAttribute8">
    <w:name w:val="CharAttribute8"/>
    <w:rsid w:val="007739A6"/>
    <w:rPr>
      <w:rFonts w:ascii="Times New Roman" w:eastAsia="Calibri" w:hAnsi="Times New Roman"/>
      <w:sz w:val="24"/>
    </w:rPr>
  </w:style>
  <w:style w:type="character" w:customStyle="1" w:styleId="CharAttribute9">
    <w:name w:val="CharAttribute9"/>
    <w:rsid w:val="007739A6"/>
    <w:rPr>
      <w:rFonts w:ascii="Times New Roman" w:eastAsia="Calibri" w:hAnsi="Times New Roman"/>
      <w:sz w:val="24"/>
    </w:rPr>
  </w:style>
  <w:style w:type="character" w:customStyle="1" w:styleId="CharAttribute10">
    <w:name w:val="CharAttribute10"/>
    <w:rsid w:val="007739A6"/>
    <w:rPr>
      <w:rFonts w:ascii="Times New Roman" w:eastAsia="Calibri" w:hAnsi="Times New Roman"/>
      <w:sz w:val="24"/>
    </w:rPr>
  </w:style>
  <w:style w:type="character" w:customStyle="1" w:styleId="CharAttribute11">
    <w:name w:val="CharAttribute11"/>
    <w:rsid w:val="007739A6"/>
    <w:rPr>
      <w:rFonts w:ascii="Times New Roman" w:eastAsia="Calibri" w:hAnsi="Times New Roman"/>
      <w:sz w:val="24"/>
    </w:rPr>
  </w:style>
  <w:style w:type="character" w:customStyle="1" w:styleId="CharAttribute14">
    <w:name w:val="CharAttribute14"/>
    <w:rsid w:val="007739A6"/>
    <w:rPr>
      <w:rFonts w:ascii="Times New Roman" w:eastAsia="Calibri" w:hAnsi="Times New Roman"/>
      <w:sz w:val="24"/>
    </w:rPr>
  </w:style>
  <w:style w:type="character" w:customStyle="1" w:styleId="CharAttribute15">
    <w:name w:val="CharAttribute15"/>
    <w:rsid w:val="007739A6"/>
    <w:rPr>
      <w:rFonts w:ascii="Times New Roman" w:eastAsia="Calibri" w:hAnsi="Times New Roman"/>
      <w:sz w:val="24"/>
    </w:rPr>
  </w:style>
  <w:style w:type="character" w:customStyle="1" w:styleId="CharAttribute16">
    <w:name w:val="CharAttribute16"/>
    <w:rsid w:val="007739A6"/>
    <w:rPr>
      <w:rFonts w:ascii="Times New Roman" w:eastAsia="Calibri" w:hAnsi="Times New Roman"/>
      <w:sz w:val="24"/>
    </w:rPr>
  </w:style>
  <w:style w:type="character" w:customStyle="1" w:styleId="CharAttribute18">
    <w:name w:val="CharAttribute18"/>
    <w:rsid w:val="007739A6"/>
    <w:rPr>
      <w:rFonts w:ascii="Times New Roman" w:eastAsia="Calibri" w:hAnsi="Times New Roman"/>
      <w:sz w:val="24"/>
    </w:rPr>
  </w:style>
  <w:style w:type="character" w:customStyle="1" w:styleId="CharAttribute19">
    <w:name w:val="CharAttribute19"/>
    <w:rsid w:val="007739A6"/>
    <w:rPr>
      <w:rFonts w:ascii="Times New Roman" w:eastAsia="Calibri" w:hAnsi="Times New Roman"/>
      <w:sz w:val="24"/>
      <w:vertAlign w:val="superscript"/>
    </w:rPr>
  </w:style>
  <w:style w:type="character" w:customStyle="1" w:styleId="CharAttribute20">
    <w:name w:val="CharAttribute20"/>
    <w:rsid w:val="007739A6"/>
    <w:rPr>
      <w:rFonts w:ascii="Times New Roman" w:eastAsia="Times New Roman" w:hAnsi="Times New Roman"/>
      <w:sz w:val="24"/>
    </w:rPr>
  </w:style>
  <w:style w:type="character" w:customStyle="1" w:styleId="CharAttribute21">
    <w:name w:val="CharAttribute21"/>
    <w:rsid w:val="007739A6"/>
    <w:rPr>
      <w:rFonts w:ascii="Times New Roman" w:eastAsia="Times New Roman" w:hAnsi="Times New Roman"/>
      <w:i/>
      <w:sz w:val="24"/>
    </w:rPr>
  </w:style>
  <w:style w:type="character" w:customStyle="1" w:styleId="CharAttribute22">
    <w:name w:val="CharAttribute22"/>
    <w:rsid w:val="007739A6"/>
    <w:rPr>
      <w:rFonts w:ascii="Times New Roman" w:eastAsia="Times New Roman" w:hAnsi="Times New Roman"/>
      <w:sz w:val="24"/>
    </w:rPr>
  </w:style>
  <w:style w:type="character" w:customStyle="1" w:styleId="CharAttribute23">
    <w:name w:val="CharAttribute23"/>
    <w:rsid w:val="007739A6"/>
    <w:rPr>
      <w:rFonts w:ascii="Times New Roman" w:eastAsia="Calibri" w:hAnsi="Times New Roman"/>
      <w:sz w:val="24"/>
    </w:rPr>
  </w:style>
  <w:style w:type="character" w:customStyle="1" w:styleId="CharAttribute24">
    <w:name w:val="CharAttribute24"/>
    <w:rsid w:val="007739A6"/>
    <w:rPr>
      <w:rFonts w:ascii="Times New Roman" w:eastAsia="Calibri" w:hAnsi="Times New Roman"/>
      <w:color w:val="FF0000"/>
      <w:sz w:val="24"/>
    </w:rPr>
  </w:style>
  <w:style w:type="character" w:customStyle="1" w:styleId="CharAttribute25">
    <w:name w:val="CharAttribute25"/>
    <w:rsid w:val="007739A6"/>
    <w:rPr>
      <w:rFonts w:ascii="Times New Roman" w:eastAsia="Calibri" w:hAnsi="Times New Roman"/>
      <w:i/>
      <w:color w:val="FF0000"/>
      <w:sz w:val="24"/>
    </w:rPr>
  </w:style>
  <w:style w:type="character" w:customStyle="1" w:styleId="CharAttribute27">
    <w:name w:val="CharAttribute27"/>
    <w:rsid w:val="007739A6"/>
    <w:rPr>
      <w:rFonts w:ascii="Times New Roman" w:eastAsia="Calibri" w:hAnsi="Times New Roman"/>
      <w:sz w:val="24"/>
    </w:rPr>
  </w:style>
  <w:style w:type="character" w:customStyle="1" w:styleId="CharAttribute29">
    <w:name w:val="CharAttribute29"/>
    <w:rsid w:val="007739A6"/>
    <w:rPr>
      <w:rFonts w:ascii="Times New Roman" w:eastAsia="Times New Roman" w:hAnsi="Times New Roman"/>
      <w:sz w:val="24"/>
    </w:rPr>
  </w:style>
  <w:style w:type="character" w:customStyle="1" w:styleId="CharAttribute30">
    <w:name w:val="CharAttribute30"/>
    <w:rsid w:val="007739A6"/>
    <w:rPr>
      <w:rFonts w:ascii="Times New Roman" w:eastAsia="Calibri" w:hAnsi="Times New Roman"/>
      <w:sz w:val="24"/>
    </w:rPr>
  </w:style>
  <w:style w:type="character" w:customStyle="1" w:styleId="CharAttribute31">
    <w:name w:val="CharAttribute31"/>
    <w:rsid w:val="007739A6"/>
    <w:rPr>
      <w:rFonts w:ascii="Times New Roman" w:eastAsia="Calibri" w:hAnsi="Times New Roman"/>
      <w:sz w:val="24"/>
    </w:rPr>
  </w:style>
  <w:style w:type="character" w:customStyle="1" w:styleId="CharAttribute33">
    <w:name w:val="CharAttribute33"/>
    <w:rsid w:val="007739A6"/>
    <w:rPr>
      <w:rFonts w:ascii="Times New Roman" w:eastAsia="Times New Roman" w:hAnsi="Times New Roman"/>
      <w:color w:val="FF0000"/>
      <w:sz w:val="24"/>
    </w:rPr>
  </w:style>
  <w:style w:type="character" w:customStyle="1" w:styleId="CharAttribute34">
    <w:name w:val="CharAttribute34"/>
    <w:rsid w:val="007739A6"/>
    <w:rPr>
      <w:rFonts w:ascii="Times New Roman" w:eastAsia="Times New Roman" w:hAnsi="Times New Roman"/>
      <w:i/>
      <w:color w:val="FF0000"/>
      <w:sz w:val="24"/>
    </w:rPr>
  </w:style>
  <w:style w:type="character" w:customStyle="1" w:styleId="CharAttribute36">
    <w:name w:val="CharAttribute36"/>
    <w:rsid w:val="007739A6"/>
    <w:rPr>
      <w:rFonts w:ascii="Times New Roman" w:eastAsia="Calibri" w:hAnsi="Times New Roman"/>
      <w:sz w:val="24"/>
    </w:rPr>
  </w:style>
  <w:style w:type="character" w:customStyle="1" w:styleId="CharAttribute37">
    <w:name w:val="CharAttribute37"/>
    <w:rsid w:val="007739A6"/>
    <w:rPr>
      <w:rFonts w:ascii="Times New Roman" w:eastAsia="Calibri" w:hAnsi="Times New Roman"/>
      <w:sz w:val="24"/>
    </w:rPr>
  </w:style>
  <w:style w:type="character" w:customStyle="1" w:styleId="CharAttribute39">
    <w:name w:val="CharAttribute39"/>
    <w:rsid w:val="007739A6"/>
    <w:rPr>
      <w:rFonts w:ascii="Times New Roman" w:eastAsia="Calibri" w:hAnsi="Times New Roman"/>
      <w:i/>
      <w:sz w:val="24"/>
    </w:rPr>
  </w:style>
  <w:style w:type="character" w:customStyle="1" w:styleId="CharAttribute40">
    <w:name w:val="CharAttribute40"/>
    <w:rsid w:val="007739A6"/>
    <w:rPr>
      <w:rFonts w:ascii="Times New Roman" w:eastAsia="Calibri" w:hAnsi="Times New Roman"/>
      <w:sz w:val="24"/>
    </w:rPr>
  </w:style>
  <w:style w:type="character" w:customStyle="1" w:styleId="CharAttribute41">
    <w:name w:val="CharAttribute41"/>
    <w:rsid w:val="007739A6"/>
    <w:rPr>
      <w:rFonts w:ascii="Times New Roman" w:eastAsia="Calibri" w:hAnsi="Times New Roman"/>
      <w:sz w:val="24"/>
    </w:rPr>
  </w:style>
  <w:style w:type="character" w:customStyle="1" w:styleId="CharAttribute48">
    <w:name w:val="CharAttribute48"/>
    <w:rsid w:val="007739A6"/>
    <w:rPr>
      <w:rFonts w:ascii="Times New Roman" w:eastAsia="Calibri" w:hAnsi="Times New Roman"/>
      <w:sz w:val="24"/>
    </w:rPr>
  </w:style>
  <w:style w:type="character" w:customStyle="1" w:styleId="CharAttribute49">
    <w:name w:val="CharAttribute49"/>
    <w:rsid w:val="007739A6"/>
    <w:rPr>
      <w:rFonts w:ascii="Times New Roman" w:eastAsia="Calibri" w:hAnsi="Times New Roman"/>
      <w:i/>
      <w:sz w:val="24"/>
    </w:rPr>
  </w:style>
  <w:style w:type="character" w:customStyle="1" w:styleId="CharAttribute50">
    <w:name w:val="CharAttribute50"/>
    <w:rsid w:val="007739A6"/>
    <w:rPr>
      <w:rFonts w:ascii="Times New Roman" w:eastAsia="Calibri" w:hAnsi="Times New Roman"/>
      <w:sz w:val="24"/>
    </w:rPr>
  </w:style>
  <w:style w:type="character" w:customStyle="1" w:styleId="CharAttribute51">
    <w:name w:val="CharAttribute51"/>
    <w:rsid w:val="007739A6"/>
    <w:rPr>
      <w:rFonts w:ascii="Times New Roman" w:eastAsia="Calibri" w:hAnsi="Times New Roman"/>
      <w:sz w:val="24"/>
    </w:rPr>
  </w:style>
  <w:style w:type="character" w:customStyle="1" w:styleId="CharAttribute53">
    <w:name w:val="CharAttribute53"/>
    <w:rsid w:val="007739A6"/>
    <w:rPr>
      <w:rFonts w:ascii="Times New Roman" w:eastAsia="Calibri" w:hAnsi="Times New Roman"/>
      <w:sz w:val="24"/>
    </w:rPr>
  </w:style>
  <w:style w:type="character" w:customStyle="1" w:styleId="CharAttribute54">
    <w:name w:val="CharAttribute54"/>
    <w:rsid w:val="007739A6"/>
    <w:rPr>
      <w:rFonts w:ascii="Times New Roman" w:eastAsia="Calibri" w:hAnsi="Times New Roman"/>
      <w:sz w:val="24"/>
    </w:rPr>
  </w:style>
  <w:style w:type="character" w:customStyle="1" w:styleId="CharAttribute55">
    <w:name w:val="CharAttribute55"/>
    <w:rsid w:val="007739A6"/>
    <w:rPr>
      <w:rFonts w:ascii="Times New Roman" w:eastAsia="Calibri" w:hAnsi="Times New Roman"/>
      <w:i/>
      <w:sz w:val="24"/>
    </w:rPr>
  </w:style>
  <w:style w:type="character" w:customStyle="1" w:styleId="CharAttribute60">
    <w:name w:val="CharAttribute60"/>
    <w:rsid w:val="007739A6"/>
    <w:rPr>
      <w:rFonts w:ascii="Times New Roman" w:eastAsia="Calibri" w:hAnsi="Times New Roman"/>
      <w:sz w:val="24"/>
    </w:rPr>
  </w:style>
  <w:style w:type="character" w:customStyle="1" w:styleId="CharAttribute62">
    <w:name w:val="CharAttribute62"/>
    <w:rsid w:val="007739A6"/>
    <w:rPr>
      <w:rFonts w:ascii="Times New Roman" w:eastAsia="Calibri" w:hAnsi="Times New Roman"/>
      <w:sz w:val="24"/>
    </w:rPr>
  </w:style>
  <w:style w:type="character" w:customStyle="1" w:styleId="CharAttribute63">
    <w:name w:val="CharAttribute63"/>
    <w:rsid w:val="007739A6"/>
    <w:rPr>
      <w:rFonts w:ascii="Times New Roman" w:eastAsia="Calibri" w:hAnsi="Times New Roman"/>
      <w:i/>
      <w:sz w:val="24"/>
    </w:rPr>
  </w:style>
  <w:style w:type="character" w:customStyle="1" w:styleId="CharAttribute64">
    <w:name w:val="CharAttribute64"/>
    <w:rsid w:val="007739A6"/>
    <w:rPr>
      <w:rFonts w:ascii="Times New Roman" w:eastAsia="Calibri" w:hAnsi="Times New Roman"/>
      <w:sz w:val="24"/>
    </w:rPr>
  </w:style>
  <w:style w:type="character" w:customStyle="1" w:styleId="CharAttribute65">
    <w:name w:val="CharAttribute65"/>
    <w:rsid w:val="007739A6"/>
    <w:rPr>
      <w:rFonts w:ascii="Times New Roman" w:eastAsia="Calibri" w:hAnsi="Times New Roman"/>
      <w:sz w:val="24"/>
    </w:rPr>
  </w:style>
  <w:style w:type="character" w:customStyle="1" w:styleId="CharAttribute66">
    <w:name w:val="CharAttribute66"/>
    <w:rsid w:val="007739A6"/>
    <w:rPr>
      <w:rFonts w:ascii="Times New Roman" w:eastAsia="Calibri" w:hAnsi="Times New Roman"/>
      <w:sz w:val="24"/>
    </w:rPr>
  </w:style>
  <w:style w:type="character" w:customStyle="1" w:styleId="CharAttribute71">
    <w:name w:val="CharAttribute71"/>
    <w:rsid w:val="007739A6"/>
    <w:rPr>
      <w:rFonts w:ascii="Times New Roman" w:eastAsia="Calibri" w:hAnsi="Times New Roman"/>
      <w:sz w:val="24"/>
    </w:rPr>
  </w:style>
  <w:style w:type="character" w:customStyle="1" w:styleId="CharAttribute72">
    <w:name w:val="CharAttribute72"/>
    <w:rsid w:val="007739A6"/>
    <w:rPr>
      <w:rFonts w:ascii="Times New Roman" w:eastAsia="Calibri" w:hAnsi="Times New Roman"/>
      <w:sz w:val="24"/>
    </w:rPr>
  </w:style>
  <w:style w:type="character" w:customStyle="1" w:styleId="CharAttribute73">
    <w:name w:val="CharAttribute73"/>
    <w:rsid w:val="007739A6"/>
    <w:rPr>
      <w:rFonts w:ascii="Times New Roman" w:eastAsia="Calibri" w:hAnsi="Times New Roman"/>
      <w:sz w:val="24"/>
    </w:rPr>
  </w:style>
  <w:style w:type="character" w:customStyle="1" w:styleId="CharAttribute76">
    <w:name w:val="CharAttribute76"/>
    <w:rsid w:val="007739A6"/>
    <w:rPr>
      <w:rFonts w:ascii="Times New Roman" w:eastAsia="Calibri" w:hAnsi="Times New Roman"/>
      <w:sz w:val="24"/>
    </w:rPr>
  </w:style>
  <w:style w:type="character" w:customStyle="1" w:styleId="CharAttribute77">
    <w:name w:val="CharAttribute77"/>
    <w:rsid w:val="007739A6"/>
    <w:rPr>
      <w:rFonts w:ascii="Times New Roman" w:eastAsia="Calibri" w:hAnsi="Times New Roman"/>
      <w:sz w:val="24"/>
    </w:rPr>
  </w:style>
  <w:style w:type="character" w:customStyle="1" w:styleId="CharAttribute78">
    <w:name w:val="CharAttribute78"/>
    <w:rsid w:val="007739A6"/>
    <w:rPr>
      <w:rFonts w:ascii="Times New Roman" w:eastAsia="Calibri" w:hAnsi="Times New Roman"/>
      <w:sz w:val="24"/>
    </w:rPr>
  </w:style>
  <w:style w:type="character" w:customStyle="1" w:styleId="CharAttribute79">
    <w:name w:val="CharAttribute79"/>
    <w:rsid w:val="007739A6"/>
    <w:rPr>
      <w:rFonts w:ascii="Times New Roman" w:eastAsia="Calibri" w:hAnsi="Times New Roman"/>
      <w:sz w:val="24"/>
    </w:rPr>
  </w:style>
  <w:style w:type="character" w:customStyle="1" w:styleId="CharAttribute80">
    <w:name w:val="CharAttribute80"/>
    <w:rsid w:val="007739A6"/>
    <w:rPr>
      <w:rFonts w:ascii="Times New Roman" w:eastAsia="Calibri" w:hAnsi="Times New Roman"/>
      <w:sz w:val="24"/>
    </w:rPr>
  </w:style>
  <w:style w:type="character" w:customStyle="1" w:styleId="CharAttribute81">
    <w:name w:val="CharAttribute81"/>
    <w:rsid w:val="007739A6"/>
    <w:rPr>
      <w:rFonts w:ascii="Times New Roman" w:eastAsia="Calibri" w:hAnsi="Times New Roman"/>
      <w:sz w:val="24"/>
    </w:rPr>
  </w:style>
  <w:style w:type="character" w:customStyle="1" w:styleId="CharAttribute82">
    <w:name w:val="CharAttribute82"/>
    <w:rsid w:val="007739A6"/>
    <w:rPr>
      <w:rFonts w:ascii="Times New Roman" w:eastAsia="Calibri" w:hAnsi="Times New Roman"/>
      <w:i/>
      <w:sz w:val="24"/>
    </w:rPr>
  </w:style>
  <w:style w:type="character" w:customStyle="1" w:styleId="CharAttribute83">
    <w:name w:val="CharAttribute83"/>
    <w:rsid w:val="007739A6"/>
    <w:rPr>
      <w:rFonts w:ascii="Times New Roman" w:eastAsia="Calibri" w:hAnsi="Times New Roman"/>
      <w:i/>
      <w:sz w:val="24"/>
    </w:rPr>
  </w:style>
  <w:style w:type="character" w:customStyle="1" w:styleId="CharAttribute84">
    <w:name w:val="CharAttribute84"/>
    <w:rsid w:val="007739A6"/>
    <w:rPr>
      <w:rFonts w:ascii="Times New Roman" w:eastAsia="Calibri" w:hAnsi="Times New Roman"/>
      <w:sz w:val="24"/>
    </w:rPr>
  </w:style>
  <w:style w:type="character" w:customStyle="1" w:styleId="CharAttribute85">
    <w:name w:val="CharAttribute85"/>
    <w:rsid w:val="007739A6"/>
    <w:rPr>
      <w:rFonts w:ascii="Times New Roman" w:eastAsia="Calibri" w:hAnsi="Times New Roman"/>
      <w:sz w:val="24"/>
    </w:rPr>
  </w:style>
  <w:style w:type="character" w:customStyle="1" w:styleId="CharAttribute86">
    <w:name w:val="CharAttribute86"/>
    <w:rsid w:val="007739A6"/>
    <w:rPr>
      <w:rFonts w:ascii="Times New Roman" w:eastAsia="Calibri" w:hAnsi="Times New Roman"/>
      <w:sz w:val="24"/>
    </w:rPr>
  </w:style>
  <w:style w:type="character" w:customStyle="1" w:styleId="CharAttribute87">
    <w:name w:val="CharAttribute87"/>
    <w:rsid w:val="007739A6"/>
    <w:rPr>
      <w:rFonts w:ascii="Times New Roman" w:eastAsia="Calibri" w:hAnsi="Times New Roman"/>
      <w:sz w:val="24"/>
    </w:rPr>
  </w:style>
  <w:style w:type="character" w:customStyle="1" w:styleId="CharAttribute88">
    <w:name w:val="CharAttribute88"/>
    <w:rsid w:val="007739A6"/>
    <w:rPr>
      <w:rFonts w:ascii="Times New Roman" w:eastAsia="Calibri" w:hAnsi="Times New Roman"/>
      <w:sz w:val="24"/>
    </w:rPr>
  </w:style>
  <w:style w:type="character" w:customStyle="1" w:styleId="CharAttribute92">
    <w:name w:val="CharAttribute92"/>
    <w:rsid w:val="007739A6"/>
    <w:rPr>
      <w:rFonts w:ascii="Times New Roman" w:eastAsia="Calibri" w:hAnsi="Times New Roman"/>
      <w:color w:val="0000FF"/>
      <w:sz w:val="24"/>
      <w:u w:val="single"/>
    </w:rPr>
  </w:style>
  <w:style w:type="character" w:customStyle="1" w:styleId="CharAttribute94">
    <w:name w:val="CharAttribute94"/>
    <w:rsid w:val="007739A6"/>
    <w:rPr>
      <w:rFonts w:ascii="Times New Roman" w:eastAsia="Calibri" w:hAnsi="Times New Roman"/>
      <w:sz w:val="24"/>
    </w:rPr>
  </w:style>
  <w:style w:type="character" w:customStyle="1" w:styleId="CharAttribute95">
    <w:name w:val="CharAttribute95"/>
    <w:rsid w:val="007739A6"/>
    <w:rPr>
      <w:rFonts w:ascii="Times New Roman" w:eastAsia="Calibri" w:hAnsi="Times New Roman"/>
      <w:sz w:val="24"/>
    </w:rPr>
  </w:style>
  <w:style w:type="character" w:customStyle="1" w:styleId="CharAttribute96">
    <w:name w:val="CharAttribute96"/>
    <w:rsid w:val="007739A6"/>
    <w:rPr>
      <w:rFonts w:ascii="Times New Roman" w:eastAsia="Calibri" w:hAnsi="Times New Roman"/>
      <w:sz w:val="24"/>
    </w:rPr>
  </w:style>
  <w:style w:type="character" w:customStyle="1" w:styleId="CharAttribute97">
    <w:name w:val="CharAttribute97"/>
    <w:rsid w:val="007739A6"/>
    <w:rPr>
      <w:rFonts w:ascii="Times New Roman" w:eastAsia="Calibri" w:hAnsi="Times New Roman"/>
      <w:sz w:val="24"/>
    </w:rPr>
  </w:style>
  <w:style w:type="character" w:customStyle="1" w:styleId="CharAttribute99">
    <w:name w:val="CharAttribute99"/>
    <w:rsid w:val="007739A6"/>
    <w:rPr>
      <w:rFonts w:ascii="Times New Roman" w:eastAsia="Calibri" w:hAnsi="Times New Roman"/>
      <w:sz w:val="24"/>
    </w:rPr>
  </w:style>
  <w:style w:type="character" w:customStyle="1" w:styleId="CharAttribute100">
    <w:name w:val="CharAttribute100"/>
    <w:rsid w:val="007739A6"/>
    <w:rPr>
      <w:rFonts w:ascii="Times New Roman" w:eastAsia="Calibri" w:hAnsi="Times New Roman"/>
      <w:sz w:val="24"/>
    </w:rPr>
  </w:style>
  <w:style w:type="character" w:customStyle="1" w:styleId="CharAttribute101">
    <w:name w:val="CharAttribute101"/>
    <w:rsid w:val="007739A6"/>
    <w:rPr>
      <w:rFonts w:ascii="Times New Roman" w:eastAsia="Calibri" w:hAnsi="Times New Roman"/>
      <w:sz w:val="24"/>
    </w:rPr>
  </w:style>
  <w:style w:type="character" w:customStyle="1" w:styleId="CharAttribute102">
    <w:name w:val="CharAttribute102"/>
    <w:rsid w:val="007739A6"/>
    <w:rPr>
      <w:rFonts w:ascii="Times New Roman" w:eastAsia="Times New Roman" w:hAnsi="Times New Roman"/>
      <w:sz w:val="24"/>
    </w:rPr>
  </w:style>
  <w:style w:type="character" w:customStyle="1" w:styleId="CharAttribute103">
    <w:name w:val="CharAttribute103"/>
    <w:rsid w:val="007739A6"/>
    <w:rPr>
      <w:rFonts w:ascii="Times New Roman" w:eastAsia="Times New Roman" w:hAnsi="Times New Roman"/>
      <w:sz w:val="24"/>
    </w:rPr>
  </w:style>
  <w:style w:type="character" w:customStyle="1" w:styleId="CharAttribute104">
    <w:name w:val="CharAttribute104"/>
    <w:rsid w:val="007739A6"/>
    <w:rPr>
      <w:rFonts w:ascii="Times New Roman" w:eastAsia="Times New Roman" w:hAnsi="Times New Roman"/>
      <w:sz w:val="24"/>
    </w:rPr>
  </w:style>
  <w:style w:type="character" w:customStyle="1" w:styleId="CharAttribute105">
    <w:name w:val="CharAttribute105"/>
    <w:rsid w:val="007739A6"/>
    <w:rPr>
      <w:rFonts w:ascii="Times New Roman" w:eastAsia="Times New Roman" w:hAnsi="Times New Roman"/>
      <w:sz w:val="24"/>
    </w:rPr>
  </w:style>
  <w:style w:type="character" w:customStyle="1" w:styleId="CharAttribute107">
    <w:name w:val="CharAttribute107"/>
    <w:rsid w:val="007739A6"/>
    <w:rPr>
      <w:rFonts w:ascii="Times New Roman" w:eastAsia="Calibri" w:hAnsi="Times New Roman"/>
      <w:sz w:val="24"/>
    </w:rPr>
  </w:style>
  <w:style w:type="character" w:customStyle="1" w:styleId="CharAttribute108">
    <w:name w:val="CharAttribute108"/>
    <w:rsid w:val="007739A6"/>
    <w:rPr>
      <w:rFonts w:ascii="Times New Roman" w:eastAsia="Calibri" w:hAnsi="Times New Roman"/>
      <w:sz w:val="24"/>
    </w:rPr>
  </w:style>
  <w:style w:type="character" w:customStyle="1" w:styleId="CharAttribute110">
    <w:name w:val="CharAttribute110"/>
    <w:rsid w:val="007739A6"/>
    <w:rPr>
      <w:rFonts w:ascii="Times New Roman" w:eastAsia="Calibri" w:hAnsi="Times New Roman"/>
      <w:sz w:val="24"/>
    </w:rPr>
  </w:style>
  <w:style w:type="character" w:customStyle="1" w:styleId="CharAttribute111">
    <w:name w:val="CharAttribute111"/>
    <w:rsid w:val="007739A6"/>
    <w:rPr>
      <w:rFonts w:ascii="Times New Roman" w:eastAsia="Calibri" w:hAnsi="Times New Roman"/>
      <w:sz w:val="24"/>
    </w:rPr>
  </w:style>
  <w:style w:type="character" w:customStyle="1" w:styleId="CharAttribute112">
    <w:name w:val="CharAttribute112"/>
    <w:rsid w:val="007739A6"/>
    <w:rPr>
      <w:rFonts w:ascii="Times New Roman" w:eastAsia="Calibri" w:hAnsi="Times New Roman"/>
      <w:sz w:val="24"/>
    </w:rPr>
  </w:style>
  <w:style w:type="character" w:customStyle="1" w:styleId="CharAttribute113">
    <w:name w:val="CharAttribute113"/>
    <w:rsid w:val="007739A6"/>
    <w:rPr>
      <w:rFonts w:ascii="Times New Roman" w:eastAsia="Calibri" w:hAnsi="Times New Roman"/>
      <w:sz w:val="24"/>
    </w:rPr>
  </w:style>
  <w:style w:type="character" w:customStyle="1" w:styleId="CharAttribute120">
    <w:name w:val="CharAttribute120"/>
    <w:rsid w:val="007739A6"/>
    <w:rPr>
      <w:rFonts w:ascii="Times New Roman" w:eastAsia="Calibri" w:hAnsi="Times New Roman"/>
      <w:sz w:val="24"/>
    </w:rPr>
  </w:style>
  <w:style w:type="character" w:customStyle="1" w:styleId="CharAttribute127">
    <w:name w:val="CharAttribute127"/>
    <w:rsid w:val="007739A6"/>
    <w:rPr>
      <w:rFonts w:ascii="Times New Roman" w:eastAsia="Calibri" w:hAnsi="Times New Roman"/>
      <w:sz w:val="24"/>
    </w:rPr>
  </w:style>
  <w:style w:type="character" w:customStyle="1" w:styleId="CharAttribute135">
    <w:name w:val="CharAttribute135"/>
    <w:rsid w:val="007739A6"/>
    <w:rPr>
      <w:rFonts w:ascii="Times New Roman" w:eastAsia="Calibri" w:hAnsi="Times New Roman"/>
      <w:i/>
      <w:sz w:val="24"/>
    </w:rPr>
  </w:style>
  <w:style w:type="character" w:customStyle="1" w:styleId="CharAttribute141">
    <w:name w:val="CharAttribute141"/>
    <w:rsid w:val="007739A6"/>
    <w:rPr>
      <w:rFonts w:ascii="Times New Roman" w:eastAsia="Calibri" w:hAnsi="Times New Roman"/>
      <w:sz w:val="24"/>
    </w:rPr>
  </w:style>
  <w:style w:type="character" w:customStyle="1" w:styleId="CharAttribute142">
    <w:name w:val="CharAttribute142"/>
    <w:rsid w:val="007739A6"/>
    <w:rPr>
      <w:rFonts w:ascii="Times New Roman" w:eastAsia="Calibri" w:hAnsi="Times New Roman"/>
      <w:sz w:val="24"/>
    </w:rPr>
  </w:style>
  <w:style w:type="character" w:customStyle="1" w:styleId="CharAttribute143">
    <w:name w:val="CharAttribute143"/>
    <w:rsid w:val="007739A6"/>
    <w:rPr>
      <w:rFonts w:ascii="Times New Roman" w:eastAsia="Calibri" w:hAnsi="Times New Roman"/>
      <w:i/>
      <w:sz w:val="24"/>
    </w:rPr>
  </w:style>
  <w:style w:type="character" w:customStyle="1" w:styleId="CharAttribute145">
    <w:name w:val="CharAttribute145"/>
    <w:rsid w:val="007739A6"/>
    <w:rPr>
      <w:rFonts w:ascii="Times New Roman" w:eastAsia="Calibri" w:hAnsi="Times New Roman"/>
      <w:sz w:val="24"/>
    </w:rPr>
  </w:style>
  <w:style w:type="character" w:customStyle="1" w:styleId="CharAttribute147">
    <w:name w:val="CharAttribute147"/>
    <w:rsid w:val="007739A6"/>
    <w:rPr>
      <w:rFonts w:ascii="Times New Roman" w:eastAsia="Calibri" w:hAnsi="Times New Roman"/>
      <w:sz w:val="24"/>
    </w:rPr>
  </w:style>
  <w:style w:type="character" w:customStyle="1" w:styleId="CharAttribute153">
    <w:name w:val="CharAttribute153"/>
    <w:rsid w:val="007739A6"/>
    <w:rPr>
      <w:rFonts w:ascii="Times New Roman" w:eastAsia="Calibri" w:hAnsi="Times New Roman"/>
      <w:sz w:val="24"/>
    </w:rPr>
  </w:style>
  <w:style w:type="character" w:customStyle="1" w:styleId="CharAttribute154">
    <w:name w:val="CharAttribute154"/>
    <w:rsid w:val="007739A6"/>
    <w:rPr>
      <w:rFonts w:ascii="Times New Roman" w:eastAsia="Calibri" w:hAnsi="Times New Roman"/>
      <w:sz w:val="24"/>
    </w:rPr>
  </w:style>
  <w:style w:type="character" w:customStyle="1" w:styleId="CharAttribute160">
    <w:name w:val="CharAttribute160"/>
    <w:rsid w:val="007739A6"/>
    <w:rPr>
      <w:rFonts w:ascii="Times New Roman" w:eastAsia="Calibri" w:hAnsi="Times New Roman"/>
      <w:sz w:val="24"/>
    </w:rPr>
  </w:style>
  <w:style w:type="character" w:customStyle="1" w:styleId="CharAttribute161">
    <w:name w:val="CharAttribute161"/>
    <w:rsid w:val="007739A6"/>
    <w:rPr>
      <w:rFonts w:ascii="Times New Roman" w:eastAsia="Calibri" w:hAnsi="Times New Roman"/>
      <w:sz w:val="24"/>
    </w:rPr>
  </w:style>
  <w:style w:type="character" w:customStyle="1" w:styleId="CharAttribute162">
    <w:name w:val="CharAttribute162"/>
    <w:rsid w:val="007739A6"/>
    <w:rPr>
      <w:rFonts w:ascii="Times New Roman" w:eastAsia="Calibri" w:hAnsi="Times New Roman"/>
      <w:i/>
      <w:sz w:val="24"/>
    </w:rPr>
  </w:style>
  <w:style w:type="character" w:customStyle="1" w:styleId="CharAttribute163">
    <w:name w:val="CharAttribute163"/>
    <w:rsid w:val="007739A6"/>
    <w:rPr>
      <w:rFonts w:ascii="Times New Roman" w:eastAsia="Calibri" w:hAnsi="Times New Roman"/>
      <w:sz w:val="24"/>
    </w:rPr>
  </w:style>
  <w:style w:type="character" w:customStyle="1" w:styleId="CharAttribute164">
    <w:name w:val="CharAttribute164"/>
    <w:rsid w:val="007739A6"/>
    <w:rPr>
      <w:rFonts w:ascii="Times New Roman" w:eastAsia="Calibri" w:hAnsi="Times New Roman"/>
      <w:sz w:val="24"/>
    </w:rPr>
  </w:style>
  <w:style w:type="character" w:customStyle="1" w:styleId="CharAttribute165">
    <w:name w:val="CharAttribute165"/>
    <w:rsid w:val="007739A6"/>
    <w:rPr>
      <w:rFonts w:ascii="Times New Roman" w:eastAsia="Calibri" w:hAnsi="Times New Roman"/>
      <w:sz w:val="24"/>
    </w:rPr>
  </w:style>
  <w:style w:type="character" w:customStyle="1" w:styleId="CharAttribute170">
    <w:name w:val="CharAttribute170"/>
    <w:rsid w:val="007739A6"/>
    <w:rPr>
      <w:rFonts w:ascii="Times New Roman" w:eastAsia="Calibri" w:hAnsi="Times New Roman"/>
      <w:sz w:val="24"/>
    </w:rPr>
  </w:style>
  <w:style w:type="character" w:customStyle="1" w:styleId="CharAttribute171">
    <w:name w:val="CharAttribute171"/>
    <w:rsid w:val="007739A6"/>
    <w:rPr>
      <w:rFonts w:ascii="Times New Roman" w:eastAsia="Calibri" w:hAnsi="Times New Roman"/>
      <w:i/>
      <w:sz w:val="24"/>
    </w:rPr>
  </w:style>
  <w:style w:type="character" w:customStyle="1" w:styleId="CharAttribute172">
    <w:name w:val="CharAttribute172"/>
    <w:rsid w:val="007739A6"/>
    <w:rPr>
      <w:rFonts w:ascii="Times New Roman" w:eastAsia="Calibri" w:hAnsi="Times New Roman"/>
      <w:sz w:val="24"/>
    </w:rPr>
  </w:style>
  <w:style w:type="character" w:customStyle="1" w:styleId="CharAttribute173">
    <w:name w:val="CharAttribute173"/>
    <w:rsid w:val="007739A6"/>
    <w:rPr>
      <w:rFonts w:ascii="Times New Roman" w:eastAsia="Calibri" w:hAnsi="Times New Roman"/>
      <w:sz w:val="24"/>
    </w:rPr>
  </w:style>
  <w:style w:type="character" w:customStyle="1" w:styleId="CharAttribute174">
    <w:name w:val="CharAttribute174"/>
    <w:rsid w:val="007739A6"/>
    <w:rPr>
      <w:rFonts w:ascii="Times New Roman" w:eastAsia="Calibri" w:hAnsi="Times New Roman"/>
      <w:sz w:val="24"/>
    </w:rPr>
  </w:style>
  <w:style w:type="character" w:customStyle="1" w:styleId="CharAttribute175">
    <w:name w:val="CharAttribute175"/>
    <w:rsid w:val="007739A6"/>
    <w:rPr>
      <w:rFonts w:ascii="Times New Roman" w:eastAsia="Calibri" w:hAnsi="Times New Roman"/>
      <w:i/>
      <w:sz w:val="24"/>
    </w:rPr>
  </w:style>
  <w:style w:type="character" w:customStyle="1" w:styleId="CharAttribute176">
    <w:name w:val="CharAttribute176"/>
    <w:rsid w:val="007739A6"/>
    <w:rPr>
      <w:rFonts w:ascii="Times New Roman" w:eastAsia="Calibri" w:hAnsi="Times New Roman"/>
      <w:i/>
      <w:sz w:val="24"/>
    </w:rPr>
  </w:style>
  <w:style w:type="character" w:customStyle="1" w:styleId="CharAttribute181">
    <w:name w:val="CharAttribute181"/>
    <w:rsid w:val="007739A6"/>
    <w:rPr>
      <w:rFonts w:ascii="Times New Roman" w:eastAsia="Calibri" w:hAnsi="Times New Roman"/>
      <w:sz w:val="24"/>
    </w:rPr>
  </w:style>
  <w:style w:type="character" w:customStyle="1" w:styleId="CharAttribute182">
    <w:name w:val="CharAttribute182"/>
    <w:rsid w:val="007739A6"/>
    <w:rPr>
      <w:rFonts w:ascii="Times New Roman" w:eastAsia="Calibri" w:hAnsi="Times New Roman"/>
      <w:sz w:val="24"/>
    </w:rPr>
  </w:style>
  <w:style w:type="character" w:customStyle="1" w:styleId="CharAttribute183">
    <w:name w:val="CharAttribute183"/>
    <w:rsid w:val="007739A6"/>
    <w:rPr>
      <w:rFonts w:ascii="Times New Roman" w:eastAsia="Calibri" w:hAnsi="Times New Roman"/>
      <w:sz w:val="24"/>
    </w:rPr>
  </w:style>
  <w:style w:type="character" w:customStyle="1" w:styleId="CharAttribute187">
    <w:name w:val="CharAttribute187"/>
    <w:rsid w:val="007739A6"/>
    <w:rPr>
      <w:rFonts w:ascii="Times New Roman" w:eastAsia="Calibri" w:hAnsi="Times New Roman"/>
      <w:sz w:val="24"/>
    </w:rPr>
  </w:style>
  <w:style w:type="character" w:customStyle="1" w:styleId="CharAttribute188">
    <w:name w:val="CharAttribute188"/>
    <w:rsid w:val="007739A6"/>
    <w:rPr>
      <w:rFonts w:ascii="Times New Roman" w:eastAsia="Calibri" w:hAnsi="Times New Roman"/>
      <w:sz w:val="24"/>
    </w:rPr>
  </w:style>
  <w:style w:type="character" w:customStyle="1" w:styleId="CharAttribute189">
    <w:name w:val="CharAttribute189"/>
    <w:rsid w:val="007739A6"/>
    <w:rPr>
      <w:rFonts w:ascii="Times New Roman" w:eastAsia="Calibri" w:hAnsi="Times New Roman"/>
      <w:sz w:val="24"/>
    </w:rPr>
  </w:style>
  <w:style w:type="character" w:customStyle="1" w:styleId="CharAttribute191">
    <w:name w:val="CharAttribute191"/>
    <w:rsid w:val="007739A6"/>
    <w:rPr>
      <w:rFonts w:ascii="Times New Roman" w:eastAsia="Calibri" w:hAnsi="Times New Roman"/>
      <w:sz w:val="24"/>
    </w:rPr>
  </w:style>
  <w:style w:type="character" w:customStyle="1" w:styleId="CharAttribute192">
    <w:name w:val="CharAttribute192"/>
    <w:rsid w:val="007739A6"/>
    <w:rPr>
      <w:rFonts w:ascii="Times New Roman" w:eastAsia="Calibri" w:hAnsi="Times New Roman"/>
      <w:sz w:val="24"/>
    </w:rPr>
  </w:style>
  <w:style w:type="character" w:customStyle="1" w:styleId="CharAttribute193">
    <w:name w:val="CharAttribute193"/>
    <w:rsid w:val="007739A6"/>
    <w:rPr>
      <w:rFonts w:ascii="Times New Roman" w:eastAsia="Calibri" w:hAnsi="Times New Roman"/>
      <w:sz w:val="24"/>
    </w:rPr>
  </w:style>
  <w:style w:type="character" w:customStyle="1" w:styleId="CharAttribute194">
    <w:name w:val="CharAttribute194"/>
    <w:rsid w:val="007739A6"/>
    <w:rPr>
      <w:rFonts w:ascii="Times New Roman" w:eastAsia="Calibri" w:hAnsi="Times New Roman"/>
      <w:sz w:val="24"/>
    </w:rPr>
  </w:style>
  <w:style w:type="character" w:customStyle="1" w:styleId="CharAttribute195">
    <w:name w:val="CharAttribute195"/>
    <w:rsid w:val="007739A6"/>
    <w:rPr>
      <w:rFonts w:ascii="Times New Roman" w:eastAsia="Calibri" w:hAnsi="Times New Roman"/>
      <w:sz w:val="24"/>
    </w:rPr>
  </w:style>
  <w:style w:type="character" w:customStyle="1" w:styleId="CharAttribute196">
    <w:name w:val="CharAttribute196"/>
    <w:rsid w:val="007739A6"/>
    <w:rPr>
      <w:rFonts w:ascii="Times New Roman" w:eastAsia="Calibri" w:hAnsi="Times New Roman"/>
      <w:i/>
      <w:sz w:val="24"/>
    </w:rPr>
  </w:style>
  <w:style w:type="character" w:customStyle="1" w:styleId="CharAttribute197">
    <w:name w:val="CharAttribute197"/>
    <w:rsid w:val="007739A6"/>
    <w:rPr>
      <w:rFonts w:ascii="Times New Roman" w:eastAsia="Calibri" w:hAnsi="Times New Roman"/>
      <w:i/>
      <w:sz w:val="24"/>
    </w:rPr>
  </w:style>
  <w:style w:type="character" w:customStyle="1" w:styleId="CharAttribute198">
    <w:name w:val="CharAttribute198"/>
    <w:rsid w:val="007739A6"/>
    <w:rPr>
      <w:rFonts w:ascii="Times New Roman" w:eastAsia="Calibri" w:hAnsi="Times New Roman"/>
      <w:i/>
      <w:sz w:val="24"/>
    </w:rPr>
  </w:style>
  <w:style w:type="character" w:customStyle="1" w:styleId="CharAttribute199">
    <w:name w:val="CharAttribute199"/>
    <w:rsid w:val="007739A6"/>
    <w:rPr>
      <w:rFonts w:ascii="Times New Roman" w:eastAsia="Calibri" w:hAnsi="Times New Roman"/>
      <w:sz w:val="24"/>
    </w:rPr>
  </w:style>
  <w:style w:type="character" w:customStyle="1" w:styleId="CharAttribute200">
    <w:name w:val="CharAttribute200"/>
    <w:rsid w:val="007739A6"/>
    <w:rPr>
      <w:rFonts w:ascii="Times New Roman" w:eastAsia="Calibri" w:hAnsi="Times New Roman"/>
      <w:sz w:val="24"/>
    </w:rPr>
  </w:style>
  <w:style w:type="character" w:customStyle="1" w:styleId="CharAttribute201">
    <w:name w:val="CharAttribute201"/>
    <w:rsid w:val="007739A6"/>
    <w:rPr>
      <w:rFonts w:ascii="Times New Roman" w:eastAsia="Calibri" w:hAnsi="Times New Roman"/>
      <w:sz w:val="24"/>
    </w:rPr>
  </w:style>
  <w:style w:type="character" w:customStyle="1" w:styleId="CharAttribute204">
    <w:name w:val="CharAttribute204"/>
    <w:rsid w:val="007739A6"/>
    <w:rPr>
      <w:rFonts w:ascii="Times New Roman" w:eastAsia="Calibri" w:hAnsi="Times New Roman"/>
      <w:sz w:val="24"/>
    </w:rPr>
  </w:style>
  <w:style w:type="character" w:customStyle="1" w:styleId="CharAttribute205">
    <w:name w:val="CharAttribute205"/>
    <w:rsid w:val="007739A6"/>
    <w:rPr>
      <w:rFonts w:ascii="Times New Roman" w:eastAsia="Calibri" w:hAnsi="Times New Roman"/>
      <w:sz w:val="24"/>
    </w:rPr>
  </w:style>
  <w:style w:type="character" w:customStyle="1" w:styleId="CharAttribute206">
    <w:name w:val="CharAttribute206"/>
    <w:rsid w:val="007739A6"/>
    <w:rPr>
      <w:rFonts w:ascii="Times New Roman" w:eastAsia="Calibri" w:hAnsi="Times New Roman"/>
      <w:sz w:val="24"/>
    </w:rPr>
  </w:style>
  <w:style w:type="character" w:customStyle="1" w:styleId="CharAttribute207">
    <w:name w:val="CharAttribute207"/>
    <w:rsid w:val="007739A6"/>
    <w:rPr>
      <w:rFonts w:ascii="Times New Roman" w:eastAsia="Calibri" w:hAnsi="Times New Roman"/>
      <w:sz w:val="24"/>
    </w:rPr>
  </w:style>
  <w:style w:type="character" w:customStyle="1" w:styleId="CharAttribute208">
    <w:name w:val="CharAttribute208"/>
    <w:rsid w:val="007739A6"/>
    <w:rPr>
      <w:rFonts w:ascii="Times New Roman" w:eastAsia="Calibri" w:hAnsi="Times New Roman"/>
      <w:i/>
      <w:sz w:val="24"/>
    </w:rPr>
  </w:style>
  <w:style w:type="character" w:customStyle="1" w:styleId="CharAttribute209">
    <w:name w:val="CharAttribute209"/>
    <w:rsid w:val="007739A6"/>
    <w:rPr>
      <w:rFonts w:ascii="Times New Roman" w:eastAsia="Calibri" w:hAnsi="Times New Roman"/>
      <w:i/>
      <w:sz w:val="24"/>
    </w:rPr>
  </w:style>
  <w:style w:type="character" w:customStyle="1" w:styleId="CharAttribute211">
    <w:name w:val="CharAttribute211"/>
    <w:rsid w:val="007739A6"/>
    <w:rPr>
      <w:rFonts w:ascii="Times New Roman" w:eastAsia="Calibri" w:hAnsi="Times New Roman"/>
      <w:sz w:val="24"/>
    </w:rPr>
  </w:style>
  <w:style w:type="character" w:customStyle="1" w:styleId="CharAttribute213">
    <w:name w:val="CharAttribute213"/>
    <w:rsid w:val="007739A6"/>
    <w:rPr>
      <w:rFonts w:ascii="Times New Roman" w:eastAsia="Calibri" w:hAnsi="Times New Roman"/>
      <w:i/>
      <w:sz w:val="24"/>
    </w:rPr>
  </w:style>
  <w:style w:type="character" w:customStyle="1" w:styleId="CharAttribute214">
    <w:name w:val="CharAttribute214"/>
    <w:rsid w:val="007739A6"/>
    <w:rPr>
      <w:rFonts w:ascii="Times New Roman" w:eastAsia="Calibri" w:hAnsi="Times New Roman"/>
      <w:sz w:val="24"/>
    </w:rPr>
  </w:style>
  <w:style w:type="character" w:customStyle="1" w:styleId="CharAttribute215">
    <w:name w:val="CharAttribute215"/>
    <w:rsid w:val="007739A6"/>
    <w:rPr>
      <w:rFonts w:ascii="Times New Roman" w:eastAsia="Calibri" w:hAnsi="Times New Roman"/>
      <w:sz w:val="24"/>
    </w:rPr>
  </w:style>
  <w:style w:type="character" w:customStyle="1" w:styleId="CharAttribute216">
    <w:name w:val="CharAttribute216"/>
    <w:rsid w:val="007739A6"/>
    <w:rPr>
      <w:rFonts w:ascii="Times New Roman" w:eastAsia="Calibri" w:hAnsi="Times New Roman"/>
      <w:sz w:val="24"/>
    </w:rPr>
  </w:style>
  <w:style w:type="character" w:customStyle="1" w:styleId="CharAttribute217">
    <w:name w:val="CharAttribute217"/>
    <w:rsid w:val="007739A6"/>
    <w:rPr>
      <w:rFonts w:ascii="Times New Roman" w:eastAsia="Calibri" w:hAnsi="Times New Roman"/>
      <w:sz w:val="24"/>
    </w:rPr>
  </w:style>
  <w:style w:type="character" w:customStyle="1" w:styleId="CharAttribute218">
    <w:name w:val="CharAttribute218"/>
    <w:rsid w:val="007739A6"/>
    <w:rPr>
      <w:rFonts w:ascii="Times New Roman" w:eastAsia="Calibri" w:hAnsi="Times New Roman"/>
      <w:sz w:val="24"/>
    </w:rPr>
  </w:style>
  <w:style w:type="character" w:customStyle="1" w:styleId="CharAttribute219">
    <w:name w:val="CharAttribute219"/>
    <w:rsid w:val="007739A6"/>
    <w:rPr>
      <w:rFonts w:ascii="Times New Roman" w:eastAsia="Calibri" w:hAnsi="Times New Roman"/>
      <w:sz w:val="24"/>
    </w:rPr>
  </w:style>
  <w:style w:type="character" w:customStyle="1" w:styleId="CharAttribute220">
    <w:name w:val="CharAttribute220"/>
    <w:rsid w:val="007739A6"/>
    <w:rPr>
      <w:rFonts w:ascii="Times New Roman" w:eastAsia="Calibri" w:hAnsi="Times New Roman"/>
      <w:sz w:val="24"/>
    </w:rPr>
  </w:style>
  <w:style w:type="character" w:customStyle="1" w:styleId="CharAttribute221">
    <w:name w:val="CharAttribute221"/>
    <w:rsid w:val="007739A6"/>
    <w:rPr>
      <w:rFonts w:ascii="Times New Roman" w:eastAsia="Calibri" w:hAnsi="Times New Roman"/>
      <w:sz w:val="24"/>
    </w:rPr>
  </w:style>
  <w:style w:type="character" w:customStyle="1" w:styleId="CharAttribute229">
    <w:name w:val="CharAttribute229"/>
    <w:rsid w:val="007739A6"/>
    <w:rPr>
      <w:rFonts w:ascii="Times New Roman" w:eastAsia="Calibri" w:hAnsi="Times New Roman"/>
      <w:sz w:val="24"/>
    </w:rPr>
  </w:style>
  <w:style w:type="character" w:customStyle="1" w:styleId="CharAttribute230">
    <w:name w:val="CharAttribute230"/>
    <w:rsid w:val="007739A6"/>
    <w:rPr>
      <w:rFonts w:ascii="Times New Roman" w:eastAsia="Calibri" w:hAnsi="Times New Roman"/>
      <w:sz w:val="24"/>
    </w:rPr>
  </w:style>
  <w:style w:type="character" w:customStyle="1" w:styleId="CharAttribute231">
    <w:name w:val="CharAttribute231"/>
    <w:rsid w:val="007739A6"/>
    <w:rPr>
      <w:rFonts w:ascii="Times New Roman" w:eastAsia="Calibri" w:hAnsi="Times New Roman"/>
      <w:sz w:val="24"/>
    </w:rPr>
  </w:style>
  <w:style w:type="character" w:customStyle="1" w:styleId="CharAttribute232">
    <w:name w:val="CharAttribute232"/>
    <w:rsid w:val="007739A6"/>
    <w:rPr>
      <w:rFonts w:ascii="Times New Roman" w:eastAsia="Calibri" w:hAnsi="Times New Roman"/>
      <w:sz w:val="24"/>
    </w:rPr>
  </w:style>
  <w:style w:type="character" w:customStyle="1" w:styleId="CharAttribute233">
    <w:name w:val="CharAttribute233"/>
    <w:rsid w:val="007739A6"/>
    <w:rPr>
      <w:rFonts w:ascii="Times New Roman" w:eastAsia="Calibri" w:hAnsi="Times New Roman"/>
      <w:sz w:val="24"/>
    </w:rPr>
  </w:style>
  <w:style w:type="character" w:customStyle="1" w:styleId="CharAttribute234">
    <w:name w:val="CharAttribute234"/>
    <w:rsid w:val="007739A6"/>
    <w:rPr>
      <w:rFonts w:ascii="Times New Roman" w:eastAsia="Times New Roman" w:hAnsi="Times New Roman"/>
      <w:sz w:val="22"/>
    </w:rPr>
  </w:style>
  <w:style w:type="character" w:customStyle="1" w:styleId="CharAttribute235">
    <w:name w:val="CharAttribute235"/>
    <w:rsid w:val="007739A6"/>
    <w:rPr>
      <w:rFonts w:ascii="Times New Roman" w:eastAsia="Times New Roman" w:hAnsi="Times New Roman"/>
      <w:sz w:val="22"/>
    </w:rPr>
  </w:style>
  <w:style w:type="character" w:customStyle="1" w:styleId="CharAttribute237">
    <w:name w:val="CharAttribute237"/>
    <w:rsid w:val="007739A6"/>
    <w:rPr>
      <w:rFonts w:ascii="Times New Roman" w:eastAsia="Times New Roman" w:hAnsi="Times New Roman"/>
      <w:sz w:val="24"/>
    </w:rPr>
  </w:style>
  <w:style w:type="character" w:customStyle="1" w:styleId="CharAttribute238">
    <w:name w:val="CharAttribute238"/>
    <w:rsid w:val="007739A6"/>
    <w:rPr>
      <w:rFonts w:ascii="Times New Roman" w:eastAsia="Calibri" w:hAnsi="Times New Roman"/>
      <w:sz w:val="24"/>
    </w:rPr>
  </w:style>
  <w:style w:type="character" w:customStyle="1" w:styleId="CharAttribute244">
    <w:name w:val="CharAttribute244"/>
    <w:rsid w:val="007739A6"/>
    <w:rPr>
      <w:rFonts w:ascii="Times New Roman" w:eastAsia="Calibri" w:hAnsi="Times New Roman"/>
      <w:sz w:val="24"/>
    </w:rPr>
  </w:style>
  <w:style w:type="character" w:customStyle="1" w:styleId="CharAttribute245">
    <w:name w:val="CharAttribute245"/>
    <w:rsid w:val="007739A6"/>
    <w:rPr>
      <w:rFonts w:ascii="Times New Roman" w:eastAsia="Calibri" w:hAnsi="Times New Roman"/>
      <w:sz w:val="24"/>
    </w:rPr>
  </w:style>
  <w:style w:type="character" w:customStyle="1" w:styleId="CharAttribute246">
    <w:name w:val="CharAttribute246"/>
    <w:rsid w:val="007739A6"/>
    <w:rPr>
      <w:rFonts w:ascii="Times New Roman" w:eastAsia="Calibri" w:hAnsi="Times New Roman"/>
      <w:sz w:val="24"/>
    </w:rPr>
  </w:style>
  <w:style w:type="character" w:customStyle="1" w:styleId="CharAttribute248">
    <w:name w:val="CharAttribute248"/>
    <w:rsid w:val="007739A6"/>
    <w:rPr>
      <w:rFonts w:ascii="Times New Roman" w:eastAsia="Calibri" w:hAnsi="Times New Roman"/>
      <w:sz w:val="24"/>
    </w:rPr>
  </w:style>
  <w:style w:type="character" w:customStyle="1" w:styleId="CharAttribute249">
    <w:name w:val="CharAttribute249"/>
    <w:rsid w:val="007739A6"/>
    <w:rPr>
      <w:rFonts w:ascii="Times New Roman" w:eastAsia="Calibri" w:hAnsi="Times New Roman"/>
      <w:i/>
      <w:sz w:val="24"/>
    </w:rPr>
  </w:style>
  <w:style w:type="character" w:customStyle="1" w:styleId="CharAttribute250">
    <w:name w:val="CharAttribute250"/>
    <w:rsid w:val="007739A6"/>
    <w:rPr>
      <w:rFonts w:ascii="Times New Roman" w:eastAsia="Calibri" w:hAnsi="Times New Roman"/>
      <w:i/>
      <w:sz w:val="24"/>
    </w:rPr>
  </w:style>
  <w:style w:type="character" w:customStyle="1" w:styleId="CharAttribute251">
    <w:name w:val="CharAttribute251"/>
    <w:rsid w:val="007739A6"/>
    <w:rPr>
      <w:rFonts w:ascii="Times New Roman" w:eastAsia="Calibri" w:hAnsi="Times New Roman"/>
      <w:sz w:val="24"/>
    </w:rPr>
  </w:style>
  <w:style w:type="character" w:customStyle="1" w:styleId="CharAttribute252">
    <w:name w:val="CharAttribute252"/>
    <w:rsid w:val="007739A6"/>
    <w:rPr>
      <w:rFonts w:ascii="Times New Roman" w:eastAsia="Calibri" w:hAnsi="Times New Roman"/>
      <w:sz w:val="24"/>
    </w:rPr>
  </w:style>
  <w:style w:type="character" w:customStyle="1" w:styleId="CharAttribute253">
    <w:name w:val="CharAttribute253"/>
    <w:rsid w:val="007739A6"/>
    <w:rPr>
      <w:rFonts w:ascii="Times New Roman" w:eastAsia="Calibri" w:hAnsi="Times New Roman"/>
      <w:color w:val="FF0000"/>
      <w:sz w:val="24"/>
    </w:rPr>
  </w:style>
  <w:style w:type="character" w:customStyle="1" w:styleId="CharAttribute256">
    <w:name w:val="CharAttribute256"/>
    <w:rsid w:val="007739A6"/>
    <w:rPr>
      <w:rFonts w:ascii="Times New Roman" w:eastAsia="Calibri" w:hAnsi="Times New Roman"/>
      <w:sz w:val="24"/>
    </w:rPr>
  </w:style>
  <w:style w:type="character" w:customStyle="1" w:styleId="CharAttribute257">
    <w:name w:val="CharAttribute257"/>
    <w:rsid w:val="007739A6"/>
    <w:rPr>
      <w:rFonts w:ascii="Times New Roman" w:eastAsia="Calibri" w:hAnsi="Times New Roman"/>
      <w:i/>
      <w:sz w:val="24"/>
    </w:rPr>
  </w:style>
  <w:style w:type="character" w:customStyle="1" w:styleId="CharAttribute261">
    <w:name w:val="CharAttribute261"/>
    <w:rsid w:val="007739A6"/>
    <w:rPr>
      <w:rFonts w:ascii="Times New Roman" w:eastAsia="Calibri" w:hAnsi="Times New Roman"/>
      <w:sz w:val="24"/>
    </w:rPr>
  </w:style>
  <w:style w:type="character" w:customStyle="1" w:styleId="CharAttribute263">
    <w:name w:val="CharAttribute263"/>
    <w:rsid w:val="007739A6"/>
    <w:rPr>
      <w:rFonts w:ascii="Times New Roman" w:eastAsia="Calibri" w:hAnsi="Times New Roman"/>
      <w:sz w:val="24"/>
    </w:rPr>
  </w:style>
  <w:style w:type="character" w:customStyle="1" w:styleId="CharAttribute264">
    <w:name w:val="CharAttribute264"/>
    <w:rsid w:val="007739A6"/>
    <w:rPr>
      <w:rFonts w:ascii="Times New Roman" w:eastAsia="Calibri" w:hAnsi="Times New Roman"/>
      <w:sz w:val="24"/>
    </w:rPr>
  </w:style>
  <w:style w:type="character" w:customStyle="1" w:styleId="CharAttribute265">
    <w:name w:val="CharAttribute265"/>
    <w:rsid w:val="007739A6"/>
    <w:rPr>
      <w:rFonts w:ascii="Times New Roman" w:eastAsia="Calibri" w:hAnsi="Times New Roman"/>
      <w:sz w:val="24"/>
    </w:rPr>
  </w:style>
  <w:style w:type="character" w:customStyle="1" w:styleId="CharAttribute266">
    <w:name w:val="CharAttribute266"/>
    <w:rsid w:val="007739A6"/>
    <w:rPr>
      <w:rFonts w:ascii="Times New Roman" w:eastAsia="Calibri" w:hAnsi="Times New Roman"/>
      <w:sz w:val="24"/>
    </w:rPr>
  </w:style>
  <w:style w:type="character" w:customStyle="1" w:styleId="CharAttribute268">
    <w:name w:val="CharAttribute268"/>
    <w:rsid w:val="007739A6"/>
    <w:rPr>
      <w:rFonts w:ascii="Times New Roman" w:eastAsia="Calibri" w:hAnsi="Times New Roman"/>
      <w:sz w:val="24"/>
    </w:rPr>
  </w:style>
  <w:style w:type="character" w:customStyle="1" w:styleId="CharAttribute269">
    <w:name w:val="CharAttribute269"/>
    <w:rsid w:val="007739A6"/>
    <w:rPr>
      <w:rFonts w:ascii="Times New Roman" w:eastAsia="Calibri" w:hAnsi="Times New Roman"/>
      <w:i/>
      <w:sz w:val="24"/>
    </w:rPr>
  </w:style>
  <w:style w:type="character" w:customStyle="1" w:styleId="CharAttribute270">
    <w:name w:val="CharAttribute270"/>
    <w:rsid w:val="007739A6"/>
    <w:rPr>
      <w:rFonts w:ascii="Times New Roman" w:eastAsia="Calibri" w:hAnsi="Times New Roman"/>
      <w:sz w:val="24"/>
    </w:rPr>
  </w:style>
  <w:style w:type="character" w:customStyle="1" w:styleId="CharAttribute272">
    <w:name w:val="CharAttribute272"/>
    <w:rsid w:val="007739A6"/>
    <w:rPr>
      <w:rFonts w:ascii="Times New Roman" w:eastAsia="Calibri" w:hAnsi="Times New Roman"/>
      <w:sz w:val="24"/>
    </w:rPr>
  </w:style>
  <w:style w:type="character" w:customStyle="1" w:styleId="CharAttribute273">
    <w:name w:val="CharAttribute273"/>
    <w:rsid w:val="007739A6"/>
    <w:rPr>
      <w:rFonts w:ascii="Times New Roman" w:eastAsia="Calibri" w:hAnsi="Times New Roman"/>
      <w:sz w:val="24"/>
    </w:rPr>
  </w:style>
  <w:style w:type="character" w:customStyle="1" w:styleId="CharAttribute277">
    <w:name w:val="CharAttribute277"/>
    <w:rsid w:val="007739A6"/>
    <w:rPr>
      <w:rFonts w:ascii="Times New Roman" w:eastAsia="Calibri" w:hAnsi="Times New Roman"/>
      <w:i/>
      <w:sz w:val="24"/>
    </w:rPr>
  </w:style>
  <w:style w:type="character" w:customStyle="1" w:styleId="CharAttribute289">
    <w:name w:val="CharAttribute289"/>
    <w:rsid w:val="007739A6"/>
    <w:rPr>
      <w:rFonts w:ascii="Times New Roman" w:eastAsia="Times New Roman" w:hAnsi="Times New Roman"/>
      <w:sz w:val="24"/>
    </w:rPr>
  </w:style>
  <w:style w:type="character" w:customStyle="1" w:styleId="CharAttribute293">
    <w:name w:val="CharAttribute293"/>
    <w:rsid w:val="007739A6"/>
    <w:rPr>
      <w:rFonts w:ascii="Times New Roman" w:eastAsia="Calibri" w:hAnsi="Times New Roman"/>
      <w:sz w:val="24"/>
    </w:rPr>
  </w:style>
  <w:style w:type="character" w:customStyle="1" w:styleId="CharAttribute294">
    <w:name w:val="CharAttribute294"/>
    <w:rsid w:val="007739A6"/>
    <w:rPr>
      <w:rFonts w:ascii="Times New Roman" w:eastAsia="Calibri" w:hAnsi="Times New Roman"/>
      <w:sz w:val="24"/>
    </w:rPr>
  </w:style>
  <w:style w:type="character" w:customStyle="1" w:styleId="CharAttribute295">
    <w:name w:val="CharAttribute295"/>
    <w:rsid w:val="007739A6"/>
    <w:rPr>
      <w:rFonts w:ascii="Times New Roman" w:eastAsia="Calibri" w:hAnsi="Times New Roman"/>
      <w:sz w:val="24"/>
    </w:rPr>
  </w:style>
  <w:style w:type="character" w:customStyle="1" w:styleId="CharAttribute296">
    <w:name w:val="CharAttribute296"/>
    <w:rsid w:val="007739A6"/>
    <w:rPr>
      <w:rFonts w:ascii="Times New Roman" w:eastAsia="Calibri" w:hAnsi="Times New Roman"/>
      <w:sz w:val="24"/>
    </w:rPr>
  </w:style>
  <w:style w:type="character" w:customStyle="1" w:styleId="CharAttribute297">
    <w:name w:val="CharAttribute297"/>
    <w:rsid w:val="007739A6"/>
    <w:rPr>
      <w:rFonts w:ascii="Times New Roman" w:eastAsia="Calibri" w:hAnsi="Times New Roman"/>
      <w:sz w:val="24"/>
    </w:rPr>
  </w:style>
  <w:style w:type="character" w:customStyle="1" w:styleId="CharAttribute298">
    <w:name w:val="CharAttribute298"/>
    <w:rsid w:val="007739A6"/>
    <w:rPr>
      <w:rFonts w:ascii="Times New Roman" w:eastAsia="Calibri" w:hAnsi="Times New Roman"/>
      <w:sz w:val="24"/>
    </w:rPr>
  </w:style>
  <w:style w:type="character" w:customStyle="1" w:styleId="CharAttribute300">
    <w:name w:val="CharAttribute300"/>
    <w:rsid w:val="007739A6"/>
    <w:rPr>
      <w:rFonts w:ascii="Times New Roman" w:eastAsia="Calibri" w:hAnsi="Times New Roman"/>
      <w:sz w:val="24"/>
    </w:rPr>
  </w:style>
  <w:style w:type="character" w:customStyle="1" w:styleId="CharAttribute301">
    <w:name w:val="CharAttribute301"/>
    <w:rsid w:val="007739A6"/>
    <w:rPr>
      <w:rFonts w:ascii="Times New Roman" w:eastAsia="Calibri" w:hAnsi="Times New Roman"/>
      <w:sz w:val="24"/>
    </w:rPr>
  </w:style>
  <w:style w:type="character" w:customStyle="1" w:styleId="CharAttribute302">
    <w:name w:val="CharAttribute302"/>
    <w:rsid w:val="007739A6"/>
    <w:rPr>
      <w:rFonts w:ascii="Times New Roman" w:eastAsia="Calibri" w:hAnsi="Times New Roman"/>
      <w:sz w:val="24"/>
    </w:rPr>
  </w:style>
  <w:style w:type="character" w:customStyle="1" w:styleId="CharAttribute303">
    <w:name w:val="CharAttribute303"/>
    <w:rsid w:val="007739A6"/>
    <w:rPr>
      <w:rFonts w:ascii="Times New Roman" w:eastAsia="Calibri" w:hAnsi="Times New Roman"/>
      <w:sz w:val="24"/>
    </w:rPr>
  </w:style>
  <w:style w:type="character" w:customStyle="1" w:styleId="CharAttribute306">
    <w:name w:val="CharAttribute306"/>
    <w:rsid w:val="007739A6"/>
    <w:rPr>
      <w:rFonts w:ascii="Times New Roman" w:eastAsia="Calibri" w:hAnsi="Times New Roman"/>
      <w:sz w:val="24"/>
    </w:rPr>
  </w:style>
  <w:style w:type="character" w:customStyle="1" w:styleId="CharAttribute307">
    <w:name w:val="CharAttribute307"/>
    <w:rsid w:val="007739A6"/>
    <w:rPr>
      <w:rFonts w:ascii="Times New Roman" w:eastAsia="Times New Roman" w:hAnsi="Times New Roman"/>
      <w:color w:val="FF0000"/>
      <w:sz w:val="24"/>
    </w:rPr>
  </w:style>
  <w:style w:type="character" w:customStyle="1" w:styleId="CharAttribute308">
    <w:name w:val="CharAttribute308"/>
    <w:rsid w:val="007739A6"/>
    <w:rPr>
      <w:rFonts w:ascii="Times New Roman" w:eastAsia="Times New Roman" w:hAnsi="Times New Roman"/>
      <w:color w:val="FF0000"/>
      <w:sz w:val="24"/>
    </w:rPr>
  </w:style>
  <w:style w:type="character" w:customStyle="1" w:styleId="CharAttribute309">
    <w:name w:val="CharAttribute309"/>
    <w:rsid w:val="007739A6"/>
    <w:rPr>
      <w:rFonts w:ascii="Times New Roman" w:eastAsia="Calibri" w:hAnsi="Times New Roman"/>
      <w:i/>
      <w:sz w:val="24"/>
    </w:rPr>
  </w:style>
  <w:style w:type="character" w:customStyle="1" w:styleId="CharAttribute310">
    <w:name w:val="CharAttribute310"/>
    <w:rsid w:val="007739A6"/>
    <w:rPr>
      <w:rFonts w:ascii="Times New Roman" w:eastAsia="Calibri" w:hAnsi="Times New Roman"/>
      <w:sz w:val="24"/>
    </w:rPr>
  </w:style>
  <w:style w:type="character" w:customStyle="1" w:styleId="CharAttribute311">
    <w:name w:val="CharAttribute311"/>
    <w:rsid w:val="007739A6"/>
    <w:rPr>
      <w:rFonts w:ascii="Times New Roman" w:eastAsia="Calibri" w:hAnsi="Times New Roman"/>
      <w:sz w:val="24"/>
    </w:rPr>
  </w:style>
  <w:style w:type="character" w:customStyle="1" w:styleId="CharAttribute313">
    <w:name w:val="CharAttribute313"/>
    <w:rsid w:val="007739A6"/>
    <w:rPr>
      <w:rFonts w:ascii="Times New Roman" w:eastAsia="Calibri" w:hAnsi="Times New Roman"/>
      <w:sz w:val="24"/>
    </w:rPr>
  </w:style>
  <w:style w:type="character" w:customStyle="1" w:styleId="CharAttribute314">
    <w:name w:val="CharAttribute314"/>
    <w:rsid w:val="007739A6"/>
    <w:rPr>
      <w:rFonts w:ascii="Times New Roman" w:eastAsia="Calibri" w:hAnsi="Times New Roman"/>
      <w:i/>
      <w:sz w:val="24"/>
    </w:rPr>
  </w:style>
  <w:style w:type="character" w:customStyle="1" w:styleId="CharAttribute315">
    <w:name w:val="CharAttribute315"/>
    <w:rsid w:val="007739A6"/>
    <w:rPr>
      <w:rFonts w:ascii="Times New Roman" w:eastAsia="Calibri" w:hAnsi="Times New Roman"/>
      <w:sz w:val="24"/>
    </w:rPr>
  </w:style>
  <w:style w:type="character" w:customStyle="1" w:styleId="CharAttribute316">
    <w:name w:val="CharAttribute316"/>
    <w:rsid w:val="007739A6"/>
    <w:rPr>
      <w:rFonts w:ascii="Times New Roman" w:eastAsia="Calibri" w:hAnsi="Times New Roman"/>
      <w:sz w:val="24"/>
    </w:rPr>
  </w:style>
  <w:style w:type="character" w:customStyle="1" w:styleId="CharAttribute317">
    <w:name w:val="CharAttribute317"/>
    <w:rsid w:val="007739A6"/>
    <w:rPr>
      <w:rFonts w:ascii="Times New Roman" w:eastAsia="Calibri" w:hAnsi="Times New Roman"/>
      <w:sz w:val="24"/>
    </w:rPr>
  </w:style>
  <w:style w:type="character" w:customStyle="1" w:styleId="CharAttribute319">
    <w:name w:val="CharAttribute319"/>
    <w:rsid w:val="007739A6"/>
    <w:rPr>
      <w:rFonts w:ascii="Times New Roman" w:eastAsia="Calibri" w:hAnsi="Times New Roman"/>
      <w:sz w:val="24"/>
    </w:rPr>
  </w:style>
  <w:style w:type="character" w:customStyle="1" w:styleId="CharAttribute320">
    <w:name w:val="CharAttribute320"/>
    <w:rsid w:val="007739A6"/>
    <w:rPr>
      <w:rFonts w:ascii="Times New Roman" w:eastAsia="Times New Roman" w:hAnsi="Times New Roman"/>
      <w:sz w:val="24"/>
    </w:rPr>
  </w:style>
  <w:style w:type="character" w:customStyle="1" w:styleId="CharAttribute321">
    <w:name w:val="CharAttribute321"/>
    <w:rsid w:val="007739A6"/>
    <w:rPr>
      <w:rFonts w:ascii="Times New Roman" w:eastAsia="Times New Roman" w:hAnsi="Times New Roman"/>
      <w:sz w:val="24"/>
    </w:rPr>
  </w:style>
  <w:style w:type="character" w:customStyle="1" w:styleId="CharAttribute322">
    <w:name w:val="CharAttribute322"/>
    <w:rsid w:val="007739A6"/>
    <w:rPr>
      <w:rFonts w:ascii="Times New Roman" w:eastAsia="Times New Roman" w:hAnsi="Times New Roman"/>
      <w:sz w:val="24"/>
    </w:rPr>
  </w:style>
  <w:style w:type="character" w:customStyle="1" w:styleId="CharAttribute323">
    <w:name w:val="CharAttribute323"/>
    <w:rsid w:val="007739A6"/>
    <w:rPr>
      <w:rFonts w:ascii="Times New Roman" w:eastAsia="Times New Roman" w:hAnsi="Times New Roman"/>
      <w:sz w:val="24"/>
    </w:rPr>
  </w:style>
  <w:style w:type="character" w:customStyle="1" w:styleId="CharAttribute324">
    <w:name w:val="CharAttribute324"/>
    <w:rsid w:val="007739A6"/>
    <w:rPr>
      <w:rFonts w:ascii="Times New Roman" w:eastAsia="Calibri" w:hAnsi="Times New Roman"/>
      <w:i/>
      <w:sz w:val="24"/>
    </w:rPr>
  </w:style>
  <w:style w:type="character" w:customStyle="1" w:styleId="CharAttribute326">
    <w:name w:val="CharAttribute326"/>
    <w:rsid w:val="007739A6"/>
    <w:rPr>
      <w:rFonts w:ascii="Times New Roman" w:eastAsia="Calibri" w:hAnsi="Times New Roman"/>
      <w:sz w:val="24"/>
    </w:rPr>
  </w:style>
  <w:style w:type="character" w:customStyle="1" w:styleId="CharAttribute327">
    <w:name w:val="CharAttribute327"/>
    <w:rsid w:val="007739A6"/>
    <w:rPr>
      <w:rFonts w:ascii="Times New Roman" w:eastAsia="Calibri" w:hAnsi="Times New Roman"/>
      <w:sz w:val="24"/>
    </w:rPr>
  </w:style>
  <w:style w:type="character" w:customStyle="1" w:styleId="CharAttribute328">
    <w:name w:val="CharAttribute328"/>
    <w:rsid w:val="007739A6"/>
    <w:rPr>
      <w:rFonts w:ascii="Times New Roman" w:eastAsia="Calibri" w:hAnsi="Times New Roman"/>
      <w:sz w:val="24"/>
    </w:rPr>
  </w:style>
  <w:style w:type="character" w:customStyle="1" w:styleId="CharAttribute331">
    <w:name w:val="CharAttribute331"/>
    <w:rsid w:val="007739A6"/>
    <w:rPr>
      <w:rFonts w:ascii="Times New Roman" w:eastAsia="Calibri" w:hAnsi="Times New Roman"/>
      <w:i/>
      <w:sz w:val="24"/>
    </w:rPr>
  </w:style>
  <w:style w:type="character" w:customStyle="1" w:styleId="CharAttribute336">
    <w:name w:val="CharAttribute336"/>
    <w:rsid w:val="007739A6"/>
    <w:rPr>
      <w:rFonts w:ascii="Times New Roman" w:eastAsia="Calibri" w:hAnsi="Times New Roman"/>
      <w:sz w:val="24"/>
    </w:rPr>
  </w:style>
  <w:style w:type="character" w:customStyle="1" w:styleId="CharAttribute337">
    <w:name w:val="CharAttribute337"/>
    <w:rsid w:val="007739A6"/>
    <w:rPr>
      <w:rFonts w:ascii="Times New Roman" w:eastAsia="Calibri" w:hAnsi="Times New Roman"/>
      <w:sz w:val="24"/>
    </w:rPr>
  </w:style>
  <w:style w:type="character" w:customStyle="1" w:styleId="CharAttribute338">
    <w:name w:val="CharAttribute338"/>
    <w:rsid w:val="007739A6"/>
    <w:rPr>
      <w:rFonts w:ascii="Times New Roman" w:eastAsia="Calibri" w:hAnsi="Times New Roman"/>
      <w:sz w:val="24"/>
    </w:rPr>
  </w:style>
  <w:style w:type="character" w:customStyle="1" w:styleId="CharAttribute339">
    <w:name w:val="CharAttribute339"/>
    <w:rsid w:val="007739A6"/>
    <w:rPr>
      <w:rFonts w:ascii="Times New Roman" w:eastAsia="Calibri" w:hAnsi="Times New Roman"/>
      <w:sz w:val="24"/>
    </w:rPr>
  </w:style>
  <w:style w:type="character" w:customStyle="1" w:styleId="CharAttribute340">
    <w:name w:val="CharAttribute340"/>
    <w:rsid w:val="007739A6"/>
    <w:rPr>
      <w:rFonts w:ascii="Times New Roman" w:eastAsia="Calibri" w:hAnsi="Times New Roman"/>
      <w:sz w:val="24"/>
    </w:rPr>
  </w:style>
  <w:style w:type="character" w:customStyle="1" w:styleId="CharAttribute341">
    <w:name w:val="CharAttribute341"/>
    <w:rsid w:val="007739A6"/>
    <w:rPr>
      <w:rFonts w:ascii="Times New Roman" w:eastAsia="Calibri" w:hAnsi="Times New Roman"/>
      <w:sz w:val="24"/>
    </w:rPr>
  </w:style>
  <w:style w:type="character" w:customStyle="1" w:styleId="CharAttribute342">
    <w:name w:val="CharAttribute342"/>
    <w:rsid w:val="007739A6"/>
    <w:rPr>
      <w:rFonts w:ascii="Times New Roman" w:eastAsia="Calibri" w:hAnsi="Times New Roman"/>
      <w:sz w:val="24"/>
    </w:rPr>
  </w:style>
  <w:style w:type="character" w:customStyle="1" w:styleId="CharAttribute343">
    <w:name w:val="CharAttribute343"/>
    <w:rsid w:val="007739A6"/>
    <w:rPr>
      <w:rFonts w:ascii="Times New Roman" w:eastAsia="Calibri" w:hAnsi="Times New Roman"/>
      <w:sz w:val="24"/>
    </w:rPr>
  </w:style>
  <w:style w:type="character" w:customStyle="1" w:styleId="CharAttribute344">
    <w:name w:val="CharAttribute344"/>
    <w:rsid w:val="007739A6"/>
    <w:rPr>
      <w:rFonts w:ascii="Times New Roman" w:eastAsia="Calibri" w:hAnsi="Times New Roman"/>
      <w:i/>
      <w:sz w:val="24"/>
    </w:rPr>
  </w:style>
  <w:style w:type="character" w:customStyle="1" w:styleId="CharAttribute345">
    <w:name w:val="CharAttribute345"/>
    <w:rsid w:val="007739A6"/>
    <w:rPr>
      <w:rFonts w:ascii="Times New Roman" w:eastAsia="Calibri" w:hAnsi="Times New Roman"/>
      <w:sz w:val="24"/>
    </w:rPr>
  </w:style>
  <w:style w:type="character" w:customStyle="1" w:styleId="CharAttribute346">
    <w:name w:val="CharAttribute346"/>
    <w:rsid w:val="007739A6"/>
    <w:rPr>
      <w:rFonts w:ascii="Times New Roman" w:eastAsia="Calibri" w:hAnsi="Times New Roman"/>
      <w:sz w:val="24"/>
    </w:rPr>
  </w:style>
  <w:style w:type="character" w:customStyle="1" w:styleId="CharAttribute347">
    <w:name w:val="CharAttribute347"/>
    <w:rsid w:val="007739A6"/>
    <w:rPr>
      <w:rFonts w:ascii="Times New Roman" w:eastAsia="Calibri" w:hAnsi="Times New Roman"/>
      <w:sz w:val="24"/>
    </w:rPr>
  </w:style>
  <w:style w:type="character" w:customStyle="1" w:styleId="CharAttribute348">
    <w:name w:val="CharAttribute348"/>
    <w:rsid w:val="007739A6"/>
    <w:rPr>
      <w:rFonts w:ascii="Times New Roman" w:eastAsia="Calibri" w:hAnsi="Times New Roman"/>
      <w:sz w:val="24"/>
    </w:rPr>
  </w:style>
  <w:style w:type="character" w:customStyle="1" w:styleId="CharAttribute349">
    <w:name w:val="CharAttribute349"/>
    <w:rsid w:val="007739A6"/>
    <w:rPr>
      <w:rFonts w:ascii="Times New Roman" w:eastAsia="Calibri" w:hAnsi="Times New Roman"/>
      <w:sz w:val="24"/>
    </w:rPr>
  </w:style>
  <w:style w:type="character" w:customStyle="1" w:styleId="CharAttribute353">
    <w:name w:val="CharAttribute353"/>
    <w:rsid w:val="007739A6"/>
    <w:rPr>
      <w:rFonts w:ascii="Times New Roman" w:eastAsia="Calibri" w:hAnsi="Times New Roman"/>
      <w:sz w:val="24"/>
    </w:rPr>
  </w:style>
  <w:style w:type="character" w:customStyle="1" w:styleId="CharAttribute355">
    <w:name w:val="CharAttribute355"/>
    <w:rsid w:val="007739A6"/>
    <w:rPr>
      <w:rFonts w:ascii="Times New Roman" w:eastAsia="Times New Roman" w:hAnsi="Times New Roman"/>
      <w:sz w:val="24"/>
    </w:rPr>
  </w:style>
  <w:style w:type="character" w:customStyle="1" w:styleId="CharAttribute356">
    <w:name w:val="CharAttribute356"/>
    <w:rsid w:val="007739A6"/>
    <w:rPr>
      <w:rFonts w:ascii="Times New Roman" w:eastAsia="Times New Roman" w:hAnsi="Times New Roman"/>
      <w:i/>
      <w:sz w:val="24"/>
      <w:vertAlign w:val="superscript"/>
    </w:rPr>
  </w:style>
  <w:style w:type="character" w:customStyle="1" w:styleId="CharAttribute357">
    <w:name w:val="CharAttribute357"/>
    <w:rsid w:val="007739A6"/>
    <w:rPr>
      <w:rFonts w:ascii="Times New Roman" w:eastAsia="Calibri" w:hAnsi="Times New Roman"/>
      <w:sz w:val="24"/>
    </w:rPr>
  </w:style>
  <w:style w:type="character" w:customStyle="1" w:styleId="CharAttribute358">
    <w:name w:val="CharAttribute358"/>
    <w:rsid w:val="007739A6"/>
    <w:rPr>
      <w:rFonts w:ascii="Times New Roman" w:eastAsia="Calibri" w:hAnsi="Times New Roman"/>
      <w:i/>
      <w:sz w:val="24"/>
    </w:rPr>
  </w:style>
  <w:style w:type="character" w:customStyle="1" w:styleId="CharAttribute359">
    <w:name w:val="CharAttribute359"/>
    <w:rsid w:val="007739A6"/>
    <w:rPr>
      <w:rFonts w:ascii="Times New Roman" w:eastAsia="Calibri" w:hAnsi="Times New Roman"/>
      <w:i/>
      <w:color w:val="FF0000"/>
      <w:sz w:val="24"/>
    </w:rPr>
  </w:style>
  <w:style w:type="character" w:customStyle="1" w:styleId="CharAttribute360">
    <w:name w:val="CharAttribute360"/>
    <w:rsid w:val="007739A6"/>
    <w:rPr>
      <w:rFonts w:ascii="Times New Roman" w:eastAsia="Calibri" w:hAnsi="Times New Roman"/>
      <w:i/>
      <w:color w:val="FF0000"/>
      <w:sz w:val="24"/>
    </w:rPr>
  </w:style>
  <w:style w:type="character" w:customStyle="1" w:styleId="CharAttribute362">
    <w:name w:val="CharAttribute362"/>
    <w:rsid w:val="007739A6"/>
    <w:rPr>
      <w:rFonts w:ascii="Times New Roman" w:eastAsia="Calibri" w:hAnsi="Times New Roman"/>
      <w:sz w:val="24"/>
    </w:rPr>
  </w:style>
  <w:style w:type="character" w:customStyle="1" w:styleId="CharAttribute363">
    <w:name w:val="CharAttribute363"/>
    <w:rsid w:val="007739A6"/>
    <w:rPr>
      <w:rFonts w:ascii="Times New Roman" w:eastAsia="Calibri" w:hAnsi="Times New Roman"/>
      <w:sz w:val="24"/>
    </w:rPr>
  </w:style>
  <w:style w:type="character" w:customStyle="1" w:styleId="CharAttribute365">
    <w:name w:val="CharAttribute365"/>
    <w:rsid w:val="007739A6"/>
    <w:rPr>
      <w:rFonts w:ascii="Times New Roman" w:eastAsia="Calibri" w:hAnsi="Times New Roman"/>
      <w:sz w:val="24"/>
    </w:rPr>
  </w:style>
  <w:style w:type="character" w:customStyle="1" w:styleId="CharAttribute366">
    <w:name w:val="CharAttribute366"/>
    <w:rsid w:val="007739A6"/>
    <w:rPr>
      <w:rFonts w:ascii="Times New Roman" w:eastAsia="Calibri" w:hAnsi="Times New Roman"/>
      <w:sz w:val="24"/>
    </w:rPr>
  </w:style>
  <w:style w:type="character" w:customStyle="1" w:styleId="CharAttribute370">
    <w:name w:val="CharAttribute370"/>
    <w:rsid w:val="007739A6"/>
    <w:rPr>
      <w:rFonts w:ascii="Times New Roman" w:eastAsia="Calibri" w:hAnsi="Times New Roman"/>
      <w:sz w:val="24"/>
    </w:rPr>
  </w:style>
  <w:style w:type="character" w:customStyle="1" w:styleId="CharAttribute371">
    <w:name w:val="CharAttribute371"/>
    <w:rsid w:val="007739A6"/>
    <w:rPr>
      <w:rFonts w:ascii="Times New Roman" w:eastAsia="Calibri" w:hAnsi="Times New Roman"/>
      <w:sz w:val="24"/>
    </w:rPr>
  </w:style>
  <w:style w:type="character" w:customStyle="1" w:styleId="CharAttribute372">
    <w:name w:val="CharAttribute372"/>
    <w:rsid w:val="007739A6"/>
    <w:rPr>
      <w:rFonts w:ascii="Times New Roman" w:eastAsia="Calibri" w:hAnsi="Times New Roman"/>
      <w:sz w:val="24"/>
    </w:rPr>
  </w:style>
  <w:style w:type="character" w:customStyle="1" w:styleId="CharAttribute373">
    <w:name w:val="CharAttribute373"/>
    <w:rsid w:val="007739A6"/>
    <w:rPr>
      <w:rFonts w:ascii="Times New Roman" w:eastAsia="Calibri" w:hAnsi="Times New Roman"/>
      <w:sz w:val="24"/>
    </w:rPr>
  </w:style>
  <w:style w:type="character" w:customStyle="1" w:styleId="CharAttribute374">
    <w:name w:val="CharAttribute374"/>
    <w:rsid w:val="007739A6"/>
    <w:rPr>
      <w:rFonts w:ascii="Times New Roman" w:eastAsia="Calibri" w:hAnsi="Times New Roman"/>
      <w:sz w:val="24"/>
    </w:rPr>
  </w:style>
  <w:style w:type="character" w:customStyle="1" w:styleId="CharAttribute375">
    <w:name w:val="CharAttribute375"/>
    <w:rsid w:val="007739A6"/>
    <w:rPr>
      <w:rFonts w:ascii="Times New Roman" w:eastAsia="Calibri" w:hAnsi="Times New Roman"/>
      <w:i/>
      <w:sz w:val="24"/>
    </w:rPr>
  </w:style>
  <w:style w:type="character" w:customStyle="1" w:styleId="CharAttribute376">
    <w:name w:val="CharAttribute376"/>
    <w:rsid w:val="007739A6"/>
    <w:rPr>
      <w:rFonts w:ascii="Times New Roman" w:eastAsia="Calibri" w:hAnsi="Times New Roman"/>
      <w:sz w:val="24"/>
    </w:rPr>
  </w:style>
  <w:style w:type="character" w:customStyle="1" w:styleId="CharAttribute377">
    <w:name w:val="CharAttribute377"/>
    <w:rsid w:val="007739A6"/>
    <w:rPr>
      <w:rFonts w:ascii="Times New Roman" w:eastAsia="Calibri" w:hAnsi="Times New Roman"/>
      <w:sz w:val="24"/>
    </w:rPr>
  </w:style>
  <w:style w:type="character" w:customStyle="1" w:styleId="CharAttribute378">
    <w:name w:val="CharAttribute378"/>
    <w:rsid w:val="007739A6"/>
    <w:rPr>
      <w:rFonts w:ascii="Times New Roman" w:eastAsia="Calibri" w:hAnsi="Times New Roman"/>
      <w:sz w:val="24"/>
    </w:rPr>
  </w:style>
  <w:style w:type="character" w:customStyle="1" w:styleId="CharAttribute379">
    <w:name w:val="CharAttribute379"/>
    <w:rsid w:val="007739A6"/>
    <w:rPr>
      <w:rFonts w:ascii="Times New Roman" w:eastAsia="Calibri" w:hAnsi="Times New Roman"/>
      <w:sz w:val="24"/>
    </w:rPr>
  </w:style>
  <w:style w:type="character" w:customStyle="1" w:styleId="CharAttribute385">
    <w:name w:val="CharAttribute385"/>
    <w:rsid w:val="007739A6"/>
    <w:rPr>
      <w:rFonts w:ascii="Times New Roman" w:eastAsia="Calibri" w:hAnsi="Times New Roman"/>
      <w:sz w:val="24"/>
    </w:rPr>
  </w:style>
  <w:style w:type="character" w:customStyle="1" w:styleId="CharAttribute386">
    <w:name w:val="CharAttribute386"/>
    <w:rsid w:val="007739A6"/>
    <w:rPr>
      <w:rFonts w:ascii="Times New Roman" w:eastAsia="Calibri" w:hAnsi="Times New Roman"/>
      <w:sz w:val="24"/>
    </w:rPr>
  </w:style>
  <w:style w:type="character" w:customStyle="1" w:styleId="CharAttribute387">
    <w:name w:val="CharAttribute387"/>
    <w:rsid w:val="007739A6"/>
    <w:rPr>
      <w:rFonts w:ascii="Times New Roman" w:eastAsia="Calibri" w:hAnsi="Times New Roman"/>
      <w:sz w:val="24"/>
    </w:rPr>
  </w:style>
  <w:style w:type="character" w:customStyle="1" w:styleId="CharAttribute389">
    <w:name w:val="CharAttribute389"/>
    <w:rsid w:val="007739A6"/>
    <w:rPr>
      <w:rFonts w:ascii="Times New Roman" w:eastAsia="Calibri" w:hAnsi="Times New Roman"/>
      <w:sz w:val="24"/>
    </w:rPr>
  </w:style>
  <w:style w:type="character" w:customStyle="1" w:styleId="CharAttribute391">
    <w:name w:val="CharAttribute391"/>
    <w:rsid w:val="007739A6"/>
    <w:rPr>
      <w:rFonts w:ascii="Times New Roman" w:eastAsia="Calibri" w:hAnsi="Times New Roman"/>
      <w:sz w:val="24"/>
    </w:rPr>
  </w:style>
  <w:style w:type="character" w:customStyle="1" w:styleId="CharAttribute392">
    <w:name w:val="CharAttribute392"/>
    <w:rsid w:val="007739A6"/>
    <w:rPr>
      <w:rFonts w:ascii="Times New Roman" w:eastAsia="Calibri" w:hAnsi="Times New Roman"/>
      <w:sz w:val="24"/>
    </w:rPr>
  </w:style>
  <w:style w:type="character" w:customStyle="1" w:styleId="CharAttribute393">
    <w:name w:val="CharAttribute393"/>
    <w:rsid w:val="007739A6"/>
    <w:rPr>
      <w:rFonts w:ascii="Times New Roman" w:eastAsia="Calibri" w:hAnsi="Times New Roman"/>
      <w:i/>
      <w:sz w:val="24"/>
    </w:rPr>
  </w:style>
  <w:style w:type="character" w:customStyle="1" w:styleId="CharAttribute394">
    <w:name w:val="CharAttribute394"/>
    <w:rsid w:val="007739A6"/>
    <w:rPr>
      <w:rFonts w:ascii="Times New Roman" w:eastAsia="Calibri" w:hAnsi="Times New Roman"/>
      <w:sz w:val="24"/>
    </w:rPr>
  </w:style>
  <w:style w:type="character" w:customStyle="1" w:styleId="CharAttribute395">
    <w:name w:val="CharAttribute395"/>
    <w:rsid w:val="007739A6"/>
    <w:rPr>
      <w:rFonts w:ascii="Times New Roman" w:eastAsia="Calibri" w:hAnsi="Times New Roman"/>
      <w:sz w:val="24"/>
    </w:rPr>
  </w:style>
  <w:style w:type="character" w:customStyle="1" w:styleId="CharAttribute396">
    <w:name w:val="CharAttribute396"/>
    <w:rsid w:val="007739A6"/>
    <w:rPr>
      <w:rFonts w:ascii="Times New Roman" w:eastAsia="Calibri" w:hAnsi="Times New Roman"/>
      <w:sz w:val="24"/>
    </w:rPr>
  </w:style>
  <w:style w:type="character" w:customStyle="1" w:styleId="CharAttribute397">
    <w:name w:val="CharAttribute397"/>
    <w:rsid w:val="007739A6"/>
    <w:rPr>
      <w:rFonts w:ascii="Times New Roman" w:eastAsia="Calibri" w:hAnsi="Times New Roman"/>
      <w:sz w:val="24"/>
    </w:rPr>
  </w:style>
  <w:style w:type="character" w:customStyle="1" w:styleId="CharAttribute398">
    <w:name w:val="CharAttribute398"/>
    <w:rsid w:val="007739A6"/>
    <w:rPr>
      <w:rFonts w:ascii="Times New Roman" w:eastAsia="Calibri" w:hAnsi="Times New Roman"/>
      <w:sz w:val="24"/>
    </w:rPr>
  </w:style>
  <w:style w:type="character" w:customStyle="1" w:styleId="CharAttribute400">
    <w:name w:val="CharAttribute400"/>
    <w:rsid w:val="007739A6"/>
    <w:rPr>
      <w:rFonts w:ascii="Times New Roman" w:eastAsia="Calibri" w:hAnsi="Times New Roman"/>
      <w:sz w:val="24"/>
    </w:rPr>
  </w:style>
  <w:style w:type="character" w:customStyle="1" w:styleId="CharAttribute403">
    <w:name w:val="CharAttribute403"/>
    <w:rsid w:val="007739A6"/>
    <w:rPr>
      <w:rFonts w:ascii="Times New Roman" w:eastAsia="Calibri" w:hAnsi="Times New Roman"/>
      <w:sz w:val="24"/>
    </w:rPr>
  </w:style>
  <w:style w:type="character" w:customStyle="1" w:styleId="CharAttribute404">
    <w:name w:val="CharAttribute404"/>
    <w:rsid w:val="007739A6"/>
    <w:rPr>
      <w:rFonts w:ascii="Times New Roman" w:eastAsia="Calibri" w:hAnsi="Times New Roman"/>
      <w:sz w:val="24"/>
    </w:rPr>
  </w:style>
  <w:style w:type="character" w:customStyle="1" w:styleId="CharAttribute405">
    <w:name w:val="CharAttribute405"/>
    <w:rsid w:val="007739A6"/>
    <w:rPr>
      <w:rFonts w:ascii="Times New Roman" w:eastAsia="Calibri" w:hAnsi="Times New Roman"/>
      <w:sz w:val="24"/>
    </w:rPr>
  </w:style>
  <w:style w:type="character" w:customStyle="1" w:styleId="CharAttribute407">
    <w:name w:val="CharAttribute407"/>
    <w:rsid w:val="007739A6"/>
    <w:rPr>
      <w:rFonts w:ascii="Times New Roman" w:eastAsia="Calibri" w:hAnsi="Times New Roman"/>
      <w:sz w:val="24"/>
    </w:rPr>
  </w:style>
  <w:style w:type="paragraph" w:customStyle="1" w:styleId="inline">
    <w:name w:val="inline"/>
    <w:basedOn w:val="Normal"/>
    <w:rsid w:val="007739A6"/>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WW-Default">
    <w:name w:val="WW-Default"/>
    <w:rsid w:val="007739A6"/>
    <w:pPr>
      <w:suppressAutoHyphens/>
      <w:autoSpaceDE w:val="0"/>
      <w:spacing w:after="0" w:line="240" w:lineRule="auto"/>
    </w:pPr>
    <w:rPr>
      <w:rFonts w:ascii="Tahoma" w:eastAsia="Calibri" w:hAnsi="Tahoma" w:cs="Tahoma"/>
      <w:color w:val="000000"/>
      <w:sz w:val="24"/>
      <w:szCs w:val="24"/>
      <w:lang w:val="en-GB" w:eastAsia="ar-SA"/>
    </w:rPr>
  </w:style>
  <w:style w:type="paragraph" w:customStyle="1" w:styleId="ParaAttribute8">
    <w:name w:val="ParaAttribute8"/>
    <w:rsid w:val="007739A6"/>
    <w:pPr>
      <w:suppressAutoHyphens/>
      <w:spacing w:line="240" w:lineRule="auto"/>
      <w:jc w:val="both"/>
    </w:pPr>
    <w:rPr>
      <w:rFonts w:ascii="Times New Roman" w:eastAsia="Batang" w:hAnsi="Times New Roman" w:cs="Calibri"/>
      <w:sz w:val="20"/>
      <w:szCs w:val="20"/>
      <w:lang w:val="en-GB" w:eastAsia="ar-SA"/>
    </w:rPr>
  </w:style>
  <w:style w:type="paragraph" w:customStyle="1" w:styleId="ParaAttribute10">
    <w:name w:val="ParaAttribute10"/>
    <w:rsid w:val="007739A6"/>
    <w:pPr>
      <w:suppressAutoHyphens/>
      <w:spacing w:before="280" w:line="240" w:lineRule="auto"/>
      <w:ind w:hanging="720"/>
      <w:jc w:val="both"/>
    </w:pPr>
    <w:rPr>
      <w:rFonts w:ascii="Times New Roman" w:eastAsia="Batang" w:hAnsi="Times New Roman" w:cs="Calibri"/>
      <w:sz w:val="20"/>
      <w:szCs w:val="20"/>
      <w:lang w:val="en-GB" w:eastAsia="ar-SA"/>
    </w:rPr>
  </w:style>
  <w:style w:type="paragraph" w:customStyle="1" w:styleId="ParaAttribute11">
    <w:name w:val="ParaAttribute11"/>
    <w:rsid w:val="007739A6"/>
    <w:pPr>
      <w:suppressAutoHyphens/>
      <w:spacing w:after="100" w:line="240" w:lineRule="auto"/>
      <w:ind w:hanging="720"/>
      <w:jc w:val="both"/>
    </w:pPr>
    <w:rPr>
      <w:rFonts w:ascii="Times New Roman" w:eastAsia="Batang" w:hAnsi="Times New Roman" w:cs="Calibri"/>
      <w:sz w:val="20"/>
      <w:szCs w:val="20"/>
      <w:lang w:val="en-GB" w:eastAsia="ar-SA"/>
    </w:rPr>
  </w:style>
  <w:style w:type="paragraph" w:customStyle="1" w:styleId="ParaAttribute12">
    <w:name w:val="ParaAttribute12"/>
    <w:rsid w:val="007739A6"/>
    <w:pPr>
      <w:tabs>
        <w:tab w:val="left" w:pos="9360"/>
      </w:tabs>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3">
    <w:name w:val="ParaAttribute13"/>
    <w:rsid w:val="007739A6"/>
    <w:pPr>
      <w:suppressAutoHyphens/>
      <w:spacing w:line="240" w:lineRule="auto"/>
      <w:ind w:hanging="720"/>
    </w:pPr>
    <w:rPr>
      <w:rFonts w:ascii="Times New Roman" w:eastAsia="Batang" w:hAnsi="Times New Roman" w:cs="Calibri"/>
      <w:sz w:val="20"/>
      <w:szCs w:val="20"/>
      <w:lang w:val="en-GB" w:eastAsia="ar-SA"/>
    </w:rPr>
  </w:style>
  <w:style w:type="paragraph" w:customStyle="1" w:styleId="ParaAttribute14">
    <w:name w:val="ParaAttribute14"/>
    <w:rsid w:val="007739A6"/>
    <w:pPr>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6">
    <w:name w:val="ParaAttribute16"/>
    <w:rsid w:val="007739A6"/>
    <w:pPr>
      <w:keepNext/>
      <w:suppressAutoHyphens/>
      <w:spacing w:after="0" w:line="240" w:lineRule="auto"/>
      <w:ind w:hanging="720"/>
      <w:jc w:val="both"/>
    </w:pPr>
    <w:rPr>
      <w:rFonts w:ascii="Times New Roman" w:eastAsia="Batang" w:hAnsi="Times New Roman" w:cs="Calibri"/>
      <w:sz w:val="20"/>
      <w:szCs w:val="20"/>
      <w:lang w:val="en-GB" w:eastAsia="ar-SA"/>
    </w:rPr>
  </w:style>
  <w:style w:type="paragraph" w:customStyle="1" w:styleId="ParaAttribute17">
    <w:name w:val="ParaAttribute17"/>
    <w:rsid w:val="007739A6"/>
    <w:pPr>
      <w:suppressAutoHyphens/>
      <w:spacing w:before="240" w:after="100" w:line="240" w:lineRule="auto"/>
      <w:ind w:hanging="720"/>
      <w:jc w:val="both"/>
    </w:pPr>
    <w:rPr>
      <w:rFonts w:ascii="Times New Roman" w:eastAsia="Batang" w:hAnsi="Times New Roman" w:cs="Calibri"/>
      <w:sz w:val="20"/>
      <w:szCs w:val="20"/>
      <w:lang w:val="en-GB" w:eastAsia="ar-SA"/>
    </w:rPr>
  </w:style>
  <w:style w:type="paragraph" w:customStyle="1" w:styleId="ParaAttribute18">
    <w:name w:val="ParaAttribute18"/>
    <w:rsid w:val="007739A6"/>
    <w:pPr>
      <w:suppressAutoHyphens/>
      <w:spacing w:before="280" w:line="240" w:lineRule="auto"/>
      <w:ind w:hanging="720"/>
    </w:pPr>
    <w:rPr>
      <w:rFonts w:ascii="Times New Roman" w:eastAsia="Batang" w:hAnsi="Times New Roman" w:cs="Calibri"/>
      <w:sz w:val="20"/>
      <w:szCs w:val="20"/>
      <w:lang w:val="en-GB" w:eastAsia="ar-SA"/>
    </w:rPr>
  </w:style>
  <w:style w:type="paragraph" w:customStyle="1" w:styleId="ParaAttribute19">
    <w:name w:val="ParaAttribute19"/>
    <w:rsid w:val="007739A6"/>
    <w:pPr>
      <w:suppressAutoHyphens/>
      <w:spacing w:before="280" w:after="100" w:line="240" w:lineRule="auto"/>
      <w:ind w:hanging="720"/>
      <w:jc w:val="both"/>
    </w:pPr>
    <w:rPr>
      <w:rFonts w:ascii="Times New Roman" w:eastAsia="Batang" w:hAnsi="Times New Roman" w:cs="Calibri"/>
      <w:sz w:val="20"/>
      <w:szCs w:val="20"/>
      <w:lang w:val="en-GB" w:eastAsia="ar-SA"/>
    </w:rPr>
  </w:style>
  <w:style w:type="paragraph" w:customStyle="1" w:styleId="sizeable">
    <w:name w:val="sizeable"/>
    <w:basedOn w:val="Normal"/>
    <w:rsid w:val="00E42E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t">
    <w:name w:val="ft"/>
    <w:basedOn w:val="DefaultParagraphFont"/>
    <w:rsid w:val="00E42E8A"/>
  </w:style>
  <w:style w:type="character" w:customStyle="1" w:styleId="medium-font">
    <w:name w:val="medium-font"/>
    <w:rsid w:val="002A4721"/>
  </w:style>
  <w:style w:type="character" w:customStyle="1" w:styleId="cit-auth">
    <w:name w:val="cit-auth"/>
    <w:rsid w:val="002A4721"/>
  </w:style>
  <w:style w:type="character" w:customStyle="1" w:styleId="cit-doi">
    <w:name w:val="cit-doi"/>
    <w:rsid w:val="002A4721"/>
  </w:style>
  <w:style w:type="paragraph" w:customStyle="1" w:styleId="Maddress">
    <w:name w:val="M_address"/>
    <w:basedOn w:val="Normal"/>
    <w:rsid w:val="000F179B"/>
    <w:pPr>
      <w:spacing w:before="240" w:after="0" w:line="340" w:lineRule="atLeast"/>
    </w:pPr>
    <w:rPr>
      <w:rFonts w:ascii="Times New Roman" w:eastAsia="Times New Roman" w:hAnsi="Times New Roman" w:cs="Times New Roman"/>
      <w:color w:val="000000"/>
      <w:sz w:val="24"/>
      <w:szCs w:val="20"/>
      <w:lang w:eastAsia="de-DE"/>
    </w:rPr>
  </w:style>
  <w:style w:type="paragraph" w:customStyle="1" w:styleId="WW-NormalWeb1">
    <w:name w:val="WW-Normal (Web)1"/>
    <w:basedOn w:val="Normal"/>
    <w:rsid w:val="00BD0932"/>
    <w:pPr>
      <w:spacing w:before="280" w:after="119" w:line="240" w:lineRule="auto"/>
    </w:pPr>
    <w:rPr>
      <w:rFonts w:ascii="Times New Roman" w:eastAsia="Times New Roman" w:hAnsi="Times New Roman" w:cs="Times New Roman"/>
      <w:sz w:val="24"/>
      <w:szCs w:val="24"/>
      <w:lang w:val="tr-TR" w:eastAsia="ar-SA"/>
    </w:rPr>
  </w:style>
  <w:style w:type="character" w:customStyle="1" w:styleId="jrnl">
    <w:name w:val="jrnl"/>
    <w:basedOn w:val="DefaultParagraphFont"/>
    <w:rsid w:val="00C27DD0"/>
  </w:style>
  <w:style w:type="paragraph" w:customStyle="1" w:styleId="Normal1">
    <w:name w:val="Normal1"/>
    <w:rsid w:val="006B0CDB"/>
    <w:rPr>
      <w:rFonts w:ascii="Calibri" w:eastAsia="Calibri" w:hAnsi="Calibri" w:cs="Calibri"/>
      <w:color w:val="000000"/>
    </w:rPr>
  </w:style>
  <w:style w:type="character" w:customStyle="1" w:styleId="text12">
    <w:name w:val="text12"/>
    <w:basedOn w:val="DefaultParagraphFont"/>
    <w:rsid w:val="00BF4A5A"/>
  </w:style>
  <w:style w:type="paragraph" w:customStyle="1" w:styleId="description">
    <w:name w:val="description"/>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book-msg">
    <w:name w:val="ebook-msg"/>
    <w:rsid w:val="00BF4A5A"/>
  </w:style>
  <w:style w:type="character" w:customStyle="1" w:styleId="num-ratings">
    <w:name w:val="num-ratings"/>
    <w:rsid w:val="00BF4A5A"/>
  </w:style>
  <w:style w:type="character" w:customStyle="1" w:styleId="count">
    <w:name w:val="count"/>
    <w:rsid w:val="00BF4A5A"/>
  </w:style>
  <w:style w:type="character" w:customStyle="1" w:styleId="Date1">
    <w:name w:val="Date1"/>
    <w:rsid w:val="00BF4A5A"/>
  </w:style>
  <w:style w:type="character" w:customStyle="1" w:styleId="trcinnerheader">
    <w:name w:val="trc_inner_header"/>
    <w:rsid w:val="00BF4A5A"/>
  </w:style>
  <w:style w:type="character" w:customStyle="1" w:styleId="video-label">
    <w:name w:val="video-label"/>
    <w:rsid w:val="00BF4A5A"/>
  </w:style>
  <w:style w:type="paragraph" w:customStyle="1" w:styleId="p10">
    <w:name w:val="p1"/>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rsid w:val="00BF4A5A"/>
  </w:style>
  <w:style w:type="character" w:customStyle="1" w:styleId="Style2Char">
    <w:name w:val="Style2 Char"/>
    <w:basedOn w:val="ListParagraphChar"/>
    <w:locked/>
    <w:rsid w:val="00336FF5"/>
    <w:rPr>
      <w:rFonts w:ascii="Calibri" w:eastAsia="Times New Roman" w:hAnsi="Calibri" w:cs="Calibri"/>
      <w:b/>
      <w:bCs/>
      <w:sz w:val="24"/>
      <w:szCs w:val="24"/>
    </w:rPr>
  </w:style>
  <w:style w:type="character" w:customStyle="1" w:styleId="HeaderChar1">
    <w:name w:val="Header Char1"/>
    <w:basedOn w:val="DefaultParagraphFont"/>
    <w:uiPriority w:val="99"/>
    <w:semiHidden/>
    <w:rsid w:val="00811501"/>
    <w:rPr>
      <w:rFonts w:ascii="Times New Roman" w:eastAsia="Times New Roman" w:hAnsi="Times New Roman"/>
      <w:sz w:val="24"/>
      <w:szCs w:val="24"/>
    </w:rPr>
  </w:style>
  <w:style w:type="character" w:customStyle="1" w:styleId="CaptionChar">
    <w:name w:val="Caption Char"/>
    <w:basedOn w:val="DefaultParagraphFont"/>
    <w:link w:val="Caption"/>
    <w:locked/>
    <w:rsid w:val="00811501"/>
    <w:rPr>
      <w:rFonts w:ascii="Times New Roman" w:eastAsia="Lucida Sans Unicode" w:hAnsi="Times New Roman" w:cs="Mangal"/>
      <w:i/>
      <w:iCs/>
      <w:kern w:val="1"/>
      <w:sz w:val="24"/>
      <w:szCs w:val="24"/>
      <w:lang w:eastAsia="hi-IN" w:bidi="hi-IN"/>
    </w:rPr>
  </w:style>
  <w:style w:type="character" w:customStyle="1" w:styleId="BalloonTextChar1">
    <w:name w:val="Balloon Text Char1"/>
    <w:basedOn w:val="DefaultParagraphFont"/>
    <w:uiPriority w:val="99"/>
    <w:semiHidden/>
    <w:rsid w:val="00811501"/>
    <w:rPr>
      <w:rFonts w:ascii="Times New Roman" w:eastAsia="Times New Roman" w:hAnsi="Times New Roman"/>
      <w:sz w:val="0"/>
      <w:szCs w:val="0"/>
    </w:rPr>
  </w:style>
  <w:style w:type="paragraph" w:customStyle="1" w:styleId="DecimalAligned">
    <w:name w:val="Decimal Aligned"/>
    <w:basedOn w:val="Normal"/>
    <w:uiPriority w:val="99"/>
    <w:rsid w:val="00811501"/>
    <w:pPr>
      <w:tabs>
        <w:tab w:val="decimal" w:pos="360"/>
      </w:tabs>
    </w:pPr>
    <w:rPr>
      <w:rFonts w:ascii="Calibri" w:eastAsia="Times New Roman" w:hAnsi="Calibri" w:cs="Calibri"/>
    </w:rPr>
  </w:style>
  <w:style w:type="paragraph" w:customStyle="1" w:styleId="Pa14">
    <w:name w:val="Pa14"/>
    <w:basedOn w:val="Default"/>
    <w:next w:val="Default"/>
    <w:uiPriority w:val="99"/>
    <w:rsid w:val="00811501"/>
    <w:pPr>
      <w:spacing w:line="201" w:lineRule="atLeast"/>
    </w:pPr>
    <w:rPr>
      <w:rFonts w:ascii="Arial" w:eastAsia="Times New Roman" w:hAnsi="Arial" w:cs="Arial"/>
      <w:color w:val="auto"/>
    </w:rPr>
  </w:style>
  <w:style w:type="paragraph" w:customStyle="1" w:styleId="Pa10">
    <w:name w:val="Pa10"/>
    <w:basedOn w:val="Default"/>
    <w:next w:val="Default"/>
    <w:uiPriority w:val="99"/>
    <w:rsid w:val="00811501"/>
    <w:pPr>
      <w:spacing w:line="201" w:lineRule="atLeast"/>
    </w:pPr>
    <w:rPr>
      <w:rFonts w:ascii="Arial" w:eastAsia="Times New Roman" w:hAnsi="Arial" w:cs="Arial"/>
      <w:color w:val="auto"/>
    </w:rPr>
  </w:style>
  <w:style w:type="paragraph" w:customStyle="1" w:styleId="Pa16">
    <w:name w:val="Pa16"/>
    <w:basedOn w:val="Normal"/>
    <w:next w:val="Normal"/>
    <w:uiPriority w:val="99"/>
    <w:rsid w:val="00811501"/>
    <w:pPr>
      <w:autoSpaceDE w:val="0"/>
      <w:autoSpaceDN w:val="0"/>
      <w:adjustRightInd w:val="0"/>
      <w:spacing w:after="0" w:line="201" w:lineRule="atLeast"/>
    </w:pPr>
    <w:rPr>
      <w:rFonts w:ascii="Times New Roman" w:eastAsia="Times New Roman" w:hAnsi="Times New Roman" w:cs="Times New Roman"/>
      <w:sz w:val="24"/>
      <w:szCs w:val="24"/>
    </w:rPr>
  </w:style>
  <w:style w:type="character" w:customStyle="1" w:styleId="Style1Char">
    <w:name w:val="Style1 Char"/>
    <w:basedOn w:val="Heading1Char"/>
    <w:link w:val="Style1"/>
    <w:locked/>
    <w:rsid w:val="00AB7A64"/>
    <w:rPr>
      <w:rFonts w:ascii="Times New Roman" w:eastAsia="Times New Roman" w:hAnsi="Times New Roman" w:cs="Times New Roman"/>
      <w:b/>
      <w:bCs/>
      <w:kern w:val="32"/>
      <w:sz w:val="28"/>
      <w:szCs w:val="20"/>
    </w:rPr>
  </w:style>
  <w:style w:type="character" w:customStyle="1" w:styleId="TableChar">
    <w:name w:val="Table Char"/>
    <w:basedOn w:val="CaptionChar"/>
    <w:link w:val="Table0"/>
    <w:locked/>
    <w:rsid w:val="00811501"/>
    <w:rPr>
      <w:rFonts w:ascii="Times New Roman" w:eastAsia="Lucida Sans Unicode" w:hAnsi="Times New Roman" w:cs="Mangal"/>
      <w:i/>
      <w:iCs/>
      <w:kern w:val="1"/>
      <w:sz w:val="24"/>
      <w:szCs w:val="24"/>
      <w:lang w:eastAsia="hi-IN" w:bidi="hi-IN"/>
    </w:rPr>
  </w:style>
  <w:style w:type="paragraph" w:customStyle="1" w:styleId="Table0">
    <w:name w:val="Table"/>
    <w:basedOn w:val="Caption"/>
    <w:link w:val="TableChar"/>
    <w:rsid w:val="00811501"/>
    <w:pPr>
      <w:widowControl/>
      <w:suppressLineNumbers w:val="0"/>
      <w:suppressAutoHyphens w:val="0"/>
      <w:spacing w:before="0" w:after="200" w:line="276" w:lineRule="auto"/>
      <w:jc w:val="both"/>
    </w:pPr>
  </w:style>
  <w:style w:type="character" w:customStyle="1" w:styleId="Style3Char">
    <w:name w:val="Style3 Char"/>
    <w:basedOn w:val="Heading3Char"/>
    <w:locked/>
    <w:rsid w:val="00811501"/>
    <w:rPr>
      <w:rFonts w:ascii="Cambria" w:eastAsia="Times New Roman" w:hAnsi="Cambria" w:cs="Cambria"/>
      <w:b/>
      <w:bCs/>
      <w:color w:val="4F81BD"/>
      <w:sz w:val="27"/>
      <w:szCs w:val="27"/>
    </w:rPr>
  </w:style>
  <w:style w:type="character" w:customStyle="1" w:styleId="TabChar">
    <w:name w:val="Tab Char"/>
    <w:basedOn w:val="CaptionChar"/>
    <w:link w:val="Tab"/>
    <w:locked/>
    <w:rsid w:val="00811501"/>
    <w:rPr>
      <w:rFonts w:ascii="Times New Roman" w:eastAsia="Lucida Sans Unicode" w:hAnsi="Times New Roman" w:cs="Mangal"/>
      <w:i/>
      <w:iCs/>
      <w:kern w:val="1"/>
      <w:sz w:val="24"/>
      <w:szCs w:val="24"/>
      <w:lang w:eastAsia="hi-IN" w:bidi="hi-IN"/>
    </w:rPr>
  </w:style>
  <w:style w:type="paragraph" w:customStyle="1" w:styleId="Tab">
    <w:name w:val="Tab"/>
    <w:basedOn w:val="Caption"/>
    <w:link w:val="TabChar"/>
    <w:rsid w:val="00811501"/>
    <w:pPr>
      <w:widowControl/>
      <w:suppressLineNumbers w:val="0"/>
      <w:suppressAutoHyphens w:val="0"/>
      <w:spacing w:before="0" w:after="200"/>
    </w:pPr>
  </w:style>
  <w:style w:type="character" w:customStyle="1" w:styleId="Style4Char">
    <w:name w:val="Style4 Char"/>
    <w:basedOn w:val="Style3Char"/>
    <w:uiPriority w:val="99"/>
    <w:locked/>
    <w:rsid w:val="00811501"/>
    <w:rPr>
      <w:rFonts w:ascii="Cambria" w:eastAsia="Times New Roman" w:hAnsi="Cambria" w:cs="Cambria"/>
      <w:b/>
      <w:bCs/>
      <w:color w:val="4F81BD"/>
      <w:sz w:val="27"/>
      <w:szCs w:val="27"/>
    </w:rPr>
  </w:style>
  <w:style w:type="character" w:customStyle="1" w:styleId="FigChar">
    <w:name w:val="Fig Char"/>
    <w:basedOn w:val="DefaultParagraphFont"/>
    <w:link w:val="Fig"/>
    <w:uiPriority w:val="99"/>
    <w:locked/>
    <w:rsid w:val="00811501"/>
    <w:rPr>
      <w:b/>
      <w:bCs/>
      <w:sz w:val="24"/>
      <w:szCs w:val="24"/>
    </w:rPr>
  </w:style>
  <w:style w:type="paragraph" w:customStyle="1" w:styleId="Fig">
    <w:name w:val="Fig"/>
    <w:basedOn w:val="Normal"/>
    <w:link w:val="FigChar"/>
    <w:uiPriority w:val="99"/>
    <w:rsid w:val="00811501"/>
    <w:pPr>
      <w:spacing w:after="0" w:line="480" w:lineRule="auto"/>
      <w:jc w:val="both"/>
    </w:pPr>
    <w:rPr>
      <w:b/>
      <w:bCs/>
      <w:sz w:val="24"/>
      <w:szCs w:val="24"/>
    </w:rPr>
  </w:style>
  <w:style w:type="character" w:customStyle="1" w:styleId="AppChar">
    <w:name w:val="App Char"/>
    <w:basedOn w:val="DefaultParagraphFont"/>
    <w:link w:val="App"/>
    <w:uiPriority w:val="99"/>
    <w:locked/>
    <w:rsid w:val="00811501"/>
    <w:rPr>
      <w:rFonts w:ascii="TimesNewRoman" w:hAnsi="TimesNewRoman" w:cs="TimesNewRoman"/>
      <w:b/>
      <w:bCs/>
      <w:sz w:val="24"/>
      <w:szCs w:val="24"/>
    </w:rPr>
  </w:style>
  <w:style w:type="paragraph" w:customStyle="1" w:styleId="App">
    <w:name w:val="App"/>
    <w:basedOn w:val="Normal"/>
    <w:link w:val="AppChar"/>
    <w:uiPriority w:val="99"/>
    <w:rsid w:val="00811501"/>
    <w:pPr>
      <w:autoSpaceDE w:val="0"/>
      <w:autoSpaceDN w:val="0"/>
      <w:adjustRightInd w:val="0"/>
      <w:spacing w:after="0" w:line="240" w:lineRule="auto"/>
      <w:jc w:val="both"/>
    </w:pPr>
    <w:rPr>
      <w:rFonts w:ascii="TimesNewRoman" w:hAnsi="TimesNewRoman" w:cs="TimesNewRoman"/>
      <w:b/>
      <w:bCs/>
      <w:sz w:val="24"/>
      <w:szCs w:val="24"/>
    </w:rPr>
  </w:style>
  <w:style w:type="character" w:customStyle="1" w:styleId="z-TopofFormChar1">
    <w:name w:val="z-Top of Form Char1"/>
    <w:basedOn w:val="DefaultParagraphFont"/>
    <w:uiPriority w:val="99"/>
    <w:semiHidden/>
    <w:rsid w:val="00811501"/>
    <w:rPr>
      <w:rFonts w:ascii="Arial" w:eastAsia="Times New Roman" w:hAnsi="Arial" w:cs="Arial"/>
      <w:vanish/>
      <w:sz w:val="16"/>
      <w:szCs w:val="16"/>
    </w:rPr>
  </w:style>
  <w:style w:type="character" w:customStyle="1" w:styleId="CharAttribute3">
    <w:name w:val="CharAttribute3"/>
    <w:rsid w:val="00D84499"/>
    <w:rPr>
      <w:rFonts w:ascii="Calibri" w:eastAsia="Calibri"/>
      <w:sz w:val="22"/>
    </w:rPr>
  </w:style>
  <w:style w:type="character" w:customStyle="1" w:styleId="ilad">
    <w:name w:val="il_ad"/>
    <w:basedOn w:val="DefaultParagraphFont"/>
    <w:rsid w:val="00BB35B5"/>
  </w:style>
  <w:style w:type="paragraph" w:customStyle="1" w:styleId="sourcetitle">
    <w:name w:val="sourcetitle"/>
    <w:basedOn w:val="Normal"/>
    <w:rsid w:val="00BB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BB35B5"/>
  </w:style>
  <w:style w:type="character" w:customStyle="1" w:styleId="small">
    <w:name w:val="small"/>
    <w:basedOn w:val="DefaultParagraphFont"/>
    <w:rsid w:val="00BB35B5"/>
  </w:style>
  <w:style w:type="paragraph" w:customStyle="1" w:styleId="ParaAttribute1">
    <w:name w:val="ParaAttribute1"/>
    <w:rsid w:val="00BB35B5"/>
    <w:pPr>
      <w:widowControl w:val="0"/>
      <w:wordWrap w:val="0"/>
      <w:spacing w:line="240" w:lineRule="auto"/>
      <w:jc w:val="center"/>
    </w:pPr>
    <w:rPr>
      <w:rFonts w:ascii="Times New Roman" w:eastAsia="Batang" w:hAnsi="Times New Roman" w:cs="Times New Roman"/>
      <w:sz w:val="20"/>
      <w:szCs w:val="20"/>
      <w:lang w:val="en-PH" w:eastAsia="en-PH"/>
    </w:rPr>
  </w:style>
  <w:style w:type="character" w:customStyle="1" w:styleId="CharAttribute0">
    <w:name w:val="CharAttribute0"/>
    <w:rsid w:val="00BB35B5"/>
    <w:rPr>
      <w:rFonts w:ascii="Calibri" w:eastAsia="Calibri"/>
      <w:b/>
      <w:sz w:val="36"/>
    </w:rPr>
  </w:style>
  <w:style w:type="paragraph" w:customStyle="1" w:styleId="bodytext0">
    <w:name w:val="bodytext"/>
    <w:basedOn w:val="Normal"/>
    <w:rsid w:val="009D270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6">
    <w:name w:val="Pa6"/>
    <w:basedOn w:val="Default"/>
    <w:next w:val="Default"/>
    <w:uiPriority w:val="99"/>
    <w:rsid w:val="00F90B3D"/>
    <w:pPr>
      <w:spacing w:line="221" w:lineRule="atLeast"/>
    </w:pPr>
    <w:rPr>
      <w:rFonts w:ascii="Minion Pro" w:eastAsia="SimSun" w:hAnsi="Minion Pro"/>
      <w:color w:val="auto"/>
      <w:lang w:eastAsia="zh-CN"/>
    </w:rPr>
  </w:style>
  <w:style w:type="paragraph" w:customStyle="1" w:styleId="Pre-ChapterHeadings">
    <w:name w:val="Pre-Chapter Headings"/>
    <w:basedOn w:val="Normal"/>
    <w:next w:val="Normal"/>
    <w:qFormat/>
    <w:rsid w:val="00F90B3D"/>
    <w:pPr>
      <w:spacing w:after="240" w:line="480" w:lineRule="auto"/>
      <w:contextualSpacing/>
      <w:jc w:val="center"/>
    </w:pPr>
    <w:rPr>
      <w:rFonts w:ascii="Times New Roman" w:eastAsiaTheme="minorHAnsi" w:hAnsi="Times New Roman"/>
      <w:b/>
      <w:sz w:val="28"/>
      <w:lang w:val="en-GB"/>
    </w:rPr>
  </w:style>
  <w:style w:type="paragraph" w:customStyle="1" w:styleId="Year">
    <w:name w:val="Year"/>
    <w:basedOn w:val="Normal"/>
    <w:qFormat/>
    <w:rsid w:val="00F90B3D"/>
    <w:pPr>
      <w:spacing w:after="0" w:line="240" w:lineRule="auto"/>
      <w:jc w:val="center"/>
    </w:pPr>
    <w:rPr>
      <w:rFonts w:ascii="Times New Roman" w:eastAsiaTheme="minorHAnsi" w:hAnsi="Times New Roman"/>
      <w:b/>
      <w:sz w:val="28"/>
      <w:szCs w:val="28"/>
      <w:lang w:val="en-GB"/>
    </w:rPr>
  </w:style>
  <w:style w:type="paragraph" w:customStyle="1" w:styleId="ThesisTitle">
    <w:name w:val="ThesisTitle"/>
    <w:basedOn w:val="Normal"/>
    <w:qFormat/>
    <w:rsid w:val="00F90B3D"/>
    <w:pPr>
      <w:spacing w:after="2800" w:line="240" w:lineRule="auto"/>
      <w:jc w:val="center"/>
    </w:pPr>
    <w:rPr>
      <w:rFonts w:ascii="Times New Roman" w:eastAsiaTheme="minorHAnsi" w:hAnsi="Times New Roman"/>
      <w:b/>
      <w:caps/>
      <w:sz w:val="28"/>
      <w:lang w:val="en-GB"/>
    </w:rPr>
  </w:style>
  <w:style w:type="paragraph" w:customStyle="1" w:styleId="Preformatted">
    <w:name w:val="Preformatted"/>
    <w:basedOn w:val="Normal"/>
    <w:rsid w:val="00F90B3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napToGrid w:val="0"/>
      <w:sz w:val="20"/>
      <w:szCs w:val="20"/>
    </w:rPr>
  </w:style>
  <w:style w:type="paragraph" w:customStyle="1" w:styleId="equation0">
    <w:name w:val="equation"/>
    <w:basedOn w:val="Normal"/>
    <w:rsid w:val="00F90B3D"/>
    <w:pPr>
      <w:tabs>
        <w:tab w:val="center" w:pos="4500"/>
        <w:tab w:val="right" w:pos="9000"/>
      </w:tabs>
      <w:spacing w:after="360" w:line="480" w:lineRule="auto"/>
      <w:ind w:firstLine="284"/>
      <w:jc w:val="both"/>
    </w:pPr>
    <w:rPr>
      <w:rFonts w:ascii="Times New Roman" w:eastAsia="Times New Roman" w:hAnsi="Times New Roman" w:cs="Times New Roman"/>
      <w:sz w:val="24"/>
      <w:szCs w:val="20"/>
    </w:rPr>
  </w:style>
  <w:style w:type="paragraph" w:customStyle="1" w:styleId="BackHead">
    <w:name w:val="Back_Head"/>
    <w:basedOn w:val="Normal"/>
    <w:next w:val="BodyText"/>
    <w:rsid w:val="00F90B3D"/>
    <w:pPr>
      <w:pageBreakBefore/>
      <w:spacing w:after="360" w:line="360" w:lineRule="auto"/>
      <w:jc w:val="center"/>
    </w:pPr>
    <w:rPr>
      <w:rFonts w:ascii="Times New Roman" w:eastAsia="Times New Roman" w:hAnsi="Times New Roman" w:cs="Times New Roman"/>
      <w:b/>
      <w:caps/>
      <w:sz w:val="28"/>
      <w:szCs w:val="20"/>
    </w:rPr>
  </w:style>
  <w:style w:type="paragraph" w:customStyle="1" w:styleId="Biblio">
    <w:name w:val="Biblio"/>
    <w:basedOn w:val="Normal"/>
    <w:rsid w:val="00F90B3D"/>
    <w:pPr>
      <w:spacing w:after="120" w:line="360" w:lineRule="auto"/>
      <w:ind w:left="288" w:hanging="288"/>
    </w:pPr>
    <w:rPr>
      <w:rFonts w:ascii="Times New Roman" w:eastAsia="Times New Roman" w:hAnsi="Times New Roman" w:cs="Times New Roman"/>
      <w:szCs w:val="20"/>
    </w:rPr>
  </w:style>
  <w:style w:type="paragraph" w:customStyle="1" w:styleId="Blockquote">
    <w:name w:val="Block_quote"/>
    <w:basedOn w:val="Normal"/>
    <w:next w:val="Normal"/>
    <w:rsid w:val="00F90B3D"/>
    <w:pPr>
      <w:spacing w:before="120" w:after="240" w:line="240" w:lineRule="auto"/>
      <w:ind w:left="1440" w:right="1440"/>
    </w:pPr>
    <w:rPr>
      <w:rFonts w:ascii="Times New Roman" w:eastAsia="Times New Roman" w:hAnsi="Times New Roman" w:cs="Times New Roman"/>
      <w:szCs w:val="20"/>
    </w:rPr>
  </w:style>
  <w:style w:type="paragraph" w:customStyle="1" w:styleId="FigureTitle">
    <w:name w:val="Figure Title"/>
    <w:basedOn w:val="TableTitle"/>
    <w:qFormat/>
    <w:rsid w:val="00F90B3D"/>
    <w:pPr>
      <w:spacing w:after="480"/>
      <w:jc w:val="left"/>
    </w:pPr>
  </w:style>
  <w:style w:type="paragraph" w:customStyle="1" w:styleId="TableTitle">
    <w:name w:val="Table Title"/>
    <w:basedOn w:val="Normal"/>
    <w:qFormat/>
    <w:rsid w:val="00F90B3D"/>
    <w:pPr>
      <w:spacing w:before="240" w:after="240" w:line="240" w:lineRule="auto"/>
      <w:jc w:val="center"/>
    </w:pPr>
    <w:rPr>
      <w:rFonts w:ascii="Times New Roman" w:eastAsiaTheme="minorHAnsi" w:hAnsi="Times New Roman" w:cstheme="majorBidi"/>
      <w:bCs/>
      <w:i/>
      <w:sz w:val="24"/>
      <w:szCs w:val="24"/>
      <w:lang w:val="en-GB"/>
    </w:rPr>
  </w:style>
  <w:style w:type="paragraph" w:customStyle="1" w:styleId="Abstract">
    <w:name w:val="Abstract"/>
    <w:basedOn w:val="Normal"/>
    <w:qFormat/>
    <w:rsid w:val="00F90B3D"/>
    <w:pPr>
      <w:spacing w:after="0" w:line="480" w:lineRule="auto"/>
      <w:jc w:val="both"/>
    </w:pPr>
    <w:rPr>
      <w:rFonts w:ascii="Times New Roman" w:eastAsiaTheme="minorHAnsi" w:hAnsi="Times New Roman"/>
      <w:sz w:val="24"/>
      <w:lang w:val="en-GB"/>
    </w:rPr>
  </w:style>
  <w:style w:type="paragraph" w:customStyle="1" w:styleId="Pre-ChapterBodyText">
    <w:name w:val="Pre-Chapter Body Text"/>
    <w:basedOn w:val="Normal"/>
    <w:qFormat/>
    <w:rsid w:val="00F90B3D"/>
    <w:pPr>
      <w:spacing w:after="240" w:line="360" w:lineRule="auto"/>
      <w:contextualSpacing/>
      <w:jc w:val="both"/>
    </w:pPr>
    <w:rPr>
      <w:rFonts w:ascii="Times New Roman" w:eastAsiaTheme="minorHAnsi" w:hAnsi="Times New Roman"/>
      <w:sz w:val="24"/>
      <w:lang w:val="en-GB"/>
    </w:rPr>
  </w:style>
  <w:style w:type="paragraph" w:customStyle="1" w:styleId="Numbered">
    <w:name w:val="Numbered"/>
    <w:basedOn w:val="BodyText"/>
    <w:rsid w:val="00F90B3D"/>
    <w:pPr>
      <w:spacing w:after="360" w:line="480" w:lineRule="auto"/>
      <w:contextualSpacing/>
      <w:jc w:val="both"/>
    </w:pPr>
    <w:rPr>
      <w:rFonts w:ascii="Times New Roman" w:hAnsi="Times New Roman"/>
      <w:b/>
      <w:bCs/>
    </w:rPr>
  </w:style>
  <w:style w:type="character" w:customStyle="1" w:styleId="personname">
    <w:name w:val="person_name"/>
    <w:basedOn w:val="DefaultParagraphFont"/>
    <w:rsid w:val="00F90B3D"/>
  </w:style>
  <w:style w:type="character" w:customStyle="1" w:styleId="rwrro">
    <w:name w:val="rwrro"/>
    <w:basedOn w:val="DefaultParagraphFont"/>
    <w:rsid w:val="00F90B3D"/>
  </w:style>
  <w:style w:type="table" w:styleId="LightList-Accent6">
    <w:name w:val="Light List Accent 6"/>
    <w:basedOn w:val="TableNormal"/>
    <w:uiPriority w:val="61"/>
    <w:rsid w:val="00F90B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rmaltext">
    <w:name w:val="normaltext"/>
    <w:basedOn w:val="DefaultParagraphFont"/>
    <w:rsid w:val="005A18C0"/>
  </w:style>
  <w:style w:type="character" w:customStyle="1" w:styleId="s-lg-guide-label1">
    <w:name w:val="s-lg-guide-label1"/>
    <w:basedOn w:val="DefaultParagraphFont"/>
    <w:rsid w:val="000A599B"/>
    <w:rPr>
      <w:b/>
      <w:bCs/>
    </w:rPr>
  </w:style>
  <w:style w:type="character" w:customStyle="1" w:styleId="s-lg-text-greyout1">
    <w:name w:val="s-lg-text-greyout1"/>
    <w:basedOn w:val="DefaultParagraphFont"/>
    <w:rsid w:val="000A599B"/>
    <w:rPr>
      <w:color w:val="666666"/>
    </w:rPr>
  </w:style>
  <w:style w:type="character" w:customStyle="1" w:styleId="bkhlight">
    <w:name w:val="bk_hlight"/>
    <w:basedOn w:val="DefaultParagraphFont"/>
    <w:rsid w:val="000A599B"/>
  </w:style>
  <w:style w:type="paragraph" w:customStyle="1" w:styleId="s2repeaterbuttonlabel">
    <w:name w:val="s2repeaterbuttonlabel"/>
    <w:basedOn w:val="Normal"/>
    <w:rsid w:val="000A599B"/>
    <w:pPr>
      <w:spacing w:before="100" w:beforeAutospacing="1" w:after="100" w:afterAutospacing="1" w:line="240" w:lineRule="auto"/>
    </w:pPr>
    <w:rPr>
      <w:rFonts w:ascii="Times New Roman" w:eastAsia="Times New Roman" w:hAnsi="Times New Roman" w:cs="Times New Roman"/>
      <w:color w:val="282D35"/>
      <w:sz w:val="24"/>
      <w:szCs w:val="24"/>
    </w:rPr>
  </w:style>
  <w:style w:type="character" w:customStyle="1" w:styleId="color5">
    <w:name w:val="color_5"/>
    <w:basedOn w:val="DefaultParagraphFont"/>
    <w:rsid w:val="000A599B"/>
  </w:style>
  <w:style w:type="paragraph" w:customStyle="1" w:styleId="font91">
    <w:name w:val="font_91"/>
    <w:basedOn w:val="Normal"/>
    <w:rsid w:val="000A599B"/>
    <w:pPr>
      <w:spacing w:after="0" w:line="240" w:lineRule="auto"/>
    </w:pPr>
    <w:rPr>
      <w:rFonts w:ascii="Arial" w:eastAsia="Times New Roman" w:hAnsi="Arial" w:cs="Arial"/>
      <w:color w:val="493508"/>
      <w:sz w:val="17"/>
      <w:szCs w:val="17"/>
    </w:rPr>
  </w:style>
  <w:style w:type="paragraph" w:customStyle="1" w:styleId="font81">
    <w:name w:val="font_81"/>
    <w:basedOn w:val="Normal"/>
    <w:rsid w:val="000A599B"/>
    <w:pPr>
      <w:spacing w:after="0" w:line="240" w:lineRule="auto"/>
    </w:pPr>
    <w:rPr>
      <w:rFonts w:ascii="Arial" w:eastAsia="Times New Roman" w:hAnsi="Arial" w:cs="Arial"/>
      <w:color w:val="493508"/>
      <w:sz w:val="21"/>
      <w:szCs w:val="21"/>
    </w:rPr>
  </w:style>
  <w:style w:type="character" w:customStyle="1" w:styleId="color4">
    <w:name w:val="color_4"/>
    <w:basedOn w:val="DefaultParagraphFont"/>
    <w:rsid w:val="000A599B"/>
  </w:style>
  <w:style w:type="character" w:customStyle="1" w:styleId="ssens">
    <w:name w:val="ssens"/>
    <w:basedOn w:val="DefaultParagraphFont"/>
    <w:rsid w:val="000A599B"/>
  </w:style>
  <w:style w:type="character" w:customStyle="1" w:styleId="pub-type-label">
    <w:name w:val="pub-type-label"/>
    <w:basedOn w:val="DefaultParagraphFont"/>
    <w:rsid w:val="00CD6ADE"/>
  </w:style>
  <w:style w:type="table" w:customStyle="1" w:styleId="LightShading-Accent11">
    <w:name w:val="Light Shading - Accent 11"/>
    <w:basedOn w:val="TableNormal"/>
    <w:uiPriority w:val="60"/>
    <w:rsid w:val="00CD6ADE"/>
    <w:pPr>
      <w:spacing w:after="0" w:line="240" w:lineRule="auto"/>
    </w:pPr>
    <w:rPr>
      <w:color w:val="365F91" w:themeColor="accent1" w:themeShade="BF"/>
      <w:lang w:val="en-ZA" w:eastAsia="en-ZA"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D6ADE"/>
    <w:pPr>
      <w:spacing w:after="0" w:line="240" w:lineRule="auto"/>
    </w:pPr>
    <w:rPr>
      <w:color w:val="000000" w:themeColor="text1" w:themeShade="BF"/>
      <w:lang w:val="en-ZA" w:eastAsia="en-ZA"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DefaultParagraphFont"/>
    <w:rsid w:val="00204DB7"/>
  </w:style>
  <w:style w:type="paragraph" w:customStyle="1" w:styleId="para">
    <w:name w:val="para"/>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paragraph" w:customStyle="1" w:styleId="centerhead">
    <w:name w:val="centerhead"/>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character" w:customStyle="1" w:styleId="longtext1">
    <w:name w:val="long_text1"/>
    <w:basedOn w:val="DefaultParagraphFont"/>
    <w:rsid w:val="00BB7EF5"/>
    <w:rPr>
      <w:sz w:val="20"/>
      <w:szCs w:val="20"/>
    </w:rPr>
  </w:style>
  <w:style w:type="paragraph" w:customStyle="1" w:styleId="Normal3">
    <w:name w:val="Normal+3"/>
    <w:basedOn w:val="Default"/>
    <w:next w:val="Default"/>
    <w:uiPriority w:val="99"/>
    <w:rsid w:val="00BB7EF5"/>
    <w:rPr>
      <w:rFonts w:eastAsiaTheme="minorHAnsi"/>
      <w:color w:val="auto"/>
      <w:lang w:val="es-SV"/>
    </w:rPr>
  </w:style>
  <w:style w:type="paragraph" w:customStyle="1" w:styleId="BodyText20">
    <w:name w:val="Body Text+2"/>
    <w:basedOn w:val="Default"/>
    <w:next w:val="Default"/>
    <w:uiPriority w:val="99"/>
    <w:rsid w:val="00BB7EF5"/>
    <w:rPr>
      <w:rFonts w:eastAsiaTheme="minorHAnsi"/>
      <w:color w:val="auto"/>
      <w:lang w:val="es-SV"/>
    </w:rPr>
  </w:style>
  <w:style w:type="paragraph" w:customStyle="1" w:styleId="BodyTextIndent21">
    <w:name w:val="Body Text Indent 2+1"/>
    <w:basedOn w:val="Default"/>
    <w:next w:val="Default"/>
    <w:uiPriority w:val="99"/>
    <w:rsid w:val="00BB7EF5"/>
    <w:rPr>
      <w:rFonts w:eastAsiaTheme="minorHAnsi"/>
      <w:color w:val="auto"/>
      <w:lang w:val="es-SV"/>
    </w:rPr>
  </w:style>
  <w:style w:type="paragraph" w:customStyle="1" w:styleId="Textoindependiente22">
    <w:name w:val="Texto independiente 22"/>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paratabla">
    <w:name w:val="paratabla"/>
    <w:basedOn w:val="Normal"/>
    <w:rsid w:val="00BB7EF5"/>
    <w:pPr>
      <w:overflowPunct w:val="0"/>
      <w:autoSpaceDE w:val="0"/>
      <w:autoSpaceDN w:val="0"/>
      <w:adjustRightInd w:val="0"/>
      <w:spacing w:before="20" w:after="2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xl95">
    <w:name w:val="xl9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96">
    <w:name w:val="xl96"/>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73">
    <w:name w:val="xl73"/>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4">
    <w:name w:val="xl74"/>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5">
    <w:name w:val="xl7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character" w:customStyle="1" w:styleId="font-variable-name1">
    <w:name w:val="font-variable-name1"/>
    <w:basedOn w:val="DefaultParagraphFont"/>
    <w:rsid w:val="00BB7EF5"/>
    <w:rPr>
      <w:rFonts w:cs="Aharoni" w:hint="cs"/>
      <w:b/>
      <w:bCs/>
      <w:vanish w:val="0"/>
      <w:webHidden w:val="0"/>
      <w:color w:val="000000"/>
      <w:sz w:val="20"/>
      <w:szCs w:val="20"/>
      <w:vertAlign w:val="baseline"/>
      <w:specVanish w:val="0"/>
    </w:rPr>
  </w:style>
  <w:style w:type="paragraph" w:customStyle="1" w:styleId="meth-remarks">
    <w:name w:val="meth-remarks"/>
    <w:basedOn w:val="Normal"/>
    <w:rsid w:val="00BB7EF5"/>
    <w:pPr>
      <w:spacing w:before="100" w:beforeAutospacing="1" w:after="100" w:afterAutospacing="1" w:line="240" w:lineRule="auto"/>
    </w:pPr>
    <w:rPr>
      <w:rFonts w:ascii="Times New Roman" w:eastAsia="Times New Roman" w:hAnsi="Times New Roman" w:cs="Times New Roman"/>
      <w:color w:val="000000"/>
      <w:sz w:val="24"/>
      <w:szCs w:val="24"/>
      <w:lang w:val="es-BO" w:eastAsia="es-BO"/>
    </w:rPr>
  </w:style>
  <w:style w:type="paragraph" w:customStyle="1" w:styleId="Textoindependiente23">
    <w:name w:val="Texto independiente 23"/>
    <w:basedOn w:val="Normal"/>
    <w:rsid w:val="00BB7EF5"/>
    <w:pPr>
      <w:widowControl w:val="0"/>
      <w:overflowPunct w:val="0"/>
      <w:autoSpaceDE w:val="0"/>
      <w:autoSpaceDN w:val="0"/>
      <w:adjustRightInd w:val="0"/>
      <w:spacing w:after="0" w:line="240" w:lineRule="auto"/>
      <w:ind w:left="284" w:hanging="284"/>
      <w:jc w:val="both"/>
      <w:textAlignment w:val="baseline"/>
    </w:pPr>
    <w:rPr>
      <w:rFonts w:ascii="Arial" w:eastAsia="Times New Roman" w:hAnsi="Arial" w:cs="Times New Roman"/>
      <w:szCs w:val="20"/>
      <w:lang w:val="es-ES_tradnl" w:eastAsia="es-ES"/>
    </w:rPr>
  </w:style>
  <w:style w:type="paragraph" w:customStyle="1" w:styleId="Normal7">
    <w:name w:val="Normal+7"/>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paragraph" w:customStyle="1" w:styleId="BodyText21">
    <w:name w:val="Body Text 2+1"/>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character" w:customStyle="1" w:styleId="citationnews">
    <w:name w:val="citation news"/>
    <w:basedOn w:val="DefaultParagraphFont"/>
    <w:rsid w:val="00345A12"/>
  </w:style>
  <w:style w:type="paragraph" w:customStyle="1" w:styleId="References0">
    <w:name w:val="References"/>
    <w:basedOn w:val="Normal"/>
    <w:rsid w:val="00A374B6"/>
    <w:pPr>
      <w:numPr>
        <w:numId w:val="30"/>
      </w:numPr>
      <w:spacing w:after="80" w:line="240" w:lineRule="auto"/>
    </w:pPr>
    <w:rPr>
      <w:rFonts w:ascii="Times New Roman" w:eastAsia="Times New Roman" w:hAnsi="Times New Roman" w:cs="Times New Roman"/>
      <w:sz w:val="18"/>
      <w:szCs w:val="20"/>
    </w:rPr>
  </w:style>
  <w:style w:type="paragraph" w:customStyle="1" w:styleId="bulletlist">
    <w:name w:val="bullet list"/>
    <w:basedOn w:val="Normal"/>
    <w:rsid w:val="0095791C"/>
    <w:pPr>
      <w:numPr>
        <w:numId w:val="31"/>
      </w:numPr>
      <w:spacing w:after="120" w:line="228" w:lineRule="auto"/>
      <w:jc w:val="both"/>
    </w:pPr>
    <w:rPr>
      <w:rFonts w:ascii="Times New Roman" w:eastAsia="SimSun" w:hAnsi="Times New Roman" w:cs="Times New Roman"/>
      <w:spacing w:val="-1"/>
      <w:sz w:val="20"/>
      <w:szCs w:val="20"/>
    </w:rPr>
  </w:style>
  <w:style w:type="paragraph" w:customStyle="1" w:styleId="references">
    <w:name w:val="references"/>
    <w:rsid w:val="0095791C"/>
    <w:pPr>
      <w:numPr>
        <w:numId w:val="32"/>
      </w:numPr>
      <w:spacing w:after="50" w:line="180" w:lineRule="exact"/>
      <w:jc w:val="both"/>
    </w:pPr>
    <w:rPr>
      <w:rFonts w:ascii="Times New Roman" w:eastAsia="MS Mincho" w:hAnsi="Times New Roman" w:cs="Times New Roman"/>
      <w:noProof/>
      <w:sz w:val="16"/>
      <w:szCs w:val="16"/>
    </w:rPr>
  </w:style>
  <w:style w:type="character" w:customStyle="1" w:styleId="home">
    <w:name w:val="home"/>
    <w:basedOn w:val="DefaultParagraphFont"/>
    <w:rsid w:val="00DC073E"/>
  </w:style>
  <w:style w:type="character" w:customStyle="1" w:styleId="tgc">
    <w:name w:val="_tgc"/>
    <w:basedOn w:val="DefaultParagraphFont"/>
    <w:rsid w:val="00E77557"/>
  </w:style>
  <w:style w:type="character" w:customStyle="1" w:styleId="PlainTextChar1">
    <w:name w:val="Plain Text Char1"/>
    <w:uiPriority w:val="99"/>
    <w:locked/>
    <w:rsid w:val="003E59D2"/>
    <w:rPr>
      <w:rFonts w:ascii="Courier New" w:eastAsia="SimSun" w:hAnsi="Courier New" w:cs="Courier New"/>
      <w:lang w:val="en-US" w:eastAsia="en-US" w:bidi="ar-SA"/>
    </w:rPr>
  </w:style>
  <w:style w:type="character" w:customStyle="1" w:styleId="Bodytext1">
    <w:name w:val="Body text_"/>
    <w:basedOn w:val="DefaultParagraphFont"/>
    <w:link w:val="BodyText7"/>
    <w:rsid w:val="00431302"/>
    <w:rPr>
      <w:rFonts w:ascii="SimSun" w:eastAsia="SimSun" w:hAnsi="SimSun" w:cs="SimSun"/>
      <w:w w:val="120"/>
      <w:sz w:val="20"/>
      <w:szCs w:val="20"/>
      <w:shd w:val="clear" w:color="auto" w:fill="FFFFFF"/>
    </w:rPr>
  </w:style>
  <w:style w:type="character" w:customStyle="1" w:styleId="BodyText10">
    <w:name w:val="Body Text1"/>
    <w:basedOn w:val="Bodytext1"/>
    <w:rsid w:val="00431302"/>
    <w:rPr>
      <w:rFonts w:ascii="SimSun" w:eastAsia="SimSun" w:hAnsi="SimSun" w:cs="SimSun"/>
      <w:color w:val="000000"/>
      <w:spacing w:val="0"/>
      <w:w w:val="120"/>
      <w:position w:val="0"/>
      <w:sz w:val="20"/>
      <w:szCs w:val="20"/>
      <w:u w:val="single"/>
      <w:shd w:val="clear" w:color="auto" w:fill="FFFFFF"/>
      <w:lang w:val="en-US"/>
    </w:rPr>
  </w:style>
  <w:style w:type="character" w:customStyle="1" w:styleId="Headerorfooter">
    <w:name w:val="Header or footer_"/>
    <w:basedOn w:val="DefaultParagraphFont"/>
    <w:rsid w:val="00431302"/>
    <w:rPr>
      <w:rFonts w:ascii="Franklin Gothic Heavy" w:eastAsia="Franklin Gothic Heavy" w:hAnsi="Franklin Gothic Heavy" w:cs="Franklin Gothic Heavy"/>
      <w:b w:val="0"/>
      <w:bCs w:val="0"/>
      <w:i w:val="0"/>
      <w:iCs w:val="0"/>
      <w:smallCaps w:val="0"/>
      <w:strike w:val="0"/>
      <w:spacing w:val="20"/>
      <w:sz w:val="19"/>
      <w:szCs w:val="19"/>
      <w:u w:val="none"/>
    </w:rPr>
  </w:style>
  <w:style w:type="character" w:customStyle="1" w:styleId="Headerorfooter0">
    <w:name w:val="Header or footer"/>
    <w:basedOn w:val="Headerorfooter"/>
    <w:rsid w:val="00431302"/>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rPr>
  </w:style>
  <w:style w:type="character" w:customStyle="1" w:styleId="Bodytext75pt">
    <w:name w:val="Body text + 7.5 pt"/>
    <w:aliases w:val="Scale 150%,Table caption + 7.5 pt,Table of contents + 7.5 pt"/>
    <w:basedOn w:val="Bodytext1"/>
    <w:rsid w:val="00431302"/>
    <w:rPr>
      <w:rFonts w:ascii="SimSun" w:eastAsia="SimSun" w:hAnsi="SimSun" w:cs="SimSun"/>
      <w:color w:val="000000"/>
      <w:spacing w:val="0"/>
      <w:w w:val="150"/>
      <w:position w:val="0"/>
      <w:sz w:val="15"/>
      <w:szCs w:val="15"/>
      <w:shd w:val="clear" w:color="auto" w:fill="FFFFFF"/>
      <w:lang w:val="en-US"/>
    </w:rPr>
  </w:style>
  <w:style w:type="character" w:customStyle="1" w:styleId="BodytextBold">
    <w:name w:val="Body text + Bold"/>
    <w:basedOn w:val="Bodytext1"/>
    <w:rsid w:val="00431302"/>
    <w:rPr>
      <w:rFonts w:ascii="SimSun" w:eastAsia="SimSun" w:hAnsi="SimSun" w:cs="SimSun"/>
      <w:b/>
      <w:bCs/>
      <w:color w:val="000000"/>
      <w:spacing w:val="0"/>
      <w:w w:val="120"/>
      <w:position w:val="0"/>
      <w:sz w:val="20"/>
      <w:szCs w:val="20"/>
      <w:shd w:val="clear" w:color="auto" w:fill="FFFFFF"/>
      <w:lang w:val="en-US"/>
    </w:rPr>
  </w:style>
  <w:style w:type="character" w:customStyle="1" w:styleId="Picturecaption2">
    <w:name w:val="Picture caption (2)_"/>
    <w:basedOn w:val="DefaultParagraphFont"/>
    <w:link w:val="Picturecaption20"/>
    <w:rsid w:val="00431302"/>
    <w:rPr>
      <w:b/>
      <w:bCs/>
      <w:sz w:val="23"/>
      <w:szCs w:val="23"/>
      <w:shd w:val="clear" w:color="auto" w:fill="FFFFFF"/>
    </w:rPr>
  </w:style>
  <w:style w:type="character" w:customStyle="1" w:styleId="Picturecaption3">
    <w:name w:val="Picture caption (3)_"/>
    <w:basedOn w:val="DefaultParagraphFont"/>
    <w:link w:val="Picturecaption30"/>
    <w:rsid w:val="00431302"/>
    <w:rPr>
      <w:b/>
      <w:bCs/>
      <w:sz w:val="23"/>
      <w:szCs w:val="23"/>
      <w:shd w:val="clear" w:color="auto" w:fill="FFFFFF"/>
    </w:rPr>
  </w:style>
  <w:style w:type="character" w:customStyle="1" w:styleId="Picturecaption">
    <w:name w:val="Picture caption_"/>
    <w:basedOn w:val="DefaultParagraphFont"/>
    <w:link w:val="Picturecaption0"/>
    <w:rsid w:val="00431302"/>
    <w:rPr>
      <w:rFonts w:ascii="SimSun" w:eastAsia="SimSun" w:hAnsi="SimSun" w:cs="SimSun"/>
      <w:b/>
      <w:bCs/>
      <w:sz w:val="25"/>
      <w:szCs w:val="25"/>
      <w:shd w:val="clear" w:color="auto" w:fill="FFFFFF"/>
    </w:rPr>
  </w:style>
  <w:style w:type="character" w:customStyle="1" w:styleId="Heading10">
    <w:name w:val="Heading #1_"/>
    <w:basedOn w:val="DefaultParagraphFont"/>
    <w:link w:val="Heading11"/>
    <w:rsid w:val="00431302"/>
    <w:rPr>
      <w:rFonts w:ascii="Franklin Gothic Heavy" w:eastAsia="Franklin Gothic Heavy" w:hAnsi="Franklin Gothic Heavy" w:cs="Franklin Gothic Heavy"/>
      <w:i/>
      <w:iCs/>
      <w:sz w:val="38"/>
      <w:szCs w:val="38"/>
      <w:shd w:val="clear" w:color="auto" w:fill="FFFFFF"/>
    </w:rPr>
  </w:style>
  <w:style w:type="character" w:customStyle="1" w:styleId="Heading20">
    <w:name w:val="Heading #2_"/>
    <w:basedOn w:val="DefaultParagraphFont"/>
    <w:link w:val="Heading21"/>
    <w:rsid w:val="00431302"/>
    <w:rPr>
      <w:rFonts w:ascii="SimSun" w:eastAsia="SimSun" w:hAnsi="SimSun" w:cs="SimSun"/>
      <w:b/>
      <w:bCs/>
      <w:w w:val="120"/>
      <w:sz w:val="20"/>
      <w:szCs w:val="20"/>
      <w:shd w:val="clear" w:color="auto" w:fill="FFFFFF"/>
    </w:rPr>
  </w:style>
  <w:style w:type="character" w:customStyle="1" w:styleId="Heading2NotBold">
    <w:name w:val="Heading #2 + Not Bold"/>
    <w:basedOn w:val="Heading20"/>
    <w:rsid w:val="00431302"/>
    <w:rPr>
      <w:rFonts w:ascii="SimSun" w:eastAsia="SimSun" w:hAnsi="SimSun" w:cs="SimSun"/>
      <w:b/>
      <w:bCs/>
      <w:color w:val="000000"/>
      <w:spacing w:val="0"/>
      <w:w w:val="120"/>
      <w:position w:val="0"/>
      <w:sz w:val="20"/>
      <w:szCs w:val="20"/>
      <w:shd w:val="clear" w:color="auto" w:fill="FFFFFF"/>
    </w:rPr>
  </w:style>
  <w:style w:type="character" w:customStyle="1" w:styleId="Bodytext2Exact">
    <w:name w:val="Body text (2) Exact"/>
    <w:basedOn w:val="DefaultParagraphFont"/>
    <w:link w:val="Bodytext22"/>
    <w:rsid w:val="00431302"/>
    <w:rPr>
      <w:rFonts w:ascii="SimSun" w:eastAsia="SimSun" w:hAnsi="SimSun" w:cs="SimSun"/>
      <w:b/>
      <w:bCs/>
      <w:spacing w:val="5"/>
      <w:w w:val="120"/>
      <w:sz w:val="16"/>
      <w:szCs w:val="16"/>
      <w:shd w:val="clear" w:color="auto" w:fill="FFFFFF"/>
    </w:rPr>
  </w:style>
  <w:style w:type="character" w:customStyle="1" w:styleId="BodytextSpacing-1pt">
    <w:name w:val="Body text + Spacing -1 pt"/>
    <w:basedOn w:val="Bodytext1"/>
    <w:rsid w:val="00431302"/>
    <w:rPr>
      <w:rFonts w:ascii="SimSun" w:eastAsia="SimSun" w:hAnsi="SimSun" w:cs="SimSun"/>
      <w:color w:val="000000"/>
      <w:spacing w:val="-20"/>
      <w:w w:val="120"/>
      <w:position w:val="0"/>
      <w:sz w:val="20"/>
      <w:szCs w:val="20"/>
      <w:shd w:val="clear" w:color="auto" w:fill="FFFFFF"/>
    </w:rPr>
  </w:style>
  <w:style w:type="paragraph" w:customStyle="1" w:styleId="BodyText7">
    <w:name w:val="Body Text7"/>
    <w:basedOn w:val="Normal"/>
    <w:link w:val="Bodytext1"/>
    <w:rsid w:val="00431302"/>
    <w:pPr>
      <w:widowControl w:val="0"/>
      <w:shd w:val="clear" w:color="auto" w:fill="FFFFFF"/>
      <w:spacing w:after="0" w:line="475" w:lineRule="exact"/>
      <w:ind w:hanging="580"/>
      <w:jc w:val="both"/>
    </w:pPr>
    <w:rPr>
      <w:rFonts w:ascii="SimSun" w:eastAsia="SimSun" w:hAnsi="SimSun" w:cs="SimSun"/>
      <w:w w:val="120"/>
      <w:sz w:val="20"/>
      <w:szCs w:val="20"/>
    </w:rPr>
  </w:style>
  <w:style w:type="paragraph" w:customStyle="1" w:styleId="Picturecaption20">
    <w:name w:val="Picture caption (2)"/>
    <w:basedOn w:val="Normal"/>
    <w:link w:val="Picturecaption2"/>
    <w:rsid w:val="00431302"/>
    <w:pPr>
      <w:widowControl w:val="0"/>
      <w:shd w:val="clear" w:color="auto" w:fill="FFFFFF"/>
      <w:spacing w:after="0" w:line="0" w:lineRule="atLeast"/>
    </w:pPr>
    <w:rPr>
      <w:b/>
      <w:bCs/>
      <w:sz w:val="23"/>
      <w:szCs w:val="23"/>
    </w:rPr>
  </w:style>
  <w:style w:type="paragraph" w:customStyle="1" w:styleId="Picturecaption30">
    <w:name w:val="Picture caption (3)"/>
    <w:basedOn w:val="Normal"/>
    <w:link w:val="Picturecaption3"/>
    <w:rsid w:val="00431302"/>
    <w:pPr>
      <w:widowControl w:val="0"/>
      <w:shd w:val="clear" w:color="auto" w:fill="FFFFFF"/>
      <w:spacing w:after="0" w:line="0" w:lineRule="atLeast"/>
    </w:pPr>
    <w:rPr>
      <w:b/>
      <w:bCs/>
      <w:sz w:val="23"/>
      <w:szCs w:val="23"/>
    </w:rPr>
  </w:style>
  <w:style w:type="paragraph" w:customStyle="1" w:styleId="Picturecaption0">
    <w:name w:val="Picture caption"/>
    <w:basedOn w:val="Normal"/>
    <w:link w:val="Picturecaption"/>
    <w:rsid w:val="00431302"/>
    <w:pPr>
      <w:widowControl w:val="0"/>
      <w:shd w:val="clear" w:color="auto" w:fill="FFFFFF"/>
      <w:spacing w:after="0" w:line="0" w:lineRule="atLeast"/>
    </w:pPr>
    <w:rPr>
      <w:rFonts w:ascii="SimSun" w:eastAsia="SimSun" w:hAnsi="SimSun" w:cs="SimSun"/>
      <w:b/>
      <w:bCs/>
      <w:sz w:val="25"/>
      <w:szCs w:val="25"/>
    </w:rPr>
  </w:style>
  <w:style w:type="paragraph" w:customStyle="1" w:styleId="Heading11">
    <w:name w:val="Heading #1"/>
    <w:basedOn w:val="Normal"/>
    <w:link w:val="Heading10"/>
    <w:rsid w:val="00431302"/>
    <w:pPr>
      <w:widowControl w:val="0"/>
      <w:shd w:val="clear" w:color="auto" w:fill="FFFFFF"/>
      <w:spacing w:after="300" w:line="0" w:lineRule="atLeast"/>
      <w:outlineLvl w:val="0"/>
    </w:pPr>
    <w:rPr>
      <w:rFonts w:ascii="Franklin Gothic Heavy" w:eastAsia="Franklin Gothic Heavy" w:hAnsi="Franklin Gothic Heavy" w:cs="Franklin Gothic Heavy"/>
      <w:i/>
      <w:iCs/>
      <w:sz w:val="38"/>
      <w:szCs w:val="38"/>
    </w:rPr>
  </w:style>
  <w:style w:type="paragraph" w:customStyle="1" w:styleId="Heading21">
    <w:name w:val="Heading #2"/>
    <w:basedOn w:val="Normal"/>
    <w:link w:val="Heading20"/>
    <w:rsid w:val="00431302"/>
    <w:pPr>
      <w:widowControl w:val="0"/>
      <w:shd w:val="clear" w:color="auto" w:fill="FFFFFF"/>
      <w:spacing w:after="0" w:line="480" w:lineRule="exact"/>
      <w:jc w:val="center"/>
      <w:outlineLvl w:val="1"/>
    </w:pPr>
    <w:rPr>
      <w:rFonts w:ascii="SimSun" w:eastAsia="SimSun" w:hAnsi="SimSun" w:cs="SimSun"/>
      <w:b/>
      <w:bCs/>
      <w:w w:val="120"/>
      <w:sz w:val="20"/>
      <w:szCs w:val="20"/>
    </w:rPr>
  </w:style>
  <w:style w:type="paragraph" w:customStyle="1" w:styleId="Bodytext22">
    <w:name w:val="Body text (2)"/>
    <w:basedOn w:val="Normal"/>
    <w:link w:val="Bodytext2Exact"/>
    <w:rsid w:val="00431302"/>
    <w:pPr>
      <w:widowControl w:val="0"/>
      <w:shd w:val="clear" w:color="auto" w:fill="FFFFFF"/>
      <w:spacing w:after="0" w:line="0" w:lineRule="atLeast"/>
    </w:pPr>
    <w:rPr>
      <w:rFonts w:ascii="SimSun" w:eastAsia="SimSun" w:hAnsi="SimSun" w:cs="SimSun"/>
      <w:b/>
      <w:bCs/>
      <w:spacing w:val="5"/>
      <w:w w:val="120"/>
      <w:sz w:val="16"/>
      <w:szCs w:val="16"/>
    </w:rPr>
  </w:style>
  <w:style w:type="character" w:customStyle="1" w:styleId="BodytextSpacing-2pt">
    <w:name w:val="Body text + Spacing -2 pt"/>
    <w:basedOn w:val="Bodytext1"/>
    <w:rsid w:val="00431302"/>
    <w:rPr>
      <w:rFonts w:ascii="SimSun" w:eastAsia="SimSun" w:hAnsi="SimSun" w:cs="SimSun"/>
      <w:color w:val="000000"/>
      <w:spacing w:val="-40"/>
      <w:w w:val="120"/>
      <w:position w:val="0"/>
      <w:sz w:val="21"/>
      <w:szCs w:val="21"/>
      <w:shd w:val="clear" w:color="auto" w:fill="FFFFFF"/>
      <w:lang w:val="en-US"/>
    </w:rPr>
  </w:style>
  <w:style w:type="character" w:customStyle="1" w:styleId="BodyText23">
    <w:name w:val="Body Text2"/>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SmallCaps">
    <w:name w:val="Body text + Small Caps"/>
    <w:basedOn w:val="Bodytext1"/>
    <w:rsid w:val="00431302"/>
    <w:rPr>
      <w:rFonts w:ascii="SimSun" w:eastAsia="SimSun" w:hAnsi="SimSun" w:cs="SimSun"/>
      <w:b w:val="0"/>
      <w:bCs w:val="0"/>
      <w:i w:val="0"/>
      <w:iCs w:val="0"/>
      <w:smallCaps/>
      <w:strike w:val="0"/>
      <w:color w:val="000000"/>
      <w:spacing w:val="0"/>
      <w:w w:val="120"/>
      <w:position w:val="0"/>
      <w:sz w:val="20"/>
      <w:szCs w:val="20"/>
      <w:u w:val="none"/>
      <w:shd w:val="clear" w:color="auto" w:fill="FFFFFF"/>
      <w:lang w:val="en-US"/>
    </w:rPr>
  </w:style>
  <w:style w:type="character" w:customStyle="1" w:styleId="Tablecaption">
    <w:name w:val="Table caption_"/>
    <w:basedOn w:val="DefaultParagraphFont"/>
    <w:link w:val="Tablecaption0"/>
    <w:rsid w:val="00431302"/>
    <w:rPr>
      <w:rFonts w:ascii="SimSun" w:eastAsia="SimSun" w:hAnsi="SimSun" w:cs="SimSun"/>
      <w:w w:val="120"/>
      <w:sz w:val="20"/>
      <w:szCs w:val="20"/>
      <w:shd w:val="clear" w:color="auto" w:fill="FFFFFF"/>
    </w:rPr>
  </w:style>
  <w:style w:type="character" w:customStyle="1" w:styleId="Heading30">
    <w:name w:val="Heading #3_"/>
    <w:basedOn w:val="DefaultParagraphFont"/>
    <w:link w:val="Heading31"/>
    <w:rsid w:val="00431302"/>
    <w:rPr>
      <w:rFonts w:ascii="SimSun" w:eastAsia="SimSun" w:hAnsi="SimSun" w:cs="SimSun"/>
      <w:w w:val="120"/>
      <w:sz w:val="20"/>
      <w:szCs w:val="20"/>
      <w:shd w:val="clear" w:color="auto" w:fill="FFFFFF"/>
    </w:rPr>
  </w:style>
  <w:style w:type="character" w:customStyle="1" w:styleId="TablecaptionSpacing-1pt">
    <w:name w:val="Table caption + Spacing -1 pt"/>
    <w:basedOn w:val="Tablecaption"/>
    <w:rsid w:val="00431302"/>
    <w:rPr>
      <w:rFonts w:ascii="SimSun" w:eastAsia="SimSun" w:hAnsi="SimSun" w:cs="SimSun"/>
      <w:color w:val="000000"/>
      <w:spacing w:val="-20"/>
      <w:w w:val="120"/>
      <w:position w:val="0"/>
      <w:sz w:val="20"/>
      <w:szCs w:val="20"/>
      <w:shd w:val="clear" w:color="auto" w:fill="FFFFFF"/>
      <w:lang w:val="en-US"/>
    </w:rPr>
  </w:style>
  <w:style w:type="paragraph" w:customStyle="1" w:styleId="Tablecaption0">
    <w:name w:val="Table caption"/>
    <w:basedOn w:val="Normal"/>
    <w:link w:val="Tablecaption"/>
    <w:rsid w:val="00431302"/>
    <w:pPr>
      <w:widowControl w:val="0"/>
      <w:shd w:val="clear" w:color="auto" w:fill="FFFFFF"/>
      <w:spacing w:after="0" w:line="480" w:lineRule="exact"/>
      <w:jc w:val="right"/>
    </w:pPr>
    <w:rPr>
      <w:rFonts w:ascii="SimSun" w:eastAsia="SimSun" w:hAnsi="SimSun" w:cs="SimSun"/>
      <w:w w:val="120"/>
      <w:sz w:val="20"/>
      <w:szCs w:val="20"/>
    </w:rPr>
  </w:style>
  <w:style w:type="paragraph" w:customStyle="1" w:styleId="Heading31">
    <w:name w:val="Heading #3"/>
    <w:basedOn w:val="Normal"/>
    <w:link w:val="Heading30"/>
    <w:rsid w:val="00431302"/>
    <w:pPr>
      <w:widowControl w:val="0"/>
      <w:shd w:val="clear" w:color="auto" w:fill="FFFFFF"/>
      <w:spacing w:after="0" w:line="480" w:lineRule="exact"/>
      <w:jc w:val="center"/>
      <w:outlineLvl w:val="2"/>
    </w:pPr>
    <w:rPr>
      <w:rFonts w:ascii="SimSun" w:eastAsia="SimSun" w:hAnsi="SimSun" w:cs="SimSun"/>
      <w:w w:val="120"/>
      <w:sz w:val="20"/>
      <w:szCs w:val="20"/>
    </w:rPr>
  </w:style>
  <w:style w:type="character" w:customStyle="1" w:styleId="Tableofcontents">
    <w:name w:val="Table of contents_"/>
    <w:basedOn w:val="DefaultParagraphFont"/>
    <w:link w:val="Tableofcontents0"/>
    <w:rsid w:val="00431302"/>
    <w:rPr>
      <w:rFonts w:ascii="SimSun" w:eastAsia="SimSun" w:hAnsi="SimSun" w:cs="SimSun"/>
      <w:w w:val="120"/>
      <w:sz w:val="20"/>
      <w:szCs w:val="20"/>
      <w:shd w:val="clear" w:color="auto" w:fill="FFFFFF"/>
    </w:rPr>
  </w:style>
  <w:style w:type="character" w:customStyle="1" w:styleId="Heading32">
    <w:name w:val="Heading #3 (2)_"/>
    <w:basedOn w:val="DefaultParagraphFont"/>
    <w:link w:val="Heading320"/>
    <w:rsid w:val="00431302"/>
    <w:rPr>
      <w:rFonts w:ascii="SimSun" w:eastAsia="SimSun" w:hAnsi="SimSun" w:cs="SimSun"/>
      <w:b/>
      <w:bCs/>
      <w:w w:val="120"/>
      <w:sz w:val="20"/>
      <w:szCs w:val="20"/>
      <w:shd w:val="clear" w:color="auto" w:fill="FFFFFF"/>
    </w:rPr>
  </w:style>
  <w:style w:type="character" w:customStyle="1" w:styleId="BodyText30">
    <w:name w:val="Body Text3"/>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paragraph" w:customStyle="1" w:styleId="Tableofcontents0">
    <w:name w:val="Table of contents"/>
    <w:basedOn w:val="Normal"/>
    <w:link w:val="Tableofcontents"/>
    <w:rsid w:val="00431302"/>
    <w:pPr>
      <w:widowControl w:val="0"/>
      <w:shd w:val="clear" w:color="auto" w:fill="FFFFFF"/>
      <w:spacing w:after="0" w:line="480" w:lineRule="exact"/>
      <w:jc w:val="both"/>
    </w:pPr>
    <w:rPr>
      <w:rFonts w:ascii="SimSun" w:eastAsia="SimSun" w:hAnsi="SimSun" w:cs="SimSun"/>
      <w:w w:val="120"/>
      <w:sz w:val="20"/>
      <w:szCs w:val="20"/>
    </w:rPr>
  </w:style>
  <w:style w:type="paragraph" w:customStyle="1" w:styleId="Heading320">
    <w:name w:val="Heading #3 (2)"/>
    <w:basedOn w:val="Normal"/>
    <w:link w:val="Heading32"/>
    <w:rsid w:val="00431302"/>
    <w:pPr>
      <w:widowControl w:val="0"/>
      <w:shd w:val="clear" w:color="auto" w:fill="FFFFFF"/>
      <w:spacing w:after="0" w:line="480" w:lineRule="exact"/>
      <w:jc w:val="center"/>
      <w:outlineLvl w:val="2"/>
    </w:pPr>
    <w:rPr>
      <w:rFonts w:ascii="SimSun" w:eastAsia="SimSun" w:hAnsi="SimSun" w:cs="SimSun"/>
      <w:b/>
      <w:bCs/>
      <w:w w:val="120"/>
      <w:sz w:val="20"/>
      <w:szCs w:val="20"/>
    </w:rPr>
  </w:style>
  <w:style w:type="character" w:customStyle="1" w:styleId="BodyText4">
    <w:name w:val="Body Text4"/>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captionBold">
    <w:name w:val="Table caption + Bold"/>
    <w:basedOn w:val="Tablecaption"/>
    <w:rsid w:val="00431302"/>
    <w:rPr>
      <w:rFonts w:ascii="SimSun" w:eastAsia="SimSun" w:hAnsi="SimSun" w:cs="SimSun"/>
      <w:b/>
      <w:bCs/>
      <w:i w:val="0"/>
      <w:iCs w:val="0"/>
      <w:smallCaps w:val="0"/>
      <w:strike w:val="0"/>
      <w:color w:val="000000"/>
      <w:spacing w:val="0"/>
      <w:w w:val="120"/>
      <w:position w:val="0"/>
      <w:sz w:val="20"/>
      <w:szCs w:val="20"/>
      <w:u w:val="none"/>
      <w:shd w:val="clear" w:color="auto" w:fill="FFFFFF"/>
      <w:lang w:val="en-US"/>
    </w:rPr>
  </w:style>
  <w:style w:type="character" w:customStyle="1" w:styleId="BodyText5">
    <w:name w:val="Body Text5"/>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3Exact">
    <w:name w:val="Body text (3) Exact"/>
    <w:basedOn w:val="DefaultParagraphFont"/>
    <w:link w:val="Bodytext31"/>
    <w:rsid w:val="00431302"/>
    <w:rPr>
      <w:spacing w:val="-18"/>
      <w:sz w:val="9"/>
      <w:szCs w:val="9"/>
      <w:shd w:val="clear" w:color="auto" w:fill="FFFFFF"/>
    </w:rPr>
  </w:style>
  <w:style w:type="character" w:customStyle="1" w:styleId="BodytextSpacing3pt">
    <w:name w:val="Body text + Spacing 3 pt"/>
    <w:basedOn w:val="Bodytext1"/>
    <w:rsid w:val="00431302"/>
    <w:rPr>
      <w:rFonts w:ascii="SimSun" w:eastAsia="SimSun" w:hAnsi="SimSun" w:cs="SimSun"/>
      <w:b w:val="0"/>
      <w:bCs w:val="0"/>
      <w:i w:val="0"/>
      <w:iCs w:val="0"/>
      <w:smallCaps w:val="0"/>
      <w:strike w:val="0"/>
      <w:color w:val="000000"/>
      <w:spacing w:val="70"/>
      <w:w w:val="120"/>
      <w:position w:val="0"/>
      <w:sz w:val="20"/>
      <w:szCs w:val="20"/>
      <w:u w:val="none"/>
      <w:shd w:val="clear" w:color="auto" w:fill="FFFFFF"/>
      <w:lang w:val="en-US"/>
    </w:rPr>
  </w:style>
  <w:style w:type="paragraph" w:customStyle="1" w:styleId="Bodytext31">
    <w:name w:val="Body text (3)"/>
    <w:basedOn w:val="Normal"/>
    <w:link w:val="Bodytext3Exact"/>
    <w:rsid w:val="00431302"/>
    <w:pPr>
      <w:widowControl w:val="0"/>
      <w:shd w:val="clear" w:color="auto" w:fill="FFFFFF"/>
      <w:spacing w:after="0" w:line="0" w:lineRule="atLeast"/>
    </w:pPr>
    <w:rPr>
      <w:spacing w:val="-18"/>
      <w:sz w:val="9"/>
      <w:szCs w:val="9"/>
    </w:rPr>
  </w:style>
  <w:style w:type="character" w:customStyle="1" w:styleId="BodyText6">
    <w:name w:val="Body Text6"/>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ofcontentsSpacing-1pt">
    <w:name w:val="Table of contents + Spacing -1 pt"/>
    <w:basedOn w:val="Tableofcontents"/>
    <w:rsid w:val="00431302"/>
    <w:rPr>
      <w:rFonts w:ascii="SimSun" w:eastAsia="SimSun" w:hAnsi="SimSun" w:cs="SimSun"/>
      <w:b w:val="0"/>
      <w:bCs w:val="0"/>
      <w:i w:val="0"/>
      <w:iCs w:val="0"/>
      <w:smallCaps w:val="0"/>
      <w:strike w:val="0"/>
      <w:color w:val="000000"/>
      <w:spacing w:val="-20"/>
      <w:w w:val="120"/>
      <w:position w:val="0"/>
      <w:sz w:val="20"/>
      <w:szCs w:val="20"/>
      <w:u w:val="none"/>
      <w:shd w:val="clear" w:color="auto" w:fill="FFFFFF"/>
      <w:lang w:val="en-US"/>
    </w:rPr>
  </w:style>
  <w:style w:type="character" w:customStyle="1" w:styleId="Bodytext40">
    <w:name w:val="Body text (4)_"/>
    <w:basedOn w:val="DefaultParagraphFont"/>
    <w:link w:val="Bodytext41"/>
    <w:rsid w:val="00431302"/>
    <w:rPr>
      <w:sz w:val="23"/>
      <w:szCs w:val="23"/>
      <w:shd w:val="clear" w:color="auto" w:fill="FFFFFF"/>
    </w:rPr>
  </w:style>
  <w:style w:type="character" w:customStyle="1" w:styleId="Bodytext4SimSun">
    <w:name w:val="Body text (4) + SimSun"/>
    <w:aliases w:val="10 pt,Scale 120%"/>
    <w:basedOn w:val="Bodytext40"/>
    <w:rsid w:val="00431302"/>
    <w:rPr>
      <w:rFonts w:ascii="SimSun" w:eastAsia="SimSun" w:hAnsi="SimSun" w:cs="SimSun"/>
      <w:color w:val="000000"/>
      <w:spacing w:val="0"/>
      <w:w w:val="120"/>
      <w:position w:val="0"/>
      <w:sz w:val="20"/>
      <w:szCs w:val="20"/>
      <w:shd w:val="clear" w:color="auto" w:fill="FFFFFF"/>
    </w:rPr>
  </w:style>
  <w:style w:type="paragraph" w:customStyle="1" w:styleId="Bodytext41">
    <w:name w:val="Body text (4)"/>
    <w:basedOn w:val="Normal"/>
    <w:link w:val="Bodytext40"/>
    <w:rsid w:val="00431302"/>
    <w:pPr>
      <w:widowControl w:val="0"/>
      <w:shd w:val="clear" w:color="auto" w:fill="FFFFFF"/>
      <w:spacing w:after="0" w:line="475" w:lineRule="exact"/>
      <w:jc w:val="both"/>
    </w:pPr>
    <w:rPr>
      <w:sz w:val="23"/>
      <w:szCs w:val="23"/>
    </w:rPr>
  </w:style>
  <w:style w:type="character" w:customStyle="1" w:styleId="BodytextSpacing1pt">
    <w:name w:val="Body text + Spacing 1 pt"/>
    <w:basedOn w:val="Bodytext1"/>
    <w:rsid w:val="00431302"/>
    <w:rPr>
      <w:rFonts w:ascii="SimSun" w:eastAsia="SimSun" w:hAnsi="SimSun" w:cs="SimSun"/>
      <w:b w:val="0"/>
      <w:bCs w:val="0"/>
      <w:i w:val="0"/>
      <w:iCs w:val="0"/>
      <w:smallCaps w:val="0"/>
      <w:strike w:val="0"/>
      <w:color w:val="000000"/>
      <w:spacing w:val="30"/>
      <w:w w:val="120"/>
      <w:position w:val="0"/>
      <w:sz w:val="20"/>
      <w:szCs w:val="20"/>
      <w:u w:val="none"/>
      <w:shd w:val="clear" w:color="auto" w:fill="FFFFFF"/>
      <w:lang w:val="en-US"/>
    </w:rPr>
  </w:style>
  <w:style w:type="character" w:customStyle="1" w:styleId="BodytextSpacing0pt">
    <w:name w:val="Body text + Spacing 0 pt"/>
    <w:basedOn w:val="Bodytext1"/>
    <w:rsid w:val="00431302"/>
    <w:rPr>
      <w:rFonts w:ascii="Courier New" w:eastAsia="Courier New" w:hAnsi="Courier New" w:cs="Courier New"/>
      <w:b/>
      <w:bCs/>
      <w:color w:val="000000"/>
      <w:spacing w:val="-10"/>
      <w:w w:val="100"/>
      <w:position w:val="0"/>
      <w:sz w:val="21"/>
      <w:szCs w:val="21"/>
      <w:shd w:val="clear" w:color="auto" w:fill="FFFFFF"/>
      <w:lang w:val="en-US"/>
    </w:rPr>
  </w:style>
  <w:style w:type="paragraph" w:customStyle="1" w:styleId="apfsltreference">
    <w:name w:val="apfsltreference"/>
    <w:basedOn w:val="Normal"/>
    <w:rsid w:val="00E64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MediumList11">
    <w:name w:val="Medium List 11"/>
    <w:basedOn w:val="TableNormal"/>
    <w:uiPriority w:val="65"/>
    <w:rsid w:val="00B17F16"/>
    <w:pPr>
      <w:spacing w:after="0" w:line="240" w:lineRule="auto"/>
    </w:pPr>
    <w:rPr>
      <w:rFonts w:eastAsiaTheme="minorHAns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19">
    <w:name w:val="A19"/>
    <w:uiPriority w:val="99"/>
    <w:rsid w:val="00C97663"/>
    <w:rPr>
      <w:rFonts w:cs="Calibri"/>
      <w:color w:val="000000"/>
      <w:sz w:val="22"/>
      <w:szCs w:val="22"/>
    </w:rPr>
  </w:style>
  <w:style w:type="character" w:customStyle="1" w:styleId="CharacterStyle2">
    <w:name w:val="Character Style 2"/>
    <w:rsid w:val="00230067"/>
    <w:rPr>
      <w:rFonts w:ascii="Garamond" w:hAnsi="Garamond"/>
      <w:sz w:val="22"/>
    </w:rPr>
  </w:style>
  <w:style w:type="paragraph" w:customStyle="1" w:styleId="head">
    <w:name w:val="head"/>
    <w:basedOn w:val="Normal"/>
    <w:rsid w:val="00193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url">
    <w:name w:val="definition-url"/>
    <w:basedOn w:val="DefaultParagraphFont"/>
    <w:rsid w:val="001932A0"/>
  </w:style>
  <w:style w:type="character" w:customStyle="1" w:styleId="nolink">
    <w:name w:val="nolink"/>
    <w:basedOn w:val="DefaultParagraphFont"/>
    <w:rsid w:val="001932A0"/>
  </w:style>
  <w:style w:type="character" w:customStyle="1" w:styleId="fullpost">
    <w:name w:val="fullpost"/>
    <w:basedOn w:val="DefaultParagraphFont"/>
    <w:rsid w:val="00885468"/>
  </w:style>
  <w:style w:type="paragraph" w:customStyle="1" w:styleId="reference0">
    <w:name w:val="reference"/>
    <w:basedOn w:val="Normal"/>
    <w:rsid w:val="007207F7"/>
    <w:pPr>
      <w:spacing w:after="0" w:line="240" w:lineRule="auto"/>
      <w:ind w:left="227" w:hanging="227"/>
      <w:jc w:val="both"/>
    </w:pPr>
    <w:rPr>
      <w:rFonts w:ascii="Times" w:eastAsia="PMingLiU" w:hAnsi="Times" w:cs="Times New Roman"/>
      <w:sz w:val="18"/>
      <w:szCs w:val="20"/>
      <w:lang w:eastAsia="de-DE"/>
    </w:rPr>
  </w:style>
  <w:style w:type="paragraph" w:customStyle="1" w:styleId="p1aLMRoman12">
    <w:name w:val="样式 p1a + (西文) LM Roman 12 (中文) 宋体"/>
    <w:basedOn w:val="Normal"/>
    <w:autoRedefine/>
    <w:rsid w:val="007207F7"/>
    <w:pPr>
      <w:spacing w:after="0" w:line="240" w:lineRule="exact"/>
      <w:ind w:firstLine="200"/>
      <w:jc w:val="both"/>
    </w:pPr>
    <w:rPr>
      <w:rFonts w:ascii="LM Roman 12" w:eastAsia="SimSun" w:hAnsi="LM Roman 12" w:cs="Times New Roman"/>
      <w:sz w:val="20"/>
      <w:szCs w:val="20"/>
      <w:lang w:val="en-GB" w:eastAsia="zh-CN"/>
    </w:rPr>
  </w:style>
  <w:style w:type="paragraph" w:customStyle="1" w:styleId="heading1LMRoman121212">
    <w:name w:val="样式 heading1 + LM Roman 12 段前: 12 磅 段后: 12 磅"/>
    <w:basedOn w:val="Normal"/>
    <w:rsid w:val="007207F7"/>
    <w:pPr>
      <w:keepNext/>
      <w:keepLines/>
      <w:tabs>
        <w:tab w:val="left" w:pos="454"/>
      </w:tabs>
      <w:suppressAutoHyphens/>
      <w:spacing w:before="240" w:after="240" w:line="240" w:lineRule="auto"/>
      <w:jc w:val="both"/>
    </w:pPr>
    <w:rPr>
      <w:rFonts w:ascii="LM Roman 12" w:eastAsia="LM Roman 12" w:hAnsi="LM Roman 12" w:cs="SimSun"/>
      <w:b/>
      <w:bCs/>
      <w:sz w:val="24"/>
      <w:szCs w:val="20"/>
      <w:lang w:eastAsia="de-DE"/>
    </w:rPr>
  </w:style>
  <w:style w:type="paragraph" w:customStyle="1" w:styleId="AuthorName0">
    <w:name w:val="Author Name"/>
    <w:basedOn w:val="Normal"/>
    <w:rsid w:val="00C65EC8"/>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C65EC8"/>
    <w:pPr>
      <w:spacing w:after="0" w:line="240" w:lineRule="auto"/>
      <w:jc w:val="center"/>
    </w:pPr>
    <w:rPr>
      <w:rFonts w:ascii="Times New Roman" w:eastAsia="Times New Roman" w:hAnsi="Times New Roman" w:cs="Times New Roman"/>
      <w:i/>
      <w:sz w:val="24"/>
      <w:szCs w:val="20"/>
      <w:lang w:val="en-GB"/>
    </w:rPr>
  </w:style>
  <w:style w:type="paragraph" w:customStyle="1" w:styleId="List1">
    <w:name w:val="List1"/>
    <w:basedOn w:val="Normal"/>
    <w:link w:val="listChar"/>
    <w:qFormat/>
    <w:rsid w:val="00CE6ACD"/>
    <w:pPr>
      <w:spacing w:after="120" w:line="264" w:lineRule="auto"/>
    </w:pPr>
    <w:rPr>
      <w:rFonts w:ascii="Times New Roman" w:eastAsia="Times New Roman" w:hAnsi="Times New Roman" w:cs="Times New Roman"/>
      <w:sz w:val="24"/>
      <w:szCs w:val="20"/>
    </w:rPr>
  </w:style>
  <w:style w:type="character" w:customStyle="1" w:styleId="listChar">
    <w:name w:val="list Char"/>
    <w:basedOn w:val="DefaultParagraphFont"/>
    <w:link w:val="List1"/>
    <w:rsid w:val="00CE6ACD"/>
    <w:rPr>
      <w:rFonts w:ascii="Times New Roman" w:eastAsia="Times New Roman" w:hAnsi="Times New Roman" w:cs="Times New Roman"/>
      <w:sz w:val="24"/>
      <w:szCs w:val="20"/>
    </w:rPr>
  </w:style>
  <w:style w:type="paragraph" w:customStyle="1" w:styleId="ListofTables">
    <w:name w:val="List of Tables"/>
    <w:basedOn w:val="Normal"/>
    <w:link w:val="ListofTablesChar"/>
    <w:qFormat/>
    <w:rsid w:val="00CE6ACD"/>
    <w:pPr>
      <w:spacing w:after="120" w:line="264" w:lineRule="auto"/>
    </w:pPr>
    <w:rPr>
      <w:rFonts w:ascii="Times New Roman" w:eastAsia="Times New Roman" w:hAnsi="Times New Roman" w:cs="Times New Roman"/>
      <w:sz w:val="24"/>
      <w:szCs w:val="24"/>
    </w:rPr>
  </w:style>
  <w:style w:type="character" w:customStyle="1" w:styleId="ListofTablesChar">
    <w:name w:val="List of Tables Char"/>
    <w:basedOn w:val="DefaultParagraphFont"/>
    <w:link w:val="ListofTables"/>
    <w:rsid w:val="00CE6ACD"/>
    <w:rPr>
      <w:rFonts w:ascii="Times New Roman" w:eastAsia="Times New Roman" w:hAnsi="Times New Roman" w:cs="Times New Roman"/>
      <w:sz w:val="24"/>
      <w:szCs w:val="24"/>
    </w:rPr>
  </w:style>
  <w:style w:type="character" w:customStyle="1" w:styleId="byline-name">
    <w:name w:val="byline-name"/>
    <w:basedOn w:val="DefaultParagraphFont"/>
    <w:rsid w:val="000A5613"/>
  </w:style>
  <w:style w:type="paragraph" w:customStyle="1" w:styleId="Standard">
    <w:name w:val="Standard"/>
    <w:rsid w:val="00682920"/>
    <w:pPr>
      <w:tabs>
        <w:tab w:val="left" w:pos="720"/>
      </w:tabs>
      <w:suppressAutoHyphens/>
      <w:autoSpaceDN w:val="0"/>
      <w:spacing w:line="240" w:lineRule="auto"/>
      <w:textAlignment w:val="baseline"/>
    </w:pPr>
    <w:rPr>
      <w:rFonts w:ascii="Times New Roman" w:eastAsia="DejaVu Sans" w:hAnsi="Times New Roman" w:cs="Courier New"/>
      <w:kern w:val="3"/>
      <w:sz w:val="24"/>
      <w:szCs w:val="24"/>
      <w:lang w:val="en-GB" w:eastAsia="en-GB"/>
    </w:rPr>
  </w:style>
  <w:style w:type="paragraph" w:customStyle="1" w:styleId="msonormal0">
    <w:name w:val="msonormal"/>
    <w:basedOn w:val="Normal"/>
    <w:rsid w:val="0068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ze">
    <w:name w:val="emphasize"/>
    <w:rsid w:val="00101437"/>
    <w:rPr>
      <w:color w:val="494A8C"/>
    </w:rPr>
  </w:style>
  <w:style w:type="character" w:customStyle="1" w:styleId="FontStyle64">
    <w:name w:val="Font Style64"/>
    <w:rsid w:val="007D68E4"/>
    <w:rPr>
      <w:rFonts w:ascii="Times New Roman" w:hAnsi="Times New Roman" w:cs="Times New Roman"/>
      <w:b/>
      <w:bCs/>
      <w:sz w:val="22"/>
      <w:szCs w:val="22"/>
    </w:rPr>
  </w:style>
  <w:style w:type="character" w:customStyle="1" w:styleId="FontStyle60">
    <w:name w:val="Font Style60"/>
    <w:rsid w:val="007D68E4"/>
    <w:rPr>
      <w:rFonts w:ascii="Times New Roman" w:hAnsi="Times New Roman" w:cs="Times New Roman"/>
      <w:sz w:val="22"/>
      <w:szCs w:val="22"/>
    </w:rPr>
  </w:style>
  <w:style w:type="paragraph" w:customStyle="1" w:styleId="Pa12">
    <w:name w:val="Pa12"/>
    <w:basedOn w:val="Normal"/>
    <w:next w:val="Normal"/>
    <w:uiPriority w:val="99"/>
    <w:rsid w:val="00A622C4"/>
    <w:pPr>
      <w:autoSpaceDE w:val="0"/>
      <w:autoSpaceDN w:val="0"/>
      <w:adjustRightInd w:val="0"/>
      <w:spacing w:after="0" w:line="261" w:lineRule="atLeast"/>
    </w:pPr>
    <w:rPr>
      <w:rFonts w:ascii="Frutiger 45 Light" w:eastAsiaTheme="minorHAnsi" w:hAnsi="Frutiger 45 Light"/>
      <w:sz w:val="24"/>
      <w:szCs w:val="24"/>
    </w:rPr>
  </w:style>
  <w:style w:type="paragraph" w:customStyle="1" w:styleId="Pa0">
    <w:name w:val="Pa0"/>
    <w:basedOn w:val="Normal"/>
    <w:next w:val="Normal"/>
    <w:uiPriority w:val="99"/>
    <w:rsid w:val="00A622C4"/>
    <w:pPr>
      <w:autoSpaceDE w:val="0"/>
      <w:autoSpaceDN w:val="0"/>
      <w:adjustRightInd w:val="0"/>
      <w:spacing w:after="0" w:line="216" w:lineRule="atLeast"/>
    </w:pPr>
    <w:rPr>
      <w:rFonts w:ascii="Frutiger 45 Light" w:eastAsiaTheme="minorHAnsi" w:hAnsi="Frutiger 45 Light"/>
      <w:sz w:val="24"/>
      <w:szCs w:val="24"/>
    </w:rPr>
  </w:style>
  <w:style w:type="character" w:customStyle="1" w:styleId="A7">
    <w:name w:val="A7"/>
    <w:uiPriority w:val="99"/>
    <w:rsid w:val="00A622C4"/>
    <w:rPr>
      <w:rFonts w:ascii="Bembo" w:hAnsi="Bembo" w:cs="Bembo"/>
      <w:color w:val="000000"/>
      <w:sz w:val="21"/>
      <w:szCs w:val="21"/>
    </w:rPr>
  </w:style>
  <w:style w:type="paragraph" w:customStyle="1" w:styleId="Pa25">
    <w:name w:val="Pa25"/>
    <w:basedOn w:val="Default"/>
    <w:next w:val="Default"/>
    <w:uiPriority w:val="99"/>
    <w:rsid w:val="00A622C4"/>
    <w:pPr>
      <w:spacing w:line="206" w:lineRule="atLeast"/>
    </w:pPr>
    <w:rPr>
      <w:rFonts w:ascii="Bembo" w:eastAsiaTheme="minorHAnsi" w:hAnsi="Bembo" w:cstheme="minorBidi"/>
      <w:color w:val="auto"/>
    </w:rPr>
  </w:style>
  <w:style w:type="character" w:customStyle="1" w:styleId="algouri">
    <w:name w:val="algouri"/>
    <w:basedOn w:val="DefaultParagraphFont"/>
    <w:rsid w:val="0009247B"/>
  </w:style>
  <w:style w:type="paragraph" w:customStyle="1" w:styleId="A1">
    <w:name w:val="A1"/>
    <w:basedOn w:val="Heading1"/>
    <w:link w:val="A1Char"/>
    <w:qFormat/>
    <w:rsid w:val="001E5295"/>
    <w:pPr>
      <w:widowControl w:val="0"/>
      <w:spacing w:line="480" w:lineRule="auto"/>
      <w:jc w:val="center"/>
    </w:pPr>
    <w:rPr>
      <w:bCs w:val="0"/>
      <w:i/>
      <w:kern w:val="2"/>
      <w:sz w:val="24"/>
      <w:szCs w:val="24"/>
      <w:lang w:eastAsia="zh-CN"/>
    </w:rPr>
  </w:style>
  <w:style w:type="character" w:customStyle="1" w:styleId="A1Char">
    <w:name w:val="A1 Char"/>
    <w:link w:val="A1"/>
    <w:rsid w:val="001E5295"/>
    <w:rPr>
      <w:rFonts w:ascii="Cambria" w:eastAsia="Times New Roman" w:hAnsi="Cambria" w:cs="Times New Roman"/>
      <w:b/>
      <w:i/>
      <w:kern w:val="2"/>
      <w:sz w:val="24"/>
      <w:szCs w:val="24"/>
      <w:lang w:eastAsia="zh-CN"/>
    </w:rPr>
  </w:style>
  <w:style w:type="paragraph" w:customStyle="1" w:styleId="A3">
    <w:name w:val="A3"/>
    <w:basedOn w:val="Normal"/>
    <w:link w:val="A3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3Char">
    <w:name w:val="A3 Char"/>
    <w:link w:val="A3"/>
    <w:rsid w:val="00AF2707"/>
    <w:rPr>
      <w:rFonts w:ascii="Times New Roman" w:eastAsia="SimSun" w:hAnsi="Times New Roman" w:cs="Times New Roman"/>
      <w:b/>
      <w:bCs/>
      <w:kern w:val="2"/>
      <w:sz w:val="24"/>
      <w:szCs w:val="24"/>
      <w:lang w:eastAsia="zh-CN"/>
    </w:rPr>
  </w:style>
  <w:style w:type="paragraph" w:customStyle="1" w:styleId="A2">
    <w:name w:val="A2"/>
    <w:basedOn w:val="Heading1"/>
    <w:link w:val="A2Char"/>
    <w:qFormat/>
    <w:rsid w:val="00AF2707"/>
    <w:pPr>
      <w:widowControl w:val="0"/>
      <w:spacing w:line="480" w:lineRule="auto"/>
      <w:jc w:val="both"/>
    </w:pPr>
    <w:rPr>
      <w:bCs w:val="0"/>
      <w:i/>
      <w:kern w:val="2"/>
      <w:sz w:val="24"/>
      <w:szCs w:val="24"/>
      <w:lang w:eastAsia="zh-CN"/>
    </w:rPr>
  </w:style>
  <w:style w:type="character" w:customStyle="1" w:styleId="A2Char">
    <w:name w:val="A2 Char"/>
    <w:link w:val="A2"/>
    <w:rsid w:val="00AF2707"/>
    <w:rPr>
      <w:rFonts w:ascii="Cambria" w:eastAsia="Times New Roman" w:hAnsi="Cambria" w:cs="Times New Roman"/>
      <w:b/>
      <w:i/>
      <w:kern w:val="2"/>
      <w:sz w:val="24"/>
      <w:szCs w:val="24"/>
      <w:lang w:eastAsia="zh-CN"/>
    </w:rPr>
  </w:style>
  <w:style w:type="character" w:customStyle="1" w:styleId="Heading311">
    <w:name w:val="Heading 311"/>
    <w:rsid w:val="00AF2707"/>
    <w:rPr>
      <w:rFonts w:ascii="Cambria" w:eastAsia="Times New Roman" w:hAnsi="Cambria" w:cs="Times New Roman"/>
      <w:b/>
      <w:kern w:val="2"/>
      <w:sz w:val="26"/>
      <w:szCs w:val="26"/>
      <w:lang w:eastAsia="zh-CN"/>
    </w:rPr>
  </w:style>
  <w:style w:type="paragraph" w:customStyle="1" w:styleId="AT0">
    <w:name w:val="AT"/>
    <w:basedOn w:val="Normal"/>
    <w:link w:val="AT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TChar">
    <w:name w:val="AT Char"/>
    <w:link w:val="AT0"/>
    <w:rsid w:val="00AF2707"/>
    <w:rPr>
      <w:rFonts w:ascii="Times New Roman" w:eastAsia="SimSun" w:hAnsi="Times New Roman" w:cs="Times New Roman"/>
      <w:b/>
      <w:bCs/>
      <w:kern w:val="2"/>
      <w:sz w:val="24"/>
      <w:szCs w:val="24"/>
      <w:lang w:eastAsia="zh-CN"/>
    </w:rPr>
  </w:style>
  <w:style w:type="paragraph" w:customStyle="1" w:styleId="AF">
    <w:name w:val="AF"/>
    <w:basedOn w:val="Normal"/>
    <w:link w:val="AF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4Char">
    <w:name w:val="A4 Char"/>
    <w:rsid w:val="00AF2707"/>
    <w:rPr>
      <w:rFonts w:ascii="Times New Roman" w:eastAsia="SimSun" w:hAnsi="Times New Roman" w:cs="Times New Roman"/>
      <w:b/>
      <w:bCs/>
      <w:kern w:val="2"/>
      <w:sz w:val="24"/>
      <w:szCs w:val="24"/>
      <w:lang w:eastAsia="zh-CN"/>
    </w:rPr>
  </w:style>
  <w:style w:type="character" w:customStyle="1" w:styleId="AFChar">
    <w:name w:val="AF Char"/>
    <w:link w:val="AF"/>
    <w:rsid w:val="00AF2707"/>
    <w:rPr>
      <w:rFonts w:ascii="Times New Roman" w:eastAsia="SimSun" w:hAnsi="Times New Roman" w:cs="Times New Roman"/>
      <w:b/>
      <w:bCs/>
      <w:kern w:val="2"/>
      <w:sz w:val="24"/>
      <w:szCs w:val="24"/>
      <w:lang w:eastAsia="zh-CN"/>
    </w:rPr>
  </w:style>
  <w:style w:type="character" w:customStyle="1" w:styleId="WW8Num1z0">
    <w:name w:val="WW8Num1z0"/>
    <w:rsid w:val="0071163F"/>
    <w:rPr>
      <w:rFonts w:ascii="Times New Roman" w:hAnsi="Times New Roman" w:cs="Times New Roman" w:hint="default"/>
      <w:sz w:val="24"/>
      <w:szCs w:val="24"/>
    </w:rPr>
  </w:style>
  <w:style w:type="character" w:customStyle="1" w:styleId="WW8Num2z0">
    <w:name w:val="WW8Num2z0"/>
    <w:rsid w:val="0071163F"/>
  </w:style>
  <w:style w:type="character" w:customStyle="1" w:styleId="WW8Num2z1">
    <w:name w:val="WW8Num2z1"/>
    <w:rsid w:val="0071163F"/>
  </w:style>
  <w:style w:type="character" w:customStyle="1" w:styleId="WW8Num2z2">
    <w:name w:val="WW8Num2z2"/>
    <w:rsid w:val="0071163F"/>
  </w:style>
  <w:style w:type="character" w:customStyle="1" w:styleId="WW8Num2z3">
    <w:name w:val="WW8Num2z3"/>
    <w:rsid w:val="0071163F"/>
  </w:style>
  <w:style w:type="character" w:customStyle="1" w:styleId="WW8Num2z4">
    <w:name w:val="WW8Num2z4"/>
    <w:rsid w:val="0071163F"/>
  </w:style>
  <w:style w:type="character" w:customStyle="1" w:styleId="WW8Num2z5">
    <w:name w:val="WW8Num2z5"/>
    <w:rsid w:val="0071163F"/>
  </w:style>
  <w:style w:type="character" w:customStyle="1" w:styleId="WW8Num2z6">
    <w:name w:val="WW8Num2z6"/>
    <w:rsid w:val="0071163F"/>
  </w:style>
  <w:style w:type="character" w:customStyle="1" w:styleId="WW8Num2z7">
    <w:name w:val="WW8Num2z7"/>
    <w:rsid w:val="0071163F"/>
  </w:style>
  <w:style w:type="character" w:customStyle="1" w:styleId="WW8Num2z8">
    <w:name w:val="WW8Num2z8"/>
    <w:rsid w:val="0071163F"/>
  </w:style>
  <w:style w:type="character" w:customStyle="1" w:styleId="WW8Num1z1">
    <w:name w:val="WW8Num1z1"/>
    <w:rsid w:val="0071163F"/>
  </w:style>
  <w:style w:type="character" w:customStyle="1" w:styleId="WW8Num1z2">
    <w:name w:val="WW8Num1z2"/>
    <w:rsid w:val="0071163F"/>
  </w:style>
  <w:style w:type="character" w:customStyle="1" w:styleId="WW8Num1z3">
    <w:name w:val="WW8Num1z3"/>
    <w:rsid w:val="0071163F"/>
  </w:style>
  <w:style w:type="character" w:customStyle="1" w:styleId="WW8Num1z4">
    <w:name w:val="WW8Num1z4"/>
    <w:rsid w:val="0071163F"/>
  </w:style>
  <w:style w:type="character" w:customStyle="1" w:styleId="WW8Num1z5">
    <w:name w:val="WW8Num1z5"/>
    <w:rsid w:val="0071163F"/>
  </w:style>
  <w:style w:type="character" w:customStyle="1" w:styleId="WW8Num1z6">
    <w:name w:val="WW8Num1z6"/>
    <w:rsid w:val="0071163F"/>
  </w:style>
  <w:style w:type="character" w:customStyle="1" w:styleId="WW8Num1z7">
    <w:name w:val="WW8Num1z7"/>
    <w:rsid w:val="0071163F"/>
  </w:style>
  <w:style w:type="character" w:customStyle="1" w:styleId="WW8Num1z8">
    <w:name w:val="WW8Num1z8"/>
    <w:rsid w:val="0071163F"/>
  </w:style>
  <w:style w:type="paragraph" w:customStyle="1" w:styleId="Heading">
    <w:name w:val="Heading"/>
    <w:basedOn w:val="Normal"/>
    <w:next w:val="BodyText"/>
    <w:rsid w:val="0071163F"/>
    <w:pPr>
      <w:keepNext/>
      <w:suppressAutoHyphens/>
      <w:spacing w:before="240" w:after="120"/>
    </w:pPr>
    <w:rPr>
      <w:rFonts w:ascii="Liberation Sans" w:eastAsia="Droid Sans Fallback" w:hAnsi="Liberation Sans" w:cs="FreeSans"/>
      <w:sz w:val="28"/>
      <w:szCs w:val="28"/>
      <w:lang w:eastAsia="zh-CN"/>
    </w:rPr>
  </w:style>
  <w:style w:type="paragraph" w:styleId="List">
    <w:name w:val="List"/>
    <w:basedOn w:val="BodyText"/>
    <w:rsid w:val="0071163F"/>
    <w:pPr>
      <w:suppressAutoHyphens/>
      <w:spacing w:after="140" w:line="288" w:lineRule="auto"/>
    </w:pPr>
    <w:rPr>
      <w:rFonts w:ascii="Calibri" w:eastAsia="Calibri" w:hAnsi="Calibri" w:cs="FreeSans"/>
      <w:sz w:val="22"/>
      <w:szCs w:val="22"/>
      <w:lang w:eastAsia="zh-CN"/>
    </w:rPr>
  </w:style>
  <w:style w:type="paragraph" w:customStyle="1" w:styleId="Index">
    <w:name w:val="Index"/>
    <w:basedOn w:val="Normal"/>
    <w:rsid w:val="0071163F"/>
    <w:pPr>
      <w:suppressLineNumbers/>
      <w:suppressAutoHyphens/>
    </w:pPr>
    <w:rPr>
      <w:rFonts w:ascii="Calibri" w:eastAsia="Calibri" w:hAnsi="Calibri" w:cs="FreeSans"/>
      <w:lang w:eastAsia="zh-CN"/>
    </w:rPr>
  </w:style>
  <w:style w:type="paragraph" w:customStyle="1" w:styleId="FrameContents">
    <w:name w:val="Frame Contents"/>
    <w:basedOn w:val="Normal"/>
    <w:rsid w:val="0071163F"/>
    <w:pPr>
      <w:suppressAutoHyphens/>
    </w:pPr>
    <w:rPr>
      <w:rFonts w:ascii="Calibri" w:eastAsia="Calibri" w:hAnsi="Calibri" w:cs="Calibri"/>
      <w:lang w:eastAsia="zh-CN"/>
    </w:rPr>
  </w:style>
  <w:style w:type="character" w:customStyle="1" w:styleId="inlinetitle">
    <w:name w:val="inline_title"/>
    <w:basedOn w:val="DefaultParagraphFont"/>
    <w:rsid w:val="000D0035"/>
  </w:style>
  <w:style w:type="character" w:styleId="HTMLCode">
    <w:name w:val="HTML Code"/>
    <w:rsid w:val="00753FB0"/>
    <w:rPr>
      <w:rFonts w:ascii="Courier New" w:eastAsia="Times New Roman" w:hAnsi="Courier New" w:cs="Courier New"/>
      <w:sz w:val="20"/>
      <w:szCs w:val="20"/>
    </w:rPr>
  </w:style>
  <w:style w:type="table" w:customStyle="1" w:styleId="GridTable4Accent3">
    <w:name w:val="Grid Table 4 Accent 3"/>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
    <w:name w:val="Grid Table 4 Accent 2"/>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3">
    <w:name w:val="Grid Table 5 Dark Accent 3"/>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5">
    <w:name w:val="Grid Table 5 Dark Accent 5"/>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4">
    <w:name w:val="Grid Table 5 Dark Accent 4"/>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6">
    <w:name w:val="Grid Table 5 Dark Accent 6"/>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BookTitle">
    <w:name w:val="Book Title"/>
    <w:uiPriority w:val="33"/>
    <w:qFormat/>
    <w:rsid w:val="00C23062"/>
    <w:rPr>
      <w:b/>
      <w:bCs/>
      <w:smallCaps/>
      <w:spacing w:val="5"/>
    </w:rPr>
  </w:style>
  <w:style w:type="character" w:styleId="SubtleReference">
    <w:name w:val="Subtle Reference"/>
    <w:uiPriority w:val="31"/>
    <w:qFormat/>
    <w:rsid w:val="00C23062"/>
    <w:rPr>
      <w:smallCaps/>
      <w:color w:val="C0504D"/>
      <w:u w:val="single"/>
    </w:rPr>
  </w:style>
  <w:style w:type="paragraph" w:customStyle="1" w:styleId="rtejustify">
    <w:name w:val="rtejustify"/>
    <w:basedOn w:val="Normal"/>
    <w:uiPriority w:val="99"/>
    <w:rsid w:val="00C2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
    <w:basedOn w:val="DefaultParagraphFont"/>
    <w:rsid w:val="00C23062"/>
  </w:style>
  <w:style w:type="character" w:customStyle="1" w:styleId="l9">
    <w:name w:val="l9"/>
    <w:basedOn w:val="DefaultParagraphFont"/>
    <w:rsid w:val="00C23062"/>
  </w:style>
  <w:style w:type="character" w:customStyle="1" w:styleId="l6">
    <w:name w:val="l6"/>
    <w:basedOn w:val="DefaultParagraphFont"/>
    <w:rsid w:val="00C23062"/>
  </w:style>
  <w:style w:type="character" w:customStyle="1" w:styleId="l8">
    <w:name w:val="l8"/>
    <w:basedOn w:val="DefaultParagraphFont"/>
    <w:rsid w:val="00C23062"/>
  </w:style>
  <w:style w:type="character" w:customStyle="1" w:styleId="Heading1Char1">
    <w:name w:val="Heading 1 Char1"/>
    <w:uiPriority w:val="9"/>
    <w:locked/>
    <w:rsid w:val="00C23062"/>
    <w:rPr>
      <w:rFonts w:ascii="Arial" w:hAnsi="Arial" w:cs="Arial"/>
      <w:b/>
      <w:bCs/>
      <w:kern w:val="32"/>
      <w:sz w:val="32"/>
      <w:szCs w:val="32"/>
    </w:rPr>
  </w:style>
  <w:style w:type="character" w:customStyle="1" w:styleId="msosubtleemphasis0">
    <w:name w:val="msosubtleemphasis"/>
    <w:rsid w:val="005A269A"/>
    <w:rPr>
      <w:i/>
      <w:iCs/>
      <w:color w:val="808080"/>
    </w:rPr>
  </w:style>
  <w:style w:type="character" w:customStyle="1" w:styleId="small1">
    <w:name w:val="small1"/>
    <w:basedOn w:val="DefaultParagraphFont"/>
    <w:rsid w:val="00DF284F"/>
    <w:rPr>
      <w:rFonts w:ascii="Verdana" w:hAnsi="Verdana" w:hint="default"/>
      <w:sz w:val="20"/>
      <w:szCs w:val="20"/>
    </w:rPr>
  </w:style>
  <w:style w:type="character" w:customStyle="1" w:styleId="ptbrand4">
    <w:name w:val="ptbrand4"/>
    <w:basedOn w:val="DefaultParagraphFont"/>
    <w:rsid w:val="00DF284F"/>
  </w:style>
  <w:style w:type="paragraph" w:customStyle="1" w:styleId="reference-author">
    <w:name w:val="reference-author"/>
    <w:basedOn w:val="Normal"/>
    <w:rsid w:val="00B3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rsid w:val="009542AD"/>
    <w:pPr>
      <w:spacing w:after="0" w:line="240" w:lineRule="auto"/>
      <w:ind w:left="369" w:firstLine="567"/>
      <w:jc w:val="both"/>
    </w:pPr>
    <w:rPr>
      <w:rFonts w:ascii="Times New Roman" w:eastAsia="Times New Roman" w:hAnsi="Times New Roman" w:cs="Times New Roman"/>
      <w:sz w:val="24"/>
      <w:szCs w:val="20"/>
    </w:rPr>
  </w:style>
  <w:style w:type="paragraph" w:customStyle="1" w:styleId="story-body-text">
    <w:name w:val="story-body-text"/>
    <w:basedOn w:val="Normal"/>
    <w:rsid w:val="00C23F0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0">
    <w:name w:val="p0"/>
    <w:basedOn w:val="Normal"/>
    <w:rsid w:val="00D64DAD"/>
    <w:pPr>
      <w:spacing w:line="273" w:lineRule="auto"/>
    </w:pPr>
    <w:rPr>
      <w:rFonts w:ascii="Calibri" w:eastAsia="Times New Roman" w:hAnsi="Calibri" w:cs="Calibri"/>
    </w:rPr>
  </w:style>
  <w:style w:type="character" w:customStyle="1" w:styleId="Hyperlink0">
    <w:name w:val="Hyperlink.0"/>
    <w:basedOn w:val="link"/>
    <w:rsid w:val="00545A1A"/>
    <w:rPr>
      <w:rFonts w:ascii="Times New Roman" w:eastAsia="Times New Roman" w:hAnsi="Times New Roman" w:cs="Times New Roman"/>
      <w:color w:val="000000"/>
      <w:sz w:val="24"/>
      <w:szCs w:val="24"/>
      <w:u w:val="single" w:color="000000"/>
      <w:shd w:val="clear" w:color="auto" w:fill="auto"/>
    </w:rPr>
  </w:style>
  <w:style w:type="character" w:customStyle="1" w:styleId="Hyperlink1">
    <w:name w:val="Hyperlink.1"/>
    <w:basedOn w:val="link"/>
    <w:rsid w:val="00545A1A"/>
    <w:rPr>
      <w:rFonts w:ascii="Times New Roman" w:eastAsia="Times New Roman" w:hAnsi="Times New Roman" w:cs="Times New Roman"/>
      <w:i/>
      <w:iCs/>
      <w:color w:val="000000"/>
      <w:sz w:val="24"/>
      <w:szCs w:val="24"/>
      <w:u w:val="single" w:color="000000"/>
      <w:shd w:val="clear" w:color="auto" w:fill="auto"/>
    </w:rPr>
  </w:style>
  <w:style w:type="paragraph" w:styleId="NormalIndent">
    <w:name w:val="Normal Indent"/>
    <w:basedOn w:val="Normal"/>
    <w:rsid w:val="00D164AE"/>
    <w:pPr>
      <w:spacing w:after="0" w:line="240" w:lineRule="auto"/>
      <w:ind w:left="720"/>
    </w:pPr>
    <w:rPr>
      <w:rFonts w:ascii="Times New Roman" w:eastAsia="Times New Roman" w:hAnsi="Times New Roman" w:cs="Times New Roman"/>
      <w:sz w:val="24"/>
      <w:szCs w:val="24"/>
    </w:rPr>
  </w:style>
  <w:style w:type="paragraph" w:customStyle="1" w:styleId="BodyA">
    <w:name w:val="Body A"/>
    <w:rsid w:val="003519DB"/>
    <w:pPr>
      <w:pBdr>
        <w:top w:val="nil"/>
        <w:left w:val="nil"/>
        <w:bottom w:val="nil"/>
        <w:right w:val="nil"/>
        <w:between w:val="nil"/>
        <w:bar w:val="nil"/>
      </w:pBdr>
      <w:spacing w:after="0" w:line="240" w:lineRule="auto"/>
    </w:pPr>
    <w:rPr>
      <w:rFonts w:ascii="Sylfaen" w:eastAsia="Sylfaen" w:hAnsi="Sylfaen" w:cs="Sylfaen"/>
      <w:color w:val="000000"/>
      <w:sz w:val="24"/>
      <w:szCs w:val="24"/>
      <w:u w:color="000000"/>
      <w:bdr w:val="nil"/>
      <w:lang w:val="it-IT" w:eastAsia="en-IN"/>
    </w:rPr>
  </w:style>
  <w:style w:type="numbering" w:customStyle="1" w:styleId="ImportedStyle1">
    <w:name w:val="Imported Style 1"/>
    <w:rsid w:val="003519DB"/>
    <w:pPr>
      <w:numPr>
        <w:numId w:val="33"/>
      </w:numPr>
    </w:pPr>
  </w:style>
  <w:style w:type="numbering" w:customStyle="1" w:styleId="ImportedStyle2">
    <w:name w:val="Imported Style 2"/>
    <w:rsid w:val="003519DB"/>
    <w:pPr>
      <w:numPr>
        <w:numId w:val="34"/>
      </w:numPr>
    </w:pPr>
  </w:style>
  <w:style w:type="character" w:customStyle="1" w:styleId="None">
    <w:name w:val="None"/>
    <w:rsid w:val="003519DB"/>
  </w:style>
  <w:style w:type="paragraph" w:customStyle="1" w:styleId="TableParagraph">
    <w:name w:val="Table Paragraph"/>
    <w:basedOn w:val="Normal"/>
    <w:uiPriority w:val="1"/>
    <w:qFormat/>
    <w:rsid w:val="002E06FE"/>
    <w:pPr>
      <w:widowControl w:val="0"/>
      <w:spacing w:after="0" w:line="268" w:lineRule="exact"/>
      <w:jc w:val="center"/>
    </w:pPr>
    <w:rPr>
      <w:rFonts w:ascii="Times New Roman" w:eastAsia="Times New Roman" w:hAnsi="Times New Roman" w:cs="Times New Roman"/>
    </w:rPr>
  </w:style>
  <w:style w:type="paragraph" w:customStyle="1" w:styleId="SAP-ReferenceItem">
    <w:name w:val="SAP-Reference Item"/>
    <w:rsid w:val="00606451"/>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customStyle="1" w:styleId="issuetocvolume">
    <w:name w:val="issuetocvolume"/>
    <w:basedOn w:val="DefaultParagraphFont"/>
    <w:rsid w:val="00F85353"/>
  </w:style>
  <w:style w:type="character" w:customStyle="1" w:styleId="issuetocissue">
    <w:name w:val="issuetocissue"/>
    <w:basedOn w:val="DefaultParagraphFont"/>
    <w:rsid w:val="00F85353"/>
  </w:style>
  <w:style w:type="character" w:customStyle="1" w:styleId="hvr">
    <w:name w:val="hvr"/>
    <w:rsid w:val="00C01127"/>
  </w:style>
  <w:style w:type="character" w:styleId="HTMLTypewriter">
    <w:name w:val="HTML Typewriter"/>
    <w:uiPriority w:val="99"/>
    <w:unhideWhenUsed/>
    <w:rsid w:val="00C01127"/>
    <w:rPr>
      <w:rFonts w:ascii="Courier New" w:eastAsia="Times New Roman" w:hAnsi="Courier New" w:cs="Courier New"/>
      <w:sz w:val="20"/>
      <w:szCs w:val="20"/>
    </w:rPr>
  </w:style>
  <w:style w:type="paragraph" w:customStyle="1" w:styleId="autoren">
    <w:name w:val="autoren"/>
    <w:basedOn w:val="Normal"/>
    <w:rsid w:val="00FB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llenkursiv">
    <w:name w:val="quellenkursiv"/>
    <w:basedOn w:val="DefaultParagraphFont"/>
    <w:rsid w:val="00FB3436"/>
  </w:style>
  <w:style w:type="paragraph" w:customStyle="1" w:styleId="1">
    <w:name w:val="列出段落1"/>
    <w:basedOn w:val="Normal"/>
    <w:uiPriority w:val="34"/>
    <w:unhideWhenUsed/>
    <w:rsid w:val="000463D3"/>
    <w:pPr>
      <w:widowControl w:val="0"/>
      <w:spacing w:after="0" w:line="240" w:lineRule="auto"/>
      <w:ind w:firstLineChars="200" w:firstLine="420"/>
      <w:jc w:val="both"/>
    </w:pPr>
    <w:rPr>
      <w:kern w:val="2"/>
      <w:sz w:val="21"/>
      <w:szCs w:val="24"/>
      <w:lang w:eastAsia="zh-CN"/>
    </w:rPr>
  </w:style>
  <w:style w:type="table" w:customStyle="1" w:styleId="10">
    <w:name w:val="网格型1"/>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F45F49"/>
    <w:rPr>
      <w:rFonts w:eastAsiaTheme="minorHAnsi"/>
      <w:i/>
      <w:iCs/>
      <w:color w:val="000000" w:themeColor="text1"/>
      <w:lang w:bidi="en-US"/>
    </w:rPr>
  </w:style>
  <w:style w:type="character" w:customStyle="1" w:styleId="QuoteChar">
    <w:name w:val="Quote Char"/>
    <w:basedOn w:val="DefaultParagraphFont"/>
    <w:link w:val="Quote"/>
    <w:uiPriority w:val="29"/>
    <w:rsid w:val="00F45F49"/>
    <w:rPr>
      <w:rFonts w:eastAsiaTheme="minorHAnsi"/>
      <w:i/>
      <w:iCs/>
      <w:color w:val="000000" w:themeColor="text1"/>
      <w:lang w:bidi="en-US"/>
    </w:rPr>
  </w:style>
  <w:style w:type="character" w:styleId="IntenseEmphasis">
    <w:name w:val="Intense Emphasis"/>
    <w:basedOn w:val="DefaultParagraphFont"/>
    <w:uiPriority w:val="21"/>
    <w:qFormat/>
    <w:rsid w:val="00F45F49"/>
    <w:rPr>
      <w:b/>
      <w:bCs/>
      <w:i/>
      <w:iCs/>
      <w:color w:val="4F81BD" w:themeColor="accent1"/>
    </w:rPr>
  </w:style>
  <w:style w:type="paragraph" w:customStyle="1" w:styleId="T">
    <w:name w:val="T"/>
    <w:basedOn w:val="Normal"/>
    <w:link w:val="TChar"/>
    <w:qFormat/>
    <w:rsid w:val="00F45F49"/>
    <w:pPr>
      <w:spacing w:line="360" w:lineRule="auto"/>
      <w:jc w:val="both"/>
    </w:pPr>
    <w:rPr>
      <w:rFonts w:ascii="Times New Roman" w:eastAsiaTheme="minorHAnsi" w:hAnsi="Times New Roman" w:cs="Times New Roman"/>
      <w:b/>
      <w:sz w:val="24"/>
      <w:szCs w:val="24"/>
      <w:lang w:bidi="en-US"/>
    </w:rPr>
  </w:style>
  <w:style w:type="character" w:customStyle="1" w:styleId="TChar">
    <w:name w:val="T Char"/>
    <w:basedOn w:val="DefaultParagraphFont"/>
    <w:link w:val="T"/>
    <w:rsid w:val="00F45F49"/>
    <w:rPr>
      <w:rFonts w:ascii="Times New Roman" w:eastAsiaTheme="minorHAnsi" w:hAnsi="Times New Roman" w:cs="Times New Roman"/>
      <w:b/>
      <w:sz w:val="24"/>
      <w:szCs w:val="24"/>
      <w:lang w:bidi="en-US"/>
    </w:rPr>
  </w:style>
  <w:style w:type="paragraph" w:customStyle="1" w:styleId="a9">
    <w:name w:val="默认"/>
    <w:qFormat/>
    <w:rsid w:val="00ED10BF"/>
    <w:pPr>
      <w:framePr w:wrap="around" w:hAnchor="text"/>
      <w:spacing w:after="0" w:line="240" w:lineRule="auto"/>
    </w:pPr>
    <w:rPr>
      <w:rFonts w:ascii="Arial Unicode MS" w:eastAsia="Helvetica" w:hAnsi="Arial Unicode MS" w:cs="Arial Unicode MS" w:hint="eastAsia"/>
      <w:color w:val="000000"/>
      <w:lang w:val="zh-CN" w:eastAsia="zh-CN"/>
    </w:rPr>
  </w:style>
  <w:style w:type="paragraph" w:customStyle="1" w:styleId="MediumGrid21">
    <w:name w:val="Medium Grid 21"/>
    <w:uiPriority w:val="1"/>
    <w:qFormat/>
    <w:rsid w:val="00E61D6D"/>
    <w:pPr>
      <w:spacing w:after="0" w:line="240" w:lineRule="auto"/>
    </w:pPr>
    <w:rPr>
      <w:rFonts w:ascii="Calibri" w:eastAsia="Times New Roman" w:hAnsi="Calibri" w:cs="Times New Roman"/>
    </w:rPr>
  </w:style>
  <w:style w:type="character" w:customStyle="1" w:styleId="normalchar">
    <w:name w:val="normal__char"/>
    <w:basedOn w:val="DefaultParagraphFont"/>
    <w:rsid w:val="005562AF"/>
  </w:style>
  <w:style w:type="paragraph" w:customStyle="1" w:styleId="list0020paragraph">
    <w:name w:val="list_0020paragraph"/>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list0020paragraphchar">
    <w:name w:val="list_0020paragraph__char"/>
    <w:basedOn w:val="DefaultParagraphFont"/>
    <w:rsid w:val="005562AF"/>
  </w:style>
  <w:style w:type="paragraph" w:customStyle="1" w:styleId="normal0020table">
    <w:name w:val="normal_0020table"/>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normal0020tablechar">
    <w:name w:val="normal_0020table__char"/>
    <w:basedOn w:val="DefaultParagraphFont"/>
    <w:rsid w:val="005562AF"/>
  </w:style>
  <w:style w:type="paragraph" w:customStyle="1" w:styleId="default0">
    <w:name w:val="default"/>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defaultchar">
    <w:name w:val="default__char"/>
    <w:basedOn w:val="DefaultParagraphFont"/>
    <w:rsid w:val="005562AF"/>
  </w:style>
  <w:style w:type="character" w:customStyle="1" w:styleId="hyperlinkchar">
    <w:name w:val="hyperlink__char"/>
    <w:basedOn w:val="DefaultParagraphFont"/>
    <w:rsid w:val="005562AF"/>
  </w:style>
  <w:style w:type="character" w:customStyle="1" w:styleId="mlxttrn">
    <w:name w:val="mlxt_trn"/>
    <w:basedOn w:val="DefaultParagraphFont"/>
    <w:rsid w:val="009E31EB"/>
  </w:style>
  <w:style w:type="paragraph" w:customStyle="1" w:styleId="MediumGrid22">
    <w:name w:val="Medium Grid 22"/>
    <w:uiPriority w:val="1"/>
    <w:qFormat/>
    <w:rsid w:val="00815BD7"/>
    <w:pPr>
      <w:spacing w:after="0" w:line="240" w:lineRule="auto"/>
    </w:pPr>
    <w:rPr>
      <w:rFonts w:ascii="Calibri" w:eastAsia="Calibri" w:hAnsi="Calibri" w:cs="Times New Roman"/>
      <w:lang w:val="en-GB"/>
    </w:rPr>
  </w:style>
  <w:style w:type="paragraph" w:customStyle="1" w:styleId="TTPAuthors">
    <w:name w:val="TTP Author(s)"/>
    <w:basedOn w:val="Normal"/>
    <w:next w:val="TTPAddress"/>
    <w:uiPriority w:val="99"/>
    <w:qFormat/>
    <w:rsid w:val="00CF4FED"/>
    <w:pPr>
      <w:autoSpaceDE w:val="0"/>
      <w:autoSpaceDN w:val="0"/>
      <w:spacing w:before="120" w:after="0" w:line="240" w:lineRule="auto"/>
      <w:jc w:val="center"/>
    </w:pPr>
    <w:rPr>
      <w:rFonts w:ascii="Arial" w:eastAsia="SimSun" w:hAnsi="Arial" w:cs="Arial"/>
      <w:sz w:val="28"/>
      <w:szCs w:val="28"/>
    </w:rPr>
  </w:style>
  <w:style w:type="paragraph" w:customStyle="1" w:styleId="TTPTitle">
    <w:name w:val="TTP Title"/>
    <w:basedOn w:val="Normal"/>
    <w:next w:val="TTPAuthors"/>
    <w:uiPriority w:val="99"/>
    <w:rsid w:val="00CF4FED"/>
    <w:pPr>
      <w:autoSpaceDE w:val="0"/>
      <w:autoSpaceDN w:val="0"/>
      <w:spacing w:after="120" w:line="240" w:lineRule="auto"/>
      <w:jc w:val="center"/>
    </w:pPr>
    <w:rPr>
      <w:rFonts w:ascii="Arial" w:eastAsia="SimSun" w:hAnsi="Arial" w:cs="Arial"/>
      <w:b/>
      <w:bCs/>
      <w:sz w:val="30"/>
      <w:szCs w:val="30"/>
    </w:rPr>
  </w:style>
  <w:style w:type="paragraph" w:customStyle="1" w:styleId="TTPAddress">
    <w:name w:val="TTP Address"/>
    <w:basedOn w:val="Normal"/>
    <w:uiPriority w:val="99"/>
    <w:rsid w:val="00CF4FED"/>
    <w:pPr>
      <w:autoSpaceDE w:val="0"/>
      <w:autoSpaceDN w:val="0"/>
      <w:spacing w:before="120" w:after="0" w:line="240" w:lineRule="auto"/>
      <w:jc w:val="center"/>
    </w:pPr>
    <w:rPr>
      <w:rFonts w:ascii="Arial" w:eastAsia="SimSun" w:hAnsi="Arial" w:cs="Arial"/>
    </w:rPr>
  </w:style>
  <w:style w:type="paragraph" w:customStyle="1" w:styleId="TTPParagraph1st">
    <w:name w:val="TTP Paragraph (1st)"/>
    <w:basedOn w:val="Normal"/>
    <w:next w:val="TTPParagraphothers"/>
    <w:uiPriority w:val="99"/>
    <w:rsid w:val="009F4486"/>
    <w:pPr>
      <w:autoSpaceDE w:val="0"/>
      <w:autoSpaceDN w:val="0"/>
      <w:spacing w:after="0" w:line="240" w:lineRule="auto"/>
      <w:jc w:val="both"/>
    </w:pPr>
    <w:rPr>
      <w:rFonts w:ascii="Times New Roman" w:eastAsia="SimSun" w:hAnsi="Times New Roman" w:cs="Times New Roman"/>
      <w:sz w:val="24"/>
      <w:szCs w:val="24"/>
    </w:rPr>
  </w:style>
  <w:style w:type="paragraph" w:customStyle="1" w:styleId="TTPSectionHeading">
    <w:name w:val="TTP Section Heading"/>
    <w:basedOn w:val="Normal"/>
    <w:next w:val="TTPParagraph1st"/>
    <w:rsid w:val="009F4486"/>
    <w:pPr>
      <w:autoSpaceDE w:val="0"/>
      <w:autoSpaceDN w:val="0"/>
      <w:spacing w:before="360" w:after="120" w:line="240" w:lineRule="auto"/>
      <w:jc w:val="both"/>
    </w:pPr>
    <w:rPr>
      <w:rFonts w:ascii="Times New Roman" w:eastAsia="SimSun" w:hAnsi="Times New Roman" w:cs="Times New Roman"/>
      <w:b/>
      <w:bCs/>
      <w:sz w:val="24"/>
      <w:szCs w:val="24"/>
    </w:rPr>
  </w:style>
  <w:style w:type="paragraph" w:customStyle="1" w:styleId="TTPParagraphothers">
    <w:name w:val="TTP Paragraph (others)"/>
    <w:basedOn w:val="TTPParagraph1st"/>
    <w:uiPriority w:val="99"/>
    <w:rsid w:val="009F4486"/>
    <w:pPr>
      <w:ind w:firstLine="283"/>
    </w:pPr>
  </w:style>
  <w:style w:type="paragraph" w:customStyle="1" w:styleId="TTPReference">
    <w:name w:val="TTP Reference"/>
    <w:basedOn w:val="Normal"/>
    <w:rsid w:val="009F4486"/>
    <w:pPr>
      <w:tabs>
        <w:tab w:val="left" w:pos="426"/>
      </w:tabs>
      <w:autoSpaceDE w:val="0"/>
      <w:autoSpaceDN w:val="0"/>
      <w:spacing w:after="120" w:line="288" w:lineRule="atLeast"/>
      <w:jc w:val="both"/>
    </w:pPr>
    <w:rPr>
      <w:rFonts w:ascii="Times New Roman" w:eastAsia="SimSun" w:hAnsi="Times New Roman" w:cs="Times New Roman"/>
      <w:sz w:val="24"/>
      <w:szCs w:val="24"/>
      <w:lang w:val="de-DE"/>
    </w:rPr>
  </w:style>
  <w:style w:type="paragraph" w:customStyle="1" w:styleId="5Correspondence">
    <w:name w:val="5. Correspondence"/>
    <w:qFormat/>
    <w:rsid w:val="008258F7"/>
    <w:pPr>
      <w:spacing w:before="120" w:after="280" w:line="240" w:lineRule="auto"/>
    </w:pPr>
    <w:rPr>
      <w:rFonts w:ascii="Times New Roman" w:eastAsia="Times New Roman" w:hAnsi="Times New Roman" w:cs="Times New Roman"/>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697">
      <w:bodyDiv w:val="1"/>
      <w:marLeft w:val="0"/>
      <w:marRight w:val="0"/>
      <w:marTop w:val="0"/>
      <w:marBottom w:val="0"/>
      <w:divBdr>
        <w:top w:val="none" w:sz="0" w:space="0" w:color="auto"/>
        <w:left w:val="none" w:sz="0" w:space="0" w:color="auto"/>
        <w:bottom w:val="none" w:sz="0" w:space="0" w:color="auto"/>
        <w:right w:val="none" w:sz="0" w:space="0" w:color="auto"/>
      </w:divBdr>
    </w:div>
    <w:div w:id="33121603">
      <w:bodyDiv w:val="1"/>
      <w:marLeft w:val="0"/>
      <w:marRight w:val="0"/>
      <w:marTop w:val="0"/>
      <w:marBottom w:val="0"/>
      <w:divBdr>
        <w:top w:val="none" w:sz="0" w:space="0" w:color="auto"/>
        <w:left w:val="none" w:sz="0" w:space="0" w:color="auto"/>
        <w:bottom w:val="none" w:sz="0" w:space="0" w:color="auto"/>
        <w:right w:val="none" w:sz="0" w:space="0" w:color="auto"/>
      </w:divBdr>
    </w:div>
    <w:div w:id="72435333">
      <w:bodyDiv w:val="1"/>
      <w:marLeft w:val="0"/>
      <w:marRight w:val="0"/>
      <w:marTop w:val="0"/>
      <w:marBottom w:val="0"/>
      <w:divBdr>
        <w:top w:val="none" w:sz="0" w:space="0" w:color="auto"/>
        <w:left w:val="none" w:sz="0" w:space="0" w:color="auto"/>
        <w:bottom w:val="none" w:sz="0" w:space="0" w:color="auto"/>
        <w:right w:val="none" w:sz="0" w:space="0" w:color="auto"/>
      </w:divBdr>
    </w:div>
    <w:div w:id="80614455">
      <w:bodyDiv w:val="1"/>
      <w:marLeft w:val="0"/>
      <w:marRight w:val="0"/>
      <w:marTop w:val="0"/>
      <w:marBottom w:val="0"/>
      <w:divBdr>
        <w:top w:val="none" w:sz="0" w:space="0" w:color="auto"/>
        <w:left w:val="none" w:sz="0" w:space="0" w:color="auto"/>
        <w:bottom w:val="none" w:sz="0" w:space="0" w:color="auto"/>
        <w:right w:val="none" w:sz="0" w:space="0" w:color="auto"/>
      </w:divBdr>
    </w:div>
    <w:div w:id="104009933">
      <w:bodyDiv w:val="1"/>
      <w:marLeft w:val="0"/>
      <w:marRight w:val="0"/>
      <w:marTop w:val="0"/>
      <w:marBottom w:val="0"/>
      <w:divBdr>
        <w:top w:val="none" w:sz="0" w:space="0" w:color="auto"/>
        <w:left w:val="none" w:sz="0" w:space="0" w:color="auto"/>
        <w:bottom w:val="none" w:sz="0" w:space="0" w:color="auto"/>
        <w:right w:val="none" w:sz="0" w:space="0" w:color="auto"/>
      </w:divBdr>
    </w:div>
    <w:div w:id="134569000">
      <w:bodyDiv w:val="1"/>
      <w:marLeft w:val="0"/>
      <w:marRight w:val="0"/>
      <w:marTop w:val="0"/>
      <w:marBottom w:val="0"/>
      <w:divBdr>
        <w:top w:val="none" w:sz="0" w:space="0" w:color="auto"/>
        <w:left w:val="none" w:sz="0" w:space="0" w:color="auto"/>
        <w:bottom w:val="none" w:sz="0" w:space="0" w:color="auto"/>
        <w:right w:val="none" w:sz="0" w:space="0" w:color="auto"/>
      </w:divBdr>
    </w:div>
    <w:div w:id="147482706">
      <w:bodyDiv w:val="1"/>
      <w:marLeft w:val="0"/>
      <w:marRight w:val="0"/>
      <w:marTop w:val="0"/>
      <w:marBottom w:val="0"/>
      <w:divBdr>
        <w:top w:val="none" w:sz="0" w:space="0" w:color="auto"/>
        <w:left w:val="none" w:sz="0" w:space="0" w:color="auto"/>
        <w:bottom w:val="none" w:sz="0" w:space="0" w:color="auto"/>
        <w:right w:val="none" w:sz="0" w:space="0" w:color="auto"/>
      </w:divBdr>
    </w:div>
    <w:div w:id="200167128">
      <w:bodyDiv w:val="1"/>
      <w:marLeft w:val="0"/>
      <w:marRight w:val="0"/>
      <w:marTop w:val="0"/>
      <w:marBottom w:val="0"/>
      <w:divBdr>
        <w:top w:val="none" w:sz="0" w:space="0" w:color="auto"/>
        <w:left w:val="none" w:sz="0" w:space="0" w:color="auto"/>
        <w:bottom w:val="none" w:sz="0" w:space="0" w:color="auto"/>
        <w:right w:val="none" w:sz="0" w:space="0" w:color="auto"/>
      </w:divBdr>
    </w:div>
    <w:div w:id="202595170">
      <w:bodyDiv w:val="1"/>
      <w:marLeft w:val="0"/>
      <w:marRight w:val="0"/>
      <w:marTop w:val="0"/>
      <w:marBottom w:val="0"/>
      <w:divBdr>
        <w:top w:val="none" w:sz="0" w:space="0" w:color="auto"/>
        <w:left w:val="none" w:sz="0" w:space="0" w:color="auto"/>
        <w:bottom w:val="none" w:sz="0" w:space="0" w:color="auto"/>
        <w:right w:val="none" w:sz="0" w:space="0" w:color="auto"/>
      </w:divBdr>
    </w:div>
    <w:div w:id="229270238">
      <w:bodyDiv w:val="1"/>
      <w:marLeft w:val="0"/>
      <w:marRight w:val="0"/>
      <w:marTop w:val="0"/>
      <w:marBottom w:val="0"/>
      <w:divBdr>
        <w:top w:val="none" w:sz="0" w:space="0" w:color="auto"/>
        <w:left w:val="none" w:sz="0" w:space="0" w:color="auto"/>
        <w:bottom w:val="none" w:sz="0" w:space="0" w:color="auto"/>
        <w:right w:val="none" w:sz="0" w:space="0" w:color="auto"/>
      </w:divBdr>
    </w:div>
    <w:div w:id="235365160">
      <w:bodyDiv w:val="1"/>
      <w:marLeft w:val="0"/>
      <w:marRight w:val="0"/>
      <w:marTop w:val="0"/>
      <w:marBottom w:val="0"/>
      <w:divBdr>
        <w:top w:val="none" w:sz="0" w:space="0" w:color="auto"/>
        <w:left w:val="none" w:sz="0" w:space="0" w:color="auto"/>
        <w:bottom w:val="none" w:sz="0" w:space="0" w:color="auto"/>
        <w:right w:val="none" w:sz="0" w:space="0" w:color="auto"/>
      </w:divBdr>
    </w:div>
    <w:div w:id="261183938">
      <w:bodyDiv w:val="1"/>
      <w:marLeft w:val="0"/>
      <w:marRight w:val="0"/>
      <w:marTop w:val="0"/>
      <w:marBottom w:val="0"/>
      <w:divBdr>
        <w:top w:val="none" w:sz="0" w:space="0" w:color="auto"/>
        <w:left w:val="none" w:sz="0" w:space="0" w:color="auto"/>
        <w:bottom w:val="none" w:sz="0" w:space="0" w:color="auto"/>
        <w:right w:val="none" w:sz="0" w:space="0" w:color="auto"/>
      </w:divBdr>
    </w:div>
    <w:div w:id="267273990">
      <w:bodyDiv w:val="1"/>
      <w:marLeft w:val="0"/>
      <w:marRight w:val="0"/>
      <w:marTop w:val="0"/>
      <w:marBottom w:val="0"/>
      <w:divBdr>
        <w:top w:val="none" w:sz="0" w:space="0" w:color="auto"/>
        <w:left w:val="none" w:sz="0" w:space="0" w:color="auto"/>
        <w:bottom w:val="none" w:sz="0" w:space="0" w:color="auto"/>
        <w:right w:val="none" w:sz="0" w:space="0" w:color="auto"/>
      </w:divBdr>
    </w:div>
    <w:div w:id="270819399">
      <w:bodyDiv w:val="1"/>
      <w:marLeft w:val="0"/>
      <w:marRight w:val="0"/>
      <w:marTop w:val="0"/>
      <w:marBottom w:val="0"/>
      <w:divBdr>
        <w:top w:val="none" w:sz="0" w:space="0" w:color="auto"/>
        <w:left w:val="none" w:sz="0" w:space="0" w:color="auto"/>
        <w:bottom w:val="none" w:sz="0" w:space="0" w:color="auto"/>
        <w:right w:val="none" w:sz="0" w:space="0" w:color="auto"/>
      </w:divBdr>
    </w:div>
    <w:div w:id="307129955">
      <w:bodyDiv w:val="1"/>
      <w:marLeft w:val="0"/>
      <w:marRight w:val="0"/>
      <w:marTop w:val="0"/>
      <w:marBottom w:val="0"/>
      <w:divBdr>
        <w:top w:val="none" w:sz="0" w:space="0" w:color="auto"/>
        <w:left w:val="none" w:sz="0" w:space="0" w:color="auto"/>
        <w:bottom w:val="none" w:sz="0" w:space="0" w:color="auto"/>
        <w:right w:val="none" w:sz="0" w:space="0" w:color="auto"/>
      </w:divBdr>
    </w:div>
    <w:div w:id="310597512">
      <w:bodyDiv w:val="1"/>
      <w:marLeft w:val="0"/>
      <w:marRight w:val="0"/>
      <w:marTop w:val="0"/>
      <w:marBottom w:val="0"/>
      <w:divBdr>
        <w:top w:val="none" w:sz="0" w:space="0" w:color="auto"/>
        <w:left w:val="none" w:sz="0" w:space="0" w:color="auto"/>
        <w:bottom w:val="none" w:sz="0" w:space="0" w:color="auto"/>
        <w:right w:val="none" w:sz="0" w:space="0" w:color="auto"/>
      </w:divBdr>
    </w:div>
    <w:div w:id="318921302">
      <w:bodyDiv w:val="1"/>
      <w:marLeft w:val="0"/>
      <w:marRight w:val="0"/>
      <w:marTop w:val="0"/>
      <w:marBottom w:val="0"/>
      <w:divBdr>
        <w:top w:val="none" w:sz="0" w:space="0" w:color="auto"/>
        <w:left w:val="none" w:sz="0" w:space="0" w:color="auto"/>
        <w:bottom w:val="none" w:sz="0" w:space="0" w:color="auto"/>
        <w:right w:val="none" w:sz="0" w:space="0" w:color="auto"/>
      </w:divBdr>
    </w:div>
    <w:div w:id="379132859">
      <w:bodyDiv w:val="1"/>
      <w:marLeft w:val="0"/>
      <w:marRight w:val="0"/>
      <w:marTop w:val="0"/>
      <w:marBottom w:val="0"/>
      <w:divBdr>
        <w:top w:val="none" w:sz="0" w:space="0" w:color="auto"/>
        <w:left w:val="none" w:sz="0" w:space="0" w:color="auto"/>
        <w:bottom w:val="none" w:sz="0" w:space="0" w:color="auto"/>
        <w:right w:val="none" w:sz="0" w:space="0" w:color="auto"/>
      </w:divBdr>
    </w:div>
    <w:div w:id="383606933">
      <w:bodyDiv w:val="1"/>
      <w:marLeft w:val="0"/>
      <w:marRight w:val="0"/>
      <w:marTop w:val="0"/>
      <w:marBottom w:val="0"/>
      <w:divBdr>
        <w:top w:val="none" w:sz="0" w:space="0" w:color="auto"/>
        <w:left w:val="none" w:sz="0" w:space="0" w:color="auto"/>
        <w:bottom w:val="none" w:sz="0" w:space="0" w:color="auto"/>
        <w:right w:val="none" w:sz="0" w:space="0" w:color="auto"/>
      </w:divBdr>
    </w:div>
    <w:div w:id="404643191">
      <w:bodyDiv w:val="1"/>
      <w:marLeft w:val="0"/>
      <w:marRight w:val="0"/>
      <w:marTop w:val="0"/>
      <w:marBottom w:val="0"/>
      <w:divBdr>
        <w:top w:val="none" w:sz="0" w:space="0" w:color="auto"/>
        <w:left w:val="none" w:sz="0" w:space="0" w:color="auto"/>
        <w:bottom w:val="none" w:sz="0" w:space="0" w:color="auto"/>
        <w:right w:val="none" w:sz="0" w:space="0" w:color="auto"/>
      </w:divBdr>
    </w:div>
    <w:div w:id="443579040">
      <w:bodyDiv w:val="1"/>
      <w:marLeft w:val="0"/>
      <w:marRight w:val="0"/>
      <w:marTop w:val="0"/>
      <w:marBottom w:val="0"/>
      <w:divBdr>
        <w:top w:val="none" w:sz="0" w:space="0" w:color="auto"/>
        <w:left w:val="none" w:sz="0" w:space="0" w:color="auto"/>
        <w:bottom w:val="none" w:sz="0" w:space="0" w:color="auto"/>
        <w:right w:val="none" w:sz="0" w:space="0" w:color="auto"/>
      </w:divBdr>
    </w:div>
    <w:div w:id="519198622">
      <w:bodyDiv w:val="1"/>
      <w:marLeft w:val="0"/>
      <w:marRight w:val="0"/>
      <w:marTop w:val="0"/>
      <w:marBottom w:val="0"/>
      <w:divBdr>
        <w:top w:val="none" w:sz="0" w:space="0" w:color="auto"/>
        <w:left w:val="none" w:sz="0" w:space="0" w:color="auto"/>
        <w:bottom w:val="none" w:sz="0" w:space="0" w:color="auto"/>
        <w:right w:val="none" w:sz="0" w:space="0" w:color="auto"/>
      </w:divBdr>
    </w:div>
    <w:div w:id="542257777">
      <w:bodyDiv w:val="1"/>
      <w:marLeft w:val="0"/>
      <w:marRight w:val="0"/>
      <w:marTop w:val="0"/>
      <w:marBottom w:val="0"/>
      <w:divBdr>
        <w:top w:val="none" w:sz="0" w:space="0" w:color="auto"/>
        <w:left w:val="none" w:sz="0" w:space="0" w:color="auto"/>
        <w:bottom w:val="none" w:sz="0" w:space="0" w:color="auto"/>
        <w:right w:val="none" w:sz="0" w:space="0" w:color="auto"/>
      </w:divBdr>
    </w:div>
    <w:div w:id="550456476">
      <w:bodyDiv w:val="1"/>
      <w:marLeft w:val="0"/>
      <w:marRight w:val="0"/>
      <w:marTop w:val="0"/>
      <w:marBottom w:val="0"/>
      <w:divBdr>
        <w:top w:val="none" w:sz="0" w:space="0" w:color="auto"/>
        <w:left w:val="none" w:sz="0" w:space="0" w:color="auto"/>
        <w:bottom w:val="none" w:sz="0" w:space="0" w:color="auto"/>
        <w:right w:val="none" w:sz="0" w:space="0" w:color="auto"/>
      </w:divBdr>
    </w:div>
    <w:div w:id="641929927">
      <w:bodyDiv w:val="1"/>
      <w:marLeft w:val="0"/>
      <w:marRight w:val="0"/>
      <w:marTop w:val="0"/>
      <w:marBottom w:val="0"/>
      <w:divBdr>
        <w:top w:val="none" w:sz="0" w:space="0" w:color="auto"/>
        <w:left w:val="none" w:sz="0" w:space="0" w:color="auto"/>
        <w:bottom w:val="none" w:sz="0" w:space="0" w:color="auto"/>
        <w:right w:val="none" w:sz="0" w:space="0" w:color="auto"/>
      </w:divBdr>
    </w:div>
    <w:div w:id="733704516">
      <w:bodyDiv w:val="1"/>
      <w:marLeft w:val="0"/>
      <w:marRight w:val="0"/>
      <w:marTop w:val="0"/>
      <w:marBottom w:val="0"/>
      <w:divBdr>
        <w:top w:val="none" w:sz="0" w:space="0" w:color="auto"/>
        <w:left w:val="none" w:sz="0" w:space="0" w:color="auto"/>
        <w:bottom w:val="none" w:sz="0" w:space="0" w:color="auto"/>
        <w:right w:val="none" w:sz="0" w:space="0" w:color="auto"/>
      </w:divBdr>
    </w:div>
    <w:div w:id="812410874">
      <w:bodyDiv w:val="1"/>
      <w:marLeft w:val="0"/>
      <w:marRight w:val="0"/>
      <w:marTop w:val="0"/>
      <w:marBottom w:val="0"/>
      <w:divBdr>
        <w:top w:val="none" w:sz="0" w:space="0" w:color="auto"/>
        <w:left w:val="none" w:sz="0" w:space="0" w:color="auto"/>
        <w:bottom w:val="none" w:sz="0" w:space="0" w:color="auto"/>
        <w:right w:val="none" w:sz="0" w:space="0" w:color="auto"/>
      </w:divBdr>
    </w:div>
    <w:div w:id="815990872">
      <w:bodyDiv w:val="1"/>
      <w:marLeft w:val="0"/>
      <w:marRight w:val="0"/>
      <w:marTop w:val="0"/>
      <w:marBottom w:val="0"/>
      <w:divBdr>
        <w:top w:val="none" w:sz="0" w:space="0" w:color="auto"/>
        <w:left w:val="none" w:sz="0" w:space="0" w:color="auto"/>
        <w:bottom w:val="none" w:sz="0" w:space="0" w:color="auto"/>
        <w:right w:val="none" w:sz="0" w:space="0" w:color="auto"/>
      </w:divBdr>
    </w:div>
    <w:div w:id="831260404">
      <w:bodyDiv w:val="1"/>
      <w:marLeft w:val="0"/>
      <w:marRight w:val="0"/>
      <w:marTop w:val="0"/>
      <w:marBottom w:val="0"/>
      <w:divBdr>
        <w:top w:val="none" w:sz="0" w:space="0" w:color="auto"/>
        <w:left w:val="none" w:sz="0" w:space="0" w:color="auto"/>
        <w:bottom w:val="none" w:sz="0" w:space="0" w:color="auto"/>
        <w:right w:val="none" w:sz="0" w:space="0" w:color="auto"/>
      </w:divBdr>
    </w:div>
    <w:div w:id="848373339">
      <w:bodyDiv w:val="1"/>
      <w:marLeft w:val="0"/>
      <w:marRight w:val="0"/>
      <w:marTop w:val="0"/>
      <w:marBottom w:val="0"/>
      <w:divBdr>
        <w:top w:val="none" w:sz="0" w:space="0" w:color="auto"/>
        <w:left w:val="none" w:sz="0" w:space="0" w:color="auto"/>
        <w:bottom w:val="none" w:sz="0" w:space="0" w:color="auto"/>
        <w:right w:val="none" w:sz="0" w:space="0" w:color="auto"/>
      </w:divBdr>
    </w:div>
    <w:div w:id="899249028">
      <w:bodyDiv w:val="1"/>
      <w:marLeft w:val="0"/>
      <w:marRight w:val="0"/>
      <w:marTop w:val="0"/>
      <w:marBottom w:val="0"/>
      <w:divBdr>
        <w:top w:val="none" w:sz="0" w:space="0" w:color="auto"/>
        <w:left w:val="none" w:sz="0" w:space="0" w:color="auto"/>
        <w:bottom w:val="none" w:sz="0" w:space="0" w:color="auto"/>
        <w:right w:val="none" w:sz="0" w:space="0" w:color="auto"/>
      </w:divBdr>
    </w:div>
    <w:div w:id="950666717">
      <w:bodyDiv w:val="1"/>
      <w:marLeft w:val="0"/>
      <w:marRight w:val="0"/>
      <w:marTop w:val="0"/>
      <w:marBottom w:val="0"/>
      <w:divBdr>
        <w:top w:val="none" w:sz="0" w:space="0" w:color="auto"/>
        <w:left w:val="none" w:sz="0" w:space="0" w:color="auto"/>
        <w:bottom w:val="none" w:sz="0" w:space="0" w:color="auto"/>
        <w:right w:val="none" w:sz="0" w:space="0" w:color="auto"/>
      </w:divBdr>
    </w:div>
    <w:div w:id="970092820">
      <w:bodyDiv w:val="1"/>
      <w:marLeft w:val="0"/>
      <w:marRight w:val="0"/>
      <w:marTop w:val="0"/>
      <w:marBottom w:val="0"/>
      <w:divBdr>
        <w:top w:val="none" w:sz="0" w:space="0" w:color="auto"/>
        <w:left w:val="none" w:sz="0" w:space="0" w:color="auto"/>
        <w:bottom w:val="none" w:sz="0" w:space="0" w:color="auto"/>
        <w:right w:val="none" w:sz="0" w:space="0" w:color="auto"/>
      </w:divBdr>
    </w:div>
    <w:div w:id="996567019">
      <w:bodyDiv w:val="1"/>
      <w:marLeft w:val="0"/>
      <w:marRight w:val="0"/>
      <w:marTop w:val="0"/>
      <w:marBottom w:val="0"/>
      <w:divBdr>
        <w:top w:val="none" w:sz="0" w:space="0" w:color="auto"/>
        <w:left w:val="none" w:sz="0" w:space="0" w:color="auto"/>
        <w:bottom w:val="none" w:sz="0" w:space="0" w:color="auto"/>
        <w:right w:val="none" w:sz="0" w:space="0" w:color="auto"/>
      </w:divBdr>
    </w:div>
    <w:div w:id="1008561973">
      <w:bodyDiv w:val="1"/>
      <w:marLeft w:val="0"/>
      <w:marRight w:val="0"/>
      <w:marTop w:val="0"/>
      <w:marBottom w:val="0"/>
      <w:divBdr>
        <w:top w:val="none" w:sz="0" w:space="0" w:color="auto"/>
        <w:left w:val="none" w:sz="0" w:space="0" w:color="auto"/>
        <w:bottom w:val="none" w:sz="0" w:space="0" w:color="auto"/>
        <w:right w:val="none" w:sz="0" w:space="0" w:color="auto"/>
      </w:divBdr>
    </w:div>
    <w:div w:id="1022241598">
      <w:bodyDiv w:val="1"/>
      <w:marLeft w:val="0"/>
      <w:marRight w:val="0"/>
      <w:marTop w:val="0"/>
      <w:marBottom w:val="0"/>
      <w:divBdr>
        <w:top w:val="none" w:sz="0" w:space="0" w:color="auto"/>
        <w:left w:val="none" w:sz="0" w:space="0" w:color="auto"/>
        <w:bottom w:val="none" w:sz="0" w:space="0" w:color="auto"/>
        <w:right w:val="none" w:sz="0" w:space="0" w:color="auto"/>
      </w:divBdr>
    </w:div>
    <w:div w:id="1056589525">
      <w:bodyDiv w:val="1"/>
      <w:marLeft w:val="0"/>
      <w:marRight w:val="0"/>
      <w:marTop w:val="0"/>
      <w:marBottom w:val="0"/>
      <w:divBdr>
        <w:top w:val="none" w:sz="0" w:space="0" w:color="auto"/>
        <w:left w:val="none" w:sz="0" w:space="0" w:color="auto"/>
        <w:bottom w:val="none" w:sz="0" w:space="0" w:color="auto"/>
        <w:right w:val="none" w:sz="0" w:space="0" w:color="auto"/>
      </w:divBdr>
    </w:div>
    <w:div w:id="1090812038">
      <w:bodyDiv w:val="1"/>
      <w:marLeft w:val="0"/>
      <w:marRight w:val="0"/>
      <w:marTop w:val="0"/>
      <w:marBottom w:val="0"/>
      <w:divBdr>
        <w:top w:val="none" w:sz="0" w:space="0" w:color="auto"/>
        <w:left w:val="none" w:sz="0" w:space="0" w:color="auto"/>
        <w:bottom w:val="none" w:sz="0" w:space="0" w:color="auto"/>
        <w:right w:val="none" w:sz="0" w:space="0" w:color="auto"/>
      </w:divBdr>
    </w:div>
    <w:div w:id="1124276806">
      <w:bodyDiv w:val="1"/>
      <w:marLeft w:val="0"/>
      <w:marRight w:val="0"/>
      <w:marTop w:val="0"/>
      <w:marBottom w:val="0"/>
      <w:divBdr>
        <w:top w:val="none" w:sz="0" w:space="0" w:color="auto"/>
        <w:left w:val="none" w:sz="0" w:space="0" w:color="auto"/>
        <w:bottom w:val="none" w:sz="0" w:space="0" w:color="auto"/>
        <w:right w:val="none" w:sz="0" w:space="0" w:color="auto"/>
      </w:divBdr>
    </w:div>
    <w:div w:id="1159266586">
      <w:bodyDiv w:val="1"/>
      <w:marLeft w:val="0"/>
      <w:marRight w:val="0"/>
      <w:marTop w:val="0"/>
      <w:marBottom w:val="0"/>
      <w:divBdr>
        <w:top w:val="none" w:sz="0" w:space="0" w:color="auto"/>
        <w:left w:val="none" w:sz="0" w:space="0" w:color="auto"/>
        <w:bottom w:val="none" w:sz="0" w:space="0" w:color="auto"/>
        <w:right w:val="none" w:sz="0" w:space="0" w:color="auto"/>
      </w:divBdr>
    </w:div>
    <w:div w:id="1221137394">
      <w:bodyDiv w:val="1"/>
      <w:marLeft w:val="0"/>
      <w:marRight w:val="0"/>
      <w:marTop w:val="0"/>
      <w:marBottom w:val="0"/>
      <w:divBdr>
        <w:top w:val="none" w:sz="0" w:space="0" w:color="auto"/>
        <w:left w:val="none" w:sz="0" w:space="0" w:color="auto"/>
        <w:bottom w:val="none" w:sz="0" w:space="0" w:color="auto"/>
        <w:right w:val="none" w:sz="0" w:space="0" w:color="auto"/>
      </w:divBdr>
    </w:div>
    <w:div w:id="1321229846">
      <w:bodyDiv w:val="1"/>
      <w:marLeft w:val="0"/>
      <w:marRight w:val="0"/>
      <w:marTop w:val="0"/>
      <w:marBottom w:val="0"/>
      <w:divBdr>
        <w:top w:val="none" w:sz="0" w:space="0" w:color="auto"/>
        <w:left w:val="none" w:sz="0" w:space="0" w:color="auto"/>
        <w:bottom w:val="none" w:sz="0" w:space="0" w:color="auto"/>
        <w:right w:val="none" w:sz="0" w:space="0" w:color="auto"/>
      </w:divBdr>
    </w:div>
    <w:div w:id="1332638192">
      <w:bodyDiv w:val="1"/>
      <w:marLeft w:val="0"/>
      <w:marRight w:val="0"/>
      <w:marTop w:val="0"/>
      <w:marBottom w:val="0"/>
      <w:divBdr>
        <w:top w:val="none" w:sz="0" w:space="0" w:color="auto"/>
        <w:left w:val="none" w:sz="0" w:space="0" w:color="auto"/>
        <w:bottom w:val="none" w:sz="0" w:space="0" w:color="auto"/>
        <w:right w:val="none" w:sz="0" w:space="0" w:color="auto"/>
      </w:divBdr>
    </w:div>
    <w:div w:id="1349597446">
      <w:bodyDiv w:val="1"/>
      <w:marLeft w:val="0"/>
      <w:marRight w:val="0"/>
      <w:marTop w:val="0"/>
      <w:marBottom w:val="0"/>
      <w:divBdr>
        <w:top w:val="none" w:sz="0" w:space="0" w:color="auto"/>
        <w:left w:val="none" w:sz="0" w:space="0" w:color="auto"/>
        <w:bottom w:val="none" w:sz="0" w:space="0" w:color="auto"/>
        <w:right w:val="none" w:sz="0" w:space="0" w:color="auto"/>
      </w:divBdr>
    </w:div>
    <w:div w:id="1368872124">
      <w:bodyDiv w:val="1"/>
      <w:marLeft w:val="0"/>
      <w:marRight w:val="0"/>
      <w:marTop w:val="0"/>
      <w:marBottom w:val="0"/>
      <w:divBdr>
        <w:top w:val="none" w:sz="0" w:space="0" w:color="auto"/>
        <w:left w:val="none" w:sz="0" w:space="0" w:color="auto"/>
        <w:bottom w:val="none" w:sz="0" w:space="0" w:color="auto"/>
        <w:right w:val="none" w:sz="0" w:space="0" w:color="auto"/>
      </w:divBdr>
    </w:div>
    <w:div w:id="1384135561">
      <w:bodyDiv w:val="1"/>
      <w:marLeft w:val="0"/>
      <w:marRight w:val="0"/>
      <w:marTop w:val="0"/>
      <w:marBottom w:val="0"/>
      <w:divBdr>
        <w:top w:val="none" w:sz="0" w:space="0" w:color="auto"/>
        <w:left w:val="none" w:sz="0" w:space="0" w:color="auto"/>
        <w:bottom w:val="none" w:sz="0" w:space="0" w:color="auto"/>
        <w:right w:val="none" w:sz="0" w:space="0" w:color="auto"/>
      </w:divBdr>
    </w:div>
    <w:div w:id="1396735754">
      <w:bodyDiv w:val="1"/>
      <w:marLeft w:val="0"/>
      <w:marRight w:val="0"/>
      <w:marTop w:val="0"/>
      <w:marBottom w:val="0"/>
      <w:divBdr>
        <w:top w:val="none" w:sz="0" w:space="0" w:color="auto"/>
        <w:left w:val="none" w:sz="0" w:space="0" w:color="auto"/>
        <w:bottom w:val="none" w:sz="0" w:space="0" w:color="auto"/>
        <w:right w:val="none" w:sz="0" w:space="0" w:color="auto"/>
      </w:divBdr>
    </w:div>
    <w:div w:id="1415977055">
      <w:bodyDiv w:val="1"/>
      <w:marLeft w:val="0"/>
      <w:marRight w:val="0"/>
      <w:marTop w:val="0"/>
      <w:marBottom w:val="0"/>
      <w:divBdr>
        <w:top w:val="none" w:sz="0" w:space="0" w:color="auto"/>
        <w:left w:val="none" w:sz="0" w:space="0" w:color="auto"/>
        <w:bottom w:val="none" w:sz="0" w:space="0" w:color="auto"/>
        <w:right w:val="none" w:sz="0" w:space="0" w:color="auto"/>
      </w:divBdr>
    </w:div>
    <w:div w:id="1416438564">
      <w:bodyDiv w:val="1"/>
      <w:marLeft w:val="0"/>
      <w:marRight w:val="0"/>
      <w:marTop w:val="0"/>
      <w:marBottom w:val="0"/>
      <w:divBdr>
        <w:top w:val="none" w:sz="0" w:space="0" w:color="auto"/>
        <w:left w:val="none" w:sz="0" w:space="0" w:color="auto"/>
        <w:bottom w:val="none" w:sz="0" w:space="0" w:color="auto"/>
        <w:right w:val="none" w:sz="0" w:space="0" w:color="auto"/>
      </w:divBdr>
    </w:div>
    <w:div w:id="1416785983">
      <w:bodyDiv w:val="1"/>
      <w:marLeft w:val="0"/>
      <w:marRight w:val="0"/>
      <w:marTop w:val="0"/>
      <w:marBottom w:val="0"/>
      <w:divBdr>
        <w:top w:val="none" w:sz="0" w:space="0" w:color="auto"/>
        <w:left w:val="none" w:sz="0" w:space="0" w:color="auto"/>
        <w:bottom w:val="none" w:sz="0" w:space="0" w:color="auto"/>
        <w:right w:val="none" w:sz="0" w:space="0" w:color="auto"/>
      </w:divBdr>
    </w:div>
    <w:div w:id="1437017498">
      <w:bodyDiv w:val="1"/>
      <w:marLeft w:val="0"/>
      <w:marRight w:val="0"/>
      <w:marTop w:val="0"/>
      <w:marBottom w:val="0"/>
      <w:divBdr>
        <w:top w:val="none" w:sz="0" w:space="0" w:color="auto"/>
        <w:left w:val="none" w:sz="0" w:space="0" w:color="auto"/>
        <w:bottom w:val="none" w:sz="0" w:space="0" w:color="auto"/>
        <w:right w:val="none" w:sz="0" w:space="0" w:color="auto"/>
      </w:divBdr>
    </w:div>
    <w:div w:id="1470171301">
      <w:bodyDiv w:val="1"/>
      <w:marLeft w:val="0"/>
      <w:marRight w:val="0"/>
      <w:marTop w:val="0"/>
      <w:marBottom w:val="0"/>
      <w:divBdr>
        <w:top w:val="none" w:sz="0" w:space="0" w:color="auto"/>
        <w:left w:val="none" w:sz="0" w:space="0" w:color="auto"/>
        <w:bottom w:val="none" w:sz="0" w:space="0" w:color="auto"/>
        <w:right w:val="none" w:sz="0" w:space="0" w:color="auto"/>
      </w:divBdr>
    </w:div>
    <w:div w:id="1509565568">
      <w:bodyDiv w:val="1"/>
      <w:marLeft w:val="0"/>
      <w:marRight w:val="0"/>
      <w:marTop w:val="0"/>
      <w:marBottom w:val="0"/>
      <w:divBdr>
        <w:top w:val="none" w:sz="0" w:space="0" w:color="auto"/>
        <w:left w:val="none" w:sz="0" w:space="0" w:color="auto"/>
        <w:bottom w:val="none" w:sz="0" w:space="0" w:color="auto"/>
        <w:right w:val="none" w:sz="0" w:space="0" w:color="auto"/>
      </w:divBdr>
    </w:div>
    <w:div w:id="1525290990">
      <w:bodyDiv w:val="1"/>
      <w:marLeft w:val="0"/>
      <w:marRight w:val="0"/>
      <w:marTop w:val="0"/>
      <w:marBottom w:val="0"/>
      <w:divBdr>
        <w:top w:val="none" w:sz="0" w:space="0" w:color="auto"/>
        <w:left w:val="none" w:sz="0" w:space="0" w:color="auto"/>
        <w:bottom w:val="none" w:sz="0" w:space="0" w:color="auto"/>
        <w:right w:val="none" w:sz="0" w:space="0" w:color="auto"/>
      </w:divBdr>
    </w:div>
    <w:div w:id="1531071237">
      <w:bodyDiv w:val="1"/>
      <w:marLeft w:val="0"/>
      <w:marRight w:val="0"/>
      <w:marTop w:val="0"/>
      <w:marBottom w:val="0"/>
      <w:divBdr>
        <w:top w:val="none" w:sz="0" w:space="0" w:color="auto"/>
        <w:left w:val="none" w:sz="0" w:space="0" w:color="auto"/>
        <w:bottom w:val="none" w:sz="0" w:space="0" w:color="auto"/>
        <w:right w:val="none" w:sz="0" w:space="0" w:color="auto"/>
      </w:divBdr>
    </w:div>
    <w:div w:id="1543978334">
      <w:bodyDiv w:val="1"/>
      <w:marLeft w:val="0"/>
      <w:marRight w:val="0"/>
      <w:marTop w:val="0"/>
      <w:marBottom w:val="0"/>
      <w:divBdr>
        <w:top w:val="none" w:sz="0" w:space="0" w:color="auto"/>
        <w:left w:val="none" w:sz="0" w:space="0" w:color="auto"/>
        <w:bottom w:val="none" w:sz="0" w:space="0" w:color="auto"/>
        <w:right w:val="none" w:sz="0" w:space="0" w:color="auto"/>
      </w:divBdr>
    </w:div>
    <w:div w:id="1552811433">
      <w:bodyDiv w:val="1"/>
      <w:marLeft w:val="0"/>
      <w:marRight w:val="0"/>
      <w:marTop w:val="0"/>
      <w:marBottom w:val="0"/>
      <w:divBdr>
        <w:top w:val="none" w:sz="0" w:space="0" w:color="auto"/>
        <w:left w:val="none" w:sz="0" w:space="0" w:color="auto"/>
        <w:bottom w:val="none" w:sz="0" w:space="0" w:color="auto"/>
        <w:right w:val="none" w:sz="0" w:space="0" w:color="auto"/>
      </w:divBdr>
    </w:div>
    <w:div w:id="1560163409">
      <w:bodyDiv w:val="1"/>
      <w:marLeft w:val="0"/>
      <w:marRight w:val="0"/>
      <w:marTop w:val="0"/>
      <w:marBottom w:val="0"/>
      <w:divBdr>
        <w:top w:val="none" w:sz="0" w:space="0" w:color="auto"/>
        <w:left w:val="none" w:sz="0" w:space="0" w:color="auto"/>
        <w:bottom w:val="none" w:sz="0" w:space="0" w:color="auto"/>
        <w:right w:val="none" w:sz="0" w:space="0" w:color="auto"/>
      </w:divBdr>
    </w:div>
    <w:div w:id="1570966668">
      <w:bodyDiv w:val="1"/>
      <w:marLeft w:val="0"/>
      <w:marRight w:val="0"/>
      <w:marTop w:val="0"/>
      <w:marBottom w:val="0"/>
      <w:divBdr>
        <w:top w:val="none" w:sz="0" w:space="0" w:color="auto"/>
        <w:left w:val="none" w:sz="0" w:space="0" w:color="auto"/>
        <w:bottom w:val="none" w:sz="0" w:space="0" w:color="auto"/>
        <w:right w:val="none" w:sz="0" w:space="0" w:color="auto"/>
      </w:divBdr>
    </w:div>
    <w:div w:id="1610969746">
      <w:bodyDiv w:val="1"/>
      <w:marLeft w:val="0"/>
      <w:marRight w:val="0"/>
      <w:marTop w:val="0"/>
      <w:marBottom w:val="0"/>
      <w:divBdr>
        <w:top w:val="none" w:sz="0" w:space="0" w:color="auto"/>
        <w:left w:val="none" w:sz="0" w:space="0" w:color="auto"/>
        <w:bottom w:val="none" w:sz="0" w:space="0" w:color="auto"/>
        <w:right w:val="none" w:sz="0" w:space="0" w:color="auto"/>
      </w:divBdr>
    </w:div>
    <w:div w:id="1629975215">
      <w:bodyDiv w:val="1"/>
      <w:marLeft w:val="0"/>
      <w:marRight w:val="0"/>
      <w:marTop w:val="0"/>
      <w:marBottom w:val="0"/>
      <w:divBdr>
        <w:top w:val="none" w:sz="0" w:space="0" w:color="auto"/>
        <w:left w:val="none" w:sz="0" w:space="0" w:color="auto"/>
        <w:bottom w:val="none" w:sz="0" w:space="0" w:color="auto"/>
        <w:right w:val="none" w:sz="0" w:space="0" w:color="auto"/>
      </w:divBdr>
    </w:div>
    <w:div w:id="1632662747">
      <w:bodyDiv w:val="1"/>
      <w:marLeft w:val="0"/>
      <w:marRight w:val="0"/>
      <w:marTop w:val="0"/>
      <w:marBottom w:val="0"/>
      <w:divBdr>
        <w:top w:val="none" w:sz="0" w:space="0" w:color="auto"/>
        <w:left w:val="none" w:sz="0" w:space="0" w:color="auto"/>
        <w:bottom w:val="none" w:sz="0" w:space="0" w:color="auto"/>
        <w:right w:val="none" w:sz="0" w:space="0" w:color="auto"/>
      </w:divBdr>
    </w:div>
    <w:div w:id="1643536086">
      <w:bodyDiv w:val="1"/>
      <w:marLeft w:val="0"/>
      <w:marRight w:val="0"/>
      <w:marTop w:val="0"/>
      <w:marBottom w:val="0"/>
      <w:divBdr>
        <w:top w:val="none" w:sz="0" w:space="0" w:color="auto"/>
        <w:left w:val="none" w:sz="0" w:space="0" w:color="auto"/>
        <w:bottom w:val="none" w:sz="0" w:space="0" w:color="auto"/>
        <w:right w:val="none" w:sz="0" w:space="0" w:color="auto"/>
      </w:divBdr>
    </w:div>
    <w:div w:id="1663242695">
      <w:bodyDiv w:val="1"/>
      <w:marLeft w:val="0"/>
      <w:marRight w:val="0"/>
      <w:marTop w:val="0"/>
      <w:marBottom w:val="0"/>
      <w:divBdr>
        <w:top w:val="none" w:sz="0" w:space="0" w:color="auto"/>
        <w:left w:val="none" w:sz="0" w:space="0" w:color="auto"/>
        <w:bottom w:val="none" w:sz="0" w:space="0" w:color="auto"/>
        <w:right w:val="none" w:sz="0" w:space="0" w:color="auto"/>
      </w:divBdr>
    </w:div>
    <w:div w:id="1674331046">
      <w:bodyDiv w:val="1"/>
      <w:marLeft w:val="0"/>
      <w:marRight w:val="0"/>
      <w:marTop w:val="0"/>
      <w:marBottom w:val="0"/>
      <w:divBdr>
        <w:top w:val="none" w:sz="0" w:space="0" w:color="auto"/>
        <w:left w:val="none" w:sz="0" w:space="0" w:color="auto"/>
        <w:bottom w:val="none" w:sz="0" w:space="0" w:color="auto"/>
        <w:right w:val="none" w:sz="0" w:space="0" w:color="auto"/>
      </w:divBdr>
    </w:div>
    <w:div w:id="1703817811">
      <w:bodyDiv w:val="1"/>
      <w:marLeft w:val="0"/>
      <w:marRight w:val="0"/>
      <w:marTop w:val="0"/>
      <w:marBottom w:val="0"/>
      <w:divBdr>
        <w:top w:val="none" w:sz="0" w:space="0" w:color="auto"/>
        <w:left w:val="none" w:sz="0" w:space="0" w:color="auto"/>
        <w:bottom w:val="none" w:sz="0" w:space="0" w:color="auto"/>
        <w:right w:val="none" w:sz="0" w:space="0" w:color="auto"/>
      </w:divBdr>
    </w:div>
    <w:div w:id="1764565767">
      <w:bodyDiv w:val="1"/>
      <w:marLeft w:val="0"/>
      <w:marRight w:val="0"/>
      <w:marTop w:val="0"/>
      <w:marBottom w:val="0"/>
      <w:divBdr>
        <w:top w:val="none" w:sz="0" w:space="0" w:color="auto"/>
        <w:left w:val="none" w:sz="0" w:space="0" w:color="auto"/>
        <w:bottom w:val="none" w:sz="0" w:space="0" w:color="auto"/>
        <w:right w:val="none" w:sz="0" w:space="0" w:color="auto"/>
      </w:divBdr>
    </w:div>
    <w:div w:id="1786538033">
      <w:bodyDiv w:val="1"/>
      <w:marLeft w:val="0"/>
      <w:marRight w:val="0"/>
      <w:marTop w:val="0"/>
      <w:marBottom w:val="0"/>
      <w:divBdr>
        <w:top w:val="none" w:sz="0" w:space="0" w:color="auto"/>
        <w:left w:val="none" w:sz="0" w:space="0" w:color="auto"/>
        <w:bottom w:val="none" w:sz="0" w:space="0" w:color="auto"/>
        <w:right w:val="none" w:sz="0" w:space="0" w:color="auto"/>
      </w:divBdr>
    </w:div>
    <w:div w:id="1827698606">
      <w:bodyDiv w:val="1"/>
      <w:marLeft w:val="0"/>
      <w:marRight w:val="0"/>
      <w:marTop w:val="0"/>
      <w:marBottom w:val="0"/>
      <w:divBdr>
        <w:top w:val="none" w:sz="0" w:space="0" w:color="auto"/>
        <w:left w:val="none" w:sz="0" w:space="0" w:color="auto"/>
        <w:bottom w:val="none" w:sz="0" w:space="0" w:color="auto"/>
        <w:right w:val="none" w:sz="0" w:space="0" w:color="auto"/>
      </w:divBdr>
    </w:div>
    <w:div w:id="1893806407">
      <w:bodyDiv w:val="1"/>
      <w:marLeft w:val="0"/>
      <w:marRight w:val="0"/>
      <w:marTop w:val="0"/>
      <w:marBottom w:val="0"/>
      <w:divBdr>
        <w:top w:val="none" w:sz="0" w:space="0" w:color="auto"/>
        <w:left w:val="none" w:sz="0" w:space="0" w:color="auto"/>
        <w:bottom w:val="none" w:sz="0" w:space="0" w:color="auto"/>
        <w:right w:val="none" w:sz="0" w:space="0" w:color="auto"/>
      </w:divBdr>
    </w:div>
    <w:div w:id="1900242044">
      <w:bodyDiv w:val="1"/>
      <w:marLeft w:val="0"/>
      <w:marRight w:val="0"/>
      <w:marTop w:val="0"/>
      <w:marBottom w:val="0"/>
      <w:divBdr>
        <w:top w:val="none" w:sz="0" w:space="0" w:color="auto"/>
        <w:left w:val="none" w:sz="0" w:space="0" w:color="auto"/>
        <w:bottom w:val="none" w:sz="0" w:space="0" w:color="auto"/>
        <w:right w:val="none" w:sz="0" w:space="0" w:color="auto"/>
      </w:divBdr>
    </w:div>
    <w:div w:id="1963002601">
      <w:bodyDiv w:val="1"/>
      <w:marLeft w:val="0"/>
      <w:marRight w:val="0"/>
      <w:marTop w:val="0"/>
      <w:marBottom w:val="0"/>
      <w:divBdr>
        <w:top w:val="none" w:sz="0" w:space="0" w:color="auto"/>
        <w:left w:val="none" w:sz="0" w:space="0" w:color="auto"/>
        <w:bottom w:val="none" w:sz="0" w:space="0" w:color="auto"/>
        <w:right w:val="none" w:sz="0" w:space="0" w:color="auto"/>
      </w:divBdr>
    </w:div>
    <w:div w:id="1968967527">
      <w:bodyDiv w:val="1"/>
      <w:marLeft w:val="0"/>
      <w:marRight w:val="0"/>
      <w:marTop w:val="0"/>
      <w:marBottom w:val="0"/>
      <w:divBdr>
        <w:top w:val="none" w:sz="0" w:space="0" w:color="auto"/>
        <w:left w:val="none" w:sz="0" w:space="0" w:color="auto"/>
        <w:bottom w:val="none" w:sz="0" w:space="0" w:color="auto"/>
        <w:right w:val="none" w:sz="0" w:space="0" w:color="auto"/>
      </w:divBdr>
    </w:div>
    <w:div w:id="1981230378">
      <w:bodyDiv w:val="1"/>
      <w:marLeft w:val="0"/>
      <w:marRight w:val="0"/>
      <w:marTop w:val="0"/>
      <w:marBottom w:val="0"/>
      <w:divBdr>
        <w:top w:val="none" w:sz="0" w:space="0" w:color="auto"/>
        <w:left w:val="none" w:sz="0" w:space="0" w:color="auto"/>
        <w:bottom w:val="none" w:sz="0" w:space="0" w:color="auto"/>
        <w:right w:val="none" w:sz="0" w:space="0" w:color="auto"/>
      </w:divBdr>
    </w:div>
    <w:div w:id="2003462063">
      <w:bodyDiv w:val="1"/>
      <w:marLeft w:val="0"/>
      <w:marRight w:val="0"/>
      <w:marTop w:val="0"/>
      <w:marBottom w:val="0"/>
      <w:divBdr>
        <w:top w:val="none" w:sz="0" w:space="0" w:color="auto"/>
        <w:left w:val="none" w:sz="0" w:space="0" w:color="auto"/>
        <w:bottom w:val="none" w:sz="0" w:space="0" w:color="auto"/>
        <w:right w:val="none" w:sz="0" w:space="0" w:color="auto"/>
      </w:divBdr>
    </w:div>
    <w:div w:id="2046101514">
      <w:bodyDiv w:val="1"/>
      <w:marLeft w:val="0"/>
      <w:marRight w:val="0"/>
      <w:marTop w:val="0"/>
      <w:marBottom w:val="0"/>
      <w:divBdr>
        <w:top w:val="none" w:sz="0" w:space="0" w:color="auto"/>
        <w:left w:val="none" w:sz="0" w:space="0" w:color="auto"/>
        <w:bottom w:val="none" w:sz="0" w:space="0" w:color="auto"/>
        <w:right w:val="none" w:sz="0" w:space="0" w:color="auto"/>
      </w:divBdr>
    </w:div>
    <w:div w:id="2053454369">
      <w:bodyDiv w:val="1"/>
      <w:marLeft w:val="0"/>
      <w:marRight w:val="0"/>
      <w:marTop w:val="0"/>
      <w:marBottom w:val="0"/>
      <w:divBdr>
        <w:top w:val="none" w:sz="0" w:space="0" w:color="auto"/>
        <w:left w:val="none" w:sz="0" w:space="0" w:color="auto"/>
        <w:bottom w:val="none" w:sz="0" w:space="0" w:color="auto"/>
        <w:right w:val="none" w:sz="0" w:space="0" w:color="auto"/>
      </w:divBdr>
    </w:div>
    <w:div w:id="2109621681">
      <w:bodyDiv w:val="1"/>
      <w:marLeft w:val="0"/>
      <w:marRight w:val="0"/>
      <w:marTop w:val="0"/>
      <w:marBottom w:val="0"/>
      <w:divBdr>
        <w:top w:val="none" w:sz="0" w:space="0" w:color="auto"/>
        <w:left w:val="none" w:sz="0" w:space="0" w:color="auto"/>
        <w:bottom w:val="none" w:sz="0" w:space="0" w:color="auto"/>
        <w:right w:val="none" w:sz="0" w:space="0" w:color="auto"/>
      </w:divBdr>
    </w:div>
    <w:div w:id="2129622382">
      <w:bodyDiv w:val="1"/>
      <w:marLeft w:val="0"/>
      <w:marRight w:val="0"/>
      <w:marTop w:val="0"/>
      <w:marBottom w:val="0"/>
      <w:divBdr>
        <w:top w:val="none" w:sz="0" w:space="0" w:color="auto"/>
        <w:left w:val="none" w:sz="0" w:space="0" w:color="auto"/>
        <w:bottom w:val="none" w:sz="0" w:space="0" w:color="auto"/>
        <w:right w:val="none" w:sz="0" w:space="0" w:color="auto"/>
      </w:divBdr>
    </w:div>
    <w:div w:id="21386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saspublishers.com/journal/sjahss/hom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aspublishers.com/journal/sjahs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45638-FB46-41CA-A5DE-67B6A335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4</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Hp</cp:lastModifiedBy>
  <cp:revision>481</cp:revision>
  <cp:lastPrinted>2016-09-29T09:23:00Z</cp:lastPrinted>
  <dcterms:created xsi:type="dcterms:W3CDTF">2016-09-01T09:31:00Z</dcterms:created>
  <dcterms:modified xsi:type="dcterms:W3CDTF">2023-02-23T05:54:00Z</dcterms:modified>
</cp:coreProperties>
</file>