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8B" w:rsidRPr="004C10D8" w:rsidRDefault="0030238B" w:rsidP="004C10D8">
      <w:pPr>
        <w:pStyle w:val="1JournalTitle"/>
        <w:pBdr>
          <w:top w:val="single" w:sz="12" w:space="1" w:color="auto"/>
          <w:bottom w:val="single" w:sz="12" w:space="1" w:color="auto"/>
        </w:pBdr>
        <w:rPr>
          <w:b/>
          <w:sz w:val="24"/>
          <w:szCs w:val="28"/>
        </w:rPr>
      </w:pPr>
      <w:r w:rsidRPr="004C10D8">
        <w:rPr>
          <w:b/>
          <w:sz w:val="28"/>
          <w:szCs w:val="28"/>
        </w:rPr>
        <w:t>Scholars Journal of Arts, Humanities and Social Sciences</w:t>
      </w:r>
      <w:r w:rsidR="00AB5BFF" w:rsidRPr="004C10D8">
        <w:rPr>
          <w:b/>
          <w:sz w:val="28"/>
          <w:szCs w:val="28"/>
        </w:rPr>
        <w:t xml:space="preserve"> </w:t>
      </w:r>
      <w:r w:rsidRPr="004C10D8">
        <w:rPr>
          <w:b/>
          <w:sz w:val="28"/>
          <w:szCs w:val="28"/>
        </w:rPr>
        <w:t xml:space="preserve">  </w:t>
      </w:r>
      <w:r w:rsidRPr="004C10D8">
        <w:rPr>
          <w:b/>
          <w:sz w:val="28"/>
          <w:szCs w:val="28"/>
        </w:rPr>
        <w:tab/>
      </w:r>
      <w:r w:rsidRPr="004C10D8">
        <w:rPr>
          <w:b/>
          <w:sz w:val="24"/>
          <w:szCs w:val="28"/>
        </w:rPr>
        <w:t xml:space="preserve">ISSN </w:t>
      </w:r>
      <w:r w:rsidR="00D6250D" w:rsidRPr="004C10D8">
        <w:rPr>
          <w:b/>
          <w:bCs/>
          <w:sz w:val="24"/>
          <w:szCs w:val="28"/>
          <w:lang w:eastAsia="en-IN"/>
        </w:rPr>
        <w:t>2347-</w:t>
      </w:r>
      <w:r w:rsidR="00273390" w:rsidRPr="004C10D8">
        <w:rPr>
          <w:b/>
          <w:bCs/>
          <w:sz w:val="24"/>
          <w:szCs w:val="28"/>
          <w:lang w:eastAsia="en-IN"/>
        </w:rPr>
        <w:t>5374</w:t>
      </w:r>
      <w:r w:rsidR="009719FF" w:rsidRPr="004C10D8">
        <w:rPr>
          <w:b/>
          <w:bCs/>
          <w:sz w:val="24"/>
          <w:szCs w:val="28"/>
          <w:lang w:eastAsia="en-IN"/>
        </w:rPr>
        <w:t xml:space="preserve"> </w:t>
      </w:r>
      <w:r w:rsidR="00D6250D" w:rsidRPr="004C10D8">
        <w:rPr>
          <w:b/>
          <w:bCs/>
          <w:sz w:val="24"/>
          <w:szCs w:val="28"/>
          <w:lang w:eastAsia="en-IN"/>
        </w:rPr>
        <w:t>(Online)</w:t>
      </w:r>
    </w:p>
    <w:p w:rsidR="0030238B" w:rsidRPr="004C10D8" w:rsidRDefault="00B5402C" w:rsidP="004C10D8">
      <w:pPr>
        <w:pStyle w:val="1JournalTitle"/>
        <w:pBdr>
          <w:top w:val="single" w:sz="12" w:space="1" w:color="auto"/>
          <w:bottom w:val="single" w:sz="12" w:space="1" w:color="auto"/>
        </w:pBdr>
        <w:rPr>
          <w:szCs w:val="28"/>
        </w:rPr>
      </w:pPr>
      <w:proofErr w:type="gramStart"/>
      <w:r w:rsidRPr="004C10D8">
        <w:rPr>
          <w:szCs w:val="28"/>
        </w:rPr>
        <w:t>Sch. J. Arts</w:t>
      </w:r>
      <w:r w:rsidR="0030238B" w:rsidRPr="004C10D8">
        <w:rPr>
          <w:szCs w:val="28"/>
        </w:rPr>
        <w:t xml:space="preserve"> </w:t>
      </w:r>
      <w:proofErr w:type="spellStart"/>
      <w:r w:rsidR="0030238B" w:rsidRPr="004C10D8">
        <w:rPr>
          <w:szCs w:val="28"/>
        </w:rPr>
        <w:t>Hum</w:t>
      </w:r>
      <w:r w:rsidRPr="004C10D8">
        <w:rPr>
          <w:szCs w:val="28"/>
        </w:rPr>
        <w:t>anit</w:t>
      </w:r>
      <w:proofErr w:type="spellEnd"/>
      <w:r w:rsidR="0030238B" w:rsidRPr="004C10D8">
        <w:rPr>
          <w:szCs w:val="28"/>
        </w:rPr>
        <w:t>.</w:t>
      </w:r>
      <w:proofErr w:type="gramEnd"/>
      <w:r w:rsidR="0030238B" w:rsidRPr="004C10D8">
        <w:rPr>
          <w:szCs w:val="28"/>
        </w:rPr>
        <w:t xml:space="preserve"> </w:t>
      </w:r>
      <w:r w:rsidR="0030238B" w:rsidRPr="004C10D8">
        <w:rPr>
          <w:rStyle w:val="st"/>
        </w:rPr>
        <w:t xml:space="preserve">Soc. Sci. </w:t>
      </w:r>
      <w:r w:rsidR="00143E7F" w:rsidRPr="004C10D8">
        <w:rPr>
          <w:rStyle w:val="st"/>
        </w:rPr>
        <w:t>201</w:t>
      </w:r>
      <w:r w:rsidR="00052832">
        <w:rPr>
          <w:rStyle w:val="st"/>
        </w:rPr>
        <w:t>7</w:t>
      </w:r>
      <w:r w:rsidR="00143E7F" w:rsidRPr="004C10D8">
        <w:rPr>
          <w:rStyle w:val="st"/>
        </w:rPr>
        <w:t xml:space="preserve">; </w:t>
      </w:r>
      <w:r w:rsidR="00052832">
        <w:rPr>
          <w:rStyle w:val="st"/>
        </w:rPr>
        <w:t>5</w:t>
      </w:r>
      <w:r w:rsidR="00143E7F" w:rsidRPr="004C10D8">
        <w:rPr>
          <w:rStyle w:val="st"/>
        </w:rPr>
        <w:t>(</w:t>
      </w:r>
      <w:r w:rsidR="002B7AE1">
        <w:rPr>
          <w:rStyle w:val="st"/>
        </w:rPr>
        <w:t>9</w:t>
      </w:r>
      <w:r w:rsidR="00906835">
        <w:rPr>
          <w:rStyle w:val="st"/>
        </w:rPr>
        <w:t>B</w:t>
      </w:r>
      <w:r w:rsidR="005556C1" w:rsidRPr="004C10D8">
        <w:rPr>
          <w:rStyle w:val="st"/>
        </w:rPr>
        <w:t>):</w:t>
      </w:r>
      <w:r w:rsidR="00EC2463">
        <w:rPr>
          <w:rStyle w:val="st"/>
        </w:rPr>
        <w:t>1</w:t>
      </w:r>
      <w:r w:rsidR="004023E8">
        <w:rPr>
          <w:rStyle w:val="st"/>
        </w:rPr>
        <w:t>1</w:t>
      </w:r>
      <w:r w:rsidR="00B27509">
        <w:rPr>
          <w:rStyle w:val="st"/>
        </w:rPr>
        <w:t>7</w:t>
      </w:r>
      <w:r w:rsidR="00796A88">
        <w:rPr>
          <w:rStyle w:val="st"/>
        </w:rPr>
        <w:t>7</w:t>
      </w:r>
      <w:r w:rsidR="0046693A" w:rsidRPr="004C10D8">
        <w:rPr>
          <w:rStyle w:val="st"/>
        </w:rPr>
        <w:t>-</w:t>
      </w:r>
      <w:r w:rsidR="00EC2463">
        <w:rPr>
          <w:rStyle w:val="st"/>
        </w:rPr>
        <w:t>1</w:t>
      </w:r>
      <w:r w:rsidR="00587EDC">
        <w:rPr>
          <w:rStyle w:val="st"/>
        </w:rPr>
        <w:t>1</w:t>
      </w:r>
      <w:r w:rsidR="00796A88">
        <w:rPr>
          <w:rStyle w:val="st"/>
        </w:rPr>
        <w:t>81</w:t>
      </w:r>
      <w:r w:rsidR="0094175F" w:rsidRPr="004C10D8">
        <w:rPr>
          <w:rStyle w:val="st"/>
        </w:rPr>
        <w:tab/>
      </w:r>
      <w:r w:rsidR="00D6250D" w:rsidRPr="004C10D8">
        <w:rPr>
          <w:rStyle w:val="st"/>
        </w:rPr>
        <w:tab/>
      </w:r>
      <w:r w:rsidR="00D6250D" w:rsidRPr="004C10D8">
        <w:rPr>
          <w:rStyle w:val="st"/>
        </w:rPr>
        <w:tab/>
      </w:r>
      <w:r w:rsidR="00D6250D" w:rsidRPr="004C10D8">
        <w:rPr>
          <w:rStyle w:val="st"/>
        </w:rPr>
        <w:tab/>
      </w:r>
      <w:r w:rsidR="00D6250D" w:rsidRPr="004C10D8">
        <w:rPr>
          <w:rStyle w:val="st"/>
        </w:rPr>
        <w:tab/>
      </w:r>
      <w:r w:rsidR="00D6250D" w:rsidRPr="004C10D8">
        <w:rPr>
          <w:b/>
          <w:sz w:val="24"/>
          <w:szCs w:val="24"/>
        </w:rPr>
        <w:t>ISSN 2347-9493</w:t>
      </w:r>
      <w:r w:rsidR="009719FF" w:rsidRPr="004C10D8">
        <w:rPr>
          <w:b/>
          <w:sz w:val="24"/>
          <w:szCs w:val="24"/>
        </w:rPr>
        <w:t xml:space="preserve"> </w:t>
      </w:r>
      <w:r w:rsidR="00D6250D" w:rsidRPr="004C10D8">
        <w:rPr>
          <w:b/>
          <w:sz w:val="24"/>
          <w:szCs w:val="24"/>
        </w:rPr>
        <w:t>(Print)</w:t>
      </w:r>
    </w:p>
    <w:p w:rsidR="0030238B" w:rsidRPr="004C10D8" w:rsidRDefault="0030238B" w:rsidP="004C10D8">
      <w:pPr>
        <w:pStyle w:val="1JournalTitle"/>
        <w:pBdr>
          <w:top w:val="single" w:sz="12" w:space="1" w:color="auto"/>
          <w:bottom w:val="single" w:sz="12" w:space="1" w:color="auto"/>
        </w:pBdr>
        <w:rPr>
          <w:szCs w:val="28"/>
        </w:rPr>
      </w:pPr>
      <w:r w:rsidRPr="004C10D8">
        <w:rPr>
          <w:szCs w:val="28"/>
        </w:rPr>
        <w:t>©Scholars Academic and Scientific Publisher</w:t>
      </w:r>
      <w:r w:rsidR="00DF76B8" w:rsidRPr="004C10D8">
        <w:rPr>
          <w:szCs w:val="28"/>
        </w:rPr>
        <w:t>s</w:t>
      </w:r>
      <w:r w:rsidR="00022A3A" w:rsidRPr="004C10D8">
        <w:rPr>
          <w:szCs w:val="28"/>
        </w:rPr>
        <w:t xml:space="preserve"> (SAS Publishers)</w:t>
      </w:r>
      <w:r w:rsidRPr="004C10D8">
        <w:rPr>
          <w:szCs w:val="28"/>
        </w:rPr>
        <w:tab/>
      </w:r>
      <w:r w:rsidRPr="004C10D8">
        <w:rPr>
          <w:szCs w:val="28"/>
        </w:rPr>
        <w:tab/>
      </w:r>
      <w:r w:rsidRPr="004C10D8">
        <w:rPr>
          <w:szCs w:val="28"/>
        </w:rPr>
        <w:tab/>
      </w:r>
      <w:r w:rsidRPr="004C10D8">
        <w:rPr>
          <w:szCs w:val="28"/>
        </w:rPr>
        <w:tab/>
      </w:r>
      <w:r w:rsidRPr="004C10D8">
        <w:rPr>
          <w:szCs w:val="28"/>
        </w:rPr>
        <w:tab/>
      </w:r>
      <w:r w:rsidRPr="004C10D8">
        <w:rPr>
          <w:szCs w:val="28"/>
        </w:rPr>
        <w:tab/>
      </w:r>
    </w:p>
    <w:p w:rsidR="0030238B" w:rsidRPr="004C10D8" w:rsidRDefault="0030238B" w:rsidP="004C10D8">
      <w:pPr>
        <w:pStyle w:val="1JournalTitle"/>
        <w:pBdr>
          <w:top w:val="single" w:sz="12" w:space="1" w:color="auto"/>
          <w:bottom w:val="single" w:sz="12" w:space="1" w:color="auto"/>
        </w:pBdr>
        <w:rPr>
          <w:szCs w:val="28"/>
        </w:rPr>
      </w:pPr>
      <w:r w:rsidRPr="004C10D8">
        <w:rPr>
          <w:szCs w:val="28"/>
        </w:rPr>
        <w:t>(An International Publisher for Academic and Scientific Resources)</w:t>
      </w:r>
    </w:p>
    <w:p w:rsidR="00AB5BFF" w:rsidRPr="00194023" w:rsidRDefault="00AB5BFF" w:rsidP="00194023">
      <w:pPr>
        <w:pStyle w:val="NoSpacing"/>
        <w:jc w:val="center"/>
        <w:rPr>
          <w:rFonts w:ascii="Times New Roman" w:hAnsi="Times New Roman" w:cs="Times New Roman"/>
          <w:b/>
          <w:sz w:val="20"/>
          <w:szCs w:val="24"/>
        </w:rPr>
      </w:pPr>
    </w:p>
    <w:p w:rsidR="00796A88" w:rsidRPr="00796A88" w:rsidRDefault="00796A88" w:rsidP="00796A88">
      <w:pPr>
        <w:autoSpaceDE w:val="0"/>
        <w:autoSpaceDN w:val="0"/>
        <w:adjustRightInd w:val="0"/>
        <w:spacing w:after="0" w:line="240" w:lineRule="auto"/>
        <w:jc w:val="both"/>
        <w:rPr>
          <w:rFonts w:ascii="Times New Roman" w:eastAsia="Times New Roman" w:hAnsi="Times New Roman" w:cs="Times New Roman"/>
          <w:b/>
          <w:sz w:val="28"/>
          <w:szCs w:val="28"/>
        </w:rPr>
      </w:pPr>
      <w:r w:rsidRPr="00796A88">
        <w:rPr>
          <w:rFonts w:ascii="Times New Roman" w:eastAsia="Times New Roman" w:hAnsi="Times New Roman" w:cs="Times New Roman"/>
          <w:b/>
          <w:sz w:val="28"/>
          <w:szCs w:val="28"/>
        </w:rPr>
        <w:t>Concept of Planetary Citizenship in the Scholarly Indian Tradition</w:t>
      </w:r>
    </w:p>
    <w:p w:rsidR="00796A88" w:rsidRPr="00796A88" w:rsidRDefault="00796A88" w:rsidP="00796A88">
      <w:pPr>
        <w:autoSpaceDE w:val="0"/>
        <w:autoSpaceDN w:val="0"/>
        <w:adjustRightInd w:val="0"/>
        <w:spacing w:after="0" w:line="240" w:lineRule="auto"/>
        <w:jc w:val="both"/>
        <w:rPr>
          <w:rFonts w:ascii="Times New Roman" w:eastAsia="Times New Roman" w:hAnsi="Times New Roman" w:cs="Times New Roman"/>
          <w:b/>
          <w:sz w:val="20"/>
          <w:szCs w:val="20"/>
        </w:rPr>
      </w:pPr>
      <w:proofErr w:type="spellStart"/>
      <w:r w:rsidRPr="00796A88">
        <w:rPr>
          <w:rFonts w:ascii="Times New Roman" w:eastAsia="Times New Roman" w:hAnsi="Times New Roman" w:cs="Times New Roman"/>
          <w:b/>
          <w:sz w:val="20"/>
          <w:szCs w:val="20"/>
        </w:rPr>
        <w:t>Jasna</w:t>
      </w:r>
      <w:proofErr w:type="spellEnd"/>
      <w:r w:rsidRPr="00796A88">
        <w:rPr>
          <w:rFonts w:ascii="Times New Roman" w:eastAsia="Times New Roman" w:hAnsi="Times New Roman" w:cs="Times New Roman"/>
          <w:b/>
          <w:sz w:val="20"/>
          <w:szCs w:val="20"/>
        </w:rPr>
        <w:t xml:space="preserve"> P. </w:t>
      </w:r>
      <w:proofErr w:type="spellStart"/>
      <w:r w:rsidRPr="00796A88">
        <w:rPr>
          <w:rFonts w:ascii="Times New Roman" w:eastAsia="Times New Roman" w:hAnsi="Times New Roman" w:cs="Times New Roman"/>
          <w:b/>
          <w:sz w:val="20"/>
          <w:szCs w:val="20"/>
        </w:rPr>
        <w:t>Varijan</w:t>
      </w:r>
      <w:proofErr w:type="spellEnd"/>
      <w:r w:rsidRPr="00796A88">
        <w:rPr>
          <w:rFonts w:ascii="Times New Roman" w:eastAsia="Times New Roman" w:hAnsi="Times New Roman" w:cs="Times New Roman"/>
          <w:bCs/>
          <w:sz w:val="20"/>
          <w:szCs w:val="20"/>
          <w:vertAlign w:val="superscript"/>
          <w:cs/>
          <w:lang w:bidi="as-IN"/>
        </w:rPr>
        <w:t>1</w:t>
      </w:r>
      <w:proofErr w:type="gramStart"/>
      <w:r w:rsidRPr="00796A88">
        <w:rPr>
          <w:rFonts w:ascii="Times New Roman" w:eastAsia="Times New Roman" w:hAnsi="Times New Roman" w:cs="Times New Roman"/>
          <w:b/>
          <w:sz w:val="20"/>
          <w:szCs w:val="20"/>
          <w:lang w:bidi="as-IN"/>
        </w:rPr>
        <w:t>,</w:t>
      </w:r>
      <w:r w:rsidRPr="00796A88">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796A88">
        <w:rPr>
          <w:rFonts w:ascii="Times New Roman" w:eastAsia="Times New Roman" w:hAnsi="Times New Roman" w:cs="Times New Roman"/>
          <w:b/>
          <w:sz w:val="20"/>
          <w:szCs w:val="20"/>
        </w:rPr>
        <w:t>Dr</w:t>
      </w:r>
      <w:proofErr w:type="gramEnd"/>
      <w:r w:rsidRPr="00796A88">
        <w:rPr>
          <w:rFonts w:ascii="Times New Roman" w:eastAsia="Times New Roman" w:hAnsi="Times New Roman" w:cs="Times New Roman"/>
          <w:b/>
          <w:sz w:val="20"/>
          <w:szCs w:val="20"/>
        </w:rPr>
        <w:t xml:space="preserve">. </w:t>
      </w:r>
      <w:proofErr w:type="spellStart"/>
      <w:r w:rsidRPr="00796A88">
        <w:rPr>
          <w:rFonts w:ascii="Times New Roman" w:eastAsia="Times New Roman" w:hAnsi="Times New Roman" w:cs="Times New Roman"/>
          <w:b/>
          <w:sz w:val="20"/>
          <w:szCs w:val="20"/>
        </w:rPr>
        <w:t>Noushad</w:t>
      </w:r>
      <w:proofErr w:type="spellEnd"/>
      <w:r w:rsidRPr="00796A88">
        <w:rPr>
          <w:rFonts w:ascii="Times New Roman" w:eastAsia="Times New Roman" w:hAnsi="Times New Roman" w:cs="Times New Roman"/>
          <w:b/>
          <w:sz w:val="20"/>
          <w:szCs w:val="20"/>
        </w:rPr>
        <w:t xml:space="preserve"> PP</w:t>
      </w:r>
      <w:r w:rsidRPr="00796A88">
        <w:rPr>
          <w:rFonts w:ascii="Times New Roman" w:eastAsia="Times New Roman" w:hAnsi="Times New Roman" w:cs="Times New Roman"/>
          <w:bCs/>
          <w:sz w:val="20"/>
          <w:szCs w:val="20"/>
          <w:vertAlign w:val="superscript"/>
          <w:cs/>
          <w:lang w:bidi="as-IN"/>
        </w:rPr>
        <w:t>2</w:t>
      </w:r>
      <w:r w:rsidRPr="00796A88">
        <w:rPr>
          <w:rFonts w:ascii="Times New Roman" w:eastAsia="Times New Roman" w:hAnsi="Times New Roman" w:cs="Times New Roman"/>
          <w:b/>
          <w:sz w:val="20"/>
          <w:szCs w:val="20"/>
        </w:rPr>
        <w:t>.</w:t>
      </w:r>
    </w:p>
    <w:p w:rsidR="00796A88" w:rsidRPr="00796A88" w:rsidRDefault="00796A88" w:rsidP="00796A88">
      <w:pPr>
        <w:autoSpaceDE w:val="0"/>
        <w:autoSpaceDN w:val="0"/>
        <w:adjustRightInd w:val="0"/>
        <w:spacing w:after="0" w:line="240" w:lineRule="auto"/>
        <w:jc w:val="both"/>
        <w:rPr>
          <w:rFonts w:ascii="Times New Roman" w:eastAsia="Times New Roman" w:hAnsi="Times New Roman" w:cs="Times New Roman"/>
          <w:sz w:val="20"/>
          <w:szCs w:val="20"/>
          <w:lang w:bidi="as-IN"/>
        </w:rPr>
      </w:pPr>
      <w:r w:rsidRPr="00796A88">
        <w:rPr>
          <w:rFonts w:ascii="Times New Roman" w:eastAsia="Times New Roman" w:hAnsi="Times New Roman" w:cs="Times New Roman"/>
          <w:sz w:val="20"/>
          <w:szCs w:val="20"/>
          <w:vertAlign w:val="superscript"/>
          <w:cs/>
          <w:lang w:bidi="as-IN"/>
        </w:rPr>
        <w:t>1</w:t>
      </w:r>
      <w:r w:rsidRPr="00796A88">
        <w:rPr>
          <w:rFonts w:ascii="Times New Roman" w:eastAsia="Times New Roman" w:hAnsi="Times New Roman" w:cs="Times New Roman"/>
          <w:sz w:val="20"/>
          <w:szCs w:val="20"/>
        </w:rPr>
        <w:t xml:space="preserve">Senior Research Fellow, </w:t>
      </w:r>
      <w:proofErr w:type="spellStart"/>
      <w:r w:rsidRPr="00796A88">
        <w:rPr>
          <w:rFonts w:ascii="Times New Roman" w:eastAsia="Times New Roman" w:hAnsi="Times New Roman" w:cs="Times New Roman"/>
          <w:sz w:val="20"/>
          <w:szCs w:val="20"/>
        </w:rPr>
        <w:t>Farook</w:t>
      </w:r>
      <w:proofErr w:type="spellEnd"/>
      <w:r w:rsidRPr="00796A88">
        <w:rPr>
          <w:rFonts w:ascii="Times New Roman" w:eastAsia="Times New Roman" w:hAnsi="Times New Roman" w:cs="Times New Roman"/>
          <w:sz w:val="20"/>
          <w:szCs w:val="20"/>
        </w:rPr>
        <w:t xml:space="preserve"> Training College, Research Centre in Education, Calicut, Kerala,</w:t>
      </w:r>
      <w:r w:rsidRPr="00796A88">
        <w:rPr>
          <w:rFonts w:ascii="Times New Roman" w:eastAsia="Times New Roman" w:hAnsi="Times New Roman" w:cs="Times New Roman"/>
          <w:sz w:val="20"/>
          <w:szCs w:val="20"/>
          <w:cs/>
          <w:lang w:bidi="as-IN"/>
        </w:rPr>
        <w:t xml:space="preserve"> </w:t>
      </w:r>
      <w:r w:rsidRPr="00796A88">
        <w:rPr>
          <w:rFonts w:ascii="Times New Roman" w:eastAsia="Times New Roman" w:hAnsi="Times New Roman" w:cs="Times New Roman"/>
          <w:sz w:val="20"/>
          <w:szCs w:val="20"/>
          <w:lang w:bidi="as-IN"/>
        </w:rPr>
        <w:t>India.</w:t>
      </w:r>
    </w:p>
    <w:p w:rsidR="00796A88" w:rsidRPr="00796A88" w:rsidRDefault="00796A88" w:rsidP="00796A88">
      <w:pPr>
        <w:autoSpaceDE w:val="0"/>
        <w:autoSpaceDN w:val="0"/>
        <w:adjustRightInd w:val="0"/>
        <w:spacing w:after="0" w:line="240" w:lineRule="auto"/>
        <w:jc w:val="both"/>
        <w:rPr>
          <w:rFonts w:ascii="Times New Roman" w:eastAsia="Times New Roman" w:hAnsi="Times New Roman" w:cs="Times New Roman"/>
          <w:sz w:val="20"/>
          <w:szCs w:val="20"/>
          <w:lang w:bidi="as-IN"/>
        </w:rPr>
      </w:pPr>
      <w:r w:rsidRPr="00796A88">
        <w:rPr>
          <w:rFonts w:ascii="Times New Roman" w:eastAsia="Times New Roman" w:hAnsi="Times New Roman" w:cs="Times New Roman"/>
          <w:sz w:val="20"/>
          <w:szCs w:val="20"/>
          <w:vertAlign w:val="superscript"/>
          <w:cs/>
          <w:lang w:bidi="as-IN"/>
        </w:rPr>
        <w:t>2</w:t>
      </w:r>
      <w:r w:rsidRPr="00796A88">
        <w:rPr>
          <w:rFonts w:ascii="Times New Roman" w:eastAsia="Times New Roman" w:hAnsi="Times New Roman" w:cs="Times New Roman"/>
          <w:sz w:val="20"/>
          <w:szCs w:val="20"/>
        </w:rPr>
        <w:t xml:space="preserve">Assistant Professor, </w:t>
      </w:r>
      <w:proofErr w:type="spellStart"/>
      <w:r w:rsidRPr="00796A88">
        <w:rPr>
          <w:rFonts w:ascii="Times New Roman" w:eastAsia="Times New Roman" w:hAnsi="Times New Roman" w:cs="Times New Roman"/>
          <w:sz w:val="20"/>
          <w:szCs w:val="20"/>
        </w:rPr>
        <w:t>Farook</w:t>
      </w:r>
      <w:proofErr w:type="spellEnd"/>
      <w:r w:rsidRPr="00796A88">
        <w:rPr>
          <w:rFonts w:ascii="Times New Roman" w:eastAsia="Times New Roman" w:hAnsi="Times New Roman" w:cs="Times New Roman"/>
          <w:sz w:val="20"/>
          <w:szCs w:val="20"/>
        </w:rPr>
        <w:t xml:space="preserve"> Training College, Research Centre in Education, Calicut, Kerala,</w:t>
      </w:r>
      <w:r w:rsidRPr="00796A88">
        <w:rPr>
          <w:rFonts w:ascii="Times New Roman" w:eastAsia="Times New Roman" w:hAnsi="Times New Roman" w:cs="Times New Roman"/>
          <w:sz w:val="20"/>
          <w:szCs w:val="20"/>
          <w:cs/>
          <w:lang w:bidi="as-IN"/>
        </w:rPr>
        <w:t xml:space="preserve"> </w:t>
      </w:r>
      <w:r w:rsidRPr="00796A88">
        <w:rPr>
          <w:rFonts w:ascii="Times New Roman" w:eastAsia="Times New Roman" w:hAnsi="Times New Roman" w:cs="Times New Roman"/>
          <w:sz w:val="20"/>
          <w:szCs w:val="20"/>
          <w:lang w:bidi="as-IN"/>
        </w:rPr>
        <w:t>India.</w:t>
      </w:r>
    </w:p>
    <w:p w:rsidR="00B227F0" w:rsidRPr="005103FE" w:rsidRDefault="00B227F0" w:rsidP="00B227F0">
      <w:pPr>
        <w:pStyle w:val="NoSpacing"/>
        <w:tabs>
          <w:tab w:val="left" w:pos="4350"/>
          <w:tab w:val="left" w:pos="4409"/>
        </w:tabs>
        <w:jc w:val="center"/>
        <w:rPr>
          <w:rFonts w:ascii="Times New Roman" w:hAnsi="Times New Roman" w:cs="Times New Roman"/>
          <w:noProof/>
          <w:sz w:val="20"/>
          <w:szCs w:val="20"/>
        </w:rPr>
      </w:pPr>
    </w:p>
    <w:tbl>
      <w:tblPr>
        <w:tblStyle w:val="TableGrid"/>
        <w:tblW w:w="0" w:type="auto"/>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6760"/>
      </w:tblGrid>
      <w:tr w:rsidR="00796A88" w:rsidTr="00796A88">
        <w:trPr>
          <w:trHeight w:val="5626"/>
          <w:jc w:val="center"/>
        </w:trPr>
        <w:tc>
          <w:tcPr>
            <w:tcW w:w="2500" w:type="dxa"/>
          </w:tcPr>
          <w:p w:rsidR="00796A88" w:rsidRPr="008258F7" w:rsidRDefault="00796A88" w:rsidP="008258F7">
            <w:pPr>
              <w:pStyle w:val="5Correspondence"/>
              <w:tabs>
                <w:tab w:val="left" w:pos="8370"/>
              </w:tabs>
              <w:spacing w:before="0" w:after="0"/>
              <w:rPr>
                <w:b/>
                <w:sz w:val="20"/>
                <w:szCs w:val="20"/>
              </w:rPr>
            </w:pPr>
          </w:p>
          <w:p w:rsidR="00796A88" w:rsidRPr="008258F7" w:rsidRDefault="00796A88" w:rsidP="008258F7">
            <w:pPr>
              <w:pStyle w:val="5Correspondence"/>
              <w:tabs>
                <w:tab w:val="left" w:pos="8370"/>
              </w:tabs>
              <w:spacing w:before="0" w:after="0"/>
              <w:jc w:val="center"/>
              <w:rPr>
                <w:b/>
                <w:sz w:val="20"/>
                <w:szCs w:val="20"/>
              </w:rPr>
            </w:pPr>
            <w:r w:rsidRPr="008258F7">
              <w:rPr>
                <w:b/>
                <w:sz w:val="20"/>
                <w:szCs w:val="20"/>
              </w:rPr>
              <w:t>*Corresponding author</w:t>
            </w:r>
          </w:p>
          <w:p w:rsidR="00796A88" w:rsidRPr="008258F7" w:rsidRDefault="00796A88" w:rsidP="008258F7">
            <w:pPr>
              <w:pStyle w:val="5Correspondence"/>
              <w:tabs>
                <w:tab w:val="left" w:pos="8370"/>
              </w:tabs>
              <w:spacing w:before="0" w:after="0"/>
              <w:jc w:val="center"/>
              <w:rPr>
                <w:i/>
                <w:sz w:val="20"/>
                <w:szCs w:val="20"/>
              </w:rPr>
            </w:pPr>
            <w:proofErr w:type="spellStart"/>
            <w:r w:rsidRPr="00796A88">
              <w:rPr>
                <w:i/>
                <w:sz w:val="20"/>
                <w:szCs w:val="20"/>
              </w:rPr>
              <w:t>Jasna</w:t>
            </w:r>
            <w:proofErr w:type="spellEnd"/>
            <w:r w:rsidRPr="00796A88">
              <w:rPr>
                <w:i/>
                <w:sz w:val="20"/>
                <w:szCs w:val="20"/>
              </w:rPr>
              <w:t xml:space="preserve"> P. </w:t>
            </w:r>
            <w:proofErr w:type="spellStart"/>
            <w:r w:rsidRPr="00796A88">
              <w:rPr>
                <w:i/>
                <w:sz w:val="20"/>
                <w:szCs w:val="20"/>
              </w:rPr>
              <w:t>Varijan</w:t>
            </w:r>
            <w:proofErr w:type="spellEnd"/>
          </w:p>
          <w:p w:rsidR="00796A88" w:rsidRPr="008258F7" w:rsidRDefault="00796A88" w:rsidP="008258F7">
            <w:pPr>
              <w:pStyle w:val="5Correspondence"/>
              <w:tabs>
                <w:tab w:val="left" w:pos="8370"/>
              </w:tabs>
              <w:spacing w:before="0" w:after="0"/>
              <w:jc w:val="center"/>
              <w:rPr>
                <w:b/>
                <w:sz w:val="20"/>
                <w:szCs w:val="20"/>
              </w:rPr>
            </w:pPr>
          </w:p>
          <w:p w:rsidR="00796A88" w:rsidRPr="008258F7" w:rsidRDefault="00796A88" w:rsidP="008258F7">
            <w:pPr>
              <w:pStyle w:val="5Correspondence"/>
              <w:tabs>
                <w:tab w:val="left" w:pos="8370"/>
              </w:tabs>
              <w:spacing w:before="0" w:after="0"/>
              <w:jc w:val="center"/>
              <w:rPr>
                <w:b/>
                <w:sz w:val="20"/>
                <w:szCs w:val="20"/>
              </w:rPr>
            </w:pPr>
            <w:r w:rsidRPr="008258F7">
              <w:rPr>
                <w:b/>
                <w:sz w:val="20"/>
                <w:szCs w:val="20"/>
              </w:rPr>
              <w:t>Article History</w:t>
            </w:r>
          </w:p>
          <w:p w:rsidR="00796A88" w:rsidRPr="008258F7" w:rsidRDefault="00796A88" w:rsidP="008258F7">
            <w:pPr>
              <w:pStyle w:val="5Correspondence"/>
              <w:tabs>
                <w:tab w:val="left" w:pos="8370"/>
              </w:tabs>
              <w:spacing w:before="0" w:after="0"/>
              <w:jc w:val="center"/>
              <w:rPr>
                <w:i/>
                <w:sz w:val="20"/>
                <w:szCs w:val="20"/>
              </w:rPr>
            </w:pPr>
            <w:r w:rsidRPr="008258F7">
              <w:rPr>
                <w:i/>
                <w:sz w:val="20"/>
                <w:szCs w:val="20"/>
              </w:rPr>
              <w:t xml:space="preserve">Received: </w:t>
            </w:r>
            <w:r w:rsidR="00981C9E">
              <w:rPr>
                <w:i/>
                <w:sz w:val="20"/>
                <w:szCs w:val="20"/>
              </w:rPr>
              <w:t>18</w:t>
            </w:r>
            <w:r w:rsidRPr="008258F7">
              <w:rPr>
                <w:i/>
                <w:sz w:val="20"/>
                <w:szCs w:val="20"/>
              </w:rPr>
              <w:t>.0</w:t>
            </w:r>
            <w:r>
              <w:rPr>
                <w:i/>
                <w:sz w:val="20"/>
                <w:szCs w:val="20"/>
              </w:rPr>
              <w:t>8</w:t>
            </w:r>
            <w:r w:rsidRPr="008258F7">
              <w:rPr>
                <w:i/>
                <w:sz w:val="20"/>
                <w:szCs w:val="20"/>
              </w:rPr>
              <w:t>.2017</w:t>
            </w:r>
          </w:p>
          <w:p w:rsidR="00796A88" w:rsidRPr="008258F7" w:rsidRDefault="00796A88" w:rsidP="008258F7">
            <w:pPr>
              <w:pStyle w:val="5Correspondence"/>
              <w:tabs>
                <w:tab w:val="left" w:pos="8370"/>
              </w:tabs>
              <w:spacing w:before="0" w:after="0"/>
              <w:jc w:val="center"/>
              <w:rPr>
                <w:i/>
                <w:sz w:val="20"/>
                <w:szCs w:val="20"/>
              </w:rPr>
            </w:pPr>
            <w:r w:rsidRPr="008258F7">
              <w:rPr>
                <w:i/>
                <w:sz w:val="20"/>
                <w:szCs w:val="20"/>
              </w:rPr>
              <w:t xml:space="preserve">Accepted: </w:t>
            </w:r>
            <w:r w:rsidR="00981C9E">
              <w:rPr>
                <w:i/>
                <w:sz w:val="20"/>
                <w:szCs w:val="20"/>
              </w:rPr>
              <w:t>24</w:t>
            </w:r>
            <w:r w:rsidRPr="008258F7">
              <w:rPr>
                <w:i/>
                <w:sz w:val="20"/>
                <w:szCs w:val="20"/>
              </w:rPr>
              <w:t>.0</w:t>
            </w:r>
            <w:r w:rsidR="006905C2">
              <w:rPr>
                <w:i/>
                <w:sz w:val="20"/>
                <w:szCs w:val="20"/>
              </w:rPr>
              <w:t>8</w:t>
            </w:r>
            <w:r w:rsidRPr="008258F7">
              <w:rPr>
                <w:i/>
                <w:sz w:val="20"/>
                <w:szCs w:val="20"/>
              </w:rPr>
              <w:t>.2017</w:t>
            </w:r>
          </w:p>
          <w:p w:rsidR="00796A88" w:rsidRPr="008258F7" w:rsidRDefault="00796A88" w:rsidP="008258F7">
            <w:pPr>
              <w:pStyle w:val="5Correspondence"/>
              <w:tabs>
                <w:tab w:val="left" w:pos="8370"/>
              </w:tabs>
              <w:spacing w:before="0" w:after="0"/>
              <w:jc w:val="center"/>
              <w:rPr>
                <w:i/>
                <w:sz w:val="20"/>
                <w:szCs w:val="20"/>
              </w:rPr>
            </w:pPr>
            <w:r w:rsidRPr="008258F7">
              <w:rPr>
                <w:i/>
                <w:sz w:val="20"/>
                <w:szCs w:val="20"/>
              </w:rPr>
              <w:t>Published: 30.09.2017</w:t>
            </w:r>
          </w:p>
          <w:p w:rsidR="00796A88" w:rsidRPr="008258F7" w:rsidRDefault="00796A88" w:rsidP="008258F7">
            <w:pPr>
              <w:pStyle w:val="5Correspondence"/>
              <w:tabs>
                <w:tab w:val="left" w:pos="8370"/>
              </w:tabs>
              <w:spacing w:before="0" w:after="0"/>
              <w:jc w:val="center"/>
              <w:rPr>
                <w:i/>
                <w:sz w:val="20"/>
                <w:szCs w:val="20"/>
              </w:rPr>
            </w:pPr>
          </w:p>
          <w:p w:rsidR="00796A88" w:rsidRPr="008258F7" w:rsidRDefault="00796A88" w:rsidP="008258F7">
            <w:pPr>
              <w:pStyle w:val="Header"/>
              <w:jc w:val="center"/>
              <w:rPr>
                <w:rFonts w:ascii="Times New Roman" w:hAnsi="Times New Roman" w:cs="Times New Roman"/>
                <w:b/>
                <w:sz w:val="20"/>
                <w:szCs w:val="20"/>
              </w:rPr>
            </w:pPr>
            <w:r w:rsidRPr="008258F7">
              <w:rPr>
                <w:rFonts w:ascii="Times New Roman" w:hAnsi="Times New Roman" w:cs="Times New Roman"/>
                <w:b/>
                <w:sz w:val="20"/>
                <w:szCs w:val="20"/>
              </w:rPr>
              <w:t>DOI:</w:t>
            </w:r>
          </w:p>
          <w:p w:rsidR="00796A88" w:rsidRPr="00E6530A" w:rsidRDefault="00E6530A" w:rsidP="008258F7">
            <w:pPr>
              <w:pStyle w:val="Header"/>
              <w:jc w:val="center"/>
              <w:rPr>
                <w:rFonts w:ascii="Times New Roman" w:hAnsi="Times New Roman" w:cs="Times New Roman"/>
                <w:sz w:val="18"/>
                <w:szCs w:val="20"/>
              </w:rPr>
            </w:pPr>
            <w:r w:rsidRPr="00537F27">
              <w:rPr>
                <w:sz w:val="20"/>
                <w:szCs w:val="28"/>
              </w:rPr>
              <w:t>10.36347/sjahss.2017.v05i09</w:t>
            </w:r>
            <w:r>
              <w:rPr>
                <w:sz w:val="20"/>
                <w:szCs w:val="28"/>
              </w:rPr>
              <w:t>.012</w:t>
            </w:r>
            <w:bookmarkStart w:id="0" w:name="_GoBack"/>
            <w:bookmarkEnd w:id="0"/>
          </w:p>
          <w:p w:rsidR="00796A88" w:rsidRDefault="00796A88" w:rsidP="008258F7">
            <w:pPr>
              <w:pStyle w:val="5Correspondence"/>
              <w:tabs>
                <w:tab w:val="left" w:pos="8370"/>
              </w:tabs>
              <w:spacing w:before="0" w:after="0"/>
              <w:jc w:val="center"/>
              <w:rPr>
                <w:b/>
                <w:sz w:val="20"/>
                <w:szCs w:val="20"/>
              </w:rPr>
            </w:pPr>
          </w:p>
          <w:p w:rsidR="00796A88" w:rsidRPr="008258F7" w:rsidRDefault="00796A88" w:rsidP="008258F7">
            <w:pPr>
              <w:pStyle w:val="5Correspondence"/>
              <w:tabs>
                <w:tab w:val="left" w:pos="8370"/>
              </w:tabs>
              <w:spacing w:before="0" w:after="0"/>
              <w:jc w:val="center"/>
              <w:rPr>
                <w:b/>
                <w:sz w:val="20"/>
                <w:szCs w:val="20"/>
              </w:rPr>
            </w:pPr>
            <w:r>
              <w:rPr>
                <w:b/>
                <w:noProof/>
                <w:sz w:val="20"/>
                <w:szCs w:val="20"/>
              </w:rPr>
              <w:drawing>
                <wp:inline distT="0" distB="0" distL="0" distR="0" wp14:anchorId="794E2435" wp14:editId="45CFF1FA">
                  <wp:extent cx="914400" cy="914400"/>
                  <wp:effectExtent l="0" t="0" r="0" b="0"/>
                  <wp:docPr id="6" name="Picture 6" descr="C:\Users\Habibur Rahman\Downloads\SJAH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bibur Rahman\Downloads\SJAHS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399" cy="914399"/>
                          </a:xfrm>
                          <a:prstGeom prst="rect">
                            <a:avLst/>
                          </a:prstGeom>
                          <a:noFill/>
                          <a:ln>
                            <a:noFill/>
                          </a:ln>
                        </pic:spPr>
                      </pic:pic>
                    </a:graphicData>
                  </a:graphic>
                </wp:inline>
              </w:drawing>
            </w:r>
          </w:p>
        </w:tc>
        <w:tc>
          <w:tcPr>
            <w:tcW w:w="7200" w:type="dxa"/>
          </w:tcPr>
          <w:p w:rsidR="00796A88" w:rsidRPr="008258F7" w:rsidRDefault="00796A88" w:rsidP="008258F7">
            <w:pPr>
              <w:jc w:val="both"/>
              <w:rPr>
                <w:rFonts w:ascii="Times New Roman" w:hAnsi="Times New Roman" w:cs="Times New Roman"/>
                <w:sz w:val="20"/>
                <w:szCs w:val="20"/>
              </w:rPr>
            </w:pPr>
            <w:r w:rsidRPr="008258F7">
              <w:rPr>
                <w:rFonts w:ascii="Times New Roman" w:hAnsi="Times New Roman" w:cs="Times New Roman"/>
                <w:b/>
                <w:sz w:val="20"/>
                <w:szCs w:val="20"/>
              </w:rPr>
              <w:t>Abstract:</w:t>
            </w:r>
            <w:r w:rsidRPr="008258F7">
              <w:rPr>
                <w:rFonts w:ascii="Times New Roman" w:hAnsi="Times New Roman" w:cs="Times New Roman"/>
                <w:sz w:val="20"/>
                <w:szCs w:val="20"/>
              </w:rPr>
              <w:t xml:space="preserve"> </w:t>
            </w:r>
            <w:r>
              <w:rPr>
                <w:rFonts w:ascii="Times New Roman" w:hAnsi="Times New Roman" w:cs="Times New Roman"/>
                <w:sz w:val="20"/>
                <w:szCs w:val="20"/>
              </w:rPr>
              <w:t>Today the descendants of the planet are living in a world of atrocious intolerance and disgusting covetousness. The nations of the world are still competing for spending money on armament, without considering basic needs of humans. A materialistic culture is prevailing all over the world hence the deterioration of human values is a natural phenomenon.  For the wellness of the world and humans themselves, the planet needs a single community of Planetary citizens, enclosing all humans who live with extreme international cooperation. The context demands a culturally and environmentally inclusive global vision of Planetary Citizenship which is the key factor of peaceful coexistence. Educating people with this new world view is a hot topic under discussion all over the world. Osler (2002) clarifies that education for living together in an interdependent world is not an optional extra, but an essential foundation. Inculcating a sense of Planetary citizenship can play a dominant role in developing a culture of tolerance and peace. The earliest reference of the concept of Planetary Citizenship can be traced back to the Epics, Vedas, Upanishads and other literatures of India since between seventh and fifth century. Phrases like ‘</w:t>
            </w:r>
            <w:proofErr w:type="spellStart"/>
            <w:r>
              <w:rPr>
                <w:rFonts w:ascii="Times New Roman" w:hAnsi="Times New Roman" w:cs="Times New Roman"/>
                <w:i/>
                <w:sz w:val="20"/>
                <w:szCs w:val="20"/>
              </w:rPr>
              <w:t>Vasudhaiva</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Kudumbakam</w:t>
            </w:r>
            <w:proofErr w:type="spellEnd"/>
            <w:r>
              <w:rPr>
                <w:rFonts w:ascii="Times New Roman" w:hAnsi="Times New Roman" w:cs="Times New Roman"/>
                <w:sz w:val="20"/>
                <w:szCs w:val="20"/>
              </w:rPr>
              <w:t xml:space="preserve">’ from </w:t>
            </w:r>
            <w:proofErr w:type="spellStart"/>
            <w:r>
              <w:rPr>
                <w:rFonts w:ascii="Times New Roman" w:hAnsi="Times New Roman" w:cs="Times New Roman"/>
                <w:sz w:val="20"/>
                <w:szCs w:val="20"/>
              </w:rPr>
              <w:t>Mahopanishad</w:t>
            </w:r>
            <w:proofErr w:type="spellEnd"/>
            <w:r>
              <w:rPr>
                <w:rFonts w:ascii="Times New Roman" w:hAnsi="Times New Roman" w:cs="Times New Roman"/>
                <w:sz w:val="20"/>
                <w:szCs w:val="20"/>
              </w:rPr>
              <w:t xml:space="preserve"> (6, 71-73) and </w:t>
            </w:r>
            <w:proofErr w:type="spellStart"/>
            <w:r>
              <w:rPr>
                <w:rFonts w:ascii="Times New Roman" w:hAnsi="Times New Roman" w:cs="Times New Roman"/>
                <w:sz w:val="20"/>
                <w:szCs w:val="20"/>
              </w:rPr>
              <w:t>Hitopadesa</w:t>
            </w:r>
            <w:proofErr w:type="spellEnd"/>
            <w:r>
              <w:rPr>
                <w:rFonts w:ascii="Times New Roman" w:hAnsi="Times New Roman" w:cs="Times New Roman"/>
                <w:sz w:val="20"/>
                <w:szCs w:val="20"/>
              </w:rPr>
              <w:t xml:space="preserve"> ,which encompasses the concept of Planetary Citizenship, has been very popular since the fifth century in Indian tradition and the people of the country are familiar with that ideology from the remote past itself. Hence the concept of Planetary Citizenship traces its roots in Ancient Indian Philosophy. Presently the study reviews Indian scriptures to diagnose its contribution towards the culture of Planetary Citizenship and creating a new era of peace and prosperity</w:t>
            </w:r>
            <w:r w:rsidRPr="008258F7">
              <w:rPr>
                <w:rFonts w:ascii="Times New Roman" w:hAnsi="Times New Roman" w:cs="Times New Roman"/>
                <w:color w:val="000000" w:themeColor="text1"/>
                <w:sz w:val="20"/>
                <w:szCs w:val="20"/>
              </w:rPr>
              <w:t>.</w:t>
            </w:r>
          </w:p>
          <w:p w:rsidR="00796A88" w:rsidRPr="008258F7" w:rsidRDefault="00796A88" w:rsidP="00A566AA">
            <w:pPr>
              <w:pStyle w:val="NoSpacing"/>
              <w:jc w:val="both"/>
              <w:rPr>
                <w:rFonts w:ascii="Times New Roman" w:hAnsi="Times New Roman" w:cs="Times New Roman"/>
                <w:sz w:val="20"/>
                <w:szCs w:val="20"/>
              </w:rPr>
            </w:pPr>
            <w:proofErr w:type="spellStart"/>
            <w:r w:rsidRPr="008258F7">
              <w:rPr>
                <w:rFonts w:ascii="Times New Roman" w:hAnsi="Times New Roman" w:cs="Times New Roman"/>
                <w:b/>
                <w:sz w:val="20"/>
                <w:szCs w:val="20"/>
              </w:rPr>
              <w:t>Keywords:</w:t>
            </w:r>
            <w:r>
              <w:rPr>
                <w:rFonts w:ascii="Times New Roman" w:hAnsi="Times New Roman" w:cs="Times New Roman"/>
                <w:iCs/>
                <w:sz w:val="20"/>
                <w:szCs w:val="20"/>
              </w:rPr>
              <w:t>Planetary</w:t>
            </w:r>
            <w:proofErr w:type="spellEnd"/>
            <w:r>
              <w:rPr>
                <w:rFonts w:ascii="Times New Roman" w:hAnsi="Times New Roman" w:cs="Times New Roman"/>
                <w:iCs/>
                <w:sz w:val="20"/>
                <w:szCs w:val="20"/>
              </w:rPr>
              <w:t xml:space="preserve"> Citizenship, Indian Tradition, </w:t>
            </w:r>
            <w:proofErr w:type="spellStart"/>
            <w:r>
              <w:rPr>
                <w:rFonts w:ascii="Times New Roman" w:hAnsi="Times New Roman" w:cs="Times New Roman"/>
                <w:iCs/>
                <w:sz w:val="20"/>
                <w:szCs w:val="20"/>
              </w:rPr>
              <w:t>Vasudhaiva</w:t>
            </w:r>
            <w:proofErr w:type="spellEnd"/>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Kudumbakam</w:t>
            </w:r>
            <w:proofErr w:type="spellEnd"/>
            <w:r>
              <w:rPr>
                <w:rFonts w:ascii="Times New Roman" w:hAnsi="Times New Roman" w:cs="Times New Roman"/>
                <w:iCs/>
                <w:sz w:val="20"/>
                <w:szCs w:val="20"/>
              </w:rPr>
              <w:t>, Planetary Citizenship Education</w:t>
            </w:r>
          </w:p>
        </w:tc>
      </w:tr>
    </w:tbl>
    <w:p w:rsidR="00425676" w:rsidRPr="004C10D8" w:rsidRDefault="00425676" w:rsidP="004C10D8">
      <w:pPr>
        <w:pBdr>
          <w:top w:val="single" w:sz="4" w:space="1" w:color="auto"/>
          <w:bottom w:val="single" w:sz="4" w:space="1" w:color="auto"/>
        </w:pBdr>
        <w:spacing w:after="0" w:line="240" w:lineRule="auto"/>
        <w:jc w:val="both"/>
        <w:rPr>
          <w:rFonts w:ascii="Times New Roman" w:hAnsi="Times New Roman" w:cs="Times New Roman"/>
          <w:sz w:val="20"/>
          <w:szCs w:val="20"/>
        </w:rPr>
        <w:sectPr w:rsidR="00425676" w:rsidRPr="004C10D8" w:rsidSect="00796A88">
          <w:headerReference w:type="default" r:id="rId10"/>
          <w:footerReference w:type="default" r:id="rId11"/>
          <w:footerReference w:type="first" r:id="rId12"/>
          <w:pgSz w:w="11907" w:h="16839" w:code="9"/>
          <w:pgMar w:top="1440" w:right="1080" w:bottom="1440" w:left="1080" w:header="720" w:footer="1440" w:gutter="0"/>
          <w:pgNumType w:start="1177"/>
          <w:cols w:space="720"/>
          <w:titlePg/>
          <w:docGrid w:linePitch="360"/>
        </w:sectPr>
      </w:pPr>
    </w:p>
    <w:p w:rsidR="00796A88" w:rsidRDefault="00796A88" w:rsidP="007C570B">
      <w:pPr>
        <w:widowControl w:val="0"/>
        <w:autoSpaceDE w:val="0"/>
        <w:autoSpaceDN w:val="0"/>
        <w:adjustRightInd w:val="0"/>
        <w:spacing w:after="0" w:line="240" w:lineRule="auto"/>
        <w:jc w:val="both"/>
        <w:rPr>
          <w:rFonts w:ascii="Times New Roman" w:hAnsi="Times New Roman" w:cs="Times New Roman"/>
          <w:b/>
          <w:bCs/>
          <w:color w:val="000000"/>
          <w:sz w:val="20"/>
          <w:szCs w:val="20"/>
        </w:rPr>
        <w:sectPr w:rsidR="00796A88" w:rsidSect="007C570B">
          <w:type w:val="continuous"/>
          <w:pgSz w:w="11907" w:h="16839" w:code="9"/>
          <w:pgMar w:top="1440" w:right="1080" w:bottom="1440" w:left="1080" w:header="706" w:footer="706" w:gutter="0"/>
          <w:cols w:num="2" w:space="708"/>
          <w:docGrid w:linePitch="360"/>
        </w:sectPr>
      </w:pPr>
      <w:bookmarkStart w:id="1" w:name="_Toc449345848"/>
      <w:bookmarkStart w:id="2" w:name="_Toc455829367"/>
      <w:bookmarkStart w:id="3" w:name="_Toc372799996"/>
      <w:bookmarkStart w:id="4" w:name="_Toc454723403"/>
      <w:bookmarkStart w:id="5" w:name="_Toc304539527"/>
      <w:bookmarkStart w:id="6" w:name="_Toc446078806"/>
    </w:p>
    <w:p w:rsidR="00796A88" w:rsidRPr="00796A88" w:rsidRDefault="00796A88" w:rsidP="00796A88">
      <w:pPr>
        <w:autoSpaceDE w:val="0"/>
        <w:autoSpaceDN w:val="0"/>
        <w:adjustRightInd w:val="0"/>
        <w:spacing w:after="0" w:line="240" w:lineRule="auto"/>
        <w:jc w:val="both"/>
        <w:rPr>
          <w:rFonts w:ascii="Times New Roman" w:eastAsia="Times New Roman" w:hAnsi="Times New Roman" w:cs="Times New Roman"/>
          <w:b/>
          <w:sz w:val="20"/>
          <w:szCs w:val="20"/>
        </w:rPr>
      </w:pPr>
      <w:r w:rsidRPr="00796A88">
        <w:rPr>
          <w:rFonts w:ascii="Times New Roman" w:eastAsia="Times New Roman" w:hAnsi="Times New Roman" w:cs="Times New Roman"/>
          <w:b/>
          <w:sz w:val="20"/>
          <w:szCs w:val="20"/>
        </w:rPr>
        <w:lastRenderedPageBreak/>
        <w:t>Introduction</w:t>
      </w:r>
    </w:p>
    <w:p w:rsidR="00796A88" w:rsidRPr="00796A88" w:rsidRDefault="00796A88" w:rsidP="00796A88">
      <w:pPr>
        <w:autoSpaceDE w:val="0"/>
        <w:autoSpaceDN w:val="0"/>
        <w:adjustRightInd w:val="0"/>
        <w:spacing w:after="0" w:line="240" w:lineRule="auto"/>
        <w:ind w:firstLine="720"/>
        <w:jc w:val="both"/>
        <w:rPr>
          <w:rFonts w:ascii="Times New Roman" w:hAnsi="Times New Roman" w:cs="Times New Roman"/>
          <w:sz w:val="20"/>
          <w:szCs w:val="20"/>
        </w:rPr>
      </w:pPr>
      <w:r w:rsidRPr="00796A88">
        <w:rPr>
          <w:rFonts w:ascii="Times New Roman" w:eastAsia="Times New Roman" w:hAnsi="Times New Roman" w:cs="Times New Roman"/>
          <w:sz w:val="20"/>
          <w:szCs w:val="20"/>
        </w:rPr>
        <w:t>Today the descendants of the planet are living in a world of atrocious</w:t>
      </w:r>
      <w:r w:rsidRPr="00796A88">
        <w:rPr>
          <w:rFonts w:ascii="Times New Roman" w:hAnsi="Times New Roman" w:cs="Times New Roman"/>
          <w:sz w:val="20"/>
          <w:szCs w:val="20"/>
        </w:rPr>
        <w:t xml:space="preserve"> intolerance and disgusting covetousness. The nations of the world are still competing for spending money on armament, without considering basic needs of humans. A materialistic culture is prevailing all over the world hence the deterioration of human values is a natural phenomenon</w:t>
      </w:r>
      <w:r w:rsidRPr="00796A88">
        <w:rPr>
          <w:rFonts w:ascii="Times New Roman" w:eastAsia="Times New Roman" w:hAnsi="Times New Roman" w:cs="Times New Roman"/>
          <w:color w:val="000000"/>
          <w:sz w:val="20"/>
          <w:szCs w:val="20"/>
        </w:rPr>
        <w:t xml:space="preserve">. </w:t>
      </w:r>
      <w:r w:rsidRPr="00796A88">
        <w:rPr>
          <w:rFonts w:ascii="Times New Roman" w:hAnsi="Times New Roman" w:cs="Times New Roman"/>
          <w:sz w:val="20"/>
          <w:szCs w:val="20"/>
        </w:rPr>
        <w:t xml:space="preserve">For the wellness of the world and humans themselves, the planet needs a single community of Global citizens, enclosing all humans who live with extreme international cooperation. Global citizenship is a contested concept in scholarly discourse and there are multiple interpretations of what it means to be a global citizen. Some have called global citizenship ‘citizenship beyond borders’, or ‘citizenship beyond the nation or state’. Others have noted that ‘cosmopolitanism,’ as a term, may be broader and more inclusive than global citizenship, while still others opt for ‘planetary </w:t>
      </w:r>
      <w:r w:rsidRPr="00796A88">
        <w:rPr>
          <w:rFonts w:ascii="Times New Roman" w:hAnsi="Times New Roman" w:cs="Times New Roman"/>
          <w:sz w:val="20"/>
          <w:szCs w:val="20"/>
        </w:rPr>
        <w:lastRenderedPageBreak/>
        <w:t xml:space="preserve">citizenship’, focusing on the global community’s responsibility to preserve the planet Earth </w:t>
      </w:r>
      <w:r w:rsidRPr="00796A88">
        <w:rPr>
          <w:rFonts w:ascii="Times New Roman" w:hAnsi="Times New Roman" w:cs="Times New Roman"/>
          <w:sz w:val="20"/>
          <w:szCs w:val="20"/>
          <w:cs/>
          <w:lang w:bidi="as-IN"/>
        </w:rPr>
        <w:t>[1]</w:t>
      </w:r>
      <w:r w:rsidRPr="00796A88">
        <w:rPr>
          <w:rFonts w:ascii="Times New Roman" w:hAnsi="Times New Roman" w:cs="Times New Roman"/>
          <w:sz w:val="20"/>
          <w:szCs w:val="20"/>
        </w:rPr>
        <w:t>.</w:t>
      </w:r>
    </w:p>
    <w:p w:rsidR="00796A88" w:rsidRPr="00796A88" w:rsidRDefault="00796A88" w:rsidP="00796A88">
      <w:pPr>
        <w:autoSpaceDE w:val="0"/>
        <w:autoSpaceDN w:val="0"/>
        <w:adjustRightInd w:val="0"/>
        <w:spacing w:after="0" w:line="240" w:lineRule="auto"/>
        <w:ind w:firstLine="720"/>
        <w:jc w:val="both"/>
        <w:rPr>
          <w:rFonts w:ascii="Times New Roman" w:hAnsi="Times New Roman" w:cs="Times New Roman"/>
          <w:sz w:val="20"/>
          <w:szCs w:val="20"/>
          <w:lang w:bidi="as-IN"/>
        </w:rPr>
      </w:pPr>
    </w:p>
    <w:p w:rsidR="00796A88" w:rsidRPr="00796A88" w:rsidRDefault="00796A88" w:rsidP="00796A88">
      <w:pPr>
        <w:autoSpaceDE w:val="0"/>
        <w:autoSpaceDN w:val="0"/>
        <w:adjustRightInd w:val="0"/>
        <w:spacing w:after="0" w:line="240" w:lineRule="auto"/>
        <w:ind w:firstLine="720"/>
        <w:jc w:val="both"/>
        <w:rPr>
          <w:rFonts w:ascii="Times New Roman" w:hAnsi="Times New Roman" w:cs="Times New Roman"/>
          <w:sz w:val="20"/>
          <w:szCs w:val="20"/>
        </w:rPr>
      </w:pPr>
      <w:r w:rsidRPr="00796A88">
        <w:rPr>
          <w:rFonts w:ascii="Times New Roman" w:hAnsi="Times New Roman" w:cs="Times New Roman"/>
          <w:sz w:val="20"/>
          <w:szCs w:val="20"/>
        </w:rPr>
        <w:t xml:space="preserve">The context demands a culturally and environmentally inclusive global vision of planetary citizenship which is the key factor of peaceful coexistence. It is important that young people are informed about the world in which they live and are provided with the skills to enable them to be active citizens and to understand how they can shape their own futures and make a difference </w:t>
      </w:r>
      <w:r w:rsidRPr="00796A88">
        <w:rPr>
          <w:rFonts w:ascii="Times New Roman" w:hAnsi="Times New Roman" w:cs="Times New Roman"/>
          <w:sz w:val="20"/>
          <w:szCs w:val="20"/>
          <w:cs/>
          <w:lang w:bidi="as-IN"/>
        </w:rPr>
        <w:t>[2]</w:t>
      </w:r>
      <w:r w:rsidRPr="00796A88">
        <w:rPr>
          <w:rFonts w:ascii="Times New Roman" w:hAnsi="Times New Roman" w:cs="Times New Roman"/>
          <w:sz w:val="20"/>
          <w:szCs w:val="20"/>
        </w:rPr>
        <w:t xml:space="preserve">. Osler </w:t>
      </w:r>
      <w:r w:rsidRPr="00796A88">
        <w:rPr>
          <w:rFonts w:ascii="Times New Roman" w:hAnsi="Times New Roman" w:cs="Times New Roman"/>
          <w:sz w:val="20"/>
          <w:szCs w:val="20"/>
          <w:cs/>
          <w:lang w:bidi="as-IN"/>
        </w:rPr>
        <w:t>[2]</w:t>
      </w:r>
      <w:r w:rsidRPr="00796A88">
        <w:rPr>
          <w:rFonts w:ascii="Times New Roman" w:hAnsi="Times New Roman" w:cs="Times New Roman"/>
          <w:sz w:val="20"/>
          <w:szCs w:val="20"/>
        </w:rPr>
        <w:t xml:space="preserve"> clarifies that Education for living together in an interdependent world is not an optional extra, but an essential foundation. Inculcating a sense of planetary citizenship can play a dominant role in developing a culture of tolerance and peace. </w:t>
      </w:r>
    </w:p>
    <w:p w:rsidR="00796A88" w:rsidRPr="00796A88" w:rsidRDefault="00796A88" w:rsidP="00796A88">
      <w:pPr>
        <w:autoSpaceDE w:val="0"/>
        <w:autoSpaceDN w:val="0"/>
        <w:adjustRightInd w:val="0"/>
        <w:spacing w:after="0" w:line="240" w:lineRule="auto"/>
        <w:ind w:firstLine="720"/>
        <w:jc w:val="both"/>
        <w:rPr>
          <w:rFonts w:ascii="Times New Roman" w:hAnsi="Times New Roman" w:cs="Times New Roman"/>
          <w:sz w:val="20"/>
          <w:szCs w:val="20"/>
          <w:lang w:bidi="as-IN"/>
        </w:rPr>
      </w:pPr>
    </w:p>
    <w:p w:rsidR="00796A88" w:rsidRPr="00796A88" w:rsidRDefault="00796A88" w:rsidP="00796A88">
      <w:pPr>
        <w:autoSpaceDE w:val="0"/>
        <w:autoSpaceDN w:val="0"/>
        <w:adjustRightInd w:val="0"/>
        <w:spacing w:after="0" w:line="240" w:lineRule="auto"/>
        <w:ind w:firstLine="720"/>
        <w:jc w:val="both"/>
        <w:rPr>
          <w:rFonts w:ascii="Times New Roman" w:hAnsi="Times New Roman" w:cs="Times New Roman"/>
          <w:sz w:val="20"/>
          <w:szCs w:val="20"/>
        </w:rPr>
      </w:pPr>
      <w:r w:rsidRPr="00796A88">
        <w:rPr>
          <w:rFonts w:ascii="Times New Roman" w:hAnsi="Times New Roman" w:cs="Times New Roman"/>
          <w:sz w:val="20"/>
          <w:szCs w:val="20"/>
        </w:rPr>
        <w:t xml:space="preserve">The Planetary citizenship is guaranteed not by a state but ensured by the humanity of beings. This means everyone is responsible to the rest of humanity </w:t>
      </w:r>
      <w:r w:rsidRPr="00796A88">
        <w:rPr>
          <w:rFonts w:ascii="Times New Roman" w:hAnsi="Times New Roman" w:cs="Times New Roman"/>
          <w:sz w:val="20"/>
          <w:szCs w:val="20"/>
        </w:rPr>
        <w:lastRenderedPageBreak/>
        <w:t xml:space="preserve">and not the state or nation to which they belong. It is marketed by an understanding of global interconnectedness and a commitment to the collective good </w:t>
      </w:r>
      <w:r w:rsidRPr="00796A88">
        <w:rPr>
          <w:rFonts w:ascii="Times New Roman" w:hAnsi="Times New Roman" w:cs="Times New Roman"/>
          <w:sz w:val="20"/>
          <w:szCs w:val="20"/>
          <w:cs/>
          <w:lang w:bidi="as-IN"/>
        </w:rPr>
        <w:t>[3]</w:t>
      </w:r>
      <w:r w:rsidRPr="00796A88">
        <w:rPr>
          <w:rFonts w:ascii="Times New Roman" w:hAnsi="Times New Roman" w:cs="Times New Roman"/>
          <w:sz w:val="20"/>
          <w:szCs w:val="20"/>
        </w:rPr>
        <w:t xml:space="preserve">. Planetary citizenship refers more to a sense of belongingness to a broader community and common humanity, promoting a global gaze that links the local to the Planetary and the national to the international. World mindedness is no longer a luxury but a necessity for survival in the new millennium. Encountering diverse viewpoints and perspectives engenders, too, a richer understanding of self </w:t>
      </w:r>
      <w:r w:rsidRPr="00796A88">
        <w:rPr>
          <w:rFonts w:ascii="Times New Roman" w:hAnsi="Times New Roman" w:cs="Times New Roman"/>
          <w:sz w:val="20"/>
          <w:szCs w:val="20"/>
          <w:cs/>
          <w:lang w:bidi="as-IN"/>
        </w:rPr>
        <w:t>[4]</w:t>
      </w:r>
      <w:r w:rsidRPr="00796A88">
        <w:rPr>
          <w:rFonts w:ascii="Times New Roman" w:hAnsi="Times New Roman" w:cs="Times New Roman"/>
          <w:sz w:val="20"/>
          <w:szCs w:val="20"/>
        </w:rPr>
        <w:t xml:space="preserve">. It is also a way of understanding acting and relating oneself to others and the environment in space and in time, based on universal values, through respect for diversity and pluralism. In this context, each individual’s life has implications in day to day decisions that connect the global with the local and vice versa </w:t>
      </w:r>
      <w:r w:rsidRPr="00796A88">
        <w:rPr>
          <w:rFonts w:ascii="Times New Roman" w:hAnsi="Times New Roman" w:cs="Times New Roman"/>
          <w:sz w:val="20"/>
          <w:szCs w:val="20"/>
          <w:cs/>
          <w:lang w:bidi="as-IN"/>
        </w:rPr>
        <w:t>[1]</w:t>
      </w:r>
      <w:r w:rsidRPr="00796A88">
        <w:rPr>
          <w:rFonts w:ascii="Times New Roman" w:hAnsi="Times New Roman" w:cs="Times New Roman"/>
          <w:sz w:val="20"/>
          <w:szCs w:val="20"/>
        </w:rPr>
        <w:t>. The countries of the planet need an extremely open climate regarding political, cultural, religious and social aspects for conceiving all kinds of universal values which is crucial for developing a planetary perspective. The Governments may embody these concepts in their policy documents to establish a culture of peaceful coexistence.</w:t>
      </w:r>
    </w:p>
    <w:p w:rsidR="00796A88" w:rsidRPr="00796A88" w:rsidRDefault="00796A88" w:rsidP="00796A88">
      <w:pPr>
        <w:autoSpaceDE w:val="0"/>
        <w:autoSpaceDN w:val="0"/>
        <w:adjustRightInd w:val="0"/>
        <w:spacing w:after="0" w:line="240" w:lineRule="auto"/>
        <w:ind w:firstLine="720"/>
        <w:jc w:val="both"/>
        <w:rPr>
          <w:rFonts w:ascii="Times New Roman" w:hAnsi="Times New Roman" w:cs="Times New Roman"/>
          <w:sz w:val="20"/>
          <w:szCs w:val="20"/>
          <w:lang w:bidi="as-IN"/>
        </w:rPr>
      </w:pPr>
    </w:p>
    <w:p w:rsidR="00796A88" w:rsidRPr="00796A88" w:rsidRDefault="00796A88" w:rsidP="00796A88">
      <w:pPr>
        <w:autoSpaceDE w:val="0"/>
        <w:autoSpaceDN w:val="0"/>
        <w:adjustRightInd w:val="0"/>
        <w:spacing w:after="0" w:line="240" w:lineRule="auto"/>
        <w:ind w:firstLine="720"/>
        <w:jc w:val="both"/>
        <w:rPr>
          <w:rFonts w:ascii="Times New Roman" w:hAnsi="Times New Roman" w:cs="Times New Roman"/>
          <w:sz w:val="20"/>
          <w:szCs w:val="20"/>
        </w:rPr>
      </w:pPr>
      <w:r w:rsidRPr="00796A88">
        <w:rPr>
          <w:rFonts w:ascii="Times New Roman" w:hAnsi="Times New Roman" w:cs="Times New Roman"/>
          <w:sz w:val="20"/>
          <w:szCs w:val="20"/>
        </w:rPr>
        <w:t xml:space="preserve">This is an era </w:t>
      </w:r>
      <w:r w:rsidRPr="00796A88">
        <w:rPr>
          <w:rFonts w:ascii="Times New Roman" w:eastAsia="Times New Roman" w:hAnsi="Times New Roman" w:cs="Times New Roman"/>
          <w:color w:val="000000"/>
          <w:sz w:val="20"/>
          <w:szCs w:val="20"/>
        </w:rPr>
        <w:t xml:space="preserve">of crisis i.e. crisis of poverty, educational crisis, economic crisis, crisis of environmental degradation, cultural crisis and crisis of human values. Ultimately the world is facing the Crisis of Peace and peaceful co-existence </w:t>
      </w:r>
      <w:r w:rsidRPr="00796A88">
        <w:rPr>
          <w:rFonts w:ascii="Times New Roman" w:eastAsia="Times New Roman" w:hAnsi="Times New Roman" w:cs="Times New Roman"/>
          <w:color w:val="000000"/>
          <w:sz w:val="20"/>
          <w:szCs w:val="20"/>
          <w:cs/>
          <w:lang w:bidi="as-IN"/>
        </w:rPr>
        <w:t>[5]</w:t>
      </w:r>
      <w:r w:rsidRPr="00796A88">
        <w:rPr>
          <w:rFonts w:ascii="Times New Roman" w:eastAsia="Times New Roman" w:hAnsi="Times New Roman" w:cs="Times New Roman"/>
          <w:color w:val="000000"/>
          <w:sz w:val="20"/>
          <w:szCs w:val="20"/>
        </w:rPr>
        <w:t xml:space="preserve">. Here the crisis of human values is the top most issue causing all exasperations in the world. For that the world is in need of a strong and credible substratum of values. Explicitly the Indian doctrine can play a significant role here. </w:t>
      </w:r>
      <w:r w:rsidRPr="00796A88">
        <w:rPr>
          <w:rFonts w:ascii="Times New Roman" w:hAnsi="Times New Roman" w:cs="Times New Roman"/>
          <w:sz w:val="20"/>
          <w:szCs w:val="20"/>
        </w:rPr>
        <w:t xml:space="preserve">From very beginning of the Indian civilization it possesses a continuous and esteemed traditional history prominently incorporating the traditional ethos. The tradition and culture of India is one of the oldest considering the whole world and is enough prosperous and privileged to lead the world with its traditional values.to a better tomorrow. The richness of its culture and tradition is sufficient to create a prestigious world population. Most of the Indian ethos found its roots in the ancient scriptures of India like Vedas, Upanishads, Ramayana, Bhagavad Gita, </w:t>
      </w:r>
      <w:proofErr w:type="spellStart"/>
      <w:r w:rsidRPr="00796A88">
        <w:rPr>
          <w:rFonts w:ascii="Times New Roman" w:hAnsi="Times New Roman" w:cs="Times New Roman"/>
          <w:sz w:val="20"/>
          <w:szCs w:val="20"/>
        </w:rPr>
        <w:t>Manusmruthi</w:t>
      </w:r>
      <w:proofErr w:type="spellEnd"/>
      <w:r w:rsidRPr="00796A88">
        <w:rPr>
          <w:rFonts w:ascii="Times New Roman" w:hAnsi="Times New Roman" w:cs="Times New Roman"/>
          <w:sz w:val="20"/>
          <w:szCs w:val="20"/>
        </w:rPr>
        <w:t xml:space="preserve">, </w:t>
      </w:r>
      <w:proofErr w:type="spellStart"/>
      <w:r w:rsidRPr="00796A88">
        <w:rPr>
          <w:rFonts w:ascii="Times New Roman" w:hAnsi="Times New Roman" w:cs="Times New Roman"/>
          <w:sz w:val="20"/>
          <w:szCs w:val="20"/>
        </w:rPr>
        <w:t>Arthasasthra</w:t>
      </w:r>
      <w:proofErr w:type="spellEnd"/>
      <w:r w:rsidRPr="00796A88">
        <w:rPr>
          <w:rFonts w:ascii="Times New Roman" w:hAnsi="Times New Roman" w:cs="Times New Roman"/>
          <w:sz w:val="20"/>
          <w:szCs w:val="20"/>
        </w:rPr>
        <w:t xml:space="preserve"> etc.</w:t>
      </w:r>
    </w:p>
    <w:p w:rsidR="00796A88" w:rsidRPr="00796A88" w:rsidRDefault="00796A88" w:rsidP="00796A88">
      <w:pPr>
        <w:autoSpaceDE w:val="0"/>
        <w:autoSpaceDN w:val="0"/>
        <w:adjustRightInd w:val="0"/>
        <w:spacing w:after="0" w:line="240" w:lineRule="auto"/>
        <w:ind w:firstLine="720"/>
        <w:jc w:val="both"/>
        <w:rPr>
          <w:rFonts w:ascii="Times New Roman" w:hAnsi="Times New Roman" w:cs="Times New Roman"/>
          <w:sz w:val="20"/>
          <w:szCs w:val="20"/>
          <w:lang w:bidi="as-IN"/>
        </w:rPr>
      </w:pPr>
    </w:p>
    <w:p w:rsidR="00796A88" w:rsidRPr="00796A88" w:rsidRDefault="00796A88" w:rsidP="00796A88">
      <w:pPr>
        <w:autoSpaceDE w:val="0"/>
        <w:autoSpaceDN w:val="0"/>
        <w:adjustRightInd w:val="0"/>
        <w:spacing w:after="0" w:line="240" w:lineRule="auto"/>
        <w:ind w:firstLine="720"/>
        <w:jc w:val="both"/>
        <w:rPr>
          <w:rFonts w:ascii="Times New Roman" w:hAnsi="Times New Roman" w:cs="Times New Roman"/>
          <w:sz w:val="20"/>
          <w:szCs w:val="20"/>
        </w:rPr>
      </w:pPr>
      <w:r w:rsidRPr="00796A88">
        <w:rPr>
          <w:rFonts w:ascii="Times New Roman" w:hAnsi="Times New Roman" w:cs="Times New Roman"/>
          <w:sz w:val="20"/>
          <w:szCs w:val="20"/>
        </w:rPr>
        <w:t xml:space="preserve">The roots of discussions on the topic Planetary citizenship, which is a widely accepted one today throughout the world , traces in ancient Indian scriptures. Indian scriptures possess a very old tradition which is more than 3500 years old. It embodies a hand full of mantras, adages and hymns which propagates the concept of </w:t>
      </w:r>
      <w:proofErr w:type="gramStart"/>
      <w:r w:rsidRPr="00796A88">
        <w:rPr>
          <w:rFonts w:ascii="Times New Roman" w:hAnsi="Times New Roman" w:cs="Times New Roman"/>
          <w:sz w:val="20"/>
          <w:szCs w:val="20"/>
        </w:rPr>
        <w:t>Planetary</w:t>
      </w:r>
      <w:proofErr w:type="gramEnd"/>
      <w:r w:rsidRPr="00796A88">
        <w:rPr>
          <w:rFonts w:ascii="Times New Roman" w:hAnsi="Times New Roman" w:cs="Times New Roman"/>
          <w:sz w:val="20"/>
          <w:szCs w:val="20"/>
        </w:rPr>
        <w:t xml:space="preserve"> citizenship. This is an attempt from the part of investigators to review the Indian scriptures to find out the concepts which contribute towards the idea of </w:t>
      </w:r>
      <w:proofErr w:type="gramStart"/>
      <w:r w:rsidRPr="00796A88">
        <w:rPr>
          <w:rFonts w:ascii="Times New Roman" w:hAnsi="Times New Roman" w:cs="Times New Roman"/>
          <w:sz w:val="20"/>
          <w:szCs w:val="20"/>
        </w:rPr>
        <w:t>Planetary</w:t>
      </w:r>
      <w:proofErr w:type="gramEnd"/>
      <w:r w:rsidRPr="00796A88">
        <w:rPr>
          <w:rFonts w:ascii="Times New Roman" w:hAnsi="Times New Roman" w:cs="Times New Roman"/>
          <w:sz w:val="20"/>
          <w:szCs w:val="20"/>
        </w:rPr>
        <w:t xml:space="preserve"> citizenship. The paper </w:t>
      </w:r>
      <w:r w:rsidRPr="00796A88">
        <w:rPr>
          <w:rFonts w:ascii="Times New Roman" w:hAnsi="Times New Roman" w:cs="Times New Roman"/>
          <w:sz w:val="20"/>
          <w:szCs w:val="20"/>
        </w:rPr>
        <w:lastRenderedPageBreak/>
        <w:t xml:space="preserve">attempts to establish the relevance of certain Indian ethos in the practice of </w:t>
      </w:r>
      <w:proofErr w:type="gramStart"/>
      <w:r w:rsidRPr="00796A88">
        <w:rPr>
          <w:rFonts w:ascii="Times New Roman" w:hAnsi="Times New Roman" w:cs="Times New Roman"/>
          <w:sz w:val="20"/>
          <w:szCs w:val="20"/>
        </w:rPr>
        <w:t>Planetary</w:t>
      </w:r>
      <w:proofErr w:type="gramEnd"/>
      <w:r w:rsidRPr="00796A88">
        <w:rPr>
          <w:rFonts w:ascii="Times New Roman" w:hAnsi="Times New Roman" w:cs="Times New Roman"/>
          <w:sz w:val="20"/>
          <w:szCs w:val="20"/>
        </w:rPr>
        <w:t xml:space="preserve"> citizenship. </w:t>
      </w:r>
    </w:p>
    <w:p w:rsidR="00796A88" w:rsidRPr="00796A88" w:rsidRDefault="00796A88" w:rsidP="00796A88">
      <w:pPr>
        <w:autoSpaceDE w:val="0"/>
        <w:autoSpaceDN w:val="0"/>
        <w:adjustRightInd w:val="0"/>
        <w:spacing w:after="0" w:line="240" w:lineRule="auto"/>
        <w:jc w:val="both"/>
        <w:rPr>
          <w:rFonts w:ascii="Times New Roman" w:hAnsi="Times New Roman" w:cs="Times New Roman"/>
          <w:b/>
          <w:sz w:val="20"/>
          <w:szCs w:val="20"/>
          <w:lang w:bidi="as-IN"/>
        </w:rPr>
      </w:pPr>
    </w:p>
    <w:p w:rsidR="00796A88" w:rsidRPr="00796A88" w:rsidRDefault="00796A88" w:rsidP="00796A88">
      <w:pPr>
        <w:autoSpaceDE w:val="0"/>
        <w:autoSpaceDN w:val="0"/>
        <w:adjustRightInd w:val="0"/>
        <w:spacing w:after="0" w:line="240" w:lineRule="auto"/>
        <w:jc w:val="both"/>
        <w:rPr>
          <w:rFonts w:ascii="Times New Roman" w:hAnsi="Times New Roman" w:cs="Times New Roman"/>
          <w:b/>
          <w:sz w:val="20"/>
          <w:szCs w:val="20"/>
        </w:rPr>
      </w:pPr>
      <w:r w:rsidRPr="00796A88">
        <w:rPr>
          <w:rFonts w:ascii="Times New Roman" w:hAnsi="Times New Roman" w:cs="Times New Roman"/>
          <w:b/>
          <w:sz w:val="20"/>
          <w:szCs w:val="20"/>
        </w:rPr>
        <w:t>Contribution of Indian Scriptures towards the Concept of Planetary Citizenship</w:t>
      </w:r>
    </w:p>
    <w:p w:rsidR="00796A88" w:rsidRPr="00796A88" w:rsidRDefault="00796A88" w:rsidP="00796A88">
      <w:pPr>
        <w:shd w:val="clear" w:color="auto" w:fill="FFFFFF"/>
        <w:spacing w:after="0" w:line="240" w:lineRule="auto"/>
        <w:ind w:firstLine="720"/>
        <w:jc w:val="both"/>
        <w:rPr>
          <w:rFonts w:ascii="Times New Roman" w:eastAsia="Times New Roman" w:hAnsi="Times New Roman" w:cs="Times New Roman"/>
          <w:sz w:val="20"/>
          <w:szCs w:val="20"/>
        </w:rPr>
      </w:pPr>
      <w:r w:rsidRPr="00796A88">
        <w:rPr>
          <w:rFonts w:ascii="Times New Roman" w:hAnsi="Times New Roman" w:cs="Times New Roman"/>
          <w:sz w:val="20"/>
          <w:szCs w:val="20"/>
        </w:rPr>
        <w:t xml:space="preserve">The values, philosophy thoughts and ethics of India have great respect for all the living things in the world. </w:t>
      </w:r>
      <w:proofErr w:type="gramStart"/>
      <w:r w:rsidRPr="00796A88">
        <w:rPr>
          <w:rFonts w:ascii="Times New Roman" w:hAnsi="Times New Roman" w:cs="Times New Roman"/>
          <w:sz w:val="20"/>
          <w:szCs w:val="20"/>
        </w:rPr>
        <w:t>it</w:t>
      </w:r>
      <w:proofErr w:type="gramEnd"/>
      <w:r w:rsidRPr="00796A88">
        <w:rPr>
          <w:rFonts w:ascii="Times New Roman" w:hAnsi="Times New Roman" w:cs="Times New Roman"/>
          <w:sz w:val="20"/>
          <w:szCs w:val="20"/>
        </w:rPr>
        <w:t xml:space="preserve"> pours reverence towards and adores the non-living things which are essential for life and sustainable development of the Planet. it </w:t>
      </w:r>
      <w:r w:rsidRPr="00796A88">
        <w:rPr>
          <w:rFonts w:ascii="Times New Roman" w:eastAsia="Times New Roman" w:hAnsi="Times New Roman" w:cs="Times New Roman"/>
          <w:sz w:val="20"/>
          <w:szCs w:val="20"/>
        </w:rPr>
        <w:t xml:space="preserve">believes that all that is valuable has come from the ocean, that the Himalayas are the abode of Siva, that the Ganga’s water purifies everything, that the Ganga is a mother for the teeming millions even today, that the cow is sacred, all these have philosophical and scientific bases. God has come down to earth in animal forms too, like fish, boar, half-lion and half-human. </w:t>
      </w:r>
      <w:proofErr w:type="spellStart"/>
      <w:r w:rsidRPr="00796A88">
        <w:rPr>
          <w:rFonts w:ascii="Times New Roman" w:eastAsia="Times New Roman" w:hAnsi="Times New Roman" w:cs="Times New Roman"/>
          <w:sz w:val="20"/>
          <w:szCs w:val="20"/>
        </w:rPr>
        <w:t>Ganesa</w:t>
      </w:r>
      <w:proofErr w:type="spellEnd"/>
      <w:r w:rsidRPr="00796A88">
        <w:rPr>
          <w:rFonts w:ascii="Times New Roman" w:eastAsia="Times New Roman" w:hAnsi="Times New Roman" w:cs="Times New Roman"/>
          <w:sz w:val="20"/>
          <w:szCs w:val="20"/>
        </w:rPr>
        <w:t>, who is worshiped all over India, is half elephant and half human. Almost all gods and goddesses have animals as their </w:t>
      </w:r>
      <w:proofErr w:type="spellStart"/>
      <w:r w:rsidRPr="00796A88">
        <w:rPr>
          <w:rFonts w:ascii="Times New Roman" w:eastAsia="Times New Roman" w:hAnsi="Times New Roman" w:cs="Times New Roman"/>
          <w:iCs/>
          <w:sz w:val="20"/>
          <w:szCs w:val="20"/>
        </w:rPr>
        <w:t>vahan</w:t>
      </w:r>
      <w:proofErr w:type="spellEnd"/>
      <w:r w:rsidRPr="00796A88">
        <w:rPr>
          <w:rFonts w:ascii="Times New Roman" w:eastAsia="Times New Roman" w:hAnsi="Times New Roman" w:cs="Times New Roman"/>
          <w:sz w:val="20"/>
          <w:szCs w:val="20"/>
        </w:rPr>
        <w:t> (vehicles). Even the snake deserves our protection and reverence. Trees have received very special consideration, for they are the source of fruits, medicines and oxygen. Concepts of </w:t>
      </w:r>
      <w:proofErr w:type="spellStart"/>
      <w:r w:rsidRPr="00796A88">
        <w:rPr>
          <w:rFonts w:ascii="Times New Roman" w:eastAsia="Times New Roman" w:hAnsi="Times New Roman" w:cs="Times New Roman"/>
          <w:iCs/>
          <w:sz w:val="20"/>
          <w:szCs w:val="20"/>
        </w:rPr>
        <w:t>kalpavriksa</w:t>
      </w:r>
      <w:proofErr w:type="spellEnd"/>
      <w:r w:rsidRPr="00796A88">
        <w:rPr>
          <w:rFonts w:ascii="Times New Roman" w:eastAsia="Times New Roman" w:hAnsi="Times New Roman" w:cs="Times New Roman"/>
          <w:sz w:val="20"/>
          <w:szCs w:val="20"/>
        </w:rPr>
        <w:t>, the tree which gives everything, and of </w:t>
      </w:r>
      <w:proofErr w:type="spellStart"/>
      <w:r w:rsidRPr="00796A88">
        <w:rPr>
          <w:rFonts w:ascii="Times New Roman" w:eastAsia="Times New Roman" w:hAnsi="Times New Roman" w:cs="Times New Roman"/>
          <w:iCs/>
          <w:sz w:val="20"/>
          <w:szCs w:val="20"/>
        </w:rPr>
        <w:t>kamadhenu</w:t>
      </w:r>
      <w:proofErr w:type="spellEnd"/>
      <w:r w:rsidRPr="00796A88">
        <w:rPr>
          <w:rFonts w:ascii="Times New Roman" w:eastAsia="Times New Roman" w:hAnsi="Times New Roman" w:cs="Times New Roman"/>
          <w:sz w:val="20"/>
          <w:szCs w:val="20"/>
        </w:rPr>
        <w:t xml:space="preserve">, the cow which fulfills all desires, represent our values towards nature and life in general </w:t>
      </w:r>
      <w:r w:rsidRPr="00796A88">
        <w:rPr>
          <w:rFonts w:ascii="Times New Roman" w:eastAsia="Times New Roman" w:hAnsi="Times New Roman" w:cs="Times New Roman"/>
          <w:sz w:val="20"/>
          <w:szCs w:val="20"/>
          <w:cs/>
          <w:lang w:bidi="as-IN"/>
        </w:rPr>
        <w:t>[6]</w:t>
      </w:r>
      <w:r w:rsidRPr="00796A88">
        <w:rPr>
          <w:rFonts w:ascii="Times New Roman" w:eastAsia="Times New Roman" w:hAnsi="Times New Roman" w:cs="Times New Roman"/>
          <w:sz w:val="20"/>
          <w:szCs w:val="20"/>
        </w:rPr>
        <w:t>.</w:t>
      </w:r>
    </w:p>
    <w:p w:rsidR="00796A88" w:rsidRPr="00796A88" w:rsidRDefault="00796A88" w:rsidP="00796A88">
      <w:pPr>
        <w:autoSpaceDE w:val="0"/>
        <w:autoSpaceDN w:val="0"/>
        <w:adjustRightInd w:val="0"/>
        <w:spacing w:after="0" w:line="240" w:lineRule="auto"/>
        <w:ind w:firstLine="720"/>
        <w:jc w:val="both"/>
        <w:rPr>
          <w:rFonts w:ascii="Times New Roman" w:eastAsiaTheme="minorHAnsi" w:hAnsi="Times New Roman" w:cs="Times New Roman"/>
          <w:sz w:val="20"/>
          <w:szCs w:val="20"/>
          <w:lang w:bidi="as-IN"/>
        </w:rPr>
      </w:pPr>
    </w:p>
    <w:p w:rsidR="00796A88" w:rsidRPr="00796A88" w:rsidRDefault="00796A88" w:rsidP="00796A88">
      <w:pPr>
        <w:autoSpaceDE w:val="0"/>
        <w:autoSpaceDN w:val="0"/>
        <w:adjustRightInd w:val="0"/>
        <w:spacing w:after="0" w:line="240" w:lineRule="auto"/>
        <w:ind w:firstLine="720"/>
        <w:jc w:val="both"/>
        <w:rPr>
          <w:rFonts w:ascii="Times New Roman" w:hAnsi="Times New Roman" w:cs="Times New Roman"/>
          <w:sz w:val="20"/>
          <w:szCs w:val="20"/>
        </w:rPr>
      </w:pPr>
      <w:r w:rsidRPr="00796A88">
        <w:rPr>
          <w:rFonts w:ascii="Times New Roman" w:hAnsi="Times New Roman" w:cs="Times New Roman"/>
          <w:sz w:val="20"/>
          <w:szCs w:val="20"/>
        </w:rPr>
        <w:t xml:space="preserve">It tries to reach out all unheard voice of which are struggling all over the world due to the anthropocentric nature of unsustainable development. There is a long lasting acceptance for Indian values worldwide because of its credibility. Hence here presents certain adages and hymns of Indian tradition which are in a close connection with the planetary vision. These are also great reminders of auspicious treasure of knowledge and tradition shared by ancestral scholars. </w:t>
      </w:r>
    </w:p>
    <w:p w:rsidR="00796A88" w:rsidRPr="00796A88" w:rsidRDefault="00796A88" w:rsidP="00796A88">
      <w:pPr>
        <w:spacing w:after="0" w:line="240" w:lineRule="auto"/>
        <w:jc w:val="both"/>
        <w:rPr>
          <w:rFonts w:ascii="Times New Roman" w:eastAsia="Times New Roman" w:hAnsi="Times New Roman" w:cs="Times New Roman"/>
          <w:b/>
          <w:iCs/>
          <w:color w:val="333333"/>
          <w:sz w:val="20"/>
          <w:szCs w:val="20"/>
          <w:lang w:bidi="as-IN"/>
        </w:rPr>
      </w:pPr>
    </w:p>
    <w:p w:rsidR="00796A88" w:rsidRPr="00796A88" w:rsidRDefault="00796A88" w:rsidP="00796A88">
      <w:pPr>
        <w:spacing w:after="0" w:line="240" w:lineRule="auto"/>
        <w:jc w:val="both"/>
        <w:rPr>
          <w:rFonts w:ascii="Times New Roman" w:eastAsia="Times New Roman" w:hAnsi="Times New Roman" w:cs="Times New Roman"/>
          <w:b/>
          <w:color w:val="000000" w:themeColor="text1"/>
          <w:sz w:val="20"/>
          <w:szCs w:val="20"/>
        </w:rPr>
      </w:pPr>
      <w:proofErr w:type="spellStart"/>
      <w:r w:rsidRPr="00796A88">
        <w:rPr>
          <w:rFonts w:ascii="Times New Roman" w:eastAsia="Times New Roman" w:hAnsi="Times New Roman" w:cs="Times New Roman"/>
          <w:b/>
          <w:iCs/>
          <w:color w:val="000000" w:themeColor="text1"/>
          <w:sz w:val="20"/>
          <w:szCs w:val="20"/>
        </w:rPr>
        <w:t>Sarve</w:t>
      </w:r>
      <w:proofErr w:type="spellEnd"/>
      <w:r w:rsidRPr="00796A88">
        <w:rPr>
          <w:rFonts w:ascii="Times New Roman" w:eastAsia="Times New Roman" w:hAnsi="Times New Roman" w:cs="Times New Roman"/>
          <w:b/>
          <w:iCs/>
          <w:color w:val="000000" w:themeColor="text1"/>
          <w:sz w:val="20"/>
          <w:szCs w:val="20"/>
        </w:rPr>
        <w:t xml:space="preserve"> </w:t>
      </w:r>
      <w:proofErr w:type="spellStart"/>
      <w:r w:rsidRPr="00796A88">
        <w:rPr>
          <w:rFonts w:ascii="Times New Roman" w:eastAsia="Times New Roman" w:hAnsi="Times New Roman" w:cs="Times New Roman"/>
          <w:b/>
          <w:iCs/>
          <w:color w:val="000000" w:themeColor="text1"/>
          <w:sz w:val="20"/>
          <w:szCs w:val="20"/>
        </w:rPr>
        <w:t>Bhadrani</w:t>
      </w:r>
      <w:proofErr w:type="spellEnd"/>
      <w:r w:rsidRPr="00796A88">
        <w:rPr>
          <w:rFonts w:ascii="Times New Roman" w:eastAsia="Times New Roman" w:hAnsi="Times New Roman" w:cs="Times New Roman"/>
          <w:b/>
          <w:iCs/>
          <w:color w:val="000000" w:themeColor="text1"/>
          <w:sz w:val="20"/>
          <w:szCs w:val="20"/>
        </w:rPr>
        <w:t xml:space="preserve"> </w:t>
      </w:r>
      <w:proofErr w:type="spellStart"/>
      <w:r w:rsidRPr="00796A88">
        <w:rPr>
          <w:rFonts w:ascii="Times New Roman" w:eastAsia="Times New Roman" w:hAnsi="Times New Roman" w:cs="Times New Roman"/>
          <w:b/>
          <w:iCs/>
          <w:color w:val="000000" w:themeColor="text1"/>
          <w:sz w:val="20"/>
          <w:szCs w:val="20"/>
        </w:rPr>
        <w:t>Pasyantu</w:t>
      </w:r>
      <w:proofErr w:type="spellEnd"/>
      <w:r w:rsidRPr="00796A88">
        <w:rPr>
          <w:rFonts w:ascii="Times New Roman" w:eastAsia="Times New Roman" w:hAnsi="Times New Roman" w:cs="Times New Roman"/>
          <w:b/>
          <w:iCs/>
          <w:color w:val="000000" w:themeColor="text1"/>
          <w:sz w:val="20"/>
          <w:szCs w:val="20"/>
        </w:rPr>
        <w:t xml:space="preserve"> Ma </w:t>
      </w:r>
      <w:proofErr w:type="spellStart"/>
      <w:r w:rsidRPr="00796A88">
        <w:rPr>
          <w:rFonts w:ascii="Times New Roman" w:eastAsia="Times New Roman" w:hAnsi="Times New Roman" w:cs="Times New Roman"/>
          <w:b/>
          <w:iCs/>
          <w:color w:val="000000" w:themeColor="text1"/>
          <w:sz w:val="20"/>
          <w:szCs w:val="20"/>
        </w:rPr>
        <w:t>Kaschid</w:t>
      </w:r>
      <w:proofErr w:type="spellEnd"/>
      <w:r w:rsidRPr="00796A88">
        <w:rPr>
          <w:rFonts w:ascii="Times New Roman" w:eastAsia="Times New Roman" w:hAnsi="Times New Roman" w:cs="Times New Roman"/>
          <w:b/>
          <w:iCs/>
          <w:color w:val="000000" w:themeColor="text1"/>
          <w:sz w:val="20"/>
          <w:szCs w:val="20"/>
        </w:rPr>
        <w:t xml:space="preserve"> </w:t>
      </w:r>
      <w:proofErr w:type="spellStart"/>
      <w:r w:rsidRPr="00796A88">
        <w:rPr>
          <w:rFonts w:ascii="Times New Roman" w:eastAsia="Times New Roman" w:hAnsi="Times New Roman" w:cs="Times New Roman"/>
          <w:b/>
          <w:iCs/>
          <w:color w:val="000000" w:themeColor="text1"/>
          <w:sz w:val="20"/>
          <w:szCs w:val="20"/>
        </w:rPr>
        <w:t>Duhkhabhag</w:t>
      </w:r>
      <w:proofErr w:type="spellEnd"/>
      <w:r w:rsidRPr="00796A88">
        <w:rPr>
          <w:rFonts w:ascii="Times New Roman" w:eastAsia="Times New Roman" w:hAnsi="Times New Roman" w:cs="Times New Roman"/>
          <w:b/>
          <w:iCs/>
          <w:color w:val="000000" w:themeColor="text1"/>
          <w:sz w:val="20"/>
          <w:szCs w:val="20"/>
        </w:rPr>
        <w:t xml:space="preserve"> </w:t>
      </w:r>
      <w:proofErr w:type="spellStart"/>
      <w:r w:rsidRPr="00796A88">
        <w:rPr>
          <w:rFonts w:ascii="Times New Roman" w:eastAsia="Times New Roman" w:hAnsi="Times New Roman" w:cs="Times New Roman"/>
          <w:b/>
          <w:iCs/>
          <w:color w:val="000000" w:themeColor="text1"/>
          <w:sz w:val="20"/>
          <w:szCs w:val="20"/>
        </w:rPr>
        <w:t>bhavet</w:t>
      </w:r>
      <w:proofErr w:type="spellEnd"/>
    </w:p>
    <w:p w:rsidR="00796A88" w:rsidRPr="00796A88" w:rsidRDefault="00796A88" w:rsidP="00796A88">
      <w:pPr>
        <w:spacing w:after="0" w:line="240" w:lineRule="auto"/>
        <w:ind w:firstLine="720"/>
        <w:jc w:val="both"/>
        <w:rPr>
          <w:rFonts w:ascii="Times New Roman" w:eastAsia="Times New Roman" w:hAnsi="Times New Roman" w:cs="Times New Roman"/>
          <w:color w:val="000000" w:themeColor="text1"/>
          <w:sz w:val="20"/>
          <w:szCs w:val="20"/>
          <w:lang w:bidi="as-IN"/>
        </w:rPr>
      </w:pPr>
      <w:r w:rsidRPr="00796A88">
        <w:rPr>
          <w:rFonts w:ascii="Times New Roman" w:eastAsia="Times New Roman" w:hAnsi="Times New Roman" w:cs="Times New Roman"/>
          <w:color w:val="000000" w:themeColor="text1"/>
          <w:sz w:val="20"/>
          <w:szCs w:val="20"/>
        </w:rPr>
        <w:t xml:space="preserve">This adage is extracted from the prayer composed by </w:t>
      </w:r>
      <w:proofErr w:type="spellStart"/>
      <w:r w:rsidRPr="00796A88">
        <w:rPr>
          <w:rFonts w:ascii="Times New Roman" w:eastAsia="Times New Roman" w:hAnsi="Times New Roman" w:cs="Times New Roman"/>
          <w:color w:val="000000" w:themeColor="text1"/>
          <w:sz w:val="20"/>
          <w:szCs w:val="20"/>
        </w:rPr>
        <w:t>Adi</w:t>
      </w:r>
      <w:proofErr w:type="spellEnd"/>
      <w:r w:rsidRPr="00796A88">
        <w:rPr>
          <w:rFonts w:ascii="Times New Roman" w:eastAsia="Times New Roman" w:hAnsi="Times New Roman" w:cs="Times New Roman"/>
          <w:color w:val="000000" w:themeColor="text1"/>
          <w:sz w:val="20"/>
          <w:szCs w:val="20"/>
        </w:rPr>
        <w:t xml:space="preserve"> </w:t>
      </w:r>
      <w:proofErr w:type="spellStart"/>
      <w:r w:rsidRPr="00796A88">
        <w:rPr>
          <w:rFonts w:ascii="Times New Roman" w:eastAsia="Times New Roman" w:hAnsi="Times New Roman" w:cs="Times New Roman"/>
          <w:color w:val="000000" w:themeColor="text1"/>
          <w:sz w:val="20"/>
          <w:szCs w:val="20"/>
        </w:rPr>
        <w:t>Sankara</w:t>
      </w:r>
      <w:proofErr w:type="spellEnd"/>
      <w:r w:rsidRPr="00796A88">
        <w:rPr>
          <w:rFonts w:ascii="Times New Roman" w:eastAsia="Times New Roman" w:hAnsi="Times New Roman" w:cs="Times New Roman"/>
          <w:color w:val="000000" w:themeColor="text1"/>
          <w:sz w:val="20"/>
          <w:szCs w:val="20"/>
        </w:rPr>
        <w:t xml:space="preserve"> and it means ‘May all experience prosperity, may none suffer’. It expresses an attitude a human may possess while living in this mundane world. He may show empathy and care towards his co beings, he may pray for the wellbeing of all </w:t>
      </w:r>
      <w:proofErr w:type="gramStart"/>
      <w:r w:rsidRPr="00796A88">
        <w:rPr>
          <w:rFonts w:ascii="Times New Roman" w:eastAsia="Times New Roman" w:hAnsi="Times New Roman" w:cs="Times New Roman"/>
          <w:color w:val="000000" w:themeColor="text1"/>
          <w:sz w:val="20"/>
          <w:szCs w:val="20"/>
        </w:rPr>
        <w:t>Planet</w:t>
      </w:r>
      <w:proofErr w:type="gramEnd"/>
      <w:r w:rsidRPr="00796A88">
        <w:rPr>
          <w:rFonts w:ascii="Times New Roman" w:eastAsia="Times New Roman" w:hAnsi="Times New Roman" w:cs="Times New Roman"/>
          <w:color w:val="000000" w:themeColor="text1"/>
          <w:sz w:val="20"/>
          <w:szCs w:val="20"/>
        </w:rPr>
        <w:t>. The complete verse is like,</w:t>
      </w:r>
    </w:p>
    <w:p w:rsidR="00796A88" w:rsidRPr="00796A88" w:rsidRDefault="00796A88" w:rsidP="00796A88">
      <w:pPr>
        <w:spacing w:after="0" w:line="240" w:lineRule="auto"/>
        <w:ind w:firstLine="720"/>
        <w:jc w:val="both"/>
        <w:rPr>
          <w:rFonts w:ascii="Times New Roman" w:eastAsia="Times New Roman" w:hAnsi="Times New Roman" w:cs="Times New Roman"/>
          <w:color w:val="000000" w:themeColor="text1"/>
          <w:sz w:val="20"/>
          <w:szCs w:val="20"/>
          <w:lang w:bidi="as-IN"/>
        </w:rPr>
      </w:pPr>
    </w:p>
    <w:p w:rsidR="00796A88" w:rsidRPr="00796A88" w:rsidRDefault="00796A88" w:rsidP="003E2834">
      <w:pPr>
        <w:pStyle w:val="ListParagraph"/>
        <w:spacing w:after="0" w:line="240" w:lineRule="auto"/>
        <w:rPr>
          <w:rFonts w:ascii="Times New Roman" w:hAnsi="Times New Roman"/>
          <w:color w:val="000000" w:themeColor="text1"/>
          <w:sz w:val="20"/>
          <w:szCs w:val="20"/>
        </w:rPr>
      </w:pPr>
      <w:r w:rsidRPr="00796A88">
        <w:rPr>
          <w:rFonts w:ascii="Times New Roman" w:hAnsi="Times New Roman"/>
          <w:iCs/>
          <w:color w:val="000000" w:themeColor="text1"/>
          <w:sz w:val="20"/>
          <w:szCs w:val="20"/>
        </w:rPr>
        <w:t xml:space="preserve">‘Om </w:t>
      </w:r>
      <w:proofErr w:type="spellStart"/>
      <w:r w:rsidRPr="00796A88">
        <w:rPr>
          <w:rFonts w:ascii="Times New Roman" w:hAnsi="Times New Roman"/>
          <w:iCs/>
          <w:color w:val="000000" w:themeColor="text1"/>
          <w:sz w:val="20"/>
          <w:szCs w:val="20"/>
        </w:rPr>
        <w:t>sarve</w:t>
      </w:r>
      <w:proofErr w:type="spell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bhavantu</w:t>
      </w:r>
      <w:proofErr w:type="spell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sukhinah</w:t>
      </w:r>
      <w:proofErr w:type="spell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sarve</w:t>
      </w:r>
      <w:proofErr w:type="spell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santu</w:t>
      </w:r>
      <w:proofErr w:type="spell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nira</w:t>
      </w:r>
      <w:proofErr w:type="spellEnd"/>
      <w:r w:rsidRPr="00796A88">
        <w:rPr>
          <w:rFonts w:ascii="Times New Roman" w:hAnsi="Times New Roman"/>
          <w:iCs/>
          <w:color w:val="000000" w:themeColor="text1"/>
          <w:sz w:val="20"/>
          <w:szCs w:val="20"/>
        </w:rPr>
        <w:t>-</w:t>
      </w:r>
      <w:proofErr w:type="spellStart"/>
      <w:r w:rsidRPr="00796A88">
        <w:rPr>
          <w:rFonts w:ascii="Times New Roman" w:hAnsi="Times New Roman"/>
          <w:iCs/>
          <w:color w:val="000000" w:themeColor="text1"/>
          <w:sz w:val="20"/>
          <w:szCs w:val="20"/>
        </w:rPr>
        <w:t>maya</w:t>
      </w:r>
      <w:proofErr w:type="spellEnd"/>
      <w:r w:rsidRPr="00796A88">
        <w:rPr>
          <w:rFonts w:ascii="Times New Roman" w:hAnsi="Times New Roman"/>
          <w:iCs/>
          <w:color w:val="000000" w:themeColor="text1"/>
          <w:sz w:val="20"/>
          <w:szCs w:val="20"/>
        </w:rPr>
        <w:t>-ah;</w:t>
      </w:r>
      <w:r w:rsidRPr="00796A88">
        <w:rPr>
          <w:rFonts w:ascii="Times New Roman" w:hAnsi="Times New Roman"/>
          <w:iCs/>
          <w:color w:val="000000" w:themeColor="text1"/>
          <w:sz w:val="20"/>
          <w:szCs w:val="20"/>
        </w:rPr>
        <w:br/>
      </w:r>
      <w:r w:rsidRPr="00796A88">
        <w:rPr>
          <w:rFonts w:ascii="Times New Roman" w:hAnsi="Times New Roman"/>
          <w:bCs/>
          <w:iCs/>
          <w:color w:val="000000" w:themeColor="text1"/>
          <w:sz w:val="20"/>
          <w:szCs w:val="20"/>
        </w:rPr>
        <w:t xml:space="preserve"> </w:t>
      </w:r>
      <w:proofErr w:type="spellStart"/>
      <w:r w:rsidRPr="00796A88">
        <w:rPr>
          <w:rFonts w:ascii="Times New Roman" w:hAnsi="Times New Roman"/>
          <w:bCs/>
          <w:iCs/>
          <w:color w:val="000000" w:themeColor="text1"/>
          <w:sz w:val="20"/>
          <w:szCs w:val="20"/>
        </w:rPr>
        <w:t>sarve</w:t>
      </w:r>
      <w:proofErr w:type="spellEnd"/>
      <w:r w:rsidRPr="00796A88">
        <w:rPr>
          <w:rFonts w:ascii="Times New Roman" w:hAnsi="Times New Roman"/>
          <w:bCs/>
          <w:iCs/>
          <w:color w:val="000000" w:themeColor="text1"/>
          <w:sz w:val="20"/>
          <w:szCs w:val="20"/>
        </w:rPr>
        <w:t xml:space="preserve"> </w:t>
      </w:r>
      <w:proofErr w:type="spellStart"/>
      <w:r w:rsidRPr="00796A88">
        <w:rPr>
          <w:rFonts w:ascii="Times New Roman" w:hAnsi="Times New Roman"/>
          <w:bCs/>
          <w:iCs/>
          <w:color w:val="000000" w:themeColor="text1"/>
          <w:sz w:val="20"/>
          <w:szCs w:val="20"/>
        </w:rPr>
        <w:t>bhadrani</w:t>
      </w:r>
      <w:proofErr w:type="spellEnd"/>
      <w:r w:rsidRPr="00796A88">
        <w:rPr>
          <w:rFonts w:ascii="Times New Roman" w:hAnsi="Times New Roman"/>
          <w:bCs/>
          <w:iCs/>
          <w:color w:val="000000" w:themeColor="text1"/>
          <w:sz w:val="20"/>
          <w:szCs w:val="20"/>
        </w:rPr>
        <w:t xml:space="preserve"> </w:t>
      </w:r>
      <w:proofErr w:type="spellStart"/>
      <w:r w:rsidRPr="00796A88">
        <w:rPr>
          <w:rFonts w:ascii="Times New Roman" w:hAnsi="Times New Roman"/>
          <w:bCs/>
          <w:iCs/>
          <w:color w:val="000000" w:themeColor="text1"/>
          <w:sz w:val="20"/>
          <w:szCs w:val="20"/>
        </w:rPr>
        <w:t>pashyantu</w:t>
      </w:r>
      <w:proofErr w:type="spellEnd"/>
      <w:r w:rsidRPr="00796A88">
        <w:rPr>
          <w:rFonts w:ascii="Times New Roman" w:hAnsi="Times New Roman"/>
          <w:bCs/>
          <w:iCs/>
          <w:color w:val="000000" w:themeColor="text1"/>
          <w:sz w:val="20"/>
          <w:szCs w:val="20"/>
        </w:rPr>
        <w:t xml:space="preserve"> ma-</w:t>
      </w:r>
      <w:proofErr w:type="spellStart"/>
      <w:r w:rsidRPr="00796A88">
        <w:rPr>
          <w:rFonts w:ascii="Times New Roman" w:hAnsi="Times New Roman"/>
          <w:bCs/>
          <w:iCs/>
          <w:color w:val="000000" w:themeColor="text1"/>
          <w:sz w:val="20"/>
          <w:szCs w:val="20"/>
        </w:rPr>
        <w:t>kaschit</w:t>
      </w:r>
      <w:proofErr w:type="spellEnd"/>
      <w:r w:rsidRPr="00796A88">
        <w:rPr>
          <w:rFonts w:ascii="Times New Roman" w:hAnsi="Times New Roman"/>
          <w:bCs/>
          <w:iCs/>
          <w:color w:val="000000" w:themeColor="text1"/>
          <w:sz w:val="20"/>
          <w:szCs w:val="20"/>
        </w:rPr>
        <w:t xml:space="preserve"> </w:t>
      </w:r>
      <w:proofErr w:type="spellStart"/>
      <w:r w:rsidRPr="00796A88">
        <w:rPr>
          <w:rFonts w:ascii="Times New Roman" w:hAnsi="Times New Roman"/>
          <w:bCs/>
          <w:iCs/>
          <w:color w:val="000000" w:themeColor="text1"/>
          <w:sz w:val="20"/>
          <w:szCs w:val="20"/>
        </w:rPr>
        <w:t>dukha-bhakbhavet</w:t>
      </w:r>
      <w:proofErr w:type="spellEnd"/>
      <w:r w:rsidRPr="00796A88">
        <w:rPr>
          <w:rFonts w:ascii="Times New Roman" w:hAnsi="Times New Roman"/>
          <w:bCs/>
          <w:iCs/>
          <w:color w:val="000000" w:themeColor="text1"/>
          <w:sz w:val="20"/>
          <w:szCs w:val="20"/>
        </w:rPr>
        <w:br/>
      </w:r>
      <w:r w:rsidRPr="00796A88">
        <w:rPr>
          <w:rFonts w:ascii="Times New Roman" w:hAnsi="Times New Roman"/>
          <w:iCs/>
          <w:color w:val="000000" w:themeColor="text1"/>
          <w:sz w:val="20"/>
          <w:szCs w:val="20"/>
        </w:rPr>
        <w:t xml:space="preserve"> Om, </w:t>
      </w:r>
      <w:proofErr w:type="spellStart"/>
      <w:r w:rsidRPr="00796A88">
        <w:rPr>
          <w:rFonts w:ascii="Times New Roman" w:hAnsi="Times New Roman"/>
          <w:iCs/>
          <w:color w:val="000000" w:themeColor="text1"/>
          <w:sz w:val="20"/>
          <w:szCs w:val="20"/>
        </w:rPr>
        <w:t>shantih</w:t>
      </w:r>
      <w:proofErr w:type="spell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shantih</w:t>
      </w:r>
      <w:proofErr w:type="spell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shantih</w:t>
      </w:r>
      <w:proofErr w:type="spellEnd"/>
      <w:r w:rsidRPr="00796A88">
        <w:rPr>
          <w:rFonts w:ascii="Times New Roman" w:hAnsi="Times New Roman"/>
          <w:iCs/>
          <w:color w:val="000000" w:themeColor="text1"/>
          <w:sz w:val="20"/>
          <w:szCs w:val="20"/>
        </w:rPr>
        <w:t>’</w:t>
      </w:r>
    </w:p>
    <w:p w:rsidR="00796A88" w:rsidRPr="00796A88" w:rsidRDefault="00796A88" w:rsidP="00796A88">
      <w:pPr>
        <w:spacing w:after="0" w:line="240" w:lineRule="auto"/>
        <w:jc w:val="both"/>
        <w:rPr>
          <w:rFonts w:ascii="Times New Roman" w:eastAsia="Times New Roman" w:hAnsi="Times New Roman" w:cs="Times New Roman"/>
          <w:color w:val="000000" w:themeColor="text1"/>
          <w:sz w:val="20"/>
          <w:szCs w:val="20"/>
          <w:lang w:bidi="as-IN"/>
        </w:rPr>
      </w:pPr>
    </w:p>
    <w:p w:rsidR="00796A88" w:rsidRPr="00796A88" w:rsidRDefault="00796A88" w:rsidP="00796A88">
      <w:pPr>
        <w:spacing w:after="0" w:line="240" w:lineRule="auto"/>
        <w:ind w:firstLine="360"/>
        <w:jc w:val="both"/>
        <w:rPr>
          <w:rFonts w:ascii="Times New Roman" w:eastAsia="Times New Roman" w:hAnsi="Times New Roman" w:cs="Times New Roman"/>
          <w:color w:val="000000" w:themeColor="text1"/>
          <w:sz w:val="20"/>
          <w:szCs w:val="20"/>
        </w:rPr>
      </w:pPr>
      <w:r w:rsidRPr="00796A88">
        <w:rPr>
          <w:rFonts w:ascii="Times New Roman" w:eastAsia="Times New Roman" w:hAnsi="Times New Roman" w:cs="Times New Roman"/>
          <w:color w:val="000000" w:themeColor="text1"/>
          <w:sz w:val="20"/>
          <w:szCs w:val="20"/>
        </w:rPr>
        <w:t xml:space="preserve">Oh Lord, may all [entire mankind] be happy; May all be healthy; May all experience prosperity; May none (in the world) suffer. May peace, peace, peace </w:t>
      </w:r>
      <w:proofErr w:type="gramStart"/>
      <w:r w:rsidRPr="00796A88">
        <w:rPr>
          <w:rFonts w:ascii="Times New Roman" w:eastAsia="Times New Roman" w:hAnsi="Times New Roman" w:cs="Times New Roman"/>
          <w:color w:val="000000" w:themeColor="text1"/>
          <w:sz w:val="20"/>
          <w:szCs w:val="20"/>
        </w:rPr>
        <w:t>be</w:t>
      </w:r>
      <w:proofErr w:type="gramEnd"/>
      <w:r w:rsidRPr="00796A88">
        <w:rPr>
          <w:rFonts w:ascii="Times New Roman" w:eastAsia="Times New Roman" w:hAnsi="Times New Roman" w:cs="Times New Roman"/>
          <w:color w:val="000000" w:themeColor="text1"/>
          <w:sz w:val="20"/>
          <w:szCs w:val="20"/>
        </w:rPr>
        <w:t xml:space="preserve"> unto us and all the beings of the world. Indian culture is </w:t>
      </w:r>
      <w:r w:rsidRPr="00796A88">
        <w:rPr>
          <w:rFonts w:ascii="Times New Roman" w:eastAsia="Times New Roman" w:hAnsi="Times New Roman" w:cs="Times New Roman"/>
          <w:color w:val="000000" w:themeColor="text1"/>
          <w:sz w:val="20"/>
          <w:szCs w:val="20"/>
        </w:rPr>
        <w:lastRenderedPageBreak/>
        <w:t xml:space="preserve">overwhelmed with care and reverence to all beings. It encourages its people to share such a world view in which all beseech the deity for the world to be healthy and prosperous and with peace. </w:t>
      </w:r>
    </w:p>
    <w:p w:rsidR="00796A88" w:rsidRPr="00796A88" w:rsidRDefault="00796A88" w:rsidP="00796A88">
      <w:pPr>
        <w:spacing w:after="0" w:line="240" w:lineRule="auto"/>
        <w:jc w:val="both"/>
        <w:rPr>
          <w:rFonts w:ascii="Times New Roman" w:eastAsia="Times New Roman" w:hAnsi="Times New Roman" w:cs="Times New Roman"/>
          <w:b/>
          <w:iCs/>
          <w:color w:val="000000" w:themeColor="text1"/>
          <w:sz w:val="14"/>
          <w:szCs w:val="20"/>
          <w:lang w:bidi="as-IN"/>
        </w:rPr>
      </w:pPr>
    </w:p>
    <w:p w:rsidR="00796A88" w:rsidRPr="00796A88" w:rsidRDefault="00796A88" w:rsidP="00796A88">
      <w:pPr>
        <w:spacing w:after="0" w:line="240" w:lineRule="auto"/>
        <w:jc w:val="both"/>
        <w:rPr>
          <w:rFonts w:ascii="Times New Roman" w:eastAsia="Times New Roman" w:hAnsi="Times New Roman" w:cs="Times New Roman"/>
          <w:b/>
          <w:color w:val="000000" w:themeColor="text1"/>
          <w:sz w:val="20"/>
          <w:szCs w:val="20"/>
        </w:rPr>
      </w:pPr>
      <w:proofErr w:type="spellStart"/>
      <w:r w:rsidRPr="00796A88">
        <w:rPr>
          <w:rFonts w:ascii="Times New Roman" w:eastAsia="Times New Roman" w:hAnsi="Times New Roman" w:cs="Times New Roman"/>
          <w:b/>
          <w:iCs/>
          <w:color w:val="000000" w:themeColor="text1"/>
          <w:sz w:val="20"/>
          <w:szCs w:val="20"/>
        </w:rPr>
        <w:t>Tasya</w:t>
      </w:r>
      <w:proofErr w:type="spellEnd"/>
      <w:r w:rsidRPr="00796A88">
        <w:rPr>
          <w:rFonts w:ascii="Times New Roman" w:eastAsia="Times New Roman" w:hAnsi="Times New Roman" w:cs="Times New Roman"/>
          <w:b/>
          <w:iCs/>
          <w:color w:val="000000" w:themeColor="text1"/>
          <w:sz w:val="20"/>
          <w:szCs w:val="20"/>
        </w:rPr>
        <w:t xml:space="preserve"> </w:t>
      </w:r>
      <w:proofErr w:type="spellStart"/>
      <w:r w:rsidRPr="00796A88">
        <w:rPr>
          <w:rFonts w:ascii="Times New Roman" w:eastAsia="Times New Roman" w:hAnsi="Times New Roman" w:cs="Times New Roman"/>
          <w:b/>
          <w:iCs/>
          <w:color w:val="000000" w:themeColor="text1"/>
          <w:sz w:val="20"/>
          <w:szCs w:val="20"/>
        </w:rPr>
        <w:t>Bhasa</w:t>
      </w:r>
      <w:proofErr w:type="spellEnd"/>
      <w:r w:rsidRPr="00796A88">
        <w:rPr>
          <w:rFonts w:ascii="Times New Roman" w:eastAsia="Times New Roman" w:hAnsi="Times New Roman" w:cs="Times New Roman"/>
          <w:b/>
          <w:iCs/>
          <w:color w:val="000000" w:themeColor="text1"/>
          <w:sz w:val="20"/>
          <w:szCs w:val="20"/>
        </w:rPr>
        <w:t xml:space="preserve"> </w:t>
      </w:r>
      <w:proofErr w:type="spellStart"/>
      <w:r w:rsidRPr="00796A88">
        <w:rPr>
          <w:rFonts w:ascii="Times New Roman" w:eastAsia="Times New Roman" w:hAnsi="Times New Roman" w:cs="Times New Roman"/>
          <w:b/>
          <w:iCs/>
          <w:color w:val="000000" w:themeColor="text1"/>
          <w:sz w:val="20"/>
          <w:szCs w:val="20"/>
        </w:rPr>
        <w:t>Sarvamidham</w:t>
      </w:r>
      <w:proofErr w:type="spellEnd"/>
      <w:r w:rsidRPr="00796A88">
        <w:rPr>
          <w:rFonts w:ascii="Times New Roman" w:eastAsia="Times New Roman" w:hAnsi="Times New Roman" w:cs="Times New Roman"/>
          <w:b/>
          <w:iCs/>
          <w:color w:val="000000" w:themeColor="text1"/>
          <w:sz w:val="20"/>
          <w:szCs w:val="20"/>
        </w:rPr>
        <w:t xml:space="preserve"> </w:t>
      </w:r>
      <w:proofErr w:type="spellStart"/>
      <w:r w:rsidRPr="00796A88">
        <w:rPr>
          <w:rFonts w:ascii="Times New Roman" w:eastAsia="Times New Roman" w:hAnsi="Times New Roman" w:cs="Times New Roman"/>
          <w:b/>
          <w:iCs/>
          <w:color w:val="000000" w:themeColor="text1"/>
          <w:sz w:val="20"/>
          <w:szCs w:val="20"/>
        </w:rPr>
        <w:t>vibhati</w:t>
      </w:r>
      <w:proofErr w:type="spellEnd"/>
    </w:p>
    <w:p w:rsidR="00796A88" w:rsidRPr="00796A88" w:rsidRDefault="00796A88" w:rsidP="00796A88">
      <w:pPr>
        <w:spacing w:after="0" w:line="240" w:lineRule="auto"/>
        <w:ind w:firstLine="720"/>
        <w:jc w:val="both"/>
        <w:rPr>
          <w:rFonts w:ascii="Times New Roman" w:eastAsia="Times New Roman" w:hAnsi="Times New Roman" w:cs="Times New Roman"/>
          <w:color w:val="000000" w:themeColor="text1"/>
          <w:sz w:val="20"/>
          <w:szCs w:val="20"/>
        </w:rPr>
      </w:pPr>
      <w:r w:rsidRPr="00796A88">
        <w:rPr>
          <w:rFonts w:ascii="Times New Roman" w:eastAsia="Times New Roman" w:hAnsi="Times New Roman" w:cs="Times New Roman"/>
          <w:iCs/>
          <w:color w:val="000000" w:themeColor="text1"/>
          <w:sz w:val="20"/>
          <w:szCs w:val="20"/>
        </w:rPr>
        <w:t>This line is adopted from the Kata Upanishad, Chapter 2, Canto 2 and Verse 15. The literal meaning of the adage is ‘all things in this world are a display of his brilliant radiant power’. As it is a hymn it adores the God or the power which created the Universe. The complete verse is given below</w:t>
      </w:r>
    </w:p>
    <w:p w:rsidR="00796A88" w:rsidRPr="00796A88" w:rsidRDefault="00796A88" w:rsidP="00796A88">
      <w:pPr>
        <w:tabs>
          <w:tab w:val="left" w:pos="826"/>
          <w:tab w:val="center" w:pos="4680"/>
        </w:tabs>
        <w:spacing w:after="0" w:line="240" w:lineRule="auto"/>
        <w:jc w:val="both"/>
        <w:rPr>
          <w:rFonts w:ascii="Times New Roman" w:eastAsia="Times New Roman" w:hAnsi="Times New Roman" w:cs="Times New Roman"/>
          <w:iCs/>
          <w:color w:val="000000" w:themeColor="text1"/>
          <w:sz w:val="20"/>
          <w:szCs w:val="20"/>
          <w:lang w:bidi="as-IN"/>
        </w:rPr>
      </w:pPr>
    </w:p>
    <w:p w:rsidR="00796A88" w:rsidRPr="00796A88" w:rsidRDefault="00796A88" w:rsidP="003E2834">
      <w:pPr>
        <w:pStyle w:val="ListParagraph"/>
        <w:tabs>
          <w:tab w:val="left" w:pos="826"/>
          <w:tab w:val="center" w:pos="4680"/>
        </w:tabs>
        <w:spacing w:after="0" w:line="240" w:lineRule="auto"/>
        <w:rPr>
          <w:rFonts w:ascii="Times New Roman" w:hAnsi="Times New Roman"/>
          <w:color w:val="000000" w:themeColor="text1"/>
          <w:sz w:val="20"/>
          <w:szCs w:val="20"/>
        </w:rPr>
      </w:pPr>
      <w:r w:rsidRPr="00796A88">
        <w:rPr>
          <w:rFonts w:ascii="Times New Roman" w:hAnsi="Times New Roman"/>
          <w:iCs/>
          <w:color w:val="000000" w:themeColor="text1"/>
          <w:sz w:val="20"/>
          <w:szCs w:val="20"/>
        </w:rPr>
        <w:t xml:space="preserve">‘Na </w:t>
      </w:r>
      <w:proofErr w:type="spellStart"/>
      <w:r w:rsidRPr="00796A88">
        <w:rPr>
          <w:rFonts w:ascii="Times New Roman" w:hAnsi="Times New Roman"/>
          <w:iCs/>
          <w:color w:val="000000" w:themeColor="text1"/>
          <w:sz w:val="20"/>
          <w:szCs w:val="20"/>
        </w:rPr>
        <w:t>tatra</w:t>
      </w:r>
      <w:proofErr w:type="spell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suryo</w:t>
      </w:r>
      <w:proofErr w:type="spell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bhaati</w:t>
      </w:r>
      <w:proofErr w:type="spellEnd"/>
      <w:r w:rsidRPr="00796A88">
        <w:rPr>
          <w:rFonts w:ascii="Times New Roman" w:hAnsi="Times New Roman"/>
          <w:iCs/>
          <w:color w:val="000000" w:themeColor="text1"/>
          <w:sz w:val="20"/>
          <w:szCs w:val="20"/>
        </w:rPr>
        <w:t xml:space="preserve"> </w:t>
      </w:r>
      <w:proofErr w:type="spellStart"/>
      <w:proofErr w:type="gramStart"/>
      <w:r w:rsidRPr="00796A88">
        <w:rPr>
          <w:rFonts w:ascii="Times New Roman" w:hAnsi="Times New Roman"/>
          <w:iCs/>
          <w:color w:val="000000" w:themeColor="text1"/>
          <w:sz w:val="20"/>
          <w:szCs w:val="20"/>
        </w:rPr>
        <w:t>na</w:t>
      </w:r>
      <w:proofErr w:type="spellEnd"/>
      <w:proofErr w:type="gram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chandratarakam</w:t>
      </w:r>
      <w:proofErr w:type="spell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nema</w:t>
      </w:r>
      <w:proofErr w:type="spell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vidyuto</w:t>
      </w:r>
      <w:proofErr w:type="spell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bhaanti</w:t>
      </w:r>
      <w:proofErr w:type="spell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kutoyamagnihi</w:t>
      </w:r>
      <w:proofErr w:type="spellEnd"/>
    </w:p>
    <w:p w:rsidR="00796A88" w:rsidRPr="00796A88" w:rsidRDefault="00796A88" w:rsidP="003E2834">
      <w:pPr>
        <w:pStyle w:val="ListParagraph"/>
        <w:spacing w:after="0" w:line="240" w:lineRule="auto"/>
        <w:rPr>
          <w:rFonts w:ascii="Times New Roman" w:hAnsi="Times New Roman"/>
          <w:bCs/>
          <w:iCs/>
          <w:color w:val="000000" w:themeColor="text1"/>
          <w:sz w:val="20"/>
          <w:szCs w:val="20"/>
          <w:lang w:bidi="as-IN"/>
        </w:rPr>
      </w:pPr>
      <w:proofErr w:type="spellStart"/>
      <w:r w:rsidRPr="00796A88">
        <w:rPr>
          <w:rFonts w:ascii="Times New Roman" w:hAnsi="Times New Roman"/>
          <w:iCs/>
          <w:color w:val="000000" w:themeColor="text1"/>
          <w:sz w:val="20"/>
          <w:szCs w:val="20"/>
        </w:rPr>
        <w:t>Tameva</w:t>
      </w:r>
      <w:proofErr w:type="spell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bhaantamanubhaati</w:t>
      </w:r>
      <w:proofErr w:type="spell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sarva</w:t>
      </w:r>
      <w:proofErr w:type="spellEnd"/>
      <w:r w:rsidRPr="00796A88">
        <w:rPr>
          <w:rFonts w:ascii="Times New Roman" w:hAnsi="Times New Roman"/>
          <w:iCs/>
          <w:color w:val="000000" w:themeColor="text1"/>
          <w:sz w:val="20"/>
          <w:szCs w:val="20"/>
        </w:rPr>
        <w:t> </w:t>
      </w:r>
      <w:proofErr w:type="spellStart"/>
      <w:r w:rsidRPr="00796A88">
        <w:rPr>
          <w:rFonts w:ascii="Times New Roman" w:hAnsi="Times New Roman"/>
          <w:bCs/>
          <w:iCs/>
          <w:color w:val="000000" w:themeColor="text1"/>
          <w:sz w:val="20"/>
          <w:szCs w:val="20"/>
        </w:rPr>
        <w:t>tasya</w:t>
      </w:r>
      <w:proofErr w:type="spellEnd"/>
      <w:r w:rsidRPr="00796A88">
        <w:rPr>
          <w:rFonts w:ascii="Times New Roman" w:hAnsi="Times New Roman"/>
          <w:bCs/>
          <w:iCs/>
          <w:color w:val="000000" w:themeColor="text1"/>
          <w:sz w:val="20"/>
          <w:szCs w:val="20"/>
        </w:rPr>
        <w:t xml:space="preserve"> </w:t>
      </w:r>
      <w:proofErr w:type="spellStart"/>
      <w:r w:rsidRPr="00796A88">
        <w:rPr>
          <w:rFonts w:ascii="Times New Roman" w:hAnsi="Times New Roman"/>
          <w:bCs/>
          <w:iCs/>
          <w:color w:val="000000" w:themeColor="text1"/>
          <w:sz w:val="20"/>
          <w:szCs w:val="20"/>
        </w:rPr>
        <w:t>bhasa</w:t>
      </w:r>
      <w:proofErr w:type="spellEnd"/>
      <w:r w:rsidRPr="00796A88">
        <w:rPr>
          <w:rFonts w:ascii="Times New Roman" w:hAnsi="Times New Roman"/>
          <w:bCs/>
          <w:iCs/>
          <w:color w:val="000000" w:themeColor="text1"/>
          <w:sz w:val="20"/>
          <w:szCs w:val="20"/>
        </w:rPr>
        <w:t xml:space="preserve"> </w:t>
      </w:r>
      <w:proofErr w:type="spellStart"/>
      <w:r w:rsidRPr="00796A88">
        <w:rPr>
          <w:rFonts w:ascii="Times New Roman" w:hAnsi="Times New Roman"/>
          <w:bCs/>
          <w:iCs/>
          <w:color w:val="000000" w:themeColor="text1"/>
          <w:sz w:val="20"/>
          <w:szCs w:val="20"/>
        </w:rPr>
        <w:t>sarvamidham</w:t>
      </w:r>
      <w:proofErr w:type="spellEnd"/>
      <w:r w:rsidRPr="00796A88">
        <w:rPr>
          <w:rFonts w:ascii="Times New Roman" w:hAnsi="Times New Roman"/>
          <w:bCs/>
          <w:iCs/>
          <w:color w:val="000000" w:themeColor="text1"/>
          <w:sz w:val="20"/>
          <w:szCs w:val="20"/>
        </w:rPr>
        <w:t xml:space="preserve"> </w:t>
      </w:r>
      <w:proofErr w:type="spellStart"/>
      <w:r w:rsidRPr="00796A88">
        <w:rPr>
          <w:rFonts w:ascii="Times New Roman" w:hAnsi="Times New Roman"/>
          <w:bCs/>
          <w:iCs/>
          <w:color w:val="000000" w:themeColor="text1"/>
          <w:sz w:val="20"/>
          <w:szCs w:val="20"/>
        </w:rPr>
        <w:t>vibhati</w:t>
      </w:r>
      <w:proofErr w:type="spellEnd"/>
      <w:r w:rsidRPr="00796A88">
        <w:rPr>
          <w:rFonts w:ascii="Times New Roman" w:hAnsi="Times New Roman"/>
          <w:bCs/>
          <w:iCs/>
          <w:color w:val="000000" w:themeColor="text1"/>
          <w:sz w:val="20"/>
          <w:szCs w:val="20"/>
        </w:rPr>
        <w:t>’</w:t>
      </w:r>
    </w:p>
    <w:p w:rsidR="00796A88" w:rsidRPr="00796A88" w:rsidRDefault="00796A88" w:rsidP="00796A88">
      <w:pPr>
        <w:spacing w:after="0" w:line="240" w:lineRule="auto"/>
        <w:jc w:val="both"/>
        <w:rPr>
          <w:rFonts w:ascii="Times New Roman" w:eastAsia="Times New Roman" w:hAnsi="Times New Roman" w:cs="Times New Roman"/>
          <w:color w:val="000000" w:themeColor="text1"/>
          <w:sz w:val="12"/>
          <w:szCs w:val="20"/>
          <w:lang w:bidi="as-IN"/>
        </w:rPr>
      </w:pPr>
    </w:p>
    <w:p w:rsidR="00796A88" w:rsidRPr="00796A88" w:rsidRDefault="00796A88" w:rsidP="00796A88">
      <w:pPr>
        <w:spacing w:after="0" w:line="240" w:lineRule="auto"/>
        <w:ind w:firstLine="360"/>
        <w:jc w:val="both"/>
        <w:rPr>
          <w:rFonts w:ascii="Times New Roman" w:eastAsia="Times New Roman" w:hAnsi="Times New Roman" w:cs="Times New Roman"/>
          <w:color w:val="000000" w:themeColor="text1"/>
          <w:sz w:val="20"/>
          <w:szCs w:val="20"/>
        </w:rPr>
      </w:pPr>
      <w:r w:rsidRPr="00796A88">
        <w:rPr>
          <w:rFonts w:ascii="Times New Roman" w:eastAsia="Times New Roman" w:hAnsi="Times New Roman" w:cs="Times New Roman"/>
          <w:color w:val="000000" w:themeColor="text1"/>
          <w:sz w:val="20"/>
          <w:szCs w:val="20"/>
        </w:rPr>
        <w:t xml:space="preserve">Which means the sun, the moon, the numerous stars or the fire cannot illuminate lightning. When he shines everything shines after him. All things in this world are a display of his brilliant radiant power. In this hymn though it </w:t>
      </w:r>
      <w:proofErr w:type="gramStart"/>
      <w:r w:rsidRPr="00796A88">
        <w:rPr>
          <w:rFonts w:ascii="Times New Roman" w:eastAsia="Times New Roman" w:hAnsi="Times New Roman" w:cs="Times New Roman"/>
          <w:color w:val="000000" w:themeColor="text1"/>
          <w:sz w:val="20"/>
          <w:szCs w:val="20"/>
        </w:rPr>
        <w:t>invoke</w:t>
      </w:r>
      <w:proofErr w:type="gramEnd"/>
      <w:r w:rsidRPr="00796A88">
        <w:rPr>
          <w:rFonts w:ascii="Times New Roman" w:eastAsia="Times New Roman" w:hAnsi="Times New Roman" w:cs="Times New Roman"/>
          <w:color w:val="000000" w:themeColor="text1"/>
          <w:sz w:val="20"/>
          <w:szCs w:val="20"/>
        </w:rPr>
        <w:t xml:space="preserve"> the esteem power it carries an idea of unity. The whole world is created by a single radiant power and all belong to a single father and hence to a single family of the Planet.</w:t>
      </w:r>
    </w:p>
    <w:p w:rsidR="00796A88" w:rsidRPr="00796A88" w:rsidRDefault="00796A88" w:rsidP="00796A88">
      <w:pPr>
        <w:spacing w:after="0" w:line="240" w:lineRule="auto"/>
        <w:jc w:val="both"/>
        <w:rPr>
          <w:rFonts w:ascii="Times New Roman" w:eastAsia="Times New Roman" w:hAnsi="Times New Roman" w:cs="Times New Roman"/>
          <w:color w:val="000000" w:themeColor="text1"/>
          <w:sz w:val="14"/>
          <w:szCs w:val="20"/>
        </w:rPr>
      </w:pPr>
    </w:p>
    <w:p w:rsidR="00796A88" w:rsidRPr="00796A88" w:rsidRDefault="00796A88" w:rsidP="00796A88">
      <w:pPr>
        <w:spacing w:after="0" w:line="240" w:lineRule="auto"/>
        <w:jc w:val="both"/>
        <w:rPr>
          <w:rFonts w:ascii="Times New Roman" w:eastAsia="Times New Roman" w:hAnsi="Times New Roman" w:cs="Times New Roman"/>
          <w:b/>
          <w:color w:val="000000" w:themeColor="text1"/>
          <w:sz w:val="20"/>
          <w:szCs w:val="20"/>
        </w:rPr>
      </w:pPr>
      <w:proofErr w:type="spellStart"/>
      <w:r w:rsidRPr="00796A88">
        <w:rPr>
          <w:rFonts w:ascii="Times New Roman" w:eastAsia="Times New Roman" w:hAnsi="Times New Roman" w:cs="Times New Roman"/>
          <w:b/>
          <w:iCs/>
          <w:color w:val="000000" w:themeColor="text1"/>
          <w:sz w:val="20"/>
          <w:szCs w:val="20"/>
        </w:rPr>
        <w:t>Athithi</w:t>
      </w:r>
      <w:proofErr w:type="spellEnd"/>
      <w:r w:rsidRPr="00796A88">
        <w:rPr>
          <w:rFonts w:ascii="Times New Roman" w:eastAsia="Times New Roman" w:hAnsi="Times New Roman" w:cs="Times New Roman"/>
          <w:b/>
          <w:iCs/>
          <w:color w:val="000000" w:themeColor="text1"/>
          <w:sz w:val="20"/>
          <w:szCs w:val="20"/>
        </w:rPr>
        <w:t xml:space="preserve"> </w:t>
      </w:r>
      <w:proofErr w:type="spellStart"/>
      <w:r w:rsidRPr="00796A88">
        <w:rPr>
          <w:rFonts w:ascii="Times New Roman" w:eastAsia="Times New Roman" w:hAnsi="Times New Roman" w:cs="Times New Roman"/>
          <w:b/>
          <w:iCs/>
          <w:color w:val="000000" w:themeColor="text1"/>
          <w:sz w:val="20"/>
          <w:szCs w:val="20"/>
        </w:rPr>
        <w:t>Devo</w:t>
      </w:r>
      <w:proofErr w:type="spellEnd"/>
      <w:r w:rsidRPr="00796A88">
        <w:rPr>
          <w:rFonts w:ascii="Times New Roman" w:eastAsia="Times New Roman" w:hAnsi="Times New Roman" w:cs="Times New Roman"/>
          <w:b/>
          <w:iCs/>
          <w:color w:val="000000" w:themeColor="text1"/>
          <w:sz w:val="20"/>
          <w:szCs w:val="20"/>
        </w:rPr>
        <w:t xml:space="preserve"> </w:t>
      </w:r>
      <w:proofErr w:type="spellStart"/>
      <w:r w:rsidRPr="00796A88">
        <w:rPr>
          <w:rFonts w:ascii="Times New Roman" w:eastAsia="Times New Roman" w:hAnsi="Times New Roman" w:cs="Times New Roman"/>
          <w:b/>
          <w:iCs/>
          <w:color w:val="000000" w:themeColor="text1"/>
          <w:sz w:val="20"/>
          <w:szCs w:val="20"/>
        </w:rPr>
        <w:t>Bhavah</w:t>
      </w:r>
      <w:proofErr w:type="spellEnd"/>
    </w:p>
    <w:p w:rsidR="00796A88" w:rsidRPr="00796A88" w:rsidRDefault="00796A88" w:rsidP="00796A88">
      <w:pPr>
        <w:spacing w:after="0" w:line="240" w:lineRule="auto"/>
        <w:ind w:firstLine="360"/>
        <w:jc w:val="both"/>
        <w:rPr>
          <w:rFonts w:ascii="Times New Roman" w:eastAsia="Times New Roman" w:hAnsi="Times New Roman" w:cs="Times New Roman"/>
          <w:color w:val="000000" w:themeColor="text1"/>
          <w:sz w:val="20"/>
          <w:szCs w:val="20"/>
        </w:rPr>
      </w:pPr>
      <w:r w:rsidRPr="00796A88">
        <w:rPr>
          <w:rFonts w:ascii="Times New Roman" w:eastAsia="Times New Roman" w:hAnsi="Times New Roman" w:cs="Times New Roman"/>
          <w:color w:val="000000" w:themeColor="text1"/>
          <w:sz w:val="20"/>
          <w:szCs w:val="20"/>
        </w:rPr>
        <w:t xml:space="preserve">This adage means ‘Treat your guest as god’. It is from </w:t>
      </w:r>
      <w:proofErr w:type="spellStart"/>
      <w:r w:rsidRPr="00796A88">
        <w:rPr>
          <w:rFonts w:ascii="Times New Roman" w:eastAsia="Times New Roman" w:hAnsi="Times New Roman" w:cs="Times New Roman"/>
          <w:color w:val="000000" w:themeColor="text1"/>
          <w:sz w:val="20"/>
          <w:szCs w:val="20"/>
        </w:rPr>
        <w:t>Taittiriya</w:t>
      </w:r>
      <w:proofErr w:type="spellEnd"/>
      <w:r w:rsidRPr="00796A88">
        <w:rPr>
          <w:rFonts w:ascii="Times New Roman" w:eastAsia="Times New Roman" w:hAnsi="Times New Roman" w:cs="Times New Roman"/>
          <w:color w:val="000000" w:themeColor="text1"/>
          <w:sz w:val="20"/>
          <w:szCs w:val="20"/>
        </w:rPr>
        <w:t xml:space="preserve"> Upanishad, Chapter 11, and Verse 2. </w:t>
      </w:r>
      <w:proofErr w:type="gramStart"/>
      <w:r w:rsidRPr="00796A88">
        <w:rPr>
          <w:rFonts w:ascii="Times New Roman" w:eastAsia="Times New Roman" w:hAnsi="Times New Roman" w:cs="Times New Roman"/>
          <w:color w:val="000000" w:themeColor="text1"/>
          <w:sz w:val="20"/>
          <w:szCs w:val="20"/>
        </w:rPr>
        <w:t>the</w:t>
      </w:r>
      <w:proofErr w:type="gramEnd"/>
      <w:r w:rsidRPr="00796A88">
        <w:rPr>
          <w:rFonts w:ascii="Times New Roman" w:eastAsia="Times New Roman" w:hAnsi="Times New Roman" w:cs="Times New Roman"/>
          <w:color w:val="000000" w:themeColor="text1"/>
          <w:sz w:val="20"/>
          <w:szCs w:val="20"/>
        </w:rPr>
        <w:t xml:space="preserve"> complete verse is like,</w:t>
      </w:r>
    </w:p>
    <w:p w:rsidR="00796A88" w:rsidRPr="00796A88" w:rsidRDefault="00796A88" w:rsidP="00796A88">
      <w:pPr>
        <w:spacing w:after="0" w:line="240" w:lineRule="auto"/>
        <w:jc w:val="both"/>
        <w:rPr>
          <w:rFonts w:ascii="Times New Roman" w:eastAsia="Times New Roman" w:hAnsi="Times New Roman" w:cs="Times New Roman"/>
          <w:color w:val="000000" w:themeColor="text1"/>
          <w:sz w:val="20"/>
          <w:szCs w:val="20"/>
        </w:rPr>
      </w:pPr>
    </w:p>
    <w:p w:rsidR="00796A88" w:rsidRPr="00796A88" w:rsidRDefault="00796A88" w:rsidP="003E2834">
      <w:pPr>
        <w:pStyle w:val="ListParagraph"/>
        <w:spacing w:after="0" w:line="240" w:lineRule="auto"/>
        <w:rPr>
          <w:rFonts w:ascii="Times New Roman" w:hAnsi="Times New Roman"/>
          <w:color w:val="000000" w:themeColor="text1"/>
          <w:sz w:val="20"/>
          <w:szCs w:val="20"/>
        </w:rPr>
      </w:pPr>
      <w:r w:rsidRPr="00796A88">
        <w:rPr>
          <w:rFonts w:ascii="Times New Roman" w:hAnsi="Times New Roman"/>
          <w:iCs/>
          <w:color w:val="000000" w:themeColor="text1"/>
          <w:sz w:val="20"/>
          <w:szCs w:val="20"/>
        </w:rPr>
        <w:t xml:space="preserve">Deva </w:t>
      </w:r>
      <w:proofErr w:type="spellStart"/>
      <w:r w:rsidRPr="00796A88">
        <w:rPr>
          <w:rFonts w:ascii="Times New Roman" w:hAnsi="Times New Roman"/>
          <w:iCs/>
          <w:color w:val="000000" w:themeColor="text1"/>
          <w:sz w:val="20"/>
          <w:szCs w:val="20"/>
        </w:rPr>
        <w:t>pithrukaryabhyam</w:t>
      </w:r>
      <w:proofErr w:type="spellEnd"/>
      <w:r w:rsidRPr="00796A88">
        <w:rPr>
          <w:rFonts w:ascii="Times New Roman" w:hAnsi="Times New Roman"/>
          <w:iCs/>
          <w:color w:val="000000" w:themeColor="text1"/>
          <w:sz w:val="20"/>
          <w:szCs w:val="20"/>
        </w:rPr>
        <w:t xml:space="preserve"> </w:t>
      </w:r>
      <w:proofErr w:type="spellStart"/>
      <w:proofErr w:type="gramStart"/>
      <w:r w:rsidRPr="00796A88">
        <w:rPr>
          <w:rFonts w:ascii="Times New Roman" w:hAnsi="Times New Roman"/>
          <w:iCs/>
          <w:color w:val="000000" w:themeColor="text1"/>
          <w:sz w:val="20"/>
          <w:szCs w:val="20"/>
        </w:rPr>
        <w:t>na</w:t>
      </w:r>
      <w:proofErr w:type="spellEnd"/>
      <w:proofErr w:type="gram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pramadhithavyayam</w:t>
      </w:r>
      <w:proofErr w:type="spell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mathru</w:t>
      </w:r>
      <w:proofErr w:type="spell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devo</w:t>
      </w:r>
      <w:proofErr w:type="spell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bhavah</w:t>
      </w:r>
      <w:proofErr w:type="spellEnd"/>
      <w:r w:rsidRPr="00796A88">
        <w:rPr>
          <w:rFonts w:ascii="Times New Roman" w:hAnsi="Times New Roman"/>
          <w:iCs/>
          <w:color w:val="000000" w:themeColor="text1"/>
          <w:sz w:val="20"/>
          <w:szCs w:val="20"/>
        </w:rPr>
        <w:t>;</w:t>
      </w:r>
    </w:p>
    <w:p w:rsidR="00796A88" w:rsidRPr="00796A88" w:rsidRDefault="00796A88" w:rsidP="003E2834">
      <w:pPr>
        <w:pStyle w:val="ListParagraph"/>
        <w:spacing w:after="0" w:line="240" w:lineRule="auto"/>
        <w:rPr>
          <w:rFonts w:ascii="Times New Roman" w:hAnsi="Times New Roman"/>
          <w:color w:val="000000" w:themeColor="text1"/>
          <w:sz w:val="20"/>
          <w:szCs w:val="20"/>
        </w:rPr>
      </w:pPr>
      <w:proofErr w:type="spellStart"/>
      <w:r w:rsidRPr="00796A88">
        <w:rPr>
          <w:rFonts w:ascii="Times New Roman" w:hAnsi="Times New Roman"/>
          <w:iCs/>
          <w:color w:val="000000" w:themeColor="text1"/>
          <w:sz w:val="20"/>
          <w:szCs w:val="20"/>
        </w:rPr>
        <w:t>Pithru</w:t>
      </w:r>
      <w:proofErr w:type="spell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devo</w:t>
      </w:r>
      <w:proofErr w:type="spell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bhavah</w:t>
      </w:r>
      <w:proofErr w:type="spell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Aacharya</w:t>
      </w:r>
      <w:proofErr w:type="spell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devo</w:t>
      </w:r>
      <w:proofErr w:type="spell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bhavah</w:t>
      </w:r>
      <w:proofErr w:type="spellEnd"/>
      <w:r w:rsidRPr="00796A88">
        <w:rPr>
          <w:rFonts w:ascii="Times New Roman" w:hAnsi="Times New Roman"/>
          <w:iCs/>
          <w:color w:val="000000" w:themeColor="text1"/>
          <w:sz w:val="20"/>
          <w:szCs w:val="20"/>
        </w:rPr>
        <w:t>; </w:t>
      </w:r>
      <w:proofErr w:type="spellStart"/>
      <w:r w:rsidRPr="00796A88">
        <w:rPr>
          <w:rFonts w:ascii="Times New Roman" w:hAnsi="Times New Roman"/>
          <w:bCs/>
          <w:iCs/>
          <w:color w:val="000000" w:themeColor="text1"/>
          <w:sz w:val="20"/>
          <w:szCs w:val="20"/>
        </w:rPr>
        <w:t>Athithi</w:t>
      </w:r>
      <w:proofErr w:type="spellEnd"/>
      <w:r w:rsidRPr="00796A88">
        <w:rPr>
          <w:rFonts w:ascii="Times New Roman" w:hAnsi="Times New Roman"/>
          <w:bCs/>
          <w:iCs/>
          <w:color w:val="000000" w:themeColor="text1"/>
          <w:sz w:val="20"/>
          <w:szCs w:val="20"/>
        </w:rPr>
        <w:t xml:space="preserve"> </w:t>
      </w:r>
      <w:proofErr w:type="spellStart"/>
      <w:r w:rsidRPr="00796A88">
        <w:rPr>
          <w:rFonts w:ascii="Times New Roman" w:hAnsi="Times New Roman"/>
          <w:bCs/>
          <w:iCs/>
          <w:color w:val="000000" w:themeColor="text1"/>
          <w:sz w:val="20"/>
          <w:szCs w:val="20"/>
        </w:rPr>
        <w:t>devo</w:t>
      </w:r>
      <w:proofErr w:type="spellEnd"/>
      <w:r w:rsidRPr="00796A88">
        <w:rPr>
          <w:rFonts w:ascii="Times New Roman" w:hAnsi="Times New Roman"/>
          <w:bCs/>
          <w:iCs/>
          <w:color w:val="000000" w:themeColor="text1"/>
          <w:sz w:val="20"/>
          <w:szCs w:val="20"/>
        </w:rPr>
        <w:t xml:space="preserve"> </w:t>
      </w:r>
      <w:proofErr w:type="spellStart"/>
      <w:r w:rsidRPr="00796A88">
        <w:rPr>
          <w:rFonts w:ascii="Times New Roman" w:hAnsi="Times New Roman"/>
          <w:bCs/>
          <w:iCs/>
          <w:color w:val="000000" w:themeColor="text1"/>
          <w:sz w:val="20"/>
          <w:szCs w:val="20"/>
        </w:rPr>
        <w:t>bhavah</w:t>
      </w:r>
      <w:proofErr w:type="spellEnd"/>
      <w:r w:rsidRPr="00796A88">
        <w:rPr>
          <w:rFonts w:ascii="Times New Roman" w:hAnsi="Times New Roman"/>
          <w:iCs/>
          <w:color w:val="000000" w:themeColor="text1"/>
          <w:sz w:val="20"/>
          <w:szCs w:val="20"/>
        </w:rPr>
        <w:t>;</w:t>
      </w:r>
    </w:p>
    <w:p w:rsidR="00796A88" w:rsidRPr="00796A88" w:rsidRDefault="00796A88" w:rsidP="003E2834">
      <w:pPr>
        <w:pStyle w:val="ListParagraph"/>
        <w:spacing w:after="0" w:line="240" w:lineRule="auto"/>
        <w:rPr>
          <w:rFonts w:ascii="Times New Roman" w:hAnsi="Times New Roman"/>
          <w:color w:val="000000" w:themeColor="text1"/>
          <w:sz w:val="20"/>
          <w:szCs w:val="20"/>
        </w:rPr>
      </w:pPr>
      <w:proofErr w:type="spellStart"/>
      <w:r w:rsidRPr="00796A88">
        <w:rPr>
          <w:rFonts w:ascii="Times New Roman" w:hAnsi="Times New Roman"/>
          <w:iCs/>
          <w:color w:val="000000" w:themeColor="text1"/>
          <w:sz w:val="20"/>
          <w:szCs w:val="20"/>
        </w:rPr>
        <w:t>Yaanyanavadyaani</w:t>
      </w:r>
      <w:proofErr w:type="spell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karmaani</w:t>
      </w:r>
      <w:proofErr w:type="spell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thani</w:t>
      </w:r>
      <w:proofErr w:type="spell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sevithavyani</w:t>
      </w:r>
      <w:proofErr w:type="spellEnd"/>
      <w:r w:rsidRPr="00796A88">
        <w:rPr>
          <w:rFonts w:ascii="Times New Roman" w:hAnsi="Times New Roman"/>
          <w:iCs/>
          <w:color w:val="000000" w:themeColor="text1"/>
          <w:sz w:val="20"/>
          <w:szCs w:val="20"/>
        </w:rPr>
        <w:t xml:space="preserve">; no </w:t>
      </w:r>
      <w:proofErr w:type="spellStart"/>
      <w:r w:rsidRPr="00796A88">
        <w:rPr>
          <w:rFonts w:ascii="Times New Roman" w:hAnsi="Times New Roman"/>
          <w:iCs/>
          <w:color w:val="000000" w:themeColor="text1"/>
          <w:sz w:val="20"/>
          <w:szCs w:val="20"/>
        </w:rPr>
        <w:t>itharani</w:t>
      </w:r>
      <w:proofErr w:type="spellEnd"/>
      <w:r w:rsidRPr="00796A88">
        <w:rPr>
          <w:rFonts w:ascii="Times New Roman" w:hAnsi="Times New Roman"/>
          <w:iCs/>
          <w:color w:val="000000" w:themeColor="text1"/>
          <w:sz w:val="20"/>
          <w:szCs w:val="20"/>
        </w:rPr>
        <w:t>;</w:t>
      </w:r>
    </w:p>
    <w:p w:rsidR="00796A88" w:rsidRPr="00796A88" w:rsidRDefault="00796A88" w:rsidP="003E2834">
      <w:pPr>
        <w:pStyle w:val="ListParagraph"/>
        <w:spacing w:after="0" w:line="240" w:lineRule="auto"/>
        <w:rPr>
          <w:rFonts w:ascii="Times New Roman" w:hAnsi="Times New Roman"/>
          <w:color w:val="000000" w:themeColor="text1"/>
          <w:sz w:val="20"/>
          <w:szCs w:val="20"/>
        </w:rPr>
      </w:pPr>
      <w:proofErr w:type="spellStart"/>
      <w:r w:rsidRPr="00796A88">
        <w:rPr>
          <w:rFonts w:ascii="Times New Roman" w:hAnsi="Times New Roman"/>
          <w:iCs/>
          <w:color w:val="000000" w:themeColor="text1"/>
          <w:sz w:val="20"/>
          <w:szCs w:val="20"/>
        </w:rPr>
        <w:t>Yaanyasmakam</w:t>
      </w:r>
      <w:proofErr w:type="spell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sucharithani</w:t>
      </w:r>
      <w:proofErr w:type="spell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thani</w:t>
      </w:r>
      <w:proofErr w:type="spell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thvayopasyani</w:t>
      </w:r>
      <w:proofErr w:type="spellEnd"/>
      <w:r w:rsidRPr="00796A88">
        <w:rPr>
          <w:rFonts w:ascii="Times New Roman" w:hAnsi="Times New Roman"/>
          <w:iCs/>
          <w:color w:val="000000" w:themeColor="text1"/>
          <w:sz w:val="20"/>
          <w:szCs w:val="20"/>
        </w:rPr>
        <w:t>;</w:t>
      </w:r>
    </w:p>
    <w:p w:rsidR="00796A88" w:rsidRPr="00796A88" w:rsidRDefault="00796A88" w:rsidP="00796A88">
      <w:pPr>
        <w:spacing w:after="0" w:line="240" w:lineRule="auto"/>
        <w:ind w:firstLine="720"/>
        <w:jc w:val="both"/>
        <w:rPr>
          <w:rFonts w:ascii="Times New Roman" w:eastAsia="Times New Roman" w:hAnsi="Times New Roman" w:cs="Times New Roman"/>
          <w:color w:val="000000" w:themeColor="text1"/>
          <w:sz w:val="14"/>
          <w:szCs w:val="20"/>
          <w:lang w:bidi="as-IN"/>
        </w:rPr>
      </w:pPr>
    </w:p>
    <w:p w:rsidR="00796A88" w:rsidRPr="00796A88" w:rsidRDefault="00796A88" w:rsidP="00796A88">
      <w:pPr>
        <w:spacing w:after="0" w:line="240" w:lineRule="auto"/>
        <w:ind w:firstLine="720"/>
        <w:jc w:val="both"/>
        <w:rPr>
          <w:rFonts w:ascii="Times New Roman" w:eastAsia="Times New Roman" w:hAnsi="Times New Roman" w:cs="Times New Roman"/>
          <w:color w:val="000000" w:themeColor="text1"/>
          <w:sz w:val="20"/>
          <w:szCs w:val="20"/>
        </w:rPr>
      </w:pPr>
      <w:r w:rsidRPr="00796A88">
        <w:rPr>
          <w:rFonts w:ascii="Times New Roman" w:eastAsia="Times New Roman" w:hAnsi="Times New Roman" w:cs="Times New Roman"/>
          <w:color w:val="000000" w:themeColor="text1"/>
          <w:sz w:val="20"/>
          <w:szCs w:val="20"/>
        </w:rPr>
        <w:t xml:space="preserve">Which means one should not neglect one’s duties to the gods and ancestors. Treat your mother as god. Treat your father as god. Treat your teacher as god. Treat your guest as god. Whatever deeds are faultless; these are to be performed – not by others. Whatever good works have been performed by us, those should be performed by you – not by others. The value that may adopt from this verse is that; do teach the young generation to respect all beings around them. A generation who taught and brought up with this culture can’t lead an anti-social and anti-humanistic life. In other hand they will try to create and spread a vision of universal brotherhood by giving and taking respect from all over the world. They will take initiative to create a world family. </w:t>
      </w:r>
    </w:p>
    <w:p w:rsidR="00796A88" w:rsidRPr="00796A88" w:rsidRDefault="00796A88" w:rsidP="00796A88">
      <w:pPr>
        <w:spacing w:after="0" w:line="240" w:lineRule="auto"/>
        <w:jc w:val="both"/>
        <w:rPr>
          <w:rFonts w:ascii="Times New Roman" w:eastAsia="Times New Roman" w:hAnsi="Times New Roman" w:cs="Times New Roman"/>
          <w:color w:val="000000" w:themeColor="text1"/>
          <w:sz w:val="20"/>
          <w:szCs w:val="20"/>
        </w:rPr>
      </w:pPr>
    </w:p>
    <w:p w:rsidR="00796A88" w:rsidRPr="00796A88" w:rsidRDefault="00796A88" w:rsidP="00796A88">
      <w:pPr>
        <w:spacing w:after="0" w:line="240" w:lineRule="auto"/>
        <w:jc w:val="both"/>
        <w:rPr>
          <w:rFonts w:ascii="Times New Roman" w:eastAsia="Times New Roman" w:hAnsi="Times New Roman" w:cs="Times New Roman"/>
          <w:b/>
          <w:color w:val="000000" w:themeColor="text1"/>
          <w:sz w:val="20"/>
          <w:szCs w:val="20"/>
        </w:rPr>
      </w:pPr>
      <w:proofErr w:type="spellStart"/>
      <w:proofErr w:type="gramStart"/>
      <w:r w:rsidRPr="00796A88">
        <w:rPr>
          <w:rFonts w:ascii="Times New Roman" w:eastAsia="Times New Roman" w:hAnsi="Times New Roman" w:cs="Times New Roman"/>
          <w:b/>
          <w:iCs/>
          <w:color w:val="000000" w:themeColor="text1"/>
          <w:sz w:val="20"/>
          <w:szCs w:val="20"/>
        </w:rPr>
        <w:t>Aa</w:t>
      </w:r>
      <w:proofErr w:type="spellEnd"/>
      <w:proofErr w:type="gramEnd"/>
      <w:r w:rsidRPr="00796A88">
        <w:rPr>
          <w:rFonts w:ascii="Times New Roman" w:eastAsia="Times New Roman" w:hAnsi="Times New Roman" w:cs="Times New Roman"/>
          <w:b/>
          <w:iCs/>
          <w:color w:val="000000" w:themeColor="text1"/>
          <w:sz w:val="20"/>
          <w:szCs w:val="20"/>
        </w:rPr>
        <w:t xml:space="preserve"> no </w:t>
      </w:r>
      <w:proofErr w:type="spellStart"/>
      <w:r w:rsidRPr="00796A88">
        <w:rPr>
          <w:rFonts w:ascii="Times New Roman" w:eastAsia="Times New Roman" w:hAnsi="Times New Roman" w:cs="Times New Roman"/>
          <w:b/>
          <w:iCs/>
          <w:color w:val="000000" w:themeColor="text1"/>
          <w:sz w:val="20"/>
          <w:szCs w:val="20"/>
        </w:rPr>
        <w:t>bhadrah</w:t>
      </w:r>
      <w:proofErr w:type="spellEnd"/>
      <w:r w:rsidRPr="00796A88">
        <w:rPr>
          <w:rFonts w:ascii="Times New Roman" w:eastAsia="Times New Roman" w:hAnsi="Times New Roman" w:cs="Times New Roman"/>
          <w:b/>
          <w:iCs/>
          <w:color w:val="000000" w:themeColor="text1"/>
          <w:sz w:val="20"/>
          <w:szCs w:val="20"/>
        </w:rPr>
        <w:t xml:space="preserve"> </w:t>
      </w:r>
      <w:proofErr w:type="spellStart"/>
      <w:r w:rsidRPr="00796A88">
        <w:rPr>
          <w:rFonts w:ascii="Times New Roman" w:eastAsia="Times New Roman" w:hAnsi="Times New Roman" w:cs="Times New Roman"/>
          <w:b/>
          <w:iCs/>
          <w:color w:val="000000" w:themeColor="text1"/>
          <w:sz w:val="20"/>
          <w:szCs w:val="20"/>
        </w:rPr>
        <w:t>krutavo</w:t>
      </w:r>
      <w:proofErr w:type="spellEnd"/>
      <w:r w:rsidRPr="00796A88">
        <w:rPr>
          <w:rFonts w:ascii="Times New Roman" w:eastAsia="Times New Roman" w:hAnsi="Times New Roman" w:cs="Times New Roman"/>
          <w:b/>
          <w:iCs/>
          <w:color w:val="000000" w:themeColor="text1"/>
          <w:sz w:val="20"/>
          <w:szCs w:val="20"/>
        </w:rPr>
        <w:t xml:space="preserve"> </w:t>
      </w:r>
      <w:proofErr w:type="spellStart"/>
      <w:r w:rsidRPr="00796A88">
        <w:rPr>
          <w:rFonts w:ascii="Times New Roman" w:eastAsia="Times New Roman" w:hAnsi="Times New Roman" w:cs="Times New Roman"/>
          <w:b/>
          <w:iCs/>
          <w:color w:val="000000" w:themeColor="text1"/>
          <w:sz w:val="20"/>
          <w:szCs w:val="20"/>
        </w:rPr>
        <w:t>yantu</w:t>
      </w:r>
      <w:proofErr w:type="spellEnd"/>
      <w:r w:rsidRPr="00796A88">
        <w:rPr>
          <w:rFonts w:ascii="Times New Roman" w:eastAsia="Times New Roman" w:hAnsi="Times New Roman" w:cs="Times New Roman"/>
          <w:b/>
          <w:iCs/>
          <w:color w:val="000000" w:themeColor="text1"/>
          <w:sz w:val="20"/>
          <w:szCs w:val="20"/>
        </w:rPr>
        <w:t xml:space="preserve"> </w:t>
      </w:r>
      <w:proofErr w:type="spellStart"/>
      <w:r w:rsidRPr="00796A88">
        <w:rPr>
          <w:rFonts w:ascii="Times New Roman" w:eastAsia="Times New Roman" w:hAnsi="Times New Roman" w:cs="Times New Roman"/>
          <w:b/>
          <w:iCs/>
          <w:color w:val="000000" w:themeColor="text1"/>
          <w:sz w:val="20"/>
          <w:szCs w:val="20"/>
        </w:rPr>
        <w:t>Vishwato</w:t>
      </w:r>
      <w:proofErr w:type="spellEnd"/>
    </w:p>
    <w:p w:rsidR="00796A88" w:rsidRPr="00796A88" w:rsidRDefault="00796A88" w:rsidP="00796A88">
      <w:pPr>
        <w:spacing w:after="0" w:line="240" w:lineRule="auto"/>
        <w:ind w:firstLine="720"/>
        <w:jc w:val="both"/>
        <w:rPr>
          <w:rFonts w:ascii="Times New Roman" w:eastAsia="Times New Roman" w:hAnsi="Times New Roman" w:cs="Times New Roman"/>
          <w:color w:val="000000" w:themeColor="text1"/>
          <w:sz w:val="20"/>
          <w:szCs w:val="20"/>
          <w:lang w:bidi="as-IN"/>
        </w:rPr>
      </w:pPr>
      <w:r w:rsidRPr="00796A88">
        <w:rPr>
          <w:rFonts w:ascii="Times New Roman" w:eastAsia="Times New Roman" w:hAnsi="Times New Roman" w:cs="Times New Roman"/>
          <w:color w:val="000000" w:themeColor="text1"/>
          <w:sz w:val="20"/>
          <w:szCs w:val="20"/>
        </w:rPr>
        <w:lastRenderedPageBreak/>
        <w:t xml:space="preserve">It means let noble thoughts come to our minds from all over. It is taken from </w:t>
      </w:r>
      <w:proofErr w:type="spellStart"/>
      <w:r w:rsidRPr="00796A88">
        <w:rPr>
          <w:rFonts w:ascii="Times New Roman" w:eastAsia="Times New Roman" w:hAnsi="Times New Roman" w:cs="Times New Roman"/>
          <w:color w:val="000000" w:themeColor="text1"/>
          <w:sz w:val="20"/>
          <w:szCs w:val="20"/>
        </w:rPr>
        <w:t>Rigveda</w:t>
      </w:r>
      <w:proofErr w:type="spellEnd"/>
      <w:r w:rsidRPr="00796A88">
        <w:rPr>
          <w:rFonts w:ascii="Times New Roman" w:eastAsia="Times New Roman" w:hAnsi="Times New Roman" w:cs="Times New Roman"/>
          <w:color w:val="000000" w:themeColor="text1"/>
          <w:sz w:val="20"/>
          <w:szCs w:val="20"/>
        </w:rPr>
        <w:t>, Mandala 1-89.</w:t>
      </w:r>
      <w:r w:rsidRPr="00796A88">
        <w:rPr>
          <w:rFonts w:ascii="Times New Roman" w:eastAsia="Times New Roman" w:hAnsi="Times New Roman" w:cs="Times New Roman"/>
          <w:color w:val="000000" w:themeColor="text1"/>
          <w:sz w:val="20"/>
          <w:szCs w:val="20"/>
          <w:lang w:bidi="as-IN"/>
        </w:rPr>
        <w:t xml:space="preserve"> </w:t>
      </w:r>
    </w:p>
    <w:p w:rsidR="00796A88" w:rsidRPr="00796A88" w:rsidRDefault="00796A88" w:rsidP="003E2834">
      <w:pPr>
        <w:pStyle w:val="ListParagraph"/>
        <w:spacing w:after="0" w:line="240" w:lineRule="auto"/>
        <w:ind w:left="1080"/>
        <w:rPr>
          <w:rFonts w:ascii="Times New Roman" w:hAnsi="Times New Roman"/>
          <w:color w:val="000000" w:themeColor="text1"/>
          <w:sz w:val="20"/>
          <w:szCs w:val="20"/>
          <w:lang w:bidi="as-IN"/>
        </w:rPr>
      </w:pPr>
      <w:proofErr w:type="spellStart"/>
      <w:proofErr w:type="gramStart"/>
      <w:r w:rsidRPr="00796A88">
        <w:rPr>
          <w:rFonts w:ascii="Times New Roman" w:hAnsi="Times New Roman"/>
          <w:bCs/>
          <w:iCs/>
          <w:color w:val="000000" w:themeColor="text1"/>
          <w:sz w:val="20"/>
          <w:szCs w:val="20"/>
        </w:rPr>
        <w:t>Aa</w:t>
      </w:r>
      <w:proofErr w:type="spellEnd"/>
      <w:proofErr w:type="gramEnd"/>
      <w:r w:rsidRPr="00796A88">
        <w:rPr>
          <w:rFonts w:ascii="Times New Roman" w:hAnsi="Times New Roman"/>
          <w:bCs/>
          <w:iCs/>
          <w:color w:val="000000" w:themeColor="text1"/>
          <w:sz w:val="20"/>
          <w:szCs w:val="20"/>
        </w:rPr>
        <w:t xml:space="preserve"> no </w:t>
      </w:r>
      <w:proofErr w:type="spellStart"/>
      <w:r w:rsidRPr="00796A88">
        <w:rPr>
          <w:rFonts w:ascii="Times New Roman" w:hAnsi="Times New Roman"/>
          <w:bCs/>
          <w:iCs/>
          <w:color w:val="000000" w:themeColor="text1"/>
          <w:sz w:val="20"/>
          <w:szCs w:val="20"/>
        </w:rPr>
        <w:t>bhadrah</w:t>
      </w:r>
      <w:proofErr w:type="spellEnd"/>
      <w:r w:rsidRPr="00796A88">
        <w:rPr>
          <w:rFonts w:ascii="Times New Roman" w:hAnsi="Times New Roman"/>
          <w:bCs/>
          <w:iCs/>
          <w:color w:val="000000" w:themeColor="text1"/>
          <w:sz w:val="20"/>
          <w:szCs w:val="20"/>
        </w:rPr>
        <w:t xml:space="preserve"> </w:t>
      </w:r>
      <w:proofErr w:type="spellStart"/>
      <w:r w:rsidRPr="00796A88">
        <w:rPr>
          <w:rFonts w:ascii="Times New Roman" w:hAnsi="Times New Roman"/>
          <w:bCs/>
          <w:iCs/>
          <w:color w:val="000000" w:themeColor="text1"/>
          <w:sz w:val="20"/>
          <w:szCs w:val="20"/>
        </w:rPr>
        <w:t>krutavo</w:t>
      </w:r>
      <w:proofErr w:type="spellEnd"/>
      <w:r w:rsidRPr="00796A88">
        <w:rPr>
          <w:rFonts w:ascii="Times New Roman" w:hAnsi="Times New Roman"/>
          <w:bCs/>
          <w:iCs/>
          <w:color w:val="000000" w:themeColor="text1"/>
          <w:sz w:val="20"/>
          <w:szCs w:val="20"/>
        </w:rPr>
        <w:t xml:space="preserve"> </w:t>
      </w:r>
      <w:proofErr w:type="spellStart"/>
      <w:r w:rsidRPr="00796A88">
        <w:rPr>
          <w:rFonts w:ascii="Times New Roman" w:hAnsi="Times New Roman"/>
          <w:bCs/>
          <w:iCs/>
          <w:color w:val="000000" w:themeColor="text1"/>
          <w:sz w:val="20"/>
          <w:szCs w:val="20"/>
        </w:rPr>
        <w:t>yantu</w:t>
      </w:r>
      <w:proofErr w:type="spellEnd"/>
      <w:r w:rsidRPr="00796A88">
        <w:rPr>
          <w:rFonts w:ascii="Times New Roman" w:hAnsi="Times New Roman"/>
          <w:bCs/>
          <w:iCs/>
          <w:color w:val="000000" w:themeColor="text1"/>
          <w:sz w:val="20"/>
          <w:szCs w:val="20"/>
        </w:rPr>
        <w:t xml:space="preserve"> </w:t>
      </w:r>
      <w:proofErr w:type="spellStart"/>
      <w:r w:rsidRPr="00796A88">
        <w:rPr>
          <w:rFonts w:ascii="Times New Roman" w:hAnsi="Times New Roman"/>
          <w:bCs/>
          <w:iCs/>
          <w:color w:val="000000" w:themeColor="text1"/>
          <w:sz w:val="20"/>
          <w:szCs w:val="20"/>
        </w:rPr>
        <w:t>Vishwato</w:t>
      </w:r>
      <w:proofErr w:type="spellEnd"/>
      <w:r w:rsidRPr="00796A88">
        <w:rPr>
          <w:rFonts w:ascii="Times New Roman" w:hAnsi="Times New Roman"/>
          <w:bCs/>
          <w:iCs/>
          <w:color w:val="000000" w:themeColor="text1"/>
          <w:sz w:val="20"/>
          <w:szCs w:val="20"/>
        </w:rPr>
        <w:t>''</w:t>
      </w:r>
      <w:r w:rsidRPr="00796A88">
        <w:rPr>
          <w:rFonts w:ascii="Times New Roman" w:hAnsi="Times New Roman"/>
          <w:color w:val="000000" w:themeColor="text1"/>
          <w:sz w:val="20"/>
          <w:szCs w:val="20"/>
        </w:rPr>
        <w:t> ‘</w:t>
      </w:r>
      <w:proofErr w:type="spellStart"/>
      <w:r w:rsidRPr="00796A88">
        <w:rPr>
          <w:rFonts w:ascii="Times New Roman" w:hAnsi="Times New Roman"/>
          <w:color w:val="000000" w:themeColor="text1"/>
          <w:sz w:val="20"/>
          <w:szCs w:val="20"/>
        </w:rPr>
        <w:t>dabdhaso</w:t>
      </w:r>
      <w:proofErr w:type="spellEnd"/>
      <w:r w:rsidRPr="00796A88">
        <w:rPr>
          <w:rFonts w:ascii="Times New Roman" w:hAnsi="Times New Roman"/>
          <w:color w:val="000000" w:themeColor="text1"/>
          <w:sz w:val="20"/>
          <w:szCs w:val="20"/>
        </w:rPr>
        <w:t xml:space="preserve"> </w:t>
      </w:r>
      <w:proofErr w:type="spellStart"/>
      <w:r w:rsidRPr="00796A88">
        <w:rPr>
          <w:rFonts w:ascii="Times New Roman" w:hAnsi="Times New Roman"/>
          <w:color w:val="000000" w:themeColor="text1"/>
          <w:sz w:val="20"/>
          <w:szCs w:val="20"/>
        </w:rPr>
        <w:t>aparitasa</w:t>
      </w:r>
      <w:proofErr w:type="spellEnd"/>
      <w:r w:rsidRPr="00796A88">
        <w:rPr>
          <w:rFonts w:ascii="Times New Roman" w:hAnsi="Times New Roman"/>
          <w:color w:val="000000" w:themeColor="text1"/>
          <w:sz w:val="20"/>
          <w:szCs w:val="20"/>
        </w:rPr>
        <w:t xml:space="preserve"> </w:t>
      </w:r>
      <w:proofErr w:type="spellStart"/>
      <w:r w:rsidRPr="00796A88">
        <w:rPr>
          <w:rFonts w:ascii="Times New Roman" w:hAnsi="Times New Roman"/>
          <w:color w:val="000000" w:themeColor="text1"/>
          <w:sz w:val="20"/>
          <w:szCs w:val="20"/>
        </w:rPr>
        <w:t>udbhidaha</w:t>
      </w:r>
      <w:proofErr w:type="spellEnd"/>
      <w:r w:rsidRPr="00796A88">
        <w:rPr>
          <w:rFonts w:ascii="Times New Roman" w:hAnsi="Times New Roman"/>
          <w:color w:val="000000" w:themeColor="text1"/>
          <w:sz w:val="20"/>
          <w:szCs w:val="20"/>
          <w:cs/>
          <w:lang w:bidi="as-IN"/>
        </w:rPr>
        <w:t>.</w:t>
      </w:r>
    </w:p>
    <w:p w:rsidR="00796A88" w:rsidRPr="00796A88" w:rsidRDefault="00796A88" w:rsidP="003E2834">
      <w:pPr>
        <w:pStyle w:val="ListParagraph"/>
        <w:spacing w:after="0" w:line="240" w:lineRule="auto"/>
        <w:ind w:left="1080"/>
        <w:rPr>
          <w:rFonts w:ascii="Times New Roman" w:hAnsi="Times New Roman"/>
          <w:iCs/>
          <w:color w:val="000000" w:themeColor="text1"/>
          <w:sz w:val="20"/>
          <w:szCs w:val="20"/>
          <w:lang w:bidi="as-IN"/>
        </w:rPr>
      </w:pPr>
      <w:r w:rsidRPr="00796A88">
        <w:rPr>
          <w:rFonts w:ascii="Times New Roman" w:hAnsi="Times New Roman"/>
          <w:iCs/>
          <w:color w:val="000000" w:themeColor="text1"/>
          <w:sz w:val="20"/>
          <w:szCs w:val="20"/>
        </w:rPr>
        <w:t xml:space="preserve">Deva no </w:t>
      </w:r>
      <w:proofErr w:type="spellStart"/>
      <w:r w:rsidRPr="00796A88">
        <w:rPr>
          <w:rFonts w:ascii="Times New Roman" w:hAnsi="Times New Roman"/>
          <w:iCs/>
          <w:color w:val="000000" w:themeColor="text1"/>
          <w:sz w:val="20"/>
          <w:szCs w:val="20"/>
        </w:rPr>
        <w:t>yatha</w:t>
      </w:r>
      <w:proofErr w:type="spell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sadam</w:t>
      </w:r>
      <w:proofErr w:type="spellEnd"/>
      <w:r w:rsidRPr="00796A88">
        <w:rPr>
          <w:rFonts w:ascii="Times New Roman" w:hAnsi="Times New Roman"/>
          <w:iCs/>
          <w:color w:val="000000" w:themeColor="text1"/>
          <w:sz w:val="20"/>
          <w:szCs w:val="20"/>
        </w:rPr>
        <w:t xml:space="preserve"> id </w:t>
      </w:r>
      <w:proofErr w:type="spellStart"/>
      <w:r w:rsidRPr="00796A88">
        <w:rPr>
          <w:rFonts w:ascii="Times New Roman" w:hAnsi="Times New Roman"/>
          <w:iCs/>
          <w:color w:val="000000" w:themeColor="text1"/>
          <w:sz w:val="20"/>
          <w:szCs w:val="20"/>
        </w:rPr>
        <w:t>vrdhe</w:t>
      </w:r>
      <w:proofErr w:type="spell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asann</w:t>
      </w:r>
      <w:proofErr w:type="spell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aprayuvo</w:t>
      </w:r>
      <w:proofErr w:type="spell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rakshitaro</w:t>
      </w:r>
      <w:proofErr w:type="spellEnd"/>
      <w:r w:rsidRPr="00796A88">
        <w:rPr>
          <w:rFonts w:ascii="Times New Roman" w:hAnsi="Times New Roman"/>
          <w:iCs/>
          <w:color w:val="000000" w:themeColor="text1"/>
          <w:sz w:val="20"/>
          <w:szCs w:val="20"/>
        </w:rPr>
        <w:t xml:space="preserve"> dive-dive</w:t>
      </w:r>
    </w:p>
    <w:p w:rsidR="00796A88" w:rsidRPr="00796A88" w:rsidRDefault="00796A88" w:rsidP="00796A88">
      <w:pPr>
        <w:spacing w:after="0" w:line="240" w:lineRule="auto"/>
        <w:jc w:val="both"/>
        <w:rPr>
          <w:rFonts w:ascii="Times New Roman" w:eastAsia="Times New Roman" w:hAnsi="Times New Roman" w:cs="Times New Roman"/>
          <w:color w:val="000000" w:themeColor="text1"/>
          <w:sz w:val="20"/>
          <w:szCs w:val="20"/>
          <w:lang w:bidi="as-IN"/>
        </w:rPr>
      </w:pPr>
    </w:p>
    <w:p w:rsidR="00796A88" w:rsidRPr="00796A88" w:rsidRDefault="00796A88" w:rsidP="00796A88">
      <w:pPr>
        <w:spacing w:after="0" w:line="240" w:lineRule="auto"/>
        <w:ind w:firstLine="720"/>
        <w:jc w:val="both"/>
        <w:rPr>
          <w:rFonts w:ascii="Times New Roman" w:eastAsia="Times New Roman" w:hAnsi="Times New Roman" w:cs="Times New Roman"/>
          <w:color w:val="000000" w:themeColor="text1"/>
          <w:sz w:val="20"/>
          <w:szCs w:val="20"/>
        </w:rPr>
      </w:pPr>
      <w:r w:rsidRPr="00796A88">
        <w:rPr>
          <w:rFonts w:ascii="Times New Roman" w:eastAsia="Times New Roman" w:hAnsi="Times New Roman" w:cs="Times New Roman"/>
          <w:color w:val="000000" w:themeColor="text1"/>
          <w:sz w:val="20"/>
          <w:szCs w:val="20"/>
        </w:rPr>
        <w:t>Which means, May noble thoughts come to us from every side, never deceived, unhindered and victorious, that the gods ever may be with us for our gain, our guardians day by day unceasing in their care. This is a significant quality of a planetary citizen. A world citizen may be opening minded to understand and approve the thoughts and culture of all others in the world. The verse reminds all too wide open their minds to receive and conceive the noble thoughts and rituals of others to create a better world of peaceful coexistence.</w:t>
      </w:r>
    </w:p>
    <w:p w:rsidR="00796A88" w:rsidRPr="00796A88" w:rsidRDefault="00796A88" w:rsidP="00796A88">
      <w:pPr>
        <w:spacing w:after="0" w:line="240" w:lineRule="auto"/>
        <w:jc w:val="both"/>
        <w:rPr>
          <w:rFonts w:ascii="Times New Roman" w:eastAsia="Times New Roman" w:hAnsi="Times New Roman" w:cs="Times New Roman"/>
          <w:color w:val="000000" w:themeColor="text1"/>
          <w:sz w:val="20"/>
          <w:szCs w:val="20"/>
        </w:rPr>
      </w:pPr>
    </w:p>
    <w:p w:rsidR="00796A88" w:rsidRPr="00796A88" w:rsidRDefault="00796A88" w:rsidP="00796A88">
      <w:pPr>
        <w:spacing w:after="0" w:line="240" w:lineRule="auto"/>
        <w:jc w:val="both"/>
        <w:rPr>
          <w:rFonts w:ascii="Times New Roman" w:eastAsia="Times New Roman" w:hAnsi="Times New Roman" w:cs="Times New Roman"/>
          <w:b/>
          <w:color w:val="000000" w:themeColor="text1"/>
          <w:sz w:val="20"/>
          <w:szCs w:val="20"/>
        </w:rPr>
      </w:pPr>
      <w:proofErr w:type="spellStart"/>
      <w:r w:rsidRPr="00796A88">
        <w:rPr>
          <w:rFonts w:ascii="Times New Roman" w:eastAsia="Times New Roman" w:hAnsi="Times New Roman" w:cs="Times New Roman"/>
          <w:b/>
          <w:color w:val="000000" w:themeColor="text1"/>
          <w:sz w:val="20"/>
          <w:szCs w:val="20"/>
        </w:rPr>
        <w:t>Lokah</w:t>
      </w:r>
      <w:proofErr w:type="spellEnd"/>
      <w:r w:rsidRPr="00796A88">
        <w:rPr>
          <w:rFonts w:ascii="Times New Roman" w:eastAsia="Times New Roman" w:hAnsi="Times New Roman" w:cs="Times New Roman"/>
          <w:b/>
          <w:color w:val="000000" w:themeColor="text1"/>
          <w:sz w:val="20"/>
          <w:szCs w:val="20"/>
        </w:rPr>
        <w:t xml:space="preserve"> </w:t>
      </w:r>
      <w:proofErr w:type="spellStart"/>
      <w:r w:rsidRPr="00796A88">
        <w:rPr>
          <w:rFonts w:ascii="Times New Roman" w:eastAsia="Times New Roman" w:hAnsi="Times New Roman" w:cs="Times New Roman"/>
          <w:b/>
          <w:color w:val="000000" w:themeColor="text1"/>
          <w:sz w:val="20"/>
          <w:szCs w:val="20"/>
        </w:rPr>
        <w:t>Samastha</w:t>
      </w:r>
      <w:proofErr w:type="spellEnd"/>
      <w:r w:rsidRPr="00796A88">
        <w:rPr>
          <w:rFonts w:ascii="Times New Roman" w:eastAsia="Times New Roman" w:hAnsi="Times New Roman" w:cs="Times New Roman"/>
          <w:b/>
          <w:color w:val="000000" w:themeColor="text1"/>
          <w:sz w:val="20"/>
          <w:szCs w:val="20"/>
        </w:rPr>
        <w:t xml:space="preserve"> </w:t>
      </w:r>
      <w:proofErr w:type="spellStart"/>
      <w:r w:rsidRPr="00796A88">
        <w:rPr>
          <w:rFonts w:ascii="Times New Roman" w:eastAsia="Times New Roman" w:hAnsi="Times New Roman" w:cs="Times New Roman"/>
          <w:b/>
          <w:color w:val="000000" w:themeColor="text1"/>
          <w:sz w:val="20"/>
          <w:szCs w:val="20"/>
        </w:rPr>
        <w:t>Sukhino</w:t>
      </w:r>
      <w:proofErr w:type="spellEnd"/>
      <w:r w:rsidRPr="00796A88">
        <w:rPr>
          <w:rFonts w:ascii="Times New Roman" w:eastAsia="Times New Roman" w:hAnsi="Times New Roman" w:cs="Times New Roman"/>
          <w:b/>
          <w:color w:val="000000" w:themeColor="text1"/>
          <w:sz w:val="20"/>
          <w:szCs w:val="20"/>
        </w:rPr>
        <w:t xml:space="preserve"> </w:t>
      </w:r>
      <w:proofErr w:type="spellStart"/>
      <w:r w:rsidRPr="00796A88">
        <w:rPr>
          <w:rFonts w:ascii="Times New Roman" w:eastAsia="Times New Roman" w:hAnsi="Times New Roman" w:cs="Times New Roman"/>
          <w:b/>
          <w:color w:val="000000" w:themeColor="text1"/>
          <w:sz w:val="20"/>
          <w:szCs w:val="20"/>
        </w:rPr>
        <w:t>Bhavantu</w:t>
      </w:r>
      <w:proofErr w:type="spellEnd"/>
    </w:p>
    <w:p w:rsidR="00796A88" w:rsidRPr="00796A88" w:rsidRDefault="00796A88" w:rsidP="00796A88">
      <w:pPr>
        <w:spacing w:after="0" w:line="240" w:lineRule="auto"/>
        <w:ind w:firstLine="720"/>
        <w:jc w:val="both"/>
        <w:rPr>
          <w:rFonts w:ascii="Times New Roman" w:eastAsia="Times New Roman" w:hAnsi="Times New Roman" w:cs="Times New Roman"/>
          <w:color w:val="000000" w:themeColor="text1"/>
          <w:sz w:val="20"/>
          <w:szCs w:val="20"/>
          <w:lang w:bidi="as-IN"/>
        </w:rPr>
      </w:pPr>
      <w:r w:rsidRPr="00796A88">
        <w:rPr>
          <w:rFonts w:ascii="Times New Roman" w:eastAsia="Times New Roman" w:hAnsi="Times New Roman" w:cs="Times New Roman"/>
          <w:color w:val="000000" w:themeColor="text1"/>
          <w:sz w:val="20"/>
          <w:szCs w:val="20"/>
        </w:rPr>
        <w:t xml:space="preserve">It means May all beings everywhere be happy and free. This phrase is a </w:t>
      </w:r>
      <w:proofErr w:type="spellStart"/>
      <w:r w:rsidRPr="00796A88">
        <w:rPr>
          <w:rFonts w:ascii="Times New Roman" w:eastAsia="Times New Roman" w:hAnsi="Times New Roman" w:cs="Times New Roman"/>
          <w:color w:val="000000" w:themeColor="text1"/>
          <w:sz w:val="20"/>
          <w:szCs w:val="20"/>
        </w:rPr>
        <w:t>mangala</w:t>
      </w:r>
      <w:proofErr w:type="spellEnd"/>
      <w:r w:rsidRPr="00796A88">
        <w:rPr>
          <w:rFonts w:ascii="Times New Roman" w:eastAsia="Times New Roman" w:hAnsi="Times New Roman" w:cs="Times New Roman"/>
          <w:color w:val="000000" w:themeColor="text1"/>
          <w:sz w:val="20"/>
          <w:szCs w:val="20"/>
        </w:rPr>
        <w:t xml:space="preserve"> </w:t>
      </w:r>
      <w:proofErr w:type="spellStart"/>
      <w:r w:rsidRPr="00796A88">
        <w:rPr>
          <w:rFonts w:ascii="Times New Roman" w:eastAsia="Times New Roman" w:hAnsi="Times New Roman" w:cs="Times New Roman"/>
          <w:color w:val="000000" w:themeColor="text1"/>
          <w:sz w:val="20"/>
          <w:szCs w:val="20"/>
        </w:rPr>
        <w:t>manthra</w:t>
      </w:r>
      <w:proofErr w:type="spellEnd"/>
      <w:r w:rsidRPr="00796A88">
        <w:rPr>
          <w:rFonts w:ascii="Times New Roman" w:eastAsia="Times New Roman" w:hAnsi="Times New Roman" w:cs="Times New Roman"/>
          <w:color w:val="000000" w:themeColor="text1"/>
          <w:sz w:val="20"/>
          <w:szCs w:val="20"/>
        </w:rPr>
        <w:t xml:space="preserve"> often recited after a </w:t>
      </w:r>
      <w:proofErr w:type="spellStart"/>
      <w:r w:rsidRPr="00796A88">
        <w:rPr>
          <w:rFonts w:ascii="Times New Roman" w:eastAsia="Times New Roman" w:hAnsi="Times New Roman" w:cs="Times New Roman"/>
          <w:color w:val="000000" w:themeColor="text1"/>
          <w:sz w:val="20"/>
          <w:szCs w:val="20"/>
        </w:rPr>
        <w:t>pooja</w:t>
      </w:r>
      <w:proofErr w:type="spellEnd"/>
      <w:r w:rsidRPr="00796A88">
        <w:rPr>
          <w:rFonts w:ascii="Times New Roman" w:eastAsia="Times New Roman" w:hAnsi="Times New Roman" w:cs="Times New Roman"/>
          <w:color w:val="000000" w:themeColor="text1"/>
          <w:sz w:val="20"/>
          <w:szCs w:val="20"/>
        </w:rPr>
        <w:t xml:space="preserve"> or religious ceremony. Most of the Hindu rituals end with such a generic prayer and it is found in many </w:t>
      </w:r>
      <w:proofErr w:type="spellStart"/>
      <w:proofErr w:type="gramStart"/>
      <w:r w:rsidRPr="00796A88">
        <w:rPr>
          <w:rFonts w:ascii="Times New Roman" w:eastAsia="Times New Roman" w:hAnsi="Times New Roman" w:cs="Times New Roman"/>
          <w:color w:val="000000" w:themeColor="text1"/>
          <w:sz w:val="20"/>
          <w:szCs w:val="20"/>
        </w:rPr>
        <w:t>vedic</w:t>
      </w:r>
      <w:proofErr w:type="spellEnd"/>
      <w:proofErr w:type="gramEnd"/>
      <w:r w:rsidRPr="00796A88">
        <w:rPr>
          <w:rFonts w:ascii="Times New Roman" w:eastAsia="Times New Roman" w:hAnsi="Times New Roman" w:cs="Times New Roman"/>
          <w:color w:val="000000" w:themeColor="text1"/>
          <w:sz w:val="20"/>
          <w:szCs w:val="20"/>
        </w:rPr>
        <w:t xml:space="preserve"> texts. The whole versa is </w:t>
      </w:r>
    </w:p>
    <w:p w:rsidR="00796A88" w:rsidRPr="00796A88" w:rsidRDefault="00796A88" w:rsidP="00796A88">
      <w:pPr>
        <w:spacing w:after="0" w:line="240" w:lineRule="auto"/>
        <w:ind w:firstLine="720"/>
        <w:jc w:val="both"/>
        <w:rPr>
          <w:rFonts w:ascii="Times New Roman" w:eastAsia="Times New Roman" w:hAnsi="Times New Roman" w:cs="Times New Roman"/>
          <w:color w:val="000000" w:themeColor="text1"/>
          <w:sz w:val="20"/>
          <w:szCs w:val="20"/>
          <w:lang w:bidi="as-IN"/>
        </w:rPr>
      </w:pPr>
    </w:p>
    <w:p w:rsidR="00796A88" w:rsidRPr="00796A88" w:rsidRDefault="00796A88" w:rsidP="003E2834">
      <w:pPr>
        <w:pStyle w:val="ListParagraph"/>
        <w:spacing w:after="0" w:line="240" w:lineRule="auto"/>
        <w:rPr>
          <w:rFonts w:ascii="Times New Roman" w:hAnsi="Times New Roman"/>
          <w:color w:val="000000" w:themeColor="text1"/>
          <w:sz w:val="20"/>
          <w:szCs w:val="20"/>
          <w:lang w:bidi="as-IN"/>
        </w:rPr>
      </w:pPr>
      <w:proofErr w:type="spellStart"/>
      <w:proofErr w:type="gramStart"/>
      <w:r w:rsidRPr="00796A88">
        <w:rPr>
          <w:rFonts w:ascii="Times New Roman" w:hAnsi="Times New Roman"/>
          <w:color w:val="000000" w:themeColor="text1"/>
          <w:sz w:val="20"/>
          <w:szCs w:val="20"/>
        </w:rPr>
        <w:t>svasti</w:t>
      </w:r>
      <w:proofErr w:type="spellEnd"/>
      <w:proofErr w:type="gramEnd"/>
      <w:r w:rsidRPr="00796A88">
        <w:rPr>
          <w:rFonts w:ascii="Times New Roman" w:hAnsi="Times New Roman"/>
          <w:color w:val="000000" w:themeColor="text1"/>
          <w:sz w:val="20"/>
          <w:szCs w:val="20"/>
        </w:rPr>
        <w:t xml:space="preserve"> </w:t>
      </w:r>
      <w:proofErr w:type="spellStart"/>
      <w:r w:rsidRPr="00796A88">
        <w:rPr>
          <w:rFonts w:ascii="Times New Roman" w:hAnsi="Times New Roman"/>
          <w:color w:val="000000" w:themeColor="text1"/>
          <w:sz w:val="20"/>
          <w:szCs w:val="20"/>
        </w:rPr>
        <w:t>prajabhyaam</w:t>
      </w:r>
      <w:proofErr w:type="spellEnd"/>
      <w:r w:rsidRPr="00796A88">
        <w:rPr>
          <w:rFonts w:ascii="Times New Roman" w:hAnsi="Times New Roman"/>
          <w:color w:val="000000" w:themeColor="text1"/>
          <w:sz w:val="20"/>
          <w:szCs w:val="20"/>
        </w:rPr>
        <w:t xml:space="preserve"> </w:t>
      </w:r>
      <w:proofErr w:type="spellStart"/>
      <w:r w:rsidRPr="00796A88">
        <w:rPr>
          <w:rFonts w:ascii="Times New Roman" w:hAnsi="Times New Roman"/>
          <w:color w:val="000000" w:themeColor="text1"/>
          <w:sz w:val="20"/>
          <w:szCs w:val="20"/>
        </w:rPr>
        <w:t>paripaalayantam</w:t>
      </w:r>
      <w:proofErr w:type="spellEnd"/>
      <w:r w:rsidRPr="00796A88">
        <w:rPr>
          <w:rFonts w:ascii="Times New Roman" w:hAnsi="Times New Roman"/>
          <w:color w:val="000000" w:themeColor="text1"/>
          <w:sz w:val="20"/>
          <w:szCs w:val="20"/>
        </w:rPr>
        <w:t xml:space="preserve"> </w:t>
      </w:r>
      <w:proofErr w:type="spellStart"/>
      <w:r w:rsidRPr="00796A88">
        <w:rPr>
          <w:rFonts w:ascii="Times New Roman" w:hAnsi="Times New Roman"/>
          <w:color w:val="000000" w:themeColor="text1"/>
          <w:sz w:val="20"/>
          <w:szCs w:val="20"/>
        </w:rPr>
        <w:t>nyaayena</w:t>
      </w:r>
      <w:proofErr w:type="spellEnd"/>
      <w:r w:rsidRPr="00796A88">
        <w:rPr>
          <w:rFonts w:ascii="Times New Roman" w:hAnsi="Times New Roman"/>
          <w:color w:val="000000" w:themeColor="text1"/>
          <w:sz w:val="20"/>
          <w:szCs w:val="20"/>
        </w:rPr>
        <w:t xml:space="preserve"> </w:t>
      </w:r>
      <w:proofErr w:type="spellStart"/>
      <w:r w:rsidRPr="00796A88">
        <w:rPr>
          <w:rFonts w:ascii="Times New Roman" w:hAnsi="Times New Roman"/>
          <w:color w:val="000000" w:themeColor="text1"/>
          <w:sz w:val="20"/>
          <w:szCs w:val="20"/>
        </w:rPr>
        <w:t>margena</w:t>
      </w:r>
      <w:proofErr w:type="spellEnd"/>
      <w:r w:rsidRPr="00796A88">
        <w:rPr>
          <w:rFonts w:ascii="Times New Roman" w:hAnsi="Times New Roman"/>
          <w:color w:val="000000" w:themeColor="text1"/>
          <w:sz w:val="20"/>
          <w:szCs w:val="20"/>
        </w:rPr>
        <w:t xml:space="preserve"> </w:t>
      </w:r>
      <w:proofErr w:type="spellStart"/>
      <w:r w:rsidRPr="00796A88">
        <w:rPr>
          <w:rFonts w:ascii="Times New Roman" w:hAnsi="Times New Roman"/>
          <w:color w:val="000000" w:themeColor="text1"/>
          <w:sz w:val="20"/>
          <w:szCs w:val="20"/>
        </w:rPr>
        <w:t>mahim</w:t>
      </w:r>
      <w:proofErr w:type="spellEnd"/>
      <w:r w:rsidRPr="00796A88">
        <w:rPr>
          <w:rFonts w:ascii="Times New Roman" w:hAnsi="Times New Roman"/>
          <w:color w:val="000000" w:themeColor="text1"/>
          <w:sz w:val="20"/>
          <w:szCs w:val="20"/>
        </w:rPr>
        <w:t xml:space="preserve"> </w:t>
      </w:r>
      <w:proofErr w:type="spellStart"/>
      <w:r w:rsidRPr="00796A88">
        <w:rPr>
          <w:rFonts w:ascii="Times New Roman" w:hAnsi="Times New Roman"/>
          <w:color w:val="000000" w:themeColor="text1"/>
          <w:sz w:val="20"/>
          <w:szCs w:val="20"/>
        </w:rPr>
        <w:t>maheeshah</w:t>
      </w:r>
      <w:proofErr w:type="spellEnd"/>
      <w:r w:rsidRPr="00796A88">
        <w:rPr>
          <w:rFonts w:ascii="Times New Roman" w:hAnsi="Times New Roman"/>
          <w:color w:val="000000" w:themeColor="text1"/>
          <w:sz w:val="20"/>
          <w:szCs w:val="20"/>
          <w:cs/>
          <w:lang w:bidi="as-IN"/>
        </w:rPr>
        <w:t>.</w:t>
      </w:r>
    </w:p>
    <w:p w:rsidR="00796A88" w:rsidRPr="00796A88" w:rsidRDefault="00796A88" w:rsidP="003E2834">
      <w:pPr>
        <w:pStyle w:val="ListParagraph"/>
        <w:spacing w:after="0" w:line="240" w:lineRule="auto"/>
        <w:rPr>
          <w:rFonts w:ascii="Times New Roman" w:hAnsi="Times New Roman"/>
          <w:color w:val="000000" w:themeColor="text1"/>
          <w:sz w:val="20"/>
          <w:szCs w:val="20"/>
          <w:lang w:bidi="as-IN"/>
        </w:rPr>
      </w:pPr>
      <w:proofErr w:type="spellStart"/>
      <w:proofErr w:type="gramStart"/>
      <w:r w:rsidRPr="00796A88">
        <w:rPr>
          <w:rFonts w:ascii="Times New Roman" w:hAnsi="Times New Roman"/>
          <w:color w:val="000000" w:themeColor="text1"/>
          <w:sz w:val="20"/>
          <w:szCs w:val="20"/>
        </w:rPr>
        <w:t>gobramanebhyah</w:t>
      </w:r>
      <w:proofErr w:type="spellEnd"/>
      <w:proofErr w:type="gramEnd"/>
      <w:r w:rsidRPr="00796A88">
        <w:rPr>
          <w:rFonts w:ascii="Times New Roman" w:hAnsi="Times New Roman"/>
          <w:color w:val="000000" w:themeColor="text1"/>
          <w:sz w:val="20"/>
          <w:szCs w:val="20"/>
        </w:rPr>
        <w:t xml:space="preserve"> </w:t>
      </w:r>
      <w:proofErr w:type="spellStart"/>
      <w:r w:rsidRPr="00796A88">
        <w:rPr>
          <w:rFonts w:ascii="Times New Roman" w:hAnsi="Times New Roman"/>
          <w:color w:val="000000" w:themeColor="text1"/>
          <w:sz w:val="20"/>
          <w:szCs w:val="20"/>
        </w:rPr>
        <w:t>shubhamasthu</w:t>
      </w:r>
      <w:proofErr w:type="spellEnd"/>
      <w:r w:rsidRPr="00796A88">
        <w:rPr>
          <w:rFonts w:ascii="Times New Roman" w:hAnsi="Times New Roman"/>
          <w:color w:val="000000" w:themeColor="text1"/>
          <w:sz w:val="20"/>
          <w:szCs w:val="20"/>
        </w:rPr>
        <w:t xml:space="preserve"> </w:t>
      </w:r>
      <w:proofErr w:type="spellStart"/>
      <w:r w:rsidRPr="00796A88">
        <w:rPr>
          <w:rFonts w:ascii="Times New Roman" w:hAnsi="Times New Roman"/>
          <w:color w:val="000000" w:themeColor="text1"/>
          <w:sz w:val="20"/>
          <w:szCs w:val="20"/>
        </w:rPr>
        <w:t>nityam</w:t>
      </w:r>
      <w:proofErr w:type="spellEnd"/>
      <w:r w:rsidRPr="00796A88">
        <w:rPr>
          <w:rFonts w:ascii="Times New Roman" w:hAnsi="Times New Roman"/>
          <w:color w:val="000000" w:themeColor="text1"/>
          <w:sz w:val="20"/>
          <w:szCs w:val="20"/>
        </w:rPr>
        <w:t xml:space="preserve"> </w:t>
      </w:r>
      <w:proofErr w:type="spellStart"/>
      <w:r w:rsidRPr="00796A88">
        <w:rPr>
          <w:rFonts w:ascii="Times New Roman" w:hAnsi="Times New Roman"/>
          <w:color w:val="000000" w:themeColor="text1"/>
          <w:sz w:val="20"/>
          <w:szCs w:val="20"/>
        </w:rPr>
        <w:t>lokah</w:t>
      </w:r>
      <w:proofErr w:type="spellEnd"/>
      <w:r w:rsidRPr="00796A88">
        <w:rPr>
          <w:rFonts w:ascii="Times New Roman" w:hAnsi="Times New Roman"/>
          <w:color w:val="000000" w:themeColor="text1"/>
          <w:sz w:val="20"/>
          <w:szCs w:val="20"/>
        </w:rPr>
        <w:t xml:space="preserve"> </w:t>
      </w:r>
      <w:proofErr w:type="spellStart"/>
      <w:r w:rsidRPr="00796A88">
        <w:rPr>
          <w:rFonts w:ascii="Times New Roman" w:hAnsi="Times New Roman"/>
          <w:color w:val="000000" w:themeColor="text1"/>
          <w:sz w:val="20"/>
          <w:szCs w:val="20"/>
        </w:rPr>
        <w:t>samastha</w:t>
      </w:r>
      <w:proofErr w:type="spellEnd"/>
      <w:r w:rsidRPr="00796A88">
        <w:rPr>
          <w:rFonts w:ascii="Times New Roman" w:hAnsi="Times New Roman"/>
          <w:color w:val="000000" w:themeColor="text1"/>
          <w:sz w:val="20"/>
          <w:szCs w:val="20"/>
        </w:rPr>
        <w:t xml:space="preserve"> </w:t>
      </w:r>
      <w:proofErr w:type="spellStart"/>
      <w:r w:rsidRPr="00796A88">
        <w:rPr>
          <w:rFonts w:ascii="Times New Roman" w:hAnsi="Times New Roman"/>
          <w:color w:val="000000" w:themeColor="text1"/>
          <w:sz w:val="20"/>
          <w:szCs w:val="20"/>
        </w:rPr>
        <w:t>sukhino</w:t>
      </w:r>
      <w:proofErr w:type="spellEnd"/>
      <w:r w:rsidRPr="00796A88">
        <w:rPr>
          <w:rFonts w:ascii="Times New Roman" w:hAnsi="Times New Roman"/>
          <w:color w:val="000000" w:themeColor="text1"/>
          <w:sz w:val="20"/>
          <w:szCs w:val="20"/>
        </w:rPr>
        <w:t xml:space="preserve"> </w:t>
      </w:r>
      <w:proofErr w:type="spellStart"/>
      <w:r w:rsidRPr="00796A88">
        <w:rPr>
          <w:rFonts w:ascii="Times New Roman" w:hAnsi="Times New Roman"/>
          <w:color w:val="000000" w:themeColor="text1"/>
          <w:sz w:val="20"/>
          <w:szCs w:val="20"/>
        </w:rPr>
        <w:t>bhavantu</w:t>
      </w:r>
      <w:proofErr w:type="spellEnd"/>
      <w:r w:rsidRPr="00796A88">
        <w:rPr>
          <w:rFonts w:ascii="Times New Roman" w:hAnsi="Times New Roman"/>
          <w:color w:val="000000" w:themeColor="text1"/>
          <w:sz w:val="20"/>
          <w:szCs w:val="20"/>
          <w:cs/>
          <w:lang w:bidi="as-IN"/>
        </w:rPr>
        <w:t>.</w:t>
      </w:r>
    </w:p>
    <w:p w:rsidR="00796A88" w:rsidRPr="00796A88" w:rsidRDefault="00796A88" w:rsidP="003E2834">
      <w:pPr>
        <w:pStyle w:val="ListParagraph"/>
        <w:spacing w:after="0" w:line="240" w:lineRule="auto"/>
        <w:rPr>
          <w:rFonts w:ascii="Times New Roman" w:hAnsi="Times New Roman"/>
          <w:color w:val="000000" w:themeColor="text1"/>
          <w:sz w:val="20"/>
          <w:szCs w:val="20"/>
          <w:lang w:bidi="as-IN"/>
        </w:rPr>
      </w:pPr>
      <w:proofErr w:type="gramStart"/>
      <w:r w:rsidRPr="00796A88">
        <w:rPr>
          <w:rFonts w:ascii="Times New Roman" w:hAnsi="Times New Roman"/>
          <w:color w:val="000000" w:themeColor="text1"/>
          <w:sz w:val="20"/>
          <w:szCs w:val="20"/>
        </w:rPr>
        <w:t xml:space="preserve">Om' </w:t>
      </w:r>
      <w:proofErr w:type="spellStart"/>
      <w:r w:rsidRPr="00796A88">
        <w:rPr>
          <w:rFonts w:ascii="Times New Roman" w:hAnsi="Times New Roman"/>
          <w:color w:val="000000" w:themeColor="text1"/>
          <w:sz w:val="20"/>
          <w:szCs w:val="20"/>
        </w:rPr>
        <w:t>Shantih</w:t>
      </w:r>
      <w:proofErr w:type="spellEnd"/>
      <w:r w:rsidRPr="00796A88">
        <w:rPr>
          <w:rFonts w:ascii="Times New Roman" w:hAnsi="Times New Roman"/>
          <w:color w:val="000000" w:themeColor="text1"/>
          <w:sz w:val="20"/>
          <w:szCs w:val="20"/>
        </w:rPr>
        <w:t xml:space="preserve">; </w:t>
      </w:r>
      <w:proofErr w:type="spellStart"/>
      <w:r w:rsidRPr="00796A88">
        <w:rPr>
          <w:rFonts w:ascii="Times New Roman" w:hAnsi="Times New Roman"/>
          <w:color w:val="000000" w:themeColor="text1"/>
          <w:sz w:val="20"/>
          <w:szCs w:val="20"/>
        </w:rPr>
        <w:t>Shantih</w:t>
      </w:r>
      <w:proofErr w:type="spellEnd"/>
      <w:r w:rsidRPr="00796A88">
        <w:rPr>
          <w:rFonts w:ascii="Times New Roman" w:hAnsi="Times New Roman"/>
          <w:color w:val="000000" w:themeColor="text1"/>
          <w:sz w:val="20"/>
          <w:szCs w:val="20"/>
        </w:rPr>
        <w:t xml:space="preserve">; </w:t>
      </w:r>
      <w:proofErr w:type="spellStart"/>
      <w:r w:rsidRPr="00796A88">
        <w:rPr>
          <w:rFonts w:ascii="Times New Roman" w:hAnsi="Times New Roman"/>
          <w:color w:val="000000" w:themeColor="text1"/>
          <w:sz w:val="20"/>
          <w:szCs w:val="20"/>
        </w:rPr>
        <w:t>Shantihi</w:t>
      </w:r>
      <w:proofErr w:type="spellEnd"/>
      <w:r w:rsidRPr="00796A88">
        <w:rPr>
          <w:rFonts w:ascii="Times New Roman" w:hAnsi="Times New Roman"/>
          <w:color w:val="000000" w:themeColor="text1"/>
          <w:sz w:val="20"/>
          <w:szCs w:val="20"/>
          <w:cs/>
          <w:lang w:bidi="as-IN"/>
        </w:rPr>
        <w:t>.</w:t>
      </w:r>
      <w:proofErr w:type="gramEnd"/>
    </w:p>
    <w:p w:rsidR="00796A88" w:rsidRPr="00796A88" w:rsidRDefault="00796A88" w:rsidP="00796A88">
      <w:pPr>
        <w:spacing w:after="0" w:line="240" w:lineRule="auto"/>
        <w:jc w:val="both"/>
        <w:rPr>
          <w:rFonts w:ascii="Times New Roman" w:eastAsia="Times New Roman" w:hAnsi="Times New Roman" w:cs="Times New Roman"/>
          <w:color w:val="000000" w:themeColor="text1"/>
          <w:sz w:val="20"/>
          <w:szCs w:val="20"/>
          <w:lang w:bidi="as-IN"/>
        </w:rPr>
      </w:pPr>
    </w:p>
    <w:p w:rsidR="00796A88" w:rsidRPr="00796A88" w:rsidRDefault="00796A88" w:rsidP="00796A88">
      <w:pPr>
        <w:spacing w:after="0" w:line="240" w:lineRule="auto"/>
        <w:ind w:firstLine="720"/>
        <w:jc w:val="both"/>
        <w:rPr>
          <w:rFonts w:ascii="Times New Roman" w:eastAsia="Times New Roman" w:hAnsi="Times New Roman" w:cs="Times New Roman"/>
          <w:color w:val="000000" w:themeColor="text1"/>
          <w:sz w:val="20"/>
          <w:szCs w:val="20"/>
        </w:rPr>
      </w:pPr>
      <w:r w:rsidRPr="00796A88">
        <w:rPr>
          <w:rFonts w:ascii="Times New Roman" w:eastAsia="Times New Roman" w:hAnsi="Times New Roman" w:cs="Times New Roman"/>
          <w:color w:val="000000" w:themeColor="text1"/>
          <w:sz w:val="20"/>
          <w:szCs w:val="20"/>
        </w:rPr>
        <w:t>Which means May there be wellbeing to the people; May the kings rule the earth along the right path; May the cattle and the Wise men have wellbeing forever; May all the beings in all the worlds become happy; Let there be peace, peace and peace be everywhere. The verse ensures Indian tradition lenience, encourages becoming more receptive. Everyone may consider and do something for the living beings on Earth. All beings need to be considered equal with equal consideration which is necessary for the sustainable way of life.</w:t>
      </w:r>
    </w:p>
    <w:p w:rsidR="00796A88" w:rsidRPr="00796A88" w:rsidRDefault="00796A88" w:rsidP="00796A88">
      <w:pPr>
        <w:spacing w:after="0" w:line="240" w:lineRule="auto"/>
        <w:ind w:firstLine="360"/>
        <w:jc w:val="both"/>
        <w:rPr>
          <w:rFonts w:ascii="Times New Roman" w:eastAsia="Times New Roman" w:hAnsi="Times New Roman" w:cs="Times New Roman"/>
          <w:color w:val="000000" w:themeColor="text1"/>
          <w:sz w:val="20"/>
          <w:szCs w:val="20"/>
        </w:rPr>
      </w:pPr>
    </w:p>
    <w:p w:rsidR="00796A88" w:rsidRPr="00796A88" w:rsidRDefault="00796A88" w:rsidP="00796A88">
      <w:pPr>
        <w:spacing w:after="0" w:line="240" w:lineRule="auto"/>
        <w:jc w:val="both"/>
        <w:rPr>
          <w:rFonts w:ascii="Times New Roman" w:eastAsia="Times New Roman" w:hAnsi="Times New Roman" w:cs="Times New Roman"/>
          <w:b/>
          <w:color w:val="000000" w:themeColor="text1"/>
          <w:sz w:val="20"/>
          <w:szCs w:val="20"/>
        </w:rPr>
      </w:pPr>
      <w:proofErr w:type="spellStart"/>
      <w:r w:rsidRPr="00796A88">
        <w:rPr>
          <w:rFonts w:ascii="Times New Roman" w:eastAsia="Times New Roman" w:hAnsi="Times New Roman" w:cs="Times New Roman"/>
          <w:b/>
          <w:color w:val="000000" w:themeColor="text1"/>
          <w:sz w:val="20"/>
          <w:szCs w:val="20"/>
        </w:rPr>
        <w:t>Vasudhaiva</w:t>
      </w:r>
      <w:proofErr w:type="spellEnd"/>
      <w:r w:rsidRPr="00796A88">
        <w:rPr>
          <w:rFonts w:ascii="Times New Roman" w:eastAsia="Times New Roman" w:hAnsi="Times New Roman" w:cs="Times New Roman"/>
          <w:b/>
          <w:color w:val="000000" w:themeColor="text1"/>
          <w:sz w:val="20"/>
          <w:szCs w:val="20"/>
        </w:rPr>
        <w:t xml:space="preserve"> </w:t>
      </w:r>
      <w:proofErr w:type="spellStart"/>
      <w:r w:rsidRPr="00796A88">
        <w:rPr>
          <w:rFonts w:ascii="Times New Roman" w:eastAsia="Times New Roman" w:hAnsi="Times New Roman" w:cs="Times New Roman"/>
          <w:b/>
          <w:color w:val="000000" w:themeColor="text1"/>
          <w:sz w:val="20"/>
          <w:szCs w:val="20"/>
        </w:rPr>
        <w:t>kudumbakam</w:t>
      </w:r>
      <w:proofErr w:type="spellEnd"/>
    </w:p>
    <w:p w:rsidR="00796A88" w:rsidRPr="00796A88" w:rsidRDefault="00796A88" w:rsidP="00796A88">
      <w:pPr>
        <w:spacing w:after="0" w:line="240" w:lineRule="auto"/>
        <w:ind w:firstLine="720"/>
        <w:jc w:val="both"/>
        <w:rPr>
          <w:rFonts w:ascii="Times New Roman" w:eastAsia="Times New Roman" w:hAnsi="Times New Roman" w:cs="Times New Roman"/>
          <w:color w:val="000000" w:themeColor="text1"/>
          <w:sz w:val="20"/>
          <w:szCs w:val="20"/>
        </w:rPr>
      </w:pPr>
      <w:r w:rsidRPr="00796A88">
        <w:rPr>
          <w:rFonts w:ascii="Times New Roman" w:eastAsia="Times New Roman" w:hAnsi="Times New Roman" w:cs="Times New Roman"/>
          <w:color w:val="000000" w:themeColor="text1"/>
          <w:sz w:val="20"/>
          <w:szCs w:val="20"/>
        </w:rPr>
        <w:t xml:space="preserve">This </w:t>
      </w:r>
      <w:proofErr w:type="spellStart"/>
      <w:r w:rsidRPr="00796A88">
        <w:rPr>
          <w:rFonts w:ascii="Times New Roman" w:eastAsia="Times New Roman" w:hAnsi="Times New Roman" w:cs="Times New Roman"/>
          <w:color w:val="000000" w:themeColor="text1"/>
          <w:sz w:val="20"/>
          <w:szCs w:val="20"/>
        </w:rPr>
        <w:t>adge</w:t>
      </w:r>
      <w:proofErr w:type="spellEnd"/>
      <w:r w:rsidRPr="00796A88">
        <w:rPr>
          <w:rFonts w:ascii="Times New Roman" w:eastAsia="Times New Roman" w:hAnsi="Times New Roman" w:cs="Times New Roman"/>
          <w:color w:val="000000" w:themeColor="text1"/>
          <w:sz w:val="20"/>
          <w:szCs w:val="20"/>
        </w:rPr>
        <w:t xml:space="preserve"> means the whole world is one big family. It is the loftiest </w:t>
      </w:r>
      <w:proofErr w:type="spellStart"/>
      <w:r w:rsidRPr="00796A88">
        <w:rPr>
          <w:rFonts w:ascii="Times New Roman" w:eastAsia="Times New Roman" w:hAnsi="Times New Roman" w:cs="Times New Roman"/>
          <w:color w:val="000000" w:themeColor="text1"/>
          <w:sz w:val="20"/>
          <w:szCs w:val="20"/>
        </w:rPr>
        <w:t>vedanthic</w:t>
      </w:r>
      <w:proofErr w:type="spellEnd"/>
      <w:r w:rsidRPr="00796A88">
        <w:rPr>
          <w:rFonts w:ascii="Times New Roman" w:eastAsia="Times New Roman" w:hAnsi="Times New Roman" w:cs="Times New Roman"/>
          <w:color w:val="000000" w:themeColor="text1"/>
          <w:sz w:val="20"/>
          <w:szCs w:val="20"/>
        </w:rPr>
        <w:t xml:space="preserve"> thought ever considered. It originates in the </w:t>
      </w:r>
      <w:proofErr w:type="spellStart"/>
      <w:proofErr w:type="gramStart"/>
      <w:r w:rsidRPr="00796A88">
        <w:rPr>
          <w:rFonts w:ascii="Times New Roman" w:eastAsia="Times New Roman" w:hAnsi="Times New Roman" w:cs="Times New Roman"/>
          <w:color w:val="000000" w:themeColor="text1"/>
          <w:sz w:val="20"/>
          <w:szCs w:val="20"/>
        </w:rPr>
        <w:t>vedic</w:t>
      </w:r>
      <w:proofErr w:type="spellEnd"/>
      <w:proofErr w:type="gramEnd"/>
      <w:r w:rsidRPr="00796A88">
        <w:rPr>
          <w:rFonts w:ascii="Times New Roman" w:eastAsia="Times New Roman" w:hAnsi="Times New Roman" w:cs="Times New Roman"/>
          <w:color w:val="000000" w:themeColor="text1"/>
          <w:sz w:val="20"/>
          <w:szCs w:val="20"/>
        </w:rPr>
        <w:t xml:space="preserve"> scripture </w:t>
      </w:r>
      <w:proofErr w:type="spellStart"/>
      <w:r w:rsidRPr="00796A88">
        <w:rPr>
          <w:rFonts w:ascii="Times New Roman" w:eastAsia="Times New Roman" w:hAnsi="Times New Roman" w:cs="Times New Roman"/>
          <w:color w:val="000000" w:themeColor="text1"/>
          <w:sz w:val="20"/>
          <w:szCs w:val="20"/>
        </w:rPr>
        <w:t>Maha</w:t>
      </w:r>
      <w:proofErr w:type="spellEnd"/>
      <w:r w:rsidRPr="00796A88">
        <w:rPr>
          <w:rFonts w:ascii="Times New Roman" w:eastAsia="Times New Roman" w:hAnsi="Times New Roman" w:cs="Times New Roman"/>
          <w:color w:val="000000" w:themeColor="text1"/>
          <w:sz w:val="20"/>
          <w:szCs w:val="20"/>
        </w:rPr>
        <w:t xml:space="preserve"> Upanishad in chapter 6 and verse 72. It is the oldest of the </w:t>
      </w:r>
      <w:proofErr w:type="spellStart"/>
      <w:r w:rsidRPr="00796A88">
        <w:rPr>
          <w:rFonts w:ascii="Times New Roman" w:eastAsia="Times New Roman" w:hAnsi="Times New Roman" w:cs="Times New Roman"/>
          <w:color w:val="000000" w:themeColor="text1"/>
          <w:sz w:val="20"/>
          <w:szCs w:val="20"/>
        </w:rPr>
        <w:t>Vaishnava</w:t>
      </w:r>
      <w:proofErr w:type="spellEnd"/>
      <w:r w:rsidRPr="00796A88">
        <w:rPr>
          <w:rFonts w:ascii="Times New Roman" w:eastAsia="Times New Roman" w:hAnsi="Times New Roman" w:cs="Times New Roman"/>
          <w:color w:val="000000" w:themeColor="text1"/>
          <w:sz w:val="20"/>
          <w:szCs w:val="20"/>
        </w:rPr>
        <w:t xml:space="preserve"> Upanishads. The complete verse is like</w:t>
      </w:r>
    </w:p>
    <w:p w:rsidR="00796A88" w:rsidRPr="00796A88" w:rsidRDefault="00796A88" w:rsidP="003E2834">
      <w:pPr>
        <w:pStyle w:val="ListParagraph"/>
        <w:spacing w:after="0" w:line="240" w:lineRule="auto"/>
        <w:rPr>
          <w:rFonts w:ascii="Times New Roman" w:hAnsi="Times New Roman"/>
          <w:color w:val="000000" w:themeColor="text1"/>
          <w:sz w:val="20"/>
          <w:szCs w:val="20"/>
          <w:lang w:bidi="as-IN"/>
        </w:rPr>
      </w:pPr>
      <w:proofErr w:type="spellStart"/>
      <w:proofErr w:type="gramStart"/>
      <w:r w:rsidRPr="00796A88">
        <w:rPr>
          <w:rFonts w:ascii="Times New Roman" w:hAnsi="Times New Roman"/>
          <w:color w:val="000000" w:themeColor="text1"/>
          <w:sz w:val="20"/>
          <w:szCs w:val="20"/>
        </w:rPr>
        <w:t>Ayam</w:t>
      </w:r>
      <w:proofErr w:type="spellEnd"/>
      <w:r w:rsidRPr="00796A88">
        <w:rPr>
          <w:rFonts w:ascii="Times New Roman" w:hAnsi="Times New Roman"/>
          <w:color w:val="000000" w:themeColor="text1"/>
          <w:sz w:val="20"/>
          <w:szCs w:val="20"/>
        </w:rPr>
        <w:t xml:space="preserve"> </w:t>
      </w:r>
      <w:proofErr w:type="spellStart"/>
      <w:r w:rsidRPr="00796A88">
        <w:rPr>
          <w:rFonts w:ascii="Times New Roman" w:hAnsi="Times New Roman"/>
          <w:color w:val="000000" w:themeColor="text1"/>
          <w:sz w:val="20"/>
          <w:szCs w:val="20"/>
        </w:rPr>
        <w:t>Bhandurayam</w:t>
      </w:r>
      <w:proofErr w:type="spellEnd"/>
      <w:r w:rsidRPr="00796A88">
        <w:rPr>
          <w:rFonts w:ascii="Times New Roman" w:hAnsi="Times New Roman"/>
          <w:color w:val="000000" w:themeColor="text1"/>
          <w:sz w:val="20"/>
          <w:szCs w:val="20"/>
        </w:rPr>
        <w:t xml:space="preserve"> </w:t>
      </w:r>
      <w:proofErr w:type="spellStart"/>
      <w:r w:rsidRPr="00796A88">
        <w:rPr>
          <w:rFonts w:ascii="Times New Roman" w:hAnsi="Times New Roman"/>
          <w:color w:val="000000" w:themeColor="text1"/>
          <w:sz w:val="20"/>
          <w:szCs w:val="20"/>
        </w:rPr>
        <w:t>niti</w:t>
      </w:r>
      <w:proofErr w:type="spellEnd"/>
      <w:r w:rsidRPr="00796A88">
        <w:rPr>
          <w:rFonts w:ascii="Times New Roman" w:hAnsi="Times New Roman"/>
          <w:color w:val="000000" w:themeColor="text1"/>
          <w:sz w:val="20"/>
          <w:szCs w:val="20"/>
        </w:rPr>
        <w:t xml:space="preserve"> </w:t>
      </w:r>
      <w:proofErr w:type="spellStart"/>
      <w:r w:rsidRPr="00796A88">
        <w:rPr>
          <w:rFonts w:ascii="Times New Roman" w:hAnsi="Times New Roman"/>
          <w:color w:val="000000" w:themeColor="text1"/>
          <w:sz w:val="20"/>
          <w:szCs w:val="20"/>
        </w:rPr>
        <w:t>ganana</w:t>
      </w:r>
      <w:proofErr w:type="spellEnd"/>
      <w:r w:rsidRPr="00796A88">
        <w:rPr>
          <w:rFonts w:ascii="Times New Roman" w:hAnsi="Times New Roman"/>
          <w:color w:val="000000" w:themeColor="text1"/>
          <w:sz w:val="20"/>
          <w:szCs w:val="20"/>
        </w:rPr>
        <w:t xml:space="preserve"> </w:t>
      </w:r>
      <w:proofErr w:type="spellStart"/>
      <w:r w:rsidRPr="00796A88">
        <w:rPr>
          <w:rFonts w:ascii="Times New Roman" w:hAnsi="Times New Roman"/>
          <w:color w:val="000000" w:themeColor="text1"/>
          <w:sz w:val="20"/>
          <w:szCs w:val="20"/>
        </w:rPr>
        <w:t>laghu</w:t>
      </w:r>
      <w:proofErr w:type="spellEnd"/>
      <w:r w:rsidRPr="00796A88">
        <w:rPr>
          <w:rFonts w:ascii="Times New Roman" w:hAnsi="Times New Roman"/>
          <w:color w:val="000000" w:themeColor="text1"/>
          <w:sz w:val="20"/>
          <w:szCs w:val="20"/>
        </w:rPr>
        <w:t xml:space="preserve"> </w:t>
      </w:r>
      <w:proofErr w:type="spellStart"/>
      <w:r w:rsidRPr="00796A88">
        <w:rPr>
          <w:rFonts w:ascii="Times New Roman" w:hAnsi="Times New Roman"/>
          <w:color w:val="000000" w:themeColor="text1"/>
          <w:sz w:val="20"/>
          <w:szCs w:val="20"/>
        </w:rPr>
        <w:t>chethasam</w:t>
      </w:r>
      <w:proofErr w:type="spellEnd"/>
      <w:r w:rsidRPr="00796A88">
        <w:rPr>
          <w:rFonts w:ascii="Times New Roman" w:hAnsi="Times New Roman"/>
          <w:color w:val="000000" w:themeColor="text1"/>
          <w:sz w:val="20"/>
          <w:szCs w:val="20"/>
          <w:cs/>
          <w:lang w:bidi="as-IN"/>
        </w:rPr>
        <w:t>.</w:t>
      </w:r>
      <w:proofErr w:type="gramEnd"/>
    </w:p>
    <w:p w:rsidR="00796A88" w:rsidRPr="00796A88" w:rsidRDefault="00796A88" w:rsidP="003E2834">
      <w:pPr>
        <w:pStyle w:val="ListParagraph"/>
        <w:spacing w:after="0" w:line="240" w:lineRule="auto"/>
        <w:rPr>
          <w:rFonts w:ascii="Times New Roman" w:hAnsi="Times New Roman"/>
          <w:color w:val="000000" w:themeColor="text1"/>
          <w:sz w:val="20"/>
          <w:szCs w:val="20"/>
          <w:lang w:bidi="as-IN"/>
        </w:rPr>
      </w:pPr>
      <w:proofErr w:type="spellStart"/>
      <w:proofErr w:type="gramStart"/>
      <w:r w:rsidRPr="00796A88">
        <w:rPr>
          <w:rFonts w:ascii="Times New Roman" w:hAnsi="Times New Roman"/>
          <w:color w:val="000000" w:themeColor="text1"/>
          <w:sz w:val="20"/>
          <w:szCs w:val="20"/>
        </w:rPr>
        <w:t>udharacharithanam</w:t>
      </w:r>
      <w:proofErr w:type="spellEnd"/>
      <w:proofErr w:type="gramEnd"/>
      <w:r w:rsidRPr="00796A88">
        <w:rPr>
          <w:rFonts w:ascii="Times New Roman" w:hAnsi="Times New Roman"/>
          <w:color w:val="000000" w:themeColor="text1"/>
          <w:sz w:val="20"/>
          <w:szCs w:val="20"/>
        </w:rPr>
        <w:t xml:space="preserve"> </w:t>
      </w:r>
      <w:proofErr w:type="spellStart"/>
      <w:r w:rsidRPr="00796A88">
        <w:rPr>
          <w:rFonts w:ascii="Times New Roman" w:hAnsi="Times New Roman"/>
          <w:color w:val="000000" w:themeColor="text1"/>
          <w:sz w:val="20"/>
          <w:szCs w:val="20"/>
        </w:rPr>
        <w:t>tu</w:t>
      </w:r>
      <w:proofErr w:type="spellEnd"/>
      <w:r w:rsidRPr="00796A88">
        <w:rPr>
          <w:rFonts w:ascii="Times New Roman" w:hAnsi="Times New Roman"/>
          <w:color w:val="000000" w:themeColor="text1"/>
          <w:sz w:val="20"/>
          <w:szCs w:val="20"/>
        </w:rPr>
        <w:t xml:space="preserve"> </w:t>
      </w:r>
      <w:proofErr w:type="spellStart"/>
      <w:r w:rsidRPr="00796A88">
        <w:rPr>
          <w:rFonts w:ascii="Times New Roman" w:hAnsi="Times New Roman"/>
          <w:color w:val="000000" w:themeColor="text1"/>
          <w:sz w:val="20"/>
          <w:szCs w:val="20"/>
        </w:rPr>
        <w:t>vasudhaiva</w:t>
      </w:r>
      <w:proofErr w:type="spellEnd"/>
      <w:r w:rsidRPr="00796A88">
        <w:rPr>
          <w:rFonts w:ascii="Times New Roman" w:hAnsi="Times New Roman"/>
          <w:color w:val="000000" w:themeColor="text1"/>
          <w:sz w:val="20"/>
          <w:szCs w:val="20"/>
        </w:rPr>
        <w:t xml:space="preserve"> </w:t>
      </w:r>
      <w:proofErr w:type="spellStart"/>
      <w:r w:rsidRPr="00796A88">
        <w:rPr>
          <w:rFonts w:ascii="Times New Roman" w:hAnsi="Times New Roman"/>
          <w:color w:val="000000" w:themeColor="text1"/>
          <w:sz w:val="20"/>
          <w:szCs w:val="20"/>
        </w:rPr>
        <w:t>kudumbakam</w:t>
      </w:r>
      <w:proofErr w:type="spellEnd"/>
      <w:r w:rsidRPr="00796A88">
        <w:rPr>
          <w:rFonts w:ascii="Times New Roman" w:hAnsi="Times New Roman"/>
          <w:color w:val="000000" w:themeColor="text1"/>
          <w:sz w:val="20"/>
          <w:szCs w:val="20"/>
          <w:cs/>
          <w:lang w:bidi="as-IN"/>
        </w:rPr>
        <w:t>.</w:t>
      </w:r>
    </w:p>
    <w:p w:rsidR="00796A88" w:rsidRPr="00796A88" w:rsidRDefault="00796A88" w:rsidP="00796A88">
      <w:pPr>
        <w:spacing w:after="0" w:line="240" w:lineRule="auto"/>
        <w:ind w:firstLine="720"/>
        <w:jc w:val="both"/>
        <w:rPr>
          <w:rFonts w:ascii="Times New Roman" w:eastAsia="Times New Roman" w:hAnsi="Times New Roman" w:cs="Times New Roman"/>
          <w:color w:val="000000" w:themeColor="text1"/>
          <w:sz w:val="20"/>
          <w:szCs w:val="20"/>
          <w:lang w:bidi="as-IN"/>
        </w:rPr>
      </w:pPr>
    </w:p>
    <w:p w:rsidR="00796A88" w:rsidRPr="00796A88" w:rsidRDefault="00796A88" w:rsidP="00796A88">
      <w:pPr>
        <w:spacing w:after="0" w:line="240" w:lineRule="auto"/>
        <w:ind w:firstLine="720"/>
        <w:jc w:val="both"/>
        <w:rPr>
          <w:rFonts w:ascii="Times New Roman" w:eastAsia="Times New Roman" w:hAnsi="Times New Roman" w:cs="Times New Roman"/>
          <w:color w:val="000000" w:themeColor="text1"/>
          <w:sz w:val="20"/>
          <w:szCs w:val="20"/>
        </w:rPr>
      </w:pPr>
      <w:r w:rsidRPr="00796A88">
        <w:rPr>
          <w:rFonts w:ascii="Times New Roman" w:eastAsia="Times New Roman" w:hAnsi="Times New Roman" w:cs="Times New Roman"/>
          <w:color w:val="000000" w:themeColor="text1"/>
          <w:sz w:val="20"/>
          <w:szCs w:val="20"/>
        </w:rPr>
        <w:t xml:space="preserve">Which means, only small men discriminate saying one is a relative and other is a stranger for those who live magnanimously the entire world constitute but a family </w:t>
      </w:r>
      <w:r w:rsidRPr="00796A88">
        <w:rPr>
          <w:rFonts w:ascii="Times New Roman" w:eastAsia="Times New Roman" w:hAnsi="Times New Roman" w:cs="Times New Roman"/>
          <w:color w:val="000000" w:themeColor="text1"/>
          <w:sz w:val="20"/>
          <w:szCs w:val="20"/>
          <w:cs/>
          <w:lang w:bidi="as-IN"/>
        </w:rPr>
        <w:t>[7]</w:t>
      </w:r>
      <w:r w:rsidRPr="00796A88">
        <w:rPr>
          <w:rFonts w:ascii="Times New Roman" w:eastAsia="Times New Roman" w:hAnsi="Times New Roman" w:cs="Times New Roman"/>
          <w:color w:val="000000" w:themeColor="text1"/>
          <w:sz w:val="20"/>
          <w:szCs w:val="20"/>
        </w:rPr>
        <w:t xml:space="preserve">. This concept is also found in another </w:t>
      </w:r>
      <w:proofErr w:type="spellStart"/>
      <w:proofErr w:type="gramStart"/>
      <w:r w:rsidRPr="00796A88">
        <w:rPr>
          <w:rFonts w:ascii="Times New Roman" w:eastAsia="Times New Roman" w:hAnsi="Times New Roman" w:cs="Times New Roman"/>
          <w:color w:val="000000" w:themeColor="text1"/>
          <w:sz w:val="20"/>
          <w:szCs w:val="20"/>
        </w:rPr>
        <w:t>vedic</w:t>
      </w:r>
      <w:proofErr w:type="spellEnd"/>
      <w:proofErr w:type="gramEnd"/>
      <w:r w:rsidRPr="00796A88">
        <w:rPr>
          <w:rFonts w:ascii="Times New Roman" w:eastAsia="Times New Roman" w:hAnsi="Times New Roman" w:cs="Times New Roman"/>
          <w:color w:val="000000" w:themeColor="text1"/>
          <w:sz w:val="20"/>
          <w:szCs w:val="20"/>
        </w:rPr>
        <w:t xml:space="preserve"> </w:t>
      </w:r>
      <w:r w:rsidRPr="00796A88">
        <w:rPr>
          <w:rFonts w:ascii="Times New Roman" w:eastAsia="Times New Roman" w:hAnsi="Times New Roman" w:cs="Times New Roman"/>
          <w:color w:val="000000" w:themeColor="text1"/>
          <w:sz w:val="20"/>
          <w:szCs w:val="20"/>
        </w:rPr>
        <w:lastRenderedPageBreak/>
        <w:t xml:space="preserve">text </w:t>
      </w:r>
      <w:proofErr w:type="spellStart"/>
      <w:r w:rsidRPr="00796A88">
        <w:rPr>
          <w:rFonts w:ascii="Times New Roman" w:eastAsia="Times New Roman" w:hAnsi="Times New Roman" w:cs="Times New Roman"/>
          <w:color w:val="000000" w:themeColor="text1"/>
          <w:sz w:val="20"/>
          <w:szCs w:val="20"/>
        </w:rPr>
        <w:t>Hitopadesha</w:t>
      </w:r>
      <w:proofErr w:type="spellEnd"/>
      <w:r w:rsidRPr="00796A88">
        <w:rPr>
          <w:rFonts w:ascii="Times New Roman" w:eastAsia="Times New Roman" w:hAnsi="Times New Roman" w:cs="Times New Roman"/>
          <w:color w:val="000000" w:themeColor="text1"/>
          <w:sz w:val="20"/>
          <w:szCs w:val="20"/>
        </w:rPr>
        <w:t xml:space="preserve"> in a Story of scholars who brought a dead lion to life in Verse 137and the verse is like,</w:t>
      </w:r>
    </w:p>
    <w:p w:rsidR="00796A88" w:rsidRPr="00796A88" w:rsidRDefault="00796A88" w:rsidP="00796A88">
      <w:pPr>
        <w:spacing w:after="0" w:line="240" w:lineRule="auto"/>
        <w:jc w:val="both"/>
        <w:rPr>
          <w:rFonts w:ascii="Times New Roman" w:eastAsia="Times New Roman" w:hAnsi="Times New Roman" w:cs="Times New Roman"/>
          <w:color w:val="000000" w:themeColor="text1"/>
          <w:sz w:val="20"/>
          <w:szCs w:val="20"/>
          <w:lang w:bidi="as-IN"/>
        </w:rPr>
      </w:pPr>
    </w:p>
    <w:p w:rsidR="00796A88" w:rsidRPr="00796A88" w:rsidRDefault="00796A88" w:rsidP="003E2834">
      <w:pPr>
        <w:pStyle w:val="ListParagraph"/>
        <w:spacing w:after="0" w:line="240" w:lineRule="auto"/>
        <w:rPr>
          <w:rFonts w:ascii="Times New Roman" w:hAnsi="Times New Roman"/>
          <w:color w:val="000000" w:themeColor="text1"/>
          <w:sz w:val="20"/>
          <w:szCs w:val="20"/>
          <w:lang w:bidi="as-IN"/>
        </w:rPr>
      </w:pPr>
      <w:proofErr w:type="spellStart"/>
      <w:proofErr w:type="gramStart"/>
      <w:r w:rsidRPr="00796A88">
        <w:rPr>
          <w:rFonts w:ascii="Times New Roman" w:hAnsi="Times New Roman"/>
          <w:color w:val="000000" w:themeColor="text1"/>
          <w:sz w:val="20"/>
          <w:szCs w:val="20"/>
        </w:rPr>
        <w:t>Ayam</w:t>
      </w:r>
      <w:proofErr w:type="spellEnd"/>
      <w:r w:rsidRPr="00796A88">
        <w:rPr>
          <w:rFonts w:ascii="Times New Roman" w:hAnsi="Times New Roman"/>
          <w:color w:val="000000" w:themeColor="text1"/>
          <w:sz w:val="20"/>
          <w:szCs w:val="20"/>
        </w:rPr>
        <w:t xml:space="preserve"> </w:t>
      </w:r>
      <w:proofErr w:type="spellStart"/>
      <w:r w:rsidRPr="00796A88">
        <w:rPr>
          <w:rFonts w:ascii="Times New Roman" w:hAnsi="Times New Roman"/>
          <w:color w:val="000000" w:themeColor="text1"/>
          <w:sz w:val="20"/>
          <w:szCs w:val="20"/>
        </w:rPr>
        <w:t>nija</w:t>
      </w:r>
      <w:proofErr w:type="spellEnd"/>
      <w:r w:rsidRPr="00796A88">
        <w:rPr>
          <w:rFonts w:ascii="Times New Roman" w:hAnsi="Times New Roman"/>
          <w:color w:val="000000" w:themeColor="text1"/>
          <w:sz w:val="20"/>
          <w:szCs w:val="20"/>
        </w:rPr>
        <w:t xml:space="preserve"> </w:t>
      </w:r>
      <w:proofErr w:type="spellStart"/>
      <w:r w:rsidRPr="00796A88">
        <w:rPr>
          <w:rFonts w:ascii="Times New Roman" w:hAnsi="Times New Roman"/>
          <w:color w:val="000000" w:themeColor="text1"/>
          <w:sz w:val="20"/>
          <w:szCs w:val="20"/>
        </w:rPr>
        <w:t>paroveti</w:t>
      </w:r>
      <w:proofErr w:type="spellEnd"/>
      <w:r w:rsidRPr="00796A88">
        <w:rPr>
          <w:rFonts w:ascii="Times New Roman" w:hAnsi="Times New Roman"/>
          <w:color w:val="000000" w:themeColor="text1"/>
          <w:sz w:val="20"/>
          <w:szCs w:val="20"/>
        </w:rPr>
        <w:t xml:space="preserve"> </w:t>
      </w:r>
      <w:proofErr w:type="spellStart"/>
      <w:r w:rsidRPr="00796A88">
        <w:rPr>
          <w:rFonts w:ascii="Times New Roman" w:hAnsi="Times New Roman"/>
          <w:color w:val="000000" w:themeColor="text1"/>
          <w:sz w:val="20"/>
          <w:szCs w:val="20"/>
        </w:rPr>
        <w:t>ganana</w:t>
      </w:r>
      <w:proofErr w:type="spellEnd"/>
      <w:r w:rsidRPr="00796A88">
        <w:rPr>
          <w:rFonts w:ascii="Times New Roman" w:hAnsi="Times New Roman"/>
          <w:color w:val="000000" w:themeColor="text1"/>
          <w:sz w:val="20"/>
          <w:szCs w:val="20"/>
        </w:rPr>
        <w:t xml:space="preserve"> </w:t>
      </w:r>
      <w:proofErr w:type="spellStart"/>
      <w:r w:rsidRPr="00796A88">
        <w:rPr>
          <w:rFonts w:ascii="Times New Roman" w:hAnsi="Times New Roman"/>
          <w:color w:val="000000" w:themeColor="text1"/>
          <w:sz w:val="20"/>
          <w:szCs w:val="20"/>
        </w:rPr>
        <w:t>lakhuchethasam</w:t>
      </w:r>
      <w:proofErr w:type="spellEnd"/>
      <w:r w:rsidRPr="00796A88">
        <w:rPr>
          <w:rFonts w:ascii="Times New Roman" w:hAnsi="Times New Roman"/>
          <w:color w:val="000000" w:themeColor="text1"/>
          <w:sz w:val="20"/>
          <w:szCs w:val="20"/>
          <w:cs/>
          <w:lang w:bidi="as-IN"/>
        </w:rPr>
        <w:t>.</w:t>
      </w:r>
      <w:proofErr w:type="gramEnd"/>
    </w:p>
    <w:p w:rsidR="00796A88" w:rsidRPr="00796A88" w:rsidRDefault="00796A88" w:rsidP="003E2834">
      <w:pPr>
        <w:pStyle w:val="ListParagraph"/>
        <w:spacing w:after="0" w:line="240" w:lineRule="auto"/>
        <w:rPr>
          <w:rFonts w:ascii="Times New Roman" w:hAnsi="Times New Roman"/>
          <w:color w:val="000000" w:themeColor="text1"/>
          <w:sz w:val="20"/>
          <w:szCs w:val="20"/>
          <w:lang w:bidi="as-IN"/>
        </w:rPr>
      </w:pPr>
      <w:proofErr w:type="spellStart"/>
      <w:proofErr w:type="gramStart"/>
      <w:r w:rsidRPr="00796A88">
        <w:rPr>
          <w:rFonts w:ascii="Times New Roman" w:hAnsi="Times New Roman"/>
          <w:color w:val="000000" w:themeColor="text1"/>
          <w:sz w:val="20"/>
          <w:szCs w:val="20"/>
        </w:rPr>
        <w:t>udhara</w:t>
      </w:r>
      <w:proofErr w:type="spellEnd"/>
      <w:proofErr w:type="gramEnd"/>
      <w:r w:rsidRPr="00796A88">
        <w:rPr>
          <w:rFonts w:ascii="Times New Roman" w:hAnsi="Times New Roman"/>
          <w:color w:val="000000" w:themeColor="text1"/>
          <w:sz w:val="20"/>
          <w:szCs w:val="20"/>
        </w:rPr>
        <w:t xml:space="preserve"> </w:t>
      </w:r>
      <w:proofErr w:type="spellStart"/>
      <w:r w:rsidRPr="00796A88">
        <w:rPr>
          <w:rFonts w:ascii="Times New Roman" w:hAnsi="Times New Roman"/>
          <w:color w:val="000000" w:themeColor="text1"/>
          <w:sz w:val="20"/>
          <w:szCs w:val="20"/>
        </w:rPr>
        <w:t>charithanam</w:t>
      </w:r>
      <w:proofErr w:type="spellEnd"/>
      <w:r w:rsidRPr="00796A88">
        <w:rPr>
          <w:rFonts w:ascii="Times New Roman" w:hAnsi="Times New Roman"/>
          <w:color w:val="000000" w:themeColor="text1"/>
          <w:sz w:val="20"/>
          <w:szCs w:val="20"/>
        </w:rPr>
        <w:t xml:space="preserve"> </w:t>
      </w:r>
      <w:proofErr w:type="spellStart"/>
      <w:r w:rsidRPr="00796A88">
        <w:rPr>
          <w:rFonts w:ascii="Times New Roman" w:hAnsi="Times New Roman"/>
          <w:color w:val="000000" w:themeColor="text1"/>
          <w:sz w:val="20"/>
          <w:szCs w:val="20"/>
        </w:rPr>
        <w:t>tu</w:t>
      </w:r>
      <w:proofErr w:type="spellEnd"/>
      <w:r w:rsidRPr="00796A88">
        <w:rPr>
          <w:rFonts w:ascii="Times New Roman" w:hAnsi="Times New Roman"/>
          <w:color w:val="000000" w:themeColor="text1"/>
          <w:sz w:val="20"/>
          <w:szCs w:val="20"/>
        </w:rPr>
        <w:t xml:space="preserve"> </w:t>
      </w:r>
      <w:proofErr w:type="spellStart"/>
      <w:r w:rsidRPr="00796A88">
        <w:rPr>
          <w:rFonts w:ascii="Times New Roman" w:hAnsi="Times New Roman"/>
          <w:color w:val="000000" w:themeColor="text1"/>
          <w:sz w:val="20"/>
          <w:szCs w:val="20"/>
        </w:rPr>
        <w:t>vasudhaiva</w:t>
      </w:r>
      <w:proofErr w:type="spellEnd"/>
      <w:r w:rsidRPr="00796A88">
        <w:rPr>
          <w:rFonts w:ascii="Times New Roman" w:hAnsi="Times New Roman"/>
          <w:color w:val="000000" w:themeColor="text1"/>
          <w:sz w:val="20"/>
          <w:szCs w:val="20"/>
        </w:rPr>
        <w:t xml:space="preserve"> </w:t>
      </w:r>
      <w:proofErr w:type="spellStart"/>
      <w:r w:rsidRPr="00796A88">
        <w:rPr>
          <w:rFonts w:ascii="Times New Roman" w:hAnsi="Times New Roman"/>
          <w:color w:val="000000" w:themeColor="text1"/>
          <w:sz w:val="20"/>
          <w:szCs w:val="20"/>
        </w:rPr>
        <w:t>kudumbakam</w:t>
      </w:r>
      <w:proofErr w:type="spellEnd"/>
      <w:r w:rsidRPr="00796A88">
        <w:rPr>
          <w:rFonts w:ascii="Times New Roman" w:hAnsi="Times New Roman"/>
          <w:color w:val="000000" w:themeColor="text1"/>
          <w:sz w:val="20"/>
          <w:szCs w:val="20"/>
          <w:cs/>
          <w:lang w:bidi="as-IN"/>
        </w:rPr>
        <w:t>.</w:t>
      </w:r>
    </w:p>
    <w:p w:rsidR="00796A88" w:rsidRDefault="00796A88" w:rsidP="00796A88">
      <w:pPr>
        <w:spacing w:after="0" w:line="240" w:lineRule="auto"/>
        <w:ind w:firstLine="720"/>
        <w:jc w:val="both"/>
        <w:rPr>
          <w:rFonts w:ascii="Times New Roman" w:eastAsia="Times New Roman" w:hAnsi="Times New Roman" w:cs="Times New Roman"/>
          <w:color w:val="000000" w:themeColor="text1"/>
          <w:sz w:val="20"/>
          <w:szCs w:val="20"/>
        </w:rPr>
      </w:pPr>
    </w:p>
    <w:p w:rsidR="00796A88" w:rsidRPr="00796A88" w:rsidRDefault="00796A88" w:rsidP="00796A88">
      <w:pPr>
        <w:spacing w:after="0" w:line="240" w:lineRule="auto"/>
        <w:ind w:firstLine="720"/>
        <w:jc w:val="both"/>
        <w:rPr>
          <w:rFonts w:ascii="Times New Roman" w:eastAsia="Times New Roman" w:hAnsi="Times New Roman" w:cs="Times New Roman"/>
          <w:color w:val="000000" w:themeColor="text1"/>
          <w:sz w:val="20"/>
          <w:szCs w:val="20"/>
        </w:rPr>
      </w:pPr>
      <w:r w:rsidRPr="00796A88">
        <w:rPr>
          <w:rFonts w:ascii="Times New Roman" w:eastAsia="Times New Roman" w:hAnsi="Times New Roman" w:cs="Times New Roman"/>
          <w:color w:val="000000" w:themeColor="text1"/>
          <w:sz w:val="20"/>
          <w:szCs w:val="20"/>
        </w:rPr>
        <w:t xml:space="preserve">It convey the meaning this is my own and that is a stranger is the description of a narrow minded person But to a generous learned man world is one big family </w:t>
      </w:r>
      <w:r w:rsidRPr="00796A88">
        <w:rPr>
          <w:rFonts w:ascii="Times New Roman" w:eastAsia="Times New Roman" w:hAnsi="Times New Roman" w:cs="Times New Roman"/>
          <w:color w:val="000000" w:themeColor="text1"/>
          <w:sz w:val="20"/>
          <w:szCs w:val="20"/>
          <w:cs/>
          <w:lang w:bidi="as-IN"/>
        </w:rPr>
        <w:t>[12]</w:t>
      </w:r>
      <w:r w:rsidRPr="00796A88">
        <w:rPr>
          <w:rFonts w:ascii="Times New Roman" w:eastAsia="Times New Roman" w:hAnsi="Times New Roman" w:cs="Times New Roman"/>
          <w:color w:val="000000" w:themeColor="text1"/>
          <w:sz w:val="20"/>
          <w:szCs w:val="20"/>
        </w:rPr>
        <w:t>. This concept offers a loftiest sign of universalization. The adage is inscribed in stone on the wall of the Indian Parliament house and it is the foreign policy of Indian Government.</w:t>
      </w:r>
    </w:p>
    <w:p w:rsidR="00796A88" w:rsidRPr="00796A88" w:rsidRDefault="00796A88" w:rsidP="00796A88">
      <w:pPr>
        <w:spacing w:after="0" w:line="240" w:lineRule="auto"/>
        <w:jc w:val="both"/>
        <w:rPr>
          <w:rFonts w:ascii="Times New Roman" w:eastAsia="Times New Roman" w:hAnsi="Times New Roman" w:cs="Times New Roman"/>
          <w:color w:val="000000" w:themeColor="text1"/>
          <w:sz w:val="20"/>
          <w:szCs w:val="20"/>
        </w:rPr>
      </w:pPr>
    </w:p>
    <w:p w:rsidR="00796A88" w:rsidRPr="00796A88" w:rsidRDefault="00796A88" w:rsidP="00796A88">
      <w:pPr>
        <w:spacing w:after="0" w:line="240" w:lineRule="auto"/>
        <w:jc w:val="both"/>
        <w:rPr>
          <w:rFonts w:ascii="Times New Roman" w:eastAsia="Times New Roman" w:hAnsi="Times New Roman" w:cs="Times New Roman"/>
          <w:b/>
          <w:color w:val="000000" w:themeColor="text1"/>
          <w:sz w:val="20"/>
          <w:szCs w:val="20"/>
        </w:rPr>
      </w:pPr>
      <w:proofErr w:type="spellStart"/>
      <w:r w:rsidRPr="00796A88">
        <w:rPr>
          <w:rFonts w:ascii="Times New Roman" w:eastAsia="Times New Roman" w:hAnsi="Times New Roman" w:cs="Times New Roman"/>
          <w:b/>
          <w:iCs/>
          <w:color w:val="000000" w:themeColor="text1"/>
          <w:sz w:val="20"/>
          <w:szCs w:val="20"/>
        </w:rPr>
        <w:t>Krinvanto</w:t>
      </w:r>
      <w:proofErr w:type="spellEnd"/>
      <w:r w:rsidRPr="00796A88">
        <w:rPr>
          <w:rFonts w:ascii="Times New Roman" w:eastAsia="Times New Roman" w:hAnsi="Times New Roman" w:cs="Times New Roman"/>
          <w:b/>
          <w:iCs/>
          <w:color w:val="000000" w:themeColor="text1"/>
          <w:sz w:val="20"/>
          <w:szCs w:val="20"/>
        </w:rPr>
        <w:t xml:space="preserve"> </w:t>
      </w:r>
      <w:proofErr w:type="spellStart"/>
      <w:r w:rsidRPr="00796A88">
        <w:rPr>
          <w:rFonts w:ascii="Times New Roman" w:eastAsia="Times New Roman" w:hAnsi="Times New Roman" w:cs="Times New Roman"/>
          <w:b/>
          <w:iCs/>
          <w:color w:val="000000" w:themeColor="text1"/>
          <w:sz w:val="20"/>
          <w:szCs w:val="20"/>
        </w:rPr>
        <w:t>Vishwam</w:t>
      </w:r>
      <w:proofErr w:type="spellEnd"/>
      <w:r w:rsidRPr="00796A88">
        <w:rPr>
          <w:rFonts w:ascii="Times New Roman" w:eastAsia="Times New Roman" w:hAnsi="Times New Roman" w:cs="Times New Roman"/>
          <w:b/>
          <w:iCs/>
          <w:color w:val="000000" w:themeColor="text1"/>
          <w:sz w:val="20"/>
          <w:szCs w:val="20"/>
        </w:rPr>
        <w:t xml:space="preserve"> </w:t>
      </w:r>
      <w:proofErr w:type="spellStart"/>
      <w:r w:rsidRPr="00796A88">
        <w:rPr>
          <w:rFonts w:ascii="Times New Roman" w:eastAsia="Times New Roman" w:hAnsi="Times New Roman" w:cs="Times New Roman"/>
          <w:b/>
          <w:iCs/>
          <w:color w:val="000000" w:themeColor="text1"/>
          <w:sz w:val="20"/>
          <w:szCs w:val="20"/>
        </w:rPr>
        <w:t>Aryam</w:t>
      </w:r>
      <w:proofErr w:type="spellEnd"/>
    </w:p>
    <w:p w:rsidR="00796A88" w:rsidRPr="00796A88" w:rsidRDefault="00796A88" w:rsidP="00796A88">
      <w:pPr>
        <w:spacing w:after="0" w:line="240" w:lineRule="auto"/>
        <w:ind w:firstLine="720"/>
        <w:jc w:val="both"/>
        <w:rPr>
          <w:rFonts w:ascii="Times New Roman" w:eastAsia="Times New Roman" w:hAnsi="Times New Roman" w:cs="Times New Roman"/>
          <w:color w:val="000000" w:themeColor="text1"/>
          <w:sz w:val="20"/>
          <w:szCs w:val="20"/>
        </w:rPr>
      </w:pPr>
      <w:r w:rsidRPr="00796A88">
        <w:rPr>
          <w:rFonts w:ascii="Times New Roman" w:eastAsia="Times New Roman" w:hAnsi="Times New Roman" w:cs="Times New Roman"/>
          <w:color w:val="000000" w:themeColor="text1"/>
          <w:sz w:val="20"/>
          <w:szCs w:val="20"/>
        </w:rPr>
        <w:t xml:space="preserve">It means ‘Make the whole world noble’ it is adopted from </w:t>
      </w:r>
      <w:proofErr w:type="spellStart"/>
      <w:r w:rsidRPr="00796A88">
        <w:rPr>
          <w:rFonts w:ascii="Times New Roman" w:eastAsia="Times New Roman" w:hAnsi="Times New Roman" w:cs="Times New Roman"/>
          <w:color w:val="000000" w:themeColor="text1"/>
          <w:sz w:val="20"/>
          <w:szCs w:val="20"/>
        </w:rPr>
        <w:t>Rigveda</w:t>
      </w:r>
      <w:proofErr w:type="spellEnd"/>
      <w:r w:rsidRPr="00796A88">
        <w:rPr>
          <w:rFonts w:ascii="Times New Roman" w:eastAsia="Times New Roman" w:hAnsi="Times New Roman" w:cs="Times New Roman"/>
          <w:color w:val="000000" w:themeColor="text1"/>
          <w:sz w:val="20"/>
          <w:szCs w:val="20"/>
        </w:rPr>
        <w:t xml:space="preserve">, Mandala 9, Sutra 63, </w:t>
      </w:r>
      <w:proofErr w:type="gramStart"/>
      <w:r w:rsidRPr="00796A88">
        <w:rPr>
          <w:rFonts w:ascii="Times New Roman" w:eastAsia="Times New Roman" w:hAnsi="Times New Roman" w:cs="Times New Roman"/>
          <w:color w:val="000000" w:themeColor="text1"/>
          <w:sz w:val="20"/>
          <w:szCs w:val="20"/>
        </w:rPr>
        <w:t>Mantra</w:t>
      </w:r>
      <w:proofErr w:type="gramEnd"/>
      <w:r w:rsidRPr="00796A88">
        <w:rPr>
          <w:rFonts w:ascii="Times New Roman" w:eastAsia="Times New Roman" w:hAnsi="Times New Roman" w:cs="Times New Roman"/>
          <w:color w:val="000000" w:themeColor="text1"/>
          <w:sz w:val="20"/>
          <w:szCs w:val="20"/>
        </w:rPr>
        <w:t xml:space="preserve"> 5. The complete verse is like,</w:t>
      </w:r>
    </w:p>
    <w:p w:rsidR="00796A88" w:rsidRPr="00796A88" w:rsidRDefault="00796A88" w:rsidP="00796A88">
      <w:pPr>
        <w:spacing w:after="0" w:line="240" w:lineRule="auto"/>
        <w:jc w:val="both"/>
        <w:rPr>
          <w:rFonts w:ascii="Times New Roman" w:eastAsia="Times New Roman" w:hAnsi="Times New Roman" w:cs="Times New Roman"/>
          <w:iCs/>
          <w:color w:val="000000" w:themeColor="text1"/>
          <w:sz w:val="20"/>
          <w:szCs w:val="20"/>
          <w:lang w:bidi="as-IN"/>
        </w:rPr>
      </w:pPr>
    </w:p>
    <w:p w:rsidR="00796A88" w:rsidRPr="00796A88" w:rsidRDefault="00796A88" w:rsidP="003E2834">
      <w:pPr>
        <w:pStyle w:val="ListParagraph"/>
        <w:spacing w:after="0" w:line="240" w:lineRule="auto"/>
        <w:jc w:val="both"/>
        <w:rPr>
          <w:rFonts w:ascii="Times New Roman" w:hAnsi="Times New Roman"/>
          <w:color w:val="000000" w:themeColor="text1"/>
          <w:sz w:val="20"/>
          <w:szCs w:val="20"/>
        </w:rPr>
      </w:pPr>
      <w:proofErr w:type="spellStart"/>
      <w:r w:rsidRPr="00796A88">
        <w:rPr>
          <w:rFonts w:ascii="Times New Roman" w:hAnsi="Times New Roman"/>
          <w:iCs/>
          <w:color w:val="000000" w:themeColor="text1"/>
          <w:sz w:val="20"/>
          <w:szCs w:val="20"/>
        </w:rPr>
        <w:t>Indhram</w:t>
      </w:r>
      <w:proofErr w:type="spell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vardhanto</w:t>
      </w:r>
      <w:proofErr w:type="spell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apturah</w:t>
      </w:r>
      <w:proofErr w:type="spellEnd"/>
      <w:r w:rsidRPr="00796A88">
        <w:rPr>
          <w:rFonts w:ascii="Times New Roman" w:hAnsi="Times New Roman"/>
          <w:iCs/>
          <w:color w:val="000000" w:themeColor="text1"/>
          <w:sz w:val="20"/>
          <w:szCs w:val="20"/>
        </w:rPr>
        <w:t> </w:t>
      </w:r>
      <w:proofErr w:type="spellStart"/>
      <w:r w:rsidRPr="00796A88">
        <w:rPr>
          <w:rFonts w:ascii="Times New Roman" w:hAnsi="Times New Roman"/>
          <w:bCs/>
          <w:iCs/>
          <w:color w:val="000000" w:themeColor="text1"/>
          <w:sz w:val="20"/>
          <w:szCs w:val="20"/>
        </w:rPr>
        <w:t>krinvanto</w:t>
      </w:r>
      <w:proofErr w:type="spellEnd"/>
      <w:r w:rsidRPr="00796A88">
        <w:rPr>
          <w:rFonts w:ascii="Times New Roman" w:hAnsi="Times New Roman"/>
          <w:bCs/>
          <w:iCs/>
          <w:color w:val="000000" w:themeColor="text1"/>
          <w:sz w:val="20"/>
          <w:szCs w:val="20"/>
        </w:rPr>
        <w:t xml:space="preserve"> </w:t>
      </w:r>
      <w:proofErr w:type="spellStart"/>
      <w:r w:rsidRPr="00796A88">
        <w:rPr>
          <w:rFonts w:ascii="Times New Roman" w:hAnsi="Times New Roman"/>
          <w:bCs/>
          <w:iCs/>
          <w:color w:val="000000" w:themeColor="text1"/>
          <w:sz w:val="20"/>
          <w:szCs w:val="20"/>
        </w:rPr>
        <w:t>vishwam</w:t>
      </w:r>
      <w:proofErr w:type="spellEnd"/>
      <w:r w:rsidRPr="00796A88">
        <w:rPr>
          <w:rFonts w:ascii="Times New Roman" w:hAnsi="Times New Roman"/>
          <w:bCs/>
          <w:iCs/>
          <w:color w:val="000000" w:themeColor="text1"/>
          <w:sz w:val="20"/>
          <w:szCs w:val="20"/>
        </w:rPr>
        <w:t xml:space="preserve"> </w:t>
      </w:r>
      <w:proofErr w:type="spellStart"/>
      <w:r w:rsidRPr="00796A88">
        <w:rPr>
          <w:rFonts w:ascii="Times New Roman" w:hAnsi="Times New Roman"/>
          <w:bCs/>
          <w:iCs/>
          <w:color w:val="000000" w:themeColor="text1"/>
          <w:sz w:val="20"/>
          <w:szCs w:val="20"/>
        </w:rPr>
        <w:t>aryam</w:t>
      </w:r>
      <w:proofErr w:type="spellEnd"/>
      <w:r w:rsidRPr="00796A88">
        <w:rPr>
          <w:rFonts w:ascii="Times New Roman" w:hAnsi="Times New Roman"/>
          <w:color w:val="000000" w:themeColor="text1"/>
          <w:sz w:val="20"/>
          <w:szCs w:val="20"/>
        </w:rPr>
        <w:t xml:space="preserve"> </w:t>
      </w:r>
      <w:proofErr w:type="spellStart"/>
      <w:r w:rsidRPr="00796A88">
        <w:rPr>
          <w:rFonts w:ascii="Times New Roman" w:hAnsi="Times New Roman"/>
          <w:iCs/>
          <w:color w:val="000000" w:themeColor="text1"/>
          <w:sz w:val="20"/>
          <w:szCs w:val="20"/>
        </w:rPr>
        <w:t>Apaghnanto</w:t>
      </w:r>
      <w:proofErr w:type="spell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aravnah</w:t>
      </w:r>
      <w:proofErr w:type="spellEnd"/>
    </w:p>
    <w:p w:rsidR="00796A88" w:rsidRPr="00796A88" w:rsidRDefault="00796A88" w:rsidP="00796A88">
      <w:pPr>
        <w:spacing w:after="0" w:line="240" w:lineRule="auto"/>
        <w:ind w:firstLine="360"/>
        <w:jc w:val="both"/>
        <w:rPr>
          <w:rFonts w:ascii="Times New Roman" w:eastAsia="Times New Roman" w:hAnsi="Times New Roman" w:cs="Times New Roman"/>
          <w:color w:val="000000" w:themeColor="text1"/>
          <w:sz w:val="20"/>
          <w:szCs w:val="20"/>
          <w:lang w:bidi="as-IN"/>
        </w:rPr>
      </w:pPr>
    </w:p>
    <w:p w:rsidR="00796A88" w:rsidRPr="00796A88" w:rsidRDefault="00796A88" w:rsidP="00796A88">
      <w:pPr>
        <w:spacing w:after="0" w:line="240" w:lineRule="auto"/>
        <w:ind w:firstLine="720"/>
        <w:jc w:val="both"/>
        <w:rPr>
          <w:rFonts w:ascii="Times New Roman" w:eastAsia="Times New Roman" w:hAnsi="Times New Roman" w:cs="Times New Roman"/>
          <w:color w:val="000000" w:themeColor="text1"/>
          <w:sz w:val="20"/>
          <w:szCs w:val="20"/>
        </w:rPr>
      </w:pPr>
      <w:r w:rsidRPr="00796A88">
        <w:rPr>
          <w:rFonts w:ascii="Times New Roman" w:eastAsia="Times New Roman" w:hAnsi="Times New Roman" w:cs="Times New Roman"/>
          <w:color w:val="000000" w:themeColor="text1"/>
          <w:sz w:val="20"/>
          <w:szCs w:val="20"/>
        </w:rPr>
        <w:t xml:space="preserve">It means Increase your energies, make the whole world noble and destroy the evil ones. The verse proclaims all to destroy the evil things from the world. </w:t>
      </w:r>
      <w:proofErr w:type="gramStart"/>
      <w:r w:rsidRPr="00796A88">
        <w:rPr>
          <w:rFonts w:ascii="Times New Roman" w:eastAsia="Times New Roman" w:hAnsi="Times New Roman" w:cs="Times New Roman"/>
          <w:color w:val="000000" w:themeColor="text1"/>
          <w:sz w:val="20"/>
          <w:szCs w:val="20"/>
        </w:rPr>
        <w:t>And to try to create a noble world.</w:t>
      </w:r>
      <w:proofErr w:type="gramEnd"/>
      <w:r w:rsidRPr="00796A88">
        <w:rPr>
          <w:rFonts w:ascii="Times New Roman" w:eastAsia="Times New Roman" w:hAnsi="Times New Roman" w:cs="Times New Roman"/>
          <w:color w:val="000000" w:themeColor="text1"/>
          <w:sz w:val="20"/>
          <w:szCs w:val="20"/>
        </w:rPr>
        <w:t xml:space="preserve"> Humans need to destroy the evil boundaries among the nations and wars for materialistic achievements. They have to think and work for a more tolerant and peaceful single planetary family.</w:t>
      </w:r>
    </w:p>
    <w:p w:rsidR="00796A88" w:rsidRPr="00796A88" w:rsidRDefault="00796A88" w:rsidP="00796A88">
      <w:pPr>
        <w:spacing w:after="0" w:line="240" w:lineRule="auto"/>
        <w:jc w:val="both"/>
        <w:rPr>
          <w:rFonts w:ascii="Times New Roman" w:eastAsia="Times New Roman" w:hAnsi="Times New Roman" w:cs="Times New Roman"/>
          <w:color w:val="000000" w:themeColor="text1"/>
          <w:sz w:val="20"/>
          <w:szCs w:val="20"/>
        </w:rPr>
      </w:pPr>
    </w:p>
    <w:p w:rsidR="00796A88" w:rsidRPr="00796A88" w:rsidRDefault="00796A88" w:rsidP="00796A88">
      <w:pPr>
        <w:spacing w:after="0" w:line="240" w:lineRule="auto"/>
        <w:jc w:val="both"/>
        <w:rPr>
          <w:rFonts w:ascii="Times New Roman" w:eastAsia="Times New Roman" w:hAnsi="Times New Roman" w:cs="Times New Roman"/>
          <w:b/>
          <w:color w:val="000000" w:themeColor="text1"/>
          <w:sz w:val="20"/>
          <w:szCs w:val="20"/>
        </w:rPr>
      </w:pPr>
      <w:proofErr w:type="spellStart"/>
      <w:r w:rsidRPr="00796A88">
        <w:rPr>
          <w:rFonts w:ascii="Times New Roman" w:eastAsia="Times New Roman" w:hAnsi="Times New Roman" w:cs="Times New Roman"/>
          <w:b/>
          <w:iCs/>
          <w:color w:val="000000" w:themeColor="text1"/>
          <w:sz w:val="20"/>
          <w:szCs w:val="20"/>
        </w:rPr>
        <w:t>Yatra</w:t>
      </w:r>
      <w:proofErr w:type="spellEnd"/>
      <w:r w:rsidRPr="00796A88">
        <w:rPr>
          <w:rFonts w:ascii="Times New Roman" w:eastAsia="Times New Roman" w:hAnsi="Times New Roman" w:cs="Times New Roman"/>
          <w:b/>
          <w:iCs/>
          <w:color w:val="000000" w:themeColor="text1"/>
          <w:sz w:val="20"/>
          <w:szCs w:val="20"/>
        </w:rPr>
        <w:t xml:space="preserve"> </w:t>
      </w:r>
      <w:proofErr w:type="spellStart"/>
      <w:r w:rsidRPr="00796A88">
        <w:rPr>
          <w:rFonts w:ascii="Times New Roman" w:eastAsia="Times New Roman" w:hAnsi="Times New Roman" w:cs="Times New Roman"/>
          <w:b/>
          <w:iCs/>
          <w:color w:val="000000" w:themeColor="text1"/>
          <w:sz w:val="20"/>
          <w:szCs w:val="20"/>
        </w:rPr>
        <w:t>Vishwam</w:t>
      </w:r>
      <w:proofErr w:type="spellEnd"/>
      <w:r w:rsidRPr="00796A88">
        <w:rPr>
          <w:rFonts w:ascii="Times New Roman" w:eastAsia="Times New Roman" w:hAnsi="Times New Roman" w:cs="Times New Roman"/>
          <w:b/>
          <w:iCs/>
          <w:color w:val="000000" w:themeColor="text1"/>
          <w:sz w:val="20"/>
          <w:szCs w:val="20"/>
        </w:rPr>
        <w:t xml:space="preserve"> </w:t>
      </w:r>
      <w:proofErr w:type="spellStart"/>
      <w:r w:rsidRPr="00796A88">
        <w:rPr>
          <w:rFonts w:ascii="Times New Roman" w:eastAsia="Times New Roman" w:hAnsi="Times New Roman" w:cs="Times New Roman"/>
          <w:b/>
          <w:iCs/>
          <w:color w:val="000000" w:themeColor="text1"/>
          <w:sz w:val="20"/>
          <w:szCs w:val="20"/>
        </w:rPr>
        <w:t>bhavatyeka</w:t>
      </w:r>
      <w:proofErr w:type="spellEnd"/>
      <w:r w:rsidRPr="00796A88">
        <w:rPr>
          <w:rFonts w:ascii="Times New Roman" w:eastAsia="Times New Roman" w:hAnsi="Times New Roman" w:cs="Times New Roman"/>
          <w:b/>
          <w:iCs/>
          <w:color w:val="000000" w:themeColor="text1"/>
          <w:sz w:val="20"/>
          <w:szCs w:val="20"/>
        </w:rPr>
        <w:t xml:space="preserve"> </w:t>
      </w:r>
      <w:proofErr w:type="spellStart"/>
      <w:r w:rsidRPr="00796A88">
        <w:rPr>
          <w:rFonts w:ascii="Times New Roman" w:eastAsia="Times New Roman" w:hAnsi="Times New Roman" w:cs="Times New Roman"/>
          <w:b/>
          <w:iCs/>
          <w:color w:val="000000" w:themeColor="text1"/>
          <w:sz w:val="20"/>
          <w:szCs w:val="20"/>
        </w:rPr>
        <w:t>nidam</w:t>
      </w:r>
      <w:proofErr w:type="spellEnd"/>
    </w:p>
    <w:p w:rsidR="00796A88" w:rsidRPr="00796A88" w:rsidRDefault="00796A88" w:rsidP="00796A88">
      <w:pPr>
        <w:spacing w:after="0" w:line="240" w:lineRule="auto"/>
        <w:ind w:firstLine="720"/>
        <w:jc w:val="both"/>
        <w:rPr>
          <w:rFonts w:ascii="Times New Roman" w:eastAsia="Times New Roman" w:hAnsi="Times New Roman" w:cs="Times New Roman"/>
          <w:iCs/>
          <w:color w:val="000000" w:themeColor="text1"/>
          <w:sz w:val="20"/>
          <w:szCs w:val="20"/>
          <w:lang w:bidi="as-IN"/>
        </w:rPr>
      </w:pPr>
      <w:r w:rsidRPr="00796A88">
        <w:rPr>
          <w:rFonts w:ascii="Times New Roman" w:eastAsia="Times New Roman" w:hAnsi="Times New Roman" w:cs="Times New Roman"/>
          <w:color w:val="000000" w:themeColor="text1"/>
          <w:sz w:val="20"/>
          <w:szCs w:val="20"/>
        </w:rPr>
        <w:t xml:space="preserve">The meaning of the adage is ‘Where the world would become a single nest’. It is from </w:t>
      </w:r>
      <w:proofErr w:type="spellStart"/>
      <w:r w:rsidRPr="00796A88">
        <w:rPr>
          <w:rFonts w:ascii="Times New Roman" w:eastAsia="Times New Roman" w:hAnsi="Times New Roman" w:cs="Times New Roman"/>
          <w:color w:val="000000" w:themeColor="text1"/>
          <w:sz w:val="20"/>
          <w:szCs w:val="20"/>
        </w:rPr>
        <w:t>Mahanarayana</w:t>
      </w:r>
      <w:proofErr w:type="spellEnd"/>
      <w:r w:rsidRPr="00796A88">
        <w:rPr>
          <w:rFonts w:ascii="Times New Roman" w:eastAsia="Times New Roman" w:hAnsi="Times New Roman" w:cs="Times New Roman"/>
          <w:color w:val="000000" w:themeColor="text1"/>
          <w:sz w:val="20"/>
          <w:szCs w:val="20"/>
        </w:rPr>
        <w:t xml:space="preserve"> Upanishad, Chapter 2, </w:t>
      </w:r>
      <w:proofErr w:type="gramStart"/>
      <w:r w:rsidRPr="00796A88">
        <w:rPr>
          <w:rFonts w:ascii="Times New Roman" w:eastAsia="Times New Roman" w:hAnsi="Times New Roman" w:cs="Times New Roman"/>
          <w:color w:val="000000" w:themeColor="text1"/>
          <w:sz w:val="20"/>
          <w:szCs w:val="20"/>
        </w:rPr>
        <w:t>Verse</w:t>
      </w:r>
      <w:proofErr w:type="gramEnd"/>
      <w:r w:rsidRPr="00796A88">
        <w:rPr>
          <w:rFonts w:ascii="Times New Roman" w:eastAsia="Times New Roman" w:hAnsi="Times New Roman" w:cs="Times New Roman"/>
          <w:color w:val="000000" w:themeColor="text1"/>
          <w:sz w:val="20"/>
          <w:szCs w:val="20"/>
        </w:rPr>
        <w:t xml:space="preserve"> 3. </w:t>
      </w:r>
      <w:proofErr w:type="gramStart"/>
      <w:r w:rsidRPr="00796A88">
        <w:rPr>
          <w:rFonts w:ascii="Times New Roman" w:eastAsia="Times New Roman" w:hAnsi="Times New Roman" w:cs="Times New Roman"/>
          <w:color w:val="000000" w:themeColor="text1"/>
          <w:sz w:val="20"/>
          <w:szCs w:val="20"/>
        </w:rPr>
        <w:t>the</w:t>
      </w:r>
      <w:proofErr w:type="gramEnd"/>
      <w:r w:rsidRPr="00796A88">
        <w:rPr>
          <w:rFonts w:ascii="Times New Roman" w:eastAsia="Times New Roman" w:hAnsi="Times New Roman" w:cs="Times New Roman"/>
          <w:color w:val="000000" w:themeColor="text1"/>
          <w:sz w:val="20"/>
          <w:szCs w:val="20"/>
        </w:rPr>
        <w:t xml:space="preserve"> complete verse is </w:t>
      </w:r>
    </w:p>
    <w:p w:rsidR="00796A88" w:rsidRPr="00796A88" w:rsidRDefault="00796A88" w:rsidP="003E2834">
      <w:pPr>
        <w:pStyle w:val="ListParagraph"/>
        <w:spacing w:after="0" w:line="240" w:lineRule="auto"/>
        <w:jc w:val="both"/>
        <w:rPr>
          <w:rFonts w:ascii="Times New Roman" w:hAnsi="Times New Roman"/>
          <w:color w:val="000000" w:themeColor="text1"/>
          <w:sz w:val="20"/>
          <w:szCs w:val="20"/>
        </w:rPr>
      </w:pPr>
      <w:proofErr w:type="spellStart"/>
      <w:r w:rsidRPr="00796A88">
        <w:rPr>
          <w:rFonts w:ascii="Times New Roman" w:hAnsi="Times New Roman"/>
          <w:iCs/>
          <w:color w:val="000000" w:themeColor="text1"/>
          <w:sz w:val="20"/>
          <w:szCs w:val="20"/>
        </w:rPr>
        <w:t>Venastatpashyan</w:t>
      </w:r>
      <w:proofErr w:type="spell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vishwaa</w:t>
      </w:r>
      <w:proofErr w:type="spell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bhuvanaani</w:t>
      </w:r>
      <w:proofErr w:type="spell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vidvaan</w:t>
      </w:r>
      <w:proofErr w:type="spellEnd"/>
      <w:r w:rsidRPr="00796A88">
        <w:rPr>
          <w:rFonts w:ascii="Times New Roman" w:hAnsi="Times New Roman"/>
          <w:iCs/>
          <w:color w:val="000000" w:themeColor="text1"/>
          <w:sz w:val="20"/>
          <w:szCs w:val="20"/>
        </w:rPr>
        <w:t> </w:t>
      </w:r>
      <w:proofErr w:type="spellStart"/>
      <w:r w:rsidRPr="00796A88">
        <w:rPr>
          <w:rFonts w:ascii="Times New Roman" w:hAnsi="Times New Roman"/>
          <w:bCs/>
          <w:iCs/>
          <w:color w:val="000000" w:themeColor="text1"/>
          <w:sz w:val="20"/>
          <w:szCs w:val="20"/>
        </w:rPr>
        <w:t>yatra</w:t>
      </w:r>
      <w:proofErr w:type="spellEnd"/>
      <w:r w:rsidRPr="00796A88">
        <w:rPr>
          <w:rFonts w:ascii="Times New Roman" w:hAnsi="Times New Roman"/>
          <w:bCs/>
          <w:iCs/>
          <w:color w:val="000000" w:themeColor="text1"/>
          <w:sz w:val="20"/>
          <w:szCs w:val="20"/>
        </w:rPr>
        <w:t xml:space="preserve"> </w:t>
      </w:r>
      <w:proofErr w:type="spellStart"/>
      <w:r w:rsidRPr="00796A88">
        <w:rPr>
          <w:rFonts w:ascii="Times New Roman" w:hAnsi="Times New Roman"/>
          <w:bCs/>
          <w:iCs/>
          <w:color w:val="000000" w:themeColor="text1"/>
          <w:sz w:val="20"/>
          <w:szCs w:val="20"/>
        </w:rPr>
        <w:t>vishwam</w:t>
      </w:r>
      <w:proofErr w:type="spellEnd"/>
      <w:r w:rsidRPr="00796A88">
        <w:rPr>
          <w:rFonts w:ascii="Times New Roman" w:hAnsi="Times New Roman"/>
          <w:bCs/>
          <w:iCs/>
          <w:color w:val="000000" w:themeColor="text1"/>
          <w:sz w:val="20"/>
          <w:szCs w:val="20"/>
        </w:rPr>
        <w:t xml:space="preserve"> </w:t>
      </w:r>
      <w:proofErr w:type="spellStart"/>
      <w:r w:rsidRPr="00796A88">
        <w:rPr>
          <w:rFonts w:ascii="Times New Roman" w:hAnsi="Times New Roman"/>
          <w:bCs/>
          <w:iCs/>
          <w:color w:val="000000" w:themeColor="text1"/>
          <w:sz w:val="20"/>
          <w:szCs w:val="20"/>
        </w:rPr>
        <w:t>bhavatyekanidam</w:t>
      </w:r>
      <w:proofErr w:type="spellEnd"/>
    </w:p>
    <w:p w:rsidR="00796A88" w:rsidRPr="00796A88" w:rsidRDefault="00796A88" w:rsidP="003E2834">
      <w:pPr>
        <w:pStyle w:val="ListParagraph"/>
        <w:spacing w:after="0" w:line="240" w:lineRule="auto"/>
        <w:jc w:val="both"/>
        <w:rPr>
          <w:rFonts w:ascii="Times New Roman" w:hAnsi="Times New Roman"/>
          <w:color w:val="000000" w:themeColor="text1"/>
          <w:sz w:val="20"/>
          <w:szCs w:val="20"/>
        </w:rPr>
      </w:pPr>
      <w:proofErr w:type="spellStart"/>
      <w:r w:rsidRPr="00796A88">
        <w:rPr>
          <w:rFonts w:ascii="Times New Roman" w:hAnsi="Times New Roman"/>
          <w:iCs/>
          <w:color w:val="000000" w:themeColor="text1"/>
          <w:sz w:val="20"/>
          <w:szCs w:val="20"/>
        </w:rPr>
        <w:t>Yasminnidam</w:t>
      </w:r>
      <w:proofErr w:type="spell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sam</w:t>
      </w:r>
      <w:proofErr w:type="spellEnd"/>
      <w:r w:rsidRPr="00796A88">
        <w:rPr>
          <w:rFonts w:ascii="Times New Roman" w:hAnsi="Times New Roman"/>
          <w:iCs/>
          <w:color w:val="000000" w:themeColor="text1"/>
          <w:sz w:val="20"/>
          <w:szCs w:val="20"/>
        </w:rPr>
        <w:t xml:space="preserve"> cha </w:t>
      </w:r>
      <w:proofErr w:type="gramStart"/>
      <w:r w:rsidRPr="00796A88">
        <w:rPr>
          <w:rFonts w:ascii="Times New Roman" w:hAnsi="Times New Roman"/>
          <w:iCs/>
          <w:color w:val="000000" w:themeColor="text1"/>
          <w:sz w:val="20"/>
          <w:szCs w:val="20"/>
        </w:rPr>
        <w:t>vi</w:t>
      </w:r>
      <w:proofErr w:type="gram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chaikam</w:t>
      </w:r>
      <w:proofErr w:type="spell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sa</w:t>
      </w:r>
      <w:proofErr w:type="spell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otah</w:t>
      </w:r>
      <w:proofErr w:type="spell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protashcha</w:t>
      </w:r>
      <w:proofErr w:type="spell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vibhuh</w:t>
      </w:r>
      <w:proofErr w:type="spellEnd"/>
      <w:r w:rsidRPr="00796A88">
        <w:rPr>
          <w:rFonts w:ascii="Times New Roman" w:hAnsi="Times New Roman"/>
          <w:iCs/>
          <w:color w:val="000000" w:themeColor="text1"/>
          <w:sz w:val="20"/>
          <w:szCs w:val="20"/>
        </w:rPr>
        <w:t xml:space="preserve"> </w:t>
      </w:r>
      <w:proofErr w:type="spellStart"/>
      <w:r w:rsidRPr="00796A88">
        <w:rPr>
          <w:rFonts w:ascii="Times New Roman" w:hAnsi="Times New Roman"/>
          <w:iCs/>
          <w:color w:val="000000" w:themeColor="text1"/>
          <w:sz w:val="20"/>
          <w:szCs w:val="20"/>
        </w:rPr>
        <w:t>prajaasu</w:t>
      </w:r>
      <w:proofErr w:type="spellEnd"/>
    </w:p>
    <w:p w:rsidR="00796A88" w:rsidRPr="00796A88" w:rsidRDefault="00796A88" w:rsidP="00796A88">
      <w:pPr>
        <w:spacing w:after="0" w:line="240" w:lineRule="auto"/>
        <w:ind w:firstLine="720"/>
        <w:jc w:val="both"/>
        <w:rPr>
          <w:rFonts w:ascii="Times New Roman" w:eastAsia="Times New Roman" w:hAnsi="Times New Roman" w:cs="Times New Roman"/>
          <w:color w:val="000000" w:themeColor="text1"/>
          <w:sz w:val="20"/>
          <w:szCs w:val="20"/>
          <w:lang w:bidi="as-IN"/>
        </w:rPr>
      </w:pPr>
    </w:p>
    <w:p w:rsidR="00796A88" w:rsidRPr="00796A88" w:rsidRDefault="00796A88" w:rsidP="00796A88">
      <w:pPr>
        <w:spacing w:after="0" w:line="240" w:lineRule="auto"/>
        <w:ind w:firstLine="720"/>
        <w:jc w:val="both"/>
        <w:rPr>
          <w:rFonts w:ascii="Times New Roman" w:eastAsia="Times New Roman" w:hAnsi="Times New Roman" w:cs="Times New Roman"/>
          <w:color w:val="000000" w:themeColor="text1"/>
          <w:sz w:val="20"/>
          <w:szCs w:val="20"/>
        </w:rPr>
      </w:pPr>
      <w:r w:rsidRPr="00796A88">
        <w:rPr>
          <w:rFonts w:ascii="Times New Roman" w:eastAsia="Times New Roman" w:hAnsi="Times New Roman" w:cs="Times New Roman"/>
          <w:color w:val="000000" w:themeColor="text1"/>
          <w:sz w:val="20"/>
          <w:szCs w:val="20"/>
        </w:rPr>
        <w:t xml:space="preserve">Which means, He, the God, in whom this universe originates and into whom it is absorbed. </w:t>
      </w:r>
      <w:proofErr w:type="gramStart"/>
      <w:r w:rsidRPr="00796A88">
        <w:rPr>
          <w:rFonts w:ascii="Times New Roman" w:eastAsia="Times New Roman" w:hAnsi="Times New Roman" w:cs="Times New Roman"/>
          <w:color w:val="000000" w:themeColor="text1"/>
          <w:sz w:val="20"/>
          <w:szCs w:val="20"/>
        </w:rPr>
        <w:t>He who exists as the thread connecting all created beings.</w:t>
      </w:r>
      <w:proofErr w:type="gramEnd"/>
      <w:r w:rsidRPr="00796A88">
        <w:rPr>
          <w:rFonts w:ascii="Times New Roman" w:eastAsia="Times New Roman" w:hAnsi="Times New Roman" w:cs="Times New Roman"/>
          <w:color w:val="000000" w:themeColor="text1"/>
          <w:sz w:val="20"/>
          <w:szCs w:val="20"/>
        </w:rPr>
        <w:t xml:space="preserve"> </w:t>
      </w:r>
      <w:proofErr w:type="gramStart"/>
      <w:r w:rsidRPr="00796A88">
        <w:rPr>
          <w:rFonts w:ascii="Times New Roman" w:eastAsia="Times New Roman" w:hAnsi="Times New Roman" w:cs="Times New Roman"/>
          <w:color w:val="000000" w:themeColor="text1"/>
          <w:sz w:val="20"/>
          <w:szCs w:val="20"/>
        </w:rPr>
        <w:t>The whole world act as a single nest for all earthlings created by the deity and the God act as a thread which connects all his creations.</w:t>
      </w:r>
      <w:proofErr w:type="gramEnd"/>
      <w:r w:rsidRPr="00796A88">
        <w:rPr>
          <w:rFonts w:ascii="Times New Roman" w:eastAsia="Times New Roman" w:hAnsi="Times New Roman" w:cs="Times New Roman"/>
          <w:color w:val="000000" w:themeColor="text1"/>
          <w:sz w:val="20"/>
          <w:szCs w:val="20"/>
        </w:rPr>
        <w:t xml:space="preserve"> It expresses the noble thought again as all beings of the Planet belong to a single nest of God </w:t>
      </w:r>
      <w:r w:rsidRPr="00796A88">
        <w:rPr>
          <w:rFonts w:ascii="Times New Roman" w:eastAsia="Times New Roman" w:hAnsi="Times New Roman" w:cs="Times New Roman"/>
          <w:color w:val="000000" w:themeColor="text1"/>
          <w:sz w:val="20"/>
          <w:szCs w:val="20"/>
          <w:cs/>
          <w:lang w:bidi="as-IN"/>
        </w:rPr>
        <w:t>[8]</w:t>
      </w:r>
      <w:r w:rsidRPr="00796A88">
        <w:rPr>
          <w:rFonts w:ascii="Times New Roman" w:eastAsia="Times New Roman" w:hAnsi="Times New Roman" w:cs="Times New Roman"/>
          <w:color w:val="000000" w:themeColor="text1"/>
          <w:sz w:val="20"/>
          <w:szCs w:val="20"/>
        </w:rPr>
        <w:t>.</w:t>
      </w:r>
    </w:p>
    <w:p w:rsidR="00796A88" w:rsidRPr="00796A88" w:rsidRDefault="00796A88" w:rsidP="00796A88">
      <w:pPr>
        <w:autoSpaceDE w:val="0"/>
        <w:autoSpaceDN w:val="0"/>
        <w:adjustRightInd w:val="0"/>
        <w:spacing w:after="0" w:line="240" w:lineRule="auto"/>
        <w:jc w:val="both"/>
        <w:rPr>
          <w:rFonts w:ascii="Times New Roman" w:eastAsia="Times New Roman" w:hAnsi="Times New Roman" w:cs="Times New Roman"/>
          <w:color w:val="333333"/>
          <w:sz w:val="20"/>
          <w:szCs w:val="20"/>
        </w:rPr>
      </w:pPr>
    </w:p>
    <w:p w:rsidR="00796A88" w:rsidRPr="00796A88" w:rsidRDefault="00796A88" w:rsidP="00796A88">
      <w:pPr>
        <w:autoSpaceDE w:val="0"/>
        <w:autoSpaceDN w:val="0"/>
        <w:adjustRightInd w:val="0"/>
        <w:spacing w:after="0" w:line="240" w:lineRule="auto"/>
        <w:jc w:val="both"/>
        <w:rPr>
          <w:rFonts w:ascii="Times New Roman" w:eastAsiaTheme="minorHAnsi" w:hAnsi="Times New Roman" w:cs="Times New Roman"/>
          <w:b/>
          <w:sz w:val="20"/>
          <w:szCs w:val="20"/>
        </w:rPr>
      </w:pPr>
      <w:r w:rsidRPr="00796A88">
        <w:rPr>
          <w:rFonts w:ascii="Times New Roman" w:hAnsi="Times New Roman" w:cs="Times New Roman"/>
          <w:b/>
          <w:sz w:val="20"/>
          <w:szCs w:val="20"/>
        </w:rPr>
        <w:t xml:space="preserve">CONCLUSION </w:t>
      </w:r>
    </w:p>
    <w:p w:rsidR="00796A88" w:rsidRPr="00796A88" w:rsidRDefault="00796A88" w:rsidP="00796A88">
      <w:pPr>
        <w:shd w:val="clear" w:color="auto" w:fill="FFFFFF"/>
        <w:spacing w:after="0" w:line="240" w:lineRule="auto"/>
        <w:ind w:firstLine="720"/>
        <w:jc w:val="both"/>
        <w:rPr>
          <w:rFonts w:ascii="Times New Roman" w:hAnsi="Times New Roman" w:cs="Times New Roman"/>
          <w:sz w:val="20"/>
          <w:szCs w:val="20"/>
          <w:lang w:bidi="as-IN"/>
        </w:rPr>
      </w:pPr>
      <w:r w:rsidRPr="00796A88">
        <w:rPr>
          <w:rFonts w:ascii="Times New Roman" w:hAnsi="Times New Roman" w:cs="Times New Roman"/>
          <w:sz w:val="20"/>
          <w:szCs w:val="20"/>
        </w:rPr>
        <w:t xml:space="preserve">This is an age of rapid scientific and technological change; nobody can deny it as it is the need of time. But the world has ignored the realm of values in the intense search of material life. But this is the time where the world needs a rethinking. As children are the forerunners to Planetary citizens, to establish a culture of Planetary Vision they need to be </w:t>
      </w:r>
      <w:r w:rsidRPr="00796A88">
        <w:rPr>
          <w:rFonts w:ascii="Times New Roman" w:eastAsia="Times New Roman" w:hAnsi="Times New Roman" w:cs="Times New Roman"/>
          <w:sz w:val="20"/>
          <w:szCs w:val="20"/>
        </w:rPr>
        <w:t xml:space="preserve"> </w:t>
      </w:r>
      <w:r w:rsidRPr="00796A88">
        <w:rPr>
          <w:rFonts w:ascii="Times New Roman" w:eastAsia="Times New Roman" w:hAnsi="Times New Roman" w:cs="Times New Roman"/>
          <w:sz w:val="20"/>
          <w:szCs w:val="20"/>
        </w:rPr>
        <w:lastRenderedPageBreak/>
        <w:t xml:space="preserve">address the global problems of poverty, hunger, illiteracy, inequity, violence and ecological crisis. The present educational approach has been a failure in this regard </w:t>
      </w:r>
      <w:r w:rsidRPr="00796A88">
        <w:rPr>
          <w:rFonts w:ascii="Times New Roman" w:eastAsia="Times New Roman" w:hAnsi="Times New Roman" w:cs="Times New Roman"/>
          <w:sz w:val="20"/>
          <w:szCs w:val="20"/>
          <w:cs/>
          <w:lang w:bidi="as-IN"/>
        </w:rPr>
        <w:t>[9]</w:t>
      </w:r>
      <w:r w:rsidRPr="00796A88">
        <w:rPr>
          <w:rFonts w:ascii="Times New Roman" w:eastAsia="Times New Roman" w:hAnsi="Times New Roman" w:cs="Times New Roman"/>
          <w:sz w:val="20"/>
          <w:szCs w:val="20"/>
        </w:rPr>
        <w:t xml:space="preserve">. </w:t>
      </w:r>
      <w:r w:rsidRPr="00796A88">
        <w:rPr>
          <w:rFonts w:ascii="Times New Roman" w:hAnsi="Times New Roman" w:cs="Times New Roman"/>
          <w:sz w:val="20"/>
          <w:szCs w:val="20"/>
        </w:rPr>
        <w:t xml:space="preserve">Now the stake holders, policy makers and educationists are busy with the deliberate planning of a new system of education giving prominence to the values running towards planetary vision, the Planetary Citizenship Education. </w:t>
      </w:r>
      <w:r w:rsidRPr="00796A88">
        <w:rPr>
          <w:rFonts w:ascii="Times New Roman" w:eastAsia="Times New Roman" w:hAnsi="Times New Roman" w:cs="Times New Roman"/>
          <w:sz w:val="20"/>
          <w:szCs w:val="20"/>
        </w:rPr>
        <w:t xml:space="preserve">The present educational system of the planet is designed for the agricultural era rather than for an instrumental world. This is the context to connect and leverage the expenditure and best practices to advance the global citizenship education for all students all over the world </w:t>
      </w:r>
      <w:r w:rsidRPr="00796A88">
        <w:rPr>
          <w:rFonts w:ascii="Times New Roman" w:eastAsia="Times New Roman" w:hAnsi="Times New Roman" w:cs="Times New Roman"/>
          <w:sz w:val="20"/>
          <w:szCs w:val="20"/>
          <w:cs/>
          <w:lang w:bidi="as-IN"/>
        </w:rPr>
        <w:t>[10]</w:t>
      </w:r>
      <w:r w:rsidRPr="00796A88">
        <w:rPr>
          <w:rFonts w:ascii="Times New Roman" w:hAnsi="Times New Roman" w:cs="Times New Roman"/>
          <w:sz w:val="20"/>
          <w:szCs w:val="20"/>
        </w:rPr>
        <w:t xml:space="preserve">. Discussions and debates are going on in this area to create an efficient curriculum which can create a compassionate civilization. </w:t>
      </w:r>
    </w:p>
    <w:p w:rsidR="00796A88" w:rsidRPr="00796A88" w:rsidRDefault="00796A88" w:rsidP="00796A88">
      <w:pPr>
        <w:shd w:val="clear" w:color="auto" w:fill="FFFFFF"/>
        <w:spacing w:after="0" w:line="240" w:lineRule="auto"/>
        <w:ind w:firstLine="720"/>
        <w:jc w:val="both"/>
        <w:rPr>
          <w:rFonts w:ascii="Times New Roman" w:hAnsi="Times New Roman" w:cs="Times New Roman"/>
          <w:sz w:val="20"/>
          <w:szCs w:val="20"/>
          <w:lang w:bidi="as-IN"/>
        </w:rPr>
      </w:pPr>
    </w:p>
    <w:p w:rsidR="00796A88" w:rsidRPr="00796A88" w:rsidRDefault="00796A88" w:rsidP="00796A88">
      <w:pPr>
        <w:shd w:val="clear" w:color="auto" w:fill="FFFFFF"/>
        <w:spacing w:after="0" w:line="240" w:lineRule="auto"/>
        <w:ind w:firstLine="720"/>
        <w:jc w:val="both"/>
        <w:rPr>
          <w:rFonts w:ascii="Times New Roman" w:hAnsi="Times New Roman" w:cs="Times New Roman"/>
          <w:sz w:val="20"/>
          <w:szCs w:val="20"/>
        </w:rPr>
      </w:pPr>
      <w:r w:rsidRPr="00796A88">
        <w:rPr>
          <w:rFonts w:ascii="Times New Roman" w:hAnsi="Times New Roman" w:cs="Times New Roman"/>
          <w:sz w:val="20"/>
          <w:szCs w:val="20"/>
        </w:rPr>
        <w:t xml:space="preserve">India, upholding the legacy of one of the oldest and richest tradition of the world can elegantly guide the endeavor of developing the sense of </w:t>
      </w:r>
      <w:proofErr w:type="gramStart"/>
      <w:r w:rsidRPr="00796A88">
        <w:rPr>
          <w:rFonts w:ascii="Times New Roman" w:hAnsi="Times New Roman" w:cs="Times New Roman"/>
          <w:sz w:val="20"/>
          <w:szCs w:val="20"/>
        </w:rPr>
        <w:t>Planetary</w:t>
      </w:r>
      <w:proofErr w:type="gramEnd"/>
      <w:r w:rsidRPr="00796A88">
        <w:rPr>
          <w:rFonts w:ascii="Times New Roman" w:hAnsi="Times New Roman" w:cs="Times New Roman"/>
          <w:sz w:val="20"/>
          <w:szCs w:val="20"/>
        </w:rPr>
        <w:t xml:space="preserve"> citizenship with her traditional values bequeathed from her ancestors through scriptures. Though the reflections of the concept of world citizen can be traced at the end of 400 BC from Greece, the Indian tradition contributes more authentically the idea of Planetary Citizenship with the verses and hymns in her traditional scriptures. And the adage ‘</w:t>
      </w:r>
      <w:proofErr w:type="spellStart"/>
      <w:r w:rsidRPr="00796A88">
        <w:rPr>
          <w:rFonts w:ascii="Times New Roman" w:hAnsi="Times New Roman" w:cs="Times New Roman"/>
          <w:sz w:val="20"/>
          <w:szCs w:val="20"/>
        </w:rPr>
        <w:t>vasudhaiva</w:t>
      </w:r>
      <w:proofErr w:type="spellEnd"/>
      <w:r w:rsidRPr="00796A88">
        <w:rPr>
          <w:rFonts w:ascii="Times New Roman" w:hAnsi="Times New Roman" w:cs="Times New Roman"/>
          <w:sz w:val="20"/>
          <w:szCs w:val="20"/>
        </w:rPr>
        <w:t xml:space="preserve"> </w:t>
      </w:r>
      <w:proofErr w:type="spellStart"/>
      <w:r w:rsidRPr="00796A88">
        <w:rPr>
          <w:rFonts w:ascii="Times New Roman" w:hAnsi="Times New Roman" w:cs="Times New Roman"/>
          <w:sz w:val="20"/>
          <w:szCs w:val="20"/>
        </w:rPr>
        <w:t>Kudumbakam</w:t>
      </w:r>
      <w:proofErr w:type="spellEnd"/>
      <w:r w:rsidRPr="00796A88">
        <w:rPr>
          <w:rFonts w:ascii="Times New Roman" w:hAnsi="Times New Roman" w:cs="Times New Roman"/>
          <w:sz w:val="20"/>
          <w:szCs w:val="20"/>
        </w:rPr>
        <w:t xml:space="preserve">’ got wide acceptance throughout the world. Education is not a preparation for life. It is the life itself </w:t>
      </w:r>
      <w:r w:rsidRPr="00796A88">
        <w:rPr>
          <w:rFonts w:ascii="Times New Roman" w:hAnsi="Times New Roman" w:cs="Times New Roman"/>
          <w:sz w:val="20"/>
          <w:szCs w:val="20"/>
          <w:cs/>
          <w:lang w:bidi="as-IN"/>
        </w:rPr>
        <w:t>[11]</w:t>
      </w:r>
      <w:r w:rsidRPr="00796A88">
        <w:rPr>
          <w:rFonts w:ascii="Times New Roman" w:hAnsi="Times New Roman" w:cs="Times New Roman"/>
          <w:sz w:val="20"/>
          <w:szCs w:val="20"/>
        </w:rPr>
        <w:t xml:space="preserve">. Hence a reorganization of the educational system from the elementary level has become a necessity. It may redesign with the hymns, adages, ethos and credos of Indian scholarly tradition rooted in Vedas, Upanishads, Bhagavad Gita, </w:t>
      </w:r>
      <w:proofErr w:type="spellStart"/>
      <w:r w:rsidRPr="00796A88">
        <w:rPr>
          <w:rFonts w:ascii="Times New Roman" w:hAnsi="Times New Roman" w:cs="Times New Roman"/>
          <w:sz w:val="20"/>
          <w:szCs w:val="20"/>
        </w:rPr>
        <w:t>Puranas</w:t>
      </w:r>
      <w:proofErr w:type="spellEnd"/>
      <w:r w:rsidRPr="00796A88">
        <w:rPr>
          <w:rFonts w:ascii="Times New Roman" w:hAnsi="Times New Roman" w:cs="Times New Roman"/>
          <w:sz w:val="20"/>
          <w:szCs w:val="20"/>
        </w:rPr>
        <w:t xml:space="preserve"> etc. The researchers and educationists have to contribute in this evolutionary movement for a new educational paradigm based on Indian Tradition. The study fosters the fact that a new educational endeavor valuing Indian tradition and literature can play magic in the world. It expects the budding blossoms may fill with the dews of traditional values which mold them into a planetary citizen. </w:t>
      </w:r>
    </w:p>
    <w:p w:rsidR="00796A88" w:rsidRPr="00796A88" w:rsidRDefault="00796A88" w:rsidP="00796A88">
      <w:pPr>
        <w:shd w:val="clear" w:color="auto" w:fill="FFFFFF"/>
        <w:spacing w:after="0" w:line="240" w:lineRule="auto"/>
        <w:jc w:val="both"/>
        <w:rPr>
          <w:rFonts w:ascii="Times New Roman" w:hAnsi="Times New Roman" w:cs="Times New Roman"/>
          <w:b/>
          <w:sz w:val="20"/>
          <w:szCs w:val="20"/>
        </w:rPr>
      </w:pPr>
    </w:p>
    <w:p w:rsidR="00796A88" w:rsidRPr="00796A88" w:rsidRDefault="00796A88" w:rsidP="00796A88">
      <w:pPr>
        <w:shd w:val="clear" w:color="auto" w:fill="FFFFFF"/>
        <w:spacing w:after="0" w:line="240" w:lineRule="auto"/>
        <w:jc w:val="both"/>
        <w:rPr>
          <w:rFonts w:ascii="Times New Roman" w:hAnsi="Times New Roman" w:cs="Times New Roman"/>
          <w:b/>
          <w:sz w:val="20"/>
          <w:szCs w:val="20"/>
          <w:lang w:bidi="as-IN"/>
        </w:rPr>
      </w:pPr>
      <w:r w:rsidRPr="00796A88">
        <w:rPr>
          <w:rFonts w:ascii="Times New Roman" w:hAnsi="Times New Roman" w:cs="Times New Roman"/>
          <w:b/>
          <w:sz w:val="20"/>
          <w:szCs w:val="20"/>
        </w:rPr>
        <w:t>REFERENCES</w:t>
      </w:r>
    </w:p>
    <w:p w:rsidR="00796A88" w:rsidRPr="00796A88" w:rsidRDefault="00796A88" w:rsidP="00547BD0">
      <w:pPr>
        <w:pStyle w:val="ListParagraph"/>
        <w:numPr>
          <w:ilvl w:val="0"/>
          <w:numId w:val="44"/>
        </w:numPr>
        <w:autoSpaceDE w:val="0"/>
        <w:autoSpaceDN w:val="0"/>
        <w:adjustRightInd w:val="0"/>
        <w:spacing w:after="0" w:line="240" w:lineRule="auto"/>
        <w:ind w:left="360"/>
        <w:jc w:val="both"/>
        <w:rPr>
          <w:rFonts w:ascii="Times New Roman" w:hAnsi="Times New Roman"/>
          <w:color w:val="000000" w:themeColor="text1"/>
          <w:sz w:val="20"/>
          <w:szCs w:val="20"/>
        </w:rPr>
      </w:pPr>
      <w:r w:rsidRPr="00796A88">
        <w:rPr>
          <w:rFonts w:ascii="Times New Roman" w:hAnsi="Times New Roman"/>
          <w:color w:val="000000" w:themeColor="text1"/>
          <w:sz w:val="20"/>
          <w:szCs w:val="20"/>
          <w:shd w:val="clear" w:color="auto" w:fill="FFFFFF"/>
        </w:rPr>
        <w:t xml:space="preserve">Davis J, Elliott S, editors. Research in early childhood education for sustainability: International perspectives and provocations. </w:t>
      </w:r>
      <w:proofErr w:type="spellStart"/>
      <w:r w:rsidRPr="00796A88">
        <w:rPr>
          <w:rFonts w:ascii="Times New Roman" w:hAnsi="Times New Roman"/>
          <w:color w:val="000000" w:themeColor="text1"/>
          <w:sz w:val="20"/>
          <w:szCs w:val="20"/>
          <w:shd w:val="clear" w:color="auto" w:fill="FFFFFF"/>
        </w:rPr>
        <w:t>Routledge</w:t>
      </w:r>
      <w:proofErr w:type="spellEnd"/>
      <w:r w:rsidRPr="00796A88">
        <w:rPr>
          <w:rFonts w:ascii="Times New Roman" w:hAnsi="Times New Roman"/>
          <w:color w:val="000000" w:themeColor="text1"/>
          <w:sz w:val="20"/>
          <w:szCs w:val="20"/>
          <w:shd w:val="clear" w:color="auto" w:fill="FFFFFF"/>
        </w:rPr>
        <w:t>; 2014 Jun 20.</w:t>
      </w:r>
    </w:p>
    <w:p w:rsidR="00796A88" w:rsidRPr="00796A88" w:rsidRDefault="00796A88" w:rsidP="00547BD0">
      <w:pPr>
        <w:pStyle w:val="ListParagraph"/>
        <w:numPr>
          <w:ilvl w:val="0"/>
          <w:numId w:val="44"/>
        </w:numPr>
        <w:autoSpaceDE w:val="0"/>
        <w:autoSpaceDN w:val="0"/>
        <w:adjustRightInd w:val="0"/>
        <w:spacing w:after="0" w:line="240" w:lineRule="auto"/>
        <w:ind w:left="360"/>
        <w:jc w:val="both"/>
        <w:rPr>
          <w:rFonts w:ascii="Times New Roman" w:hAnsi="Times New Roman"/>
          <w:color w:val="000000" w:themeColor="text1"/>
          <w:sz w:val="20"/>
          <w:szCs w:val="20"/>
          <w:vertAlign w:val="superscript"/>
        </w:rPr>
      </w:pPr>
      <w:r w:rsidRPr="00796A88">
        <w:rPr>
          <w:rFonts w:ascii="Times New Roman" w:hAnsi="Times New Roman"/>
          <w:color w:val="000000" w:themeColor="text1"/>
          <w:sz w:val="20"/>
          <w:szCs w:val="20"/>
          <w:shd w:val="clear" w:color="auto" w:fill="FFFFFF"/>
        </w:rPr>
        <w:t>Osler A. Learning to live together: Citizenship education in an interdependent world. Global Education Supplement. 2002:2-6.</w:t>
      </w:r>
      <w:r w:rsidRPr="00796A88">
        <w:rPr>
          <w:rFonts w:ascii="Times New Roman" w:hAnsi="Times New Roman"/>
          <w:color w:val="000000" w:themeColor="text1"/>
          <w:sz w:val="20"/>
          <w:szCs w:val="20"/>
          <w:shd w:val="clear" w:color="auto" w:fill="F5F5F5"/>
        </w:rPr>
        <w:t xml:space="preserve"> </w:t>
      </w:r>
    </w:p>
    <w:p w:rsidR="00796A88" w:rsidRPr="00796A88" w:rsidRDefault="00796A88" w:rsidP="00547BD0">
      <w:pPr>
        <w:pStyle w:val="ListParagraph"/>
        <w:numPr>
          <w:ilvl w:val="0"/>
          <w:numId w:val="44"/>
        </w:numPr>
        <w:spacing w:after="0" w:line="240" w:lineRule="auto"/>
        <w:ind w:left="360"/>
        <w:jc w:val="both"/>
        <w:rPr>
          <w:rFonts w:ascii="Times New Roman" w:hAnsi="Times New Roman"/>
          <w:color w:val="000000" w:themeColor="text1"/>
          <w:sz w:val="20"/>
          <w:szCs w:val="20"/>
        </w:rPr>
      </w:pPr>
      <w:r w:rsidRPr="00796A88">
        <w:rPr>
          <w:rFonts w:ascii="Times New Roman" w:hAnsi="Times New Roman"/>
          <w:color w:val="000000" w:themeColor="text1"/>
          <w:sz w:val="20"/>
          <w:szCs w:val="20"/>
          <w:shd w:val="clear" w:color="auto" w:fill="FFFFFF"/>
        </w:rPr>
        <w:t>Ibarra-</w:t>
      </w:r>
      <w:proofErr w:type="spellStart"/>
      <w:r w:rsidRPr="00796A88">
        <w:rPr>
          <w:rFonts w:ascii="Times New Roman" w:hAnsi="Times New Roman"/>
          <w:color w:val="000000" w:themeColor="text1"/>
          <w:sz w:val="20"/>
          <w:szCs w:val="20"/>
          <w:shd w:val="clear" w:color="auto" w:fill="FFFFFF"/>
        </w:rPr>
        <w:t>Laclette</w:t>
      </w:r>
      <w:proofErr w:type="spellEnd"/>
      <w:r w:rsidRPr="00796A88">
        <w:rPr>
          <w:rFonts w:ascii="Times New Roman" w:hAnsi="Times New Roman"/>
          <w:color w:val="000000" w:themeColor="text1"/>
          <w:sz w:val="20"/>
          <w:szCs w:val="20"/>
          <w:shd w:val="clear" w:color="auto" w:fill="FFFFFF"/>
        </w:rPr>
        <w:t xml:space="preserve"> E, Lyons E, Hernández-</w:t>
      </w:r>
      <w:proofErr w:type="spellStart"/>
      <w:r w:rsidRPr="00796A88">
        <w:rPr>
          <w:rFonts w:ascii="Times New Roman" w:hAnsi="Times New Roman"/>
          <w:color w:val="000000" w:themeColor="text1"/>
          <w:sz w:val="20"/>
          <w:szCs w:val="20"/>
          <w:shd w:val="clear" w:color="auto" w:fill="FFFFFF"/>
        </w:rPr>
        <w:t>Guzmán</w:t>
      </w:r>
      <w:proofErr w:type="spellEnd"/>
      <w:r w:rsidRPr="00796A88">
        <w:rPr>
          <w:rFonts w:ascii="Times New Roman" w:hAnsi="Times New Roman"/>
          <w:color w:val="000000" w:themeColor="text1"/>
          <w:sz w:val="20"/>
          <w:szCs w:val="20"/>
          <w:shd w:val="clear" w:color="auto" w:fill="FFFFFF"/>
        </w:rPr>
        <w:t xml:space="preserve"> G, Pérez-Torres CA, </w:t>
      </w:r>
      <w:proofErr w:type="spellStart"/>
      <w:r w:rsidRPr="00796A88">
        <w:rPr>
          <w:rFonts w:ascii="Times New Roman" w:hAnsi="Times New Roman"/>
          <w:color w:val="000000" w:themeColor="text1"/>
          <w:sz w:val="20"/>
          <w:szCs w:val="20"/>
          <w:shd w:val="clear" w:color="auto" w:fill="FFFFFF"/>
        </w:rPr>
        <w:t>Carretero-Paulet</w:t>
      </w:r>
      <w:proofErr w:type="spellEnd"/>
      <w:r w:rsidRPr="00796A88">
        <w:rPr>
          <w:rFonts w:ascii="Times New Roman" w:hAnsi="Times New Roman"/>
          <w:color w:val="000000" w:themeColor="text1"/>
          <w:sz w:val="20"/>
          <w:szCs w:val="20"/>
          <w:shd w:val="clear" w:color="auto" w:fill="FFFFFF"/>
        </w:rPr>
        <w:t xml:space="preserve"> L, Chang TH, </w:t>
      </w:r>
      <w:proofErr w:type="spellStart"/>
      <w:r w:rsidRPr="00796A88">
        <w:rPr>
          <w:rFonts w:ascii="Times New Roman" w:hAnsi="Times New Roman"/>
          <w:color w:val="000000" w:themeColor="text1"/>
          <w:sz w:val="20"/>
          <w:szCs w:val="20"/>
          <w:shd w:val="clear" w:color="auto" w:fill="FFFFFF"/>
        </w:rPr>
        <w:t>Lan</w:t>
      </w:r>
      <w:proofErr w:type="spellEnd"/>
      <w:r w:rsidRPr="00796A88">
        <w:rPr>
          <w:rFonts w:ascii="Times New Roman" w:hAnsi="Times New Roman"/>
          <w:color w:val="000000" w:themeColor="text1"/>
          <w:sz w:val="20"/>
          <w:szCs w:val="20"/>
          <w:shd w:val="clear" w:color="auto" w:fill="FFFFFF"/>
        </w:rPr>
        <w:t xml:space="preserve"> T, Welch AJ, </w:t>
      </w:r>
      <w:proofErr w:type="spellStart"/>
      <w:r w:rsidRPr="00796A88">
        <w:rPr>
          <w:rFonts w:ascii="Times New Roman" w:hAnsi="Times New Roman"/>
          <w:color w:val="000000" w:themeColor="text1"/>
          <w:sz w:val="20"/>
          <w:szCs w:val="20"/>
          <w:shd w:val="clear" w:color="auto" w:fill="FFFFFF"/>
        </w:rPr>
        <w:t>Juárez</w:t>
      </w:r>
      <w:proofErr w:type="spellEnd"/>
      <w:r w:rsidRPr="00796A88">
        <w:rPr>
          <w:rFonts w:ascii="Times New Roman" w:hAnsi="Times New Roman"/>
          <w:color w:val="000000" w:themeColor="text1"/>
          <w:sz w:val="20"/>
          <w:szCs w:val="20"/>
          <w:shd w:val="clear" w:color="auto" w:fill="FFFFFF"/>
        </w:rPr>
        <w:t xml:space="preserve"> MJ, Simpson J, </w:t>
      </w:r>
      <w:proofErr w:type="spellStart"/>
      <w:r w:rsidRPr="00796A88">
        <w:rPr>
          <w:rFonts w:ascii="Times New Roman" w:hAnsi="Times New Roman"/>
          <w:color w:val="000000" w:themeColor="text1"/>
          <w:sz w:val="20"/>
          <w:szCs w:val="20"/>
          <w:shd w:val="clear" w:color="auto" w:fill="FFFFFF"/>
        </w:rPr>
        <w:t>Fernández</w:t>
      </w:r>
      <w:proofErr w:type="spellEnd"/>
      <w:r w:rsidRPr="00796A88">
        <w:rPr>
          <w:rFonts w:ascii="Times New Roman" w:hAnsi="Times New Roman"/>
          <w:color w:val="000000" w:themeColor="text1"/>
          <w:sz w:val="20"/>
          <w:szCs w:val="20"/>
          <w:shd w:val="clear" w:color="auto" w:fill="FFFFFF"/>
        </w:rPr>
        <w:t>-Cortés A. Architecture and evolution of a minute plant genome. Nature. 2013 Jun 6</w:t>
      </w:r>
      <w:proofErr w:type="gramStart"/>
      <w:r w:rsidRPr="00796A88">
        <w:rPr>
          <w:rFonts w:ascii="Times New Roman" w:hAnsi="Times New Roman"/>
          <w:color w:val="000000" w:themeColor="text1"/>
          <w:sz w:val="20"/>
          <w:szCs w:val="20"/>
          <w:shd w:val="clear" w:color="auto" w:fill="FFFFFF"/>
        </w:rPr>
        <w:t>;498</w:t>
      </w:r>
      <w:proofErr w:type="gramEnd"/>
      <w:r w:rsidRPr="00796A88">
        <w:rPr>
          <w:rFonts w:ascii="Times New Roman" w:hAnsi="Times New Roman"/>
          <w:color w:val="000000" w:themeColor="text1"/>
          <w:sz w:val="20"/>
          <w:szCs w:val="20"/>
          <w:shd w:val="clear" w:color="auto" w:fill="FFFFFF"/>
        </w:rPr>
        <w:t>(7452):94.</w:t>
      </w:r>
    </w:p>
    <w:p w:rsidR="00796A88" w:rsidRPr="00796A88" w:rsidRDefault="00796A88" w:rsidP="00547BD0">
      <w:pPr>
        <w:pStyle w:val="ListParagraph"/>
        <w:numPr>
          <w:ilvl w:val="0"/>
          <w:numId w:val="44"/>
        </w:numPr>
        <w:shd w:val="clear" w:color="auto" w:fill="FFFFFF"/>
        <w:spacing w:after="0" w:line="240" w:lineRule="auto"/>
        <w:ind w:left="360"/>
        <w:jc w:val="both"/>
        <w:rPr>
          <w:rFonts w:ascii="Times New Roman" w:hAnsi="Times New Roman"/>
          <w:b/>
          <w:color w:val="000000" w:themeColor="text1"/>
          <w:sz w:val="20"/>
          <w:szCs w:val="20"/>
        </w:rPr>
      </w:pPr>
      <w:r w:rsidRPr="00796A88">
        <w:rPr>
          <w:rFonts w:ascii="Times New Roman" w:hAnsi="Times New Roman"/>
          <w:color w:val="000000" w:themeColor="text1"/>
          <w:sz w:val="20"/>
          <w:szCs w:val="20"/>
          <w:shd w:val="clear" w:color="auto" w:fill="FFFFFF"/>
        </w:rPr>
        <w:lastRenderedPageBreak/>
        <w:t>Pike G. Global education and national identity: In pursuit of meaning. Theory into practice. 2000 May 1</w:t>
      </w:r>
      <w:proofErr w:type="gramStart"/>
      <w:r w:rsidRPr="00796A88">
        <w:rPr>
          <w:rFonts w:ascii="Times New Roman" w:hAnsi="Times New Roman"/>
          <w:color w:val="000000" w:themeColor="text1"/>
          <w:sz w:val="20"/>
          <w:szCs w:val="20"/>
          <w:shd w:val="clear" w:color="auto" w:fill="FFFFFF"/>
        </w:rPr>
        <w:t>;39</w:t>
      </w:r>
      <w:proofErr w:type="gramEnd"/>
      <w:r w:rsidRPr="00796A88">
        <w:rPr>
          <w:rFonts w:ascii="Times New Roman" w:hAnsi="Times New Roman"/>
          <w:color w:val="000000" w:themeColor="text1"/>
          <w:sz w:val="20"/>
          <w:szCs w:val="20"/>
          <w:shd w:val="clear" w:color="auto" w:fill="FFFFFF"/>
        </w:rPr>
        <w:t>(2):64-73.</w:t>
      </w:r>
      <w:r w:rsidRPr="00796A88">
        <w:rPr>
          <w:rFonts w:ascii="Times New Roman" w:hAnsi="Times New Roman"/>
          <w:color w:val="000000" w:themeColor="text1"/>
          <w:sz w:val="20"/>
          <w:szCs w:val="20"/>
        </w:rPr>
        <w:t xml:space="preserve"> </w:t>
      </w:r>
    </w:p>
    <w:p w:rsidR="00796A88" w:rsidRPr="00796A88" w:rsidRDefault="00796A88" w:rsidP="00547BD0">
      <w:pPr>
        <w:pStyle w:val="ListParagraph"/>
        <w:numPr>
          <w:ilvl w:val="0"/>
          <w:numId w:val="44"/>
        </w:numPr>
        <w:spacing w:after="0" w:line="240" w:lineRule="auto"/>
        <w:ind w:left="360"/>
        <w:jc w:val="both"/>
        <w:rPr>
          <w:rFonts w:ascii="Times New Roman" w:hAnsi="Times New Roman"/>
          <w:bCs/>
          <w:color w:val="000000" w:themeColor="text1"/>
          <w:sz w:val="20"/>
          <w:szCs w:val="20"/>
        </w:rPr>
      </w:pPr>
      <w:proofErr w:type="spellStart"/>
      <w:r w:rsidRPr="00796A88">
        <w:rPr>
          <w:rFonts w:ascii="Times New Roman" w:hAnsi="Times New Roman"/>
          <w:color w:val="000000" w:themeColor="text1"/>
          <w:sz w:val="20"/>
          <w:szCs w:val="20"/>
          <w:shd w:val="clear" w:color="auto" w:fill="FFFFFF"/>
        </w:rPr>
        <w:t>Chaurasia</w:t>
      </w:r>
      <w:proofErr w:type="spellEnd"/>
      <w:r w:rsidRPr="00796A88">
        <w:rPr>
          <w:rFonts w:ascii="Times New Roman" w:hAnsi="Times New Roman"/>
          <w:color w:val="000000" w:themeColor="text1"/>
          <w:sz w:val="20"/>
          <w:szCs w:val="20"/>
          <w:shd w:val="clear" w:color="auto" w:fill="FFFFFF"/>
        </w:rPr>
        <w:t xml:space="preserve"> SK, Singh RK, Chandra S. Electrical, mechanical, structural, and thermal behaviors of polymeric gel electrolyte membranes of poly (</w:t>
      </w:r>
      <w:proofErr w:type="spellStart"/>
      <w:r w:rsidRPr="00796A88">
        <w:rPr>
          <w:rFonts w:ascii="Times New Roman" w:hAnsi="Times New Roman"/>
          <w:color w:val="000000" w:themeColor="text1"/>
          <w:sz w:val="20"/>
          <w:szCs w:val="20"/>
          <w:shd w:val="clear" w:color="auto" w:fill="FFFFFF"/>
        </w:rPr>
        <w:t>vinylidene</w:t>
      </w:r>
      <w:proofErr w:type="spellEnd"/>
      <w:r w:rsidRPr="00796A88">
        <w:rPr>
          <w:rFonts w:ascii="Times New Roman" w:hAnsi="Times New Roman"/>
          <w:color w:val="000000" w:themeColor="text1"/>
          <w:sz w:val="20"/>
          <w:szCs w:val="20"/>
          <w:shd w:val="clear" w:color="auto" w:fill="FFFFFF"/>
        </w:rPr>
        <w:t xml:space="preserve"> fluoride</w:t>
      </w:r>
      <w:r w:rsidRPr="00796A88">
        <w:rPr>
          <w:rFonts w:ascii="Cambria Math" w:hAnsi="Cambria Math" w:cs="Cambria Math"/>
          <w:color w:val="000000" w:themeColor="text1"/>
          <w:sz w:val="20"/>
          <w:szCs w:val="20"/>
          <w:shd w:val="clear" w:color="auto" w:fill="FFFFFF"/>
        </w:rPr>
        <w:t>‐</w:t>
      </w:r>
      <w:r w:rsidRPr="00796A88">
        <w:rPr>
          <w:rFonts w:ascii="Times New Roman" w:hAnsi="Times New Roman"/>
          <w:color w:val="000000" w:themeColor="text1"/>
          <w:sz w:val="20"/>
          <w:szCs w:val="20"/>
          <w:shd w:val="clear" w:color="auto" w:fill="FFFFFF"/>
        </w:rPr>
        <w:t>co</w:t>
      </w:r>
      <w:r w:rsidRPr="00796A88">
        <w:rPr>
          <w:rFonts w:ascii="Cambria Math" w:hAnsi="Cambria Math" w:cs="Cambria Math"/>
          <w:color w:val="000000" w:themeColor="text1"/>
          <w:sz w:val="20"/>
          <w:szCs w:val="20"/>
          <w:shd w:val="clear" w:color="auto" w:fill="FFFFFF"/>
        </w:rPr>
        <w:t>‐</w:t>
      </w:r>
      <w:proofErr w:type="spellStart"/>
      <w:r w:rsidRPr="00796A88">
        <w:rPr>
          <w:rFonts w:ascii="Times New Roman" w:hAnsi="Times New Roman"/>
          <w:color w:val="000000" w:themeColor="text1"/>
          <w:sz w:val="20"/>
          <w:szCs w:val="20"/>
          <w:shd w:val="clear" w:color="auto" w:fill="FFFFFF"/>
        </w:rPr>
        <w:t>hexafluoropropylene</w:t>
      </w:r>
      <w:proofErr w:type="spellEnd"/>
      <w:r w:rsidRPr="00796A88">
        <w:rPr>
          <w:rFonts w:ascii="Times New Roman" w:hAnsi="Times New Roman"/>
          <w:color w:val="000000" w:themeColor="text1"/>
          <w:sz w:val="20"/>
          <w:szCs w:val="20"/>
          <w:shd w:val="clear" w:color="auto" w:fill="FFFFFF"/>
        </w:rPr>
        <w:t>) with the ionic liquid 1</w:t>
      </w:r>
      <w:r w:rsidRPr="00796A88">
        <w:rPr>
          <w:rFonts w:ascii="Cambria Math" w:hAnsi="Cambria Math" w:cs="Cambria Math"/>
          <w:color w:val="000000" w:themeColor="text1"/>
          <w:sz w:val="20"/>
          <w:szCs w:val="20"/>
          <w:shd w:val="clear" w:color="auto" w:fill="FFFFFF"/>
        </w:rPr>
        <w:t>‐</w:t>
      </w:r>
      <w:r w:rsidRPr="00796A88">
        <w:rPr>
          <w:rFonts w:ascii="Times New Roman" w:hAnsi="Times New Roman"/>
          <w:color w:val="000000" w:themeColor="text1"/>
          <w:sz w:val="20"/>
          <w:szCs w:val="20"/>
          <w:shd w:val="clear" w:color="auto" w:fill="FFFFFF"/>
        </w:rPr>
        <w:t>butyl</w:t>
      </w:r>
      <w:r w:rsidRPr="00796A88">
        <w:rPr>
          <w:rFonts w:ascii="Cambria Math" w:hAnsi="Cambria Math" w:cs="Cambria Math"/>
          <w:color w:val="000000" w:themeColor="text1"/>
          <w:sz w:val="20"/>
          <w:szCs w:val="20"/>
          <w:shd w:val="clear" w:color="auto" w:fill="FFFFFF"/>
        </w:rPr>
        <w:t>‐</w:t>
      </w:r>
      <w:r w:rsidRPr="00796A88">
        <w:rPr>
          <w:rFonts w:ascii="Times New Roman" w:hAnsi="Times New Roman"/>
          <w:color w:val="000000" w:themeColor="text1"/>
          <w:sz w:val="20"/>
          <w:szCs w:val="20"/>
          <w:shd w:val="clear" w:color="auto" w:fill="FFFFFF"/>
        </w:rPr>
        <w:t>3</w:t>
      </w:r>
      <w:r w:rsidRPr="00796A88">
        <w:rPr>
          <w:rFonts w:ascii="Cambria Math" w:hAnsi="Cambria Math" w:cs="Cambria Math"/>
          <w:color w:val="000000" w:themeColor="text1"/>
          <w:sz w:val="20"/>
          <w:szCs w:val="20"/>
          <w:shd w:val="clear" w:color="auto" w:fill="FFFFFF"/>
        </w:rPr>
        <w:t>‐</w:t>
      </w:r>
      <w:r w:rsidRPr="00796A88">
        <w:rPr>
          <w:rFonts w:ascii="Times New Roman" w:hAnsi="Times New Roman"/>
          <w:color w:val="000000" w:themeColor="text1"/>
          <w:sz w:val="20"/>
          <w:szCs w:val="20"/>
          <w:shd w:val="clear" w:color="auto" w:fill="FFFFFF"/>
        </w:rPr>
        <w:t xml:space="preserve">methylimidazolium </w:t>
      </w:r>
      <w:proofErr w:type="spellStart"/>
      <w:r w:rsidRPr="00796A88">
        <w:rPr>
          <w:rFonts w:ascii="Times New Roman" w:hAnsi="Times New Roman"/>
          <w:color w:val="000000" w:themeColor="text1"/>
          <w:sz w:val="20"/>
          <w:szCs w:val="20"/>
          <w:shd w:val="clear" w:color="auto" w:fill="FFFFFF"/>
        </w:rPr>
        <w:t>tetrafluoroborate</w:t>
      </w:r>
      <w:proofErr w:type="spellEnd"/>
      <w:r w:rsidRPr="00796A88">
        <w:rPr>
          <w:rFonts w:ascii="Times New Roman" w:hAnsi="Times New Roman"/>
          <w:color w:val="000000" w:themeColor="text1"/>
          <w:sz w:val="20"/>
          <w:szCs w:val="20"/>
          <w:shd w:val="clear" w:color="auto" w:fill="FFFFFF"/>
        </w:rPr>
        <w:t xml:space="preserve"> plus lithium </w:t>
      </w:r>
      <w:proofErr w:type="spellStart"/>
      <w:r w:rsidRPr="00796A88">
        <w:rPr>
          <w:rFonts w:ascii="Times New Roman" w:hAnsi="Times New Roman"/>
          <w:color w:val="000000" w:themeColor="text1"/>
          <w:sz w:val="20"/>
          <w:szCs w:val="20"/>
          <w:shd w:val="clear" w:color="auto" w:fill="FFFFFF"/>
        </w:rPr>
        <w:t>tetrafluoroborate</w:t>
      </w:r>
      <w:proofErr w:type="spellEnd"/>
      <w:r w:rsidRPr="00796A88">
        <w:rPr>
          <w:rFonts w:ascii="Times New Roman" w:hAnsi="Times New Roman"/>
          <w:color w:val="000000" w:themeColor="text1"/>
          <w:sz w:val="20"/>
          <w:szCs w:val="20"/>
          <w:shd w:val="clear" w:color="auto" w:fill="FFFFFF"/>
        </w:rPr>
        <w:t>. Journal of Applied Polymer Science. 2015 Feb 15</w:t>
      </w:r>
      <w:proofErr w:type="gramStart"/>
      <w:r w:rsidRPr="00796A88">
        <w:rPr>
          <w:rFonts w:ascii="Times New Roman" w:hAnsi="Times New Roman"/>
          <w:color w:val="000000" w:themeColor="text1"/>
          <w:sz w:val="20"/>
          <w:szCs w:val="20"/>
          <w:shd w:val="clear" w:color="auto" w:fill="FFFFFF"/>
        </w:rPr>
        <w:t>;132</w:t>
      </w:r>
      <w:proofErr w:type="gramEnd"/>
      <w:r w:rsidRPr="00796A88">
        <w:rPr>
          <w:rFonts w:ascii="Times New Roman" w:hAnsi="Times New Roman"/>
          <w:color w:val="000000" w:themeColor="text1"/>
          <w:sz w:val="20"/>
          <w:szCs w:val="20"/>
          <w:shd w:val="clear" w:color="auto" w:fill="FFFFFF"/>
        </w:rPr>
        <w:t>(7).</w:t>
      </w:r>
    </w:p>
    <w:p w:rsidR="00796A88" w:rsidRPr="00796A88" w:rsidRDefault="00796A88" w:rsidP="00547BD0">
      <w:pPr>
        <w:pStyle w:val="NormalWeb"/>
        <w:numPr>
          <w:ilvl w:val="0"/>
          <w:numId w:val="44"/>
        </w:numPr>
        <w:ind w:left="360"/>
        <w:jc w:val="both"/>
        <w:rPr>
          <w:color w:val="000000" w:themeColor="text1"/>
          <w:sz w:val="20"/>
          <w:szCs w:val="20"/>
          <w:shd w:val="clear" w:color="auto" w:fill="F5F5F5"/>
        </w:rPr>
      </w:pPr>
      <w:proofErr w:type="spellStart"/>
      <w:r w:rsidRPr="00796A88">
        <w:rPr>
          <w:color w:val="000000" w:themeColor="text1"/>
          <w:sz w:val="20"/>
          <w:szCs w:val="20"/>
          <w:shd w:val="clear" w:color="auto" w:fill="FFFFFF"/>
        </w:rPr>
        <w:t>Misra</w:t>
      </w:r>
      <w:proofErr w:type="spellEnd"/>
      <w:r w:rsidRPr="00796A88">
        <w:rPr>
          <w:color w:val="000000" w:themeColor="text1"/>
          <w:sz w:val="20"/>
          <w:szCs w:val="20"/>
          <w:shd w:val="clear" w:color="auto" w:fill="FFFFFF"/>
        </w:rPr>
        <w:t xml:space="preserve"> RP. The Indian world-view and environmental crisis. Integration of endogenous cultural dimension into development. New Delhi: IGNCA and DK </w:t>
      </w:r>
      <w:proofErr w:type="spellStart"/>
      <w:r w:rsidRPr="00796A88">
        <w:rPr>
          <w:color w:val="000000" w:themeColor="text1"/>
          <w:sz w:val="20"/>
          <w:szCs w:val="20"/>
          <w:shd w:val="clear" w:color="auto" w:fill="FFFFFF"/>
        </w:rPr>
        <w:t>Printworld</w:t>
      </w:r>
      <w:proofErr w:type="spellEnd"/>
      <w:r w:rsidRPr="00796A88">
        <w:rPr>
          <w:color w:val="000000" w:themeColor="text1"/>
          <w:sz w:val="20"/>
          <w:szCs w:val="20"/>
          <w:shd w:val="clear" w:color="auto" w:fill="FFFFFF"/>
        </w:rPr>
        <w:t xml:space="preserve"> Pvt. Ltd. Retrieved from: http://ignca. </w:t>
      </w:r>
      <w:proofErr w:type="spellStart"/>
      <w:r w:rsidRPr="00796A88">
        <w:rPr>
          <w:color w:val="000000" w:themeColor="text1"/>
          <w:sz w:val="20"/>
          <w:szCs w:val="20"/>
          <w:shd w:val="clear" w:color="auto" w:fill="FFFFFF"/>
        </w:rPr>
        <w:t>nic.</w:t>
      </w:r>
      <w:proofErr w:type="spellEnd"/>
      <w:r w:rsidRPr="00796A88">
        <w:rPr>
          <w:color w:val="000000" w:themeColor="text1"/>
          <w:sz w:val="20"/>
          <w:szCs w:val="20"/>
          <w:shd w:val="clear" w:color="auto" w:fill="FFFFFF"/>
        </w:rPr>
        <w:t xml:space="preserve"> </w:t>
      </w:r>
      <w:proofErr w:type="gramStart"/>
      <w:r w:rsidRPr="00796A88">
        <w:rPr>
          <w:color w:val="000000" w:themeColor="text1"/>
          <w:sz w:val="20"/>
          <w:szCs w:val="20"/>
          <w:shd w:val="clear" w:color="auto" w:fill="FFFFFF"/>
        </w:rPr>
        <w:t>in/cd_05016</w:t>
      </w:r>
      <w:proofErr w:type="gramEnd"/>
      <w:r w:rsidRPr="00796A88">
        <w:rPr>
          <w:color w:val="000000" w:themeColor="text1"/>
          <w:sz w:val="20"/>
          <w:szCs w:val="20"/>
          <w:shd w:val="clear" w:color="auto" w:fill="FFFFFF"/>
        </w:rPr>
        <w:t xml:space="preserve">. </w:t>
      </w:r>
      <w:proofErr w:type="spellStart"/>
      <w:proofErr w:type="gramStart"/>
      <w:r w:rsidRPr="00796A88">
        <w:rPr>
          <w:color w:val="000000" w:themeColor="text1"/>
          <w:sz w:val="20"/>
          <w:szCs w:val="20"/>
          <w:shd w:val="clear" w:color="auto" w:fill="FFFFFF"/>
        </w:rPr>
        <w:t>htm</w:t>
      </w:r>
      <w:proofErr w:type="spellEnd"/>
      <w:proofErr w:type="gramEnd"/>
      <w:r w:rsidRPr="00796A88">
        <w:rPr>
          <w:color w:val="000000" w:themeColor="text1"/>
          <w:sz w:val="20"/>
          <w:szCs w:val="20"/>
          <w:shd w:val="clear" w:color="auto" w:fill="FFFFFF"/>
        </w:rPr>
        <w:t>. 1997.</w:t>
      </w:r>
      <w:r w:rsidRPr="00796A88">
        <w:rPr>
          <w:bCs/>
          <w:color w:val="000000" w:themeColor="text1"/>
          <w:sz w:val="20"/>
          <w:szCs w:val="20"/>
          <w:shd w:val="clear" w:color="auto" w:fill="F6F6F6"/>
        </w:rPr>
        <w:t xml:space="preserve"> </w:t>
      </w:r>
    </w:p>
    <w:p w:rsidR="00796A88" w:rsidRPr="00796A88" w:rsidRDefault="00796A88" w:rsidP="00547BD0">
      <w:pPr>
        <w:pStyle w:val="ListParagraph"/>
        <w:numPr>
          <w:ilvl w:val="0"/>
          <w:numId w:val="44"/>
        </w:numPr>
        <w:spacing w:after="0" w:line="240" w:lineRule="auto"/>
        <w:ind w:left="360"/>
        <w:jc w:val="both"/>
        <w:rPr>
          <w:rFonts w:ascii="Times New Roman" w:hAnsi="Times New Roman"/>
          <w:color w:val="000000" w:themeColor="text1"/>
          <w:sz w:val="20"/>
          <w:szCs w:val="20"/>
        </w:rPr>
      </w:pPr>
      <w:proofErr w:type="spellStart"/>
      <w:r w:rsidRPr="00796A88">
        <w:rPr>
          <w:rFonts w:ascii="Times New Roman" w:hAnsi="Times New Roman"/>
          <w:color w:val="000000" w:themeColor="text1"/>
          <w:sz w:val="20"/>
          <w:szCs w:val="20"/>
          <w:shd w:val="clear" w:color="auto" w:fill="FFFFFF"/>
        </w:rPr>
        <w:lastRenderedPageBreak/>
        <w:t>Dodds</w:t>
      </w:r>
      <w:proofErr w:type="spellEnd"/>
      <w:r w:rsidRPr="00796A88">
        <w:rPr>
          <w:rFonts w:ascii="Times New Roman" w:hAnsi="Times New Roman"/>
          <w:color w:val="000000" w:themeColor="text1"/>
          <w:sz w:val="20"/>
          <w:szCs w:val="20"/>
          <w:shd w:val="clear" w:color="auto" w:fill="FFFFFF"/>
        </w:rPr>
        <w:t xml:space="preserve"> K. Graduated and Paternal Sovereignty: Stephen Harper, Operation </w:t>
      </w:r>
      <w:proofErr w:type="spellStart"/>
      <w:r w:rsidRPr="00796A88">
        <w:rPr>
          <w:rFonts w:ascii="Times New Roman" w:hAnsi="Times New Roman"/>
          <w:color w:val="000000" w:themeColor="text1"/>
          <w:sz w:val="20"/>
          <w:szCs w:val="20"/>
          <w:shd w:val="clear" w:color="auto" w:fill="FFFFFF"/>
        </w:rPr>
        <w:t>Nanook</w:t>
      </w:r>
      <w:proofErr w:type="spellEnd"/>
      <w:r w:rsidRPr="00796A88">
        <w:rPr>
          <w:rFonts w:ascii="Times New Roman" w:hAnsi="Times New Roman"/>
          <w:color w:val="000000" w:themeColor="text1"/>
          <w:sz w:val="20"/>
          <w:szCs w:val="20"/>
          <w:shd w:val="clear" w:color="auto" w:fill="FFFFFF"/>
        </w:rPr>
        <w:t xml:space="preserve"> 10, and the Canadian Arctic. Environment and Planning D: Society and Space. 2012 Dec</w:t>
      </w:r>
      <w:proofErr w:type="gramStart"/>
      <w:r w:rsidRPr="00796A88">
        <w:rPr>
          <w:rFonts w:ascii="Times New Roman" w:hAnsi="Times New Roman"/>
          <w:color w:val="000000" w:themeColor="text1"/>
          <w:sz w:val="20"/>
          <w:szCs w:val="20"/>
          <w:shd w:val="clear" w:color="auto" w:fill="FFFFFF"/>
        </w:rPr>
        <w:t>;30</w:t>
      </w:r>
      <w:proofErr w:type="gramEnd"/>
      <w:r w:rsidRPr="00796A88">
        <w:rPr>
          <w:rFonts w:ascii="Times New Roman" w:hAnsi="Times New Roman"/>
          <w:color w:val="000000" w:themeColor="text1"/>
          <w:sz w:val="20"/>
          <w:szCs w:val="20"/>
          <w:shd w:val="clear" w:color="auto" w:fill="FFFFFF"/>
        </w:rPr>
        <w:t>(6):989-1010.</w:t>
      </w:r>
    </w:p>
    <w:p w:rsidR="00796A88" w:rsidRPr="00796A88" w:rsidRDefault="00796A88" w:rsidP="00547BD0">
      <w:pPr>
        <w:pStyle w:val="ListParagraph"/>
        <w:numPr>
          <w:ilvl w:val="0"/>
          <w:numId w:val="44"/>
        </w:numPr>
        <w:shd w:val="clear" w:color="auto" w:fill="FFFFFF"/>
        <w:spacing w:after="0" w:line="240" w:lineRule="auto"/>
        <w:ind w:left="360"/>
        <w:jc w:val="both"/>
        <w:outlineLvl w:val="0"/>
        <w:rPr>
          <w:rFonts w:ascii="Times New Roman" w:eastAsiaTheme="minorHAnsi" w:hAnsi="Times New Roman"/>
          <w:color w:val="000000" w:themeColor="text1"/>
          <w:sz w:val="20"/>
          <w:szCs w:val="20"/>
        </w:rPr>
      </w:pPr>
      <w:r w:rsidRPr="00796A88">
        <w:rPr>
          <w:rFonts w:ascii="Times New Roman" w:hAnsi="Times New Roman"/>
          <w:color w:val="000000" w:themeColor="text1"/>
          <w:sz w:val="20"/>
          <w:szCs w:val="20"/>
          <w:shd w:val="clear" w:color="auto" w:fill="FFFFFF"/>
        </w:rPr>
        <w:t xml:space="preserve">Singh SH. Faith &amp; Philosophy of Sikhism. </w:t>
      </w:r>
      <w:proofErr w:type="spellStart"/>
      <w:r w:rsidRPr="00796A88">
        <w:rPr>
          <w:rFonts w:ascii="Times New Roman" w:hAnsi="Times New Roman"/>
          <w:color w:val="000000" w:themeColor="text1"/>
          <w:sz w:val="20"/>
          <w:szCs w:val="20"/>
          <w:shd w:val="clear" w:color="auto" w:fill="FFFFFF"/>
        </w:rPr>
        <w:t>Gyan</w:t>
      </w:r>
      <w:proofErr w:type="spellEnd"/>
      <w:r w:rsidRPr="00796A88">
        <w:rPr>
          <w:rFonts w:ascii="Times New Roman" w:hAnsi="Times New Roman"/>
          <w:color w:val="000000" w:themeColor="text1"/>
          <w:sz w:val="20"/>
          <w:szCs w:val="20"/>
          <w:shd w:val="clear" w:color="auto" w:fill="FFFFFF"/>
        </w:rPr>
        <w:t xml:space="preserve"> publishing house; 2009.</w:t>
      </w:r>
      <w:r w:rsidRPr="00796A88">
        <w:rPr>
          <w:rFonts w:ascii="Times New Roman" w:hAnsi="Times New Roman"/>
          <w:bCs/>
          <w:iCs/>
          <w:color w:val="000000" w:themeColor="text1"/>
          <w:sz w:val="20"/>
          <w:szCs w:val="20"/>
        </w:rPr>
        <w:t xml:space="preserve"> </w:t>
      </w:r>
    </w:p>
    <w:p w:rsidR="00796A88" w:rsidRPr="00796A88" w:rsidRDefault="00796A88" w:rsidP="00547BD0">
      <w:pPr>
        <w:pStyle w:val="ListParagraph"/>
        <w:numPr>
          <w:ilvl w:val="0"/>
          <w:numId w:val="44"/>
        </w:numPr>
        <w:shd w:val="clear" w:color="auto" w:fill="FFFFFF"/>
        <w:spacing w:after="0" w:line="240" w:lineRule="auto"/>
        <w:ind w:left="360"/>
        <w:jc w:val="both"/>
        <w:outlineLvl w:val="0"/>
        <w:rPr>
          <w:rFonts w:ascii="Times New Roman" w:hAnsi="Times New Roman"/>
          <w:color w:val="000000" w:themeColor="text1"/>
          <w:sz w:val="20"/>
          <w:szCs w:val="20"/>
        </w:rPr>
      </w:pPr>
      <w:r w:rsidRPr="00796A88">
        <w:rPr>
          <w:rFonts w:ascii="Times New Roman" w:hAnsi="Times New Roman"/>
          <w:bCs/>
          <w:iCs/>
          <w:color w:val="000000" w:themeColor="text1"/>
          <w:sz w:val="20"/>
          <w:szCs w:val="20"/>
        </w:rPr>
        <w:t>Reddy</w:t>
      </w:r>
      <w:r w:rsidRPr="00796A88">
        <w:rPr>
          <w:rFonts w:ascii="Times New Roman" w:hAnsi="Times New Roman"/>
          <w:bCs/>
          <w:iCs/>
          <w:color w:val="000000" w:themeColor="text1"/>
          <w:sz w:val="20"/>
          <w:szCs w:val="20"/>
          <w:lang w:bidi="as-IN"/>
        </w:rPr>
        <w:t xml:space="preserve"> </w:t>
      </w:r>
      <w:r w:rsidRPr="00796A88">
        <w:rPr>
          <w:rFonts w:ascii="Times New Roman" w:hAnsi="Times New Roman"/>
          <w:bCs/>
          <w:iCs/>
          <w:color w:val="000000" w:themeColor="text1"/>
          <w:sz w:val="20"/>
          <w:szCs w:val="20"/>
        </w:rPr>
        <w:t>SS.</w:t>
      </w:r>
      <w:r w:rsidRPr="00796A88">
        <w:rPr>
          <w:rFonts w:ascii="Times New Roman" w:hAnsi="Times New Roman"/>
          <w:iCs/>
          <w:color w:val="000000" w:themeColor="text1"/>
          <w:kern w:val="36"/>
          <w:sz w:val="20"/>
          <w:szCs w:val="20"/>
        </w:rPr>
        <w:t xml:space="preserve"> Global Citizenship Education: Towards Globalizing Culture of Rights and Responsibilities. Paper presented in the International Seminar of Global Land Paths, Epirus, Greece.</w:t>
      </w:r>
      <w:r w:rsidRPr="00796A88">
        <w:rPr>
          <w:rFonts w:ascii="Times New Roman" w:hAnsi="Times New Roman"/>
          <w:bCs/>
          <w:iCs/>
          <w:color w:val="000000" w:themeColor="text1"/>
          <w:sz w:val="20"/>
          <w:szCs w:val="20"/>
        </w:rPr>
        <w:t xml:space="preserve"> 2015</w:t>
      </w:r>
      <w:r w:rsidRPr="00796A88">
        <w:rPr>
          <w:rFonts w:ascii="Times New Roman" w:hAnsi="Times New Roman"/>
          <w:bCs/>
          <w:iCs/>
          <w:color w:val="000000" w:themeColor="text1"/>
          <w:sz w:val="20"/>
          <w:szCs w:val="20"/>
          <w:cs/>
          <w:lang w:bidi="as-IN"/>
        </w:rPr>
        <w:t>.</w:t>
      </w:r>
    </w:p>
    <w:p w:rsidR="00796A88" w:rsidRPr="00796A88" w:rsidRDefault="00796A88" w:rsidP="00547BD0">
      <w:pPr>
        <w:pStyle w:val="ListParagraph"/>
        <w:numPr>
          <w:ilvl w:val="0"/>
          <w:numId w:val="44"/>
        </w:numPr>
        <w:shd w:val="clear" w:color="auto" w:fill="FFFFFF"/>
        <w:spacing w:after="0" w:line="240" w:lineRule="auto"/>
        <w:ind w:left="360"/>
        <w:jc w:val="both"/>
        <w:outlineLvl w:val="0"/>
        <w:rPr>
          <w:rFonts w:ascii="Times New Roman" w:hAnsi="Times New Roman"/>
          <w:color w:val="000000" w:themeColor="text1"/>
          <w:sz w:val="20"/>
          <w:szCs w:val="20"/>
        </w:rPr>
      </w:pPr>
      <w:proofErr w:type="spellStart"/>
      <w:r w:rsidRPr="00796A88">
        <w:rPr>
          <w:rStyle w:val="submitted2"/>
          <w:rFonts w:ascii="Times New Roman" w:hAnsi="Times New Roman"/>
          <w:color w:val="000000" w:themeColor="text1"/>
          <w:sz w:val="20"/>
          <w:szCs w:val="20"/>
        </w:rPr>
        <w:t>Menten</w:t>
      </w:r>
      <w:proofErr w:type="spellEnd"/>
      <w:r w:rsidRPr="00796A88">
        <w:rPr>
          <w:rStyle w:val="submitted2"/>
          <w:rFonts w:ascii="Times New Roman" w:hAnsi="Times New Roman"/>
          <w:color w:val="000000" w:themeColor="text1"/>
          <w:sz w:val="20"/>
          <w:szCs w:val="20"/>
          <w:lang w:bidi="as-IN"/>
        </w:rPr>
        <w:t xml:space="preserve"> </w:t>
      </w:r>
      <w:r w:rsidRPr="00796A88">
        <w:rPr>
          <w:rStyle w:val="submitted2"/>
          <w:rFonts w:ascii="Times New Roman" w:hAnsi="Times New Roman"/>
          <w:color w:val="000000" w:themeColor="text1"/>
          <w:sz w:val="20"/>
          <w:szCs w:val="20"/>
        </w:rPr>
        <w:t>A.</w:t>
      </w:r>
      <w:r w:rsidRPr="00796A88">
        <w:rPr>
          <w:rFonts w:ascii="Times New Roman" w:hAnsi="Times New Roman"/>
          <w:color w:val="000000" w:themeColor="text1"/>
          <w:sz w:val="20"/>
          <w:szCs w:val="20"/>
        </w:rPr>
        <w:t xml:space="preserve"> What Is 'Global Citizenship Education’? </w:t>
      </w:r>
      <w:r w:rsidRPr="00796A88">
        <w:rPr>
          <w:rStyle w:val="submitted2"/>
          <w:rFonts w:ascii="Times New Roman" w:hAnsi="Times New Roman"/>
          <w:color w:val="000000" w:themeColor="text1"/>
          <w:sz w:val="20"/>
          <w:szCs w:val="20"/>
        </w:rPr>
        <w:t>2015, September 25</w:t>
      </w:r>
      <w:r w:rsidRPr="00796A88">
        <w:rPr>
          <w:rStyle w:val="submitted2"/>
          <w:rFonts w:ascii="Times New Roman" w:hAnsi="Times New Roman"/>
          <w:color w:val="000000" w:themeColor="text1"/>
          <w:sz w:val="20"/>
          <w:szCs w:val="20"/>
          <w:cs/>
          <w:lang w:bidi="as-IN"/>
        </w:rPr>
        <w:t xml:space="preserve">. </w:t>
      </w:r>
      <w:r w:rsidRPr="00796A88">
        <w:rPr>
          <w:rFonts w:ascii="Times New Roman" w:hAnsi="Times New Roman"/>
          <w:color w:val="000000" w:themeColor="text1"/>
          <w:sz w:val="20"/>
          <w:szCs w:val="20"/>
          <w:cs/>
          <w:lang w:bidi="as-IN"/>
        </w:rPr>
        <w:t xml:space="preserve"> </w:t>
      </w:r>
    </w:p>
    <w:p w:rsidR="00796A88" w:rsidRPr="00796A88" w:rsidRDefault="00796A88" w:rsidP="00547BD0">
      <w:pPr>
        <w:pStyle w:val="ListParagraph"/>
        <w:numPr>
          <w:ilvl w:val="0"/>
          <w:numId w:val="44"/>
        </w:numPr>
        <w:shd w:val="clear" w:color="auto" w:fill="FFFFFF"/>
        <w:spacing w:after="0" w:line="240" w:lineRule="auto"/>
        <w:ind w:left="360"/>
        <w:jc w:val="both"/>
        <w:rPr>
          <w:rFonts w:ascii="Times New Roman" w:hAnsi="Times New Roman"/>
          <w:color w:val="000000" w:themeColor="text1"/>
          <w:sz w:val="20"/>
          <w:szCs w:val="20"/>
        </w:rPr>
      </w:pPr>
      <w:r w:rsidRPr="00796A88">
        <w:rPr>
          <w:rFonts w:ascii="Times New Roman" w:hAnsi="Times New Roman"/>
          <w:color w:val="000000" w:themeColor="text1"/>
          <w:sz w:val="20"/>
          <w:szCs w:val="20"/>
        </w:rPr>
        <w:t>Dewey J. Experience and education. New York: The Macmillan Company. 1938</w:t>
      </w:r>
      <w:r w:rsidRPr="00796A88">
        <w:rPr>
          <w:rFonts w:ascii="Times New Roman" w:hAnsi="Times New Roman"/>
          <w:color w:val="000000" w:themeColor="text1"/>
          <w:sz w:val="20"/>
          <w:szCs w:val="20"/>
          <w:lang w:bidi="as-IN"/>
        </w:rPr>
        <w:t>;</w:t>
      </w:r>
      <w:r w:rsidRPr="00796A88">
        <w:rPr>
          <w:rFonts w:ascii="Times New Roman" w:hAnsi="Times New Roman"/>
          <w:color w:val="000000" w:themeColor="text1"/>
          <w:sz w:val="20"/>
          <w:szCs w:val="20"/>
        </w:rPr>
        <w:t xml:space="preserve"> Vol. no. 10</w:t>
      </w:r>
    </w:p>
    <w:p w:rsidR="00796A88" w:rsidRPr="00796A88" w:rsidRDefault="00796A88" w:rsidP="00547BD0">
      <w:pPr>
        <w:pStyle w:val="ListParagraph"/>
        <w:numPr>
          <w:ilvl w:val="0"/>
          <w:numId w:val="44"/>
        </w:numPr>
        <w:shd w:val="clear" w:color="auto" w:fill="FFFFFF"/>
        <w:spacing w:after="0" w:line="240" w:lineRule="auto"/>
        <w:ind w:left="360"/>
        <w:jc w:val="both"/>
        <w:outlineLvl w:val="0"/>
        <w:rPr>
          <w:rFonts w:ascii="Times New Roman" w:hAnsi="Times New Roman"/>
          <w:color w:val="000000" w:themeColor="text1"/>
          <w:sz w:val="20"/>
          <w:szCs w:val="20"/>
        </w:rPr>
      </w:pPr>
      <w:proofErr w:type="spellStart"/>
      <w:r w:rsidRPr="00796A88">
        <w:rPr>
          <w:rFonts w:ascii="Times New Roman" w:hAnsi="Times New Roman"/>
          <w:color w:val="000000" w:themeColor="text1"/>
          <w:sz w:val="20"/>
          <w:szCs w:val="20"/>
        </w:rPr>
        <w:t>Tiwari</w:t>
      </w:r>
      <w:proofErr w:type="spellEnd"/>
      <w:r w:rsidRPr="00796A88">
        <w:rPr>
          <w:rFonts w:ascii="Times New Roman" w:hAnsi="Times New Roman"/>
          <w:color w:val="000000" w:themeColor="text1"/>
          <w:sz w:val="20"/>
          <w:szCs w:val="20"/>
        </w:rPr>
        <w:t>, K. S. (</w:t>
      </w:r>
      <w:proofErr w:type="spellStart"/>
      <w:r w:rsidRPr="00796A88">
        <w:rPr>
          <w:rFonts w:ascii="Times New Roman" w:hAnsi="Times New Roman"/>
          <w:color w:val="000000" w:themeColor="text1"/>
          <w:sz w:val="20"/>
          <w:szCs w:val="20"/>
        </w:rPr>
        <w:t>n.d</w:t>
      </w:r>
      <w:proofErr w:type="spellEnd"/>
      <w:r w:rsidRPr="00796A88">
        <w:rPr>
          <w:rFonts w:ascii="Times New Roman" w:hAnsi="Times New Roman"/>
          <w:color w:val="000000" w:themeColor="text1"/>
          <w:sz w:val="20"/>
          <w:szCs w:val="20"/>
        </w:rPr>
        <w:t>).</w:t>
      </w:r>
      <w:r w:rsidRPr="00796A88">
        <w:rPr>
          <w:rStyle w:val="apple-converted-space"/>
          <w:rFonts w:ascii="Times New Roman" w:hAnsi="Times New Roman"/>
          <w:color w:val="000000" w:themeColor="text1"/>
          <w:sz w:val="20"/>
          <w:szCs w:val="20"/>
          <w:shd w:val="clear" w:color="auto" w:fill="F5F5F5"/>
        </w:rPr>
        <w:t> </w:t>
      </w:r>
      <w:r w:rsidRPr="00796A88">
        <w:rPr>
          <w:rFonts w:ascii="Times New Roman" w:hAnsi="Times New Roman"/>
          <w:bCs/>
          <w:color w:val="000000" w:themeColor="text1"/>
          <w:sz w:val="20"/>
          <w:szCs w:val="20"/>
        </w:rPr>
        <w:t xml:space="preserve">The Hoax Called </w:t>
      </w:r>
      <w:proofErr w:type="spellStart"/>
      <w:r w:rsidRPr="00796A88">
        <w:rPr>
          <w:rFonts w:ascii="Times New Roman" w:hAnsi="Times New Roman"/>
          <w:bCs/>
          <w:color w:val="000000" w:themeColor="text1"/>
          <w:sz w:val="20"/>
          <w:szCs w:val="20"/>
        </w:rPr>
        <w:t>Vasudhaiva</w:t>
      </w:r>
      <w:proofErr w:type="spellEnd"/>
      <w:r w:rsidRPr="00796A88">
        <w:rPr>
          <w:rFonts w:ascii="Times New Roman" w:hAnsi="Times New Roman"/>
          <w:bCs/>
          <w:color w:val="000000" w:themeColor="text1"/>
          <w:sz w:val="20"/>
          <w:szCs w:val="20"/>
        </w:rPr>
        <w:t xml:space="preserve"> </w:t>
      </w:r>
      <w:proofErr w:type="spellStart"/>
      <w:r w:rsidRPr="00796A88">
        <w:rPr>
          <w:rFonts w:ascii="Times New Roman" w:hAnsi="Times New Roman"/>
          <w:bCs/>
          <w:color w:val="000000" w:themeColor="text1"/>
          <w:sz w:val="20"/>
          <w:szCs w:val="20"/>
        </w:rPr>
        <w:t>Kutumbakam</w:t>
      </w:r>
      <w:proofErr w:type="spellEnd"/>
      <w:r w:rsidRPr="00796A88">
        <w:rPr>
          <w:rFonts w:ascii="Times New Roman" w:hAnsi="Times New Roman"/>
          <w:bCs/>
          <w:color w:val="000000" w:themeColor="text1"/>
          <w:sz w:val="20"/>
          <w:szCs w:val="20"/>
        </w:rPr>
        <w:t xml:space="preserve">. </w:t>
      </w:r>
    </w:p>
    <w:bookmarkEnd w:id="1"/>
    <w:bookmarkEnd w:id="2"/>
    <w:bookmarkEnd w:id="3"/>
    <w:bookmarkEnd w:id="4"/>
    <w:bookmarkEnd w:id="5"/>
    <w:bookmarkEnd w:id="6"/>
    <w:p w:rsidR="00796A88" w:rsidRDefault="00796A88" w:rsidP="00796A88">
      <w:pPr>
        <w:suppressAutoHyphens/>
        <w:spacing w:after="0" w:line="240" w:lineRule="auto"/>
        <w:ind w:left="360"/>
        <w:jc w:val="both"/>
        <w:rPr>
          <w:rFonts w:ascii="Times New Roman" w:hAnsi="Times New Roman" w:cs="Times New Roman"/>
          <w:color w:val="000000" w:themeColor="text1"/>
          <w:sz w:val="20"/>
          <w:szCs w:val="20"/>
        </w:rPr>
        <w:sectPr w:rsidR="00796A88" w:rsidSect="00796A88">
          <w:type w:val="continuous"/>
          <w:pgSz w:w="11907" w:h="16839" w:code="9"/>
          <w:pgMar w:top="1440" w:right="1080" w:bottom="1440" w:left="1080" w:header="706" w:footer="706" w:gutter="0"/>
          <w:cols w:num="2" w:space="708"/>
          <w:docGrid w:linePitch="360"/>
        </w:sectPr>
      </w:pPr>
    </w:p>
    <w:p w:rsidR="00FD0F57" w:rsidRPr="00B27509" w:rsidRDefault="00B27509" w:rsidP="00796A88">
      <w:pPr>
        <w:suppressAutoHyphens/>
        <w:spacing w:after="0" w:line="240" w:lineRule="auto"/>
        <w:ind w:left="360"/>
        <w:jc w:val="both"/>
        <w:rPr>
          <w:rFonts w:ascii="Times New Roman" w:hAnsi="Times New Roman" w:cs="Times New Roman"/>
          <w:color w:val="000000" w:themeColor="text1"/>
          <w:sz w:val="20"/>
          <w:szCs w:val="20"/>
        </w:rPr>
      </w:pPr>
      <w:r w:rsidRPr="00B27509">
        <w:rPr>
          <w:rFonts w:ascii="Times New Roman" w:hAnsi="Times New Roman" w:cs="Times New Roman"/>
          <w:color w:val="000000" w:themeColor="text1"/>
          <w:sz w:val="20"/>
          <w:szCs w:val="20"/>
        </w:rPr>
        <w:lastRenderedPageBreak/>
        <w:t xml:space="preserve"> </w:t>
      </w:r>
    </w:p>
    <w:sectPr w:rsidR="00FD0F57" w:rsidRPr="00B27509" w:rsidSect="00796A88">
      <w:type w:val="continuous"/>
      <w:pgSz w:w="11907" w:h="16839" w:code="9"/>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764" w:rsidRDefault="00A53764" w:rsidP="008A06AC">
      <w:pPr>
        <w:spacing w:after="0" w:line="240" w:lineRule="auto"/>
      </w:pPr>
      <w:r>
        <w:separator/>
      </w:r>
    </w:p>
  </w:endnote>
  <w:endnote w:type="continuationSeparator" w:id="0">
    <w:p w:rsidR="00A53764" w:rsidRDefault="00A53764" w:rsidP="008A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BatangChe">
    <w:charset w:val="81"/>
    <w:family w:val="modern"/>
    <w:pitch w:val="fixed"/>
    <w:sig w:usb0="B00002AF" w:usb1="69D77CFB" w:usb2="00000030" w:usb3="00000000" w:csb0="0008009F" w:csb1="00000000"/>
  </w:font>
  <w:font w:name="CMR9">
    <w:altName w:val="MS Mincho"/>
    <w:panose1 w:val="00000000000000000000"/>
    <w:charset w:val="80"/>
    <w:family w:val="auto"/>
    <w:notTrueType/>
    <w:pitch w:val="default"/>
    <w:sig w:usb0="00000083" w:usb1="08070000" w:usb2="00000010" w:usb3="00000000" w:csb0="00020009" w:csb1="00000000"/>
  </w:font>
  <w:font w:name="SimSun">
    <w:altName w:val="宋体"/>
    <w:panose1 w:val="02010600030101010101"/>
    <w:charset w:val="86"/>
    <w:family w:val="auto"/>
    <w:pitch w:val="variable"/>
    <w:sig w:usb0="00000003" w:usb1="288F0000" w:usb2="00000016" w:usb3="00000000" w:csb0="00040001" w:csb1="00000000"/>
  </w:font>
  <w:font w:name="B Lotus">
    <w:altName w:val="Courier New"/>
    <w:charset w:val="B2"/>
    <w:family w:val="auto"/>
    <w:pitch w:val="variable"/>
    <w:sig w:usb0="00002000" w:usb1="80000000" w:usb2="00000008" w:usb3="00000000" w:csb0="00000040"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yriad Pro">
    <w:altName w:val="Myriad Pro"/>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WenQuanYi Micro Hei">
    <w:altName w:val="Times New Roman"/>
    <w:charset w:val="00"/>
    <w:family w:val="auto"/>
    <w:pitch w:val="variable"/>
  </w:font>
  <w:font w:name="Lohit Hindi">
    <w:altName w:val="Times New Roman"/>
    <w:charset w:val="00"/>
    <w:family w:val="auto"/>
    <w:pitch w:val="default"/>
  </w:font>
  <w:font w:name="Vrinda">
    <w:altName w:val="Courier New"/>
    <w:panose1 w:val="00000400000000000000"/>
    <w:charset w:val="01"/>
    <w:family w:val="roman"/>
    <w:notTrueType/>
    <w:pitch w:val="variable"/>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haparral Pro">
    <w:panose1 w:val="00000000000000000000"/>
    <w:charset w:val="00"/>
    <w:family w:val="roman"/>
    <w:notTrueType/>
    <w:pitch w:val="variable"/>
    <w:sig w:usb0="00000007" w:usb1="00000001" w:usb2="00000000" w:usb3="00000000" w:csb0="00000093" w:csb1="00000000"/>
  </w:font>
  <w:font w:name="AdvOT9cb306be.B">
    <w:altName w:val="Arial"/>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Linux Libertine">
    <w:altName w:val="Linux Libertine"/>
    <w:panose1 w:val="00000000000000000000"/>
    <w:charset w:val="00"/>
    <w:family w:val="roman"/>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Minion Pro">
    <w:altName w:val="Minion Pro"/>
    <w:panose1 w:val="00000000000000000000"/>
    <w:charset w:val="00"/>
    <w:family w:val="roman"/>
    <w:notTrueType/>
    <w:pitch w:val="default"/>
    <w:sig w:usb0="00000003" w:usb1="00000000" w:usb2="00000000" w:usb3="00000000" w:csb0="00000001" w:csb1="00000000"/>
  </w:font>
  <w:font w:name="Aharoni">
    <w:charset w:val="B1"/>
    <w:family w:val="auto"/>
    <w:pitch w:val="variable"/>
    <w:sig w:usb0="00000801" w:usb1="00000000" w:usb2="00000000" w:usb3="00000000" w:csb0="00000020"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LM Roman 12">
    <w:altName w:val="Arial"/>
    <w:panose1 w:val="00000000000000000000"/>
    <w:charset w:val="00"/>
    <w:family w:val="modern"/>
    <w:notTrueType/>
    <w:pitch w:val="variable"/>
    <w:sig w:usb0="00000001" w:usb1="00000000" w:usb2="00000000" w:usb3="00000000" w:csb0="00000193" w:csb1="00000000"/>
  </w:font>
  <w:font w:name="DejaVu Sans">
    <w:altName w:val="Arial"/>
    <w:charset w:val="00"/>
    <w:family w:val="swiss"/>
    <w:pitch w:val="variable"/>
  </w:font>
  <w:font w:name="Frutiger 45 Light">
    <w:altName w:val="Frutiger 45 Light"/>
    <w:panose1 w:val="00000000000000000000"/>
    <w:charset w:val="00"/>
    <w:family w:val="swiss"/>
    <w:notTrueType/>
    <w:pitch w:val="default"/>
    <w:sig w:usb0="00000003" w:usb1="00000000" w:usb2="00000000" w:usb3="00000000" w:csb0="00000001" w:csb1="00000000"/>
  </w:font>
  <w:font w:name="Bembo">
    <w:altName w:val="Bembo"/>
    <w:panose1 w:val="00000000000000000000"/>
    <w:charset w:val="00"/>
    <w:family w:val="swiss"/>
    <w:notTrueType/>
    <w:pitch w:val="default"/>
    <w:sig w:usb0="00000003" w:usb1="00000000" w:usb2="00000000" w:usb3="00000000" w:csb0="0000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920830"/>
      <w:docPartObj>
        <w:docPartGallery w:val="Page Numbers (Bottom of Page)"/>
        <w:docPartUnique/>
      </w:docPartObj>
    </w:sdtPr>
    <w:sdtEndPr/>
    <w:sdtContent>
      <w:p w:rsidR="00814205" w:rsidRDefault="00814205" w:rsidP="00CB3570">
        <w:pPr>
          <w:pStyle w:val="Footer"/>
          <w:pBdr>
            <w:top w:val="single" w:sz="12" w:space="1" w:color="auto"/>
          </w:pBdr>
          <w:spacing w:before="240"/>
          <w:jc w:val="both"/>
        </w:pPr>
        <w:r>
          <w:t xml:space="preserve">Available Online:  </w:t>
        </w:r>
        <w:hyperlink r:id="rId1" w:history="1">
          <w:r w:rsidR="00E6530A" w:rsidRPr="0052393C">
            <w:rPr>
              <w:rStyle w:val="Hyperlink"/>
              <w:rFonts w:ascii="Times New Roman" w:hAnsi="Times New Roman" w:cs="Times New Roman"/>
              <w:sz w:val="16"/>
            </w:rPr>
            <w:t>https://saspublishers.com/journal/sjahss/home</w:t>
          </w:r>
        </w:hyperlink>
        <w:r>
          <w:tab/>
        </w:r>
        <w:r>
          <w:tab/>
        </w:r>
        <w:r>
          <w:fldChar w:fldCharType="begin"/>
        </w:r>
        <w:r>
          <w:instrText xml:space="preserve"> PAGE   \* MERGEFORMAT </w:instrText>
        </w:r>
        <w:r>
          <w:fldChar w:fldCharType="separate"/>
        </w:r>
        <w:r w:rsidR="00E6530A">
          <w:rPr>
            <w:noProof/>
          </w:rPr>
          <w:t>1181</w:t>
        </w:r>
        <w:r>
          <w:rPr>
            <w:noProof/>
          </w:rPr>
          <w:fldChar w:fldCharType="end"/>
        </w:r>
      </w:p>
    </w:sdtContent>
  </w:sdt>
  <w:p w:rsidR="00814205" w:rsidRDefault="008142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266435"/>
      <w:docPartObj>
        <w:docPartGallery w:val="Page Numbers (Bottom of Page)"/>
        <w:docPartUnique/>
      </w:docPartObj>
    </w:sdtPr>
    <w:sdtEndPr/>
    <w:sdtContent>
      <w:sdt>
        <w:sdtPr>
          <w:id w:val="840976983"/>
          <w:docPartObj>
            <w:docPartGallery w:val="Page Numbers (Bottom of Page)"/>
            <w:docPartUnique/>
          </w:docPartObj>
        </w:sdtPr>
        <w:sdtEndPr/>
        <w:sdtContent>
          <w:p w:rsidR="00814205" w:rsidRDefault="00814205" w:rsidP="00BB0078">
            <w:pPr>
              <w:pStyle w:val="Footer"/>
              <w:pBdr>
                <w:top w:val="single" w:sz="12" w:space="1" w:color="auto"/>
              </w:pBdr>
              <w:spacing w:before="240"/>
              <w:jc w:val="both"/>
            </w:pPr>
            <w:r>
              <w:t xml:space="preserve">Available Online:  </w:t>
            </w:r>
            <w:hyperlink r:id="rId1" w:history="1">
              <w:r w:rsidR="00E6530A" w:rsidRPr="0052393C">
                <w:rPr>
                  <w:rStyle w:val="Hyperlink"/>
                  <w:rFonts w:ascii="Times New Roman" w:hAnsi="Times New Roman" w:cs="Times New Roman"/>
                  <w:sz w:val="16"/>
                </w:rPr>
                <w:t>https://saspublishers.com/journal/sjahss/home</w:t>
              </w:r>
            </w:hyperlink>
            <w:r>
              <w:tab/>
            </w:r>
            <w:r>
              <w:tab/>
            </w:r>
            <w:r>
              <w:fldChar w:fldCharType="begin"/>
            </w:r>
            <w:r>
              <w:instrText xml:space="preserve"> PAGE   \* MERGEFORMAT </w:instrText>
            </w:r>
            <w:r>
              <w:fldChar w:fldCharType="separate"/>
            </w:r>
            <w:r w:rsidR="00E6530A">
              <w:rPr>
                <w:noProof/>
              </w:rPr>
              <w:t>1177</w:t>
            </w:r>
            <w:r>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764" w:rsidRDefault="00A53764" w:rsidP="008A06AC">
      <w:pPr>
        <w:spacing w:after="0" w:line="240" w:lineRule="auto"/>
      </w:pPr>
      <w:r>
        <w:separator/>
      </w:r>
    </w:p>
  </w:footnote>
  <w:footnote w:type="continuationSeparator" w:id="0">
    <w:p w:rsidR="00A53764" w:rsidRDefault="00A53764" w:rsidP="008A0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205" w:rsidRDefault="00814205" w:rsidP="00E75115">
    <w:pPr>
      <w:pStyle w:val="1JournalTitle"/>
      <w:pBdr>
        <w:bottom w:val="single" w:sz="12" w:space="1" w:color="auto"/>
      </w:pBdr>
      <w:rPr>
        <w:bCs/>
        <w:i/>
        <w:sz w:val="20"/>
      </w:rPr>
    </w:pPr>
  </w:p>
  <w:p w:rsidR="00814205" w:rsidRPr="00C66A9E" w:rsidRDefault="00814205" w:rsidP="00E75115">
    <w:pPr>
      <w:pStyle w:val="1JournalTitle"/>
      <w:pBdr>
        <w:bottom w:val="single" w:sz="12" w:space="1" w:color="auto"/>
      </w:pBdr>
      <w:rPr>
        <w:bCs/>
        <w:sz w:val="20"/>
      </w:rPr>
    </w:pPr>
  </w:p>
  <w:p w:rsidR="00814205" w:rsidRPr="00AF1DBB" w:rsidRDefault="00796A88" w:rsidP="00CB3570">
    <w:pPr>
      <w:pStyle w:val="1JournalTitle"/>
      <w:pBdr>
        <w:bottom w:val="single" w:sz="12" w:space="1" w:color="auto"/>
      </w:pBdr>
      <w:spacing w:after="240"/>
      <w:rPr>
        <w:sz w:val="20"/>
      </w:rPr>
    </w:pPr>
    <w:proofErr w:type="spellStart"/>
    <w:r w:rsidRPr="00796A88">
      <w:rPr>
        <w:i/>
        <w:color w:val="000000" w:themeColor="text1"/>
        <w:sz w:val="20"/>
      </w:rPr>
      <w:t>Jasna</w:t>
    </w:r>
    <w:proofErr w:type="spellEnd"/>
    <w:r w:rsidRPr="00796A88">
      <w:rPr>
        <w:i/>
        <w:color w:val="000000" w:themeColor="text1"/>
        <w:sz w:val="20"/>
      </w:rPr>
      <w:t xml:space="preserve"> P. </w:t>
    </w:r>
    <w:proofErr w:type="spellStart"/>
    <w:r w:rsidRPr="00796A88">
      <w:rPr>
        <w:i/>
        <w:color w:val="000000" w:themeColor="text1"/>
        <w:sz w:val="20"/>
      </w:rPr>
      <w:t>Varijan</w:t>
    </w:r>
    <w:proofErr w:type="spellEnd"/>
    <w:r>
      <w:rPr>
        <w:i/>
        <w:color w:val="000000" w:themeColor="text1"/>
        <w:sz w:val="20"/>
      </w:rPr>
      <w:t xml:space="preserve"> et al</w:t>
    </w:r>
    <w:r w:rsidR="00814205">
      <w:rPr>
        <w:i/>
        <w:color w:val="000000" w:themeColor="text1"/>
        <w:sz w:val="20"/>
      </w:rPr>
      <w:t>.</w:t>
    </w:r>
    <w:r w:rsidR="00814205" w:rsidRPr="00AA71F5">
      <w:rPr>
        <w:i/>
        <w:sz w:val="20"/>
      </w:rPr>
      <w:t>;</w:t>
    </w:r>
    <w:r w:rsidR="00814205" w:rsidRPr="00A374B6">
      <w:rPr>
        <w:i/>
        <w:sz w:val="20"/>
      </w:rPr>
      <w:t xml:space="preserve"> Sch</w:t>
    </w:r>
    <w:r w:rsidR="00814205" w:rsidRPr="00AF1DBB">
      <w:rPr>
        <w:i/>
        <w:sz w:val="20"/>
      </w:rPr>
      <w:t xml:space="preserve">. J. Arts. </w:t>
    </w:r>
    <w:proofErr w:type="spellStart"/>
    <w:r w:rsidR="00814205" w:rsidRPr="00AF1DBB">
      <w:rPr>
        <w:i/>
        <w:sz w:val="20"/>
      </w:rPr>
      <w:t>Humanit</w:t>
    </w:r>
    <w:proofErr w:type="spellEnd"/>
    <w:r w:rsidR="00814205" w:rsidRPr="00AF1DBB">
      <w:rPr>
        <w:i/>
        <w:sz w:val="20"/>
      </w:rPr>
      <w:t xml:space="preserve">. </w:t>
    </w:r>
    <w:r w:rsidR="00814205">
      <w:rPr>
        <w:rStyle w:val="st"/>
        <w:i/>
        <w:sz w:val="20"/>
      </w:rPr>
      <w:t>Soc. Sci.,</w:t>
    </w:r>
    <w:r w:rsidR="00814205" w:rsidRPr="00D76B07">
      <w:rPr>
        <w:i/>
        <w:sz w:val="20"/>
      </w:rPr>
      <w:t xml:space="preserve"> </w:t>
    </w:r>
    <w:r w:rsidR="002B7AE1">
      <w:rPr>
        <w:rStyle w:val="st"/>
        <w:i/>
        <w:sz w:val="20"/>
      </w:rPr>
      <w:t xml:space="preserve">Sep </w:t>
    </w:r>
    <w:r w:rsidR="00814205" w:rsidRPr="00AF1DBB">
      <w:rPr>
        <w:rStyle w:val="st"/>
        <w:i/>
        <w:sz w:val="20"/>
      </w:rPr>
      <w:t>201</w:t>
    </w:r>
    <w:r w:rsidR="00814205">
      <w:rPr>
        <w:rStyle w:val="st"/>
        <w:i/>
        <w:sz w:val="20"/>
      </w:rPr>
      <w:t>7</w:t>
    </w:r>
    <w:r w:rsidR="00814205" w:rsidRPr="00AF1DBB">
      <w:rPr>
        <w:rStyle w:val="st"/>
        <w:i/>
        <w:sz w:val="20"/>
      </w:rPr>
      <w:t xml:space="preserve">; </w:t>
    </w:r>
    <w:r w:rsidR="00814205">
      <w:rPr>
        <w:rStyle w:val="st"/>
        <w:i/>
        <w:sz w:val="20"/>
      </w:rPr>
      <w:t>5</w:t>
    </w:r>
    <w:r w:rsidR="00814205" w:rsidRPr="00AF1DBB">
      <w:rPr>
        <w:rStyle w:val="st"/>
        <w:i/>
        <w:sz w:val="20"/>
      </w:rPr>
      <w:t>(</w:t>
    </w:r>
    <w:r w:rsidR="002B7AE1">
      <w:rPr>
        <w:rStyle w:val="st"/>
        <w:i/>
        <w:sz w:val="20"/>
      </w:rPr>
      <w:t>9</w:t>
    </w:r>
    <w:r w:rsidR="00906835">
      <w:rPr>
        <w:rStyle w:val="st"/>
        <w:i/>
        <w:sz w:val="20"/>
      </w:rPr>
      <w:t>B</w:t>
    </w:r>
    <w:r w:rsidR="00814205" w:rsidRPr="00AF1DBB">
      <w:rPr>
        <w:rStyle w:val="st"/>
        <w:i/>
        <w:sz w:val="20"/>
      </w:rPr>
      <w:t>):</w:t>
    </w:r>
    <w:r w:rsidR="00814205">
      <w:rPr>
        <w:rStyle w:val="st"/>
        <w:i/>
        <w:sz w:val="20"/>
      </w:rPr>
      <w:t>1</w:t>
    </w:r>
    <w:r w:rsidR="004023E8">
      <w:rPr>
        <w:rStyle w:val="st"/>
        <w:i/>
        <w:sz w:val="20"/>
      </w:rPr>
      <w:t>1</w:t>
    </w:r>
    <w:r w:rsidR="00B27509">
      <w:rPr>
        <w:rStyle w:val="st"/>
        <w:i/>
        <w:sz w:val="20"/>
      </w:rPr>
      <w:t>7</w:t>
    </w:r>
    <w:r>
      <w:rPr>
        <w:rStyle w:val="st"/>
        <w:i/>
        <w:sz w:val="20"/>
      </w:rPr>
      <w:t>7</w:t>
    </w:r>
    <w:r w:rsidR="00814205" w:rsidRPr="00AF1DBB">
      <w:rPr>
        <w:rStyle w:val="st"/>
        <w:i/>
        <w:sz w:val="20"/>
      </w:rPr>
      <w:t>-</w:t>
    </w:r>
    <w:r w:rsidR="00814205">
      <w:rPr>
        <w:rStyle w:val="st"/>
        <w:i/>
        <w:sz w:val="20"/>
      </w:rPr>
      <w:t>1</w:t>
    </w:r>
    <w:r w:rsidR="00587EDC">
      <w:rPr>
        <w:rStyle w:val="st"/>
        <w:i/>
        <w:sz w:val="20"/>
      </w:rPr>
      <w:t>1</w:t>
    </w:r>
    <w:r>
      <w:rPr>
        <w:rStyle w:val="st"/>
        <w:i/>
        <w:sz w:val="20"/>
      </w:rPr>
      <w:t>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5C96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1080"/>
        </w:tabs>
        <w:ind w:left="1080" w:hanging="720"/>
      </w:pPr>
      <w:rPr>
        <w:rFonts w:ascii="Times New Roman" w:hAnsi="Times New Roman" w:cs="Times New Roman" w:hint="default"/>
        <w:sz w:val="24"/>
        <w:szCs w:val="24"/>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3">
    <w:nsid w:val="00000003"/>
    <w:multiLevelType w:val="multilevel"/>
    <w:tmpl w:val="00000003"/>
    <w:name w:val="WW8Num3"/>
    <w:lvl w:ilvl="0">
      <w:start w:val="1"/>
      <w:numFmt w:val="lowerRoman"/>
      <w:lvlText w:val="%1."/>
      <w:lvlJc w:val="left"/>
      <w:pPr>
        <w:tabs>
          <w:tab w:val="num" w:pos="360"/>
        </w:tabs>
        <w:ind w:left="1080" w:hanging="360"/>
      </w:pPr>
    </w:lvl>
    <w:lvl w:ilvl="1">
      <w:start w:val="1"/>
      <w:numFmt w:val="decimal"/>
      <w:lvlText w:val="%2."/>
      <w:lvlJc w:val="left"/>
      <w:pPr>
        <w:tabs>
          <w:tab w:val="num" w:pos="360"/>
        </w:tabs>
        <w:ind w:left="1800" w:hanging="360"/>
      </w:pPr>
    </w:lvl>
    <w:lvl w:ilvl="2">
      <w:start w:val="1"/>
      <w:numFmt w:val="decimal"/>
      <w:lvlText w:val="%2.%3."/>
      <w:lvlJc w:val="left"/>
      <w:pPr>
        <w:tabs>
          <w:tab w:val="num" w:pos="360"/>
        </w:tabs>
        <w:ind w:left="2520" w:hanging="360"/>
      </w:pPr>
    </w:lvl>
    <w:lvl w:ilvl="3">
      <w:start w:val="1"/>
      <w:numFmt w:val="decimal"/>
      <w:lvlText w:val="%2.%3.%4."/>
      <w:lvlJc w:val="left"/>
      <w:pPr>
        <w:tabs>
          <w:tab w:val="num" w:pos="360"/>
        </w:tabs>
        <w:ind w:left="3240" w:hanging="360"/>
      </w:pPr>
    </w:lvl>
    <w:lvl w:ilvl="4">
      <w:start w:val="1"/>
      <w:numFmt w:val="decimal"/>
      <w:lvlText w:val="%2.%3.%4.%5."/>
      <w:lvlJc w:val="left"/>
      <w:pPr>
        <w:tabs>
          <w:tab w:val="num" w:pos="360"/>
        </w:tabs>
        <w:ind w:left="3960" w:hanging="360"/>
      </w:pPr>
    </w:lvl>
    <w:lvl w:ilvl="5">
      <w:start w:val="1"/>
      <w:numFmt w:val="decimal"/>
      <w:lvlText w:val="%2.%3.%4.%5.%6."/>
      <w:lvlJc w:val="left"/>
      <w:pPr>
        <w:tabs>
          <w:tab w:val="num" w:pos="360"/>
        </w:tabs>
        <w:ind w:left="4680" w:hanging="360"/>
      </w:pPr>
    </w:lvl>
    <w:lvl w:ilvl="6">
      <w:start w:val="1"/>
      <w:numFmt w:val="decimal"/>
      <w:lvlText w:val="%2.%3.%4.%5.%6.%7."/>
      <w:lvlJc w:val="left"/>
      <w:pPr>
        <w:tabs>
          <w:tab w:val="num" w:pos="360"/>
        </w:tabs>
        <w:ind w:left="5400" w:hanging="360"/>
      </w:pPr>
    </w:lvl>
    <w:lvl w:ilvl="7">
      <w:start w:val="1"/>
      <w:numFmt w:val="decimal"/>
      <w:lvlText w:val="%2.%3.%4.%5.%6.%7.%8."/>
      <w:lvlJc w:val="left"/>
      <w:pPr>
        <w:tabs>
          <w:tab w:val="num" w:pos="360"/>
        </w:tabs>
        <w:ind w:left="6120" w:hanging="360"/>
      </w:pPr>
    </w:lvl>
    <w:lvl w:ilvl="8">
      <w:start w:val="1"/>
      <w:numFmt w:val="decimal"/>
      <w:lvlText w:val="%2.%3.%4.%5.%6.%7.%8.%9."/>
      <w:lvlJc w:val="left"/>
      <w:pPr>
        <w:tabs>
          <w:tab w:val="num" w:pos="360"/>
        </w:tabs>
        <w:ind w:left="6840" w:hanging="360"/>
      </w:pPr>
    </w:lvl>
  </w:abstractNum>
  <w:abstractNum w:abstractNumId="4">
    <w:nsid w:val="00000004"/>
    <w:multiLevelType w:val="multilevel"/>
    <w:tmpl w:val="00000004"/>
    <w:name w:val="WW8Num4"/>
    <w:lvl w:ilvl="0">
      <w:start w:val="1"/>
      <w:numFmt w:val="bullet"/>
      <w:lvlText w:val=""/>
      <w:lvlJc w:val="left"/>
      <w:pPr>
        <w:tabs>
          <w:tab w:val="num" w:pos="0"/>
        </w:tabs>
        <w:ind w:left="720" w:hanging="360"/>
      </w:pPr>
      <w:rPr>
        <w:rFonts w:ascii="Symbol" w:hAnsi="Symbol"/>
        <w:sz w:val="20"/>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5">
    <w:nsid w:val="00000005"/>
    <w:multiLevelType w:val="multilevel"/>
    <w:tmpl w:val="00000005"/>
    <w:name w:val="WW8Num5"/>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8">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9">
    <w:nsid w:val="00000017"/>
    <w:multiLevelType w:val="singleLevel"/>
    <w:tmpl w:val="00000017"/>
    <w:name w:val="WW8Num23"/>
    <w:lvl w:ilvl="0">
      <w:start w:val="1"/>
      <w:numFmt w:val="bullet"/>
      <w:lvlText w:val=""/>
      <w:lvlJc w:val="left"/>
      <w:pPr>
        <w:tabs>
          <w:tab w:val="num" w:pos="0"/>
        </w:tabs>
        <w:ind w:left="1080" w:hanging="360"/>
      </w:pPr>
      <w:rPr>
        <w:rFonts w:ascii="Symbol" w:hAnsi="Symbol"/>
      </w:rPr>
    </w:lvl>
  </w:abstractNum>
  <w:abstractNum w:abstractNumId="10">
    <w:nsid w:val="009862C8"/>
    <w:multiLevelType w:val="hybridMultilevel"/>
    <w:tmpl w:val="B50E5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0A67B9A"/>
    <w:multiLevelType w:val="multilevel"/>
    <w:tmpl w:val="0409001F"/>
    <w:styleLink w:val="Style21"/>
    <w:lvl w:ilvl="0">
      <w:start w:val="5"/>
      <w:numFmt w:val="decimal"/>
      <w:lvlText w:val="%1."/>
      <w:lvlJc w:val="left"/>
      <w:pPr>
        <w:ind w:left="360" w:hanging="360"/>
      </w:pPr>
    </w:lvl>
    <w:lvl w:ilvl="1">
      <w:start w:val="2"/>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3667CC5"/>
    <w:multiLevelType w:val="multilevel"/>
    <w:tmpl w:val="0409001F"/>
    <w:styleLink w:val="Style7"/>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4210F4F"/>
    <w:multiLevelType w:val="multilevel"/>
    <w:tmpl w:val="0409001F"/>
    <w:styleLink w:val="Style5"/>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C443444"/>
    <w:multiLevelType w:val="multilevel"/>
    <w:tmpl w:val="0409001F"/>
    <w:styleLink w:val="Style17"/>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FBA045F"/>
    <w:multiLevelType w:val="multilevel"/>
    <w:tmpl w:val="0409001D"/>
    <w:styleLink w:val="Style4"/>
    <w:lvl w:ilvl="0">
      <w:start w:val="1"/>
      <w:numFmt w:val="decimal"/>
      <w:lvlText w:val="%1)"/>
      <w:lvlJc w:val="left"/>
      <w:pPr>
        <w:ind w:left="360" w:hanging="360"/>
      </w:pPr>
    </w:lvl>
    <w:lvl w:ilvl="1">
      <w:start w:val="5"/>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2765AF2"/>
    <w:multiLevelType w:val="hybridMultilevel"/>
    <w:tmpl w:val="832CD4BA"/>
    <w:lvl w:ilvl="0" w:tplc="630668CA">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1E280ED3"/>
    <w:multiLevelType w:val="multilevel"/>
    <w:tmpl w:val="0409001F"/>
    <w:styleLink w:val="Style8"/>
    <w:lvl w:ilvl="0">
      <w:start w:val="5"/>
      <w:numFmt w:val="decimal"/>
      <w:lvlText w:val="%1."/>
      <w:lvlJc w:val="left"/>
      <w:pPr>
        <w:ind w:left="360" w:hanging="360"/>
      </w:pPr>
    </w:lvl>
    <w:lvl w:ilvl="1">
      <w:start w:val="5"/>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2025162"/>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45B688D"/>
    <w:multiLevelType w:val="multilevel"/>
    <w:tmpl w:val="0409001D"/>
    <w:styleLink w:val="Style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90C6A38"/>
    <w:multiLevelType w:val="hybridMultilevel"/>
    <w:tmpl w:val="7034E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B1F7C3F"/>
    <w:multiLevelType w:val="hybridMultilevel"/>
    <w:tmpl w:val="B85C1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2F7A0B62"/>
    <w:multiLevelType w:val="hybridMultilevel"/>
    <w:tmpl w:val="DC24FCC8"/>
    <w:lvl w:ilvl="0" w:tplc="412A7D62">
      <w:start w:val="1"/>
      <w:numFmt w:val="decimal"/>
      <w:pStyle w:val="13Reference"/>
      <w:lvlText w:val="[%1]"/>
      <w:lvlJc w:val="left"/>
      <w:pPr>
        <w:ind w:left="704" w:hanging="420"/>
      </w:pPr>
      <w:rPr>
        <w:rFonts w:ascii="Times New Roman" w:hAnsi="Times New Roman" w:hint="default"/>
        <w:sz w:val="18"/>
      </w:rPr>
    </w:lvl>
    <w:lvl w:ilvl="1" w:tplc="B62A1C5C" w:tentative="1">
      <w:start w:val="1"/>
      <w:numFmt w:val="lowerLetter"/>
      <w:lvlText w:val="%2)"/>
      <w:lvlJc w:val="left"/>
      <w:pPr>
        <w:ind w:left="1124" w:hanging="420"/>
      </w:pPr>
    </w:lvl>
    <w:lvl w:ilvl="2" w:tplc="3A7AC824" w:tentative="1">
      <w:start w:val="1"/>
      <w:numFmt w:val="lowerRoman"/>
      <w:lvlText w:val="%3."/>
      <w:lvlJc w:val="right"/>
      <w:pPr>
        <w:ind w:left="1544" w:hanging="420"/>
      </w:pPr>
    </w:lvl>
    <w:lvl w:ilvl="3" w:tplc="A73E606C" w:tentative="1">
      <w:start w:val="1"/>
      <w:numFmt w:val="decimal"/>
      <w:lvlText w:val="%4."/>
      <w:lvlJc w:val="left"/>
      <w:pPr>
        <w:ind w:left="1964" w:hanging="420"/>
      </w:pPr>
    </w:lvl>
    <w:lvl w:ilvl="4" w:tplc="9BCC785E" w:tentative="1">
      <w:start w:val="1"/>
      <w:numFmt w:val="lowerLetter"/>
      <w:lvlText w:val="%5)"/>
      <w:lvlJc w:val="left"/>
      <w:pPr>
        <w:ind w:left="2384" w:hanging="420"/>
      </w:pPr>
    </w:lvl>
    <w:lvl w:ilvl="5" w:tplc="24785DE4" w:tentative="1">
      <w:start w:val="1"/>
      <w:numFmt w:val="lowerRoman"/>
      <w:lvlText w:val="%6."/>
      <w:lvlJc w:val="right"/>
      <w:pPr>
        <w:ind w:left="2804" w:hanging="420"/>
      </w:pPr>
    </w:lvl>
    <w:lvl w:ilvl="6" w:tplc="8128410E" w:tentative="1">
      <w:start w:val="1"/>
      <w:numFmt w:val="decimal"/>
      <w:lvlText w:val="%7."/>
      <w:lvlJc w:val="left"/>
      <w:pPr>
        <w:ind w:left="3224" w:hanging="420"/>
      </w:pPr>
    </w:lvl>
    <w:lvl w:ilvl="7" w:tplc="03D8CB56" w:tentative="1">
      <w:start w:val="1"/>
      <w:numFmt w:val="lowerLetter"/>
      <w:lvlText w:val="%8)"/>
      <w:lvlJc w:val="left"/>
      <w:pPr>
        <w:ind w:left="3644" w:hanging="420"/>
      </w:pPr>
    </w:lvl>
    <w:lvl w:ilvl="8" w:tplc="185CC316" w:tentative="1">
      <w:start w:val="1"/>
      <w:numFmt w:val="lowerRoman"/>
      <w:lvlText w:val="%9."/>
      <w:lvlJc w:val="right"/>
      <w:pPr>
        <w:ind w:left="4064" w:hanging="420"/>
      </w:pPr>
    </w:lvl>
  </w:abstractNum>
  <w:abstractNum w:abstractNumId="23">
    <w:nsid w:val="305C693F"/>
    <w:multiLevelType w:val="hybridMultilevel"/>
    <w:tmpl w:val="CD98C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5670123"/>
    <w:multiLevelType w:val="multilevel"/>
    <w:tmpl w:val="0409001D"/>
    <w:styleLink w:val="Style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589002B"/>
    <w:multiLevelType w:val="hybridMultilevel"/>
    <w:tmpl w:val="3DF0B588"/>
    <w:styleLink w:val="ImportedStyle2"/>
    <w:lvl w:ilvl="0" w:tplc="CE20310A">
      <w:start w:val="1"/>
      <w:numFmt w:val="bullet"/>
      <w:lvlText w:val="•"/>
      <w:lvlJc w:val="left"/>
      <w:pPr>
        <w:ind w:left="7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96A392">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8844DC">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BE627E">
      <w:start w:val="1"/>
      <w:numFmt w:val="bullet"/>
      <w:lvlText w:val="•"/>
      <w:lvlJc w:val="left"/>
      <w:pPr>
        <w:ind w:left="29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E45A1C">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1EC186">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30DB06">
      <w:start w:val="1"/>
      <w:numFmt w:val="bullet"/>
      <w:lvlText w:val="•"/>
      <w:lvlJc w:val="left"/>
      <w:pPr>
        <w:ind w:left="511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5EB472">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D08EA2">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371013E3"/>
    <w:multiLevelType w:val="hybridMultilevel"/>
    <w:tmpl w:val="2556BFA6"/>
    <w:styleLink w:val="ImportedStyle1"/>
    <w:lvl w:ilvl="0" w:tplc="C39AA596">
      <w:start w:val="1"/>
      <w:numFmt w:val="bullet"/>
      <w:lvlText w:val="•"/>
      <w:lvlJc w:val="left"/>
      <w:pPr>
        <w:ind w:left="8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7E7A66">
      <w:start w:val="1"/>
      <w:numFmt w:val="bullet"/>
      <w:lvlText w:val="o"/>
      <w:lvlJc w:val="left"/>
      <w:pPr>
        <w:ind w:left="15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F0A8A8">
      <w:start w:val="1"/>
      <w:numFmt w:val="bullet"/>
      <w:lvlText w:val="▪"/>
      <w:lvlJc w:val="left"/>
      <w:pPr>
        <w:ind w:left="22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742014">
      <w:start w:val="1"/>
      <w:numFmt w:val="bullet"/>
      <w:lvlText w:val="•"/>
      <w:lvlJc w:val="left"/>
      <w:pPr>
        <w:ind w:left="301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F65032">
      <w:start w:val="1"/>
      <w:numFmt w:val="bullet"/>
      <w:lvlText w:val="o"/>
      <w:lvlJc w:val="left"/>
      <w:pPr>
        <w:ind w:left="37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A4AECC">
      <w:start w:val="1"/>
      <w:numFmt w:val="bullet"/>
      <w:lvlText w:val="▪"/>
      <w:lvlJc w:val="left"/>
      <w:pPr>
        <w:ind w:left="44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9EF5AC">
      <w:start w:val="1"/>
      <w:numFmt w:val="bullet"/>
      <w:lvlText w:val="•"/>
      <w:lvlJc w:val="left"/>
      <w:pPr>
        <w:ind w:left="517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C0F9A4">
      <w:start w:val="1"/>
      <w:numFmt w:val="bullet"/>
      <w:lvlText w:val="o"/>
      <w:lvlJc w:val="left"/>
      <w:pPr>
        <w:ind w:left="58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26C118">
      <w:start w:val="1"/>
      <w:numFmt w:val="bullet"/>
      <w:lvlText w:val="▪"/>
      <w:lvlJc w:val="left"/>
      <w:pPr>
        <w:ind w:left="66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37660336"/>
    <w:multiLevelType w:val="hybridMultilevel"/>
    <w:tmpl w:val="9620DD4E"/>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3796217F"/>
    <w:multiLevelType w:val="hybridMultilevel"/>
    <w:tmpl w:val="954288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nsid w:val="379A4CCA"/>
    <w:multiLevelType w:val="multilevel"/>
    <w:tmpl w:val="0409001F"/>
    <w:styleLink w:val="Style27"/>
    <w:lvl w:ilvl="0">
      <w:start w:val="5"/>
      <w:numFmt w:val="decimal"/>
      <w:lvlText w:val="%1."/>
      <w:lvlJc w:val="left"/>
      <w:pPr>
        <w:ind w:left="360" w:hanging="360"/>
      </w:pPr>
    </w:lvl>
    <w:lvl w:ilvl="1">
      <w:start w:val="4"/>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0C17015"/>
    <w:multiLevelType w:val="multilevel"/>
    <w:tmpl w:val="7CBCA0B0"/>
    <w:styleLink w:val="Style18"/>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1047E94"/>
    <w:multiLevelType w:val="multilevel"/>
    <w:tmpl w:val="0409001F"/>
    <w:styleLink w:val="Style2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2F565DE"/>
    <w:multiLevelType w:val="multilevel"/>
    <w:tmpl w:val="0409001F"/>
    <w:styleLink w:val="Style9"/>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4BB6E44"/>
    <w:multiLevelType w:val="multilevel"/>
    <w:tmpl w:val="0409001F"/>
    <w:styleLink w:val="Style2"/>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5D248FD"/>
    <w:multiLevelType w:val="hybridMultilevel"/>
    <w:tmpl w:val="A50EB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47A84B22"/>
    <w:multiLevelType w:val="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3"/>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91C7776"/>
    <w:multiLevelType w:val="multilevel"/>
    <w:tmpl w:val="7CBCA0B0"/>
    <w:styleLink w:val="Style15"/>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F6D566E"/>
    <w:multiLevelType w:val="multilevel"/>
    <w:tmpl w:val="0409001F"/>
    <w:styleLink w:val="Style25"/>
    <w:lvl w:ilvl="0">
      <w:start w:val="5"/>
      <w:numFmt w:val="decimal"/>
      <w:lvlText w:val="%1."/>
      <w:lvlJc w:val="left"/>
      <w:pPr>
        <w:ind w:left="360" w:hanging="360"/>
      </w:pPr>
    </w:lvl>
    <w:lvl w:ilvl="1">
      <w:start w:val="3"/>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FF76CCD"/>
    <w:multiLevelType w:val="multilevel"/>
    <w:tmpl w:val="0409001F"/>
    <w:styleLink w:val="Style19"/>
    <w:lvl w:ilvl="0">
      <w:start w:val="5"/>
      <w:numFmt w:val="decimal"/>
      <w:lvlText w:val="%1."/>
      <w:lvlJc w:val="left"/>
      <w:pPr>
        <w:ind w:left="360" w:hanging="360"/>
      </w:pPr>
    </w:lvl>
    <w:lvl w:ilvl="1">
      <w:start w:val="2"/>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0">
    <w:nsid w:val="54DE1E31"/>
    <w:multiLevelType w:val="hybridMultilevel"/>
    <w:tmpl w:val="EA043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58080699"/>
    <w:multiLevelType w:val="multilevel"/>
    <w:tmpl w:val="0409001D"/>
    <w:styleLink w:val="Style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9683956"/>
    <w:multiLevelType w:val="multilevel"/>
    <w:tmpl w:val="0409001F"/>
    <w:styleLink w:val="Style14"/>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F063EB9"/>
    <w:multiLevelType w:val="multilevel"/>
    <w:tmpl w:val="0409001F"/>
    <w:styleLink w:val="Style6"/>
    <w:lvl w:ilvl="0">
      <w:start w:val="5"/>
      <w:numFmt w:val="decimal"/>
      <w:lvlText w:val="%1."/>
      <w:lvlJc w:val="left"/>
      <w:pPr>
        <w:ind w:left="360" w:hanging="360"/>
      </w:pPr>
    </w:lvl>
    <w:lvl w:ilvl="1">
      <w:start w:val="5"/>
      <w:numFmt w:val="decimal"/>
      <w:lvlText w:val="%1.%2."/>
      <w:lvlJc w:val="left"/>
      <w:pPr>
        <w:ind w:left="792" w:hanging="432"/>
      </w:pPr>
    </w:lvl>
    <w:lvl w:ilvl="2">
      <w:start w:val="4"/>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42117B8"/>
    <w:multiLevelType w:val="multilevel"/>
    <w:tmpl w:val="0409001D"/>
    <w:styleLink w:val="Style16"/>
    <w:lvl w:ilvl="0">
      <w:start w:val="1"/>
      <w:numFmt w:val="decimal"/>
      <w:lvlText w:val="%1)"/>
      <w:lvlJc w:val="left"/>
      <w:pPr>
        <w:ind w:left="360" w:hanging="360"/>
      </w:pPr>
    </w:lvl>
    <w:lvl w:ilvl="1">
      <w:start w:val="2"/>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64747F1A"/>
    <w:multiLevelType w:val="multilevel"/>
    <w:tmpl w:val="B1861786"/>
    <w:styleLink w:val="Style521"/>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48475C4"/>
    <w:multiLevelType w:val="multilevel"/>
    <w:tmpl w:val="0409001F"/>
    <w:styleLink w:val="Style23"/>
    <w:lvl w:ilvl="0">
      <w:start w:val="5"/>
      <w:numFmt w:val="decimal"/>
      <w:lvlText w:val="%1."/>
      <w:lvlJc w:val="left"/>
      <w:pPr>
        <w:ind w:left="360" w:hanging="360"/>
      </w:pPr>
    </w:lvl>
    <w:lvl w:ilvl="1">
      <w:start w:val="2"/>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E2960FA"/>
    <w:multiLevelType w:val="multilevel"/>
    <w:tmpl w:val="0409001F"/>
    <w:styleLink w:val="Style24"/>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F1D6A21"/>
    <w:multiLevelType w:val="singleLevel"/>
    <w:tmpl w:val="1F48884A"/>
    <w:lvl w:ilvl="0">
      <w:start w:val="1"/>
      <w:numFmt w:val="decimal"/>
      <w:pStyle w:val="References0"/>
      <w:lvlText w:val="[%1]"/>
      <w:lvlJc w:val="left"/>
      <w:pPr>
        <w:tabs>
          <w:tab w:val="num" w:pos="360"/>
        </w:tabs>
        <w:ind w:left="360" w:hanging="360"/>
      </w:pPr>
      <w:rPr>
        <w:rFonts w:ascii="Times New Roman" w:hAnsi="Times New Roman" w:hint="default"/>
        <w:i w:val="0"/>
        <w:sz w:val="18"/>
      </w:rPr>
    </w:lvl>
  </w:abstractNum>
  <w:abstractNum w:abstractNumId="49">
    <w:nsid w:val="770D0101"/>
    <w:multiLevelType w:val="hybridMultilevel"/>
    <w:tmpl w:val="55506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7B99734D"/>
    <w:multiLevelType w:val="hybridMultilevel"/>
    <w:tmpl w:val="34309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7C4F24F0"/>
    <w:multiLevelType w:val="multilevel"/>
    <w:tmpl w:val="0409001F"/>
    <w:styleLink w:val="Style11"/>
    <w:lvl w:ilvl="0">
      <w:start w:val="5"/>
      <w:numFmt w:val="decimal"/>
      <w:lvlText w:val="%1."/>
      <w:lvlJc w:val="left"/>
      <w:pPr>
        <w:ind w:left="360" w:hanging="360"/>
      </w:pPr>
    </w:lvl>
    <w:lvl w:ilvl="1">
      <w:start w:val="5"/>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D20071A"/>
    <w:multiLevelType w:val="multilevel"/>
    <w:tmpl w:val="0409001F"/>
    <w:styleLink w:val="Style12"/>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8"/>
  </w:num>
  <w:num w:numId="3">
    <w:abstractNumId w:val="13"/>
  </w:num>
  <w:num w:numId="4">
    <w:abstractNumId w:val="33"/>
  </w:num>
  <w:num w:numId="5">
    <w:abstractNumId w:val="17"/>
  </w:num>
  <w:num w:numId="6">
    <w:abstractNumId w:val="32"/>
  </w:num>
  <w:num w:numId="7">
    <w:abstractNumId w:val="15"/>
  </w:num>
  <w:num w:numId="8">
    <w:abstractNumId w:val="43"/>
  </w:num>
  <w:num w:numId="9">
    <w:abstractNumId w:val="12"/>
  </w:num>
  <w:num w:numId="10">
    <w:abstractNumId w:val="35"/>
  </w:num>
  <w:num w:numId="11">
    <w:abstractNumId w:val="51"/>
  </w:num>
  <w:num w:numId="12">
    <w:abstractNumId w:val="52"/>
  </w:num>
  <w:num w:numId="13">
    <w:abstractNumId w:val="24"/>
  </w:num>
  <w:num w:numId="14">
    <w:abstractNumId w:val="42"/>
  </w:num>
  <w:num w:numId="15">
    <w:abstractNumId w:val="36"/>
  </w:num>
  <w:num w:numId="16">
    <w:abstractNumId w:val="44"/>
  </w:num>
  <w:num w:numId="17">
    <w:abstractNumId w:val="14"/>
  </w:num>
  <w:num w:numId="18">
    <w:abstractNumId w:val="30"/>
  </w:num>
  <w:num w:numId="19">
    <w:abstractNumId w:val="38"/>
  </w:num>
  <w:num w:numId="20">
    <w:abstractNumId w:val="19"/>
  </w:num>
  <w:num w:numId="21">
    <w:abstractNumId w:val="11"/>
  </w:num>
  <w:num w:numId="22">
    <w:abstractNumId w:val="41"/>
  </w:num>
  <w:num w:numId="23">
    <w:abstractNumId w:val="46"/>
  </w:num>
  <w:num w:numId="24">
    <w:abstractNumId w:val="47"/>
  </w:num>
  <w:num w:numId="25">
    <w:abstractNumId w:val="37"/>
  </w:num>
  <w:num w:numId="26">
    <w:abstractNumId w:val="31"/>
  </w:num>
  <w:num w:numId="27">
    <w:abstractNumId w:val="29"/>
  </w:num>
  <w:num w:numId="28">
    <w:abstractNumId w:val="45"/>
  </w:num>
  <w:num w:numId="29">
    <w:abstractNumId w:val="22"/>
  </w:num>
  <w:num w:numId="30">
    <w:abstractNumId w:val="48"/>
  </w:num>
  <w:num w:numId="31">
    <w:abstractNumId w:val="27"/>
  </w:num>
  <w:num w:numId="32">
    <w:abstractNumId w:val="39"/>
    <w:lvlOverride w:ilvl="0">
      <w:startOverride w:val="1"/>
    </w:lvlOverride>
  </w:num>
  <w:num w:numId="33">
    <w:abstractNumId w:val="26"/>
  </w:num>
  <w:num w:numId="34">
    <w:abstractNumId w:val="25"/>
  </w:num>
  <w:num w:numId="35">
    <w:abstractNumId w:val="20"/>
  </w:num>
  <w:num w:numId="36">
    <w:abstractNumId w:val="50"/>
  </w:num>
  <w:num w:numId="37">
    <w:abstractNumId w:val="40"/>
  </w:num>
  <w:num w:numId="38">
    <w:abstractNumId w:val="28"/>
  </w:num>
  <w:num w:numId="39">
    <w:abstractNumId w:val="21"/>
  </w:num>
  <w:num w:numId="40">
    <w:abstractNumId w:val="23"/>
  </w:num>
  <w:num w:numId="41">
    <w:abstractNumId w:val="34"/>
  </w:num>
  <w:num w:numId="42">
    <w:abstractNumId w:val="10"/>
  </w:num>
  <w:num w:numId="43">
    <w:abstractNumId w:val="49"/>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activeWritingStyle w:appName="MSWord" w:lang="en-US" w:vendorID="64" w:dllVersion="131078" w:nlCheck="1" w:checkStyle="1"/>
  <w:activeWritingStyle w:appName="MSWord" w:lang="en-GB" w:vendorID="64" w:dllVersion="131078" w:nlCheck="1" w:checkStyle="1"/>
  <w:activeWritingStyle w:appName="MSWord" w:lang="en-ZA" w:vendorID="64" w:dllVersion="131078" w:nlCheck="1" w:checkStyle="1"/>
  <w:activeWritingStyle w:appName="MSWord" w:lang="en-IN" w:vendorID="64" w:dllVersion="131078" w:nlCheck="1" w:checkStyle="1"/>
  <w:activeWritingStyle w:appName="MSWord" w:lang="en-ZW" w:vendorID="64" w:dllVersion="131078" w:nlCheck="1" w:checkStyle="1"/>
  <w:activeWritingStyle w:appName="MSWord" w:lang="en-PH"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fr-CM"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AC"/>
    <w:rsid w:val="00001B76"/>
    <w:rsid w:val="00001F97"/>
    <w:rsid w:val="0000256E"/>
    <w:rsid w:val="000026BD"/>
    <w:rsid w:val="00002A70"/>
    <w:rsid w:val="00002C3D"/>
    <w:rsid w:val="00002E3A"/>
    <w:rsid w:val="00003716"/>
    <w:rsid w:val="000039DA"/>
    <w:rsid w:val="00003F81"/>
    <w:rsid w:val="00003F8E"/>
    <w:rsid w:val="00004377"/>
    <w:rsid w:val="00005736"/>
    <w:rsid w:val="00005752"/>
    <w:rsid w:val="00005A40"/>
    <w:rsid w:val="00005B04"/>
    <w:rsid w:val="00007012"/>
    <w:rsid w:val="00011090"/>
    <w:rsid w:val="0001173F"/>
    <w:rsid w:val="0001231F"/>
    <w:rsid w:val="00012DD5"/>
    <w:rsid w:val="00012E3F"/>
    <w:rsid w:val="000136D9"/>
    <w:rsid w:val="000138D1"/>
    <w:rsid w:val="000147C6"/>
    <w:rsid w:val="0001485A"/>
    <w:rsid w:val="00014AC8"/>
    <w:rsid w:val="000161FB"/>
    <w:rsid w:val="000162CE"/>
    <w:rsid w:val="000163C5"/>
    <w:rsid w:val="00016A68"/>
    <w:rsid w:val="00017218"/>
    <w:rsid w:val="0001734D"/>
    <w:rsid w:val="0001738C"/>
    <w:rsid w:val="000175AE"/>
    <w:rsid w:val="00017745"/>
    <w:rsid w:val="00020E67"/>
    <w:rsid w:val="00021D16"/>
    <w:rsid w:val="00021D84"/>
    <w:rsid w:val="00022088"/>
    <w:rsid w:val="00022A3A"/>
    <w:rsid w:val="00022D28"/>
    <w:rsid w:val="00022E56"/>
    <w:rsid w:val="0002323E"/>
    <w:rsid w:val="0002378A"/>
    <w:rsid w:val="000260EF"/>
    <w:rsid w:val="00026E3C"/>
    <w:rsid w:val="00026FB7"/>
    <w:rsid w:val="0002761F"/>
    <w:rsid w:val="00027E21"/>
    <w:rsid w:val="00031574"/>
    <w:rsid w:val="000317D2"/>
    <w:rsid w:val="00031B05"/>
    <w:rsid w:val="00031FF4"/>
    <w:rsid w:val="0003253B"/>
    <w:rsid w:val="000325D9"/>
    <w:rsid w:val="00032E14"/>
    <w:rsid w:val="0003324E"/>
    <w:rsid w:val="00033C43"/>
    <w:rsid w:val="00033FEC"/>
    <w:rsid w:val="0003488C"/>
    <w:rsid w:val="00035EF8"/>
    <w:rsid w:val="00035F9B"/>
    <w:rsid w:val="00036CE9"/>
    <w:rsid w:val="00036EFC"/>
    <w:rsid w:val="0003778C"/>
    <w:rsid w:val="0003785A"/>
    <w:rsid w:val="00037A2A"/>
    <w:rsid w:val="00037DFA"/>
    <w:rsid w:val="00040233"/>
    <w:rsid w:val="00040EF1"/>
    <w:rsid w:val="000410D2"/>
    <w:rsid w:val="00041812"/>
    <w:rsid w:val="00041D47"/>
    <w:rsid w:val="00042A99"/>
    <w:rsid w:val="00042EAB"/>
    <w:rsid w:val="0004493E"/>
    <w:rsid w:val="00044EA3"/>
    <w:rsid w:val="000459DA"/>
    <w:rsid w:val="00045D86"/>
    <w:rsid w:val="00046107"/>
    <w:rsid w:val="00046130"/>
    <w:rsid w:val="000463D3"/>
    <w:rsid w:val="0004765C"/>
    <w:rsid w:val="00047EF2"/>
    <w:rsid w:val="00050B28"/>
    <w:rsid w:val="00051343"/>
    <w:rsid w:val="00051E30"/>
    <w:rsid w:val="00052485"/>
    <w:rsid w:val="00052832"/>
    <w:rsid w:val="00052A1E"/>
    <w:rsid w:val="000540D9"/>
    <w:rsid w:val="00054470"/>
    <w:rsid w:val="00054EDF"/>
    <w:rsid w:val="000577F3"/>
    <w:rsid w:val="00057864"/>
    <w:rsid w:val="000578FD"/>
    <w:rsid w:val="00057B80"/>
    <w:rsid w:val="00057DF0"/>
    <w:rsid w:val="00060242"/>
    <w:rsid w:val="0006096D"/>
    <w:rsid w:val="00060E21"/>
    <w:rsid w:val="0006159D"/>
    <w:rsid w:val="00062A0C"/>
    <w:rsid w:val="000633AE"/>
    <w:rsid w:val="00063E69"/>
    <w:rsid w:val="00064F72"/>
    <w:rsid w:val="00065DD6"/>
    <w:rsid w:val="0006603D"/>
    <w:rsid w:val="000660EC"/>
    <w:rsid w:val="00066187"/>
    <w:rsid w:val="0006657C"/>
    <w:rsid w:val="00066794"/>
    <w:rsid w:val="00070971"/>
    <w:rsid w:val="00070C4A"/>
    <w:rsid w:val="00071221"/>
    <w:rsid w:val="00071648"/>
    <w:rsid w:val="0007168D"/>
    <w:rsid w:val="00071B50"/>
    <w:rsid w:val="00072134"/>
    <w:rsid w:val="00072259"/>
    <w:rsid w:val="00072BD7"/>
    <w:rsid w:val="00072F01"/>
    <w:rsid w:val="0007315E"/>
    <w:rsid w:val="000734DF"/>
    <w:rsid w:val="00073693"/>
    <w:rsid w:val="00073CE4"/>
    <w:rsid w:val="00074FAD"/>
    <w:rsid w:val="0007531E"/>
    <w:rsid w:val="00075790"/>
    <w:rsid w:val="00075D7E"/>
    <w:rsid w:val="00075ED1"/>
    <w:rsid w:val="00077202"/>
    <w:rsid w:val="0007722F"/>
    <w:rsid w:val="0007759B"/>
    <w:rsid w:val="00077CE7"/>
    <w:rsid w:val="0008080A"/>
    <w:rsid w:val="00080AB0"/>
    <w:rsid w:val="00080AD1"/>
    <w:rsid w:val="00080C79"/>
    <w:rsid w:val="000810F5"/>
    <w:rsid w:val="00081782"/>
    <w:rsid w:val="000819BB"/>
    <w:rsid w:val="00081E35"/>
    <w:rsid w:val="000827EE"/>
    <w:rsid w:val="00082E8A"/>
    <w:rsid w:val="000836B2"/>
    <w:rsid w:val="00086028"/>
    <w:rsid w:val="000869A3"/>
    <w:rsid w:val="00086C8D"/>
    <w:rsid w:val="00086D3F"/>
    <w:rsid w:val="000876F7"/>
    <w:rsid w:val="0008772D"/>
    <w:rsid w:val="0009036C"/>
    <w:rsid w:val="00090515"/>
    <w:rsid w:val="00090D35"/>
    <w:rsid w:val="00091A07"/>
    <w:rsid w:val="0009247B"/>
    <w:rsid w:val="00092560"/>
    <w:rsid w:val="00092A36"/>
    <w:rsid w:val="00093357"/>
    <w:rsid w:val="00093455"/>
    <w:rsid w:val="00093788"/>
    <w:rsid w:val="000938AB"/>
    <w:rsid w:val="00094C8E"/>
    <w:rsid w:val="000A0820"/>
    <w:rsid w:val="000A0B34"/>
    <w:rsid w:val="000A18E3"/>
    <w:rsid w:val="000A203A"/>
    <w:rsid w:val="000A3DB5"/>
    <w:rsid w:val="000A40A2"/>
    <w:rsid w:val="000A40CB"/>
    <w:rsid w:val="000A554E"/>
    <w:rsid w:val="000A5613"/>
    <w:rsid w:val="000A599B"/>
    <w:rsid w:val="000A5C6A"/>
    <w:rsid w:val="000A5F56"/>
    <w:rsid w:val="000A6498"/>
    <w:rsid w:val="000A6713"/>
    <w:rsid w:val="000A6A12"/>
    <w:rsid w:val="000A6CE6"/>
    <w:rsid w:val="000A73C1"/>
    <w:rsid w:val="000A75C5"/>
    <w:rsid w:val="000A7771"/>
    <w:rsid w:val="000A7C9D"/>
    <w:rsid w:val="000B062C"/>
    <w:rsid w:val="000B0A3A"/>
    <w:rsid w:val="000B0BA0"/>
    <w:rsid w:val="000B17DA"/>
    <w:rsid w:val="000B2630"/>
    <w:rsid w:val="000B3E6C"/>
    <w:rsid w:val="000B4348"/>
    <w:rsid w:val="000B4E03"/>
    <w:rsid w:val="000B540A"/>
    <w:rsid w:val="000B54D4"/>
    <w:rsid w:val="000B6665"/>
    <w:rsid w:val="000B7BE6"/>
    <w:rsid w:val="000C1129"/>
    <w:rsid w:val="000C184F"/>
    <w:rsid w:val="000C2E48"/>
    <w:rsid w:val="000C39B7"/>
    <w:rsid w:val="000C3B30"/>
    <w:rsid w:val="000C4069"/>
    <w:rsid w:val="000C488F"/>
    <w:rsid w:val="000C4B27"/>
    <w:rsid w:val="000C5286"/>
    <w:rsid w:val="000C6392"/>
    <w:rsid w:val="000C6E03"/>
    <w:rsid w:val="000D0035"/>
    <w:rsid w:val="000D006B"/>
    <w:rsid w:val="000D146D"/>
    <w:rsid w:val="000D16AC"/>
    <w:rsid w:val="000D17B2"/>
    <w:rsid w:val="000D1A4C"/>
    <w:rsid w:val="000D1AA1"/>
    <w:rsid w:val="000D1D92"/>
    <w:rsid w:val="000D205E"/>
    <w:rsid w:val="000D3E13"/>
    <w:rsid w:val="000D4AD5"/>
    <w:rsid w:val="000D51FA"/>
    <w:rsid w:val="000D54CA"/>
    <w:rsid w:val="000D5FB6"/>
    <w:rsid w:val="000D621C"/>
    <w:rsid w:val="000D67C6"/>
    <w:rsid w:val="000D7073"/>
    <w:rsid w:val="000D707D"/>
    <w:rsid w:val="000D7D44"/>
    <w:rsid w:val="000D7F2A"/>
    <w:rsid w:val="000E06AA"/>
    <w:rsid w:val="000E0771"/>
    <w:rsid w:val="000E1352"/>
    <w:rsid w:val="000E2B69"/>
    <w:rsid w:val="000E343D"/>
    <w:rsid w:val="000E3DD2"/>
    <w:rsid w:val="000E4276"/>
    <w:rsid w:val="000E483B"/>
    <w:rsid w:val="000E4CBD"/>
    <w:rsid w:val="000E4D65"/>
    <w:rsid w:val="000E7387"/>
    <w:rsid w:val="000E7E6D"/>
    <w:rsid w:val="000E7F33"/>
    <w:rsid w:val="000F009B"/>
    <w:rsid w:val="000F0CF6"/>
    <w:rsid w:val="000F179B"/>
    <w:rsid w:val="000F1A4A"/>
    <w:rsid w:val="000F1B36"/>
    <w:rsid w:val="000F2477"/>
    <w:rsid w:val="000F2623"/>
    <w:rsid w:val="000F398D"/>
    <w:rsid w:val="000F3ED1"/>
    <w:rsid w:val="000F3FF3"/>
    <w:rsid w:val="000F416C"/>
    <w:rsid w:val="000F4AB9"/>
    <w:rsid w:val="000F6163"/>
    <w:rsid w:val="000F6595"/>
    <w:rsid w:val="000F790F"/>
    <w:rsid w:val="00100BB7"/>
    <w:rsid w:val="001010B2"/>
    <w:rsid w:val="00101437"/>
    <w:rsid w:val="0010159D"/>
    <w:rsid w:val="001018E7"/>
    <w:rsid w:val="00101DBF"/>
    <w:rsid w:val="0010286E"/>
    <w:rsid w:val="00102A88"/>
    <w:rsid w:val="00103371"/>
    <w:rsid w:val="00103FA2"/>
    <w:rsid w:val="00104419"/>
    <w:rsid w:val="001046CE"/>
    <w:rsid w:val="001046ED"/>
    <w:rsid w:val="0010592B"/>
    <w:rsid w:val="0010609E"/>
    <w:rsid w:val="0010610F"/>
    <w:rsid w:val="0010647C"/>
    <w:rsid w:val="00106609"/>
    <w:rsid w:val="00106932"/>
    <w:rsid w:val="00107F4A"/>
    <w:rsid w:val="00110011"/>
    <w:rsid w:val="001103D0"/>
    <w:rsid w:val="00110CBE"/>
    <w:rsid w:val="00111226"/>
    <w:rsid w:val="00111CA3"/>
    <w:rsid w:val="0011232A"/>
    <w:rsid w:val="00113C94"/>
    <w:rsid w:val="00113E6B"/>
    <w:rsid w:val="00114FE1"/>
    <w:rsid w:val="00115104"/>
    <w:rsid w:val="001151AC"/>
    <w:rsid w:val="001152C1"/>
    <w:rsid w:val="00115E54"/>
    <w:rsid w:val="00116955"/>
    <w:rsid w:val="00116A49"/>
    <w:rsid w:val="00116E3C"/>
    <w:rsid w:val="001200EC"/>
    <w:rsid w:val="0012052B"/>
    <w:rsid w:val="001206AE"/>
    <w:rsid w:val="00121160"/>
    <w:rsid w:val="00121541"/>
    <w:rsid w:val="001216B3"/>
    <w:rsid w:val="001220EE"/>
    <w:rsid w:val="0012273E"/>
    <w:rsid w:val="00122C63"/>
    <w:rsid w:val="00122EA2"/>
    <w:rsid w:val="001236FB"/>
    <w:rsid w:val="00123C4D"/>
    <w:rsid w:val="00123C51"/>
    <w:rsid w:val="00123D41"/>
    <w:rsid w:val="00124CCB"/>
    <w:rsid w:val="00124D94"/>
    <w:rsid w:val="001256F6"/>
    <w:rsid w:val="00125841"/>
    <w:rsid w:val="001262F3"/>
    <w:rsid w:val="00126D9E"/>
    <w:rsid w:val="00127BF3"/>
    <w:rsid w:val="00130958"/>
    <w:rsid w:val="00130D7D"/>
    <w:rsid w:val="00131126"/>
    <w:rsid w:val="00131541"/>
    <w:rsid w:val="00131928"/>
    <w:rsid w:val="00131961"/>
    <w:rsid w:val="00133AFB"/>
    <w:rsid w:val="001343E3"/>
    <w:rsid w:val="001349F6"/>
    <w:rsid w:val="00134E15"/>
    <w:rsid w:val="00134F50"/>
    <w:rsid w:val="001358BD"/>
    <w:rsid w:val="00136E45"/>
    <w:rsid w:val="0014291A"/>
    <w:rsid w:val="00142FB2"/>
    <w:rsid w:val="0014330F"/>
    <w:rsid w:val="0014365F"/>
    <w:rsid w:val="00143E7F"/>
    <w:rsid w:val="00144760"/>
    <w:rsid w:val="001454B8"/>
    <w:rsid w:val="00145701"/>
    <w:rsid w:val="00145B31"/>
    <w:rsid w:val="0014658C"/>
    <w:rsid w:val="001465FD"/>
    <w:rsid w:val="00146934"/>
    <w:rsid w:val="00146D6D"/>
    <w:rsid w:val="0014718A"/>
    <w:rsid w:val="0015089B"/>
    <w:rsid w:val="00150BC7"/>
    <w:rsid w:val="00150F3A"/>
    <w:rsid w:val="00150F3C"/>
    <w:rsid w:val="001515AF"/>
    <w:rsid w:val="00152170"/>
    <w:rsid w:val="00152418"/>
    <w:rsid w:val="00152F3E"/>
    <w:rsid w:val="00152FDB"/>
    <w:rsid w:val="00153369"/>
    <w:rsid w:val="001538D7"/>
    <w:rsid w:val="00153A72"/>
    <w:rsid w:val="001542F7"/>
    <w:rsid w:val="00154788"/>
    <w:rsid w:val="00154D70"/>
    <w:rsid w:val="00155116"/>
    <w:rsid w:val="0015558E"/>
    <w:rsid w:val="00156608"/>
    <w:rsid w:val="00156D3F"/>
    <w:rsid w:val="00156EA5"/>
    <w:rsid w:val="0015738C"/>
    <w:rsid w:val="00157716"/>
    <w:rsid w:val="00157B4B"/>
    <w:rsid w:val="0016013C"/>
    <w:rsid w:val="001612AE"/>
    <w:rsid w:val="00161495"/>
    <w:rsid w:val="00161821"/>
    <w:rsid w:val="00162558"/>
    <w:rsid w:val="00162EAB"/>
    <w:rsid w:val="001639DB"/>
    <w:rsid w:val="001642C2"/>
    <w:rsid w:val="00164D74"/>
    <w:rsid w:val="00165041"/>
    <w:rsid w:val="0016551B"/>
    <w:rsid w:val="001658A8"/>
    <w:rsid w:val="00165E22"/>
    <w:rsid w:val="00166290"/>
    <w:rsid w:val="00166F24"/>
    <w:rsid w:val="001676FB"/>
    <w:rsid w:val="00167EBE"/>
    <w:rsid w:val="00167F11"/>
    <w:rsid w:val="001702CE"/>
    <w:rsid w:val="00170AF3"/>
    <w:rsid w:val="00170DB5"/>
    <w:rsid w:val="00171213"/>
    <w:rsid w:val="00171B08"/>
    <w:rsid w:val="00171B4E"/>
    <w:rsid w:val="00172AC8"/>
    <w:rsid w:val="00173382"/>
    <w:rsid w:val="00173C77"/>
    <w:rsid w:val="00173E90"/>
    <w:rsid w:val="001746F4"/>
    <w:rsid w:val="00174A6D"/>
    <w:rsid w:val="00175976"/>
    <w:rsid w:val="001767A5"/>
    <w:rsid w:val="00177A48"/>
    <w:rsid w:val="00177B2D"/>
    <w:rsid w:val="00177C86"/>
    <w:rsid w:val="001804B7"/>
    <w:rsid w:val="00180C97"/>
    <w:rsid w:val="001810AA"/>
    <w:rsid w:val="0018141F"/>
    <w:rsid w:val="00182124"/>
    <w:rsid w:val="00182571"/>
    <w:rsid w:val="00183021"/>
    <w:rsid w:val="00183047"/>
    <w:rsid w:val="0018369A"/>
    <w:rsid w:val="001847ED"/>
    <w:rsid w:val="00184B20"/>
    <w:rsid w:val="00184B36"/>
    <w:rsid w:val="00184C7A"/>
    <w:rsid w:val="00184D2D"/>
    <w:rsid w:val="00184F07"/>
    <w:rsid w:val="00185977"/>
    <w:rsid w:val="00185E9F"/>
    <w:rsid w:val="00187444"/>
    <w:rsid w:val="001875E3"/>
    <w:rsid w:val="00187D18"/>
    <w:rsid w:val="0019016B"/>
    <w:rsid w:val="00190460"/>
    <w:rsid w:val="001905E9"/>
    <w:rsid w:val="00190F8E"/>
    <w:rsid w:val="00191679"/>
    <w:rsid w:val="0019169A"/>
    <w:rsid w:val="0019196C"/>
    <w:rsid w:val="00191A21"/>
    <w:rsid w:val="00192233"/>
    <w:rsid w:val="001925BE"/>
    <w:rsid w:val="0019275F"/>
    <w:rsid w:val="001932A0"/>
    <w:rsid w:val="001933C9"/>
    <w:rsid w:val="0019396C"/>
    <w:rsid w:val="00193984"/>
    <w:rsid w:val="00193A2B"/>
    <w:rsid w:val="00194023"/>
    <w:rsid w:val="00194096"/>
    <w:rsid w:val="001942CE"/>
    <w:rsid w:val="00194782"/>
    <w:rsid w:val="00194936"/>
    <w:rsid w:val="00194E0B"/>
    <w:rsid w:val="001961E4"/>
    <w:rsid w:val="00196490"/>
    <w:rsid w:val="001965CA"/>
    <w:rsid w:val="001976BB"/>
    <w:rsid w:val="00197751"/>
    <w:rsid w:val="001A01DD"/>
    <w:rsid w:val="001A06CB"/>
    <w:rsid w:val="001A1481"/>
    <w:rsid w:val="001A15F6"/>
    <w:rsid w:val="001A1892"/>
    <w:rsid w:val="001A19B2"/>
    <w:rsid w:val="001A1A0C"/>
    <w:rsid w:val="001A1AF3"/>
    <w:rsid w:val="001A1DDF"/>
    <w:rsid w:val="001A26BB"/>
    <w:rsid w:val="001A30F4"/>
    <w:rsid w:val="001A3AF7"/>
    <w:rsid w:val="001A3DE8"/>
    <w:rsid w:val="001A4124"/>
    <w:rsid w:val="001A47ED"/>
    <w:rsid w:val="001A490E"/>
    <w:rsid w:val="001A492D"/>
    <w:rsid w:val="001A50FE"/>
    <w:rsid w:val="001A5487"/>
    <w:rsid w:val="001A5F68"/>
    <w:rsid w:val="001A5FEC"/>
    <w:rsid w:val="001A6F29"/>
    <w:rsid w:val="001A7D39"/>
    <w:rsid w:val="001B031D"/>
    <w:rsid w:val="001B04CD"/>
    <w:rsid w:val="001B0EA4"/>
    <w:rsid w:val="001B139E"/>
    <w:rsid w:val="001B147B"/>
    <w:rsid w:val="001B1FFC"/>
    <w:rsid w:val="001B28FC"/>
    <w:rsid w:val="001B2F85"/>
    <w:rsid w:val="001B2FF9"/>
    <w:rsid w:val="001B3469"/>
    <w:rsid w:val="001B35D0"/>
    <w:rsid w:val="001B370F"/>
    <w:rsid w:val="001B4E0C"/>
    <w:rsid w:val="001B53CF"/>
    <w:rsid w:val="001B6774"/>
    <w:rsid w:val="001B6DB5"/>
    <w:rsid w:val="001B7BAC"/>
    <w:rsid w:val="001C06E4"/>
    <w:rsid w:val="001C0745"/>
    <w:rsid w:val="001C0AB4"/>
    <w:rsid w:val="001C0DF6"/>
    <w:rsid w:val="001C201C"/>
    <w:rsid w:val="001C2701"/>
    <w:rsid w:val="001C2DB2"/>
    <w:rsid w:val="001C30C0"/>
    <w:rsid w:val="001C320C"/>
    <w:rsid w:val="001C3579"/>
    <w:rsid w:val="001C362A"/>
    <w:rsid w:val="001C3E37"/>
    <w:rsid w:val="001C3FEA"/>
    <w:rsid w:val="001C4018"/>
    <w:rsid w:val="001C5191"/>
    <w:rsid w:val="001C5CAC"/>
    <w:rsid w:val="001C5D8F"/>
    <w:rsid w:val="001C698C"/>
    <w:rsid w:val="001C6FA1"/>
    <w:rsid w:val="001C7315"/>
    <w:rsid w:val="001C746A"/>
    <w:rsid w:val="001D0128"/>
    <w:rsid w:val="001D0AD0"/>
    <w:rsid w:val="001D0FA0"/>
    <w:rsid w:val="001D1346"/>
    <w:rsid w:val="001D1758"/>
    <w:rsid w:val="001D213D"/>
    <w:rsid w:val="001D25B9"/>
    <w:rsid w:val="001D3B21"/>
    <w:rsid w:val="001D3F5B"/>
    <w:rsid w:val="001D3F8B"/>
    <w:rsid w:val="001D42F0"/>
    <w:rsid w:val="001D4A86"/>
    <w:rsid w:val="001D4BC1"/>
    <w:rsid w:val="001D5061"/>
    <w:rsid w:val="001D533A"/>
    <w:rsid w:val="001D5CBE"/>
    <w:rsid w:val="001D64FC"/>
    <w:rsid w:val="001D731E"/>
    <w:rsid w:val="001D757D"/>
    <w:rsid w:val="001E0E05"/>
    <w:rsid w:val="001E0E79"/>
    <w:rsid w:val="001E1B95"/>
    <w:rsid w:val="001E1D12"/>
    <w:rsid w:val="001E22C5"/>
    <w:rsid w:val="001E43D8"/>
    <w:rsid w:val="001E4F08"/>
    <w:rsid w:val="001E5295"/>
    <w:rsid w:val="001E551D"/>
    <w:rsid w:val="001E55E8"/>
    <w:rsid w:val="001E5868"/>
    <w:rsid w:val="001E58FD"/>
    <w:rsid w:val="001E59AD"/>
    <w:rsid w:val="001E6278"/>
    <w:rsid w:val="001E6767"/>
    <w:rsid w:val="001E7131"/>
    <w:rsid w:val="001E7FCD"/>
    <w:rsid w:val="001F0365"/>
    <w:rsid w:val="001F1025"/>
    <w:rsid w:val="001F1AF2"/>
    <w:rsid w:val="001F1CD2"/>
    <w:rsid w:val="001F2612"/>
    <w:rsid w:val="001F28E0"/>
    <w:rsid w:val="001F334E"/>
    <w:rsid w:val="001F338B"/>
    <w:rsid w:val="001F43D0"/>
    <w:rsid w:val="001F49D9"/>
    <w:rsid w:val="001F51E5"/>
    <w:rsid w:val="001F538C"/>
    <w:rsid w:val="001F543D"/>
    <w:rsid w:val="001F556D"/>
    <w:rsid w:val="001F605F"/>
    <w:rsid w:val="001F63C1"/>
    <w:rsid w:val="001F71FA"/>
    <w:rsid w:val="001F74F7"/>
    <w:rsid w:val="001F75F4"/>
    <w:rsid w:val="002008D2"/>
    <w:rsid w:val="00200C2C"/>
    <w:rsid w:val="002014D4"/>
    <w:rsid w:val="002016CD"/>
    <w:rsid w:val="00202FBC"/>
    <w:rsid w:val="00203DA4"/>
    <w:rsid w:val="00204255"/>
    <w:rsid w:val="00204738"/>
    <w:rsid w:val="00204A77"/>
    <w:rsid w:val="00204B24"/>
    <w:rsid w:val="00204D07"/>
    <w:rsid w:val="00204DB7"/>
    <w:rsid w:val="00204E40"/>
    <w:rsid w:val="0020520B"/>
    <w:rsid w:val="00205D8B"/>
    <w:rsid w:val="00206760"/>
    <w:rsid w:val="00206D87"/>
    <w:rsid w:val="00206F53"/>
    <w:rsid w:val="0020721D"/>
    <w:rsid w:val="00207320"/>
    <w:rsid w:val="002074F1"/>
    <w:rsid w:val="00207E57"/>
    <w:rsid w:val="00207FBB"/>
    <w:rsid w:val="00210282"/>
    <w:rsid w:val="002104D5"/>
    <w:rsid w:val="002110FC"/>
    <w:rsid w:val="00211207"/>
    <w:rsid w:val="0021171C"/>
    <w:rsid w:val="00211AA1"/>
    <w:rsid w:val="00211D00"/>
    <w:rsid w:val="00212868"/>
    <w:rsid w:val="00212BDA"/>
    <w:rsid w:val="00213A9A"/>
    <w:rsid w:val="0021431E"/>
    <w:rsid w:val="00214FA6"/>
    <w:rsid w:val="00215135"/>
    <w:rsid w:val="00215434"/>
    <w:rsid w:val="0021586E"/>
    <w:rsid w:val="00215FCA"/>
    <w:rsid w:val="002160CF"/>
    <w:rsid w:val="00216454"/>
    <w:rsid w:val="00217E7F"/>
    <w:rsid w:val="002202C2"/>
    <w:rsid w:val="00220A8C"/>
    <w:rsid w:val="002212C6"/>
    <w:rsid w:val="0022176E"/>
    <w:rsid w:val="0022287E"/>
    <w:rsid w:val="00222A9B"/>
    <w:rsid w:val="00222F5B"/>
    <w:rsid w:val="002231DB"/>
    <w:rsid w:val="0022344E"/>
    <w:rsid w:val="00223450"/>
    <w:rsid w:val="0022379A"/>
    <w:rsid w:val="002242B6"/>
    <w:rsid w:val="00224F17"/>
    <w:rsid w:val="00225816"/>
    <w:rsid w:val="0022608F"/>
    <w:rsid w:val="00226BE6"/>
    <w:rsid w:val="00226E54"/>
    <w:rsid w:val="00227882"/>
    <w:rsid w:val="00227E9F"/>
    <w:rsid w:val="00230067"/>
    <w:rsid w:val="002304F5"/>
    <w:rsid w:val="002305EA"/>
    <w:rsid w:val="0023082F"/>
    <w:rsid w:val="00230D10"/>
    <w:rsid w:val="00230DF8"/>
    <w:rsid w:val="00231544"/>
    <w:rsid w:val="0023166D"/>
    <w:rsid w:val="00231845"/>
    <w:rsid w:val="002318EA"/>
    <w:rsid w:val="002322DA"/>
    <w:rsid w:val="00232838"/>
    <w:rsid w:val="00233268"/>
    <w:rsid w:val="0023340C"/>
    <w:rsid w:val="002337C0"/>
    <w:rsid w:val="0023382D"/>
    <w:rsid w:val="00233D06"/>
    <w:rsid w:val="00234308"/>
    <w:rsid w:val="00235A40"/>
    <w:rsid w:val="00235D41"/>
    <w:rsid w:val="00236088"/>
    <w:rsid w:val="0023622A"/>
    <w:rsid w:val="002368D2"/>
    <w:rsid w:val="00236FD2"/>
    <w:rsid w:val="00237228"/>
    <w:rsid w:val="002379AF"/>
    <w:rsid w:val="002413C3"/>
    <w:rsid w:val="00241439"/>
    <w:rsid w:val="00242114"/>
    <w:rsid w:val="002423A1"/>
    <w:rsid w:val="002438C4"/>
    <w:rsid w:val="002449AA"/>
    <w:rsid w:val="002449EF"/>
    <w:rsid w:val="00246702"/>
    <w:rsid w:val="002469C1"/>
    <w:rsid w:val="00246A13"/>
    <w:rsid w:val="00246B86"/>
    <w:rsid w:val="00246BD5"/>
    <w:rsid w:val="00246D1F"/>
    <w:rsid w:val="00247106"/>
    <w:rsid w:val="00247B79"/>
    <w:rsid w:val="00250C6A"/>
    <w:rsid w:val="00250DAC"/>
    <w:rsid w:val="00250F90"/>
    <w:rsid w:val="00251AC5"/>
    <w:rsid w:val="00252221"/>
    <w:rsid w:val="00252997"/>
    <w:rsid w:val="00252F7E"/>
    <w:rsid w:val="00253821"/>
    <w:rsid w:val="002549C9"/>
    <w:rsid w:val="0025542F"/>
    <w:rsid w:val="00255885"/>
    <w:rsid w:val="00256059"/>
    <w:rsid w:val="002564D1"/>
    <w:rsid w:val="002564D8"/>
    <w:rsid w:val="002567EB"/>
    <w:rsid w:val="002571C0"/>
    <w:rsid w:val="0025730A"/>
    <w:rsid w:val="00257B03"/>
    <w:rsid w:val="00257E71"/>
    <w:rsid w:val="0026083A"/>
    <w:rsid w:val="00262144"/>
    <w:rsid w:val="00262146"/>
    <w:rsid w:val="0026264C"/>
    <w:rsid w:val="00262FA3"/>
    <w:rsid w:val="00263829"/>
    <w:rsid w:val="00263F3A"/>
    <w:rsid w:val="002645FA"/>
    <w:rsid w:val="00264989"/>
    <w:rsid w:val="00264A49"/>
    <w:rsid w:val="00266350"/>
    <w:rsid w:val="0026681B"/>
    <w:rsid w:val="00266879"/>
    <w:rsid w:val="00266B7A"/>
    <w:rsid w:val="00266D9F"/>
    <w:rsid w:val="002672FA"/>
    <w:rsid w:val="0026757F"/>
    <w:rsid w:val="002707E3"/>
    <w:rsid w:val="002712FD"/>
    <w:rsid w:val="00271A45"/>
    <w:rsid w:val="002722FD"/>
    <w:rsid w:val="00272493"/>
    <w:rsid w:val="00272F04"/>
    <w:rsid w:val="00273390"/>
    <w:rsid w:val="00273484"/>
    <w:rsid w:val="0027358A"/>
    <w:rsid w:val="0027369A"/>
    <w:rsid w:val="002743DC"/>
    <w:rsid w:val="00274420"/>
    <w:rsid w:val="00274637"/>
    <w:rsid w:val="0027550D"/>
    <w:rsid w:val="00275A3F"/>
    <w:rsid w:val="00275C6A"/>
    <w:rsid w:val="00276804"/>
    <w:rsid w:val="00276F02"/>
    <w:rsid w:val="002772A7"/>
    <w:rsid w:val="002774E4"/>
    <w:rsid w:val="00277D31"/>
    <w:rsid w:val="00277EBE"/>
    <w:rsid w:val="00280219"/>
    <w:rsid w:val="0028056E"/>
    <w:rsid w:val="0028150A"/>
    <w:rsid w:val="00282D72"/>
    <w:rsid w:val="0028300B"/>
    <w:rsid w:val="00283370"/>
    <w:rsid w:val="0028367F"/>
    <w:rsid w:val="0028396C"/>
    <w:rsid w:val="00284829"/>
    <w:rsid w:val="00285B43"/>
    <w:rsid w:val="00285ECD"/>
    <w:rsid w:val="00286736"/>
    <w:rsid w:val="00286942"/>
    <w:rsid w:val="00286C9C"/>
    <w:rsid w:val="00290187"/>
    <w:rsid w:val="0029026D"/>
    <w:rsid w:val="00290839"/>
    <w:rsid w:val="002909FF"/>
    <w:rsid w:val="00290C1A"/>
    <w:rsid w:val="002913E7"/>
    <w:rsid w:val="00293702"/>
    <w:rsid w:val="00294A0D"/>
    <w:rsid w:val="00294FE2"/>
    <w:rsid w:val="002952BF"/>
    <w:rsid w:val="0029538B"/>
    <w:rsid w:val="002956C0"/>
    <w:rsid w:val="002958FB"/>
    <w:rsid w:val="00295C98"/>
    <w:rsid w:val="002964F7"/>
    <w:rsid w:val="0029660D"/>
    <w:rsid w:val="00297B41"/>
    <w:rsid w:val="00297CA4"/>
    <w:rsid w:val="00297E13"/>
    <w:rsid w:val="002A1E9D"/>
    <w:rsid w:val="002A1F17"/>
    <w:rsid w:val="002A26A4"/>
    <w:rsid w:val="002A26B0"/>
    <w:rsid w:val="002A29D4"/>
    <w:rsid w:val="002A2F4D"/>
    <w:rsid w:val="002A3000"/>
    <w:rsid w:val="002A32E2"/>
    <w:rsid w:val="002A41B8"/>
    <w:rsid w:val="002A4546"/>
    <w:rsid w:val="002A4721"/>
    <w:rsid w:val="002A5383"/>
    <w:rsid w:val="002A5BB7"/>
    <w:rsid w:val="002A62F0"/>
    <w:rsid w:val="002A7E02"/>
    <w:rsid w:val="002B0EE3"/>
    <w:rsid w:val="002B0F54"/>
    <w:rsid w:val="002B10A0"/>
    <w:rsid w:val="002B166B"/>
    <w:rsid w:val="002B1925"/>
    <w:rsid w:val="002B1B0D"/>
    <w:rsid w:val="002B27DA"/>
    <w:rsid w:val="002B2DD6"/>
    <w:rsid w:val="002B2E9A"/>
    <w:rsid w:val="002B31EF"/>
    <w:rsid w:val="002B333F"/>
    <w:rsid w:val="002B3716"/>
    <w:rsid w:val="002B3950"/>
    <w:rsid w:val="002B3DA2"/>
    <w:rsid w:val="002B4754"/>
    <w:rsid w:val="002B4A62"/>
    <w:rsid w:val="002B4E61"/>
    <w:rsid w:val="002B4EA7"/>
    <w:rsid w:val="002B50ED"/>
    <w:rsid w:val="002B61A1"/>
    <w:rsid w:val="002B69FF"/>
    <w:rsid w:val="002B7057"/>
    <w:rsid w:val="002B736A"/>
    <w:rsid w:val="002B7770"/>
    <w:rsid w:val="002B7953"/>
    <w:rsid w:val="002B7996"/>
    <w:rsid w:val="002B7AE1"/>
    <w:rsid w:val="002C0AB9"/>
    <w:rsid w:val="002C1A78"/>
    <w:rsid w:val="002C1CCC"/>
    <w:rsid w:val="002C312D"/>
    <w:rsid w:val="002C319D"/>
    <w:rsid w:val="002C3434"/>
    <w:rsid w:val="002C3D73"/>
    <w:rsid w:val="002C3E37"/>
    <w:rsid w:val="002C474E"/>
    <w:rsid w:val="002C5705"/>
    <w:rsid w:val="002C5CF0"/>
    <w:rsid w:val="002C65A1"/>
    <w:rsid w:val="002C6A6A"/>
    <w:rsid w:val="002C73A7"/>
    <w:rsid w:val="002C7404"/>
    <w:rsid w:val="002D13AF"/>
    <w:rsid w:val="002D217E"/>
    <w:rsid w:val="002D2C45"/>
    <w:rsid w:val="002D32D5"/>
    <w:rsid w:val="002D3A55"/>
    <w:rsid w:val="002D3A6D"/>
    <w:rsid w:val="002D3B83"/>
    <w:rsid w:val="002D3DD7"/>
    <w:rsid w:val="002D503D"/>
    <w:rsid w:val="002D51B0"/>
    <w:rsid w:val="002D53D9"/>
    <w:rsid w:val="002D552F"/>
    <w:rsid w:val="002D5537"/>
    <w:rsid w:val="002D577F"/>
    <w:rsid w:val="002D5BEE"/>
    <w:rsid w:val="002D609E"/>
    <w:rsid w:val="002D61EA"/>
    <w:rsid w:val="002D6249"/>
    <w:rsid w:val="002D636D"/>
    <w:rsid w:val="002D68A5"/>
    <w:rsid w:val="002D6A29"/>
    <w:rsid w:val="002D78F1"/>
    <w:rsid w:val="002D7BF1"/>
    <w:rsid w:val="002D7D62"/>
    <w:rsid w:val="002E0681"/>
    <w:rsid w:val="002E06FE"/>
    <w:rsid w:val="002E08C4"/>
    <w:rsid w:val="002E178A"/>
    <w:rsid w:val="002E25A6"/>
    <w:rsid w:val="002E2C77"/>
    <w:rsid w:val="002E3293"/>
    <w:rsid w:val="002E440F"/>
    <w:rsid w:val="002E44F4"/>
    <w:rsid w:val="002E4617"/>
    <w:rsid w:val="002E4D13"/>
    <w:rsid w:val="002E5005"/>
    <w:rsid w:val="002E54B3"/>
    <w:rsid w:val="002E55BC"/>
    <w:rsid w:val="002E56CA"/>
    <w:rsid w:val="002E5D7D"/>
    <w:rsid w:val="002E65CD"/>
    <w:rsid w:val="002E6602"/>
    <w:rsid w:val="002E7217"/>
    <w:rsid w:val="002F056E"/>
    <w:rsid w:val="002F1356"/>
    <w:rsid w:val="002F13BA"/>
    <w:rsid w:val="002F148A"/>
    <w:rsid w:val="002F157E"/>
    <w:rsid w:val="002F1596"/>
    <w:rsid w:val="002F2645"/>
    <w:rsid w:val="002F2F64"/>
    <w:rsid w:val="002F308C"/>
    <w:rsid w:val="002F4CB2"/>
    <w:rsid w:val="002F5094"/>
    <w:rsid w:val="002F5EE9"/>
    <w:rsid w:val="002F632C"/>
    <w:rsid w:val="002F68CE"/>
    <w:rsid w:val="002F790C"/>
    <w:rsid w:val="00300E66"/>
    <w:rsid w:val="00301990"/>
    <w:rsid w:val="00301B08"/>
    <w:rsid w:val="00302223"/>
    <w:rsid w:val="0030238B"/>
    <w:rsid w:val="0030367E"/>
    <w:rsid w:val="003038BB"/>
    <w:rsid w:val="00305280"/>
    <w:rsid w:val="00305350"/>
    <w:rsid w:val="00306BA4"/>
    <w:rsid w:val="00306CE6"/>
    <w:rsid w:val="003105AB"/>
    <w:rsid w:val="00310745"/>
    <w:rsid w:val="00310A6F"/>
    <w:rsid w:val="00311288"/>
    <w:rsid w:val="00311D3A"/>
    <w:rsid w:val="003126E7"/>
    <w:rsid w:val="0031277A"/>
    <w:rsid w:val="00312A9C"/>
    <w:rsid w:val="0031306E"/>
    <w:rsid w:val="00313466"/>
    <w:rsid w:val="0031358B"/>
    <w:rsid w:val="003137CE"/>
    <w:rsid w:val="00314BC1"/>
    <w:rsid w:val="00314C82"/>
    <w:rsid w:val="0031508D"/>
    <w:rsid w:val="003151CC"/>
    <w:rsid w:val="0031673C"/>
    <w:rsid w:val="003168E0"/>
    <w:rsid w:val="0031704C"/>
    <w:rsid w:val="003170D8"/>
    <w:rsid w:val="003171C2"/>
    <w:rsid w:val="003176C1"/>
    <w:rsid w:val="00317A96"/>
    <w:rsid w:val="00320013"/>
    <w:rsid w:val="00320A6A"/>
    <w:rsid w:val="00321FB3"/>
    <w:rsid w:val="00322389"/>
    <w:rsid w:val="0032300A"/>
    <w:rsid w:val="00323518"/>
    <w:rsid w:val="00323A35"/>
    <w:rsid w:val="00323A54"/>
    <w:rsid w:val="00324652"/>
    <w:rsid w:val="003248BA"/>
    <w:rsid w:val="00324C38"/>
    <w:rsid w:val="00324E65"/>
    <w:rsid w:val="003267BB"/>
    <w:rsid w:val="0032693F"/>
    <w:rsid w:val="00327580"/>
    <w:rsid w:val="003275D6"/>
    <w:rsid w:val="003275EC"/>
    <w:rsid w:val="00327BE2"/>
    <w:rsid w:val="00327FF6"/>
    <w:rsid w:val="00330B7A"/>
    <w:rsid w:val="0033156D"/>
    <w:rsid w:val="00331BB7"/>
    <w:rsid w:val="0033293A"/>
    <w:rsid w:val="00332DD2"/>
    <w:rsid w:val="00332E27"/>
    <w:rsid w:val="00332F8B"/>
    <w:rsid w:val="0033300B"/>
    <w:rsid w:val="003335C5"/>
    <w:rsid w:val="00333818"/>
    <w:rsid w:val="00334026"/>
    <w:rsid w:val="00334149"/>
    <w:rsid w:val="00334FDE"/>
    <w:rsid w:val="0033572B"/>
    <w:rsid w:val="003359FB"/>
    <w:rsid w:val="00336806"/>
    <w:rsid w:val="00336A60"/>
    <w:rsid w:val="00336FF5"/>
    <w:rsid w:val="0033747B"/>
    <w:rsid w:val="0033764E"/>
    <w:rsid w:val="00337932"/>
    <w:rsid w:val="00337B7B"/>
    <w:rsid w:val="0034119F"/>
    <w:rsid w:val="003416D2"/>
    <w:rsid w:val="00342B0A"/>
    <w:rsid w:val="003436F7"/>
    <w:rsid w:val="00344031"/>
    <w:rsid w:val="00345A12"/>
    <w:rsid w:val="00345BD2"/>
    <w:rsid w:val="00346323"/>
    <w:rsid w:val="003466F0"/>
    <w:rsid w:val="00347484"/>
    <w:rsid w:val="00347B9E"/>
    <w:rsid w:val="00347D53"/>
    <w:rsid w:val="00350080"/>
    <w:rsid w:val="00350359"/>
    <w:rsid w:val="003505AF"/>
    <w:rsid w:val="0035066E"/>
    <w:rsid w:val="003510FB"/>
    <w:rsid w:val="0035140D"/>
    <w:rsid w:val="00351605"/>
    <w:rsid w:val="003519DB"/>
    <w:rsid w:val="00352D9E"/>
    <w:rsid w:val="003533F8"/>
    <w:rsid w:val="003535E4"/>
    <w:rsid w:val="00353A99"/>
    <w:rsid w:val="00353B1C"/>
    <w:rsid w:val="003541E1"/>
    <w:rsid w:val="003543A3"/>
    <w:rsid w:val="003550F3"/>
    <w:rsid w:val="003554F6"/>
    <w:rsid w:val="00355E21"/>
    <w:rsid w:val="00357779"/>
    <w:rsid w:val="00357ABF"/>
    <w:rsid w:val="0036034E"/>
    <w:rsid w:val="0036089D"/>
    <w:rsid w:val="00360E4B"/>
    <w:rsid w:val="00362221"/>
    <w:rsid w:val="00362685"/>
    <w:rsid w:val="003630DD"/>
    <w:rsid w:val="003636BC"/>
    <w:rsid w:val="0036384D"/>
    <w:rsid w:val="00364086"/>
    <w:rsid w:val="00365064"/>
    <w:rsid w:val="00366DCA"/>
    <w:rsid w:val="00367078"/>
    <w:rsid w:val="00367364"/>
    <w:rsid w:val="0037203B"/>
    <w:rsid w:val="003726E0"/>
    <w:rsid w:val="00373434"/>
    <w:rsid w:val="003734E4"/>
    <w:rsid w:val="00374228"/>
    <w:rsid w:val="003742BA"/>
    <w:rsid w:val="003748B6"/>
    <w:rsid w:val="00374B22"/>
    <w:rsid w:val="00375766"/>
    <w:rsid w:val="00375A2B"/>
    <w:rsid w:val="00375C2A"/>
    <w:rsid w:val="00375E39"/>
    <w:rsid w:val="00376232"/>
    <w:rsid w:val="0037710B"/>
    <w:rsid w:val="00377249"/>
    <w:rsid w:val="00377AFA"/>
    <w:rsid w:val="00380E14"/>
    <w:rsid w:val="00381016"/>
    <w:rsid w:val="003817CB"/>
    <w:rsid w:val="00382E72"/>
    <w:rsid w:val="0038369B"/>
    <w:rsid w:val="0038393E"/>
    <w:rsid w:val="00384BF0"/>
    <w:rsid w:val="00384D65"/>
    <w:rsid w:val="00384DEA"/>
    <w:rsid w:val="003850E9"/>
    <w:rsid w:val="00385290"/>
    <w:rsid w:val="003852E3"/>
    <w:rsid w:val="003855A0"/>
    <w:rsid w:val="003856C6"/>
    <w:rsid w:val="00385BCE"/>
    <w:rsid w:val="00385D71"/>
    <w:rsid w:val="00386252"/>
    <w:rsid w:val="003862CA"/>
    <w:rsid w:val="003873E8"/>
    <w:rsid w:val="00390998"/>
    <w:rsid w:val="00390A9C"/>
    <w:rsid w:val="00390CBC"/>
    <w:rsid w:val="00390CE7"/>
    <w:rsid w:val="00391457"/>
    <w:rsid w:val="003918BC"/>
    <w:rsid w:val="00391BB5"/>
    <w:rsid w:val="003925D6"/>
    <w:rsid w:val="00392820"/>
    <w:rsid w:val="00392DE2"/>
    <w:rsid w:val="00392E47"/>
    <w:rsid w:val="003948E0"/>
    <w:rsid w:val="003952A6"/>
    <w:rsid w:val="0039548A"/>
    <w:rsid w:val="00395856"/>
    <w:rsid w:val="00397E23"/>
    <w:rsid w:val="003A0249"/>
    <w:rsid w:val="003A0DAA"/>
    <w:rsid w:val="003A1465"/>
    <w:rsid w:val="003A16A3"/>
    <w:rsid w:val="003A25A8"/>
    <w:rsid w:val="003A27F6"/>
    <w:rsid w:val="003A29D5"/>
    <w:rsid w:val="003A3A0B"/>
    <w:rsid w:val="003A4340"/>
    <w:rsid w:val="003A44C3"/>
    <w:rsid w:val="003A4C5D"/>
    <w:rsid w:val="003A5111"/>
    <w:rsid w:val="003A523C"/>
    <w:rsid w:val="003A5A18"/>
    <w:rsid w:val="003A6A88"/>
    <w:rsid w:val="003A7874"/>
    <w:rsid w:val="003A7FF0"/>
    <w:rsid w:val="003B071F"/>
    <w:rsid w:val="003B0DB5"/>
    <w:rsid w:val="003B1583"/>
    <w:rsid w:val="003B179F"/>
    <w:rsid w:val="003B1D82"/>
    <w:rsid w:val="003B23C9"/>
    <w:rsid w:val="003B305F"/>
    <w:rsid w:val="003B3622"/>
    <w:rsid w:val="003B3E0D"/>
    <w:rsid w:val="003B4B56"/>
    <w:rsid w:val="003B56AE"/>
    <w:rsid w:val="003B62A0"/>
    <w:rsid w:val="003B76D9"/>
    <w:rsid w:val="003C060A"/>
    <w:rsid w:val="003C0664"/>
    <w:rsid w:val="003C1498"/>
    <w:rsid w:val="003C2451"/>
    <w:rsid w:val="003C2FF2"/>
    <w:rsid w:val="003C3827"/>
    <w:rsid w:val="003C3D51"/>
    <w:rsid w:val="003C4155"/>
    <w:rsid w:val="003C4395"/>
    <w:rsid w:val="003C4EDB"/>
    <w:rsid w:val="003C5B7F"/>
    <w:rsid w:val="003C5CAE"/>
    <w:rsid w:val="003C6B5E"/>
    <w:rsid w:val="003C6E90"/>
    <w:rsid w:val="003C6F2C"/>
    <w:rsid w:val="003C71AE"/>
    <w:rsid w:val="003C7D59"/>
    <w:rsid w:val="003D03E1"/>
    <w:rsid w:val="003D0D86"/>
    <w:rsid w:val="003D171B"/>
    <w:rsid w:val="003D1F1B"/>
    <w:rsid w:val="003D31C7"/>
    <w:rsid w:val="003D3C78"/>
    <w:rsid w:val="003D4151"/>
    <w:rsid w:val="003D44FE"/>
    <w:rsid w:val="003D5A78"/>
    <w:rsid w:val="003D5ACD"/>
    <w:rsid w:val="003D6387"/>
    <w:rsid w:val="003D6BF0"/>
    <w:rsid w:val="003D7263"/>
    <w:rsid w:val="003D750D"/>
    <w:rsid w:val="003D7993"/>
    <w:rsid w:val="003D7C52"/>
    <w:rsid w:val="003E013D"/>
    <w:rsid w:val="003E0835"/>
    <w:rsid w:val="003E1916"/>
    <w:rsid w:val="003E2414"/>
    <w:rsid w:val="003E2834"/>
    <w:rsid w:val="003E2B4D"/>
    <w:rsid w:val="003E2B8A"/>
    <w:rsid w:val="003E2BEE"/>
    <w:rsid w:val="003E2C11"/>
    <w:rsid w:val="003E2D73"/>
    <w:rsid w:val="003E2E2C"/>
    <w:rsid w:val="003E33EE"/>
    <w:rsid w:val="003E3AD4"/>
    <w:rsid w:val="003E40AF"/>
    <w:rsid w:val="003E4832"/>
    <w:rsid w:val="003E4B70"/>
    <w:rsid w:val="003E58EF"/>
    <w:rsid w:val="003E596A"/>
    <w:rsid w:val="003E59D2"/>
    <w:rsid w:val="003E59EA"/>
    <w:rsid w:val="003E69B0"/>
    <w:rsid w:val="003E7202"/>
    <w:rsid w:val="003E7C71"/>
    <w:rsid w:val="003F042D"/>
    <w:rsid w:val="003F0A5F"/>
    <w:rsid w:val="003F1267"/>
    <w:rsid w:val="003F1949"/>
    <w:rsid w:val="003F1B03"/>
    <w:rsid w:val="003F1B0F"/>
    <w:rsid w:val="003F2BF3"/>
    <w:rsid w:val="003F362F"/>
    <w:rsid w:val="003F3FC0"/>
    <w:rsid w:val="003F4E42"/>
    <w:rsid w:val="003F4E48"/>
    <w:rsid w:val="003F50BE"/>
    <w:rsid w:val="003F5696"/>
    <w:rsid w:val="003F6679"/>
    <w:rsid w:val="003F680C"/>
    <w:rsid w:val="003F6839"/>
    <w:rsid w:val="003F6C69"/>
    <w:rsid w:val="003F6EFD"/>
    <w:rsid w:val="003F759D"/>
    <w:rsid w:val="003F7764"/>
    <w:rsid w:val="003F7B2C"/>
    <w:rsid w:val="003F7C86"/>
    <w:rsid w:val="004004EF"/>
    <w:rsid w:val="004023E8"/>
    <w:rsid w:val="004033B7"/>
    <w:rsid w:val="00403979"/>
    <w:rsid w:val="00403C40"/>
    <w:rsid w:val="00404113"/>
    <w:rsid w:val="00404E9E"/>
    <w:rsid w:val="004051AC"/>
    <w:rsid w:val="004056A3"/>
    <w:rsid w:val="004060CF"/>
    <w:rsid w:val="004106A9"/>
    <w:rsid w:val="00410C4C"/>
    <w:rsid w:val="0041133B"/>
    <w:rsid w:val="004120FD"/>
    <w:rsid w:val="0041239E"/>
    <w:rsid w:val="00412B5F"/>
    <w:rsid w:val="00413551"/>
    <w:rsid w:val="00413E1C"/>
    <w:rsid w:val="0041436E"/>
    <w:rsid w:val="00414BAD"/>
    <w:rsid w:val="00414EC1"/>
    <w:rsid w:val="004158A3"/>
    <w:rsid w:val="00415CC5"/>
    <w:rsid w:val="00415E16"/>
    <w:rsid w:val="00416CD5"/>
    <w:rsid w:val="0041713A"/>
    <w:rsid w:val="0041728C"/>
    <w:rsid w:val="0041770B"/>
    <w:rsid w:val="004177A1"/>
    <w:rsid w:val="00420574"/>
    <w:rsid w:val="00420746"/>
    <w:rsid w:val="00420B1D"/>
    <w:rsid w:val="004210E0"/>
    <w:rsid w:val="00421302"/>
    <w:rsid w:val="004217DE"/>
    <w:rsid w:val="0042194F"/>
    <w:rsid w:val="00421B99"/>
    <w:rsid w:val="004221A3"/>
    <w:rsid w:val="00422C7D"/>
    <w:rsid w:val="00422D05"/>
    <w:rsid w:val="00422F73"/>
    <w:rsid w:val="004232B0"/>
    <w:rsid w:val="004236F4"/>
    <w:rsid w:val="00423BF4"/>
    <w:rsid w:val="0042426F"/>
    <w:rsid w:val="004250E4"/>
    <w:rsid w:val="00425676"/>
    <w:rsid w:val="00425BC8"/>
    <w:rsid w:val="00425C7D"/>
    <w:rsid w:val="00425EF2"/>
    <w:rsid w:val="004264BC"/>
    <w:rsid w:val="00426E00"/>
    <w:rsid w:val="00426F3E"/>
    <w:rsid w:val="0042716F"/>
    <w:rsid w:val="00430F39"/>
    <w:rsid w:val="00431302"/>
    <w:rsid w:val="00432973"/>
    <w:rsid w:val="004329A5"/>
    <w:rsid w:val="0043326F"/>
    <w:rsid w:val="004350DE"/>
    <w:rsid w:val="00435147"/>
    <w:rsid w:val="004363E6"/>
    <w:rsid w:val="00436ECC"/>
    <w:rsid w:val="0043713D"/>
    <w:rsid w:val="00440127"/>
    <w:rsid w:val="004418E4"/>
    <w:rsid w:val="00441CB9"/>
    <w:rsid w:val="0044245A"/>
    <w:rsid w:val="0044261E"/>
    <w:rsid w:val="00442DF2"/>
    <w:rsid w:val="004434DC"/>
    <w:rsid w:val="00443F50"/>
    <w:rsid w:val="0044541E"/>
    <w:rsid w:val="0044570A"/>
    <w:rsid w:val="004464D7"/>
    <w:rsid w:val="00446A2C"/>
    <w:rsid w:val="004479CC"/>
    <w:rsid w:val="00450B21"/>
    <w:rsid w:val="00450CBE"/>
    <w:rsid w:val="004512D9"/>
    <w:rsid w:val="004514CD"/>
    <w:rsid w:val="004516AD"/>
    <w:rsid w:val="0045219E"/>
    <w:rsid w:val="004523ED"/>
    <w:rsid w:val="00453B63"/>
    <w:rsid w:val="00454319"/>
    <w:rsid w:val="004543CE"/>
    <w:rsid w:val="00454777"/>
    <w:rsid w:val="00454A1D"/>
    <w:rsid w:val="00454A44"/>
    <w:rsid w:val="0045519D"/>
    <w:rsid w:val="004576F3"/>
    <w:rsid w:val="004600E9"/>
    <w:rsid w:val="00460150"/>
    <w:rsid w:val="0046046B"/>
    <w:rsid w:val="00460CB0"/>
    <w:rsid w:val="004610C3"/>
    <w:rsid w:val="00462900"/>
    <w:rsid w:val="00462C63"/>
    <w:rsid w:val="00463635"/>
    <w:rsid w:val="0046392F"/>
    <w:rsid w:val="0046405D"/>
    <w:rsid w:val="00464393"/>
    <w:rsid w:val="004646CF"/>
    <w:rsid w:val="00464AA7"/>
    <w:rsid w:val="00464BA1"/>
    <w:rsid w:val="00464DC1"/>
    <w:rsid w:val="0046526B"/>
    <w:rsid w:val="004658AB"/>
    <w:rsid w:val="00465B90"/>
    <w:rsid w:val="00465DF7"/>
    <w:rsid w:val="00465FB5"/>
    <w:rsid w:val="004666CA"/>
    <w:rsid w:val="0046693A"/>
    <w:rsid w:val="004674E5"/>
    <w:rsid w:val="00467B2F"/>
    <w:rsid w:val="0047024E"/>
    <w:rsid w:val="00470323"/>
    <w:rsid w:val="0047093C"/>
    <w:rsid w:val="00470B5A"/>
    <w:rsid w:val="00470B76"/>
    <w:rsid w:val="00471548"/>
    <w:rsid w:val="0047155C"/>
    <w:rsid w:val="00471A35"/>
    <w:rsid w:val="00471DBB"/>
    <w:rsid w:val="0047204F"/>
    <w:rsid w:val="00472C4E"/>
    <w:rsid w:val="00472EA1"/>
    <w:rsid w:val="004742BF"/>
    <w:rsid w:val="00474924"/>
    <w:rsid w:val="00474BEC"/>
    <w:rsid w:val="00475AA6"/>
    <w:rsid w:val="0047626A"/>
    <w:rsid w:val="00480281"/>
    <w:rsid w:val="00480BED"/>
    <w:rsid w:val="00481E5A"/>
    <w:rsid w:val="004820D6"/>
    <w:rsid w:val="00483486"/>
    <w:rsid w:val="00483503"/>
    <w:rsid w:val="0048376F"/>
    <w:rsid w:val="00484341"/>
    <w:rsid w:val="00484BEF"/>
    <w:rsid w:val="00484E6E"/>
    <w:rsid w:val="00485F6F"/>
    <w:rsid w:val="00486330"/>
    <w:rsid w:val="00486EE9"/>
    <w:rsid w:val="004874D2"/>
    <w:rsid w:val="00487AF7"/>
    <w:rsid w:val="00490ACB"/>
    <w:rsid w:val="004912F1"/>
    <w:rsid w:val="0049269E"/>
    <w:rsid w:val="004928DB"/>
    <w:rsid w:val="00492C3F"/>
    <w:rsid w:val="00492E56"/>
    <w:rsid w:val="0049399D"/>
    <w:rsid w:val="00493D65"/>
    <w:rsid w:val="0049513C"/>
    <w:rsid w:val="00495A7C"/>
    <w:rsid w:val="00495ABE"/>
    <w:rsid w:val="00496348"/>
    <w:rsid w:val="00497195"/>
    <w:rsid w:val="004A002E"/>
    <w:rsid w:val="004A1353"/>
    <w:rsid w:val="004A1A9B"/>
    <w:rsid w:val="004A1E48"/>
    <w:rsid w:val="004A2281"/>
    <w:rsid w:val="004A2BA0"/>
    <w:rsid w:val="004A2D66"/>
    <w:rsid w:val="004A2F3B"/>
    <w:rsid w:val="004A320F"/>
    <w:rsid w:val="004A4634"/>
    <w:rsid w:val="004A5BBD"/>
    <w:rsid w:val="004A5E63"/>
    <w:rsid w:val="004A61F8"/>
    <w:rsid w:val="004A63C4"/>
    <w:rsid w:val="004A6597"/>
    <w:rsid w:val="004A6FF6"/>
    <w:rsid w:val="004A73C0"/>
    <w:rsid w:val="004A79D7"/>
    <w:rsid w:val="004B0546"/>
    <w:rsid w:val="004B07EC"/>
    <w:rsid w:val="004B0CC4"/>
    <w:rsid w:val="004B15D9"/>
    <w:rsid w:val="004B2291"/>
    <w:rsid w:val="004B23DE"/>
    <w:rsid w:val="004B2430"/>
    <w:rsid w:val="004B313E"/>
    <w:rsid w:val="004B404F"/>
    <w:rsid w:val="004B40B5"/>
    <w:rsid w:val="004B4C46"/>
    <w:rsid w:val="004B54BA"/>
    <w:rsid w:val="004B5666"/>
    <w:rsid w:val="004B7D1A"/>
    <w:rsid w:val="004B7DDF"/>
    <w:rsid w:val="004C07E9"/>
    <w:rsid w:val="004C10D8"/>
    <w:rsid w:val="004C2611"/>
    <w:rsid w:val="004C2BC9"/>
    <w:rsid w:val="004C3830"/>
    <w:rsid w:val="004C3B28"/>
    <w:rsid w:val="004C3BFB"/>
    <w:rsid w:val="004C4285"/>
    <w:rsid w:val="004C44F4"/>
    <w:rsid w:val="004C4933"/>
    <w:rsid w:val="004C4B5C"/>
    <w:rsid w:val="004C4BBA"/>
    <w:rsid w:val="004C4D14"/>
    <w:rsid w:val="004C59E4"/>
    <w:rsid w:val="004C6B85"/>
    <w:rsid w:val="004C6FE4"/>
    <w:rsid w:val="004C705B"/>
    <w:rsid w:val="004C75A6"/>
    <w:rsid w:val="004C7EBE"/>
    <w:rsid w:val="004D0393"/>
    <w:rsid w:val="004D0D8E"/>
    <w:rsid w:val="004D0ED1"/>
    <w:rsid w:val="004D146B"/>
    <w:rsid w:val="004D1704"/>
    <w:rsid w:val="004D1D48"/>
    <w:rsid w:val="004D1E50"/>
    <w:rsid w:val="004D2120"/>
    <w:rsid w:val="004D2226"/>
    <w:rsid w:val="004D2A1A"/>
    <w:rsid w:val="004D362E"/>
    <w:rsid w:val="004D4928"/>
    <w:rsid w:val="004D4A09"/>
    <w:rsid w:val="004D5027"/>
    <w:rsid w:val="004D6005"/>
    <w:rsid w:val="004D7405"/>
    <w:rsid w:val="004D7631"/>
    <w:rsid w:val="004D79CB"/>
    <w:rsid w:val="004E0116"/>
    <w:rsid w:val="004E0545"/>
    <w:rsid w:val="004E08CB"/>
    <w:rsid w:val="004E093D"/>
    <w:rsid w:val="004E0F93"/>
    <w:rsid w:val="004E1528"/>
    <w:rsid w:val="004E16FC"/>
    <w:rsid w:val="004E1BCC"/>
    <w:rsid w:val="004E1DEC"/>
    <w:rsid w:val="004E24DE"/>
    <w:rsid w:val="004E33ED"/>
    <w:rsid w:val="004E3E05"/>
    <w:rsid w:val="004E3EEC"/>
    <w:rsid w:val="004E5424"/>
    <w:rsid w:val="004E56E0"/>
    <w:rsid w:val="004E6346"/>
    <w:rsid w:val="004E7E00"/>
    <w:rsid w:val="004E7F9D"/>
    <w:rsid w:val="004E7FAB"/>
    <w:rsid w:val="004F0477"/>
    <w:rsid w:val="004F1A06"/>
    <w:rsid w:val="004F1B10"/>
    <w:rsid w:val="004F23C4"/>
    <w:rsid w:val="004F2E6F"/>
    <w:rsid w:val="004F2F6A"/>
    <w:rsid w:val="004F3254"/>
    <w:rsid w:val="004F32B9"/>
    <w:rsid w:val="004F4E6B"/>
    <w:rsid w:val="004F4EDC"/>
    <w:rsid w:val="004F58ED"/>
    <w:rsid w:val="004F5AEF"/>
    <w:rsid w:val="004F60C7"/>
    <w:rsid w:val="004F626C"/>
    <w:rsid w:val="004F658A"/>
    <w:rsid w:val="004F6AA5"/>
    <w:rsid w:val="004F6BAE"/>
    <w:rsid w:val="004F7190"/>
    <w:rsid w:val="004F72B1"/>
    <w:rsid w:val="004F72D8"/>
    <w:rsid w:val="005004B8"/>
    <w:rsid w:val="00500ED1"/>
    <w:rsid w:val="00500F43"/>
    <w:rsid w:val="00501100"/>
    <w:rsid w:val="005011CD"/>
    <w:rsid w:val="00501E53"/>
    <w:rsid w:val="00501F9C"/>
    <w:rsid w:val="005020B2"/>
    <w:rsid w:val="005025D5"/>
    <w:rsid w:val="00503468"/>
    <w:rsid w:val="00503892"/>
    <w:rsid w:val="0050494F"/>
    <w:rsid w:val="00505981"/>
    <w:rsid w:val="0050682B"/>
    <w:rsid w:val="00506938"/>
    <w:rsid w:val="00506B18"/>
    <w:rsid w:val="005103FE"/>
    <w:rsid w:val="005105EE"/>
    <w:rsid w:val="00510D57"/>
    <w:rsid w:val="00510D9E"/>
    <w:rsid w:val="00510F82"/>
    <w:rsid w:val="0051194C"/>
    <w:rsid w:val="00511BB6"/>
    <w:rsid w:val="0051232A"/>
    <w:rsid w:val="00512489"/>
    <w:rsid w:val="00512CE1"/>
    <w:rsid w:val="00512CE5"/>
    <w:rsid w:val="00512D85"/>
    <w:rsid w:val="005133FE"/>
    <w:rsid w:val="005136DB"/>
    <w:rsid w:val="005139F3"/>
    <w:rsid w:val="0051429D"/>
    <w:rsid w:val="00514747"/>
    <w:rsid w:val="00514780"/>
    <w:rsid w:val="00514A4C"/>
    <w:rsid w:val="00515BC3"/>
    <w:rsid w:val="00516A5F"/>
    <w:rsid w:val="00516AD4"/>
    <w:rsid w:val="00516E31"/>
    <w:rsid w:val="0051706F"/>
    <w:rsid w:val="0051757A"/>
    <w:rsid w:val="00520369"/>
    <w:rsid w:val="00520938"/>
    <w:rsid w:val="0052127D"/>
    <w:rsid w:val="005221EF"/>
    <w:rsid w:val="005222F7"/>
    <w:rsid w:val="0052233A"/>
    <w:rsid w:val="00522412"/>
    <w:rsid w:val="00523105"/>
    <w:rsid w:val="005232BB"/>
    <w:rsid w:val="005236D4"/>
    <w:rsid w:val="0052376B"/>
    <w:rsid w:val="00524067"/>
    <w:rsid w:val="005240E8"/>
    <w:rsid w:val="00524D6F"/>
    <w:rsid w:val="00524FB9"/>
    <w:rsid w:val="005256B2"/>
    <w:rsid w:val="0052634F"/>
    <w:rsid w:val="005266D8"/>
    <w:rsid w:val="00526823"/>
    <w:rsid w:val="00527C92"/>
    <w:rsid w:val="00530709"/>
    <w:rsid w:val="005319D1"/>
    <w:rsid w:val="005323F9"/>
    <w:rsid w:val="0053243F"/>
    <w:rsid w:val="00532F8F"/>
    <w:rsid w:val="005338CE"/>
    <w:rsid w:val="00533D4E"/>
    <w:rsid w:val="00536218"/>
    <w:rsid w:val="00536715"/>
    <w:rsid w:val="005368B0"/>
    <w:rsid w:val="005370E8"/>
    <w:rsid w:val="00537BA5"/>
    <w:rsid w:val="00540882"/>
    <w:rsid w:val="00540A60"/>
    <w:rsid w:val="00540A79"/>
    <w:rsid w:val="00540C67"/>
    <w:rsid w:val="00540D12"/>
    <w:rsid w:val="0054122C"/>
    <w:rsid w:val="005417D6"/>
    <w:rsid w:val="00542043"/>
    <w:rsid w:val="00542945"/>
    <w:rsid w:val="005441E5"/>
    <w:rsid w:val="00544695"/>
    <w:rsid w:val="00544A90"/>
    <w:rsid w:val="0054504E"/>
    <w:rsid w:val="005457EF"/>
    <w:rsid w:val="005459CF"/>
    <w:rsid w:val="00545A1A"/>
    <w:rsid w:val="00545D7C"/>
    <w:rsid w:val="0054697B"/>
    <w:rsid w:val="00546D3E"/>
    <w:rsid w:val="00546F32"/>
    <w:rsid w:val="0054712E"/>
    <w:rsid w:val="00547646"/>
    <w:rsid w:val="00547BD0"/>
    <w:rsid w:val="005505C9"/>
    <w:rsid w:val="00550C1D"/>
    <w:rsid w:val="00550E89"/>
    <w:rsid w:val="00550F3B"/>
    <w:rsid w:val="00551A78"/>
    <w:rsid w:val="00551EA9"/>
    <w:rsid w:val="005520E2"/>
    <w:rsid w:val="0055353F"/>
    <w:rsid w:val="00553A7D"/>
    <w:rsid w:val="00553D5F"/>
    <w:rsid w:val="00554317"/>
    <w:rsid w:val="00554CC9"/>
    <w:rsid w:val="00554FE1"/>
    <w:rsid w:val="0055517E"/>
    <w:rsid w:val="005556C1"/>
    <w:rsid w:val="005559B2"/>
    <w:rsid w:val="005562AF"/>
    <w:rsid w:val="00556C36"/>
    <w:rsid w:val="00556E85"/>
    <w:rsid w:val="00557102"/>
    <w:rsid w:val="0055794A"/>
    <w:rsid w:val="005579BF"/>
    <w:rsid w:val="00557EE1"/>
    <w:rsid w:val="00560A1D"/>
    <w:rsid w:val="00560B82"/>
    <w:rsid w:val="005613B0"/>
    <w:rsid w:val="005615F3"/>
    <w:rsid w:val="00561729"/>
    <w:rsid w:val="005618DD"/>
    <w:rsid w:val="00562108"/>
    <w:rsid w:val="00562DB3"/>
    <w:rsid w:val="00562FBA"/>
    <w:rsid w:val="005631E2"/>
    <w:rsid w:val="0056349F"/>
    <w:rsid w:val="00563EB7"/>
    <w:rsid w:val="00564353"/>
    <w:rsid w:val="005643FE"/>
    <w:rsid w:val="0056509B"/>
    <w:rsid w:val="005651AB"/>
    <w:rsid w:val="005651D9"/>
    <w:rsid w:val="00566841"/>
    <w:rsid w:val="00567919"/>
    <w:rsid w:val="005704B5"/>
    <w:rsid w:val="00570633"/>
    <w:rsid w:val="00571DCE"/>
    <w:rsid w:val="00571F96"/>
    <w:rsid w:val="00572300"/>
    <w:rsid w:val="00572738"/>
    <w:rsid w:val="00572B7E"/>
    <w:rsid w:val="00572C91"/>
    <w:rsid w:val="00573CE0"/>
    <w:rsid w:val="00573DA5"/>
    <w:rsid w:val="005763C4"/>
    <w:rsid w:val="00576932"/>
    <w:rsid w:val="00576A71"/>
    <w:rsid w:val="00576A74"/>
    <w:rsid w:val="00576FA7"/>
    <w:rsid w:val="0057726D"/>
    <w:rsid w:val="00577DB1"/>
    <w:rsid w:val="00581016"/>
    <w:rsid w:val="00581178"/>
    <w:rsid w:val="00581BF4"/>
    <w:rsid w:val="00581C58"/>
    <w:rsid w:val="005829CF"/>
    <w:rsid w:val="00583087"/>
    <w:rsid w:val="0058355D"/>
    <w:rsid w:val="00584306"/>
    <w:rsid w:val="00584C7E"/>
    <w:rsid w:val="005852A1"/>
    <w:rsid w:val="00585A18"/>
    <w:rsid w:val="0058640B"/>
    <w:rsid w:val="00586D60"/>
    <w:rsid w:val="00587273"/>
    <w:rsid w:val="00587EDC"/>
    <w:rsid w:val="0059083F"/>
    <w:rsid w:val="00591D5E"/>
    <w:rsid w:val="0059293F"/>
    <w:rsid w:val="00594552"/>
    <w:rsid w:val="00594F15"/>
    <w:rsid w:val="00595014"/>
    <w:rsid w:val="005957CE"/>
    <w:rsid w:val="0059592A"/>
    <w:rsid w:val="00595AF4"/>
    <w:rsid w:val="00595B46"/>
    <w:rsid w:val="00596B8A"/>
    <w:rsid w:val="00596B98"/>
    <w:rsid w:val="00596D79"/>
    <w:rsid w:val="005971D2"/>
    <w:rsid w:val="0059730C"/>
    <w:rsid w:val="00597A46"/>
    <w:rsid w:val="005A081A"/>
    <w:rsid w:val="005A18C0"/>
    <w:rsid w:val="005A1B34"/>
    <w:rsid w:val="005A1C39"/>
    <w:rsid w:val="005A269A"/>
    <w:rsid w:val="005A2805"/>
    <w:rsid w:val="005A2945"/>
    <w:rsid w:val="005A2B21"/>
    <w:rsid w:val="005A2C7E"/>
    <w:rsid w:val="005A2EE7"/>
    <w:rsid w:val="005A31C9"/>
    <w:rsid w:val="005A33C6"/>
    <w:rsid w:val="005A4196"/>
    <w:rsid w:val="005A45CD"/>
    <w:rsid w:val="005A4BE1"/>
    <w:rsid w:val="005A6379"/>
    <w:rsid w:val="005A683B"/>
    <w:rsid w:val="005A721B"/>
    <w:rsid w:val="005A72E9"/>
    <w:rsid w:val="005A78CC"/>
    <w:rsid w:val="005A78FF"/>
    <w:rsid w:val="005B05F5"/>
    <w:rsid w:val="005B098D"/>
    <w:rsid w:val="005B0B3C"/>
    <w:rsid w:val="005B10E2"/>
    <w:rsid w:val="005B12F9"/>
    <w:rsid w:val="005B21F3"/>
    <w:rsid w:val="005B29E6"/>
    <w:rsid w:val="005B3943"/>
    <w:rsid w:val="005B3C87"/>
    <w:rsid w:val="005B4FB5"/>
    <w:rsid w:val="005B5965"/>
    <w:rsid w:val="005B6470"/>
    <w:rsid w:val="005B65D5"/>
    <w:rsid w:val="005B6B57"/>
    <w:rsid w:val="005B77C4"/>
    <w:rsid w:val="005B78B0"/>
    <w:rsid w:val="005B7CD8"/>
    <w:rsid w:val="005C05B0"/>
    <w:rsid w:val="005C2517"/>
    <w:rsid w:val="005C3321"/>
    <w:rsid w:val="005C3391"/>
    <w:rsid w:val="005C33EC"/>
    <w:rsid w:val="005C3B9A"/>
    <w:rsid w:val="005C3EAD"/>
    <w:rsid w:val="005C3F4D"/>
    <w:rsid w:val="005C4776"/>
    <w:rsid w:val="005C4CAB"/>
    <w:rsid w:val="005C6784"/>
    <w:rsid w:val="005C6BDF"/>
    <w:rsid w:val="005C707D"/>
    <w:rsid w:val="005C70C2"/>
    <w:rsid w:val="005C73FE"/>
    <w:rsid w:val="005D007B"/>
    <w:rsid w:val="005D0116"/>
    <w:rsid w:val="005D03D6"/>
    <w:rsid w:val="005D163A"/>
    <w:rsid w:val="005D1A63"/>
    <w:rsid w:val="005D1BF6"/>
    <w:rsid w:val="005D21D6"/>
    <w:rsid w:val="005D30EE"/>
    <w:rsid w:val="005D3E66"/>
    <w:rsid w:val="005D404C"/>
    <w:rsid w:val="005D4544"/>
    <w:rsid w:val="005D5C06"/>
    <w:rsid w:val="005D5ED6"/>
    <w:rsid w:val="005D5F44"/>
    <w:rsid w:val="005D5FD1"/>
    <w:rsid w:val="005D60F8"/>
    <w:rsid w:val="005D6D19"/>
    <w:rsid w:val="005D7857"/>
    <w:rsid w:val="005D7ECE"/>
    <w:rsid w:val="005D7ED3"/>
    <w:rsid w:val="005E0242"/>
    <w:rsid w:val="005E1025"/>
    <w:rsid w:val="005E1CB2"/>
    <w:rsid w:val="005E21DA"/>
    <w:rsid w:val="005E25E2"/>
    <w:rsid w:val="005E2E2C"/>
    <w:rsid w:val="005E3BC5"/>
    <w:rsid w:val="005E4472"/>
    <w:rsid w:val="005E566E"/>
    <w:rsid w:val="005E592E"/>
    <w:rsid w:val="005E6DDF"/>
    <w:rsid w:val="005E7159"/>
    <w:rsid w:val="005E77C9"/>
    <w:rsid w:val="005F03FD"/>
    <w:rsid w:val="005F05E1"/>
    <w:rsid w:val="005F0FE1"/>
    <w:rsid w:val="005F1F74"/>
    <w:rsid w:val="005F269C"/>
    <w:rsid w:val="005F40FE"/>
    <w:rsid w:val="005F423C"/>
    <w:rsid w:val="005F4328"/>
    <w:rsid w:val="005F4904"/>
    <w:rsid w:val="005F4CB0"/>
    <w:rsid w:val="005F5188"/>
    <w:rsid w:val="005F537E"/>
    <w:rsid w:val="005F5EEE"/>
    <w:rsid w:val="005F6B44"/>
    <w:rsid w:val="005F720C"/>
    <w:rsid w:val="005F73E5"/>
    <w:rsid w:val="005F7457"/>
    <w:rsid w:val="00600023"/>
    <w:rsid w:val="0060108E"/>
    <w:rsid w:val="0060120B"/>
    <w:rsid w:val="00601A6C"/>
    <w:rsid w:val="00602840"/>
    <w:rsid w:val="00602A6B"/>
    <w:rsid w:val="00602D24"/>
    <w:rsid w:val="00603049"/>
    <w:rsid w:val="00603508"/>
    <w:rsid w:val="0060428E"/>
    <w:rsid w:val="0060448C"/>
    <w:rsid w:val="00604B6B"/>
    <w:rsid w:val="006059E2"/>
    <w:rsid w:val="00605A2F"/>
    <w:rsid w:val="00606451"/>
    <w:rsid w:val="006065F4"/>
    <w:rsid w:val="00606A0E"/>
    <w:rsid w:val="00606F22"/>
    <w:rsid w:val="00606FAF"/>
    <w:rsid w:val="00607851"/>
    <w:rsid w:val="00607B77"/>
    <w:rsid w:val="00607BD4"/>
    <w:rsid w:val="00610201"/>
    <w:rsid w:val="00610973"/>
    <w:rsid w:val="00610B88"/>
    <w:rsid w:val="00611492"/>
    <w:rsid w:val="0061333B"/>
    <w:rsid w:val="00613476"/>
    <w:rsid w:val="00613880"/>
    <w:rsid w:val="00614F44"/>
    <w:rsid w:val="006152F9"/>
    <w:rsid w:val="00615473"/>
    <w:rsid w:val="006157E0"/>
    <w:rsid w:val="00615EDF"/>
    <w:rsid w:val="00616302"/>
    <w:rsid w:val="00620171"/>
    <w:rsid w:val="006206C3"/>
    <w:rsid w:val="006208CC"/>
    <w:rsid w:val="006212F6"/>
    <w:rsid w:val="00621560"/>
    <w:rsid w:val="00622CA7"/>
    <w:rsid w:val="0062346B"/>
    <w:rsid w:val="00623BE5"/>
    <w:rsid w:val="00623F3F"/>
    <w:rsid w:val="00624164"/>
    <w:rsid w:val="0062482D"/>
    <w:rsid w:val="00624C20"/>
    <w:rsid w:val="00624C2E"/>
    <w:rsid w:val="00624FC3"/>
    <w:rsid w:val="0062595A"/>
    <w:rsid w:val="00625C98"/>
    <w:rsid w:val="0062658C"/>
    <w:rsid w:val="00626A42"/>
    <w:rsid w:val="0062710B"/>
    <w:rsid w:val="006274D4"/>
    <w:rsid w:val="00627753"/>
    <w:rsid w:val="006278F3"/>
    <w:rsid w:val="00627BAC"/>
    <w:rsid w:val="00627BFB"/>
    <w:rsid w:val="00627CAC"/>
    <w:rsid w:val="00630194"/>
    <w:rsid w:val="0063075B"/>
    <w:rsid w:val="00630F9D"/>
    <w:rsid w:val="006322BE"/>
    <w:rsid w:val="006339F0"/>
    <w:rsid w:val="0063549E"/>
    <w:rsid w:val="00635798"/>
    <w:rsid w:val="00635803"/>
    <w:rsid w:val="00635D31"/>
    <w:rsid w:val="0063749F"/>
    <w:rsid w:val="00637DF6"/>
    <w:rsid w:val="00640336"/>
    <w:rsid w:val="0064124A"/>
    <w:rsid w:val="006418CF"/>
    <w:rsid w:val="00642121"/>
    <w:rsid w:val="0064233E"/>
    <w:rsid w:val="00642CD6"/>
    <w:rsid w:val="00643010"/>
    <w:rsid w:val="00643F5B"/>
    <w:rsid w:val="006449D1"/>
    <w:rsid w:val="006451F2"/>
    <w:rsid w:val="00645462"/>
    <w:rsid w:val="006455B3"/>
    <w:rsid w:val="006457B4"/>
    <w:rsid w:val="0064580D"/>
    <w:rsid w:val="00646578"/>
    <w:rsid w:val="00646F71"/>
    <w:rsid w:val="0064781B"/>
    <w:rsid w:val="00647EA3"/>
    <w:rsid w:val="00650A95"/>
    <w:rsid w:val="00650C90"/>
    <w:rsid w:val="00651965"/>
    <w:rsid w:val="00652005"/>
    <w:rsid w:val="00652085"/>
    <w:rsid w:val="00652936"/>
    <w:rsid w:val="00652B33"/>
    <w:rsid w:val="00652D55"/>
    <w:rsid w:val="006532A1"/>
    <w:rsid w:val="006534FA"/>
    <w:rsid w:val="00653599"/>
    <w:rsid w:val="00654AF5"/>
    <w:rsid w:val="00654B42"/>
    <w:rsid w:val="00654CF4"/>
    <w:rsid w:val="00655B18"/>
    <w:rsid w:val="00655F58"/>
    <w:rsid w:val="006574F9"/>
    <w:rsid w:val="006576DC"/>
    <w:rsid w:val="00657E8C"/>
    <w:rsid w:val="00660040"/>
    <w:rsid w:val="006616F0"/>
    <w:rsid w:val="0066222F"/>
    <w:rsid w:val="006643AE"/>
    <w:rsid w:val="006656BB"/>
    <w:rsid w:val="00665CE0"/>
    <w:rsid w:val="006661C6"/>
    <w:rsid w:val="0066660C"/>
    <w:rsid w:val="00666B63"/>
    <w:rsid w:val="00667B3B"/>
    <w:rsid w:val="00667D9E"/>
    <w:rsid w:val="006700D0"/>
    <w:rsid w:val="00670837"/>
    <w:rsid w:val="00670ADA"/>
    <w:rsid w:val="00670CF9"/>
    <w:rsid w:val="00671407"/>
    <w:rsid w:val="006717F7"/>
    <w:rsid w:val="006718CE"/>
    <w:rsid w:val="006718DC"/>
    <w:rsid w:val="00671ACB"/>
    <w:rsid w:val="00671C3D"/>
    <w:rsid w:val="006724B2"/>
    <w:rsid w:val="006725E1"/>
    <w:rsid w:val="00672B72"/>
    <w:rsid w:val="00672D23"/>
    <w:rsid w:val="00672E51"/>
    <w:rsid w:val="00672E6A"/>
    <w:rsid w:val="00674A6E"/>
    <w:rsid w:val="00675097"/>
    <w:rsid w:val="006750AA"/>
    <w:rsid w:val="006757A6"/>
    <w:rsid w:val="006762A6"/>
    <w:rsid w:val="00676733"/>
    <w:rsid w:val="006768BD"/>
    <w:rsid w:val="00677493"/>
    <w:rsid w:val="00677ABF"/>
    <w:rsid w:val="00680280"/>
    <w:rsid w:val="00680577"/>
    <w:rsid w:val="0068092C"/>
    <w:rsid w:val="00680F64"/>
    <w:rsid w:val="0068119C"/>
    <w:rsid w:val="006814F9"/>
    <w:rsid w:val="006816D5"/>
    <w:rsid w:val="0068191B"/>
    <w:rsid w:val="00681AB1"/>
    <w:rsid w:val="00682137"/>
    <w:rsid w:val="00682920"/>
    <w:rsid w:val="006832A0"/>
    <w:rsid w:val="00683391"/>
    <w:rsid w:val="00683780"/>
    <w:rsid w:val="00683898"/>
    <w:rsid w:val="00684164"/>
    <w:rsid w:val="0068420A"/>
    <w:rsid w:val="00684344"/>
    <w:rsid w:val="006848AA"/>
    <w:rsid w:val="006851F3"/>
    <w:rsid w:val="0068567C"/>
    <w:rsid w:val="006857E8"/>
    <w:rsid w:val="00685FFA"/>
    <w:rsid w:val="006863F9"/>
    <w:rsid w:val="00687479"/>
    <w:rsid w:val="00687ABF"/>
    <w:rsid w:val="00687F1D"/>
    <w:rsid w:val="006905C2"/>
    <w:rsid w:val="00691274"/>
    <w:rsid w:val="0069145B"/>
    <w:rsid w:val="00693B15"/>
    <w:rsid w:val="00694900"/>
    <w:rsid w:val="00694CDC"/>
    <w:rsid w:val="00695028"/>
    <w:rsid w:val="0069558E"/>
    <w:rsid w:val="00695AC5"/>
    <w:rsid w:val="00696066"/>
    <w:rsid w:val="006966A2"/>
    <w:rsid w:val="006966E0"/>
    <w:rsid w:val="00696E4F"/>
    <w:rsid w:val="00697B51"/>
    <w:rsid w:val="00697B6A"/>
    <w:rsid w:val="006A0117"/>
    <w:rsid w:val="006A2118"/>
    <w:rsid w:val="006A249B"/>
    <w:rsid w:val="006A3160"/>
    <w:rsid w:val="006A360D"/>
    <w:rsid w:val="006A3656"/>
    <w:rsid w:val="006A3676"/>
    <w:rsid w:val="006A3C25"/>
    <w:rsid w:val="006A404E"/>
    <w:rsid w:val="006A416C"/>
    <w:rsid w:val="006A4AF4"/>
    <w:rsid w:val="006A4B71"/>
    <w:rsid w:val="006A53C6"/>
    <w:rsid w:val="006A680A"/>
    <w:rsid w:val="006A700B"/>
    <w:rsid w:val="006A70A4"/>
    <w:rsid w:val="006A70B2"/>
    <w:rsid w:val="006A7286"/>
    <w:rsid w:val="006A7918"/>
    <w:rsid w:val="006A79C0"/>
    <w:rsid w:val="006A7C2B"/>
    <w:rsid w:val="006A7D3A"/>
    <w:rsid w:val="006B03B6"/>
    <w:rsid w:val="006B0588"/>
    <w:rsid w:val="006B059B"/>
    <w:rsid w:val="006B08FB"/>
    <w:rsid w:val="006B0CDB"/>
    <w:rsid w:val="006B0DC9"/>
    <w:rsid w:val="006B0E4A"/>
    <w:rsid w:val="006B132A"/>
    <w:rsid w:val="006B1ADC"/>
    <w:rsid w:val="006B214A"/>
    <w:rsid w:val="006B3A31"/>
    <w:rsid w:val="006B4EA3"/>
    <w:rsid w:val="006B6645"/>
    <w:rsid w:val="006B6E4E"/>
    <w:rsid w:val="006B7B40"/>
    <w:rsid w:val="006B7B88"/>
    <w:rsid w:val="006C144C"/>
    <w:rsid w:val="006C17D4"/>
    <w:rsid w:val="006C2353"/>
    <w:rsid w:val="006C2876"/>
    <w:rsid w:val="006C28DA"/>
    <w:rsid w:val="006C3435"/>
    <w:rsid w:val="006C3B14"/>
    <w:rsid w:val="006C4913"/>
    <w:rsid w:val="006C54B0"/>
    <w:rsid w:val="006C570B"/>
    <w:rsid w:val="006C6F70"/>
    <w:rsid w:val="006C72CB"/>
    <w:rsid w:val="006C740B"/>
    <w:rsid w:val="006D0B84"/>
    <w:rsid w:val="006D0F75"/>
    <w:rsid w:val="006D0FE9"/>
    <w:rsid w:val="006D103D"/>
    <w:rsid w:val="006D116C"/>
    <w:rsid w:val="006D1533"/>
    <w:rsid w:val="006D1C98"/>
    <w:rsid w:val="006D207F"/>
    <w:rsid w:val="006D242E"/>
    <w:rsid w:val="006D2F26"/>
    <w:rsid w:val="006D2FD8"/>
    <w:rsid w:val="006D32DA"/>
    <w:rsid w:val="006D3965"/>
    <w:rsid w:val="006D4382"/>
    <w:rsid w:val="006D45EA"/>
    <w:rsid w:val="006D4A9D"/>
    <w:rsid w:val="006D5A6B"/>
    <w:rsid w:val="006D6C93"/>
    <w:rsid w:val="006D7159"/>
    <w:rsid w:val="006D755C"/>
    <w:rsid w:val="006D77FC"/>
    <w:rsid w:val="006D787C"/>
    <w:rsid w:val="006E0034"/>
    <w:rsid w:val="006E0A5B"/>
    <w:rsid w:val="006E1872"/>
    <w:rsid w:val="006E1C38"/>
    <w:rsid w:val="006E1FB8"/>
    <w:rsid w:val="006E27A2"/>
    <w:rsid w:val="006E2C1A"/>
    <w:rsid w:val="006E2EB4"/>
    <w:rsid w:val="006E39BF"/>
    <w:rsid w:val="006E41D3"/>
    <w:rsid w:val="006E4BB9"/>
    <w:rsid w:val="006E4D42"/>
    <w:rsid w:val="006E4F53"/>
    <w:rsid w:val="006E4FC4"/>
    <w:rsid w:val="006E50F2"/>
    <w:rsid w:val="006E59E3"/>
    <w:rsid w:val="006E5DEF"/>
    <w:rsid w:val="006E5E47"/>
    <w:rsid w:val="006E6970"/>
    <w:rsid w:val="006E7022"/>
    <w:rsid w:val="006E7BBB"/>
    <w:rsid w:val="006E7C1C"/>
    <w:rsid w:val="006E7E90"/>
    <w:rsid w:val="006E7EBC"/>
    <w:rsid w:val="006F0700"/>
    <w:rsid w:val="006F0BEE"/>
    <w:rsid w:val="006F136B"/>
    <w:rsid w:val="006F1FE4"/>
    <w:rsid w:val="006F2596"/>
    <w:rsid w:val="006F2DFC"/>
    <w:rsid w:val="006F3989"/>
    <w:rsid w:val="006F4532"/>
    <w:rsid w:val="006F6A00"/>
    <w:rsid w:val="006F6D40"/>
    <w:rsid w:val="006F7282"/>
    <w:rsid w:val="006F7760"/>
    <w:rsid w:val="006F7BE6"/>
    <w:rsid w:val="006F7D12"/>
    <w:rsid w:val="0070019F"/>
    <w:rsid w:val="00700980"/>
    <w:rsid w:val="00700EB6"/>
    <w:rsid w:val="00701109"/>
    <w:rsid w:val="00701181"/>
    <w:rsid w:val="0070140B"/>
    <w:rsid w:val="007016E7"/>
    <w:rsid w:val="00701C43"/>
    <w:rsid w:val="007021ED"/>
    <w:rsid w:val="00702B2D"/>
    <w:rsid w:val="0070316B"/>
    <w:rsid w:val="0070321C"/>
    <w:rsid w:val="00703866"/>
    <w:rsid w:val="007041B4"/>
    <w:rsid w:val="0070445F"/>
    <w:rsid w:val="007055F7"/>
    <w:rsid w:val="007056D5"/>
    <w:rsid w:val="00706069"/>
    <w:rsid w:val="00706290"/>
    <w:rsid w:val="00706312"/>
    <w:rsid w:val="00706E86"/>
    <w:rsid w:val="00707C0D"/>
    <w:rsid w:val="00707E5A"/>
    <w:rsid w:val="00710351"/>
    <w:rsid w:val="007105AD"/>
    <w:rsid w:val="0071095F"/>
    <w:rsid w:val="00710C33"/>
    <w:rsid w:val="00710EA2"/>
    <w:rsid w:val="0071163F"/>
    <w:rsid w:val="00712CAD"/>
    <w:rsid w:val="00713468"/>
    <w:rsid w:val="007135CB"/>
    <w:rsid w:val="00713AD3"/>
    <w:rsid w:val="007150B6"/>
    <w:rsid w:val="00715EB5"/>
    <w:rsid w:val="00716800"/>
    <w:rsid w:val="007178B6"/>
    <w:rsid w:val="00717B01"/>
    <w:rsid w:val="00717E53"/>
    <w:rsid w:val="00720094"/>
    <w:rsid w:val="007207F7"/>
    <w:rsid w:val="00720962"/>
    <w:rsid w:val="00720B6F"/>
    <w:rsid w:val="007216FC"/>
    <w:rsid w:val="00721E67"/>
    <w:rsid w:val="00722911"/>
    <w:rsid w:val="007232B8"/>
    <w:rsid w:val="007234BC"/>
    <w:rsid w:val="00723EBA"/>
    <w:rsid w:val="00724A16"/>
    <w:rsid w:val="00724A59"/>
    <w:rsid w:val="00724D78"/>
    <w:rsid w:val="007251F9"/>
    <w:rsid w:val="007258AE"/>
    <w:rsid w:val="00725C3A"/>
    <w:rsid w:val="007262F6"/>
    <w:rsid w:val="007270E4"/>
    <w:rsid w:val="007274D3"/>
    <w:rsid w:val="00727527"/>
    <w:rsid w:val="00727B06"/>
    <w:rsid w:val="00727BE8"/>
    <w:rsid w:val="00730582"/>
    <w:rsid w:val="00730A04"/>
    <w:rsid w:val="007315E3"/>
    <w:rsid w:val="00731FCD"/>
    <w:rsid w:val="007324A4"/>
    <w:rsid w:val="007328EF"/>
    <w:rsid w:val="00733169"/>
    <w:rsid w:val="007336CC"/>
    <w:rsid w:val="00734BE6"/>
    <w:rsid w:val="00734C5E"/>
    <w:rsid w:val="00734D24"/>
    <w:rsid w:val="007360C9"/>
    <w:rsid w:val="00736363"/>
    <w:rsid w:val="0073666D"/>
    <w:rsid w:val="0073704D"/>
    <w:rsid w:val="00737D46"/>
    <w:rsid w:val="0074033A"/>
    <w:rsid w:val="007415FE"/>
    <w:rsid w:val="00741EB4"/>
    <w:rsid w:val="00741EEB"/>
    <w:rsid w:val="00742427"/>
    <w:rsid w:val="00742837"/>
    <w:rsid w:val="00742DEA"/>
    <w:rsid w:val="00742F12"/>
    <w:rsid w:val="00743263"/>
    <w:rsid w:val="0074399B"/>
    <w:rsid w:val="00744284"/>
    <w:rsid w:val="00744341"/>
    <w:rsid w:val="00744C66"/>
    <w:rsid w:val="007450BE"/>
    <w:rsid w:val="00745668"/>
    <w:rsid w:val="00745D29"/>
    <w:rsid w:val="00745F4C"/>
    <w:rsid w:val="00745FD1"/>
    <w:rsid w:val="007469EF"/>
    <w:rsid w:val="007476EE"/>
    <w:rsid w:val="0074783C"/>
    <w:rsid w:val="0075012F"/>
    <w:rsid w:val="00751A7F"/>
    <w:rsid w:val="00751F0A"/>
    <w:rsid w:val="007523D7"/>
    <w:rsid w:val="007526C1"/>
    <w:rsid w:val="007531AA"/>
    <w:rsid w:val="00753C11"/>
    <w:rsid w:val="00753FB0"/>
    <w:rsid w:val="007543CF"/>
    <w:rsid w:val="00754A39"/>
    <w:rsid w:val="00754FE8"/>
    <w:rsid w:val="007552F1"/>
    <w:rsid w:val="0075554D"/>
    <w:rsid w:val="00755AB3"/>
    <w:rsid w:val="00755AB4"/>
    <w:rsid w:val="00756AE5"/>
    <w:rsid w:val="007571BC"/>
    <w:rsid w:val="00757B53"/>
    <w:rsid w:val="007607F2"/>
    <w:rsid w:val="007608A6"/>
    <w:rsid w:val="0076175F"/>
    <w:rsid w:val="0076195D"/>
    <w:rsid w:val="007619E9"/>
    <w:rsid w:val="00763752"/>
    <w:rsid w:val="00763771"/>
    <w:rsid w:val="00763AFD"/>
    <w:rsid w:val="00763DE3"/>
    <w:rsid w:val="00763EBD"/>
    <w:rsid w:val="007649FD"/>
    <w:rsid w:val="00764EF0"/>
    <w:rsid w:val="00765402"/>
    <w:rsid w:val="0076549A"/>
    <w:rsid w:val="00766846"/>
    <w:rsid w:val="00767B5C"/>
    <w:rsid w:val="00767F6C"/>
    <w:rsid w:val="00770119"/>
    <w:rsid w:val="00770364"/>
    <w:rsid w:val="007710DF"/>
    <w:rsid w:val="00771314"/>
    <w:rsid w:val="007719FE"/>
    <w:rsid w:val="00772372"/>
    <w:rsid w:val="0077259B"/>
    <w:rsid w:val="00772B32"/>
    <w:rsid w:val="00772D7D"/>
    <w:rsid w:val="00773874"/>
    <w:rsid w:val="0077388A"/>
    <w:rsid w:val="007738CE"/>
    <w:rsid w:val="007739A6"/>
    <w:rsid w:val="00773A13"/>
    <w:rsid w:val="0077456B"/>
    <w:rsid w:val="00774C1E"/>
    <w:rsid w:val="00775819"/>
    <w:rsid w:val="00775FAA"/>
    <w:rsid w:val="0077608C"/>
    <w:rsid w:val="007771C9"/>
    <w:rsid w:val="00780CFE"/>
    <w:rsid w:val="00782276"/>
    <w:rsid w:val="00782498"/>
    <w:rsid w:val="00783729"/>
    <w:rsid w:val="007839D9"/>
    <w:rsid w:val="00783B32"/>
    <w:rsid w:val="00783CA5"/>
    <w:rsid w:val="007847E6"/>
    <w:rsid w:val="0078485D"/>
    <w:rsid w:val="00784E1C"/>
    <w:rsid w:val="007857F0"/>
    <w:rsid w:val="0078662F"/>
    <w:rsid w:val="00786899"/>
    <w:rsid w:val="00787FCD"/>
    <w:rsid w:val="0079033B"/>
    <w:rsid w:val="007903C0"/>
    <w:rsid w:val="007905B7"/>
    <w:rsid w:val="00791EF2"/>
    <w:rsid w:val="007934B8"/>
    <w:rsid w:val="00793836"/>
    <w:rsid w:val="00793F45"/>
    <w:rsid w:val="00793F63"/>
    <w:rsid w:val="00793F96"/>
    <w:rsid w:val="00794490"/>
    <w:rsid w:val="0079459B"/>
    <w:rsid w:val="0079489B"/>
    <w:rsid w:val="0079492F"/>
    <w:rsid w:val="00794E63"/>
    <w:rsid w:val="00794F7E"/>
    <w:rsid w:val="00795C9F"/>
    <w:rsid w:val="00795CA2"/>
    <w:rsid w:val="00796A88"/>
    <w:rsid w:val="0079790D"/>
    <w:rsid w:val="00797ED9"/>
    <w:rsid w:val="007A0BC2"/>
    <w:rsid w:val="007A0BD3"/>
    <w:rsid w:val="007A0D18"/>
    <w:rsid w:val="007A16FC"/>
    <w:rsid w:val="007A17E7"/>
    <w:rsid w:val="007A19FA"/>
    <w:rsid w:val="007A1A38"/>
    <w:rsid w:val="007A1E4E"/>
    <w:rsid w:val="007A2242"/>
    <w:rsid w:val="007A2EEC"/>
    <w:rsid w:val="007A2F55"/>
    <w:rsid w:val="007A34EE"/>
    <w:rsid w:val="007A3F0F"/>
    <w:rsid w:val="007A41A7"/>
    <w:rsid w:val="007A4767"/>
    <w:rsid w:val="007A4C43"/>
    <w:rsid w:val="007A4E46"/>
    <w:rsid w:val="007A6D77"/>
    <w:rsid w:val="007A6E80"/>
    <w:rsid w:val="007A70D9"/>
    <w:rsid w:val="007A760A"/>
    <w:rsid w:val="007B0138"/>
    <w:rsid w:val="007B084F"/>
    <w:rsid w:val="007B0E28"/>
    <w:rsid w:val="007B1149"/>
    <w:rsid w:val="007B13BE"/>
    <w:rsid w:val="007B213D"/>
    <w:rsid w:val="007B33C5"/>
    <w:rsid w:val="007B5094"/>
    <w:rsid w:val="007B5C3D"/>
    <w:rsid w:val="007B5CD7"/>
    <w:rsid w:val="007B6139"/>
    <w:rsid w:val="007B61E5"/>
    <w:rsid w:val="007B7004"/>
    <w:rsid w:val="007B7051"/>
    <w:rsid w:val="007B7173"/>
    <w:rsid w:val="007B773A"/>
    <w:rsid w:val="007B7C29"/>
    <w:rsid w:val="007C0152"/>
    <w:rsid w:val="007C19FD"/>
    <w:rsid w:val="007C1F6A"/>
    <w:rsid w:val="007C204A"/>
    <w:rsid w:val="007C2076"/>
    <w:rsid w:val="007C2ED1"/>
    <w:rsid w:val="007C3278"/>
    <w:rsid w:val="007C3CD1"/>
    <w:rsid w:val="007C4C82"/>
    <w:rsid w:val="007C4EB2"/>
    <w:rsid w:val="007C4F95"/>
    <w:rsid w:val="007C570B"/>
    <w:rsid w:val="007C5944"/>
    <w:rsid w:val="007C5EAF"/>
    <w:rsid w:val="007C6E8F"/>
    <w:rsid w:val="007C70C6"/>
    <w:rsid w:val="007C753E"/>
    <w:rsid w:val="007C75FC"/>
    <w:rsid w:val="007C7812"/>
    <w:rsid w:val="007C7971"/>
    <w:rsid w:val="007D05C9"/>
    <w:rsid w:val="007D0E99"/>
    <w:rsid w:val="007D12E4"/>
    <w:rsid w:val="007D15DC"/>
    <w:rsid w:val="007D2EF9"/>
    <w:rsid w:val="007D39C1"/>
    <w:rsid w:val="007D44BD"/>
    <w:rsid w:val="007D46C8"/>
    <w:rsid w:val="007D492E"/>
    <w:rsid w:val="007D4988"/>
    <w:rsid w:val="007D50C4"/>
    <w:rsid w:val="007D538B"/>
    <w:rsid w:val="007D5C03"/>
    <w:rsid w:val="007D6292"/>
    <w:rsid w:val="007D68E4"/>
    <w:rsid w:val="007D6990"/>
    <w:rsid w:val="007D71DC"/>
    <w:rsid w:val="007E00A8"/>
    <w:rsid w:val="007E07A3"/>
    <w:rsid w:val="007E121F"/>
    <w:rsid w:val="007E1862"/>
    <w:rsid w:val="007E1BEB"/>
    <w:rsid w:val="007E1FA8"/>
    <w:rsid w:val="007E2C78"/>
    <w:rsid w:val="007E30BC"/>
    <w:rsid w:val="007E3248"/>
    <w:rsid w:val="007E3796"/>
    <w:rsid w:val="007E38B0"/>
    <w:rsid w:val="007E3945"/>
    <w:rsid w:val="007E41B1"/>
    <w:rsid w:val="007E45A0"/>
    <w:rsid w:val="007E4972"/>
    <w:rsid w:val="007E5176"/>
    <w:rsid w:val="007E59D0"/>
    <w:rsid w:val="007E64BD"/>
    <w:rsid w:val="007E6D07"/>
    <w:rsid w:val="007E75F4"/>
    <w:rsid w:val="007F00CC"/>
    <w:rsid w:val="007F121F"/>
    <w:rsid w:val="007F1357"/>
    <w:rsid w:val="007F1700"/>
    <w:rsid w:val="007F1742"/>
    <w:rsid w:val="007F17A0"/>
    <w:rsid w:val="007F241D"/>
    <w:rsid w:val="007F299B"/>
    <w:rsid w:val="007F29FF"/>
    <w:rsid w:val="007F326B"/>
    <w:rsid w:val="007F3AA1"/>
    <w:rsid w:val="007F3AD2"/>
    <w:rsid w:val="007F43CA"/>
    <w:rsid w:val="007F44B8"/>
    <w:rsid w:val="007F4AB9"/>
    <w:rsid w:val="007F4F5D"/>
    <w:rsid w:val="007F5B14"/>
    <w:rsid w:val="007F673B"/>
    <w:rsid w:val="007F6AC1"/>
    <w:rsid w:val="007F6FE8"/>
    <w:rsid w:val="007F7828"/>
    <w:rsid w:val="007F7DF3"/>
    <w:rsid w:val="007F7E81"/>
    <w:rsid w:val="008003FF"/>
    <w:rsid w:val="00800C61"/>
    <w:rsid w:val="00800DBE"/>
    <w:rsid w:val="008012D1"/>
    <w:rsid w:val="0080177D"/>
    <w:rsid w:val="00802423"/>
    <w:rsid w:val="00802AD1"/>
    <w:rsid w:val="00802E38"/>
    <w:rsid w:val="0080319A"/>
    <w:rsid w:val="00803682"/>
    <w:rsid w:val="008036B6"/>
    <w:rsid w:val="0080383D"/>
    <w:rsid w:val="00803DDB"/>
    <w:rsid w:val="008046B3"/>
    <w:rsid w:val="00804892"/>
    <w:rsid w:val="008053D4"/>
    <w:rsid w:val="00805597"/>
    <w:rsid w:val="00805C2F"/>
    <w:rsid w:val="008062DB"/>
    <w:rsid w:val="00806D2C"/>
    <w:rsid w:val="00807E27"/>
    <w:rsid w:val="00810775"/>
    <w:rsid w:val="00810D0C"/>
    <w:rsid w:val="008113DF"/>
    <w:rsid w:val="00811501"/>
    <w:rsid w:val="00811CD3"/>
    <w:rsid w:val="0081219E"/>
    <w:rsid w:val="00812BE1"/>
    <w:rsid w:val="00812F4D"/>
    <w:rsid w:val="008136BB"/>
    <w:rsid w:val="00814205"/>
    <w:rsid w:val="0081421F"/>
    <w:rsid w:val="0081423B"/>
    <w:rsid w:val="008146A1"/>
    <w:rsid w:val="0081491A"/>
    <w:rsid w:val="00815249"/>
    <w:rsid w:val="008155FF"/>
    <w:rsid w:val="00815BD7"/>
    <w:rsid w:val="00815DB7"/>
    <w:rsid w:val="00816D60"/>
    <w:rsid w:val="008176E6"/>
    <w:rsid w:val="00817E5B"/>
    <w:rsid w:val="00820BCB"/>
    <w:rsid w:val="00821889"/>
    <w:rsid w:val="00822401"/>
    <w:rsid w:val="00822835"/>
    <w:rsid w:val="00822969"/>
    <w:rsid w:val="0082297C"/>
    <w:rsid w:val="00822A50"/>
    <w:rsid w:val="008230E7"/>
    <w:rsid w:val="00823389"/>
    <w:rsid w:val="008238CB"/>
    <w:rsid w:val="00824143"/>
    <w:rsid w:val="0082450E"/>
    <w:rsid w:val="008249A3"/>
    <w:rsid w:val="00824AFD"/>
    <w:rsid w:val="0082506C"/>
    <w:rsid w:val="008250CF"/>
    <w:rsid w:val="008258F7"/>
    <w:rsid w:val="0082613C"/>
    <w:rsid w:val="008273F0"/>
    <w:rsid w:val="008276D0"/>
    <w:rsid w:val="0082772E"/>
    <w:rsid w:val="00827CE7"/>
    <w:rsid w:val="00830F60"/>
    <w:rsid w:val="0083102A"/>
    <w:rsid w:val="00831723"/>
    <w:rsid w:val="00831A66"/>
    <w:rsid w:val="00832829"/>
    <w:rsid w:val="00832CEB"/>
    <w:rsid w:val="00833857"/>
    <w:rsid w:val="00834F2E"/>
    <w:rsid w:val="00835F2E"/>
    <w:rsid w:val="008361FC"/>
    <w:rsid w:val="008364BD"/>
    <w:rsid w:val="00837730"/>
    <w:rsid w:val="00837B98"/>
    <w:rsid w:val="00837FC3"/>
    <w:rsid w:val="00840125"/>
    <w:rsid w:val="00841891"/>
    <w:rsid w:val="00841CE2"/>
    <w:rsid w:val="00841D70"/>
    <w:rsid w:val="00842009"/>
    <w:rsid w:val="008426A2"/>
    <w:rsid w:val="00843031"/>
    <w:rsid w:val="008434AB"/>
    <w:rsid w:val="008443D7"/>
    <w:rsid w:val="008443DF"/>
    <w:rsid w:val="008446F4"/>
    <w:rsid w:val="00844D5F"/>
    <w:rsid w:val="00844DD2"/>
    <w:rsid w:val="00845D07"/>
    <w:rsid w:val="00846586"/>
    <w:rsid w:val="00846D39"/>
    <w:rsid w:val="00847ACF"/>
    <w:rsid w:val="0085017A"/>
    <w:rsid w:val="0085020B"/>
    <w:rsid w:val="00850423"/>
    <w:rsid w:val="0085168F"/>
    <w:rsid w:val="00851A66"/>
    <w:rsid w:val="0085222D"/>
    <w:rsid w:val="008529B3"/>
    <w:rsid w:val="00853596"/>
    <w:rsid w:val="00853AE6"/>
    <w:rsid w:val="00854759"/>
    <w:rsid w:val="008553A8"/>
    <w:rsid w:val="00855481"/>
    <w:rsid w:val="008556BD"/>
    <w:rsid w:val="00857067"/>
    <w:rsid w:val="008573F9"/>
    <w:rsid w:val="00857B56"/>
    <w:rsid w:val="00857E27"/>
    <w:rsid w:val="00860066"/>
    <w:rsid w:val="0086096F"/>
    <w:rsid w:val="00860EA4"/>
    <w:rsid w:val="00860F10"/>
    <w:rsid w:val="0086225D"/>
    <w:rsid w:val="00862C4F"/>
    <w:rsid w:val="0086308D"/>
    <w:rsid w:val="008649A8"/>
    <w:rsid w:val="0086578F"/>
    <w:rsid w:val="00866436"/>
    <w:rsid w:val="008671B8"/>
    <w:rsid w:val="00867E34"/>
    <w:rsid w:val="00870A5E"/>
    <w:rsid w:val="00870E74"/>
    <w:rsid w:val="008710E9"/>
    <w:rsid w:val="00871C49"/>
    <w:rsid w:val="0087227B"/>
    <w:rsid w:val="00872A08"/>
    <w:rsid w:val="00873122"/>
    <w:rsid w:val="008734DE"/>
    <w:rsid w:val="0087446B"/>
    <w:rsid w:val="00874488"/>
    <w:rsid w:val="008750E7"/>
    <w:rsid w:val="00875173"/>
    <w:rsid w:val="00876435"/>
    <w:rsid w:val="008765BE"/>
    <w:rsid w:val="008766A4"/>
    <w:rsid w:val="00876703"/>
    <w:rsid w:val="00877603"/>
    <w:rsid w:val="00877AEA"/>
    <w:rsid w:val="00880221"/>
    <w:rsid w:val="0088081A"/>
    <w:rsid w:val="00880D49"/>
    <w:rsid w:val="00881AB8"/>
    <w:rsid w:val="0088241B"/>
    <w:rsid w:val="00882A79"/>
    <w:rsid w:val="00882BF5"/>
    <w:rsid w:val="00882E96"/>
    <w:rsid w:val="008834EE"/>
    <w:rsid w:val="00883E18"/>
    <w:rsid w:val="00884740"/>
    <w:rsid w:val="00884BE6"/>
    <w:rsid w:val="0088537B"/>
    <w:rsid w:val="00885419"/>
    <w:rsid w:val="00885468"/>
    <w:rsid w:val="00885B3A"/>
    <w:rsid w:val="00885BB9"/>
    <w:rsid w:val="00885ED4"/>
    <w:rsid w:val="0088629F"/>
    <w:rsid w:val="008862E4"/>
    <w:rsid w:val="0088632A"/>
    <w:rsid w:val="0088672B"/>
    <w:rsid w:val="008871E2"/>
    <w:rsid w:val="008872AC"/>
    <w:rsid w:val="0088738D"/>
    <w:rsid w:val="00890950"/>
    <w:rsid w:val="00890E0A"/>
    <w:rsid w:val="00891056"/>
    <w:rsid w:val="00892430"/>
    <w:rsid w:val="008930E9"/>
    <w:rsid w:val="008932DC"/>
    <w:rsid w:val="008973CA"/>
    <w:rsid w:val="00897809"/>
    <w:rsid w:val="00897B30"/>
    <w:rsid w:val="00897D7B"/>
    <w:rsid w:val="008A06AC"/>
    <w:rsid w:val="008A0774"/>
    <w:rsid w:val="008A0D05"/>
    <w:rsid w:val="008A154E"/>
    <w:rsid w:val="008A165F"/>
    <w:rsid w:val="008A1739"/>
    <w:rsid w:val="008A1932"/>
    <w:rsid w:val="008A1C9F"/>
    <w:rsid w:val="008A2165"/>
    <w:rsid w:val="008A2316"/>
    <w:rsid w:val="008A2656"/>
    <w:rsid w:val="008A28D5"/>
    <w:rsid w:val="008A307F"/>
    <w:rsid w:val="008A3B69"/>
    <w:rsid w:val="008A4F04"/>
    <w:rsid w:val="008A4F0B"/>
    <w:rsid w:val="008A591C"/>
    <w:rsid w:val="008A6AB8"/>
    <w:rsid w:val="008A6B00"/>
    <w:rsid w:val="008A73F7"/>
    <w:rsid w:val="008A7E39"/>
    <w:rsid w:val="008B1972"/>
    <w:rsid w:val="008B2AF0"/>
    <w:rsid w:val="008B2E0B"/>
    <w:rsid w:val="008B3BC8"/>
    <w:rsid w:val="008B4684"/>
    <w:rsid w:val="008B57A2"/>
    <w:rsid w:val="008B5E99"/>
    <w:rsid w:val="008B607A"/>
    <w:rsid w:val="008B615B"/>
    <w:rsid w:val="008B6702"/>
    <w:rsid w:val="008B7A66"/>
    <w:rsid w:val="008B7F55"/>
    <w:rsid w:val="008C1137"/>
    <w:rsid w:val="008C17F9"/>
    <w:rsid w:val="008C37E9"/>
    <w:rsid w:val="008C3DD2"/>
    <w:rsid w:val="008C4551"/>
    <w:rsid w:val="008C4CFB"/>
    <w:rsid w:val="008C60A0"/>
    <w:rsid w:val="008C62C5"/>
    <w:rsid w:val="008C6BFD"/>
    <w:rsid w:val="008C7925"/>
    <w:rsid w:val="008D00DD"/>
    <w:rsid w:val="008D0840"/>
    <w:rsid w:val="008D0B8E"/>
    <w:rsid w:val="008D1086"/>
    <w:rsid w:val="008D12B9"/>
    <w:rsid w:val="008D1387"/>
    <w:rsid w:val="008D2A2E"/>
    <w:rsid w:val="008D321C"/>
    <w:rsid w:val="008D3F4D"/>
    <w:rsid w:val="008D3FE4"/>
    <w:rsid w:val="008D4C21"/>
    <w:rsid w:val="008D4C2D"/>
    <w:rsid w:val="008D4F78"/>
    <w:rsid w:val="008D590C"/>
    <w:rsid w:val="008D5B7A"/>
    <w:rsid w:val="008D6A64"/>
    <w:rsid w:val="008D73F2"/>
    <w:rsid w:val="008D7605"/>
    <w:rsid w:val="008D76A5"/>
    <w:rsid w:val="008D7969"/>
    <w:rsid w:val="008D7E1A"/>
    <w:rsid w:val="008D7E9D"/>
    <w:rsid w:val="008E052E"/>
    <w:rsid w:val="008E077C"/>
    <w:rsid w:val="008E0A0E"/>
    <w:rsid w:val="008E14BE"/>
    <w:rsid w:val="008E1A34"/>
    <w:rsid w:val="008E2D95"/>
    <w:rsid w:val="008E36AF"/>
    <w:rsid w:val="008E3E88"/>
    <w:rsid w:val="008E57DC"/>
    <w:rsid w:val="008E596D"/>
    <w:rsid w:val="008E6471"/>
    <w:rsid w:val="008E64C8"/>
    <w:rsid w:val="008E6564"/>
    <w:rsid w:val="008E65A8"/>
    <w:rsid w:val="008E65E1"/>
    <w:rsid w:val="008E66D5"/>
    <w:rsid w:val="008E7597"/>
    <w:rsid w:val="008E7A1D"/>
    <w:rsid w:val="008E7EBA"/>
    <w:rsid w:val="008F0137"/>
    <w:rsid w:val="008F0371"/>
    <w:rsid w:val="008F03EA"/>
    <w:rsid w:val="008F090D"/>
    <w:rsid w:val="008F1F07"/>
    <w:rsid w:val="008F288F"/>
    <w:rsid w:val="008F3248"/>
    <w:rsid w:val="008F32B3"/>
    <w:rsid w:val="008F349A"/>
    <w:rsid w:val="008F4A51"/>
    <w:rsid w:val="008F4C32"/>
    <w:rsid w:val="008F5CC3"/>
    <w:rsid w:val="008F5F7B"/>
    <w:rsid w:val="008F6279"/>
    <w:rsid w:val="008F6C1D"/>
    <w:rsid w:val="008F6D0E"/>
    <w:rsid w:val="008F6E01"/>
    <w:rsid w:val="008F701E"/>
    <w:rsid w:val="008F7345"/>
    <w:rsid w:val="008F7DD7"/>
    <w:rsid w:val="008F7EB9"/>
    <w:rsid w:val="009017B0"/>
    <w:rsid w:val="00901E51"/>
    <w:rsid w:val="00901FCA"/>
    <w:rsid w:val="009020AF"/>
    <w:rsid w:val="00902438"/>
    <w:rsid w:val="009025D5"/>
    <w:rsid w:val="00903137"/>
    <w:rsid w:val="00903306"/>
    <w:rsid w:val="00903995"/>
    <w:rsid w:val="00903F95"/>
    <w:rsid w:val="00905B84"/>
    <w:rsid w:val="0090627E"/>
    <w:rsid w:val="00906835"/>
    <w:rsid w:val="009074E7"/>
    <w:rsid w:val="00907734"/>
    <w:rsid w:val="009100DD"/>
    <w:rsid w:val="0091030A"/>
    <w:rsid w:val="00910570"/>
    <w:rsid w:val="00910A30"/>
    <w:rsid w:val="009118A8"/>
    <w:rsid w:val="009126A8"/>
    <w:rsid w:val="009136F1"/>
    <w:rsid w:val="009141E7"/>
    <w:rsid w:val="00914B1F"/>
    <w:rsid w:val="00915F1E"/>
    <w:rsid w:val="00917BA7"/>
    <w:rsid w:val="00917DEA"/>
    <w:rsid w:val="00921A6F"/>
    <w:rsid w:val="0092299F"/>
    <w:rsid w:val="0092424D"/>
    <w:rsid w:val="009242E4"/>
    <w:rsid w:val="00924442"/>
    <w:rsid w:val="00925003"/>
    <w:rsid w:val="009256A7"/>
    <w:rsid w:val="009261EE"/>
    <w:rsid w:val="00926488"/>
    <w:rsid w:val="00926E77"/>
    <w:rsid w:val="0092792E"/>
    <w:rsid w:val="00930324"/>
    <w:rsid w:val="009303EB"/>
    <w:rsid w:val="0093082E"/>
    <w:rsid w:val="009336A7"/>
    <w:rsid w:val="00933995"/>
    <w:rsid w:val="00933FE6"/>
    <w:rsid w:val="0093596A"/>
    <w:rsid w:val="00936239"/>
    <w:rsid w:val="009367FE"/>
    <w:rsid w:val="00936C13"/>
    <w:rsid w:val="00936C7B"/>
    <w:rsid w:val="00936F86"/>
    <w:rsid w:val="0093797A"/>
    <w:rsid w:val="00937A41"/>
    <w:rsid w:val="00937DEC"/>
    <w:rsid w:val="0094033B"/>
    <w:rsid w:val="009409BB"/>
    <w:rsid w:val="00940A18"/>
    <w:rsid w:val="00940DC9"/>
    <w:rsid w:val="0094175F"/>
    <w:rsid w:val="00941BC6"/>
    <w:rsid w:val="0094210C"/>
    <w:rsid w:val="0094227A"/>
    <w:rsid w:val="00942651"/>
    <w:rsid w:val="00942E02"/>
    <w:rsid w:val="00943F17"/>
    <w:rsid w:val="00944FF0"/>
    <w:rsid w:val="009455DC"/>
    <w:rsid w:val="009459F8"/>
    <w:rsid w:val="00946318"/>
    <w:rsid w:val="00946835"/>
    <w:rsid w:val="00946F13"/>
    <w:rsid w:val="00947C71"/>
    <w:rsid w:val="00947CAE"/>
    <w:rsid w:val="00950453"/>
    <w:rsid w:val="009510D6"/>
    <w:rsid w:val="0095142F"/>
    <w:rsid w:val="00951DAC"/>
    <w:rsid w:val="00951EB8"/>
    <w:rsid w:val="00953A1C"/>
    <w:rsid w:val="00953EA7"/>
    <w:rsid w:val="00953F90"/>
    <w:rsid w:val="009542AD"/>
    <w:rsid w:val="009549E1"/>
    <w:rsid w:val="009559B6"/>
    <w:rsid w:val="009565D8"/>
    <w:rsid w:val="00956C14"/>
    <w:rsid w:val="00956DBD"/>
    <w:rsid w:val="00957299"/>
    <w:rsid w:val="0095791C"/>
    <w:rsid w:val="0096085F"/>
    <w:rsid w:val="009616FB"/>
    <w:rsid w:val="009617CC"/>
    <w:rsid w:val="00962250"/>
    <w:rsid w:val="009625DF"/>
    <w:rsid w:val="009626BB"/>
    <w:rsid w:val="00963189"/>
    <w:rsid w:val="0096328C"/>
    <w:rsid w:val="00964406"/>
    <w:rsid w:val="0096508B"/>
    <w:rsid w:val="00965E0D"/>
    <w:rsid w:val="00966104"/>
    <w:rsid w:val="00966A32"/>
    <w:rsid w:val="0096733A"/>
    <w:rsid w:val="00967808"/>
    <w:rsid w:val="00967B68"/>
    <w:rsid w:val="00967DCE"/>
    <w:rsid w:val="0097068D"/>
    <w:rsid w:val="00971794"/>
    <w:rsid w:val="009719D4"/>
    <w:rsid w:val="009719FF"/>
    <w:rsid w:val="00971C4F"/>
    <w:rsid w:val="00971C9B"/>
    <w:rsid w:val="0097216C"/>
    <w:rsid w:val="00972337"/>
    <w:rsid w:val="0097349D"/>
    <w:rsid w:val="00974788"/>
    <w:rsid w:val="009749A7"/>
    <w:rsid w:val="00974B31"/>
    <w:rsid w:val="00975D0E"/>
    <w:rsid w:val="00977783"/>
    <w:rsid w:val="00977ABC"/>
    <w:rsid w:val="00977D45"/>
    <w:rsid w:val="0098023E"/>
    <w:rsid w:val="00980346"/>
    <w:rsid w:val="00980795"/>
    <w:rsid w:val="00980DC3"/>
    <w:rsid w:val="00981026"/>
    <w:rsid w:val="00981085"/>
    <w:rsid w:val="00981C9E"/>
    <w:rsid w:val="00981D7A"/>
    <w:rsid w:val="00983398"/>
    <w:rsid w:val="00984463"/>
    <w:rsid w:val="00984A4A"/>
    <w:rsid w:val="00984C8A"/>
    <w:rsid w:val="0098589F"/>
    <w:rsid w:val="009872E7"/>
    <w:rsid w:val="00987393"/>
    <w:rsid w:val="00987FD0"/>
    <w:rsid w:val="00991177"/>
    <w:rsid w:val="009915A6"/>
    <w:rsid w:val="00991FF6"/>
    <w:rsid w:val="009923CE"/>
    <w:rsid w:val="00993BD2"/>
    <w:rsid w:val="00993C65"/>
    <w:rsid w:val="00993D2F"/>
    <w:rsid w:val="009945FF"/>
    <w:rsid w:val="009948BB"/>
    <w:rsid w:val="00994C05"/>
    <w:rsid w:val="009957B2"/>
    <w:rsid w:val="00995A33"/>
    <w:rsid w:val="009962FB"/>
    <w:rsid w:val="00997D24"/>
    <w:rsid w:val="00997FA7"/>
    <w:rsid w:val="009A16B1"/>
    <w:rsid w:val="009A2464"/>
    <w:rsid w:val="009A2653"/>
    <w:rsid w:val="009A2917"/>
    <w:rsid w:val="009A297B"/>
    <w:rsid w:val="009A37ED"/>
    <w:rsid w:val="009A4236"/>
    <w:rsid w:val="009A4768"/>
    <w:rsid w:val="009A5F10"/>
    <w:rsid w:val="009A61FC"/>
    <w:rsid w:val="009A644A"/>
    <w:rsid w:val="009A6F16"/>
    <w:rsid w:val="009B0291"/>
    <w:rsid w:val="009B0639"/>
    <w:rsid w:val="009B13FC"/>
    <w:rsid w:val="009B1823"/>
    <w:rsid w:val="009B1CC1"/>
    <w:rsid w:val="009B2609"/>
    <w:rsid w:val="009B299B"/>
    <w:rsid w:val="009B2F89"/>
    <w:rsid w:val="009B358A"/>
    <w:rsid w:val="009B37E8"/>
    <w:rsid w:val="009B391F"/>
    <w:rsid w:val="009B39BE"/>
    <w:rsid w:val="009B3AC2"/>
    <w:rsid w:val="009B3DF9"/>
    <w:rsid w:val="009B45BA"/>
    <w:rsid w:val="009B5349"/>
    <w:rsid w:val="009B53CE"/>
    <w:rsid w:val="009B5724"/>
    <w:rsid w:val="009B5906"/>
    <w:rsid w:val="009B5B54"/>
    <w:rsid w:val="009B7D2D"/>
    <w:rsid w:val="009C04A5"/>
    <w:rsid w:val="009C0745"/>
    <w:rsid w:val="009C0925"/>
    <w:rsid w:val="009C09CA"/>
    <w:rsid w:val="009C0A21"/>
    <w:rsid w:val="009C0EF7"/>
    <w:rsid w:val="009C1006"/>
    <w:rsid w:val="009C1927"/>
    <w:rsid w:val="009C192E"/>
    <w:rsid w:val="009C1A9E"/>
    <w:rsid w:val="009C1FC9"/>
    <w:rsid w:val="009C2754"/>
    <w:rsid w:val="009C2D55"/>
    <w:rsid w:val="009C31C2"/>
    <w:rsid w:val="009C36AC"/>
    <w:rsid w:val="009C476C"/>
    <w:rsid w:val="009C4A0E"/>
    <w:rsid w:val="009C4A55"/>
    <w:rsid w:val="009C4DC3"/>
    <w:rsid w:val="009C50AA"/>
    <w:rsid w:val="009C5B1C"/>
    <w:rsid w:val="009C627F"/>
    <w:rsid w:val="009C738A"/>
    <w:rsid w:val="009C78F8"/>
    <w:rsid w:val="009C7A59"/>
    <w:rsid w:val="009D0093"/>
    <w:rsid w:val="009D1EB0"/>
    <w:rsid w:val="009D2168"/>
    <w:rsid w:val="009D270E"/>
    <w:rsid w:val="009D328E"/>
    <w:rsid w:val="009D4737"/>
    <w:rsid w:val="009D4AB2"/>
    <w:rsid w:val="009D514D"/>
    <w:rsid w:val="009D5735"/>
    <w:rsid w:val="009D58D1"/>
    <w:rsid w:val="009D60CB"/>
    <w:rsid w:val="009D7C3C"/>
    <w:rsid w:val="009E11BF"/>
    <w:rsid w:val="009E159F"/>
    <w:rsid w:val="009E2843"/>
    <w:rsid w:val="009E31EB"/>
    <w:rsid w:val="009E3373"/>
    <w:rsid w:val="009E3835"/>
    <w:rsid w:val="009E3C5B"/>
    <w:rsid w:val="009E491E"/>
    <w:rsid w:val="009E50D7"/>
    <w:rsid w:val="009E64E3"/>
    <w:rsid w:val="009E67A6"/>
    <w:rsid w:val="009E71E4"/>
    <w:rsid w:val="009E71F4"/>
    <w:rsid w:val="009E7C68"/>
    <w:rsid w:val="009F12EB"/>
    <w:rsid w:val="009F1E51"/>
    <w:rsid w:val="009F1FA0"/>
    <w:rsid w:val="009F23E2"/>
    <w:rsid w:val="009F3024"/>
    <w:rsid w:val="009F3804"/>
    <w:rsid w:val="009F38D9"/>
    <w:rsid w:val="009F4475"/>
    <w:rsid w:val="009F4486"/>
    <w:rsid w:val="009F5043"/>
    <w:rsid w:val="009F6D2C"/>
    <w:rsid w:val="009F72C8"/>
    <w:rsid w:val="009F7B5B"/>
    <w:rsid w:val="00A001D1"/>
    <w:rsid w:val="00A00698"/>
    <w:rsid w:val="00A00966"/>
    <w:rsid w:val="00A017F9"/>
    <w:rsid w:val="00A0182C"/>
    <w:rsid w:val="00A0320F"/>
    <w:rsid w:val="00A03F89"/>
    <w:rsid w:val="00A04649"/>
    <w:rsid w:val="00A04884"/>
    <w:rsid w:val="00A05A70"/>
    <w:rsid w:val="00A06581"/>
    <w:rsid w:val="00A070A7"/>
    <w:rsid w:val="00A10C44"/>
    <w:rsid w:val="00A113A7"/>
    <w:rsid w:val="00A118A0"/>
    <w:rsid w:val="00A1236B"/>
    <w:rsid w:val="00A123EA"/>
    <w:rsid w:val="00A129CC"/>
    <w:rsid w:val="00A12C16"/>
    <w:rsid w:val="00A13751"/>
    <w:rsid w:val="00A13A59"/>
    <w:rsid w:val="00A13B7C"/>
    <w:rsid w:val="00A14058"/>
    <w:rsid w:val="00A141F1"/>
    <w:rsid w:val="00A14483"/>
    <w:rsid w:val="00A144A2"/>
    <w:rsid w:val="00A14640"/>
    <w:rsid w:val="00A1464E"/>
    <w:rsid w:val="00A149BE"/>
    <w:rsid w:val="00A14FC6"/>
    <w:rsid w:val="00A167F5"/>
    <w:rsid w:val="00A16CB7"/>
    <w:rsid w:val="00A172E1"/>
    <w:rsid w:val="00A17705"/>
    <w:rsid w:val="00A1778E"/>
    <w:rsid w:val="00A17D4F"/>
    <w:rsid w:val="00A209E7"/>
    <w:rsid w:val="00A21029"/>
    <w:rsid w:val="00A223C4"/>
    <w:rsid w:val="00A22527"/>
    <w:rsid w:val="00A22A00"/>
    <w:rsid w:val="00A22E09"/>
    <w:rsid w:val="00A230FF"/>
    <w:rsid w:val="00A2313C"/>
    <w:rsid w:val="00A232CF"/>
    <w:rsid w:val="00A236A1"/>
    <w:rsid w:val="00A2433B"/>
    <w:rsid w:val="00A24593"/>
    <w:rsid w:val="00A251EA"/>
    <w:rsid w:val="00A25394"/>
    <w:rsid w:val="00A262E7"/>
    <w:rsid w:val="00A26742"/>
    <w:rsid w:val="00A267F5"/>
    <w:rsid w:val="00A2685C"/>
    <w:rsid w:val="00A271E2"/>
    <w:rsid w:val="00A27F39"/>
    <w:rsid w:val="00A3002B"/>
    <w:rsid w:val="00A30DA5"/>
    <w:rsid w:val="00A30DDF"/>
    <w:rsid w:val="00A31021"/>
    <w:rsid w:val="00A31389"/>
    <w:rsid w:val="00A31A87"/>
    <w:rsid w:val="00A321B3"/>
    <w:rsid w:val="00A321EC"/>
    <w:rsid w:val="00A322DA"/>
    <w:rsid w:val="00A328D3"/>
    <w:rsid w:val="00A329BA"/>
    <w:rsid w:val="00A32E10"/>
    <w:rsid w:val="00A33113"/>
    <w:rsid w:val="00A3329C"/>
    <w:rsid w:val="00A34413"/>
    <w:rsid w:val="00A34B38"/>
    <w:rsid w:val="00A34B49"/>
    <w:rsid w:val="00A35B48"/>
    <w:rsid w:val="00A36077"/>
    <w:rsid w:val="00A3681D"/>
    <w:rsid w:val="00A3688B"/>
    <w:rsid w:val="00A374B6"/>
    <w:rsid w:val="00A37562"/>
    <w:rsid w:val="00A377D6"/>
    <w:rsid w:val="00A3797E"/>
    <w:rsid w:val="00A37DBB"/>
    <w:rsid w:val="00A37E0A"/>
    <w:rsid w:val="00A40031"/>
    <w:rsid w:val="00A40A56"/>
    <w:rsid w:val="00A40B59"/>
    <w:rsid w:val="00A41B4A"/>
    <w:rsid w:val="00A41B9C"/>
    <w:rsid w:val="00A41F8F"/>
    <w:rsid w:val="00A43244"/>
    <w:rsid w:val="00A4359F"/>
    <w:rsid w:val="00A441A8"/>
    <w:rsid w:val="00A45064"/>
    <w:rsid w:val="00A45125"/>
    <w:rsid w:val="00A4567B"/>
    <w:rsid w:val="00A45CA2"/>
    <w:rsid w:val="00A473F2"/>
    <w:rsid w:val="00A47481"/>
    <w:rsid w:val="00A47614"/>
    <w:rsid w:val="00A47B0C"/>
    <w:rsid w:val="00A518A2"/>
    <w:rsid w:val="00A51C11"/>
    <w:rsid w:val="00A52627"/>
    <w:rsid w:val="00A527AC"/>
    <w:rsid w:val="00A529ED"/>
    <w:rsid w:val="00A53764"/>
    <w:rsid w:val="00A55D06"/>
    <w:rsid w:val="00A566AA"/>
    <w:rsid w:val="00A56BAD"/>
    <w:rsid w:val="00A56E59"/>
    <w:rsid w:val="00A57CDF"/>
    <w:rsid w:val="00A609FB"/>
    <w:rsid w:val="00A616D7"/>
    <w:rsid w:val="00A61790"/>
    <w:rsid w:val="00A61CEE"/>
    <w:rsid w:val="00A622C4"/>
    <w:rsid w:val="00A630B5"/>
    <w:rsid w:val="00A63337"/>
    <w:rsid w:val="00A6344E"/>
    <w:rsid w:val="00A64C82"/>
    <w:rsid w:val="00A65F99"/>
    <w:rsid w:val="00A65FF1"/>
    <w:rsid w:val="00A66834"/>
    <w:rsid w:val="00A66CB5"/>
    <w:rsid w:val="00A6728E"/>
    <w:rsid w:val="00A67440"/>
    <w:rsid w:val="00A67BD9"/>
    <w:rsid w:val="00A702F0"/>
    <w:rsid w:val="00A70740"/>
    <w:rsid w:val="00A7084C"/>
    <w:rsid w:val="00A71999"/>
    <w:rsid w:val="00A72487"/>
    <w:rsid w:val="00A7264F"/>
    <w:rsid w:val="00A72EF7"/>
    <w:rsid w:val="00A730BA"/>
    <w:rsid w:val="00A73285"/>
    <w:rsid w:val="00A73F6B"/>
    <w:rsid w:val="00A743A0"/>
    <w:rsid w:val="00A74C8B"/>
    <w:rsid w:val="00A74F15"/>
    <w:rsid w:val="00A751EE"/>
    <w:rsid w:val="00A7522B"/>
    <w:rsid w:val="00A75354"/>
    <w:rsid w:val="00A7567E"/>
    <w:rsid w:val="00A76049"/>
    <w:rsid w:val="00A76EFC"/>
    <w:rsid w:val="00A807B7"/>
    <w:rsid w:val="00A8249D"/>
    <w:rsid w:val="00A832BF"/>
    <w:rsid w:val="00A83EE1"/>
    <w:rsid w:val="00A843A8"/>
    <w:rsid w:val="00A8457C"/>
    <w:rsid w:val="00A846CB"/>
    <w:rsid w:val="00A85C6F"/>
    <w:rsid w:val="00A86336"/>
    <w:rsid w:val="00A8739E"/>
    <w:rsid w:val="00A877C8"/>
    <w:rsid w:val="00A87B8E"/>
    <w:rsid w:val="00A87D7A"/>
    <w:rsid w:val="00A910A0"/>
    <w:rsid w:val="00A9156F"/>
    <w:rsid w:val="00A9194C"/>
    <w:rsid w:val="00A91EA2"/>
    <w:rsid w:val="00A92483"/>
    <w:rsid w:val="00A93340"/>
    <w:rsid w:val="00A93975"/>
    <w:rsid w:val="00A93BDB"/>
    <w:rsid w:val="00A93F71"/>
    <w:rsid w:val="00A94BF6"/>
    <w:rsid w:val="00A94CB5"/>
    <w:rsid w:val="00A94D51"/>
    <w:rsid w:val="00A95332"/>
    <w:rsid w:val="00A95379"/>
    <w:rsid w:val="00A956D0"/>
    <w:rsid w:val="00A95EF4"/>
    <w:rsid w:val="00A9629D"/>
    <w:rsid w:val="00A9636C"/>
    <w:rsid w:val="00A97BE7"/>
    <w:rsid w:val="00A97E1E"/>
    <w:rsid w:val="00AA1806"/>
    <w:rsid w:val="00AA1B69"/>
    <w:rsid w:val="00AA1FEA"/>
    <w:rsid w:val="00AA2262"/>
    <w:rsid w:val="00AA2DFC"/>
    <w:rsid w:val="00AA3406"/>
    <w:rsid w:val="00AA366C"/>
    <w:rsid w:val="00AA37B4"/>
    <w:rsid w:val="00AA3A6B"/>
    <w:rsid w:val="00AA40FF"/>
    <w:rsid w:val="00AA5F56"/>
    <w:rsid w:val="00AA5FB3"/>
    <w:rsid w:val="00AA680F"/>
    <w:rsid w:val="00AA7049"/>
    <w:rsid w:val="00AA71F5"/>
    <w:rsid w:val="00AA7990"/>
    <w:rsid w:val="00AA7F31"/>
    <w:rsid w:val="00AB0D87"/>
    <w:rsid w:val="00AB0F92"/>
    <w:rsid w:val="00AB17AA"/>
    <w:rsid w:val="00AB32E4"/>
    <w:rsid w:val="00AB336F"/>
    <w:rsid w:val="00AB361C"/>
    <w:rsid w:val="00AB4194"/>
    <w:rsid w:val="00AB4A6D"/>
    <w:rsid w:val="00AB4CC5"/>
    <w:rsid w:val="00AB5819"/>
    <w:rsid w:val="00AB5BFF"/>
    <w:rsid w:val="00AB6953"/>
    <w:rsid w:val="00AB7A64"/>
    <w:rsid w:val="00AB7E19"/>
    <w:rsid w:val="00AC00A2"/>
    <w:rsid w:val="00AC0B87"/>
    <w:rsid w:val="00AC0CA1"/>
    <w:rsid w:val="00AC0E7E"/>
    <w:rsid w:val="00AC10F5"/>
    <w:rsid w:val="00AC11D2"/>
    <w:rsid w:val="00AC13E3"/>
    <w:rsid w:val="00AC32FA"/>
    <w:rsid w:val="00AC35C7"/>
    <w:rsid w:val="00AC3BA7"/>
    <w:rsid w:val="00AC4183"/>
    <w:rsid w:val="00AC4C41"/>
    <w:rsid w:val="00AC511C"/>
    <w:rsid w:val="00AC56A8"/>
    <w:rsid w:val="00AC5C88"/>
    <w:rsid w:val="00AC5D03"/>
    <w:rsid w:val="00AC5EAC"/>
    <w:rsid w:val="00AC6101"/>
    <w:rsid w:val="00AC69AB"/>
    <w:rsid w:val="00AC6C23"/>
    <w:rsid w:val="00AC745F"/>
    <w:rsid w:val="00AC7FA7"/>
    <w:rsid w:val="00AD00B5"/>
    <w:rsid w:val="00AD0E08"/>
    <w:rsid w:val="00AD1CA9"/>
    <w:rsid w:val="00AD2335"/>
    <w:rsid w:val="00AD290E"/>
    <w:rsid w:val="00AD2E53"/>
    <w:rsid w:val="00AD369E"/>
    <w:rsid w:val="00AD370B"/>
    <w:rsid w:val="00AD4453"/>
    <w:rsid w:val="00AD4D72"/>
    <w:rsid w:val="00AD5661"/>
    <w:rsid w:val="00AD629E"/>
    <w:rsid w:val="00AD6A77"/>
    <w:rsid w:val="00AD6F33"/>
    <w:rsid w:val="00AD72B2"/>
    <w:rsid w:val="00AD739B"/>
    <w:rsid w:val="00AD77DF"/>
    <w:rsid w:val="00AD7C2B"/>
    <w:rsid w:val="00AD7F66"/>
    <w:rsid w:val="00AE0A2D"/>
    <w:rsid w:val="00AE13CC"/>
    <w:rsid w:val="00AE1DD5"/>
    <w:rsid w:val="00AE1E3F"/>
    <w:rsid w:val="00AE2013"/>
    <w:rsid w:val="00AE20F3"/>
    <w:rsid w:val="00AE254A"/>
    <w:rsid w:val="00AE2659"/>
    <w:rsid w:val="00AE2DB3"/>
    <w:rsid w:val="00AE302F"/>
    <w:rsid w:val="00AE3128"/>
    <w:rsid w:val="00AE34BC"/>
    <w:rsid w:val="00AE3831"/>
    <w:rsid w:val="00AE4CED"/>
    <w:rsid w:val="00AE5932"/>
    <w:rsid w:val="00AE635E"/>
    <w:rsid w:val="00AE68D7"/>
    <w:rsid w:val="00AE7B8A"/>
    <w:rsid w:val="00AE7BDA"/>
    <w:rsid w:val="00AF0AFC"/>
    <w:rsid w:val="00AF0CFC"/>
    <w:rsid w:val="00AF1496"/>
    <w:rsid w:val="00AF1694"/>
    <w:rsid w:val="00AF1879"/>
    <w:rsid w:val="00AF1DBB"/>
    <w:rsid w:val="00AF2707"/>
    <w:rsid w:val="00AF275B"/>
    <w:rsid w:val="00AF2DCA"/>
    <w:rsid w:val="00AF325C"/>
    <w:rsid w:val="00AF380E"/>
    <w:rsid w:val="00AF3B1C"/>
    <w:rsid w:val="00AF4760"/>
    <w:rsid w:val="00AF562A"/>
    <w:rsid w:val="00AF5C5F"/>
    <w:rsid w:val="00AF5F48"/>
    <w:rsid w:val="00AF5FAF"/>
    <w:rsid w:val="00AF6D30"/>
    <w:rsid w:val="00AF7B58"/>
    <w:rsid w:val="00AF7EB3"/>
    <w:rsid w:val="00AF7EF2"/>
    <w:rsid w:val="00B0090A"/>
    <w:rsid w:val="00B00A9C"/>
    <w:rsid w:val="00B00CFC"/>
    <w:rsid w:val="00B0196B"/>
    <w:rsid w:val="00B01B67"/>
    <w:rsid w:val="00B025B3"/>
    <w:rsid w:val="00B03BF9"/>
    <w:rsid w:val="00B04C68"/>
    <w:rsid w:val="00B04EB7"/>
    <w:rsid w:val="00B05C23"/>
    <w:rsid w:val="00B06BFD"/>
    <w:rsid w:val="00B06CB1"/>
    <w:rsid w:val="00B07189"/>
    <w:rsid w:val="00B076F6"/>
    <w:rsid w:val="00B10325"/>
    <w:rsid w:val="00B10450"/>
    <w:rsid w:val="00B10504"/>
    <w:rsid w:val="00B1079A"/>
    <w:rsid w:val="00B10D0A"/>
    <w:rsid w:val="00B10D13"/>
    <w:rsid w:val="00B116FF"/>
    <w:rsid w:val="00B11C81"/>
    <w:rsid w:val="00B11CC7"/>
    <w:rsid w:val="00B12325"/>
    <w:rsid w:val="00B12987"/>
    <w:rsid w:val="00B12C17"/>
    <w:rsid w:val="00B12EE6"/>
    <w:rsid w:val="00B13D69"/>
    <w:rsid w:val="00B1522E"/>
    <w:rsid w:val="00B1562A"/>
    <w:rsid w:val="00B15DDA"/>
    <w:rsid w:val="00B16849"/>
    <w:rsid w:val="00B16926"/>
    <w:rsid w:val="00B176DF"/>
    <w:rsid w:val="00B178CA"/>
    <w:rsid w:val="00B17F16"/>
    <w:rsid w:val="00B20221"/>
    <w:rsid w:val="00B2083E"/>
    <w:rsid w:val="00B20F1D"/>
    <w:rsid w:val="00B227F0"/>
    <w:rsid w:val="00B22C29"/>
    <w:rsid w:val="00B232BD"/>
    <w:rsid w:val="00B2376E"/>
    <w:rsid w:val="00B23A0B"/>
    <w:rsid w:val="00B23AB6"/>
    <w:rsid w:val="00B24703"/>
    <w:rsid w:val="00B24AA5"/>
    <w:rsid w:val="00B24CA4"/>
    <w:rsid w:val="00B24F7A"/>
    <w:rsid w:val="00B25A7F"/>
    <w:rsid w:val="00B26614"/>
    <w:rsid w:val="00B27118"/>
    <w:rsid w:val="00B27509"/>
    <w:rsid w:val="00B27BAE"/>
    <w:rsid w:val="00B27DE3"/>
    <w:rsid w:val="00B30B31"/>
    <w:rsid w:val="00B30BA6"/>
    <w:rsid w:val="00B30E75"/>
    <w:rsid w:val="00B326B5"/>
    <w:rsid w:val="00B3273A"/>
    <w:rsid w:val="00B329B7"/>
    <w:rsid w:val="00B32DA3"/>
    <w:rsid w:val="00B32DB8"/>
    <w:rsid w:val="00B3345A"/>
    <w:rsid w:val="00B339E4"/>
    <w:rsid w:val="00B350DD"/>
    <w:rsid w:val="00B35322"/>
    <w:rsid w:val="00B355FA"/>
    <w:rsid w:val="00B35937"/>
    <w:rsid w:val="00B3687B"/>
    <w:rsid w:val="00B36E8F"/>
    <w:rsid w:val="00B3736B"/>
    <w:rsid w:val="00B375FA"/>
    <w:rsid w:val="00B37FDB"/>
    <w:rsid w:val="00B40A51"/>
    <w:rsid w:val="00B40B94"/>
    <w:rsid w:val="00B418E4"/>
    <w:rsid w:val="00B42B5E"/>
    <w:rsid w:val="00B43200"/>
    <w:rsid w:val="00B4405B"/>
    <w:rsid w:val="00B441C6"/>
    <w:rsid w:val="00B44B56"/>
    <w:rsid w:val="00B451CC"/>
    <w:rsid w:val="00B45F25"/>
    <w:rsid w:val="00B468AC"/>
    <w:rsid w:val="00B46DB5"/>
    <w:rsid w:val="00B46ED8"/>
    <w:rsid w:val="00B4753B"/>
    <w:rsid w:val="00B47768"/>
    <w:rsid w:val="00B500A4"/>
    <w:rsid w:val="00B50375"/>
    <w:rsid w:val="00B50BD1"/>
    <w:rsid w:val="00B51095"/>
    <w:rsid w:val="00B520A6"/>
    <w:rsid w:val="00B524CE"/>
    <w:rsid w:val="00B526AF"/>
    <w:rsid w:val="00B52FC0"/>
    <w:rsid w:val="00B53055"/>
    <w:rsid w:val="00B538AA"/>
    <w:rsid w:val="00B53C9E"/>
    <w:rsid w:val="00B53DCC"/>
    <w:rsid w:val="00B53F3F"/>
    <w:rsid w:val="00B5402C"/>
    <w:rsid w:val="00B553CA"/>
    <w:rsid w:val="00B55B64"/>
    <w:rsid w:val="00B563C4"/>
    <w:rsid w:val="00B5676D"/>
    <w:rsid w:val="00B56D2A"/>
    <w:rsid w:val="00B608D9"/>
    <w:rsid w:val="00B60CCA"/>
    <w:rsid w:val="00B61A5E"/>
    <w:rsid w:val="00B6235F"/>
    <w:rsid w:val="00B62367"/>
    <w:rsid w:val="00B6255E"/>
    <w:rsid w:val="00B62586"/>
    <w:rsid w:val="00B626BD"/>
    <w:rsid w:val="00B631E5"/>
    <w:rsid w:val="00B635F8"/>
    <w:rsid w:val="00B639F0"/>
    <w:rsid w:val="00B6422C"/>
    <w:rsid w:val="00B64987"/>
    <w:rsid w:val="00B65173"/>
    <w:rsid w:val="00B65762"/>
    <w:rsid w:val="00B659D7"/>
    <w:rsid w:val="00B66638"/>
    <w:rsid w:val="00B6715D"/>
    <w:rsid w:val="00B6718E"/>
    <w:rsid w:val="00B67395"/>
    <w:rsid w:val="00B70056"/>
    <w:rsid w:val="00B71869"/>
    <w:rsid w:val="00B72EA9"/>
    <w:rsid w:val="00B736B2"/>
    <w:rsid w:val="00B750A6"/>
    <w:rsid w:val="00B75A3C"/>
    <w:rsid w:val="00B75B70"/>
    <w:rsid w:val="00B76739"/>
    <w:rsid w:val="00B77499"/>
    <w:rsid w:val="00B77667"/>
    <w:rsid w:val="00B77A20"/>
    <w:rsid w:val="00B80981"/>
    <w:rsid w:val="00B81101"/>
    <w:rsid w:val="00B8178D"/>
    <w:rsid w:val="00B82A44"/>
    <w:rsid w:val="00B82A62"/>
    <w:rsid w:val="00B82A79"/>
    <w:rsid w:val="00B82B2E"/>
    <w:rsid w:val="00B82FAC"/>
    <w:rsid w:val="00B83A67"/>
    <w:rsid w:val="00B83AF9"/>
    <w:rsid w:val="00B84329"/>
    <w:rsid w:val="00B8442F"/>
    <w:rsid w:val="00B84941"/>
    <w:rsid w:val="00B8630C"/>
    <w:rsid w:val="00B900BF"/>
    <w:rsid w:val="00B90927"/>
    <w:rsid w:val="00B9214C"/>
    <w:rsid w:val="00B9276E"/>
    <w:rsid w:val="00B92C35"/>
    <w:rsid w:val="00B934E5"/>
    <w:rsid w:val="00B93CDF"/>
    <w:rsid w:val="00B93E02"/>
    <w:rsid w:val="00B94268"/>
    <w:rsid w:val="00B947C6"/>
    <w:rsid w:val="00B948D4"/>
    <w:rsid w:val="00B9507C"/>
    <w:rsid w:val="00B95D12"/>
    <w:rsid w:val="00B9623B"/>
    <w:rsid w:val="00B963E6"/>
    <w:rsid w:val="00B96E32"/>
    <w:rsid w:val="00B96EA5"/>
    <w:rsid w:val="00B9799B"/>
    <w:rsid w:val="00BA064C"/>
    <w:rsid w:val="00BA172B"/>
    <w:rsid w:val="00BA1DC0"/>
    <w:rsid w:val="00BA1E53"/>
    <w:rsid w:val="00BA228D"/>
    <w:rsid w:val="00BA2E40"/>
    <w:rsid w:val="00BA319D"/>
    <w:rsid w:val="00BA3AF6"/>
    <w:rsid w:val="00BA518B"/>
    <w:rsid w:val="00BA5ACA"/>
    <w:rsid w:val="00BA6739"/>
    <w:rsid w:val="00BA6C8A"/>
    <w:rsid w:val="00BA6D9C"/>
    <w:rsid w:val="00BA7084"/>
    <w:rsid w:val="00BA7086"/>
    <w:rsid w:val="00BA7862"/>
    <w:rsid w:val="00BB0078"/>
    <w:rsid w:val="00BB00D4"/>
    <w:rsid w:val="00BB06D3"/>
    <w:rsid w:val="00BB0939"/>
    <w:rsid w:val="00BB0D04"/>
    <w:rsid w:val="00BB0F73"/>
    <w:rsid w:val="00BB13AD"/>
    <w:rsid w:val="00BB1C62"/>
    <w:rsid w:val="00BB292C"/>
    <w:rsid w:val="00BB2C01"/>
    <w:rsid w:val="00BB313D"/>
    <w:rsid w:val="00BB337E"/>
    <w:rsid w:val="00BB35B5"/>
    <w:rsid w:val="00BB5B67"/>
    <w:rsid w:val="00BB5F29"/>
    <w:rsid w:val="00BB64DE"/>
    <w:rsid w:val="00BB6774"/>
    <w:rsid w:val="00BB74D0"/>
    <w:rsid w:val="00BB78BE"/>
    <w:rsid w:val="00BB7AD9"/>
    <w:rsid w:val="00BB7E14"/>
    <w:rsid w:val="00BB7EF5"/>
    <w:rsid w:val="00BC0981"/>
    <w:rsid w:val="00BC09D5"/>
    <w:rsid w:val="00BC2134"/>
    <w:rsid w:val="00BC248E"/>
    <w:rsid w:val="00BC279D"/>
    <w:rsid w:val="00BC28CD"/>
    <w:rsid w:val="00BC38E2"/>
    <w:rsid w:val="00BC4B6E"/>
    <w:rsid w:val="00BC5653"/>
    <w:rsid w:val="00BC56AB"/>
    <w:rsid w:val="00BC5EEF"/>
    <w:rsid w:val="00BC6A4A"/>
    <w:rsid w:val="00BC6A9A"/>
    <w:rsid w:val="00BC6B76"/>
    <w:rsid w:val="00BC7111"/>
    <w:rsid w:val="00BC7439"/>
    <w:rsid w:val="00BC77DF"/>
    <w:rsid w:val="00BC7937"/>
    <w:rsid w:val="00BC7EF1"/>
    <w:rsid w:val="00BD00AB"/>
    <w:rsid w:val="00BD04E7"/>
    <w:rsid w:val="00BD08D4"/>
    <w:rsid w:val="00BD0932"/>
    <w:rsid w:val="00BD0942"/>
    <w:rsid w:val="00BD1388"/>
    <w:rsid w:val="00BD1B42"/>
    <w:rsid w:val="00BD1B70"/>
    <w:rsid w:val="00BD200F"/>
    <w:rsid w:val="00BD2191"/>
    <w:rsid w:val="00BD2EB7"/>
    <w:rsid w:val="00BD3B6B"/>
    <w:rsid w:val="00BD3C86"/>
    <w:rsid w:val="00BD439F"/>
    <w:rsid w:val="00BD4A71"/>
    <w:rsid w:val="00BD5A0C"/>
    <w:rsid w:val="00BD5CB2"/>
    <w:rsid w:val="00BD6175"/>
    <w:rsid w:val="00BD61D1"/>
    <w:rsid w:val="00BD6479"/>
    <w:rsid w:val="00BD6E5A"/>
    <w:rsid w:val="00BD6F6F"/>
    <w:rsid w:val="00BE055C"/>
    <w:rsid w:val="00BE156A"/>
    <w:rsid w:val="00BE197D"/>
    <w:rsid w:val="00BE29BB"/>
    <w:rsid w:val="00BE3F38"/>
    <w:rsid w:val="00BE42B5"/>
    <w:rsid w:val="00BE49AA"/>
    <w:rsid w:val="00BE6158"/>
    <w:rsid w:val="00BE6245"/>
    <w:rsid w:val="00BE6319"/>
    <w:rsid w:val="00BE6577"/>
    <w:rsid w:val="00BE6873"/>
    <w:rsid w:val="00BE694F"/>
    <w:rsid w:val="00BE73B9"/>
    <w:rsid w:val="00BE7782"/>
    <w:rsid w:val="00BE77A6"/>
    <w:rsid w:val="00BE7905"/>
    <w:rsid w:val="00BE7E6C"/>
    <w:rsid w:val="00BF0135"/>
    <w:rsid w:val="00BF05F8"/>
    <w:rsid w:val="00BF0D6D"/>
    <w:rsid w:val="00BF121F"/>
    <w:rsid w:val="00BF1D2E"/>
    <w:rsid w:val="00BF2240"/>
    <w:rsid w:val="00BF241E"/>
    <w:rsid w:val="00BF2D72"/>
    <w:rsid w:val="00BF31E1"/>
    <w:rsid w:val="00BF3993"/>
    <w:rsid w:val="00BF454D"/>
    <w:rsid w:val="00BF497D"/>
    <w:rsid w:val="00BF4A5A"/>
    <w:rsid w:val="00BF4ECE"/>
    <w:rsid w:val="00BF54E2"/>
    <w:rsid w:val="00BF5586"/>
    <w:rsid w:val="00BF575B"/>
    <w:rsid w:val="00BF5A91"/>
    <w:rsid w:val="00BF6F22"/>
    <w:rsid w:val="00BF76CA"/>
    <w:rsid w:val="00BF7985"/>
    <w:rsid w:val="00BF7E48"/>
    <w:rsid w:val="00C01127"/>
    <w:rsid w:val="00C01518"/>
    <w:rsid w:val="00C02FF5"/>
    <w:rsid w:val="00C03F85"/>
    <w:rsid w:val="00C04285"/>
    <w:rsid w:val="00C066F7"/>
    <w:rsid w:val="00C067F8"/>
    <w:rsid w:val="00C074BB"/>
    <w:rsid w:val="00C07B00"/>
    <w:rsid w:val="00C10766"/>
    <w:rsid w:val="00C10B96"/>
    <w:rsid w:val="00C10EDC"/>
    <w:rsid w:val="00C11A6A"/>
    <w:rsid w:val="00C11E74"/>
    <w:rsid w:val="00C120D3"/>
    <w:rsid w:val="00C12113"/>
    <w:rsid w:val="00C12429"/>
    <w:rsid w:val="00C12AC7"/>
    <w:rsid w:val="00C13901"/>
    <w:rsid w:val="00C13BA3"/>
    <w:rsid w:val="00C14FF6"/>
    <w:rsid w:val="00C1543F"/>
    <w:rsid w:val="00C15616"/>
    <w:rsid w:val="00C157B2"/>
    <w:rsid w:val="00C15E45"/>
    <w:rsid w:val="00C178F2"/>
    <w:rsid w:val="00C20481"/>
    <w:rsid w:val="00C21202"/>
    <w:rsid w:val="00C212E5"/>
    <w:rsid w:val="00C21627"/>
    <w:rsid w:val="00C21E81"/>
    <w:rsid w:val="00C22DB2"/>
    <w:rsid w:val="00C22FBA"/>
    <w:rsid w:val="00C2304C"/>
    <w:rsid w:val="00C23055"/>
    <w:rsid w:val="00C23062"/>
    <w:rsid w:val="00C23F09"/>
    <w:rsid w:val="00C24519"/>
    <w:rsid w:val="00C24594"/>
    <w:rsid w:val="00C245E9"/>
    <w:rsid w:val="00C24E8F"/>
    <w:rsid w:val="00C251D3"/>
    <w:rsid w:val="00C2551F"/>
    <w:rsid w:val="00C25F15"/>
    <w:rsid w:val="00C260CA"/>
    <w:rsid w:val="00C262C6"/>
    <w:rsid w:val="00C2791E"/>
    <w:rsid w:val="00C27DD0"/>
    <w:rsid w:val="00C30615"/>
    <w:rsid w:val="00C30B87"/>
    <w:rsid w:val="00C30DC5"/>
    <w:rsid w:val="00C30EF0"/>
    <w:rsid w:val="00C30FBC"/>
    <w:rsid w:val="00C31DB7"/>
    <w:rsid w:val="00C321F7"/>
    <w:rsid w:val="00C32972"/>
    <w:rsid w:val="00C3322C"/>
    <w:rsid w:val="00C33919"/>
    <w:rsid w:val="00C3425E"/>
    <w:rsid w:val="00C3479F"/>
    <w:rsid w:val="00C35831"/>
    <w:rsid w:val="00C35C3A"/>
    <w:rsid w:val="00C35C40"/>
    <w:rsid w:val="00C3635C"/>
    <w:rsid w:val="00C3676E"/>
    <w:rsid w:val="00C36B5A"/>
    <w:rsid w:val="00C36ED6"/>
    <w:rsid w:val="00C36F36"/>
    <w:rsid w:val="00C37166"/>
    <w:rsid w:val="00C37874"/>
    <w:rsid w:val="00C37F04"/>
    <w:rsid w:val="00C4079D"/>
    <w:rsid w:val="00C40E93"/>
    <w:rsid w:val="00C426D0"/>
    <w:rsid w:val="00C427EE"/>
    <w:rsid w:val="00C43089"/>
    <w:rsid w:val="00C44167"/>
    <w:rsid w:val="00C4425B"/>
    <w:rsid w:val="00C44EDF"/>
    <w:rsid w:val="00C46167"/>
    <w:rsid w:val="00C4619C"/>
    <w:rsid w:val="00C467B2"/>
    <w:rsid w:val="00C47266"/>
    <w:rsid w:val="00C473E1"/>
    <w:rsid w:val="00C47900"/>
    <w:rsid w:val="00C479D1"/>
    <w:rsid w:val="00C47B12"/>
    <w:rsid w:val="00C50570"/>
    <w:rsid w:val="00C50F8C"/>
    <w:rsid w:val="00C510B4"/>
    <w:rsid w:val="00C51608"/>
    <w:rsid w:val="00C516FD"/>
    <w:rsid w:val="00C5189D"/>
    <w:rsid w:val="00C51D0F"/>
    <w:rsid w:val="00C52341"/>
    <w:rsid w:val="00C5244A"/>
    <w:rsid w:val="00C524F7"/>
    <w:rsid w:val="00C5253E"/>
    <w:rsid w:val="00C52644"/>
    <w:rsid w:val="00C5373E"/>
    <w:rsid w:val="00C54060"/>
    <w:rsid w:val="00C54E8C"/>
    <w:rsid w:val="00C55FE0"/>
    <w:rsid w:val="00C565E6"/>
    <w:rsid w:val="00C56991"/>
    <w:rsid w:val="00C56C49"/>
    <w:rsid w:val="00C56D7F"/>
    <w:rsid w:val="00C575FE"/>
    <w:rsid w:val="00C602B3"/>
    <w:rsid w:val="00C606C6"/>
    <w:rsid w:val="00C606FD"/>
    <w:rsid w:val="00C61266"/>
    <w:rsid w:val="00C61312"/>
    <w:rsid w:val="00C62385"/>
    <w:rsid w:val="00C6289F"/>
    <w:rsid w:val="00C629A7"/>
    <w:rsid w:val="00C62CAD"/>
    <w:rsid w:val="00C63261"/>
    <w:rsid w:val="00C63671"/>
    <w:rsid w:val="00C63695"/>
    <w:rsid w:val="00C63DB5"/>
    <w:rsid w:val="00C64301"/>
    <w:rsid w:val="00C64A74"/>
    <w:rsid w:val="00C65901"/>
    <w:rsid w:val="00C65EC8"/>
    <w:rsid w:val="00C66784"/>
    <w:rsid w:val="00C667D2"/>
    <w:rsid w:val="00C66A9E"/>
    <w:rsid w:val="00C66C0D"/>
    <w:rsid w:val="00C66E57"/>
    <w:rsid w:val="00C700ED"/>
    <w:rsid w:val="00C700FC"/>
    <w:rsid w:val="00C70524"/>
    <w:rsid w:val="00C717FA"/>
    <w:rsid w:val="00C7187E"/>
    <w:rsid w:val="00C71F0B"/>
    <w:rsid w:val="00C71FA2"/>
    <w:rsid w:val="00C72009"/>
    <w:rsid w:val="00C72CD0"/>
    <w:rsid w:val="00C7300B"/>
    <w:rsid w:val="00C73470"/>
    <w:rsid w:val="00C73575"/>
    <w:rsid w:val="00C737AC"/>
    <w:rsid w:val="00C740EA"/>
    <w:rsid w:val="00C74149"/>
    <w:rsid w:val="00C74231"/>
    <w:rsid w:val="00C7471E"/>
    <w:rsid w:val="00C7504D"/>
    <w:rsid w:val="00C75B0D"/>
    <w:rsid w:val="00C77BEF"/>
    <w:rsid w:val="00C80762"/>
    <w:rsid w:val="00C80784"/>
    <w:rsid w:val="00C807AA"/>
    <w:rsid w:val="00C8198C"/>
    <w:rsid w:val="00C81EE8"/>
    <w:rsid w:val="00C82228"/>
    <w:rsid w:val="00C823AF"/>
    <w:rsid w:val="00C82522"/>
    <w:rsid w:val="00C82591"/>
    <w:rsid w:val="00C82BA6"/>
    <w:rsid w:val="00C83023"/>
    <w:rsid w:val="00C830B3"/>
    <w:rsid w:val="00C83631"/>
    <w:rsid w:val="00C83B6C"/>
    <w:rsid w:val="00C845FC"/>
    <w:rsid w:val="00C84E8C"/>
    <w:rsid w:val="00C85D9B"/>
    <w:rsid w:val="00C86247"/>
    <w:rsid w:val="00C86E0A"/>
    <w:rsid w:val="00C86F58"/>
    <w:rsid w:val="00C902A1"/>
    <w:rsid w:val="00C91CC5"/>
    <w:rsid w:val="00C9241B"/>
    <w:rsid w:val="00C92559"/>
    <w:rsid w:val="00C927F6"/>
    <w:rsid w:val="00C92FB7"/>
    <w:rsid w:val="00C93030"/>
    <w:rsid w:val="00C942B1"/>
    <w:rsid w:val="00C94547"/>
    <w:rsid w:val="00C94CF7"/>
    <w:rsid w:val="00C95881"/>
    <w:rsid w:val="00C9593C"/>
    <w:rsid w:val="00C95AAC"/>
    <w:rsid w:val="00C96336"/>
    <w:rsid w:val="00C96CEB"/>
    <w:rsid w:val="00C971BE"/>
    <w:rsid w:val="00C9765C"/>
    <w:rsid w:val="00C97663"/>
    <w:rsid w:val="00C97BEE"/>
    <w:rsid w:val="00CA001F"/>
    <w:rsid w:val="00CA06EB"/>
    <w:rsid w:val="00CA0EB9"/>
    <w:rsid w:val="00CA1369"/>
    <w:rsid w:val="00CA1BAA"/>
    <w:rsid w:val="00CA269D"/>
    <w:rsid w:val="00CA2760"/>
    <w:rsid w:val="00CA3150"/>
    <w:rsid w:val="00CA3F87"/>
    <w:rsid w:val="00CA4510"/>
    <w:rsid w:val="00CA4D32"/>
    <w:rsid w:val="00CA5063"/>
    <w:rsid w:val="00CA5543"/>
    <w:rsid w:val="00CA6E2B"/>
    <w:rsid w:val="00CA6E55"/>
    <w:rsid w:val="00CA705E"/>
    <w:rsid w:val="00CA7086"/>
    <w:rsid w:val="00CA790D"/>
    <w:rsid w:val="00CB080D"/>
    <w:rsid w:val="00CB0922"/>
    <w:rsid w:val="00CB0CCC"/>
    <w:rsid w:val="00CB1021"/>
    <w:rsid w:val="00CB11BE"/>
    <w:rsid w:val="00CB1B01"/>
    <w:rsid w:val="00CB2511"/>
    <w:rsid w:val="00CB31AC"/>
    <w:rsid w:val="00CB3570"/>
    <w:rsid w:val="00CB369B"/>
    <w:rsid w:val="00CB3EAB"/>
    <w:rsid w:val="00CB4D3D"/>
    <w:rsid w:val="00CB5F94"/>
    <w:rsid w:val="00CB6648"/>
    <w:rsid w:val="00CB742B"/>
    <w:rsid w:val="00CC0729"/>
    <w:rsid w:val="00CC0FFA"/>
    <w:rsid w:val="00CC16F4"/>
    <w:rsid w:val="00CC1AD8"/>
    <w:rsid w:val="00CC1BD6"/>
    <w:rsid w:val="00CC3642"/>
    <w:rsid w:val="00CC36E0"/>
    <w:rsid w:val="00CC394D"/>
    <w:rsid w:val="00CC565D"/>
    <w:rsid w:val="00CC5F3D"/>
    <w:rsid w:val="00CC5F93"/>
    <w:rsid w:val="00CC6218"/>
    <w:rsid w:val="00CC66D1"/>
    <w:rsid w:val="00CC6A1C"/>
    <w:rsid w:val="00CC73CB"/>
    <w:rsid w:val="00CC7421"/>
    <w:rsid w:val="00CC76C5"/>
    <w:rsid w:val="00CC7CC9"/>
    <w:rsid w:val="00CD03B4"/>
    <w:rsid w:val="00CD12BE"/>
    <w:rsid w:val="00CD1BBF"/>
    <w:rsid w:val="00CD23B8"/>
    <w:rsid w:val="00CD24EB"/>
    <w:rsid w:val="00CD2AC2"/>
    <w:rsid w:val="00CD367F"/>
    <w:rsid w:val="00CD3835"/>
    <w:rsid w:val="00CD4B3C"/>
    <w:rsid w:val="00CD52FA"/>
    <w:rsid w:val="00CD552F"/>
    <w:rsid w:val="00CD5CBB"/>
    <w:rsid w:val="00CD5E23"/>
    <w:rsid w:val="00CD5E4F"/>
    <w:rsid w:val="00CD68B7"/>
    <w:rsid w:val="00CD6ADE"/>
    <w:rsid w:val="00CD6DA6"/>
    <w:rsid w:val="00CD6E14"/>
    <w:rsid w:val="00CD6F5F"/>
    <w:rsid w:val="00CD717F"/>
    <w:rsid w:val="00CD79A0"/>
    <w:rsid w:val="00CE043B"/>
    <w:rsid w:val="00CE0A78"/>
    <w:rsid w:val="00CE0AD3"/>
    <w:rsid w:val="00CE0AF8"/>
    <w:rsid w:val="00CE30BB"/>
    <w:rsid w:val="00CE3DAB"/>
    <w:rsid w:val="00CE53FF"/>
    <w:rsid w:val="00CE5728"/>
    <w:rsid w:val="00CE5A11"/>
    <w:rsid w:val="00CE5BC5"/>
    <w:rsid w:val="00CE5EA8"/>
    <w:rsid w:val="00CE67BC"/>
    <w:rsid w:val="00CE6971"/>
    <w:rsid w:val="00CE6ACD"/>
    <w:rsid w:val="00CE6B31"/>
    <w:rsid w:val="00CE74D6"/>
    <w:rsid w:val="00CF12DC"/>
    <w:rsid w:val="00CF134E"/>
    <w:rsid w:val="00CF1D47"/>
    <w:rsid w:val="00CF2AEB"/>
    <w:rsid w:val="00CF2F1D"/>
    <w:rsid w:val="00CF3921"/>
    <w:rsid w:val="00CF39E1"/>
    <w:rsid w:val="00CF3C71"/>
    <w:rsid w:val="00CF4266"/>
    <w:rsid w:val="00CF4B32"/>
    <w:rsid w:val="00CF4FED"/>
    <w:rsid w:val="00CF519F"/>
    <w:rsid w:val="00CF5424"/>
    <w:rsid w:val="00CF5649"/>
    <w:rsid w:val="00CF58C4"/>
    <w:rsid w:val="00CF6B0D"/>
    <w:rsid w:val="00CF725E"/>
    <w:rsid w:val="00CF72B7"/>
    <w:rsid w:val="00D0048C"/>
    <w:rsid w:val="00D018BE"/>
    <w:rsid w:val="00D019B8"/>
    <w:rsid w:val="00D02322"/>
    <w:rsid w:val="00D032E0"/>
    <w:rsid w:val="00D039A8"/>
    <w:rsid w:val="00D03A9B"/>
    <w:rsid w:val="00D03B7B"/>
    <w:rsid w:val="00D03FDC"/>
    <w:rsid w:val="00D04106"/>
    <w:rsid w:val="00D041F8"/>
    <w:rsid w:val="00D05218"/>
    <w:rsid w:val="00D05651"/>
    <w:rsid w:val="00D05A7C"/>
    <w:rsid w:val="00D05EDA"/>
    <w:rsid w:val="00D06293"/>
    <w:rsid w:val="00D06D2B"/>
    <w:rsid w:val="00D07176"/>
    <w:rsid w:val="00D07A88"/>
    <w:rsid w:val="00D07C73"/>
    <w:rsid w:val="00D10939"/>
    <w:rsid w:val="00D10AA9"/>
    <w:rsid w:val="00D13585"/>
    <w:rsid w:val="00D137EA"/>
    <w:rsid w:val="00D14298"/>
    <w:rsid w:val="00D1451D"/>
    <w:rsid w:val="00D14E43"/>
    <w:rsid w:val="00D155AD"/>
    <w:rsid w:val="00D15D95"/>
    <w:rsid w:val="00D164AE"/>
    <w:rsid w:val="00D177E5"/>
    <w:rsid w:val="00D17A21"/>
    <w:rsid w:val="00D200B9"/>
    <w:rsid w:val="00D20DFE"/>
    <w:rsid w:val="00D21EEF"/>
    <w:rsid w:val="00D226E1"/>
    <w:rsid w:val="00D2277A"/>
    <w:rsid w:val="00D22E43"/>
    <w:rsid w:val="00D23243"/>
    <w:rsid w:val="00D23D9C"/>
    <w:rsid w:val="00D24DC4"/>
    <w:rsid w:val="00D24F64"/>
    <w:rsid w:val="00D255FC"/>
    <w:rsid w:val="00D260C9"/>
    <w:rsid w:val="00D2694C"/>
    <w:rsid w:val="00D27C07"/>
    <w:rsid w:val="00D27D80"/>
    <w:rsid w:val="00D306F5"/>
    <w:rsid w:val="00D30C0E"/>
    <w:rsid w:val="00D30C26"/>
    <w:rsid w:val="00D30EAB"/>
    <w:rsid w:val="00D32313"/>
    <w:rsid w:val="00D3302F"/>
    <w:rsid w:val="00D35C85"/>
    <w:rsid w:val="00D365B2"/>
    <w:rsid w:val="00D36626"/>
    <w:rsid w:val="00D36B19"/>
    <w:rsid w:val="00D370DB"/>
    <w:rsid w:val="00D37207"/>
    <w:rsid w:val="00D4012B"/>
    <w:rsid w:val="00D4036B"/>
    <w:rsid w:val="00D40A20"/>
    <w:rsid w:val="00D41366"/>
    <w:rsid w:val="00D417FA"/>
    <w:rsid w:val="00D41C86"/>
    <w:rsid w:val="00D42CE2"/>
    <w:rsid w:val="00D43729"/>
    <w:rsid w:val="00D43F8F"/>
    <w:rsid w:val="00D442A7"/>
    <w:rsid w:val="00D44C65"/>
    <w:rsid w:val="00D45397"/>
    <w:rsid w:val="00D45418"/>
    <w:rsid w:val="00D455B6"/>
    <w:rsid w:val="00D45E0A"/>
    <w:rsid w:val="00D45EB6"/>
    <w:rsid w:val="00D45FD9"/>
    <w:rsid w:val="00D461CF"/>
    <w:rsid w:val="00D4645E"/>
    <w:rsid w:val="00D46808"/>
    <w:rsid w:val="00D471F9"/>
    <w:rsid w:val="00D50092"/>
    <w:rsid w:val="00D51BFF"/>
    <w:rsid w:val="00D51D91"/>
    <w:rsid w:val="00D51FFE"/>
    <w:rsid w:val="00D535F1"/>
    <w:rsid w:val="00D540D2"/>
    <w:rsid w:val="00D541DF"/>
    <w:rsid w:val="00D5445A"/>
    <w:rsid w:val="00D55339"/>
    <w:rsid w:val="00D55460"/>
    <w:rsid w:val="00D55DD2"/>
    <w:rsid w:val="00D5643F"/>
    <w:rsid w:val="00D570BF"/>
    <w:rsid w:val="00D57AD0"/>
    <w:rsid w:val="00D608AF"/>
    <w:rsid w:val="00D60A51"/>
    <w:rsid w:val="00D60F7C"/>
    <w:rsid w:val="00D62282"/>
    <w:rsid w:val="00D6250D"/>
    <w:rsid w:val="00D626A1"/>
    <w:rsid w:val="00D63EE7"/>
    <w:rsid w:val="00D64147"/>
    <w:rsid w:val="00D64DAD"/>
    <w:rsid w:val="00D66323"/>
    <w:rsid w:val="00D669B8"/>
    <w:rsid w:val="00D66A63"/>
    <w:rsid w:val="00D67013"/>
    <w:rsid w:val="00D67677"/>
    <w:rsid w:val="00D676C1"/>
    <w:rsid w:val="00D67727"/>
    <w:rsid w:val="00D7028E"/>
    <w:rsid w:val="00D70504"/>
    <w:rsid w:val="00D70ABE"/>
    <w:rsid w:val="00D7156E"/>
    <w:rsid w:val="00D71CE9"/>
    <w:rsid w:val="00D71CFA"/>
    <w:rsid w:val="00D72C46"/>
    <w:rsid w:val="00D7315C"/>
    <w:rsid w:val="00D7448F"/>
    <w:rsid w:val="00D74AC1"/>
    <w:rsid w:val="00D754BA"/>
    <w:rsid w:val="00D76071"/>
    <w:rsid w:val="00D760E9"/>
    <w:rsid w:val="00D763A6"/>
    <w:rsid w:val="00D766D3"/>
    <w:rsid w:val="00D76B07"/>
    <w:rsid w:val="00D7761B"/>
    <w:rsid w:val="00D77978"/>
    <w:rsid w:val="00D77DBB"/>
    <w:rsid w:val="00D80491"/>
    <w:rsid w:val="00D804CB"/>
    <w:rsid w:val="00D8050C"/>
    <w:rsid w:val="00D8092E"/>
    <w:rsid w:val="00D81DBD"/>
    <w:rsid w:val="00D828A2"/>
    <w:rsid w:val="00D82C1C"/>
    <w:rsid w:val="00D831FF"/>
    <w:rsid w:val="00D83983"/>
    <w:rsid w:val="00D83E53"/>
    <w:rsid w:val="00D84499"/>
    <w:rsid w:val="00D84849"/>
    <w:rsid w:val="00D84900"/>
    <w:rsid w:val="00D84EB8"/>
    <w:rsid w:val="00D857BA"/>
    <w:rsid w:val="00D85DE6"/>
    <w:rsid w:val="00D862C9"/>
    <w:rsid w:val="00D86743"/>
    <w:rsid w:val="00D86DAD"/>
    <w:rsid w:val="00D86F3B"/>
    <w:rsid w:val="00D871E0"/>
    <w:rsid w:val="00D874D4"/>
    <w:rsid w:val="00D87A1C"/>
    <w:rsid w:val="00D87CBA"/>
    <w:rsid w:val="00D9014E"/>
    <w:rsid w:val="00D90709"/>
    <w:rsid w:val="00D90DBC"/>
    <w:rsid w:val="00D90DF1"/>
    <w:rsid w:val="00D90E23"/>
    <w:rsid w:val="00D91412"/>
    <w:rsid w:val="00D9173D"/>
    <w:rsid w:val="00D92747"/>
    <w:rsid w:val="00D93B1B"/>
    <w:rsid w:val="00D943FB"/>
    <w:rsid w:val="00D9458F"/>
    <w:rsid w:val="00D9462E"/>
    <w:rsid w:val="00D952C2"/>
    <w:rsid w:val="00D9563D"/>
    <w:rsid w:val="00D95C0E"/>
    <w:rsid w:val="00D965B0"/>
    <w:rsid w:val="00D9721F"/>
    <w:rsid w:val="00DA016B"/>
    <w:rsid w:val="00DA02F0"/>
    <w:rsid w:val="00DA0726"/>
    <w:rsid w:val="00DA0B33"/>
    <w:rsid w:val="00DA1563"/>
    <w:rsid w:val="00DA3115"/>
    <w:rsid w:val="00DA43DE"/>
    <w:rsid w:val="00DA643A"/>
    <w:rsid w:val="00DA6583"/>
    <w:rsid w:val="00DA6EFE"/>
    <w:rsid w:val="00DA7EBB"/>
    <w:rsid w:val="00DB0FF4"/>
    <w:rsid w:val="00DB1CD5"/>
    <w:rsid w:val="00DB1DD4"/>
    <w:rsid w:val="00DB2683"/>
    <w:rsid w:val="00DB3183"/>
    <w:rsid w:val="00DB351E"/>
    <w:rsid w:val="00DB3D77"/>
    <w:rsid w:val="00DB3E2C"/>
    <w:rsid w:val="00DB4165"/>
    <w:rsid w:val="00DB4305"/>
    <w:rsid w:val="00DB486C"/>
    <w:rsid w:val="00DB49FE"/>
    <w:rsid w:val="00DB55DE"/>
    <w:rsid w:val="00DB5785"/>
    <w:rsid w:val="00DB59A3"/>
    <w:rsid w:val="00DB5C43"/>
    <w:rsid w:val="00DB5DDA"/>
    <w:rsid w:val="00DB60DD"/>
    <w:rsid w:val="00DB62DA"/>
    <w:rsid w:val="00DB63FC"/>
    <w:rsid w:val="00DB6D05"/>
    <w:rsid w:val="00DB75A3"/>
    <w:rsid w:val="00DC0236"/>
    <w:rsid w:val="00DC036E"/>
    <w:rsid w:val="00DC073E"/>
    <w:rsid w:val="00DC094F"/>
    <w:rsid w:val="00DC0B92"/>
    <w:rsid w:val="00DC0C2D"/>
    <w:rsid w:val="00DC113C"/>
    <w:rsid w:val="00DC2980"/>
    <w:rsid w:val="00DC2F81"/>
    <w:rsid w:val="00DC301E"/>
    <w:rsid w:val="00DC34F3"/>
    <w:rsid w:val="00DC4E8A"/>
    <w:rsid w:val="00DC5B1F"/>
    <w:rsid w:val="00DC6718"/>
    <w:rsid w:val="00DC725E"/>
    <w:rsid w:val="00DC7B4C"/>
    <w:rsid w:val="00DD0136"/>
    <w:rsid w:val="00DD01A2"/>
    <w:rsid w:val="00DD024A"/>
    <w:rsid w:val="00DD1113"/>
    <w:rsid w:val="00DD1903"/>
    <w:rsid w:val="00DD2E9D"/>
    <w:rsid w:val="00DD2FE8"/>
    <w:rsid w:val="00DD3074"/>
    <w:rsid w:val="00DD3C2D"/>
    <w:rsid w:val="00DD3F2B"/>
    <w:rsid w:val="00DD43A8"/>
    <w:rsid w:val="00DD49C5"/>
    <w:rsid w:val="00DD5888"/>
    <w:rsid w:val="00DD7D17"/>
    <w:rsid w:val="00DE05BA"/>
    <w:rsid w:val="00DE169A"/>
    <w:rsid w:val="00DE16D2"/>
    <w:rsid w:val="00DE17B1"/>
    <w:rsid w:val="00DE2559"/>
    <w:rsid w:val="00DE3407"/>
    <w:rsid w:val="00DE37AA"/>
    <w:rsid w:val="00DE398A"/>
    <w:rsid w:val="00DE3C8B"/>
    <w:rsid w:val="00DE44ED"/>
    <w:rsid w:val="00DE4B51"/>
    <w:rsid w:val="00DE57E6"/>
    <w:rsid w:val="00DE5DCF"/>
    <w:rsid w:val="00DE5EA0"/>
    <w:rsid w:val="00DE6465"/>
    <w:rsid w:val="00DE7F96"/>
    <w:rsid w:val="00DF0E97"/>
    <w:rsid w:val="00DF1686"/>
    <w:rsid w:val="00DF1778"/>
    <w:rsid w:val="00DF2336"/>
    <w:rsid w:val="00DF284F"/>
    <w:rsid w:val="00DF2A9D"/>
    <w:rsid w:val="00DF2D6A"/>
    <w:rsid w:val="00DF3420"/>
    <w:rsid w:val="00DF4642"/>
    <w:rsid w:val="00DF561E"/>
    <w:rsid w:val="00DF5C89"/>
    <w:rsid w:val="00DF60B5"/>
    <w:rsid w:val="00DF6513"/>
    <w:rsid w:val="00DF6549"/>
    <w:rsid w:val="00DF67C3"/>
    <w:rsid w:val="00DF6A76"/>
    <w:rsid w:val="00DF6A8A"/>
    <w:rsid w:val="00DF6B9D"/>
    <w:rsid w:val="00DF6DC6"/>
    <w:rsid w:val="00DF71C4"/>
    <w:rsid w:val="00DF76B8"/>
    <w:rsid w:val="00E006C6"/>
    <w:rsid w:val="00E007E1"/>
    <w:rsid w:val="00E00B94"/>
    <w:rsid w:val="00E00EFD"/>
    <w:rsid w:val="00E018C1"/>
    <w:rsid w:val="00E01A75"/>
    <w:rsid w:val="00E01FF8"/>
    <w:rsid w:val="00E025B7"/>
    <w:rsid w:val="00E03E2F"/>
    <w:rsid w:val="00E0428C"/>
    <w:rsid w:val="00E05973"/>
    <w:rsid w:val="00E05B25"/>
    <w:rsid w:val="00E05B8A"/>
    <w:rsid w:val="00E05D86"/>
    <w:rsid w:val="00E069B3"/>
    <w:rsid w:val="00E06DD0"/>
    <w:rsid w:val="00E078BB"/>
    <w:rsid w:val="00E10D25"/>
    <w:rsid w:val="00E110A1"/>
    <w:rsid w:val="00E11149"/>
    <w:rsid w:val="00E12212"/>
    <w:rsid w:val="00E1295D"/>
    <w:rsid w:val="00E12A8E"/>
    <w:rsid w:val="00E12BE5"/>
    <w:rsid w:val="00E13A84"/>
    <w:rsid w:val="00E13E1B"/>
    <w:rsid w:val="00E14002"/>
    <w:rsid w:val="00E14FCC"/>
    <w:rsid w:val="00E15A94"/>
    <w:rsid w:val="00E16ABA"/>
    <w:rsid w:val="00E16F9B"/>
    <w:rsid w:val="00E20358"/>
    <w:rsid w:val="00E20695"/>
    <w:rsid w:val="00E206AE"/>
    <w:rsid w:val="00E233E1"/>
    <w:rsid w:val="00E23E19"/>
    <w:rsid w:val="00E24462"/>
    <w:rsid w:val="00E24ADA"/>
    <w:rsid w:val="00E24C6A"/>
    <w:rsid w:val="00E254BE"/>
    <w:rsid w:val="00E256AB"/>
    <w:rsid w:val="00E25888"/>
    <w:rsid w:val="00E25D6C"/>
    <w:rsid w:val="00E2602F"/>
    <w:rsid w:val="00E26A12"/>
    <w:rsid w:val="00E26A8A"/>
    <w:rsid w:val="00E26EB9"/>
    <w:rsid w:val="00E271B7"/>
    <w:rsid w:val="00E274EC"/>
    <w:rsid w:val="00E277DC"/>
    <w:rsid w:val="00E27B36"/>
    <w:rsid w:val="00E27CEA"/>
    <w:rsid w:val="00E308BD"/>
    <w:rsid w:val="00E3097D"/>
    <w:rsid w:val="00E30C2C"/>
    <w:rsid w:val="00E3150D"/>
    <w:rsid w:val="00E32863"/>
    <w:rsid w:val="00E3365E"/>
    <w:rsid w:val="00E34C83"/>
    <w:rsid w:val="00E35197"/>
    <w:rsid w:val="00E35549"/>
    <w:rsid w:val="00E3602B"/>
    <w:rsid w:val="00E36160"/>
    <w:rsid w:val="00E363B2"/>
    <w:rsid w:val="00E36934"/>
    <w:rsid w:val="00E36D3E"/>
    <w:rsid w:val="00E40422"/>
    <w:rsid w:val="00E41A04"/>
    <w:rsid w:val="00E41A5B"/>
    <w:rsid w:val="00E41AAF"/>
    <w:rsid w:val="00E420B3"/>
    <w:rsid w:val="00E42256"/>
    <w:rsid w:val="00E428EC"/>
    <w:rsid w:val="00E42E8A"/>
    <w:rsid w:val="00E42EB7"/>
    <w:rsid w:val="00E431CD"/>
    <w:rsid w:val="00E43A23"/>
    <w:rsid w:val="00E458E2"/>
    <w:rsid w:val="00E45CAE"/>
    <w:rsid w:val="00E46166"/>
    <w:rsid w:val="00E46677"/>
    <w:rsid w:val="00E466C7"/>
    <w:rsid w:val="00E479FE"/>
    <w:rsid w:val="00E47E1E"/>
    <w:rsid w:val="00E47F47"/>
    <w:rsid w:val="00E508B2"/>
    <w:rsid w:val="00E508DB"/>
    <w:rsid w:val="00E50AC8"/>
    <w:rsid w:val="00E50DC4"/>
    <w:rsid w:val="00E50E4C"/>
    <w:rsid w:val="00E50E9B"/>
    <w:rsid w:val="00E514FE"/>
    <w:rsid w:val="00E5151F"/>
    <w:rsid w:val="00E51837"/>
    <w:rsid w:val="00E520BA"/>
    <w:rsid w:val="00E52568"/>
    <w:rsid w:val="00E52863"/>
    <w:rsid w:val="00E52DC7"/>
    <w:rsid w:val="00E53178"/>
    <w:rsid w:val="00E55236"/>
    <w:rsid w:val="00E5574A"/>
    <w:rsid w:val="00E55E6B"/>
    <w:rsid w:val="00E560D8"/>
    <w:rsid w:val="00E56314"/>
    <w:rsid w:val="00E56820"/>
    <w:rsid w:val="00E56ABC"/>
    <w:rsid w:val="00E56F32"/>
    <w:rsid w:val="00E56F50"/>
    <w:rsid w:val="00E57249"/>
    <w:rsid w:val="00E57DB0"/>
    <w:rsid w:val="00E60B00"/>
    <w:rsid w:val="00E6176E"/>
    <w:rsid w:val="00E61D6D"/>
    <w:rsid w:val="00E62511"/>
    <w:rsid w:val="00E6306A"/>
    <w:rsid w:val="00E633AD"/>
    <w:rsid w:val="00E63D6F"/>
    <w:rsid w:val="00E644AC"/>
    <w:rsid w:val="00E64914"/>
    <w:rsid w:val="00E64C47"/>
    <w:rsid w:val="00E6530A"/>
    <w:rsid w:val="00E65DD5"/>
    <w:rsid w:val="00E66166"/>
    <w:rsid w:val="00E66579"/>
    <w:rsid w:val="00E66B2D"/>
    <w:rsid w:val="00E66B4A"/>
    <w:rsid w:val="00E6742C"/>
    <w:rsid w:val="00E67BA6"/>
    <w:rsid w:val="00E707DA"/>
    <w:rsid w:val="00E70D9D"/>
    <w:rsid w:val="00E71669"/>
    <w:rsid w:val="00E718C2"/>
    <w:rsid w:val="00E71D37"/>
    <w:rsid w:val="00E725B9"/>
    <w:rsid w:val="00E725D7"/>
    <w:rsid w:val="00E73329"/>
    <w:rsid w:val="00E7338E"/>
    <w:rsid w:val="00E7376A"/>
    <w:rsid w:val="00E73B89"/>
    <w:rsid w:val="00E74C75"/>
    <w:rsid w:val="00E75115"/>
    <w:rsid w:val="00E757F4"/>
    <w:rsid w:val="00E75B5F"/>
    <w:rsid w:val="00E75EA9"/>
    <w:rsid w:val="00E762EC"/>
    <w:rsid w:val="00E7644B"/>
    <w:rsid w:val="00E76EB6"/>
    <w:rsid w:val="00E770C9"/>
    <w:rsid w:val="00E7710C"/>
    <w:rsid w:val="00E77147"/>
    <w:rsid w:val="00E77557"/>
    <w:rsid w:val="00E77910"/>
    <w:rsid w:val="00E80411"/>
    <w:rsid w:val="00E8072D"/>
    <w:rsid w:val="00E81A18"/>
    <w:rsid w:val="00E81B3B"/>
    <w:rsid w:val="00E8263B"/>
    <w:rsid w:val="00E82939"/>
    <w:rsid w:val="00E83996"/>
    <w:rsid w:val="00E83BB0"/>
    <w:rsid w:val="00E84434"/>
    <w:rsid w:val="00E86075"/>
    <w:rsid w:val="00E86B15"/>
    <w:rsid w:val="00E8714B"/>
    <w:rsid w:val="00E87209"/>
    <w:rsid w:val="00E87237"/>
    <w:rsid w:val="00E875D5"/>
    <w:rsid w:val="00E879F4"/>
    <w:rsid w:val="00E87C0F"/>
    <w:rsid w:val="00E902CE"/>
    <w:rsid w:val="00E90655"/>
    <w:rsid w:val="00E919D2"/>
    <w:rsid w:val="00E91ABC"/>
    <w:rsid w:val="00E930D8"/>
    <w:rsid w:val="00E9325C"/>
    <w:rsid w:val="00E94576"/>
    <w:rsid w:val="00E9478F"/>
    <w:rsid w:val="00E9484F"/>
    <w:rsid w:val="00E9497F"/>
    <w:rsid w:val="00E95548"/>
    <w:rsid w:val="00E96091"/>
    <w:rsid w:val="00E963E0"/>
    <w:rsid w:val="00EA1152"/>
    <w:rsid w:val="00EA1864"/>
    <w:rsid w:val="00EA1A62"/>
    <w:rsid w:val="00EA1C53"/>
    <w:rsid w:val="00EA24F9"/>
    <w:rsid w:val="00EA4057"/>
    <w:rsid w:val="00EA45BB"/>
    <w:rsid w:val="00EA4889"/>
    <w:rsid w:val="00EA4A4C"/>
    <w:rsid w:val="00EA4A5F"/>
    <w:rsid w:val="00EA4D08"/>
    <w:rsid w:val="00EA4D3F"/>
    <w:rsid w:val="00EA4E80"/>
    <w:rsid w:val="00EA5024"/>
    <w:rsid w:val="00EA51C3"/>
    <w:rsid w:val="00EA5C8E"/>
    <w:rsid w:val="00EA66C6"/>
    <w:rsid w:val="00EA7A33"/>
    <w:rsid w:val="00EB01C9"/>
    <w:rsid w:val="00EB0FE3"/>
    <w:rsid w:val="00EB1481"/>
    <w:rsid w:val="00EB22F5"/>
    <w:rsid w:val="00EB2586"/>
    <w:rsid w:val="00EB25A1"/>
    <w:rsid w:val="00EB2721"/>
    <w:rsid w:val="00EB30DA"/>
    <w:rsid w:val="00EB3333"/>
    <w:rsid w:val="00EB336D"/>
    <w:rsid w:val="00EB3F54"/>
    <w:rsid w:val="00EB4878"/>
    <w:rsid w:val="00EB4911"/>
    <w:rsid w:val="00EB4EC5"/>
    <w:rsid w:val="00EB529F"/>
    <w:rsid w:val="00EB5335"/>
    <w:rsid w:val="00EB53E5"/>
    <w:rsid w:val="00EB54CD"/>
    <w:rsid w:val="00EB6659"/>
    <w:rsid w:val="00EB69F0"/>
    <w:rsid w:val="00EB6EAF"/>
    <w:rsid w:val="00EB794F"/>
    <w:rsid w:val="00EB7FCC"/>
    <w:rsid w:val="00EC085B"/>
    <w:rsid w:val="00EC1308"/>
    <w:rsid w:val="00EC1410"/>
    <w:rsid w:val="00EC238A"/>
    <w:rsid w:val="00EC2463"/>
    <w:rsid w:val="00EC38FF"/>
    <w:rsid w:val="00EC3B5B"/>
    <w:rsid w:val="00EC3E67"/>
    <w:rsid w:val="00EC436A"/>
    <w:rsid w:val="00EC4A5B"/>
    <w:rsid w:val="00EC5391"/>
    <w:rsid w:val="00EC5AE0"/>
    <w:rsid w:val="00EC68C5"/>
    <w:rsid w:val="00EC6D02"/>
    <w:rsid w:val="00EC71A1"/>
    <w:rsid w:val="00EC7278"/>
    <w:rsid w:val="00EC7D43"/>
    <w:rsid w:val="00EC7FDE"/>
    <w:rsid w:val="00ED0070"/>
    <w:rsid w:val="00ED016F"/>
    <w:rsid w:val="00ED0C03"/>
    <w:rsid w:val="00ED0CD8"/>
    <w:rsid w:val="00ED10BF"/>
    <w:rsid w:val="00ED10CD"/>
    <w:rsid w:val="00ED23BA"/>
    <w:rsid w:val="00ED2D43"/>
    <w:rsid w:val="00ED3CD5"/>
    <w:rsid w:val="00ED3E51"/>
    <w:rsid w:val="00ED55C9"/>
    <w:rsid w:val="00ED5BB9"/>
    <w:rsid w:val="00ED619B"/>
    <w:rsid w:val="00ED65AD"/>
    <w:rsid w:val="00ED73A7"/>
    <w:rsid w:val="00ED75DD"/>
    <w:rsid w:val="00ED7B87"/>
    <w:rsid w:val="00EE04AE"/>
    <w:rsid w:val="00EE0FC7"/>
    <w:rsid w:val="00EE12DA"/>
    <w:rsid w:val="00EE13A8"/>
    <w:rsid w:val="00EE1B95"/>
    <w:rsid w:val="00EE1F6A"/>
    <w:rsid w:val="00EE224A"/>
    <w:rsid w:val="00EE332B"/>
    <w:rsid w:val="00EE3467"/>
    <w:rsid w:val="00EE5181"/>
    <w:rsid w:val="00EE5ABA"/>
    <w:rsid w:val="00EE5ED1"/>
    <w:rsid w:val="00EE67E1"/>
    <w:rsid w:val="00EE7651"/>
    <w:rsid w:val="00EF0A74"/>
    <w:rsid w:val="00EF0FF5"/>
    <w:rsid w:val="00EF1BAC"/>
    <w:rsid w:val="00EF2A60"/>
    <w:rsid w:val="00EF43C7"/>
    <w:rsid w:val="00EF53C3"/>
    <w:rsid w:val="00EF5C06"/>
    <w:rsid w:val="00EF5E78"/>
    <w:rsid w:val="00EF6953"/>
    <w:rsid w:val="00EF6CDD"/>
    <w:rsid w:val="00EF7AE0"/>
    <w:rsid w:val="00F00C9D"/>
    <w:rsid w:val="00F014A9"/>
    <w:rsid w:val="00F01541"/>
    <w:rsid w:val="00F01B92"/>
    <w:rsid w:val="00F031DD"/>
    <w:rsid w:val="00F03228"/>
    <w:rsid w:val="00F04206"/>
    <w:rsid w:val="00F042AD"/>
    <w:rsid w:val="00F044AF"/>
    <w:rsid w:val="00F0486C"/>
    <w:rsid w:val="00F04B61"/>
    <w:rsid w:val="00F0631D"/>
    <w:rsid w:val="00F063E1"/>
    <w:rsid w:val="00F065C4"/>
    <w:rsid w:val="00F06C1F"/>
    <w:rsid w:val="00F07285"/>
    <w:rsid w:val="00F102CC"/>
    <w:rsid w:val="00F1061F"/>
    <w:rsid w:val="00F1093D"/>
    <w:rsid w:val="00F10B44"/>
    <w:rsid w:val="00F10E51"/>
    <w:rsid w:val="00F110D0"/>
    <w:rsid w:val="00F11C2C"/>
    <w:rsid w:val="00F13111"/>
    <w:rsid w:val="00F13BB3"/>
    <w:rsid w:val="00F14508"/>
    <w:rsid w:val="00F1506B"/>
    <w:rsid w:val="00F15750"/>
    <w:rsid w:val="00F1627B"/>
    <w:rsid w:val="00F16AE0"/>
    <w:rsid w:val="00F16F5D"/>
    <w:rsid w:val="00F174CA"/>
    <w:rsid w:val="00F17A15"/>
    <w:rsid w:val="00F17E4C"/>
    <w:rsid w:val="00F20F26"/>
    <w:rsid w:val="00F20F4B"/>
    <w:rsid w:val="00F21046"/>
    <w:rsid w:val="00F21C09"/>
    <w:rsid w:val="00F22845"/>
    <w:rsid w:val="00F22D9B"/>
    <w:rsid w:val="00F239AE"/>
    <w:rsid w:val="00F2474B"/>
    <w:rsid w:val="00F24A8C"/>
    <w:rsid w:val="00F24ECB"/>
    <w:rsid w:val="00F24F0F"/>
    <w:rsid w:val="00F25158"/>
    <w:rsid w:val="00F254E5"/>
    <w:rsid w:val="00F267B1"/>
    <w:rsid w:val="00F27736"/>
    <w:rsid w:val="00F27F19"/>
    <w:rsid w:val="00F3108C"/>
    <w:rsid w:val="00F31335"/>
    <w:rsid w:val="00F32682"/>
    <w:rsid w:val="00F326C0"/>
    <w:rsid w:val="00F32981"/>
    <w:rsid w:val="00F32D5D"/>
    <w:rsid w:val="00F33734"/>
    <w:rsid w:val="00F33840"/>
    <w:rsid w:val="00F33B71"/>
    <w:rsid w:val="00F34DED"/>
    <w:rsid w:val="00F3545C"/>
    <w:rsid w:val="00F37578"/>
    <w:rsid w:val="00F37786"/>
    <w:rsid w:val="00F37894"/>
    <w:rsid w:val="00F37F3D"/>
    <w:rsid w:val="00F408B5"/>
    <w:rsid w:val="00F40A5B"/>
    <w:rsid w:val="00F40A7A"/>
    <w:rsid w:val="00F41019"/>
    <w:rsid w:val="00F415C3"/>
    <w:rsid w:val="00F41D18"/>
    <w:rsid w:val="00F42116"/>
    <w:rsid w:val="00F422E8"/>
    <w:rsid w:val="00F42C6A"/>
    <w:rsid w:val="00F4305D"/>
    <w:rsid w:val="00F434E5"/>
    <w:rsid w:val="00F437BF"/>
    <w:rsid w:val="00F43C5B"/>
    <w:rsid w:val="00F449F8"/>
    <w:rsid w:val="00F45B7A"/>
    <w:rsid w:val="00F45D1E"/>
    <w:rsid w:val="00F45F49"/>
    <w:rsid w:val="00F460A8"/>
    <w:rsid w:val="00F46A32"/>
    <w:rsid w:val="00F46B14"/>
    <w:rsid w:val="00F46DDD"/>
    <w:rsid w:val="00F50852"/>
    <w:rsid w:val="00F50D82"/>
    <w:rsid w:val="00F50FEF"/>
    <w:rsid w:val="00F51590"/>
    <w:rsid w:val="00F5184B"/>
    <w:rsid w:val="00F51894"/>
    <w:rsid w:val="00F519EC"/>
    <w:rsid w:val="00F51C54"/>
    <w:rsid w:val="00F51CA0"/>
    <w:rsid w:val="00F52C7C"/>
    <w:rsid w:val="00F535F5"/>
    <w:rsid w:val="00F53C60"/>
    <w:rsid w:val="00F54120"/>
    <w:rsid w:val="00F54D2C"/>
    <w:rsid w:val="00F55DD4"/>
    <w:rsid w:val="00F55E66"/>
    <w:rsid w:val="00F56723"/>
    <w:rsid w:val="00F56E2F"/>
    <w:rsid w:val="00F5737B"/>
    <w:rsid w:val="00F6092C"/>
    <w:rsid w:val="00F6092D"/>
    <w:rsid w:val="00F60BD4"/>
    <w:rsid w:val="00F60C5F"/>
    <w:rsid w:val="00F6152E"/>
    <w:rsid w:val="00F6225D"/>
    <w:rsid w:val="00F622B0"/>
    <w:rsid w:val="00F62397"/>
    <w:rsid w:val="00F63788"/>
    <w:rsid w:val="00F63845"/>
    <w:rsid w:val="00F63E40"/>
    <w:rsid w:val="00F63F87"/>
    <w:rsid w:val="00F642F9"/>
    <w:rsid w:val="00F65508"/>
    <w:rsid w:val="00F66219"/>
    <w:rsid w:val="00F6629C"/>
    <w:rsid w:val="00F667D2"/>
    <w:rsid w:val="00F66E5C"/>
    <w:rsid w:val="00F67241"/>
    <w:rsid w:val="00F678F1"/>
    <w:rsid w:val="00F67AA1"/>
    <w:rsid w:val="00F70037"/>
    <w:rsid w:val="00F70528"/>
    <w:rsid w:val="00F70BD2"/>
    <w:rsid w:val="00F70CA9"/>
    <w:rsid w:val="00F70F4E"/>
    <w:rsid w:val="00F710A3"/>
    <w:rsid w:val="00F712DC"/>
    <w:rsid w:val="00F7192B"/>
    <w:rsid w:val="00F71CEA"/>
    <w:rsid w:val="00F71F40"/>
    <w:rsid w:val="00F72129"/>
    <w:rsid w:val="00F72207"/>
    <w:rsid w:val="00F740A3"/>
    <w:rsid w:val="00F74C6C"/>
    <w:rsid w:val="00F74DF8"/>
    <w:rsid w:val="00F76181"/>
    <w:rsid w:val="00F763BB"/>
    <w:rsid w:val="00F76565"/>
    <w:rsid w:val="00F7661C"/>
    <w:rsid w:val="00F77001"/>
    <w:rsid w:val="00F77875"/>
    <w:rsid w:val="00F77A8A"/>
    <w:rsid w:val="00F77C90"/>
    <w:rsid w:val="00F80324"/>
    <w:rsid w:val="00F80525"/>
    <w:rsid w:val="00F81242"/>
    <w:rsid w:val="00F81420"/>
    <w:rsid w:val="00F82299"/>
    <w:rsid w:val="00F82D4D"/>
    <w:rsid w:val="00F83C24"/>
    <w:rsid w:val="00F85353"/>
    <w:rsid w:val="00F85412"/>
    <w:rsid w:val="00F8559F"/>
    <w:rsid w:val="00F85D9A"/>
    <w:rsid w:val="00F862BC"/>
    <w:rsid w:val="00F864DA"/>
    <w:rsid w:val="00F8710A"/>
    <w:rsid w:val="00F8761A"/>
    <w:rsid w:val="00F87D0F"/>
    <w:rsid w:val="00F900C9"/>
    <w:rsid w:val="00F90124"/>
    <w:rsid w:val="00F90587"/>
    <w:rsid w:val="00F90721"/>
    <w:rsid w:val="00F909DB"/>
    <w:rsid w:val="00F90B3D"/>
    <w:rsid w:val="00F90EC2"/>
    <w:rsid w:val="00F9282D"/>
    <w:rsid w:val="00F933BA"/>
    <w:rsid w:val="00F935D8"/>
    <w:rsid w:val="00F93774"/>
    <w:rsid w:val="00F9405C"/>
    <w:rsid w:val="00F94324"/>
    <w:rsid w:val="00F94BA8"/>
    <w:rsid w:val="00F9591C"/>
    <w:rsid w:val="00F95E84"/>
    <w:rsid w:val="00F96367"/>
    <w:rsid w:val="00F96810"/>
    <w:rsid w:val="00F96AAB"/>
    <w:rsid w:val="00F96C63"/>
    <w:rsid w:val="00F973BB"/>
    <w:rsid w:val="00F978C2"/>
    <w:rsid w:val="00FA0004"/>
    <w:rsid w:val="00FA00C4"/>
    <w:rsid w:val="00FA0252"/>
    <w:rsid w:val="00FA0B07"/>
    <w:rsid w:val="00FA2418"/>
    <w:rsid w:val="00FA26D7"/>
    <w:rsid w:val="00FA3291"/>
    <w:rsid w:val="00FA3427"/>
    <w:rsid w:val="00FA4438"/>
    <w:rsid w:val="00FA48F1"/>
    <w:rsid w:val="00FA57E8"/>
    <w:rsid w:val="00FA5CC2"/>
    <w:rsid w:val="00FA6666"/>
    <w:rsid w:val="00FA6BA6"/>
    <w:rsid w:val="00FA6E77"/>
    <w:rsid w:val="00FA71D1"/>
    <w:rsid w:val="00FA7451"/>
    <w:rsid w:val="00FA7D94"/>
    <w:rsid w:val="00FB1385"/>
    <w:rsid w:val="00FB13AB"/>
    <w:rsid w:val="00FB14A2"/>
    <w:rsid w:val="00FB1561"/>
    <w:rsid w:val="00FB1620"/>
    <w:rsid w:val="00FB1CB5"/>
    <w:rsid w:val="00FB1D75"/>
    <w:rsid w:val="00FB1E9F"/>
    <w:rsid w:val="00FB20E1"/>
    <w:rsid w:val="00FB2AC2"/>
    <w:rsid w:val="00FB3436"/>
    <w:rsid w:val="00FB42E5"/>
    <w:rsid w:val="00FB4D2F"/>
    <w:rsid w:val="00FB4F11"/>
    <w:rsid w:val="00FB53CC"/>
    <w:rsid w:val="00FB5CFA"/>
    <w:rsid w:val="00FB5E9D"/>
    <w:rsid w:val="00FB5F88"/>
    <w:rsid w:val="00FB615E"/>
    <w:rsid w:val="00FB6D45"/>
    <w:rsid w:val="00FB6EE0"/>
    <w:rsid w:val="00FB7A21"/>
    <w:rsid w:val="00FB7EA2"/>
    <w:rsid w:val="00FC00F0"/>
    <w:rsid w:val="00FC0419"/>
    <w:rsid w:val="00FC06EA"/>
    <w:rsid w:val="00FC2A56"/>
    <w:rsid w:val="00FC2B93"/>
    <w:rsid w:val="00FC2BC2"/>
    <w:rsid w:val="00FC2BCD"/>
    <w:rsid w:val="00FC2C04"/>
    <w:rsid w:val="00FC3413"/>
    <w:rsid w:val="00FC3691"/>
    <w:rsid w:val="00FC3E76"/>
    <w:rsid w:val="00FC3FC1"/>
    <w:rsid w:val="00FC4147"/>
    <w:rsid w:val="00FC4988"/>
    <w:rsid w:val="00FC4B52"/>
    <w:rsid w:val="00FC5855"/>
    <w:rsid w:val="00FC6CDF"/>
    <w:rsid w:val="00FC74EF"/>
    <w:rsid w:val="00FC78DB"/>
    <w:rsid w:val="00FC7916"/>
    <w:rsid w:val="00FC7F84"/>
    <w:rsid w:val="00FD09D7"/>
    <w:rsid w:val="00FD0F57"/>
    <w:rsid w:val="00FD0F84"/>
    <w:rsid w:val="00FD1559"/>
    <w:rsid w:val="00FD1BE3"/>
    <w:rsid w:val="00FD1D10"/>
    <w:rsid w:val="00FD1FCF"/>
    <w:rsid w:val="00FD2AEF"/>
    <w:rsid w:val="00FD2F33"/>
    <w:rsid w:val="00FD38C0"/>
    <w:rsid w:val="00FD38DB"/>
    <w:rsid w:val="00FD58E4"/>
    <w:rsid w:val="00FD58F9"/>
    <w:rsid w:val="00FD6359"/>
    <w:rsid w:val="00FD75AD"/>
    <w:rsid w:val="00FD797D"/>
    <w:rsid w:val="00FE0161"/>
    <w:rsid w:val="00FE17CD"/>
    <w:rsid w:val="00FE1821"/>
    <w:rsid w:val="00FE18AB"/>
    <w:rsid w:val="00FE24CF"/>
    <w:rsid w:val="00FE30B9"/>
    <w:rsid w:val="00FE33B9"/>
    <w:rsid w:val="00FE3674"/>
    <w:rsid w:val="00FE3B92"/>
    <w:rsid w:val="00FE44D3"/>
    <w:rsid w:val="00FE4B57"/>
    <w:rsid w:val="00FE546C"/>
    <w:rsid w:val="00FE560D"/>
    <w:rsid w:val="00FE59CA"/>
    <w:rsid w:val="00FE5F81"/>
    <w:rsid w:val="00FE65D2"/>
    <w:rsid w:val="00FE6957"/>
    <w:rsid w:val="00FE7677"/>
    <w:rsid w:val="00FE79E6"/>
    <w:rsid w:val="00FF01C7"/>
    <w:rsid w:val="00FF0A93"/>
    <w:rsid w:val="00FF0BC4"/>
    <w:rsid w:val="00FF0CE5"/>
    <w:rsid w:val="00FF0E19"/>
    <w:rsid w:val="00FF0F45"/>
    <w:rsid w:val="00FF134A"/>
    <w:rsid w:val="00FF15CB"/>
    <w:rsid w:val="00FF1694"/>
    <w:rsid w:val="00FF1759"/>
    <w:rsid w:val="00FF18BE"/>
    <w:rsid w:val="00FF1B7F"/>
    <w:rsid w:val="00FF2635"/>
    <w:rsid w:val="00FF3892"/>
    <w:rsid w:val="00FF5490"/>
    <w:rsid w:val="00FF5EAC"/>
    <w:rsid w:val="00FF6672"/>
    <w:rsid w:val="00FF7715"/>
    <w:rsid w:val="00FF77A5"/>
    <w:rsid w:val="00FF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qFormat="1"/>
    <w:lsdException w:name="caption" w:uiPriority="35" w:qFormat="1"/>
    <w:lsdException w:name="footnote reference" w:uiPriority="0" w:qFormat="1"/>
    <w:lsdException w:name="annotation reference" w:uiPriority="0"/>
    <w:lsdException w:name="line number" w:uiPriority="0"/>
    <w:lsdException w:name="page number" w:uiPriority="0"/>
    <w:lsdException w:name="endnote reference" w:qFormat="1"/>
    <w:lsdException w:name="endnote text" w:qFormat="1"/>
    <w:lsdException w:name="List" w:uiPriority="0"/>
    <w:lsdException w:name="List Bullet" w:uiPriority="0"/>
    <w:lsdException w:name="Title" w:semiHidden="0" w:uiPriority="10" w:unhideWhenUsed="0" w:qFormat="1"/>
    <w:lsdException w:name="Signature" w:uiPriority="0"/>
    <w:lsdException w:name="Default Paragraph Font" w:uiPriority="0"/>
    <w:lsdException w:name="Body Text" w:uiPriority="0" w:qFormat="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Table Simple 1" w:uiPriority="0"/>
    <w:lsdException w:name="Table Classic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61"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5"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7A"/>
  </w:style>
  <w:style w:type="paragraph" w:styleId="Heading1">
    <w:name w:val="heading 1"/>
    <w:basedOn w:val="Normal"/>
    <w:next w:val="Normal"/>
    <w:link w:val="Heading1Char"/>
    <w:uiPriority w:val="9"/>
    <w:qFormat/>
    <w:rsid w:val="00263F3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633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7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643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73E90"/>
    <w:pPr>
      <w:keepNext/>
      <w:spacing w:after="0" w:line="240" w:lineRule="auto"/>
      <w:jc w:val="center"/>
      <w:outlineLvl w:val="4"/>
    </w:pPr>
    <w:rPr>
      <w:rFonts w:ascii="Times New Roman" w:eastAsia="Times New Roman" w:hAnsi="Times New Roman" w:cs="Times New Roman"/>
      <w:b/>
      <w:bCs/>
      <w:i/>
      <w:iCs/>
      <w:sz w:val="24"/>
      <w:szCs w:val="24"/>
      <w:lang w:val="en-ZW"/>
    </w:rPr>
  </w:style>
  <w:style w:type="paragraph" w:styleId="Heading6">
    <w:name w:val="heading 6"/>
    <w:basedOn w:val="Normal"/>
    <w:next w:val="Normal"/>
    <w:link w:val="Heading6Char"/>
    <w:uiPriority w:val="9"/>
    <w:qFormat/>
    <w:rsid w:val="00173E90"/>
    <w:pPr>
      <w:keepNext/>
      <w:spacing w:after="0" w:line="360" w:lineRule="auto"/>
      <w:jc w:val="both"/>
      <w:outlineLvl w:val="5"/>
    </w:pPr>
    <w:rPr>
      <w:rFonts w:ascii="Times New Roman" w:eastAsia="Times New Roman" w:hAnsi="Times New Roman" w:cs="Times New Roman"/>
      <w:b/>
      <w:bCs/>
      <w:sz w:val="24"/>
      <w:szCs w:val="24"/>
      <w:lang w:val="en-ZW"/>
    </w:rPr>
  </w:style>
  <w:style w:type="paragraph" w:styleId="Heading7">
    <w:name w:val="heading 7"/>
    <w:basedOn w:val="Normal"/>
    <w:next w:val="Normal"/>
    <w:link w:val="Heading7Char"/>
    <w:uiPriority w:val="9"/>
    <w:qFormat/>
    <w:rsid w:val="007B213D"/>
    <w:pPr>
      <w:widowControl w:val="0"/>
      <w:autoSpaceDE w:val="0"/>
      <w:autoSpaceDN w:val="0"/>
      <w:adjustRightInd w:val="0"/>
      <w:spacing w:after="0" w:line="240" w:lineRule="auto"/>
      <w:outlineLvl w:val="6"/>
    </w:pPr>
    <w:rPr>
      <w:rFonts w:ascii="Courier New" w:eastAsia="Times New Roman" w:hAnsi="Courier New" w:cs="Courier New"/>
      <w:sz w:val="24"/>
      <w:szCs w:val="24"/>
    </w:rPr>
  </w:style>
  <w:style w:type="paragraph" w:styleId="Heading8">
    <w:name w:val="heading 8"/>
    <w:basedOn w:val="Normal"/>
    <w:next w:val="Normal"/>
    <w:link w:val="Heading8Char"/>
    <w:uiPriority w:val="9"/>
    <w:unhideWhenUsed/>
    <w:qFormat/>
    <w:rsid w:val="007B21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213D"/>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qFormat/>
    <w:rsid w:val="008A06AC"/>
    <w:pPr>
      <w:tabs>
        <w:tab w:val="center" w:pos="4680"/>
        <w:tab w:val="right" w:pos="9360"/>
      </w:tabs>
      <w:spacing w:after="0" w:line="240" w:lineRule="auto"/>
    </w:pPr>
  </w:style>
  <w:style w:type="character" w:customStyle="1" w:styleId="HeaderChar">
    <w:name w:val="Header Char"/>
    <w:aliases w:val=" Char Char"/>
    <w:basedOn w:val="DefaultParagraphFont"/>
    <w:link w:val="Header"/>
    <w:uiPriority w:val="99"/>
    <w:qFormat/>
    <w:rsid w:val="008A06AC"/>
  </w:style>
  <w:style w:type="paragraph" w:styleId="Footer">
    <w:name w:val="footer"/>
    <w:basedOn w:val="Normal"/>
    <w:link w:val="FooterChar"/>
    <w:uiPriority w:val="99"/>
    <w:unhideWhenUsed/>
    <w:rsid w:val="008A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AC"/>
  </w:style>
  <w:style w:type="paragraph" w:customStyle="1" w:styleId="1JournalTitle">
    <w:name w:val="1. Journal Title"/>
    <w:qFormat/>
    <w:rsid w:val="008A06AC"/>
    <w:pPr>
      <w:spacing w:after="0" w:line="240" w:lineRule="auto"/>
    </w:pPr>
    <w:rPr>
      <w:rFonts w:ascii="Times New Roman" w:eastAsia="Times New Roman" w:hAnsi="Times New Roman" w:cs="Times New Roman"/>
      <w:iCs/>
      <w:sz w:val="18"/>
      <w:szCs w:val="20"/>
    </w:rPr>
  </w:style>
  <w:style w:type="character" w:customStyle="1" w:styleId="st">
    <w:name w:val="st"/>
    <w:basedOn w:val="DefaultParagraphFont"/>
    <w:rsid w:val="008A06AC"/>
  </w:style>
  <w:style w:type="paragraph" w:styleId="NoSpacing">
    <w:name w:val="No Spacing"/>
    <w:link w:val="NoSpacingChar"/>
    <w:uiPriority w:val="1"/>
    <w:qFormat/>
    <w:rsid w:val="008A06AC"/>
    <w:pPr>
      <w:spacing w:after="0" w:line="240" w:lineRule="auto"/>
    </w:pPr>
    <w:rPr>
      <w:rFonts w:eastAsiaTheme="minorHAnsi"/>
    </w:rPr>
  </w:style>
  <w:style w:type="paragraph" w:styleId="ListParagraph">
    <w:name w:val="List Paragraph"/>
    <w:aliases w:val="Body of text"/>
    <w:basedOn w:val="Normal"/>
    <w:link w:val="ListParagraphChar"/>
    <w:uiPriority w:val="34"/>
    <w:qFormat/>
    <w:rsid w:val="00953A1C"/>
    <w:pPr>
      <w:ind w:left="720"/>
      <w:contextualSpacing/>
    </w:pPr>
    <w:rPr>
      <w:rFonts w:ascii="Calibri" w:eastAsia="Times New Roman" w:hAnsi="Calibri" w:cs="Times New Roman"/>
    </w:rPr>
  </w:style>
  <w:style w:type="paragraph" w:styleId="BalloonText">
    <w:name w:val="Balloon Text"/>
    <w:basedOn w:val="Normal"/>
    <w:link w:val="BalloonTextChar"/>
    <w:uiPriority w:val="99"/>
    <w:unhideWhenUsed/>
    <w:rsid w:val="0095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53A1C"/>
    <w:rPr>
      <w:rFonts w:ascii="Tahoma" w:hAnsi="Tahoma" w:cs="Tahoma"/>
      <w:sz w:val="16"/>
      <w:szCs w:val="16"/>
    </w:rPr>
  </w:style>
  <w:style w:type="character" w:styleId="Hyperlink">
    <w:name w:val="Hyperlink"/>
    <w:basedOn w:val="DefaultParagraphFont"/>
    <w:uiPriority w:val="99"/>
    <w:unhideWhenUsed/>
    <w:rsid w:val="007336CC"/>
    <w:rPr>
      <w:color w:val="0000FF" w:themeColor="hyperlink"/>
      <w:u w:val="single"/>
    </w:rPr>
  </w:style>
  <w:style w:type="paragraph" w:customStyle="1" w:styleId="Default">
    <w:name w:val="Default"/>
    <w:rsid w:val="005650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263F3A"/>
    <w:rPr>
      <w:rFonts w:ascii="Cambria" w:eastAsia="Times New Roman" w:hAnsi="Cambria" w:cs="Times New Roman"/>
      <w:b/>
      <w:bCs/>
      <w:kern w:val="32"/>
      <w:sz w:val="32"/>
      <w:szCs w:val="32"/>
    </w:rPr>
  </w:style>
  <w:style w:type="paragraph" w:styleId="BodyText">
    <w:name w:val="Body Text"/>
    <w:basedOn w:val="Normal"/>
    <w:link w:val="BodyTextChar"/>
    <w:qFormat/>
    <w:rsid w:val="00263F3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63F3A"/>
    <w:rPr>
      <w:rFonts w:ascii="Arial" w:eastAsia="Times New Roman" w:hAnsi="Arial" w:cs="Times New Roman"/>
      <w:sz w:val="24"/>
      <w:szCs w:val="20"/>
    </w:rPr>
  </w:style>
  <w:style w:type="paragraph" w:customStyle="1" w:styleId="Style1">
    <w:name w:val="Style1"/>
    <w:basedOn w:val="Normal"/>
    <w:link w:val="Style1Char"/>
    <w:autoRedefine/>
    <w:qFormat/>
    <w:rsid w:val="00AB7A64"/>
    <w:pPr>
      <w:spacing w:after="0" w:line="240" w:lineRule="auto"/>
      <w:ind w:left="360"/>
      <w:jc w:val="center"/>
    </w:pPr>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
    <w:rsid w:val="00EF7AE0"/>
    <w:rPr>
      <w:rFonts w:ascii="Times New Roman" w:eastAsia="Times New Roman" w:hAnsi="Times New Roman" w:cs="Times New Roman"/>
      <w:b/>
      <w:bCs/>
      <w:sz w:val="27"/>
      <w:szCs w:val="27"/>
    </w:rPr>
  </w:style>
  <w:style w:type="table" w:styleId="TableGrid">
    <w:name w:val="Table Grid"/>
    <w:aliases w:val="Table UUM"/>
    <w:basedOn w:val="TableNormal"/>
    <w:uiPriority w:val="59"/>
    <w:qFormat/>
    <w:rsid w:val="00EF7A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EF7A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
    <w:name w:val="Style"/>
    <w:rsid w:val="009136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aliases w:val="Normal (Web) Char Char Char Char Char,Normal (Web) Char Char Char,Normal (Web) Char Char Char Char Char Char,Normal (Web) Char Char Char Char Char Char Char Char Char Char Char Char Char,Normal (Web) Char Char Char Char"/>
    <w:basedOn w:val="Normal"/>
    <w:link w:val="NormalWebChar"/>
    <w:uiPriority w:val="99"/>
    <w:rsid w:val="0034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s-topic-ident">
    <w:name w:val="bps-topic-ident"/>
    <w:basedOn w:val="DefaultParagraphFont"/>
    <w:rsid w:val="003466F0"/>
  </w:style>
  <w:style w:type="table" w:customStyle="1" w:styleId="LightList1">
    <w:name w:val="Light List1"/>
    <w:basedOn w:val="TableNormal"/>
    <w:uiPriority w:val="61"/>
    <w:rsid w:val="00F55E66"/>
    <w:pPr>
      <w:spacing w:after="0" w:line="240" w:lineRule="auto"/>
    </w:pPr>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ddmd">
    <w:name w:val="addmd"/>
    <w:basedOn w:val="DefaultParagraphFont"/>
    <w:rsid w:val="005613B0"/>
  </w:style>
  <w:style w:type="character" w:styleId="Emphasis">
    <w:name w:val="Emphasis"/>
    <w:basedOn w:val="DefaultParagraphFont"/>
    <w:uiPriority w:val="20"/>
    <w:qFormat/>
    <w:rsid w:val="005613B0"/>
    <w:rPr>
      <w:i/>
      <w:iCs/>
    </w:rPr>
  </w:style>
  <w:style w:type="character" w:customStyle="1" w:styleId="Heading2Char">
    <w:name w:val="Heading 2 Char"/>
    <w:basedOn w:val="DefaultParagraphFont"/>
    <w:link w:val="Heading2"/>
    <w:uiPriority w:val="9"/>
    <w:rsid w:val="00A63337"/>
    <w:rPr>
      <w:rFonts w:asciiTheme="majorHAnsi" w:eastAsiaTheme="majorEastAsia" w:hAnsiTheme="majorHAnsi" w:cstheme="majorBidi"/>
      <w:b/>
      <w:bCs/>
      <w:color w:val="4F81BD" w:themeColor="accent1"/>
      <w:sz w:val="26"/>
      <w:szCs w:val="26"/>
    </w:rPr>
  </w:style>
  <w:style w:type="paragraph" w:customStyle="1" w:styleId="figure">
    <w:name w:val="figure"/>
    <w:basedOn w:val="Normal"/>
    <w:link w:val="figureChar"/>
    <w:qFormat/>
    <w:rsid w:val="00A63337"/>
    <w:pPr>
      <w:spacing w:after="0" w:line="480" w:lineRule="auto"/>
      <w:jc w:val="both"/>
    </w:pPr>
    <w:rPr>
      <w:rFonts w:ascii="Times New Roman" w:eastAsiaTheme="minorHAnsi" w:hAnsi="Times New Roman" w:cs="Arial"/>
      <w:b/>
      <w:sz w:val="20"/>
      <w:szCs w:val="20"/>
      <w:u w:val="single"/>
    </w:rPr>
  </w:style>
  <w:style w:type="character" w:customStyle="1" w:styleId="figureChar">
    <w:name w:val="figure Char"/>
    <w:basedOn w:val="DefaultParagraphFont"/>
    <w:link w:val="figure"/>
    <w:rsid w:val="00A63337"/>
    <w:rPr>
      <w:rFonts w:ascii="Times New Roman" w:eastAsiaTheme="minorHAnsi" w:hAnsi="Times New Roman" w:cs="Arial"/>
      <w:b/>
      <w:sz w:val="20"/>
      <w:szCs w:val="20"/>
      <w:u w:val="single"/>
    </w:rPr>
  </w:style>
  <w:style w:type="character" w:customStyle="1" w:styleId="apple-converted-space">
    <w:name w:val="apple-converted-space"/>
    <w:basedOn w:val="DefaultParagraphFont"/>
    <w:rsid w:val="00A63337"/>
  </w:style>
  <w:style w:type="character" w:styleId="Strong">
    <w:name w:val="Strong"/>
    <w:basedOn w:val="DefaultParagraphFont"/>
    <w:uiPriority w:val="22"/>
    <w:qFormat/>
    <w:rsid w:val="00A63337"/>
    <w:rPr>
      <w:b/>
      <w:bCs/>
    </w:rPr>
  </w:style>
  <w:style w:type="character" w:customStyle="1" w:styleId="fn">
    <w:name w:val="fn"/>
    <w:basedOn w:val="DefaultParagraphFont"/>
    <w:rsid w:val="00A63337"/>
  </w:style>
  <w:style w:type="character" w:customStyle="1" w:styleId="NoSpacingChar">
    <w:name w:val="No Spacing Char"/>
    <w:basedOn w:val="DefaultParagraphFont"/>
    <w:link w:val="NoSpacing"/>
    <w:uiPriority w:val="1"/>
    <w:rsid w:val="00A63337"/>
    <w:rPr>
      <w:rFonts w:eastAsiaTheme="minorHAnsi"/>
    </w:rPr>
  </w:style>
  <w:style w:type="character" w:customStyle="1" w:styleId="hps">
    <w:name w:val="hps"/>
    <w:basedOn w:val="DefaultParagraphFont"/>
    <w:rsid w:val="00EF0FF5"/>
  </w:style>
  <w:style w:type="paragraph" w:styleId="EndnoteText">
    <w:name w:val="endnote text"/>
    <w:basedOn w:val="Normal"/>
    <w:link w:val="EndnoteTextChar"/>
    <w:uiPriority w:val="99"/>
    <w:unhideWhenUsed/>
    <w:qFormat/>
    <w:rsid w:val="00F622B0"/>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F622B0"/>
    <w:rPr>
      <w:rFonts w:eastAsiaTheme="minorHAnsi"/>
      <w:sz w:val="20"/>
      <w:szCs w:val="20"/>
    </w:rPr>
  </w:style>
  <w:style w:type="paragraph" w:styleId="FootnoteText">
    <w:name w:val="footnote text"/>
    <w:aliases w:val="5_G,nota,pie,independiente,Letrero,margen,footnote text,Footnote Text Char Char Char,Footnote Text Char Char Char Char Char Char Char Char,Footnote Text Char Char Ch Char,FA,Fodnotetekst Tegn1,Footnote Text Char Char Char C, Char Char Char"/>
    <w:basedOn w:val="Normal"/>
    <w:link w:val="FootnoteTextChar"/>
    <w:qFormat/>
    <w:rsid w:val="001922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5_G Char,nota Char,pie Char,independiente Char,Letrero Char,margen Char,footnote text Char,Footnote Text Char Char Char Char,Footnote Text Char Char Char Char Char Char Char Char Char,Footnote Text Char Char Ch Char Char,FA Char"/>
    <w:basedOn w:val="DefaultParagraphFont"/>
    <w:link w:val="FootnoteText"/>
    <w:rsid w:val="00192233"/>
    <w:rPr>
      <w:rFonts w:ascii="Times New Roman" w:eastAsia="Times New Roman" w:hAnsi="Times New Roman" w:cs="Times New Roman"/>
      <w:sz w:val="20"/>
      <w:szCs w:val="20"/>
    </w:rPr>
  </w:style>
  <w:style w:type="paragraph" w:styleId="ListBullet">
    <w:name w:val="List Bullet"/>
    <w:basedOn w:val="Normal"/>
    <w:unhideWhenUsed/>
    <w:rsid w:val="00F973BB"/>
    <w:pPr>
      <w:numPr>
        <w:numId w:val="1"/>
      </w:numPr>
      <w:contextualSpacing/>
    </w:pPr>
    <w:rPr>
      <w:rFonts w:ascii="Calibri" w:eastAsia="Calibri" w:hAnsi="Calibri" w:cs="Times New Roman"/>
    </w:rPr>
  </w:style>
  <w:style w:type="character" w:customStyle="1" w:styleId="Heading4Char">
    <w:name w:val="Heading 4 Char"/>
    <w:basedOn w:val="DefaultParagraphFont"/>
    <w:link w:val="Heading4"/>
    <w:uiPriority w:val="9"/>
    <w:rsid w:val="006643AE"/>
    <w:rPr>
      <w:rFonts w:asciiTheme="majorHAnsi" w:eastAsiaTheme="majorEastAsia" w:hAnsiTheme="majorHAnsi" w:cstheme="majorBidi"/>
      <w:b/>
      <w:bCs/>
      <w:i/>
      <w:iCs/>
      <w:color w:val="4F81BD" w:themeColor="accent1"/>
    </w:rPr>
  </w:style>
  <w:style w:type="table" w:customStyle="1" w:styleId="TableGrid0">
    <w:name w:val="TableGrid"/>
    <w:rsid w:val="006643AE"/>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5A1B34"/>
    <w:rPr>
      <w:color w:val="808080"/>
    </w:rPr>
  </w:style>
  <w:style w:type="paragraph" w:customStyle="1" w:styleId="parrafo">
    <w:name w:val="parrafo"/>
    <w:basedOn w:val="Normal"/>
    <w:rsid w:val="00F72129"/>
    <w:pPr>
      <w:spacing w:before="100" w:beforeAutospacing="1" w:after="100" w:afterAutospacing="1" w:line="240" w:lineRule="auto"/>
      <w:jc w:val="both"/>
    </w:pPr>
    <w:rPr>
      <w:rFonts w:ascii="Arial" w:eastAsia="Times New Roman" w:hAnsi="Arial" w:cs="Arial"/>
      <w:color w:val="000000"/>
      <w:sz w:val="21"/>
      <w:szCs w:val="21"/>
      <w:lang w:val="en-IN" w:eastAsia="en-IN"/>
    </w:rPr>
  </w:style>
  <w:style w:type="character" w:customStyle="1" w:styleId="Heading5Char">
    <w:name w:val="Heading 5 Char"/>
    <w:basedOn w:val="DefaultParagraphFont"/>
    <w:link w:val="Heading5"/>
    <w:uiPriority w:val="9"/>
    <w:rsid w:val="00173E90"/>
    <w:rPr>
      <w:rFonts w:ascii="Times New Roman" w:eastAsia="Times New Roman" w:hAnsi="Times New Roman" w:cs="Times New Roman"/>
      <w:b/>
      <w:bCs/>
      <w:i/>
      <w:iCs/>
      <w:sz w:val="24"/>
      <w:szCs w:val="24"/>
      <w:lang w:val="en-ZW"/>
    </w:rPr>
  </w:style>
  <w:style w:type="character" w:customStyle="1" w:styleId="Heading6Char">
    <w:name w:val="Heading 6 Char"/>
    <w:basedOn w:val="DefaultParagraphFont"/>
    <w:link w:val="Heading6"/>
    <w:uiPriority w:val="9"/>
    <w:rsid w:val="00173E90"/>
    <w:rPr>
      <w:rFonts w:ascii="Times New Roman" w:eastAsia="Times New Roman" w:hAnsi="Times New Roman" w:cs="Times New Roman"/>
      <w:b/>
      <w:bCs/>
      <w:sz w:val="24"/>
      <w:szCs w:val="24"/>
      <w:lang w:val="en-ZW"/>
    </w:rPr>
  </w:style>
  <w:style w:type="numbering" w:customStyle="1" w:styleId="NoList1">
    <w:name w:val="No List1"/>
    <w:next w:val="NoList"/>
    <w:uiPriority w:val="99"/>
    <w:semiHidden/>
    <w:unhideWhenUsed/>
    <w:rsid w:val="00173E90"/>
  </w:style>
  <w:style w:type="paragraph" w:styleId="BodyTextIndent">
    <w:name w:val="Body Text Indent"/>
    <w:basedOn w:val="Normal"/>
    <w:link w:val="BodyTextIndentChar"/>
    <w:uiPriority w:val="99"/>
    <w:rsid w:val="00173E90"/>
    <w:pPr>
      <w:spacing w:after="0" w:line="240" w:lineRule="auto"/>
      <w:ind w:left="1980"/>
    </w:pPr>
    <w:rPr>
      <w:rFonts w:ascii="Times New Roman" w:eastAsia="Times New Roman" w:hAnsi="Times New Roman" w:cs="Times New Roman"/>
      <w:sz w:val="24"/>
      <w:szCs w:val="24"/>
      <w:lang w:val="en-ZW"/>
    </w:rPr>
  </w:style>
  <w:style w:type="character" w:customStyle="1" w:styleId="BodyTextIndentChar">
    <w:name w:val="Body Text Indent Char"/>
    <w:basedOn w:val="DefaultParagraphFont"/>
    <w:link w:val="BodyTextIndent"/>
    <w:uiPriority w:val="99"/>
    <w:rsid w:val="00173E90"/>
    <w:rPr>
      <w:rFonts w:ascii="Times New Roman" w:eastAsia="Times New Roman" w:hAnsi="Times New Roman" w:cs="Times New Roman"/>
      <w:sz w:val="24"/>
      <w:szCs w:val="24"/>
      <w:lang w:val="en-ZW"/>
    </w:rPr>
  </w:style>
  <w:style w:type="character" w:customStyle="1" w:styleId="body1">
    <w:name w:val="body1"/>
    <w:rsid w:val="00173E90"/>
    <w:rPr>
      <w:rFonts w:ascii="Verdana" w:hAnsi="Verdana" w:hint="default"/>
      <w:b w:val="0"/>
      <w:bCs w:val="0"/>
      <w:color w:val="333333"/>
      <w:sz w:val="18"/>
      <w:szCs w:val="18"/>
    </w:rPr>
  </w:style>
  <w:style w:type="paragraph" w:styleId="Title">
    <w:name w:val="Title"/>
    <w:basedOn w:val="Normal"/>
    <w:link w:val="TitleChar"/>
    <w:uiPriority w:val="10"/>
    <w:qFormat/>
    <w:rsid w:val="00173E90"/>
    <w:pPr>
      <w:spacing w:after="0" w:line="240" w:lineRule="auto"/>
      <w:jc w:val="center"/>
    </w:pPr>
    <w:rPr>
      <w:rFonts w:ascii="Times New Roman" w:eastAsia="Times New Roman" w:hAnsi="Times New Roman" w:cs="Times New Roman"/>
      <w:sz w:val="28"/>
      <w:szCs w:val="24"/>
      <w:lang w:val="en-ZW"/>
    </w:rPr>
  </w:style>
  <w:style w:type="character" w:customStyle="1" w:styleId="TitleChar">
    <w:name w:val="Title Char"/>
    <w:basedOn w:val="DefaultParagraphFont"/>
    <w:link w:val="Title"/>
    <w:uiPriority w:val="10"/>
    <w:rsid w:val="00173E90"/>
    <w:rPr>
      <w:rFonts w:ascii="Times New Roman" w:eastAsia="Times New Roman" w:hAnsi="Times New Roman" w:cs="Times New Roman"/>
      <w:sz w:val="28"/>
      <w:szCs w:val="24"/>
      <w:lang w:val="en-ZW"/>
    </w:rPr>
  </w:style>
  <w:style w:type="paragraph" w:styleId="Subtitle">
    <w:name w:val="Subtitle"/>
    <w:basedOn w:val="Normal"/>
    <w:link w:val="SubtitleChar"/>
    <w:uiPriority w:val="11"/>
    <w:qFormat/>
    <w:rsid w:val="00173E90"/>
    <w:pPr>
      <w:spacing w:after="0" w:line="240" w:lineRule="auto"/>
      <w:jc w:val="center"/>
    </w:pPr>
    <w:rPr>
      <w:rFonts w:ascii="Tahoma" w:eastAsia="Times New Roman" w:hAnsi="Tahoma" w:cs="Times New Roman"/>
      <w:i/>
      <w:iCs/>
      <w:sz w:val="24"/>
      <w:szCs w:val="24"/>
      <w:lang w:val="en-ZW"/>
    </w:rPr>
  </w:style>
  <w:style w:type="character" w:customStyle="1" w:styleId="SubtitleChar">
    <w:name w:val="Subtitle Char"/>
    <w:basedOn w:val="DefaultParagraphFont"/>
    <w:link w:val="Subtitle"/>
    <w:uiPriority w:val="11"/>
    <w:rsid w:val="00173E90"/>
    <w:rPr>
      <w:rFonts w:ascii="Tahoma" w:eastAsia="Times New Roman" w:hAnsi="Tahoma" w:cs="Times New Roman"/>
      <w:i/>
      <w:iCs/>
      <w:sz w:val="24"/>
      <w:szCs w:val="24"/>
      <w:lang w:val="en-ZW"/>
    </w:rPr>
  </w:style>
  <w:style w:type="character" w:styleId="FootnoteReference">
    <w:name w:val="footnote reference"/>
    <w:aliases w:val="4_G,Footnotes refss,Footnote Ref,16 Point,Superscript 6 Point,ftref,Footnote Refernece,Ref,de nota al pie,Footnote number,a Footnote Reference,FZ,Appel note de bas de page"/>
    <w:qFormat/>
    <w:rsid w:val="00173E90"/>
    <w:rPr>
      <w:vertAlign w:val="superscript"/>
    </w:rPr>
  </w:style>
  <w:style w:type="paragraph" w:styleId="BodyText2">
    <w:name w:val="Body Text 2"/>
    <w:basedOn w:val="Normal"/>
    <w:link w:val="BodyText2Char"/>
    <w:rsid w:val="00173E90"/>
    <w:pPr>
      <w:tabs>
        <w:tab w:val="left" w:pos="6678"/>
      </w:tabs>
      <w:spacing w:after="0" w:line="240" w:lineRule="auto"/>
      <w:jc w:val="both"/>
    </w:pPr>
    <w:rPr>
      <w:rFonts w:ascii="Times New Roman" w:eastAsia="Times New Roman" w:hAnsi="Times New Roman" w:cs="Times New Roman"/>
      <w:sz w:val="24"/>
      <w:szCs w:val="24"/>
      <w:lang w:val="en-ZW"/>
    </w:rPr>
  </w:style>
  <w:style w:type="character" w:customStyle="1" w:styleId="BodyText2Char">
    <w:name w:val="Body Text 2 Char"/>
    <w:basedOn w:val="DefaultParagraphFont"/>
    <w:link w:val="BodyText2"/>
    <w:rsid w:val="00173E90"/>
    <w:rPr>
      <w:rFonts w:ascii="Times New Roman" w:eastAsia="Times New Roman" w:hAnsi="Times New Roman" w:cs="Times New Roman"/>
      <w:sz w:val="24"/>
      <w:szCs w:val="24"/>
      <w:lang w:val="en-ZW"/>
    </w:rPr>
  </w:style>
  <w:style w:type="character" w:styleId="FollowedHyperlink">
    <w:name w:val="FollowedHyperlink"/>
    <w:uiPriority w:val="99"/>
    <w:rsid w:val="00173E90"/>
    <w:rPr>
      <w:color w:val="800080"/>
      <w:u w:val="single"/>
    </w:rPr>
  </w:style>
  <w:style w:type="character" w:styleId="PageNumber">
    <w:name w:val="page number"/>
    <w:rsid w:val="00173E90"/>
  </w:style>
  <w:style w:type="paragraph" w:styleId="BodyText3">
    <w:name w:val="Body Text 3"/>
    <w:basedOn w:val="Normal"/>
    <w:link w:val="BodyText3Char"/>
    <w:uiPriority w:val="99"/>
    <w:rsid w:val="00173E90"/>
    <w:pPr>
      <w:spacing w:after="0" w:line="240" w:lineRule="auto"/>
      <w:jc w:val="both"/>
    </w:pPr>
    <w:rPr>
      <w:rFonts w:ascii="Times New Roman" w:eastAsia="Times New Roman" w:hAnsi="Times New Roman" w:cs="Times New Roman"/>
      <w:b/>
      <w:bCs/>
      <w:sz w:val="24"/>
      <w:szCs w:val="24"/>
      <w:lang w:val="en-ZW"/>
    </w:rPr>
  </w:style>
  <w:style w:type="character" w:customStyle="1" w:styleId="BodyText3Char">
    <w:name w:val="Body Text 3 Char"/>
    <w:basedOn w:val="DefaultParagraphFont"/>
    <w:link w:val="BodyText3"/>
    <w:uiPriority w:val="99"/>
    <w:rsid w:val="00173E90"/>
    <w:rPr>
      <w:rFonts w:ascii="Times New Roman" w:eastAsia="Times New Roman" w:hAnsi="Times New Roman" w:cs="Times New Roman"/>
      <w:b/>
      <w:bCs/>
      <w:sz w:val="24"/>
      <w:szCs w:val="24"/>
      <w:lang w:val="en-ZW"/>
    </w:rPr>
  </w:style>
  <w:style w:type="paragraph" w:styleId="TOC1">
    <w:name w:val="toc 1"/>
    <w:basedOn w:val="Normal"/>
    <w:next w:val="Normal"/>
    <w:autoRedefine/>
    <w:uiPriority w:val="39"/>
    <w:qFormat/>
    <w:rsid w:val="00173E90"/>
    <w:pPr>
      <w:spacing w:after="0" w:line="240" w:lineRule="auto"/>
    </w:pPr>
    <w:rPr>
      <w:rFonts w:ascii="Times New Roman" w:eastAsia="Times New Roman" w:hAnsi="Times New Roman" w:cs="Times New Roman"/>
      <w:sz w:val="24"/>
      <w:szCs w:val="24"/>
      <w:lang w:val="en-ZW"/>
    </w:rPr>
  </w:style>
  <w:style w:type="character" w:styleId="EndnoteReference">
    <w:name w:val="endnote reference"/>
    <w:uiPriority w:val="99"/>
    <w:qFormat/>
    <w:rsid w:val="00173E90"/>
    <w:rPr>
      <w:vertAlign w:val="superscript"/>
    </w:rPr>
  </w:style>
  <w:style w:type="paragraph" w:styleId="BodyTextIndent2">
    <w:name w:val="Body Text Indent 2"/>
    <w:basedOn w:val="Normal"/>
    <w:link w:val="BodyTextIndent2Char"/>
    <w:uiPriority w:val="99"/>
    <w:unhideWhenUsed/>
    <w:rsid w:val="00CB3570"/>
    <w:pPr>
      <w:spacing w:after="120" w:line="480" w:lineRule="auto"/>
      <w:ind w:left="360"/>
    </w:pPr>
  </w:style>
  <w:style w:type="character" w:customStyle="1" w:styleId="BodyTextIndent2Char">
    <w:name w:val="Body Text Indent 2 Char"/>
    <w:basedOn w:val="DefaultParagraphFont"/>
    <w:link w:val="BodyTextIndent2"/>
    <w:uiPriority w:val="99"/>
    <w:rsid w:val="00CB3570"/>
  </w:style>
  <w:style w:type="paragraph" w:styleId="BodyTextIndent3">
    <w:name w:val="Body Text Indent 3"/>
    <w:basedOn w:val="Normal"/>
    <w:link w:val="BodyTextIndent3Char"/>
    <w:uiPriority w:val="99"/>
    <w:unhideWhenUsed/>
    <w:rsid w:val="00CB3570"/>
    <w:pPr>
      <w:spacing w:after="120"/>
      <w:ind w:left="360"/>
    </w:pPr>
    <w:rPr>
      <w:sz w:val="16"/>
      <w:szCs w:val="16"/>
    </w:rPr>
  </w:style>
  <w:style w:type="character" w:customStyle="1" w:styleId="BodyTextIndent3Char">
    <w:name w:val="Body Text Indent 3 Char"/>
    <w:basedOn w:val="DefaultParagraphFont"/>
    <w:link w:val="BodyTextIndent3"/>
    <w:uiPriority w:val="99"/>
    <w:rsid w:val="00CB3570"/>
    <w:rPr>
      <w:sz w:val="16"/>
      <w:szCs w:val="16"/>
    </w:rPr>
  </w:style>
  <w:style w:type="character" w:customStyle="1" w:styleId="citation-abbreviation">
    <w:name w:val="citation-abbreviation"/>
    <w:basedOn w:val="DefaultParagraphFont"/>
    <w:rsid w:val="008E596D"/>
  </w:style>
  <w:style w:type="character" w:customStyle="1" w:styleId="citation-publication-date">
    <w:name w:val="citation-publication-date"/>
    <w:basedOn w:val="DefaultParagraphFont"/>
    <w:rsid w:val="008E596D"/>
  </w:style>
  <w:style w:type="character" w:customStyle="1" w:styleId="citation-volume">
    <w:name w:val="citation-volume"/>
    <w:basedOn w:val="DefaultParagraphFont"/>
    <w:rsid w:val="008E596D"/>
  </w:style>
  <w:style w:type="character" w:customStyle="1" w:styleId="citation-issue">
    <w:name w:val="citation-issue"/>
    <w:basedOn w:val="DefaultParagraphFont"/>
    <w:rsid w:val="008E596D"/>
  </w:style>
  <w:style w:type="character" w:customStyle="1" w:styleId="citation-flpages">
    <w:name w:val="citation-flpages"/>
    <w:basedOn w:val="DefaultParagraphFont"/>
    <w:rsid w:val="008E596D"/>
  </w:style>
  <w:style w:type="character" w:customStyle="1" w:styleId="element-citation">
    <w:name w:val="element-citation"/>
    <w:basedOn w:val="DefaultParagraphFont"/>
    <w:rsid w:val="008E596D"/>
  </w:style>
  <w:style w:type="character" w:customStyle="1" w:styleId="ref-journal">
    <w:name w:val="ref-journal"/>
    <w:basedOn w:val="DefaultParagraphFont"/>
    <w:rsid w:val="008E596D"/>
  </w:style>
  <w:style w:type="character" w:customStyle="1" w:styleId="ref-vol">
    <w:name w:val="ref-vol"/>
    <w:basedOn w:val="DefaultParagraphFont"/>
    <w:rsid w:val="008E596D"/>
  </w:style>
  <w:style w:type="character" w:customStyle="1" w:styleId="citation">
    <w:name w:val="citation"/>
    <w:basedOn w:val="DefaultParagraphFont"/>
    <w:rsid w:val="0091030A"/>
  </w:style>
  <w:style w:type="character" w:customStyle="1" w:styleId="reference-text">
    <w:name w:val="reference-text"/>
    <w:basedOn w:val="DefaultParagraphFont"/>
    <w:rsid w:val="0091030A"/>
  </w:style>
  <w:style w:type="character" w:customStyle="1" w:styleId="mw-headline">
    <w:name w:val="mw-headline"/>
    <w:basedOn w:val="DefaultParagraphFont"/>
    <w:rsid w:val="0091030A"/>
  </w:style>
  <w:style w:type="character" w:customStyle="1" w:styleId="z3988">
    <w:name w:val="z3988"/>
    <w:basedOn w:val="DefaultParagraphFont"/>
    <w:rsid w:val="0091030A"/>
  </w:style>
  <w:style w:type="character" w:customStyle="1" w:styleId="slug-pages">
    <w:name w:val="slug-pages"/>
    <w:basedOn w:val="DefaultParagraphFont"/>
    <w:rsid w:val="003C4155"/>
  </w:style>
  <w:style w:type="character" w:customStyle="1" w:styleId="NormalWebChar">
    <w:name w:val="Normal (Web) Char"/>
    <w:aliases w:val="Normal (Web) Char Char Char Char Char Char1,Normal (Web) Char Char Char Char1,Normal (Web) Char Char Char Char Char Char Char,Normal (Web) Char Char Char Char Char Char Char Char Char Char Char Char Char Char"/>
    <w:basedOn w:val="DefaultParagraphFont"/>
    <w:link w:val="NormalWeb"/>
    <w:locked/>
    <w:rsid w:val="00AD4D72"/>
    <w:rPr>
      <w:rFonts w:ascii="Times New Roman" w:eastAsia="Times New Roman" w:hAnsi="Times New Roman" w:cs="Times New Roman"/>
      <w:sz w:val="24"/>
      <w:szCs w:val="24"/>
    </w:rPr>
  </w:style>
  <w:style w:type="character" w:styleId="HTMLCite">
    <w:name w:val="HTML Cite"/>
    <w:basedOn w:val="DefaultParagraphFont"/>
    <w:uiPriority w:val="99"/>
    <w:unhideWhenUsed/>
    <w:rsid w:val="00E03E2F"/>
    <w:rPr>
      <w:i/>
      <w:iCs/>
    </w:rPr>
  </w:style>
  <w:style w:type="paragraph" w:styleId="Caption">
    <w:name w:val="caption"/>
    <w:basedOn w:val="Normal"/>
    <w:link w:val="CaptionChar"/>
    <w:uiPriority w:val="35"/>
    <w:qFormat/>
    <w:rsid w:val="00E059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ableContents">
    <w:name w:val="Table Contents"/>
    <w:basedOn w:val="Normal"/>
    <w:rsid w:val="00E0597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Report-Title">
    <w:name w:val="Report-Title"/>
    <w:basedOn w:val="Normal"/>
    <w:autoRedefine/>
    <w:rsid w:val="00902438"/>
    <w:pPr>
      <w:widowControl w:val="0"/>
      <w:tabs>
        <w:tab w:val="left" w:pos="334"/>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after="0" w:line="240" w:lineRule="auto"/>
      <w:jc w:val="center"/>
      <w:textAlignment w:val="baseline"/>
      <w:outlineLvl w:val="0"/>
    </w:pPr>
    <w:rPr>
      <w:rFonts w:ascii="Times New Roman" w:eastAsia="BatangChe" w:hAnsi="Times New Roman" w:cs="Times New Roman"/>
      <w:sz w:val="32"/>
      <w:szCs w:val="32"/>
      <w:lang w:eastAsia="ko-KR"/>
    </w:rPr>
  </w:style>
  <w:style w:type="paragraph" w:customStyle="1" w:styleId="IEEEAuthorName">
    <w:name w:val="IEEE Author Name"/>
    <w:basedOn w:val="Normal"/>
    <w:next w:val="Normal"/>
    <w:rsid w:val="00902438"/>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902438"/>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Reference">
    <w:name w:val="Reference"/>
    <w:basedOn w:val="Normal"/>
    <w:autoRedefine/>
    <w:rsid w:val="00CB6648"/>
    <w:pPr>
      <w:widowControl w:val="0"/>
      <w:autoSpaceDE w:val="0"/>
      <w:autoSpaceDN w:val="0"/>
      <w:adjustRightInd w:val="0"/>
      <w:spacing w:after="0" w:line="360" w:lineRule="auto"/>
      <w:ind w:left="340" w:hanging="340"/>
      <w:jc w:val="both"/>
      <w:textAlignment w:val="baseline"/>
    </w:pPr>
    <w:rPr>
      <w:rFonts w:ascii="Times New Roman" w:eastAsia="CMR9" w:hAnsi="Times New Roman" w:cs="Times New Roman"/>
      <w:color w:val="000000"/>
      <w:kern w:val="2"/>
      <w:sz w:val="24"/>
      <w:szCs w:val="24"/>
      <w:shd w:val="clear" w:color="auto" w:fill="FFFFFF"/>
      <w:lang w:eastAsia="el-GR"/>
    </w:rPr>
  </w:style>
  <w:style w:type="character" w:customStyle="1" w:styleId="mw-editsection-bracket">
    <w:name w:val="mw-editsection-bracket"/>
    <w:basedOn w:val="DefaultParagraphFont"/>
    <w:rsid w:val="002E08C4"/>
  </w:style>
  <w:style w:type="character" w:customStyle="1" w:styleId="reference-accessdate">
    <w:name w:val="reference-accessdate"/>
    <w:basedOn w:val="DefaultParagraphFont"/>
    <w:rsid w:val="003925D6"/>
  </w:style>
  <w:style w:type="character" w:customStyle="1" w:styleId="atn">
    <w:name w:val="atn"/>
    <w:basedOn w:val="DefaultParagraphFont"/>
    <w:rsid w:val="00191679"/>
  </w:style>
  <w:style w:type="character" w:customStyle="1" w:styleId="alt-edited1">
    <w:name w:val="alt-edited1"/>
    <w:rsid w:val="00191679"/>
    <w:rPr>
      <w:color w:val="4D90F0"/>
    </w:rPr>
  </w:style>
  <w:style w:type="character" w:customStyle="1" w:styleId="shorttext">
    <w:name w:val="short_text"/>
    <w:basedOn w:val="DefaultParagraphFont"/>
    <w:rsid w:val="00191679"/>
  </w:style>
  <w:style w:type="paragraph" w:customStyle="1" w:styleId="3text">
    <w:name w:val="3text"/>
    <w:basedOn w:val="Normal"/>
    <w:rsid w:val="00BA673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istParagraphChar">
    <w:name w:val="List Paragraph Char"/>
    <w:aliases w:val="Body of text Char"/>
    <w:basedOn w:val="DefaultParagraphFont"/>
    <w:link w:val="ListParagraph"/>
    <w:uiPriority w:val="34"/>
    <w:locked/>
    <w:rsid w:val="00CA001F"/>
    <w:rPr>
      <w:rFonts w:ascii="Calibri" w:eastAsia="Times New Roman" w:hAnsi="Calibri" w:cs="Times New Roman"/>
    </w:rPr>
  </w:style>
  <w:style w:type="paragraph" w:customStyle="1" w:styleId="Authors">
    <w:name w:val="Authors"/>
    <w:basedOn w:val="Normal"/>
    <w:next w:val="Normal"/>
    <w:rsid w:val="00CD03B4"/>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high-light-bg4">
    <w:name w:val="high-light-bg4"/>
    <w:basedOn w:val="DefaultParagraphFont"/>
    <w:rsid w:val="00F31335"/>
  </w:style>
  <w:style w:type="paragraph" w:customStyle="1" w:styleId="ordinary-outputtarget-output">
    <w:name w:val="ordinary-output target-output"/>
    <w:basedOn w:val="Normal"/>
    <w:rsid w:val="00F31335"/>
    <w:pPr>
      <w:spacing w:before="100" w:beforeAutospacing="1" w:after="100" w:afterAutospacing="1" w:line="240" w:lineRule="auto"/>
    </w:pPr>
    <w:rPr>
      <w:rFonts w:ascii="SimSun" w:eastAsia="SimSun" w:hAnsi="SimSun" w:cs="SimSun"/>
      <w:sz w:val="24"/>
      <w:szCs w:val="24"/>
      <w:lang w:eastAsia="zh-CN"/>
    </w:rPr>
  </w:style>
  <w:style w:type="paragraph" w:customStyle="1" w:styleId="spriteclose">
    <w:name w:val="sprite_clo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A47B0C"/>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Normal"/>
    <w:rsid w:val="00A47B0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google-src-text1">
    <w:name w:val="google-src-text1"/>
    <w:basedOn w:val="DefaultParagraphFont"/>
    <w:rsid w:val="00A47B0C"/>
    <w:rPr>
      <w:vanish/>
      <w:webHidden w:val="0"/>
      <w:specVanish w:val="0"/>
    </w:rPr>
  </w:style>
  <w:style w:type="numbering" w:customStyle="1" w:styleId="Style3">
    <w:name w:val="Style3"/>
    <w:uiPriority w:val="99"/>
    <w:rsid w:val="00A47B0C"/>
    <w:pPr>
      <w:numPr>
        <w:numId w:val="2"/>
      </w:numPr>
    </w:pPr>
  </w:style>
  <w:style w:type="numbering" w:customStyle="1" w:styleId="Style5">
    <w:name w:val="Style5"/>
    <w:uiPriority w:val="99"/>
    <w:rsid w:val="00A47B0C"/>
    <w:pPr>
      <w:numPr>
        <w:numId w:val="3"/>
      </w:numPr>
    </w:pPr>
  </w:style>
  <w:style w:type="numbering" w:customStyle="1" w:styleId="Style31">
    <w:name w:val="Style31"/>
    <w:uiPriority w:val="99"/>
    <w:rsid w:val="00A47B0C"/>
  </w:style>
  <w:style w:type="numbering" w:customStyle="1" w:styleId="Style2">
    <w:name w:val="Style2"/>
    <w:uiPriority w:val="99"/>
    <w:rsid w:val="00A47B0C"/>
    <w:pPr>
      <w:numPr>
        <w:numId w:val="4"/>
      </w:numPr>
    </w:pPr>
  </w:style>
  <w:style w:type="numbering" w:customStyle="1" w:styleId="Style8">
    <w:name w:val="Style8"/>
    <w:uiPriority w:val="99"/>
    <w:rsid w:val="00A47B0C"/>
    <w:pPr>
      <w:numPr>
        <w:numId w:val="5"/>
      </w:numPr>
    </w:pPr>
  </w:style>
  <w:style w:type="numbering" w:customStyle="1" w:styleId="Style9">
    <w:name w:val="Style9"/>
    <w:uiPriority w:val="99"/>
    <w:rsid w:val="00A47B0C"/>
    <w:pPr>
      <w:numPr>
        <w:numId w:val="6"/>
      </w:numPr>
    </w:pPr>
  </w:style>
  <w:style w:type="numbering" w:customStyle="1" w:styleId="Style4">
    <w:name w:val="Style4"/>
    <w:uiPriority w:val="99"/>
    <w:rsid w:val="00A47B0C"/>
    <w:pPr>
      <w:numPr>
        <w:numId w:val="7"/>
      </w:numPr>
    </w:pPr>
  </w:style>
  <w:style w:type="numbering" w:customStyle="1" w:styleId="Style6">
    <w:name w:val="Style6"/>
    <w:uiPriority w:val="99"/>
    <w:rsid w:val="00A47B0C"/>
    <w:pPr>
      <w:numPr>
        <w:numId w:val="8"/>
      </w:numPr>
    </w:pPr>
  </w:style>
  <w:style w:type="numbering" w:customStyle="1" w:styleId="Style7">
    <w:name w:val="Style7"/>
    <w:uiPriority w:val="99"/>
    <w:rsid w:val="00A47B0C"/>
    <w:pPr>
      <w:numPr>
        <w:numId w:val="9"/>
      </w:numPr>
    </w:pPr>
  </w:style>
  <w:style w:type="numbering" w:customStyle="1" w:styleId="Style10">
    <w:name w:val="Style10"/>
    <w:uiPriority w:val="99"/>
    <w:rsid w:val="00A47B0C"/>
    <w:pPr>
      <w:numPr>
        <w:numId w:val="10"/>
      </w:numPr>
    </w:pPr>
  </w:style>
  <w:style w:type="numbering" w:customStyle="1" w:styleId="Style11">
    <w:name w:val="Style11"/>
    <w:uiPriority w:val="99"/>
    <w:rsid w:val="00A47B0C"/>
    <w:pPr>
      <w:numPr>
        <w:numId w:val="11"/>
      </w:numPr>
    </w:pPr>
  </w:style>
  <w:style w:type="numbering" w:customStyle="1" w:styleId="Style12">
    <w:name w:val="Style12"/>
    <w:uiPriority w:val="99"/>
    <w:rsid w:val="00A47B0C"/>
    <w:pPr>
      <w:numPr>
        <w:numId w:val="12"/>
      </w:numPr>
    </w:pPr>
  </w:style>
  <w:style w:type="numbering" w:customStyle="1" w:styleId="Style13">
    <w:name w:val="Style13"/>
    <w:uiPriority w:val="99"/>
    <w:rsid w:val="00A47B0C"/>
    <w:pPr>
      <w:numPr>
        <w:numId w:val="13"/>
      </w:numPr>
    </w:pPr>
  </w:style>
  <w:style w:type="numbering" w:customStyle="1" w:styleId="Style14">
    <w:name w:val="Style14"/>
    <w:uiPriority w:val="99"/>
    <w:rsid w:val="00A47B0C"/>
    <w:pPr>
      <w:numPr>
        <w:numId w:val="14"/>
      </w:numPr>
    </w:pPr>
  </w:style>
  <w:style w:type="numbering" w:customStyle="1" w:styleId="Style15">
    <w:name w:val="Style15"/>
    <w:uiPriority w:val="99"/>
    <w:rsid w:val="00A47B0C"/>
    <w:pPr>
      <w:numPr>
        <w:numId w:val="15"/>
      </w:numPr>
    </w:pPr>
  </w:style>
  <w:style w:type="numbering" w:customStyle="1" w:styleId="Style16">
    <w:name w:val="Style16"/>
    <w:uiPriority w:val="99"/>
    <w:rsid w:val="00A47B0C"/>
    <w:pPr>
      <w:numPr>
        <w:numId w:val="16"/>
      </w:numPr>
    </w:pPr>
  </w:style>
  <w:style w:type="numbering" w:customStyle="1" w:styleId="Style17">
    <w:name w:val="Style17"/>
    <w:uiPriority w:val="99"/>
    <w:rsid w:val="00A47B0C"/>
    <w:pPr>
      <w:numPr>
        <w:numId w:val="17"/>
      </w:numPr>
    </w:pPr>
  </w:style>
  <w:style w:type="numbering" w:customStyle="1" w:styleId="Style18">
    <w:name w:val="Style18"/>
    <w:uiPriority w:val="99"/>
    <w:rsid w:val="00A47B0C"/>
    <w:pPr>
      <w:numPr>
        <w:numId w:val="18"/>
      </w:numPr>
    </w:pPr>
  </w:style>
  <w:style w:type="numbering" w:customStyle="1" w:styleId="Style19">
    <w:name w:val="Style19"/>
    <w:uiPriority w:val="99"/>
    <w:rsid w:val="00A47B0C"/>
    <w:pPr>
      <w:numPr>
        <w:numId w:val="19"/>
      </w:numPr>
    </w:pPr>
  </w:style>
  <w:style w:type="numbering" w:customStyle="1" w:styleId="Style20">
    <w:name w:val="Style20"/>
    <w:uiPriority w:val="99"/>
    <w:rsid w:val="00A47B0C"/>
    <w:pPr>
      <w:numPr>
        <w:numId w:val="20"/>
      </w:numPr>
    </w:pPr>
  </w:style>
  <w:style w:type="numbering" w:customStyle="1" w:styleId="Style21">
    <w:name w:val="Style21"/>
    <w:uiPriority w:val="99"/>
    <w:rsid w:val="00A47B0C"/>
    <w:pPr>
      <w:numPr>
        <w:numId w:val="21"/>
      </w:numPr>
    </w:pPr>
  </w:style>
  <w:style w:type="numbering" w:customStyle="1" w:styleId="Style22">
    <w:name w:val="Style22"/>
    <w:uiPriority w:val="99"/>
    <w:rsid w:val="00A47B0C"/>
    <w:pPr>
      <w:numPr>
        <w:numId w:val="22"/>
      </w:numPr>
    </w:pPr>
  </w:style>
  <w:style w:type="numbering" w:customStyle="1" w:styleId="Style23">
    <w:name w:val="Style23"/>
    <w:uiPriority w:val="99"/>
    <w:rsid w:val="00A47B0C"/>
    <w:pPr>
      <w:numPr>
        <w:numId w:val="23"/>
      </w:numPr>
    </w:pPr>
  </w:style>
  <w:style w:type="numbering" w:customStyle="1" w:styleId="Style24">
    <w:name w:val="Style24"/>
    <w:uiPriority w:val="99"/>
    <w:rsid w:val="00A47B0C"/>
    <w:pPr>
      <w:numPr>
        <w:numId w:val="24"/>
      </w:numPr>
    </w:pPr>
  </w:style>
  <w:style w:type="numbering" w:customStyle="1" w:styleId="Style25">
    <w:name w:val="Style25"/>
    <w:uiPriority w:val="99"/>
    <w:rsid w:val="00A47B0C"/>
    <w:pPr>
      <w:numPr>
        <w:numId w:val="25"/>
      </w:numPr>
    </w:pPr>
  </w:style>
  <w:style w:type="paragraph" w:styleId="TOCHeading">
    <w:name w:val="TOC Heading"/>
    <w:basedOn w:val="Heading1"/>
    <w:next w:val="Normal"/>
    <w:uiPriority w:val="39"/>
    <w:qFormat/>
    <w:rsid w:val="00A47B0C"/>
    <w:pPr>
      <w:keepLines/>
      <w:spacing w:before="480" w:after="0" w:line="276" w:lineRule="auto"/>
      <w:outlineLvl w:val="9"/>
    </w:pPr>
    <w:rPr>
      <w:color w:val="365F91"/>
      <w:kern w:val="0"/>
      <w:sz w:val="28"/>
      <w:szCs w:val="28"/>
      <w:lang w:eastAsia="ja-JP"/>
    </w:rPr>
  </w:style>
  <w:style w:type="numbering" w:customStyle="1" w:styleId="Style26">
    <w:name w:val="Style26"/>
    <w:uiPriority w:val="99"/>
    <w:rsid w:val="00A47B0C"/>
    <w:pPr>
      <w:numPr>
        <w:numId w:val="26"/>
      </w:numPr>
    </w:pPr>
  </w:style>
  <w:style w:type="numbering" w:customStyle="1" w:styleId="Style27">
    <w:name w:val="Style27"/>
    <w:uiPriority w:val="99"/>
    <w:rsid w:val="00A47B0C"/>
    <w:pPr>
      <w:numPr>
        <w:numId w:val="27"/>
      </w:numPr>
    </w:pPr>
  </w:style>
  <w:style w:type="paragraph" w:styleId="HTMLPreformatted">
    <w:name w:val="HTML Preformatted"/>
    <w:basedOn w:val="Normal"/>
    <w:link w:val="HTMLPreformattedChar"/>
    <w:uiPriority w:val="99"/>
    <w:unhideWhenUsed/>
    <w:rsid w:val="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7B0C"/>
    <w:rPr>
      <w:rFonts w:ascii="Courier New" w:eastAsia="Times New Roman" w:hAnsi="Courier New" w:cs="Courier New"/>
      <w:sz w:val="20"/>
      <w:szCs w:val="20"/>
    </w:rPr>
  </w:style>
  <w:style w:type="paragraph" w:styleId="TOC2">
    <w:name w:val="toc 2"/>
    <w:basedOn w:val="Normal"/>
    <w:next w:val="Normal"/>
    <w:autoRedefine/>
    <w:uiPriority w:val="39"/>
    <w:unhideWhenUsed/>
    <w:qFormat/>
    <w:rsid w:val="00A47B0C"/>
    <w:pPr>
      <w:bidi/>
      <w:spacing w:after="0"/>
      <w:ind w:left="220"/>
    </w:pPr>
    <w:rPr>
      <w:rFonts w:ascii="Calibri" w:eastAsia="Calibri" w:hAnsi="Calibri" w:cs="Times New Roman"/>
      <w:smallCaps/>
      <w:sz w:val="20"/>
      <w:szCs w:val="24"/>
      <w:lang w:bidi="fa-IR"/>
    </w:rPr>
  </w:style>
  <w:style w:type="paragraph" w:styleId="TOC3">
    <w:name w:val="toc 3"/>
    <w:basedOn w:val="Normal"/>
    <w:next w:val="Normal"/>
    <w:autoRedefine/>
    <w:uiPriority w:val="39"/>
    <w:unhideWhenUsed/>
    <w:qFormat/>
    <w:rsid w:val="00A47B0C"/>
    <w:pPr>
      <w:bidi/>
      <w:spacing w:after="0"/>
      <w:ind w:left="440"/>
    </w:pPr>
    <w:rPr>
      <w:rFonts w:ascii="Calibri" w:eastAsia="Calibri" w:hAnsi="Calibri" w:cs="Times New Roman"/>
      <w:i/>
      <w:iCs/>
      <w:sz w:val="20"/>
      <w:szCs w:val="24"/>
      <w:lang w:bidi="fa-IR"/>
    </w:rPr>
  </w:style>
  <w:style w:type="paragraph" w:styleId="TOC9">
    <w:name w:val="toc 9"/>
    <w:basedOn w:val="Normal"/>
    <w:next w:val="Normal"/>
    <w:autoRedefine/>
    <w:uiPriority w:val="39"/>
    <w:unhideWhenUsed/>
    <w:rsid w:val="00A47B0C"/>
    <w:pPr>
      <w:bidi/>
      <w:spacing w:after="0"/>
      <w:ind w:left="1760"/>
    </w:pPr>
    <w:rPr>
      <w:rFonts w:ascii="Calibri" w:eastAsia="Calibri" w:hAnsi="Calibri" w:cs="Times New Roman"/>
      <w:sz w:val="18"/>
      <w:szCs w:val="21"/>
      <w:lang w:bidi="fa-IR"/>
    </w:rPr>
  </w:style>
  <w:style w:type="paragraph" w:styleId="TOC4">
    <w:name w:val="toc 4"/>
    <w:basedOn w:val="Normal"/>
    <w:next w:val="Normal"/>
    <w:autoRedefine/>
    <w:uiPriority w:val="39"/>
    <w:unhideWhenUsed/>
    <w:rsid w:val="00A47B0C"/>
    <w:pPr>
      <w:bidi/>
      <w:spacing w:after="0"/>
      <w:ind w:left="660"/>
    </w:pPr>
    <w:rPr>
      <w:rFonts w:ascii="Calibri" w:eastAsia="Calibri" w:hAnsi="Calibri" w:cs="Times New Roman"/>
      <w:sz w:val="18"/>
      <w:szCs w:val="21"/>
      <w:lang w:bidi="fa-IR"/>
    </w:rPr>
  </w:style>
  <w:style w:type="paragraph" w:styleId="TOC5">
    <w:name w:val="toc 5"/>
    <w:basedOn w:val="Normal"/>
    <w:next w:val="Normal"/>
    <w:autoRedefine/>
    <w:uiPriority w:val="39"/>
    <w:unhideWhenUsed/>
    <w:rsid w:val="00A47B0C"/>
    <w:pPr>
      <w:bidi/>
      <w:spacing w:after="0"/>
      <w:ind w:left="880"/>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A47B0C"/>
    <w:pPr>
      <w:bidi/>
      <w:spacing w:after="0"/>
      <w:ind w:left="1100"/>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A47B0C"/>
    <w:pPr>
      <w:bidi/>
      <w:spacing w:after="0"/>
      <w:ind w:left="1320"/>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A47B0C"/>
    <w:pPr>
      <w:bidi/>
      <w:spacing w:after="0"/>
      <w:ind w:left="1540"/>
    </w:pPr>
    <w:rPr>
      <w:rFonts w:ascii="Calibri" w:eastAsia="Calibri" w:hAnsi="Calibri" w:cs="Times New Roman"/>
      <w:sz w:val="18"/>
      <w:szCs w:val="21"/>
      <w:lang w:bidi="fa-IR"/>
    </w:rPr>
  </w:style>
  <w:style w:type="numbering" w:customStyle="1" w:styleId="NoList11">
    <w:name w:val="No List11"/>
    <w:next w:val="NoList"/>
    <w:uiPriority w:val="99"/>
    <w:semiHidden/>
    <w:unhideWhenUsed/>
    <w:rsid w:val="00A47B0C"/>
  </w:style>
  <w:style w:type="character" w:styleId="IntenseReference">
    <w:name w:val="Intense Reference"/>
    <w:uiPriority w:val="32"/>
    <w:qFormat/>
    <w:rsid w:val="00A47B0C"/>
    <w:rPr>
      <w:b/>
      <w:bCs/>
      <w:smallCaps/>
      <w:color w:val="C0504D"/>
      <w:spacing w:val="5"/>
      <w:u w:val="single"/>
    </w:rPr>
  </w:style>
  <w:style w:type="table" w:customStyle="1" w:styleId="TableGrid1">
    <w:name w:val="Table Grid1"/>
    <w:basedOn w:val="TableNormal"/>
    <w:next w:val="TableGrid"/>
    <w:uiPriority w:val="59"/>
    <w:rsid w:val="00A47B0C"/>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DefaultParagraphFont"/>
    <w:rsid w:val="00A47B0C"/>
  </w:style>
  <w:style w:type="character" w:customStyle="1" w:styleId="longtext">
    <w:name w:val="long_text"/>
    <w:basedOn w:val="DefaultParagraphFont"/>
    <w:rsid w:val="00A47B0C"/>
  </w:style>
  <w:style w:type="numbering" w:customStyle="1" w:styleId="Style32">
    <w:name w:val="Style32"/>
    <w:uiPriority w:val="99"/>
    <w:rsid w:val="00A47B0C"/>
  </w:style>
  <w:style w:type="numbering" w:customStyle="1" w:styleId="Style51">
    <w:name w:val="Style51"/>
    <w:uiPriority w:val="99"/>
    <w:rsid w:val="00A47B0C"/>
  </w:style>
  <w:style w:type="numbering" w:customStyle="1" w:styleId="Style110">
    <w:name w:val="Style110"/>
    <w:uiPriority w:val="99"/>
    <w:rsid w:val="00A47B0C"/>
  </w:style>
  <w:style w:type="numbering" w:customStyle="1" w:styleId="Style28">
    <w:name w:val="Style28"/>
    <w:uiPriority w:val="99"/>
    <w:rsid w:val="00A47B0C"/>
  </w:style>
  <w:style w:type="numbering" w:customStyle="1" w:styleId="Style81">
    <w:name w:val="Style81"/>
    <w:uiPriority w:val="99"/>
    <w:rsid w:val="00A47B0C"/>
  </w:style>
  <w:style w:type="numbering" w:customStyle="1" w:styleId="Style91">
    <w:name w:val="Style91"/>
    <w:uiPriority w:val="99"/>
    <w:rsid w:val="00A47B0C"/>
  </w:style>
  <w:style w:type="numbering" w:customStyle="1" w:styleId="Style41">
    <w:name w:val="Style41"/>
    <w:uiPriority w:val="99"/>
    <w:rsid w:val="00A47B0C"/>
  </w:style>
  <w:style w:type="numbering" w:customStyle="1" w:styleId="Style61">
    <w:name w:val="Style61"/>
    <w:uiPriority w:val="99"/>
    <w:rsid w:val="00A47B0C"/>
  </w:style>
  <w:style w:type="numbering" w:customStyle="1" w:styleId="Style71">
    <w:name w:val="Style71"/>
    <w:uiPriority w:val="99"/>
    <w:rsid w:val="00A47B0C"/>
  </w:style>
  <w:style w:type="numbering" w:customStyle="1" w:styleId="Style101">
    <w:name w:val="Style101"/>
    <w:uiPriority w:val="99"/>
    <w:rsid w:val="00A47B0C"/>
  </w:style>
  <w:style w:type="numbering" w:customStyle="1" w:styleId="Style111">
    <w:name w:val="Style111"/>
    <w:uiPriority w:val="99"/>
    <w:rsid w:val="00A47B0C"/>
  </w:style>
  <w:style w:type="numbering" w:customStyle="1" w:styleId="Style121">
    <w:name w:val="Style121"/>
    <w:uiPriority w:val="99"/>
    <w:rsid w:val="00A47B0C"/>
  </w:style>
  <w:style w:type="numbering" w:customStyle="1" w:styleId="Style131">
    <w:name w:val="Style131"/>
    <w:uiPriority w:val="99"/>
    <w:rsid w:val="00A47B0C"/>
  </w:style>
  <w:style w:type="numbering" w:customStyle="1" w:styleId="Style141">
    <w:name w:val="Style141"/>
    <w:uiPriority w:val="99"/>
    <w:rsid w:val="00A47B0C"/>
  </w:style>
  <w:style w:type="numbering" w:customStyle="1" w:styleId="Style151">
    <w:name w:val="Style151"/>
    <w:uiPriority w:val="99"/>
    <w:rsid w:val="00A47B0C"/>
  </w:style>
  <w:style w:type="numbering" w:customStyle="1" w:styleId="Style161">
    <w:name w:val="Style161"/>
    <w:uiPriority w:val="99"/>
    <w:rsid w:val="00A47B0C"/>
  </w:style>
  <w:style w:type="numbering" w:customStyle="1" w:styleId="Style171">
    <w:name w:val="Style171"/>
    <w:uiPriority w:val="99"/>
    <w:rsid w:val="00A47B0C"/>
  </w:style>
  <w:style w:type="numbering" w:customStyle="1" w:styleId="Style181">
    <w:name w:val="Style181"/>
    <w:uiPriority w:val="99"/>
    <w:rsid w:val="00A47B0C"/>
  </w:style>
  <w:style w:type="numbering" w:customStyle="1" w:styleId="Style191">
    <w:name w:val="Style191"/>
    <w:uiPriority w:val="99"/>
    <w:rsid w:val="00A47B0C"/>
  </w:style>
  <w:style w:type="numbering" w:customStyle="1" w:styleId="Style201">
    <w:name w:val="Style201"/>
    <w:uiPriority w:val="99"/>
    <w:rsid w:val="00A47B0C"/>
  </w:style>
  <w:style w:type="numbering" w:customStyle="1" w:styleId="Style211">
    <w:name w:val="Style211"/>
    <w:uiPriority w:val="99"/>
    <w:rsid w:val="00A47B0C"/>
  </w:style>
  <w:style w:type="numbering" w:customStyle="1" w:styleId="Style221">
    <w:name w:val="Style221"/>
    <w:uiPriority w:val="99"/>
    <w:rsid w:val="00A47B0C"/>
  </w:style>
  <w:style w:type="numbering" w:customStyle="1" w:styleId="Style231">
    <w:name w:val="Style231"/>
    <w:uiPriority w:val="99"/>
    <w:rsid w:val="00A47B0C"/>
  </w:style>
  <w:style w:type="numbering" w:customStyle="1" w:styleId="Style241">
    <w:name w:val="Style241"/>
    <w:uiPriority w:val="99"/>
    <w:rsid w:val="00A47B0C"/>
  </w:style>
  <w:style w:type="numbering" w:customStyle="1" w:styleId="Style251">
    <w:name w:val="Style251"/>
    <w:uiPriority w:val="99"/>
    <w:rsid w:val="00A47B0C"/>
  </w:style>
  <w:style w:type="paragraph" w:customStyle="1" w:styleId="a">
    <w:name w:val="جدول"/>
    <w:basedOn w:val="Normal"/>
    <w:rsid w:val="00A47B0C"/>
    <w:pPr>
      <w:bidi/>
      <w:spacing w:after="0" w:line="240" w:lineRule="auto"/>
      <w:ind w:left="85"/>
      <w:contextualSpacing/>
      <w:jc w:val="center"/>
    </w:pPr>
    <w:rPr>
      <w:rFonts w:ascii="Calibri" w:eastAsia="Calibri" w:hAnsi="Calibri" w:cs="B Lotus"/>
      <w:szCs w:val="20"/>
      <w:lang w:bidi="fa-IR"/>
    </w:rPr>
  </w:style>
  <w:style w:type="paragraph" w:customStyle="1" w:styleId="a0">
    <w:name w:val="نقشه"/>
    <w:basedOn w:val="Normal"/>
    <w:qFormat/>
    <w:rsid w:val="00A47B0C"/>
    <w:pPr>
      <w:bidi/>
      <w:spacing w:after="0" w:line="240" w:lineRule="auto"/>
      <w:jc w:val="center"/>
    </w:pPr>
    <w:rPr>
      <w:rFonts w:ascii="Cambria" w:eastAsia="Calibri" w:hAnsi="Cambria" w:cs="B Lotus"/>
      <w:sz w:val="28"/>
      <w:szCs w:val="24"/>
      <w:lang w:bidi="fa-IR"/>
    </w:rPr>
  </w:style>
  <w:style w:type="numbering" w:customStyle="1" w:styleId="NoList2">
    <w:name w:val="No List2"/>
    <w:next w:val="NoList"/>
    <w:uiPriority w:val="99"/>
    <w:semiHidden/>
    <w:unhideWhenUsed/>
    <w:rsid w:val="00A47B0C"/>
  </w:style>
  <w:style w:type="numbering" w:customStyle="1" w:styleId="Style33">
    <w:name w:val="Style33"/>
    <w:uiPriority w:val="99"/>
    <w:rsid w:val="00A47B0C"/>
  </w:style>
  <w:style w:type="numbering" w:customStyle="1" w:styleId="Style52">
    <w:name w:val="Style52"/>
    <w:uiPriority w:val="99"/>
    <w:rsid w:val="00A47B0C"/>
  </w:style>
  <w:style w:type="numbering" w:customStyle="1" w:styleId="Style311">
    <w:name w:val="Style311"/>
    <w:uiPriority w:val="99"/>
    <w:rsid w:val="00A47B0C"/>
  </w:style>
  <w:style w:type="numbering" w:customStyle="1" w:styleId="Style112">
    <w:name w:val="Style112"/>
    <w:uiPriority w:val="99"/>
    <w:rsid w:val="00A47B0C"/>
  </w:style>
  <w:style w:type="numbering" w:customStyle="1" w:styleId="Style29">
    <w:name w:val="Style29"/>
    <w:uiPriority w:val="99"/>
    <w:rsid w:val="00A47B0C"/>
  </w:style>
  <w:style w:type="numbering" w:customStyle="1" w:styleId="Style82">
    <w:name w:val="Style82"/>
    <w:uiPriority w:val="99"/>
    <w:rsid w:val="00A47B0C"/>
  </w:style>
  <w:style w:type="numbering" w:customStyle="1" w:styleId="Style92">
    <w:name w:val="Style92"/>
    <w:uiPriority w:val="99"/>
    <w:rsid w:val="00A47B0C"/>
  </w:style>
  <w:style w:type="numbering" w:customStyle="1" w:styleId="Style42">
    <w:name w:val="Style42"/>
    <w:uiPriority w:val="99"/>
    <w:rsid w:val="00A47B0C"/>
  </w:style>
  <w:style w:type="numbering" w:customStyle="1" w:styleId="Style62">
    <w:name w:val="Style62"/>
    <w:uiPriority w:val="99"/>
    <w:rsid w:val="00A47B0C"/>
  </w:style>
  <w:style w:type="numbering" w:customStyle="1" w:styleId="Style72">
    <w:name w:val="Style72"/>
    <w:uiPriority w:val="99"/>
    <w:rsid w:val="00A47B0C"/>
  </w:style>
  <w:style w:type="numbering" w:customStyle="1" w:styleId="Style102">
    <w:name w:val="Style102"/>
    <w:uiPriority w:val="99"/>
    <w:rsid w:val="00A47B0C"/>
  </w:style>
  <w:style w:type="numbering" w:customStyle="1" w:styleId="Style113">
    <w:name w:val="Style113"/>
    <w:uiPriority w:val="99"/>
    <w:rsid w:val="00A47B0C"/>
  </w:style>
  <w:style w:type="numbering" w:customStyle="1" w:styleId="Style122">
    <w:name w:val="Style122"/>
    <w:uiPriority w:val="99"/>
    <w:rsid w:val="00A47B0C"/>
  </w:style>
  <w:style w:type="numbering" w:customStyle="1" w:styleId="Style132">
    <w:name w:val="Style132"/>
    <w:uiPriority w:val="99"/>
    <w:rsid w:val="00A47B0C"/>
  </w:style>
  <w:style w:type="numbering" w:customStyle="1" w:styleId="Style142">
    <w:name w:val="Style142"/>
    <w:uiPriority w:val="99"/>
    <w:rsid w:val="00A47B0C"/>
  </w:style>
  <w:style w:type="numbering" w:customStyle="1" w:styleId="Style152">
    <w:name w:val="Style152"/>
    <w:uiPriority w:val="99"/>
    <w:rsid w:val="00A47B0C"/>
  </w:style>
  <w:style w:type="numbering" w:customStyle="1" w:styleId="Style162">
    <w:name w:val="Style162"/>
    <w:uiPriority w:val="99"/>
    <w:rsid w:val="00A47B0C"/>
  </w:style>
  <w:style w:type="numbering" w:customStyle="1" w:styleId="Style172">
    <w:name w:val="Style172"/>
    <w:uiPriority w:val="99"/>
    <w:rsid w:val="00A47B0C"/>
  </w:style>
  <w:style w:type="numbering" w:customStyle="1" w:styleId="Style182">
    <w:name w:val="Style182"/>
    <w:uiPriority w:val="99"/>
    <w:rsid w:val="00A47B0C"/>
  </w:style>
  <w:style w:type="numbering" w:customStyle="1" w:styleId="Style192">
    <w:name w:val="Style192"/>
    <w:uiPriority w:val="99"/>
    <w:rsid w:val="00A47B0C"/>
  </w:style>
  <w:style w:type="numbering" w:customStyle="1" w:styleId="Style202">
    <w:name w:val="Style202"/>
    <w:uiPriority w:val="99"/>
    <w:rsid w:val="00A47B0C"/>
  </w:style>
  <w:style w:type="numbering" w:customStyle="1" w:styleId="Style212">
    <w:name w:val="Style212"/>
    <w:uiPriority w:val="99"/>
    <w:rsid w:val="00A47B0C"/>
  </w:style>
  <w:style w:type="numbering" w:customStyle="1" w:styleId="Style222">
    <w:name w:val="Style222"/>
    <w:uiPriority w:val="99"/>
    <w:rsid w:val="00A47B0C"/>
  </w:style>
  <w:style w:type="numbering" w:customStyle="1" w:styleId="Style232">
    <w:name w:val="Style232"/>
    <w:uiPriority w:val="99"/>
    <w:rsid w:val="00A47B0C"/>
  </w:style>
  <w:style w:type="numbering" w:customStyle="1" w:styleId="Style242">
    <w:name w:val="Style242"/>
    <w:uiPriority w:val="99"/>
    <w:rsid w:val="00A47B0C"/>
  </w:style>
  <w:style w:type="numbering" w:customStyle="1" w:styleId="Style252">
    <w:name w:val="Style252"/>
    <w:uiPriority w:val="99"/>
    <w:rsid w:val="00A47B0C"/>
  </w:style>
  <w:style w:type="numbering" w:customStyle="1" w:styleId="Style261">
    <w:name w:val="Style261"/>
    <w:uiPriority w:val="99"/>
    <w:rsid w:val="00A47B0C"/>
  </w:style>
  <w:style w:type="numbering" w:customStyle="1" w:styleId="Style271">
    <w:name w:val="Style271"/>
    <w:uiPriority w:val="99"/>
    <w:rsid w:val="00A47B0C"/>
  </w:style>
  <w:style w:type="numbering" w:customStyle="1" w:styleId="NoList12">
    <w:name w:val="No List12"/>
    <w:next w:val="NoList"/>
    <w:uiPriority w:val="99"/>
    <w:semiHidden/>
    <w:unhideWhenUsed/>
    <w:rsid w:val="00A47B0C"/>
  </w:style>
  <w:style w:type="numbering" w:customStyle="1" w:styleId="Style321">
    <w:name w:val="Style321"/>
    <w:uiPriority w:val="99"/>
    <w:rsid w:val="00A47B0C"/>
  </w:style>
  <w:style w:type="numbering" w:customStyle="1" w:styleId="Style511">
    <w:name w:val="Style511"/>
    <w:uiPriority w:val="99"/>
    <w:rsid w:val="00A47B0C"/>
  </w:style>
  <w:style w:type="numbering" w:customStyle="1" w:styleId="Style1101">
    <w:name w:val="Style1101"/>
    <w:uiPriority w:val="99"/>
    <w:rsid w:val="00A47B0C"/>
  </w:style>
  <w:style w:type="numbering" w:customStyle="1" w:styleId="Style281">
    <w:name w:val="Style281"/>
    <w:uiPriority w:val="99"/>
    <w:rsid w:val="00A47B0C"/>
  </w:style>
  <w:style w:type="numbering" w:customStyle="1" w:styleId="Style811">
    <w:name w:val="Style811"/>
    <w:uiPriority w:val="99"/>
    <w:rsid w:val="00A47B0C"/>
  </w:style>
  <w:style w:type="numbering" w:customStyle="1" w:styleId="Style911">
    <w:name w:val="Style911"/>
    <w:uiPriority w:val="99"/>
    <w:rsid w:val="00A47B0C"/>
  </w:style>
  <w:style w:type="numbering" w:customStyle="1" w:styleId="Style411">
    <w:name w:val="Style411"/>
    <w:uiPriority w:val="99"/>
    <w:rsid w:val="00A47B0C"/>
  </w:style>
  <w:style w:type="numbering" w:customStyle="1" w:styleId="Style611">
    <w:name w:val="Style611"/>
    <w:uiPriority w:val="99"/>
    <w:rsid w:val="00A47B0C"/>
  </w:style>
  <w:style w:type="numbering" w:customStyle="1" w:styleId="Style711">
    <w:name w:val="Style711"/>
    <w:uiPriority w:val="99"/>
    <w:rsid w:val="00A47B0C"/>
  </w:style>
  <w:style w:type="numbering" w:customStyle="1" w:styleId="Style1011">
    <w:name w:val="Style1011"/>
    <w:uiPriority w:val="99"/>
    <w:rsid w:val="00A47B0C"/>
  </w:style>
  <w:style w:type="numbering" w:customStyle="1" w:styleId="Style1111">
    <w:name w:val="Style1111"/>
    <w:uiPriority w:val="99"/>
    <w:rsid w:val="00A47B0C"/>
  </w:style>
  <w:style w:type="numbering" w:customStyle="1" w:styleId="Style1211">
    <w:name w:val="Style1211"/>
    <w:uiPriority w:val="99"/>
    <w:rsid w:val="00A47B0C"/>
  </w:style>
  <w:style w:type="numbering" w:customStyle="1" w:styleId="Style1311">
    <w:name w:val="Style1311"/>
    <w:uiPriority w:val="99"/>
    <w:rsid w:val="00A47B0C"/>
  </w:style>
  <w:style w:type="numbering" w:customStyle="1" w:styleId="Style1411">
    <w:name w:val="Style1411"/>
    <w:uiPriority w:val="99"/>
    <w:rsid w:val="00A47B0C"/>
  </w:style>
  <w:style w:type="numbering" w:customStyle="1" w:styleId="Style1511">
    <w:name w:val="Style1511"/>
    <w:uiPriority w:val="99"/>
    <w:rsid w:val="00A47B0C"/>
  </w:style>
  <w:style w:type="numbering" w:customStyle="1" w:styleId="Style1611">
    <w:name w:val="Style1611"/>
    <w:uiPriority w:val="99"/>
    <w:rsid w:val="00A47B0C"/>
  </w:style>
  <w:style w:type="numbering" w:customStyle="1" w:styleId="Style1711">
    <w:name w:val="Style1711"/>
    <w:uiPriority w:val="99"/>
    <w:rsid w:val="00A47B0C"/>
  </w:style>
  <w:style w:type="numbering" w:customStyle="1" w:styleId="Style1811">
    <w:name w:val="Style1811"/>
    <w:uiPriority w:val="99"/>
    <w:rsid w:val="00A47B0C"/>
  </w:style>
  <w:style w:type="numbering" w:customStyle="1" w:styleId="Style1911">
    <w:name w:val="Style1911"/>
    <w:uiPriority w:val="99"/>
    <w:rsid w:val="00A47B0C"/>
  </w:style>
  <w:style w:type="numbering" w:customStyle="1" w:styleId="Style2011">
    <w:name w:val="Style2011"/>
    <w:uiPriority w:val="99"/>
    <w:rsid w:val="00A47B0C"/>
  </w:style>
  <w:style w:type="numbering" w:customStyle="1" w:styleId="Style2111">
    <w:name w:val="Style2111"/>
    <w:uiPriority w:val="99"/>
    <w:rsid w:val="00A47B0C"/>
  </w:style>
  <w:style w:type="numbering" w:customStyle="1" w:styleId="Style2211">
    <w:name w:val="Style2211"/>
    <w:uiPriority w:val="99"/>
    <w:rsid w:val="00A47B0C"/>
  </w:style>
  <w:style w:type="numbering" w:customStyle="1" w:styleId="Style2311">
    <w:name w:val="Style2311"/>
    <w:uiPriority w:val="99"/>
    <w:rsid w:val="00A47B0C"/>
  </w:style>
  <w:style w:type="numbering" w:customStyle="1" w:styleId="Style2411">
    <w:name w:val="Style2411"/>
    <w:uiPriority w:val="99"/>
    <w:rsid w:val="00A47B0C"/>
  </w:style>
  <w:style w:type="numbering" w:customStyle="1" w:styleId="Style2511">
    <w:name w:val="Style2511"/>
    <w:uiPriority w:val="99"/>
    <w:rsid w:val="00A47B0C"/>
  </w:style>
  <w:style w:type="numbering" w:customStyle="1" w:styleId="Style521">
    <w:name w:val="Style521"/>
    <w:uiPriority w:val="99"/>
    <w:rsid w:val="00A47B0C"/>
    <w:pPr>
      <w:numPr>
        <w:numId w:val="28"/>
      </w:numPr>
    </w:pPr>
  </w:style>
  <w:style w:type="numbering" w:customStyle="1" w:styleId="Style5211">
    <w:name w:val="Style5211"/>
    <w:uiPriority w:val="99"/>
    <w:rsid w:val="00A47B0C"/>
  </w:style>
  <w:style w:type="paragraph" w:styleId="PlainText">
    <w:name w:val="Plain Text"/>
    <w:basedOn w:val="Normal"/>
    <w:link w:val="PlainTextChar"/>
    <w:uiPriority w:val="99"/>
    <w:rsid w:val="00FE59CA"/>
    <w:pPr>
      <w:spacing w:after="0" w:line="240" w:lineRule="auto"/>
    </w:pPr>
    <w:rPr>
      <w:rFonts w:ascii="Courier New" w:eastAsia="Times New Roman" w:hAnsi="Courier New" w:cs="Angsana New"/>
      <w:sz w:val="20"/>
      <w:szCs w:val="24"/>
      <w:lang w:val="hr-HR" w:eastAsia="de-DE"/>
    </w:rPr>
  </w:style>
  <w:style w:type="character" w:customStyle="1" w:styleId="PlainTextChar">
    <w:name w:val="Plain Text Char"/>
    <w:basedOn w:val="DefaultParagraphFont"/>
    <w:link w:val="PlainText"/>
    <w:uiPriority w:val="99"/>
    <w:rsid w:val="00FE59CA"/>
    <w:rPr>
      <w:rFonts w:ascii="Courier New" w:eastAsia="Times New Roman" w:hAnsi="Courier New" w:cs="Angsana New"/>
      <w:sz w:val="20"/>
      <w:szCs w:val="24"/>
      <w:lang w:val="hr-HR" w:eastAsia="de-DE"/>
    </w:rPr>
  </w:style>
  <w:style w:type="character" w:customStyle="1" w:styleId="copied">
    <w:name w:val="copied"/>
    <w:basedOn w:val="DefaultParagraphFont"/>
    <w:rsid w:val="00FD38C0"/>
  </w:style>
  <w:style w:type="character" w:customStyle="1" w:styleId="apple-style-span">
    <w:name w:val="apple-style-span"/>
    <w:basedOn w:val="DefaultParagraphFont"/>
    <w:rsid w:val="00B24F7A"/>
  </w:style>
  <w:style w:type="paragraph" w:styleId="Bibliography">
    <w:name w:val="Bibliography"/>
    <w:basedOn w:val="Normal"/>
    <w:next w:val="Normal"/>
    <w:uiPriority w:val="37"/>
    <w:unhideWhenUsed/>
    <w:rsid w:val="00A35B48"/>
    <w:rPr>
      <w:rFonts w:ascii="Calibri" w:eastAsia="Calibri" w:hAnsi="Calibri" w:cs="Arial"/>
    </w:rPr>
  </w:style>
  <w:style w:type="character" w:customStyle="1" w:styleId="textexposedshow">
    <w:name w:val="text_exposed_show"/>
    <w:basedOn w:val="DefaultParagraphFont"/>
    <w:rsid w:val="001F0365"/>
    <w:rPr>
      <w:rFonts w:cs="Times New Roman"/>
    </w:rPr>
  </w:style>
  <w:style w:type="character" w:customStyle="1" w:styleId="Heading3Char1">
    <w:name w:val="Heading 3 Char1"/>
    <w:basedOn w:val="DefaultParagraphFont"/>
    <w:rsid w:val="00745F4C"/>
    <w:rPr>
      <w:rFonts w:ascii="Arial Narrow" w:eastAsia="Times New Roman" w:hAnsi="Arial Narrow" w:cs="Arial Narrow"/>
      <w:b/>
      <w:bCs/>
      <w:sz w:val="24"/>
      <w:szCs w:val="24"/>
    </w:rPr>
  </w:style>
  <w:style w:type="character" w:customStyle="1" w:styleId="NormalWebChar1">
    <w:name w:val="Normal (Web) Char1"/>
    <w:aliases w:val="Normal (Web) Char Char"/>
    <w:basedOn w:val="DefaultParagraphFont"/>
    <w:rsid w:val="00745F4C"/>
    <w:rPr>
      <w:rFonts w:ascii="Times New Roman" w:eastAsia="Times New Roman" w:hAnsi="Times New Roman" w:cs="Times New Roman"/>
      <w:sz w:val="24"/>
      <w:szCs w:val="24"/>
      <w:lang w:val="it-IT" w:eastAsia="it-IT"/>
    </w:rPr>
  </w:style>
  <w:style w:type="paragraph" w:customStyle="1" w:styleId="Style12ptJustifiedLinespacing15lines">
    <w:name w:val="Style 12 pt Justified Line spacing:  1.5 lines"/>
    <w:basedOn w:val="Normal"/>
    <w:rsid w:val="00745F4C"/>
    <w:pPr>
      <w:autoSpaceDE w:val="0"/>
      <w:autoSpaceDN w:val="0"/>
      <w:spacing w:after="0" w:line="360" w:lineRule="auto"/>
      <w:jc w:val="both"/>
    </w:pPr>
    <w:rPr>
      <w:rFonts w:ascii="Times New Roman" w:eastAsia="Times New Roman" w:hAnsi="Times New Roman" w:cs="Times New Roman"/>
      <w:sz w:val="24"/>
      <w:szCs w:val="20"/>
    </w:rPr>
  </w:style>
  <w:style w:type="paragraph" w:customStyle="1" w:styleId="msonospacing0">
    <w:name w:val="msonospacing"/>
    <w:rsid w:val="003E2C11"/>
    <w:pPr>
      <w:suppressAutoHyphens/>
      <w:spacing w:after="0" w:line="240" w:lineRule="auto"/>
    </w:pPr>
    <w:rPr>
      <w:rFonts w:ascii="Times New Roman" w:eastAsia="Times New Roman" w:hAnsi="Times New Roman" w:cs="Times New Roman"/>
      <w:sz w:val="24"/>
      <w:szCs w:val="24"/>
      <w:lang w:val="en-IN" w:eastAsia="zh-CN"/>
    </w:rPr>
  </w:style>
  <w:style w:type="paragraph" w:customStyle="1" w:styleId="Title2">
    <w:name w:val="Title 2"/>
    <w:basedOn w:val="Normal"/>
    <w:uiPriority w:val="10"/>
    <w:qFormat/>
    <w:rsid w:val="00670837"/>
    <w:pPr>
      <w:spacing w:after="0" w:line="480" w:lineRule="auto"/>
      <w:jc w:val="center"/>
    </w:pPr>
    <w:rPr>
      <w:kern w:val="24"/>
      <w:sz w:val="24"/>
      <w:szCs w:val="24"/>
      <w:lang w:eastAsia="ja-JP"/>
    </w:rPr>
  </w:style>
  <w:style w:type="paragraph" w:customStyle="1" w:styleId="Affiliation">
    <w:name w:val="Affiliation"/>
    <w:qFormat/>
    <w:rsid w:val="008B2E0B"/>
    <w:pPr>
      <w:spacing w:after="0" w:line="240" w:lineRule="auto"/>
      <w:jc w:val="center"/>
    </w:pPr>
    <w:rPr>
      <w:rFonts w:ascii="Times New Roman" w:eastAsia="SimSun" w:hAnsi="Times New Roman" w:cs="Times New Roman"/>
      <w:sz w:val="20"/>
      <w:szCs w:val="20"/>
    </w:rPr>
  </w:style>
  <w:style w:type="paragraph" w:customStyle="1" w:styleId="Author">
    <w:name w:val="Author"/>
    <w:qFormat/>
    <w:rsid w:val="008B2E0B"/>
    <w:pPr>
      <w:spacing w:before="360" w:after="40" w:line="240" w:lineRule="auto"/>
      <w:jc w:val="center"/>
    </w:pPr>
    <w:rPr>
      <w:rFonts w:ascii="Times New Roman" w:eastAsia="SimSun" w:hAnsi="Times New Roman" w:cs="Times New Roman"/>
      <w:noProof/>
    </w:rPr>
  </w:style>
  <w:style w:type="paragraph" w:customStyle="1" w:styleId="Text">
    <w:name w:val="Text"/>
    <w:basedOn w:val="Normal"/>
    <w:rsid w:val="00E57DB0"/>
    <w:pPr>
      <w:widowControl w:val="0"/>
      <w:spacing w:after="0" w:line="252" w:lineRule="auto"/>
      <w:ind w:firstLine="240"/>
      <w:jc w:val="both"/>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9810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10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810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81085"/>
    <w:rPr>
      <w:rFonts w:ascii="Arial" w:eastAsia="Times New Roman" w:hAnsi="Arial" w:cs="Arial"/>
      <w:vanish/>
      <w:sz w:val="16"/>
      <w:szCs w:val="16"/>
    </w:rPr>
  </w:style>
  <w:style w:type="paragraph" w:customStyle="1" w:styleId="titl">
    <w:name w:val="tit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
    <w:name w:val="v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
    <w:name w:val="a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sub-indicator">
    <w:name w:val="sf-sub-indicator"/>
    <w:basedOn w:val="DefaultParagraphFont"/>
    <w:rsid w:val="00981085"/>
  </w:style>
  <w:style w:type="character" w:customStyle="1" w:styleId="metadate">
    <w:name w:val="meta_date"/>
    <w:basedOn w:val="DefaultParagraphFont"/>
    <w:rsid w:val="00981085"/>
  </w:style>
  <w:style w:type="character" w:customStyle="1" w:styleId="metacategories">
    <w:name w:val="meta_categories"/>
    <w:basedOn w:val="DefaultParagraphFont"/>
    <w:rsid w:val="00981085"/>
  </w:style>
  <w:style w:type="character" w:customStyle="1" w:styleId="metacomments">
    <w:name w:val="meta_comments"/>
    <w:basedOn w:val="DefaultParagraphFont"/>
    <w:rsid w:val="00981085"/>
  </w:style>
  <w:style w:type="character" w:customStyle="1" w:styleId="metaedit">
    <w:name w:val="meta_edit"/>
    <w:basedOn w:val="DefaultParagraphFont"/>
    <w:rsid w:val="00981085"/>
  </w:style>
  <w:style w:type="paragraph" w:customStyle="1" w:styleId="crayon">
    <w:name w:val="cray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981085"/>
    <w:rPr>
      <w:sz w:val="16"/>
      <w:szCs w:val="16"/>
    </w:rPr>
  </w:style>
  <w:style w:type="paragraph" w:styleId="CommentText">
    <w:name w:val="annotation text"/>
    <w:basedOn w:val="Normal"/>
    <w:link w:val="CommentTextChar"/>
    <w:uiPriority w:val="99"/>
    <w:unhideWhenUsed/>
    <w:rsid w:val="0098108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81085"/>
    <w:rPr>
      <w:rFonts w:eastAsiaTheme="minorHAnsi"/>
      <w:sz w:val="20"/>
      <w:szCs w:val="20"/>
    </w:rPr>
  </w:style>
  <w:style w:type="paragraph" w:styleId="CommentSubject">
    <w:name w:val="annotation subject"/>
    <w:basedOn w:val="CommentText"/>
    <w:next w:val="CommentText"/>
    <w:link w:val="CommentSubjectChar"/>
    <w:uiPriority w:val="99"/>
    <w:unhideWhenUsed/>
    <w:rsid w:val="00981085"/>
    <w:rPr>
      <w:b/>
      <w:bCs/>
    </w:rPr>
  </w:style>
  <w:style w:type="character" w:customStyle="1" w:styleId="CommentSubjectChar">
    <w:name w:val="Comment Subject Char"/>
    <w:basedOn w:val="CommentTextChar"/>
    <w:link w:val="CommentSubject"/>
    <w:uiPriority w:val="99"/>
    <w:rsid w:val="00981085"/>
    <w:rPr>
      <w:rFonts w:eastAsiaTheme="minorHAnsi"/>
      <w:b/>
      <w:bCs/>
      <w:sz w:val="20"/>
      <w:szCs w:val="20"/>
    </w:rPr>
  </w:style>
  <w:style w:type="character" w:customStyle="1" w:styleId="toctoggle">
    <w:name w:val="toctoggle"/>
    <w:basedOn w:val="DefaultParagraphFont"/>
    <w:rsid w:val="00981085"/>
  </w:style>
  <w:style w:type="character" w:customStyle="1" w:styleId="tocnumber">
    <w:name w:val="tocnumber"/>
    <w:basedOn w:val="DefaultParagraphFont"/>
    <w:rsid w:val="00981085"/>
  </w:style>
  <w:style w:type="character" w:customStyle="1" w:styleId="toctext">
    <w:name w:val="toctext"/>
    <w:basedOn w:val="DefaultParagraphFont"/>
    <w:rsid w:val="00981085"/>
  </w:style>
  <w:style w:type="paragraph" w:customStyle="1" w:styleId="tipsy">
    <w:name w:val="tips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981085"/>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981085"/>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981085"/>
    <w:pPr>
      <w:pBdr>
        <w:top w:val="single" w:sz="6" w:space="0" w:color="CCCCCC"/>
        <w:left w:val="single" w:sz="6" w:space="0" w:color="CCCCCC"/>
        <w:bottom w:val="single" w:sz="6" w:space="0" w:color="CCCCCC"/>
        <w:right w:val="single" w:sz="6" w:space="0" w:color="CCCCCC"/>
      </w:pBdr>
      <w:shd w:val="clear" w:color="auto" w:fill="FFFFFF"/>
      <w:spacing w:before="16" w:after="100" w:afterAutospacing="1" w:line="240" w:lineRule="auto"/>
    </w:pPr>
    <w:rPr>
      <w:rFonts w:ascii="Times New Roman" w:eastAsia="Times New Roman" w:hAnsi="Times New Roman" w:cs="Times New Roman"/>
      <w:vanish/>
      <w:sz w:val="24"/>
      <w:szCs w:val="24"/>
    </w:rPr>
  </w:style>
  <w:style w:type="paragraph" w:customStyle="1" w:styleId="uls-wide">
    <w:name w:val="uls-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worldmap">
    <w:name w:val="uls-worldm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clos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section">
    <w:name w:val="uls-lcd-region-section"/>
    <w:basedOn w:val="Normal"/>
    <w:rsid w:val="00981085"/>
    <w:pPr>
      <w:spacing w:before="157" w:after="100" w:afterAutospacing="1" w:line="240" w:lineRule="auto"/>
    </w:pPr>
    <w:rPr>
      <w:rFonts w:ascii="Times New Roman" w:eastAsia="Times New Roman" w:hAnsi="Times New Roman" w:cs="Times New Roman"/>
      <w:sz w:val="24"/>
      <w:szCs w:val="24"/>
    </w:rPr>
  </w:style>
  <w:style w:type="paragraph" w:customStyle="1" w:styleId="uls-language-list">
    <w:name w:val="uls-language-lis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anguage-block">
    <w:name w:val="uls-language-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view">
    <w:name w:val="uls-no-results-view"/>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ls-no-found-more">
    <w:name w:val="uls-no-found-more"/>
    <w:basedOn w:val="Normal"/>
    <w:rsid w:val="00981085"/>
    <w:pPr>
      <w:shd w:val="clear" w:color="auto" w:fill="F8F8F8"/>
      <w:spacing w:before="384" w:after="100" w:afterAutospacing="1" w:line="384" w:lineRule="atLeast"/>
    </w:pPr>
    <w:rPr>
      <w:rFonts w:ascii="Times New Roman" w:eastAsia="Times New Roman" w:hAnsi="Times New Roman" w:cs="Times New Roman"/>
    </w:rPr>
  </w:style>
  <w:style w:type="paragraph" w:customStyle="1" w:styleId="settings-title">
    <w:name w:val="settings-title"/>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981085"/>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981085"/>
    <w:pPr>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981085"/>
    <w:pPr>
      <w:spacing w:after="0" w:line="240" w:lineRule="auto"/>
    </w:pPr>
    <w:rPr>
      <w:rFonts w:ascii="Times New Roman" w:eastAsia="Times New Roman" w:hAnsi="Times New Roman" w:cs="Times New Roman"/>
      <w:sz w:val="16"/>
      <w:szCs w:val="16"/>
    </w:rPr>
  </w:style>
  <w:style w:type="paragraph" w:customStyle="1" w:styleId="rtflipped">
    <w:name w:val="rtflippe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981085"/>
    <w:pPr>
      <w:spacing w:after="100" w:afterAutospacing="1" w:line="240" w:lineRule="auto"/>
      <w:ind w:right="-110"/>
    </w:pPr>
    <w:rPr>
      <w:rFonts w:ascii="Times New Roman" w:eastAsia="Times New Roman" w:hAnsi="Times New Roman" w:cs="Times New Roman"/>
      <w:sz w:val="24"/>
      <w:szCs w:val="24"/>
    </w:rPr>
  </w:style>
  <w:style w:type="paragraph" w:customStyle="1" w:styleId="rttarget">
    <w:name w:val="rttarget"/>
    <w:basedOn w:val="Normal"/>
    <w:rsid w:val="00981085"/>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981085"/>
    <w:pPr>
      <w:spacing w:after="0" w:line="240" w:lineRule="auto"/>
      <w:ind w:right="-16"/>
    </w:pPr>
    <w:rPr>
      <w:rFonts w:ascii="Times New Roman" w:eastAsia="Times New Roman" w:hAnsi="Times New Roman" w:cs="Times New Roman"/>
      <w:sz w:val="24"/>
      <w:szCs w:val="24"/>
    </w:rPr>
  </w:style>
  <w:style w:type="paragraph" w:customStyle="1" w:styleId="suggestions-special">
    <w:name w:val="suggestions-special"/>
    <w:basedOn w:val="Normal"/>
    <w:rsid w:val="0098108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98108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981085"/>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98108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981085"/>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98108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981085"/>
    <w:pPr>
      <w:spacing w:before="100" w:beforeAutospacing="1" w:after="100" w:afterAutospacing="1" w:line="391"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981085"/>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9810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981085"/>
    <w:pPr>
      <w:spacing w:before="31" w:after="100" w:afterAutospacing="1" w:line="240" w:lineRule="auto"/>
      <w:ind w:left="47"/>
    </w:pPr>
    <w:rPr>
      <w:rFonts w:ascii="Times New Roman" w:eastAsia="Times New Roman" w:hAnsi="Times New Roman" w:cs="Times New Roman"/>
      <w:sz w:val="24"/>
      <w:szCs w:val="24"/>
    </w:rPr>
  </w:style>
  <w:style w:type="paragraph" w:customStyle="1" w:styleId="mw-fullscreen-overlay">
    <w:name w:val="mw-fullscreen-overlay"/>
    <w:basedOn w:val="Normal"/>
    <w:rsid w:val="0098108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98108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981085"/>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98108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981085"/>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rPr>
  </w:style>
  <w:style w:type="paragraph" w:customStyle="1" w:styleId="alert-message">
    <w:name w:val="alert-message"/>
    <w:basedOn w:val="Normal"/>
    <w:rsid w:val="00981085"/>
    <w:pPr>
      <w:spacing w:before="100" w:beforeAutospacing="1" w:after="100" w:afterAutospacing="1" w:line="240" w:lineRule="auto"/>
      <w:jc w:val="center"/>
    </w:pPr>
    <w:rPr>
      <w:rFonts w:ascii="Times New Roman" w:eastAsia="Times New Roman" w:hAnsi="Times New Roman" w:cs="Times New Roman"/>
    </w:rPr>
  </w:style>
  <w:style w:type="paragraph" w:customStyle="1" w:styleId="alert-buttons-container">
    <w:name w:val="alert-buttons-container"/>
    <w:basedOn w:val="Normal"/>
    <w:rsid w:val="009810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981085"/>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981085"/>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981085"/>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981085"/>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98108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981085"/>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981085"/>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98108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98108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981085"/>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981085"/>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981085"/>
    <w:pPr>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981085"/>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98108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981085"/>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981085"/>
    <w:pPr>
      <w:spacing w:before="78" w:after="78" w:line="240" w:lineRule="auto"/>
      <w:ind w:left="78" w:right="78"/>
    </w:pPr>
    <w:rPr>
      <w:rFonts w:ascii="Times New Roman" w:eastAsia="Times New Roman" w:hAnsi="Times New Roman" w:cs="Times New Roman"/>
      <w:sz w:val="36"/>
      <w:szCs w:val="36"/>
    </w:rPr>
  </w:style>
  <w:style w:type="paragraph" w:customStyle="1" w:styleId="uls-title">
    <w:name w:val="uls-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found-title">
    <w:name w:val="uls-no-results-found-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region">
    <w:name w:val="uls-reg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
    <w:name w:val="languagefilt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
    <w:name w:val="languagefilter-clea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input">
    <w:name w:val="filterinpu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suggestion">
    <w:name w:val="filtersugges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
    <w:name w:val="map-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9810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981085"/>
    <w:rPr>
      <w:vanish/>
      <w:webHidden w:val="0"/>
      <w:specVanish w:val="0"/>
    </w:rPr>
  </w:style>
  <w:style w:type="character" w:customStyle="1" w:styleId="texhtml">
    <w:name w:val="texhtml"/>
    <w:basedOn w:val="DefaultParagraphFont"/>
    <w:rsid w:val="00981085"/>
    <w:rPr>
      <w:rFonts w:ascii="Times New Roman" w:hAnsi="Times New Roman" w:cs="Times New Roman" w:hint="default"/>
      <w:sz w:val="28"/>
      <w:szCs w:val="28"/>
    </w:rPr>
  </w:style>
  <w:style w:type="character" w:customStyle="1" w:styleId="mw-geshi">
    <w:name w:val="mw-geshi"/>
    <w:basedOn w:val="DefaultParagraphFont"/>
    <w:rsid w:val="00981085"/>
    <w:rPr>
      <w:rFonts w:ascii="Courier New" w:hAnsi="Courier New" w:cs="Courier New" w:hint="default"/>
    </w:rPr>
  </w:style>
  <w:style w:type="paragraph" w:customStyle="1" w:styleId="tipsy-arrow1">
    <w:name w:val="tipsy-arrow1"/>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2">
    <w:name w:val="tipsy-arrow2"/>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3">
    <w:name w:val="tipsy-arrow3"/>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uls-title1">
    <w:name w:val="uls-title1"/>
    <w:basedOn w:val="Normal"/>
    <w:rsid w:val="00981085"/>
    <w:pPr>
      <w:spacing w:before="100" w:beforeAutospacing="1" w:after="100" w:afterAutospacing="1" w:line="300" w:lineRule="atLeast"/>
    </w:pPr>
    <w:rPr>
      <w:rFonts w:ascii="Times New Roman" w:eastAsia="Times New Roman" w:hAnsi="Times New Roman" w:cs="Times New Roman"/>
      <w:color w:val="555555"/>
      <w:sz w:val="36"/>
      <w:szCs w:val="36"/>
    </w:rPr>
  </w:style>
  <w:style w:type="paragraph" w:customStyle="1" w:styleId="uls-no-results-found-title1">
    <w:name w:val="uls-no-results-found-title1"/>
    <w:basedOn w:val="Normal"/>
    <w:rsid w:val="00981085"/>
    <w:pPr>
      <w:spacing w:after="235" w:line="360" w:lineRule="atLeast"/>
    </w:pPr>
    <w:rPr>
      <w:rFonts w:ascii="Times New Roman" w:eastAsia="Times New Roman" w:hAnsi="Times New Roman" w:cs="Times New Roman"/>
      <w:b/>
      <w:bCs/>
      <w:color w:val="555555"/>
      <w:sz w:val="32"/>
      <w:szCs w:val="32"/>
    </w:rPr>
  </w:style>
  <w:style w:type="paragraph" w:customStyle="1" w:styleId="uls-lcd-region-title1">
    <w:name w:val="uls-lcd-region-title1"/>
    <w:basedOn w:val="Normal"/>
    <w:rsid w:val="00981085"/>
    <w:pPr>
      <w:spacing w:after="157" w:line="360" w:lineRule="atLeast"/>
    </w:pPr>
    <w:rPr>
      <w:rFonts w:ascii="Times New Roman" w:eastAsia="Times New Roman" w:hAnsi="Times New Roman" w:cs="Times New Roman"/>
      <w:color w:val="777777"/>
      <w:sz w:val="28"/>
      <w:szCs w:val="28"/>
    </w:rPr>
  </w:style>
  <w:style w:type="paragraph" w:customStyle="1" w:styleId="active1">
    <w:name w:val="active1"/>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1">
    <w:name w:val="map-bloc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2">
    <w:name w:val="map-block2"/>
    <w:basedOn w:val="Normal"/>
    <w:rsid w:val="00981085"/>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tive2">
    <w:name w:val="active2"/>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1">
    <w:name w:val="languagefilter1"/>
    <w:basedOn w:val="Normal"/>
    <w:rsid w:val="00981085"/>
    <w:pPr>
      <w:pBdr>
        <w:top w:val="single" w:sz="6" w:space="5" w:color="C9C9C9"/>
        <w:left w:val="single" w:sz="6" w:space="5" w:color="C9C9C9"/>
        <w:bottom w:val="single" w:sz="6" w:space="5" w:color="C9C9C9"/>
        <w:right w:val="single" w:sz="6" w:space="5" w:color="C9C9C9"/>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earch1">
    <w:name w:val="search1"/>
    <w:basedOn w:val="Normal"/>
    <w:rsid w:val="00981085"/>
    <w:pPr>
      <w:pBdr>
        <w:top w:val="single" w:sz="6" w:space="10" w:color="AAAAAA"/>
        <w:bottom w:val="single" w:sz="6" w:space="10" w:color="DDDDDD"/>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1">
    <w:name w:val="search-label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1">
    <w:name w:val="languagefilter-clear1"/>
    <w:basedOn w:val="Normal"/>
    <w:rsid w:val="00981085"/>
    <w:pPr>
      <w:spacing w:before="100" w:beforeAutospacing="1" w:after="100" w:afterAutospacing="1" w:line="240" w:lineRule="auto"/>
      <w:ind w:left="-501"/>
    </w:pPr>
    <w:rPr>
      <w:rFonts w:ascii="Times New Roman" w:eastAsia="Times New Roman" w:hAnsi="Times New Roman" w:cs="Times New Roman"/>
      <w:sz w:val="24"/>
      <w:szCs w:val="24"/>
    </w:rPr>
  </w:style>
  <w:style w:type="paragraph" w:customStyle="1" w:styleId="filterinput1">
    <w:name w:val="filterinput1"/>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filtersuggestion1">
    <w:name w:val="filtersuggestion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uls-settings-trigger1">
    <w:name w:val="uls-settings-trigge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981085"/>
    <w:pPr>
      <w:spacing w:before="47"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981085"/>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ime-perime-help1">
    <w:name w:val="ime-perime-help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cial-label1">
    <w:name w:val="special-label1"/>
    <w:basedOn w:val="Normal"/>
    <w:rsid w:val="009810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981085"/>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98108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981085"/>
    <w:pPr>
      <w:spacing w:after="100" w:afterAutospacing="1" w:line="240" w:lineRule="auto"/>
      <w:ind w:left="-548"/>
    </w:pPr>
    <w:rPr>
      <w:rFonts w:ascii="Times New Roman" w:eastAsia="Times New Roman" w:hAnsi="Times New Roman" w:cs="Times New Roman"/>
      <w:sz w:val="24"/>
      <w:szCs w:val="24"/>
    </w:rPr>
  </w:style>
  <w:style w:type="paragraph" w:customStyle="1" w:styleId="navbox-title1">
    <w:name w:val="navbox-title1"/>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981085"/>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981085"/>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981085"/>
    <w:pPr>
      <w:spacing w:before="63" w:after="63" w:line="240" w:lineRule="auto"/>
      <w:ind w:left="63" w:right="63"/>
    </w:pPr>
    <w:rPr>
      <w:rFonts w:ascii="Times New Roman" w:eastAsia="Times New Roman" w:hAnsi="Times New Roman" w:cs="Times New Roman"/>
      <w:sz w:val="24"/>
      <w:szCs w:val="24"/>
    </w:rPr>
  </w:style>
  <w:style w:type="paragraph" w:customStyle="1" w:styleId="tmbox1">
    <w:name w:val="tmbox1"/>
    <w:basedOn w:val="Normal"/>
    <w:rsid w:val="00981085"/>
    <w:pPr>
      <w:spacing w:before="31" w:after="31" w:line="240" w:lineRule="auto"/>
    </w:pPr>
    <w:rPr>
      <w:rFonts w:ascii="Times New Roman" w:eastAsia="Times New Roman" w:hAnsi="Times New Roman" w:cs="Times New Roman"/>
      <w:sz w:val="24"/>
      <w:szCs w:val="24"/>
    </w:rPr>
  </w:style>
  <w:style w:type="paragraph" w:customStyle="1" w:styleId="mbox-image1">
    <w:name w:val="mbox-imag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981085"/>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981085"/>
    <w:rPr>
      <w:rFonts w:ascii="Times New Roman" w:hAnsi="Times New Roman" w:cs="Times New Roman" w:hint="default"/>
      <w:sz w:val="24"/>
      <w:szCs w:val="24"/>
    </w:rPr>
  </w:style>
  <w:style w:type="paragraph" w:customStyle="1" w:styleId="letterhead1">
    <w:name w:val="letterhead1"/>
    <w:basedOn w:val="Normal"/>
    <w:rsid w:val="00981085"/>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editsection1">
    <w:name w:val="mw-editsection1"/>
    <w:basedOn w:val="DefaultParagraphFont"/>
    <w:rsid w:val="00981085"/>
  </w:style>
  <w:style w:type="character" w:customStyle="1" w:styleId="flagicon">
    <w:name w:val="flagicon"/>
    <w:basedOn w:val="DefaultParagraphFont"/>
    <w:rsid w:val="00981085"/>
  </w:style>
  <w:style w:type="paragraph" w:customStyle="1" w:styleId="wp-caption-text">
    <w:name w:val="wp-caption-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981085"/>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uthor0">
    <w:name w:val="author"/>
    <w:basedOn w:val="DefaultParagraphFont"/>
    <w:rsid w:val="00981085"/>
  </w:style>
  <w:style w:type="character" w:customStyle="1" w:styleId="a-color-secondary">
    <w:name w:val="a-color-secondary"/>
    <w:basedOn w:val="DefaultParagraphFont"/>
    <w:rsid w:val="00981085"/>
  </w:style>
  <w:style w:type="character" w:customStyle="1" w:styleId="a-size-large">
    <w:name w:val="a-size-large"/>
    <w:basedOn w:val="DefaultParagraphFont"/>
    <w:rsid w:val="00981085"/>
  </w:style>
  <w:style w:type="paragraph" w:customStyle="1" w:styleId="ParaAttribute3">
    <w:name w:val="ParaAttribute3"/>
    <w:rsid w:val="00BE7905"/>
    <w:pPr>
      <w:widowControl w:val="0"/>
      <w:spacing w:after="0" w:line="240" w:lineRule="auto"/>
      <w:jc w:val="center"/>
    </w:pPr>
    <w:rPr>
      <w:rFonts w:ascii="Times New Roman" w:eastAsia="Batang" w:hAnsi="Times New Roman" w:cs="Times New Roman"/>
      <w:sz w:val="20"/>
      <w:szCs w:val="20"/>
    </w:rPr>
  </w:style>
  <w:style w:type="character" w:customStyle="1" w:styleId="CharAttribute2">
    <w:name w:val="CharAttribute2"/>
    <w:rsid w:val="00BE7905"/>
    <w:rPr>
      <w:rFonts w:ascii="Times New Roman" w:eastAsia="Times New Roman" w:hAnsi="Times New Roman" w:cs="Times New Roman" w:hint="default"/>
      <w:b/>
      <w:bCs w:val="0"/>
      <w:i/>
      <w:iCs w:val="0"/>
      <w:sz w:val="24"/>
    </w:rPr>
  </w:style>
  <w:style w:type="table" w:styleId="LightGrid-Accent3">
    <w:name w:val="Light Grid Accent 3"/>
    <w:basedOn w:val="TableNormal"/>
    <w:uiPriority w:val="62"/>
    <w:rsid w:val="00F174CA"/>
    <w:pPr>
      <w:spacing w:after="0" w:line="240" w:lineRule="auto"/>
    </w:pPr>
    <w:rPr>
      <w:rFonts w:eastAsiaTheme="minorHAnsi"/>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1Char">
    <w:name w:val="Heading 2 Char1 Char"/>
    <w:basedOn w:val="DefaultParagraphFont"/>
    <w:rsid w:val="0088537B"/>
    <w:rPr>
      <w:rFonts w:ascii="Arial" w:hAnsi="Arial" w:cs="Arial"/>
      <w:b/>
      <w:bCs/>
      <w:i/>
      <w:iCs/>
      <w:sz w:val="28"/>
      <w:szCs w:val="28"/>
    </w:rPr>
  </w:style>
  <w:style w:type="table" w:customStyle="1" w:styleId="SombreadoClaro-Cor11">
    <w:name w:val="Sombreado Claro - Cor 11"/>
    <w:basedOn w:val="TableNormal"/>
    <w:uiPriority w:val="60"/>
    <w:rsid w:val="00D535F1"/>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2">
    <w:name w:val="Pa2"/>
    <w:basedOn w:val="Normal"/>
    <w:next w:val="Normal"/>
    <w:uiPriority w:val="99"/>
    <w:rsid w:val="00731FCD"/>
    <w:pPr>
      <w:widowControl w:val="0"/>
      <w:autoSpaceDE w:val="0"/>
      <w:autoSpaceDN w:val="0"/>
      <w:adjustRightInd w:val="0"/>
      <w:spacing w:after="0" w:line="181" w:lineRule="atLeast"/>
    </w:pPr>
    <w:rPr>
      <w:rFonts w:ascii="Times New Roman" w:eastAsia="SimSun" w:hAnsi="Times New Roman" w:cs="Times New Roman"/>
      <w:sz w:val="24"/>
      <w:szCs w:val="24"/>
      <w:lang w:eastAsia="zh-CN"/>
    </w:rPr>
  </w:style>
  <w:style w:type="character" w:customStyle="1" w:styleId="A10">
    <w:name w:val="A10"/>
    <w:uiPriority w:val="99"/>
    <w:rsid w:val="00741EEB"/>
    <w:rPr>
      <w:rFonts w:cs="Myriad Pro"/>
      <w:color w:val="000000"/>
      <w:sz w:val="18"/>
      <w:szCs w:val="18"/>
    </w:rPr>
  </w:style>
  <w:style w:type="character" w:customStyle="1" w:styleId="profiletweet-screennameu-inlineblocku-dir">
    <w:name w:val="profiletweet-screenname u-inlineblock u-dir"/>
    <w:basedOn w:val="DefaultParagraphFont"/>
    <w:rsid w:val="00741EEB"/>
  </w:style>
  <w:style w:type="character" w:customStyle="1" w:styleId="at">
    <w:name w:val="at"/>
    <w:basedOn w:val="DefaultParagraphFont"/>
    <w:rsid w:val="00741EEB"/>
  </w:style>
  <w:style w:type="character" w:customStyle="1" w:styleId="u-pullleft">
    <w:name w:val="u-pullleft"/>
    <w:basedOn w:val="DefaultParagraphFont"/>
    <w:rsid w:val="00741EEB"/>
  </w:style>
  <w:style w:type="character" w:customStyle="1" w:styleId="Heading8Char">
    <w:name w:val="Heading 8 Char"/>
    <w:basedOn w:val="DefaultParagraphFont"/>
    <w:link w:val="Heading8"/>
    <w:uiPriority w:val="9"/>
    <w:rsid w:val="007B213D"/>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7B213D"/>
    <w:rPr>
      <w:rFonts w:ascii="Courier New" w:eastAsia="Times New Roman" w:hAnsi="Courier New" w:cs="Courier New"/>
      <w:sz w:val="24"/>
      <w:szCs w:val="24"/>
    </w:rPr>
  </w:style>
  <w:style w:type="character" w:customStyle="1" w:styleId="Heading9Char">
    <w:name w:val="Heading 9 Char"/>
    <w:basedOn w:val="DefaultParagraphFont"/>
    <w:link w:val="Heading9"/>
    <w:uiPriority w:val="9"/>
    <w:rsid w:val="007B213D"/>
    <w:rPr>
      <w:rFonts w:ascii="Cambria" w:eastAsia="Times New Roman" w:hAnsi="Cambria" w:cs="Times New Roman"/>
      <w:i/>
      <w:iCs/>
      <w:color w:val="404040"/>
      <w:sz w:val="20"/>
      <w:szCs w:val="20"/>
    </w:rPr>
  </w:style>
  <w:style w:type="paragraph" w:styleId="DocumentMap">
    <w:name w:val="Document Map"/>
    <w:basedOn w:val="Normal"/>
    <w:link w:val="DocumentMapChar"/>
    <w:rsid w:val="007B213D"/>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7B213D"/>
    <w:rPr>
      <w:rFonts w:ascii="Tahoma" w:eastAsia="Times New Roman" w:hAnsi="Tahoma" w:cs="Tahoma"/>
      <w:sz w:val="20"/>
      <w:szCs w:val="20"/>
      <w:shd w:val="clear" w:color="auto" w:fill="000080"/>
    </w:rPr>
  </w:style>
  <w:style w:type="paragraph" w:styleId="BlockText">
    <w:name w:val="Block Text"/>
    <w:basedOn w:val="Normal"/>
    <w:rsid w:val="007B213D"/>
    <w:pPr>
      <w:widowControl w:val="0"/>
      <w:autoSpaceDE w:val="0"/>
      <w:autoSpaceDN w:val="0"/>
      <w:adjustRightInd w:val="0"/>
      <w:spacing w:after="0" w:line="240" w:lineRule="auto"/>
      <w:ind w:left="2160" w:right="288"/>
      <w:jc w:val="both"/>
    </w:pPr>
    <w:rPr>
      <w:rFonts w:ascii="Courier New" w:eastAsia="Times New Roman" w:hAnsi="Courier New" w:cs="Courier New"/>
      <w:i/>
      <w:iCs/>
      <w:sz w:val="24"/>
      <w:szCs w:val="24"/>
      <w:lang w:val="en-GB"/>
    </w:rPr>
  </w:style>
  <w:style w:type="paragraph" w:customStyle="1" w:styleId="paratext">
    <w:name w:val="paratext"/>
    <w:basedOn w:val="Normal"/>
    <w:rsid w:val="00805597"/>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msonormalindent0">
    <w:name w:val="msonormalindent"/>
    <w:basedOn w:val="Normal"/>
    <w:uiPriority w:val="99"/>
    <w:rsid w:val="008E3E88"/>
    <w:pPr>
      <w:spacing w:after="0" w:line="240" w:lineRule="auto"/>
      <w:ind w:left="708"/>
    </w:pPr>
    <w:rPr>
      <w:rFonts w:ascii="Times New Roman" w:eastAsia="Times New Roman" w:hAnsi="Times New Roman" w:cs="Times New Roman"/>
      <w:b/>
      <w:bCs/>
      <w:sz w:val="24"/>
      <w:szCs w:val="24"/>
      <w:lang w:val="tr-TR" w:eastAsia="tr-TR"/>
    </w:rPr>
  </w:style>
  <w:style w:type="character" w:customStyle="1" w:styleId="AltbilgiChar1">
    <w:name w:val="Altbilgi Char1"/>
    <w:basedOn w:val="DefaultParagraphFont"/>
    <w:uiPriority w:val="99"/>
    <w:semiHidden/>
    <w:rsid w:val="008E3E88"/>
  </w:style>
  <w:style w:type="character" w:customStyle="1" w:styleId="FooterChar1">
    <w:name w:val="Footer Char1"/>
    <w:uiPriority w:val="99"/>
    <w:semiHidden/>
    <w:rsid w:val="008E3E88"/>
    <w:rPr>
      <w:lang w:eastAsia="en-US"/>
    </w:rPr>
  </w:style>
  <w:style w:type="character" w:customStyle="1" w:styleId="AklamaKonusuChar1">
    <w:name w:val="Açıklama Konusu Char1"/>
    <w:basedOn w:val="CommentTextChar"/>
    <w:uiPriority w:val="99"/>
    <w:semiHidden/>
    <w:rsid w:val="008E3E88"/>
    <w:rPr>
      <w:rFonts w:ascii="Calibri" w:eastAsiaTheme="minorHAnsi" w:hAnsi="Calibri" w:cs="Calibri"/>
      <w:b/>
      <w:bCs/>
      <w:sz w:val="20"/>
      <w:szCs w:val="20"/>
    </w:rPr>
  </w:style>
  <w:style w:type="character" w:customStyle="1" w:styleId="CommentSubjectChar1">
    <w:name w:val="Comment Subject Char1"/>
    <w:uiPriority w:val="99"/>
    <w:semiHidden/>
    <w:rsid w:val="008E3E88"/>
    <w:rPr>
      <w:rFonts w:ascii="Calibri" w:hAnsi="Calibri" w:cs="Calibri"/>
      <w:b/>
      <w:bCs/>
      <w:sz w:val="20"/>
      <w:szCs w:val="20"/>
      <w:lang w:eastAsia="en-US"/>
    </w:rPr>
  </w:style>
  <w:style w:type="paragraph" w:customStyle="1" w:styleId="3-normalyaz">
    <w:name w:val="3-normalyaz"/>
    <w:basedOn w:val="Normal"/>
    <w:uiPriority w:val="99"/>
    <w:rsid w:val="008E3E8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Gvdemetni">
    <w:name w:val="Gövde metni_"/>
    <w:link w:val="Gvdemetni0"/>
    <w:uiPriority w:val="99"/>
    <w:locked/>
    <w:rsid w:val="008E3E88"/>
    <w:rPr>
      <w:sz w:val="23"/>
      <w:szCs w:val="23"/>
      <w:shd w:val="clear" w:color="auto" w:fill="FFFFFF"/>
    </w:rPr>
  </w:style>
  <w:style w:type="paragraph" w:customStyle="1" w:styleId="Gvdemetni0">
    <w:name w:val="Gövde metni"/>
    <w:basedOn w:val="Normal"/>
    <w:link w:val="Gvdemetni"/>
    <w:uiPriority w:val="99"/>
    <w:rsid w:val="008E3E88"/>
    <w:pPr>
      <w:shd w:val="clear" w:color="auto" w:fill="FFFFFF"/>
      <w:spacing w:before="1320" w:after="0" w:line="614" w:lineRule="exact"/>
      <w:ind w:hanging="400"/>
    </w:pPr>
    <w:rPr>
      <w:sz w:val="23"/>
      <w:szCs w:val="23"/>
    </w:rPr>
  </w:style>
  <w:style w:type="character" w:customStyle="1" w:styleId="Gvdemetni2">
    <w:name w:val="Gövde metni (2)_"/>
    <w:link w:val="Gvdemetni21"/>
    <w:uiPriority w:val="99"/>
    <w:locked/>
    <w:rsid w:val="008E3E88"/>
    <w:rPr>
      <w:b/>
      <w:bCs/>
      <w:sz w:val="23"/>
      <w:szCs w:val="23"/>
      <w:shd w:val="clear" w:color="auto" w:fill="FFFFFF"/>
    </w:rPr>
  </w:style>
  <w:style w:type="paragraph" w:customStyle="1" w:styleId="Gvdemetni21">
    <w:name w:val="Gövde metni (2)1"/>
    <w:basedOn w:val="Normal"/>
    <w:link w:val="Gvdemetni2"/>
    <w:uiPriority w:val="99"/>
    <w:rsid w:val="008E3E88"/>
    <w:pPr>
      <w:shd w:val="clear" w:color="auto" w:fill="FFFFFF"/>
      <w:spacing w:after="120" w:line="240" w:lineRule="atLeast"/>
      <w:jc w:val="center"/>
    </w:pPr>
    <w:rPr>
      <w:b/>
      <w:bCs/>
      <w:sz w:val="23"/>
      <w:szCs w:val="23"/>
    </w:rPr>
  </w:style>
  <w:style w:type="character" w:customStyle="1" w:styleId="GvdemetniKaln">
    <w:name w:val="Gövde metni + Kalın"/>
    <w:uiPriority w:val="99"/>
    <w:rsid w:val="008E3E88"/>
    <w:rPr>
      <w:b/>
      <w:bCs/>
      <w:sz w:val="23"/>
      <w:szCs w:val="23"/>
      <w:shd w:val="clear" w:color="auto" w:fill="FFFFFF"/>
    </w:rPr>
  </w:style>
  <w:style w:type="table" w:customStyle="1" w:styleId="TabloKlavuzu1">
    <w:name w:val="Tablo Kılavuzu1"/>
    <w:uiPriority w:val="59"/>
    <w:rsid w:val="008E3E88"/>
    <w:pPr>
      <w:spacing w:after="0" w:line="240" w:lineRule="auto"/>
    </w:pPr>
    <w:rPr>
      <w:rFonts w:ascii="Calibri" w:eastAsia="Calibri" w:hAnsi="Calibri" w:cs="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8E3E88"/>
    <w:rPr>
      <w:color w:val="000000"/>
      <w:sz w:val="11"/>
      <w:szCs w:val="11"/>
    </w:rPr>
  </w:style>
  <w:style w:type="character" w:customStyle="1" w:styleId="A00">
    <w:name w:val="A0"/>
    <w:uiPriority w:val="99"/>
    <w:rsid w:val="008E3E88"/>
    <w:rPr>
      <w:b/>
      <w:bCs/>
      <w:i/>
      <w:iCs/>
      <w:color w:val="000000"/>
      <w:sz w:val="16"/>
      <w:szCs w:val="16"/>
    </w:rPr>
  </w:style>
  <w:style w:type="paragraph" w:styleId="TableofFigures">
    <w:name w:val="table of figures"/>
    <w:basedOn w:val="Normal"/>
    <w:next w:val="Normal"/>
    <w:uiPriority w:val="99"/>
    <w:rsid w:val="008E3E88"/>
    <w:pPr>
      <w:spacing w:after="0"/>
    </w:pPr>
    <w:rPr>
      <w:rFonts w:ascii="Calibri" w:eastAsia="Calibri" w:hAnsi="Calibri" w:cs="Times New Roman"/>
      <w:sz w:val="24"/>
      <w:szCs w:val="24"/>
      <w:lang w:val="tr-TR"/>
    </w:rPr>
  </w:style>
  <w:style w:type="paragraph" w:customStyle="1" w:styleId="WW-BodyText2">
    <w:name w:val="WW-Body Text 2"/>
    <w:basedOn w:val="Normal"/>
    <w:rsid w:val="00DB2683"/>
    <w:pPr>
      <w:suppressAutoHyphens/>
      <w:spacing w:after="0" w:line="360" w:lineRule="auto"/>
      <w:jc w:val="both"/>
    </w:pPr>
    <w:rPr>
      <w:rFonts w:ascii="Times New Roman" w:eastAsia="Times New Roman" w:hAnsi="Times New Roman" w:cs="Times New Roman"/>
      <w:b/>
      <w:bCs/>
      <w:sz w:val="24"/>
      <w:szCs w:val="24"/>
      <w:lang w:val="en-GB" w:eastAsia="ar-SA"/>
    </w:rPr>
  </w:style>
  <w:style w:type="character" w:customStyle="1" w:styleId="FootnoteReference1">
    <w:name w:val="Footnote Reference1"/>
    <w:basedOn w:val="DefaultParagraphFont"/>
    <w:rsid w:val="006212F6"/>
    <w:rPr>
      <w:rFonts w:cs="Times New Roman"/>
      <w:vertAlign w:val="superscript"/>
    </w:rPr>
  </w:style>
  <w:style w:type="paragraph" w:customStyle="1" w:styleId="Tabletext-left">
    <w:name w:val="Table text - left"/>
    <w:basedOn w:val="Normal"/>
    <w:rsid w:val="006212F6"/>
    <w:pPr>
      <w:tabs>
        <w:tab w:val="right" w:pos="7920"/>
      </w:tabs>
      <w:suppressAutoHyphens/>
      <w:spacing w:after="0" w:line="264" w:lineRule="auto"/>
    </w:pPr>
    <w:rPr>
      <w:rFonts w:ascii="Times New Roman" w:eastAsia="Times New Roman" w:hAnsi="Times New Roman" w:cs="Times New Roman"/>
      <w:sz w:val="21"/>
      <w:szCs w:val="20"/>
      <w:lang w:eastAsia="ar-SA"/>
    </w:rPr>
  </w:style>
  <w:style w:type="paragraph" w:customStyle="1" w:styleId="Source">
    <w:name w:val="Source"/>
    <w:basedOn w:val="Normal"/>
    <w:rsid w:val="006212F6"/>
    <w:pPr>
      <w:suppressAutoHyphens/>
      <w:spacing w:after="0" w:line="264" w:lineRule="auto"/>
      <w:ind w:left="360" w:hanging="360"/>
      <w:jc w:val="both"/>
    </w:pPr>
    <w:rPr>
      <w:rFonts w:ascii="Times New Roman" w:eastAsia="Times New Roman" w:hAnsi="Times New Roman" w:cs="Times New Roman"/>
      <w:sz w:val="19"/>
      <w:szCs w:val="19"/>
      <w:lang w:eastAsia="ar-SA"/>
    </w:rPr>
  </w:style>
  <w:style w:type="paragraph" w:customStyle="1" w:styleId="table">
    <w:name w:val="table"/>
    <w:basedOn w:val="Normal"/>
    <w:rsid w:val="006212F6"/>
    <w:pPr>
      <w:suppressAutoHyphens/>
      <w:spacing w:after="0" w:line="264" w:lineRule="auto"/>
    </w:pPr>
    <w:rPr>
      <w:rFonts w:ascii="Times New Roman" w:eastAsia="Times New Roman" w:hAnsi="Times New Roman" w:cs="Times New Roman"/>
      <w:sz w:val="20"/>
      <w:szCs w:val="20"/>
      <w:lang w:eastAsia="ar-SA"/>
    </w:rPr>
  </w:style>
  <w:style w:type="paragraph" w:customStyle="1" w:styleId="04-OS-Author">
    <w:name w:val="04-OS-Author"/>
    <w:basedOn w:val="Normal"/>
    <w:qFormat/>
    <w:rsid w:val="00713AD3"/>
    <w:pPr>
      <w:widowControl w:val="0"/>
      <w:adjustRightInd w:val="0"/>
      <w:snapToGrid w:val="0"/>
      <w:spacing w:before="240" w:after="160" w:line="240" w:lineRule="exact"/>
    </w:pPr>
    <w:rPr>
      <w:rFonts w:ascii="Times New Roman" w:eastAsia="Arial" w:hAnsi="Times New Roman" w:cs="Times New Roman"/>
      <w:kern w:val="2"/>
      <w:sz w:val="24"/>
      <w:szCs w:val="24"/>
      <w:lang w:val="en-GB" w:eastAsia="zh-CN"/>
    </w:rPr>
  </w:style>
  <w:style w:type="paragraph" w:customStyle="1" w:styleId="14-OS-Level1-single-line">
    <w:name w:val="14-OS-Level1-single-line"/>
    <w:basedOn w:val="Normal"/>
    <w:qFormat/>
    <w:rsid w:val="00FF0CE5"/>
    <w:pPr>
      <w:widowControl w:val="0"/>
      <w:adjustRightInd w:val="0"/>
      <w:snapToGrid w:val="0"/>
      <w:spacing w:before="320" w:after="160" w:line="240" w:lineRule="exact"/>
    </w:pPr>
    <w:rPr>
      <w:rFonts w:ascii="Arial Black" w:eastAsia="Times New Roman" w:hAnsi="Times New Roman" w:cs="Times New Roman"/>
      <w:kern w:val="2"/>
      <w:sz w:val="24"/>
      <w:szCs w:val="28"/>
      <w:lang w:eastAsia="zh-CN"/>
    </w:rPr>
  </w:style>
  <w:style w:type="paragraph" w:customStyle="1" w:styleId="p">
    <w:name w:val="p"/>
    <w:basedOn w:val="Normal"/>
    <w:rsid w:val="0095142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eriesauthor">
    <w:name w:val="seriesauthor"/>
    <w:basedOn w:val="DefaultParagraphFont"/>
    <w:rsid w:val="0095142F"/>
  </w:style>
  <w:style w:type="character" w:customStyle="1" w:styleId="Subtitle1">
    <w:name w:val="Subtitle1"/>
    <w:basedOn w:val="DefaultParagraphFont"/>
    <w:rsid w:val="0095142F"/>
  </w:style>
  <w:style w:type="character" w:customStyle="1" w:styleId="nlmarticle-title">
    <w:name w:val="nlm_article-title"/>
    <w:basedOn w:val="DefaultParagraphFont"/>
    <w:rsid w:val="0095142F"/>
  </w:style>
  <w:style w:type="character" w:customStyle="1" w:styleId="citationsource-journal">
    <w:name w:val="citation_source-journal"/>
    <w:basedOn w:val="DefaultParagraphFont"/>
    <w:rsid w:val="0095142F"/>
  </w:style>
  <w:style w:type="character" w:customStyle="1" w:styleId="nlmfpage">
    <w:name w:val="nlm_fpage"/>
    <w:basedOn w:val="DefaultParagraphFont"/>
    <w:rsid w:val="0095142F"/>
  </w:style>
  <w:style w:type="character" w:customStyle="1" w:styleId="nlmlpage">
    <w:name w:val="nlm_lpage"/>
    <w:basedOn w:val="DefaultParagraphFont"/>
    <w:rsid w:val="0095142F"/>
  </w:style>
  <w:style w:type="character" w:customStyle="1" w:styleId="citationbook">
    <w:name w:val="citation book"/>
    <w:basedOn w:val="DefaultParagraphFont"/>
    <w:rsid w:val="00FB4D2F"/>
  </w:style>
  <w:style w:type="character" w:customStyle="1" w:styleId="fbodytext">
    <w:name w:val="f_bodytext"/>
    <w:basedOn w:val="DefaultParagraphFont"/>
    <w:rsid w:val="00A00966"/>
    <w:rPr>
      <w:rFonts w:ascii="Helvetica" w:hAnsi="Helvetica" w:hint="default"/>
      <w:b w:val="0"/>
      <w:bCs w:val="0"/>
      <w:color w:val="000000"/>
      <w:sz w:val="22"/>
      <w:szCs w:val="22"/>
    </w:rPr>
  </w:style>
  <w:style w:type="paragraph" w:customStyle="1" w:styleId="hang1">
    <w:name w:val="hang1"/>
    <w:basedOn w:val="Normal"/>
    <w:rsid w:val="00A00966"/>
    <w:pPr>
      <w:spacing w:after="100" w:afterAutospacing="1" w:line="345" w:lineRule="atLeast"/>
      <w:ind w:left="480" w:hanging="480"/>
    </w:pPr>
    <w:rPr>
      <w:rFonts w:ascii="Times New Roman" w:eastAsia="Times New Roman" w:hAnsi="Times New Roman" w:cs="Times New Roman"/>
      <w:sz w:val="24"/>
      <w:szCs w:val="24"/>
      <w:lang w:val="tr-TR" w:eastAsia="tr-TR"/>
    </w:rPr>
  </w:style>
  <w:style w:type="character" w:customStyle="1" w:styleId="cit-sep">
    <w:name w:val="cit-sep"/>
    <w:basedOn w:val="DefaultParagraphFont"/>
    <w:rsid w:val="00A00966"/>
  </w:style>
  <w:style w:type="character" w:customStyle="1" w:styleId="cit-title">
    <w:name w:val="cit-title"/>
    <w:basedOn w:val="DefaultParagraphFont"/>
    <w:rsid w:val="00A00966"/>
  </w:style>
  <w:style w:type="character" w:customStyle="1" w:styleId="site-title">
    <w:name w:val="site-title"/>
    <w:basedOn w:val="DefaultParagraphFont"/>
    <w:rsid w:val="00A00966"/>
  </w:style>
  <w:style w:type="character" w:customStyle="1" w:styleId="cit-print-date">
    <w:name w:val="cit-print-date"/>
    <w:basedOn w:val="DefaultParagraphFont"/>
    <w:rsid w:val="00A00966"/>
  </w:style>
  <w:style w:type="character" w:customStyle="1" w:styleId="cit-vol">
    <w:name w:val="cit-vol"/>
    <w:basedOn w:val="DefaultParagraphFont"/>
    <w:rsid w:val="00A00966"/>
  </w:style>
  <w:style w:type="character" w:customStyle="1" w:styleId="cit-first-page">
    <w:name w:val="cit-first-page"/>
    <w:basedOn w:val="DefaultParagraphFont"/>
    <w:rsid w:val="00A00966"/>
  </w:style>
  <w:style w:type="character" w:customStyle="1" w:styleId="cit-last-page">
    <w:name w:val="cit-last-page"/>
    <w:basedOn w:val="DefaultParagraphFont"/>
    <w:rsid w:val="00A00966"/>
  </w:style>
  <w:style w:type="character" w:customStyle="1" w:styleId="italic">
    <w:name w:val="italic"/>
    <w:basedOn w:val="DefaultParagraphFont"/>
    <w:rsid w:val="00A00966"/>
  </w:style>
  <w:style w:type="paragraph" w:styleId="HTMLAddress">
    <w:name w:val="HTML Address"/>
    <w:basedOn w:val="Normal"/>
    <w:link w:val="HTMLAddressChar"/>
    <w:uiPriority w:val="99"/>
    <w:semiHidden/>
    <w:unhideWhenUsed/>
    <w:rsid w:val="00A00966"/>
    <w:pPr>
      <w:spacing w:after="225" w:line="240" w:lineRule="auto"/>
    </w:pPr>
    <w:rPr>
      <w:rFonts w:ascii="Times New Roman" w:eastAsia="Times New Roman" w:hAnsi="Times New Roman" w:cs="Times New Roman"/>
      <w:i/>
      <w:iCs/>
      <w:sz w:val="24"/>
      <w:szCs w:val="24"/>
      <w:lang w:val="tr-TR" w:eastAsia="tr-TR"/>
    </w:rPr>
  </w:style>
  <w:style w:type="character" w:customStyle="1" w:styleId="HTMLAddressChar">
    <w:name w:val="HTML Address Char"/>
    <w:basedOn w:val="DefaultParagraphFont"/>
    <w:link w:val="HTMLAddress"/>
    <w:uiPriority w:val="99"/>
    <w:semiHidden/>
    <w:rsid w:val="00A00966"/>
    <w:rPr>
      <w:rFonts w:ascii="Times New Roman" w:eastAsia="Times New Roman" w:hAnsi="Times New Roman" w:cs="Times New Roman"/>
      <w:i/>
      <w:iCs/>
      <w:sz w:val="24"/>
      <w:szCs w:val="24"/>
      <w:lang w:val="tr-TR" w:eastAsia="tr-TR"/>
    </w:rPr>
  </w:style>
  <w:style w:type="paragraph" w:customStyle="1" w:styleId="content1">
    <w:name w:val="content1"/>
    <w:basedOn w:val="Normal"/>
    <w:rsid w:val="00A00966"/>
    <w:pPr>
      <w:spacing w:after="36" w:line="288" w:lineRule="auto"/>
    </w:pPr>
    <w:rPr>
      <w:rFonts w:ascii="Verdana" w:eastAsia="Times New Roman" w:hAnsi="Verdana" w:cs="Times New Roman"/>
      <w:color w:val="000000"/>
      <w:sz w:val="21"/>
      <w:szCs w:val="21"/>
      <w:lang w:val="tr-TR" w:eastAsia="tr-TR"/>
    </w:rPr>
  </w:style>
  <w:style w:type="paragraph" w:customStyle="1" w:styleId="tab11">
    <w:name w:val="tab11"/>
    <w:basedOn w:val="Normal"/>
    <w:rsid w:val="00A00966"/>
    <w:pPr>
      <w:spacing w:after="36" w:line="288" w:lineRule="auto"/>
      <w:ind w:left="600"/>
    </w:pPr>
    <w:rPr>
      <w:rFonts w:ascii="Verdana" w:eastAsia="Times New Roman" w:hAnsi="Verdana" w:cs="Times New Roman"/>
      <w:color w:val="000000"/>
      <w:sz w:val="21"/>
      <w:szCs w:val="21"/>
      <w:lang w:val="tr-TR" w:eastAsia="tr-TR"/>
    </w:rPr>
  </w:style>
  <w:style w:type="paragraph" w:customStyle="1" w:styleId="articletitleparagraph">
    <w:name w:val="articletitleparagraph"/>
    <w:basedOn w:val="Normal"/>
    <w:rsid w:val="003F5696"/>
    <w:pPr>
      <w:widowControl w:val="0"/>
      <w:tabs>
        <w:tab w:val="left" w:pos="720"/>
      </w:tabs>
      <w:suppressAutoHyphens/>
      <w:spacing w:before="28" w:after="28" w:line="100" w:lineRule="atLeast"/>
    </w:pPr>
    <w:rPr>
      <w:rFonts w:ascii="Times New Roman" w:eastAsia="Times New Roman" w:hAnsi="Times New Roman" w:cs="Times New Roman"/>
      <w:color w:val="00000A"/>
      <w:kern w:val="2"/>
      <w:sz w:val="24"/>
      <w:szCs w:val="24"/>
      <w:lang w:eastAsia="hi-IN" w:bidi="hi-IN"/>
    </w:rPr>
  </w:style>
  <w:style w:type="character" w:customStyle="1" w:styleId="InternetLink">
    <w:name w:val="Internet Link"/>
    <w:basedOn w:val="DefaultParagraphFont"/>
    <w:uiPriority w:val="99"/>
    <w:rsid w:val="003F5696"/>
    <w:rPr>
      <w:color w:val="0000FF"/>
      <w:u w:val="single"/>
      <w:lang w:val="en-US" w:eastAsia="en-US" w:bidi="en-US"/>
    </w:rPr>
  </w:style>
  <w:style w:type="paragraph" w:customStyle="1" w:styleId="Textbody">
    <w:name w:val="Text body"/>
    <w:basedOn w:val="Normal"/>
    <w:rsid w:val="003F5696"/>
    <w:pPr>
      <w:widowControl w:val="0"/>
      <w:tabs>
        <w:tab w:val="left" w:pos="720"/>
      </w:tabs>
      <w:suppressAutoHyphens/>
      <w:spacing w:after="120" w:line="100" w:lineRule="atLeast"/>
    </w:pPr>
    <w:rPr>
      <w:rFonts w:ascii="Liberation Serif" w:eastAsia="WenQuanYi Micro Hei" w:hAnsi="Liberation Serif" w:cs="Lohit Hindi"/>
      <w:color w:val="00000A"/>
      <w:sz w:val="24"/>
      <w:szCs w:val="24"/>
      <w:lang w:eastAsia="zh-CN" w:bidi="hi-IN"/>
    </w:rPr>
  </w:style>
  <w:style w:type="character" w:customStyle="1" w:styleId="nlmcontrib-group">
    <w:name w:val="nlm_contrib-group"/>
    <w:basedOn w:val="DefaultParagraphFont"/>
    <w:rsid w:val="003F5696"/>
  </w:style>
  <w:style w:type="character" w:customStyle="1" w:styleId="cit">
    <w:name w:val="cit"/>
    <w:basedOn w:val="DefaultParagraphFont"/>
    <w:rsid w:val="003F5696"/>
  </w:style>
  <w:style w:type="character" w:customStyle="1" w:styleId="highlight2">
    <w:name w:val="highlight2"/>
    <w:basedOn w:val="DefaultParagraphFont"/>
    <w:rsid w:val="003F5696"/>
  </w:style>
  <w:style w:type="character" w:customStyle="1" w:styleId="nlmyear">
    <w:name w:val="nlm_year"/>
    <w:basedOn w:val="DefaultParagraphFont"/>
    <w:rsid w:val="003F5696"/>
  </w:style>
  <w:style w:type="paragraph" w:customStyle="1" w:styleId="AbstHead">
    <w:name w:val="Abst Head"/>
    <w:basedOn w:val="Normal"/>
    <w:rsid w:val="00116A49"/>
    <w:pPr>
      <w:keepNext/>
      <w:spacing w:after="240" w:line="240" w:lineRule="auto"/>
      <w:jc w:val="both"/>
    </w:pPr>
    <w:rPr>
      <w:rFonts w:ascii="Helvetica" w:eastAsia="Times New Roman" w:hAnsi="Helvetica" w:cs="Times New Roman"/>
      <w:b/>
      <w:caps/>
      <w:szCs w:val="20"/>
    </w:rPr>
  </w:style>
  <w:style w:type="table" w:customStyle="1" w:styleId="GridTableLight">
    <w:name w:val="Grid Table Light"/>
    <w:basedOn w:val="TableNormal"/>
    <w:uiPriority w:val="40"/>
    <w:rsid w:val="00116A49"/>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
    <w:name w:val="Body"/>
    <w:basedOn w:val="Normal"/>
    <w:rsid w:val="00116A49"/>
    <w:pPr>
      <w:spacing w:after="240" w:line="240" w:lineRule="auto"/>
      <w:jc w:val="both"/>
    </w:pPr>
    <w:rPr>
      <w:rFonts w:ascii="Helvetica" w:eastAsia="Times New Roman" w:hAnsi="Helvetica" w:cs="Times New Roman"/>
      <w:sz w:val="20"/>
      <w:szCs w:val="20"/>
    </w:rPr>
  </w:style>
  <w:style w:type="paragraph" w:customStyle="1" w:styleId="IntroHead">
    <w:name w:val="Intro Head"/>
    <w:basedOn w:val="MainHead"/>
    <w:rsid w:val="00116A49"/>
    <w:rPr>
      <w:sz w:val="22"/>
    </w:rPr>
  </w:style>
  <w:style w:type="paragraph" w:customStyle="1" w:styleId="PaperNumber">
    <w:name w:val="Paper Number"/>
    <w:basedOn w:val="Normal"/>
    <w:rsid w:val="00116A49"/>
    <w:pPr>
      <w:spacing w:after="280" w:line="280" w:lineRule="exact"/>
      <w:jc w:val="right"/>
    </w:pPr>
    <w:rPr>
      <w:rFonts w:ascii="Helvetica" w:eastAsia="Times New Roman" w:hAnsi="Helvetica" w:cs="Times New Roman"/>
      <w:b/>
      <w:sz w:val="28"/>
      <w:szCs w:val="20"/>
    </w:rPr>
  </w:style>
  <w:style w:type="paragraph" w:customStyle="1" w:styleId="ConcHead">
    <w:name w:val="Conc Head"/>
    <w:basedOn w:val="MainHead"/>
    <w:rsid w:val="00116A49"/>
    <w:rPr>
      <w:sz w:val="22"/>
    </w:rPr>
  </w:style>
  <w:style w:type="paragraph" w:customStyle="1" w:styleId="AcknHead">
    <w:name w:val="Ackn Head"/>
    <w:basedOn w:val="MainHead"/>
    <w:rsid w:val="00116A49"/>
    <w:rPr>
      <w:sz w:val="22"/>
    </w:rPr>
  </w:style>
  <w:style w:type="paragraph" w:customStyle="1" w:styleId="ReferHead">
    <w:name w:val="Refer Head"/>
    <w:basedOn w:val="MainHead"/>
    <w:rsid w:val="00116A49"/>
    <w:rPr>
      <w:sz w:val="22"/>
    </w:rPr>
  </w:style>
  <w:style w:type="paragraph" w:customStyle="1" w:styleId="AddSrcHead">
    <w:name w:val="AddSrc Head"/>
    <w:basedOn w:val="MainHead"/>
    <w:rsid w:val="00116A49"/>
    <w:rPr>
      <w:sz w:val="22"/>
    </w:rPr>
  </w:style>
  <w:style w:type="paragraph" w:customStyle="1" w:styleId="DefAcrHead">
    <w:name w:val="DefAcrHead"/>
    <w:basedOn w:val="MainHead"/>
    <w:rsid w:val="00116A49"/>
    <w:rPr>
      <w:sz w:val="22"/>
    </w:rPr>
  </w:style>
  <w:style w:type="paragraph" w:customStyle="1" w:styleId="Copyright">
    <w:name w:val="Copyright"/>
    <w:basedOn w:val="Normal"/>
    <w:rsid w:val="00116A49"/>
    <w:pPr>
      <w:spacing w:after="960" w:line="200" w:lineRule="exact"/>
      <w:jc w:val="both"/>
    </w:pPr>
    <w:rPr>
      <w:rFonts w:ascii="Helvetica" w:eastAsia="Times New Roman" w:hAnsi="Helvetica" w:cs="Times New Roman"/>
      <w:sz w:val="16"/>
      <w:szCs w:val="20"/>
    </w:rPr>
  </w:style>
  <w:style w:type="paragraph" w:customStyle="1" w:styleId="Head1">
    <w:name w:val="Head1"/>
    <w:basedOn w:val="MainHead"/>
    <w:rsid w:val="00116A49"/>
    <w:rPr>
      <w:sz w:val="22"/>
    </w:rPr>
  </w:style>
  <w:style w:type="paragraph" w:customStyle="1" w:styleId="ContactHead">
    <w:name w:val="Contact Head"/>
    <w:basedOn w:val="MainHead"/>
    <w:rsid w:val="00116A49"/>
    <w:rPr>
      <w:sz w:val="22"/>
    </w:rPr>
  </w:style>
  <w:style w:type="paragraph" w:customStyle="1" w:styleId="Head3">
    <w:name w:val="Head3"/>
    <w:basedOn w:val="Head2"/>
    <w:rsid w:val="00116A49"/>
    <w:rPr>
      <w:caps w:val="0"/>
      <w:u w:val="single"/>
    </w:rPr>
  </w:style>
  <w:style w:type="paragraph" w:customStyle="1" w:styleId="Head4">
    <w:name w:val="Head4"/>
    <w:basedOn w:val="Head3"/>
    <w:rsid w:val="00116A49"/>
    <w:rPr>
      <w:u w:val="none"/>
    </w:rPr>
  </w:style>
  <w:style w:type="paragraph" w:customStyle="1" w:styleId="UnordList">
    <w:name w:val="Unord List"/>
    <w:basedOn w:val="Body"/>
    <w:rsid w:val="00116A49"/>
    <w:pPr>
      <w:spacing w:after="0"/>
      <w:ind w:left="360" w:hanging="360"/>
    </w:pPr>
  </w:style>
  <w:style w:type="paragraph" w:customStyle="1" w:styleId="OrdList">
    <w:name w:val="Ord List"/>
    <w:basedOn w:val="UnordList"/>
    <w:rsid w:val="00116A49"/>
    <w:pPr>
      <w:jc w:val="left"/>
    </w:pPr>
  </w:style>
  <w:style w:type="paragraph" w:customStyle="1" w:styleId="Appendix">
    <w:name w:val="Appendix"/>
    <w:basedOn w:val="MainHead"/>
    <w:rsid w:val="00116A49"/>
    <w:rPr>
      <w:sz w:val="22"/>
    </w:rPr>
  </w:style>
  <w:style w:type="paragraph" w:customStyle="1" w:styleId="Term">
    <w:name w:val="Term"/>
    <w:basedOn w:val="Body"/>
    <w:rsid w:val="00116A49"/>
    <w:pPr>
      <w:spacing w:after="0"/>
    </w:pPr>
    <w:rPr>
      <w:b/>
    </w:rPr>
  </w:style>
  <w:style w:type="paragraph" w:customStyle="1" w:styleId="Definition">
    <w:name w:val="Definition"/>
    <w:basedOn w:val="Body"/>
    <w:rsid w:val="00116A49"/>
  </w:style>
  <w:style w:type="paragraph" w:customStyle="1" w:styleId="Head2">
    <w:name w:val="Head2"/>
    <w:basedOn w:val="Normal"/>
    <w:next w:val="Body"/>
    <w:rsid w:val="00116A49"/>
    <w:pPr>
      <w:keepNext/>
      <w:spacing w:after="240" w:line="240" w:lineRule="auto"/>
      <w:jc w:val="both"/>
    </w:pPr>
    <w:rPr>
      <w:rFonts w:ascii="Helvetica" w:eastAsia="Times New Roman" w:hAnsi="Helvetica" w:cs="Times New Roman"/>
      <w:caps/>
      <w:sz w:val="20"/>
      <w:szCs w:val="20"/>
    </w:rPr>
  </w:style>
  <w:style w:type="character" w:customStyle="1" w:styleId="Bold">
    <w:name w:val="Bold"/>
    <w:rsid w:val="00116A49"/>
    <w:rPr>
      <w:b/>
    </w:rPr>
  </w:style>
  <w:style w:type="character" w:customStyle="1" w:styleId="Italic0">
    <w:name w:val="Italic"/>
    <w:aliases w:val="Body text + Franklin Gothic Heavy,9.5 pt,Spacing 3 pt,Scale 100%,Body text + Courier New,10.5 pt,Spacing 0 pt,Body text + 11 pt,Body text + FrankRuehl,4 pt,Small Caps,Body text + Georgia,Not Bold,Body text + 12.5 pt,Body text + Calibri,6 pt"/>
    <w:rsid w:val="00116A49"/>
    <w:rPr>
      <w:i/>
    </w:rPr>
  </w:style>
  <w:style w:type="character" w:customStyle="1" w:styleId="Underline">
    <w:name w:val="Underline"/>
    <w:rsid w:val="00116A49"/>
    <w:rPr>
      <w:u w:val="single"/>
    </w:rPr>
  </w:style>
  <w:style w:type="paragraph" w:customStyle="1" w:styleId="MainHead">
    <w:name w:val="Main Head"/>
    <w:basedOn w:val="Normal"/>
    <w:rsid w:val="00116A49"/>
    <w:pPr>
      <w:keepNext/>
      <w:spacing w:after="240" w:line="240" w:lineRule="auto"/>
      <w:jc w:val="both"/>
    </w:pPr>
    <w:rPr>
      <w:rFonts w:ascii="Helvetica" w:eastAsia="Times New Roman" w:hAnsi="Helvetica" w:cs="Times New Roman"/>
      <w:b/>
      <w:caps/>
      <w:sz w:val="20"/>
      <w:szCs w:val="20"/>
    </w:rPr>
  </w:style>
  <w:style w:type="paragraph" w:customStyle="1" w:styleId="Equation">
    <w:name w:val="Equation"/>
    <w:basedOn w:val="Body"/>
    <w:rsid w:val="00116A49"/>
  </w:style>
  <w:style w:type="paragraph" w:customStyle="1" w:styleId="Figure0">
    <w:name w:val="Figure"/>
    <w:basedOn w:val="Copyright"/>
    <w:rsid w:val="00116A49"/>
    <w:pPr>
      <w:spacing w:after="240"/>
    </w:pPr>
    <w:rPr>
      <w:sz w:val="20"/>
    </w:rPr>
  </w:style>
  <w:style w:type="paragraph" w:customStyle="1" w:styleId="Head40">
    <w:name w:val="Head 4"/>
    <w:basedOn w:val="Head3"/>
    <w:rsid w:val="00116A49"/>
    <w:rPr>
      <w:u w:val="none"/>
    </w:rPr>
  </w:style>
  <w:style w:type="paragraph" w:customStyle="1" w:styleId="Paper">
    <w:name w:val="Paper"/>
    <w:basedOn w:val="Normal"/>
    <w:rsid w:val="00116A49"/>
    <w:pPr>
      <w:spacing w:after="360" w:line="440" w:lineRule="exact"/>
      <w:jc w:val="right"/>
    </w:pPr>
    <w:rPr>
      <w:rFonts w:ascii="Helvetica" w:eastAsia="Times New Roman" w:hAnsi="Helvetica" w:cs="Times New Roman"/>
      <w:b/>
      <w:sz w:val="36"/>
      <w:szCs w:val="20"/>
    </w:rPr>
  </w:style>
  <w:style w:type="paragraph" w:styleId="Signature">
    <w:name w:val="Signature"/>
    <w:basedOn w:val="Normal"/>
    <w:link w:val="SignatureChar"/>
    <w:rsid w:val="00116A49"/>
    <w:pPr>
      <w:spacing w:after="0" w:line="240" w:lineRule="auto"/>
      <w:ind w:left="4320"/>
      <w:jc w:val="both"/>
    </w:pPr>
    <w:rPr>
      <w:rFonts w:ascii="Helvetica" w:eastAsia="Times New Roman" w:hAnsi="Helvetica" w:cs="Times New Roman"/>
      <w:sz w:val="20"/>
      <w:szCs w:val="20"/>
    </w:rPr>
  </w:style>
  <w:style w:type="character" w:customStyle="1" w:styleId="SignatureChar">
    <w:name w:val="Signature Char"/>
    <w:basedOn w:val="DefaultParagraphFont"/>
    <w:link w:val="Signature"/>
    <w:rsid w:val="00116A49"/>
    <w:rPr>
      <w:rFonts w:ascii="Helvetica" w:eastAsia="Times New Roman" w:hAnsi="Helvetica" w:cs="Times New Roman"/>
      <w:sz w:val="20"/>
      <w:szCs w:val="20"/>
    </w:rPr>
  </w:style>
  <w:style w:type="character" w:customStyle="1" w:styleId="Subscript">
    <w:name w:val="Subscript"/>
    <w:rsid w:val="00116A49"/>
    <w:rPr>
      <w:vertAlign w:val="subscript"/>
    </w:rPr>
  </w:style>
  <w:style w:type="character" w:customStyle="1" w:styleId="Superscript">
    <w:name w:val="Superscript"/>
    <w:rsid w:val="00116A49"/>
    <w:rPr>
      <w:vertAlign w:val="superscript"/>
    </w:rPr>
  </w:style>
  <w:style w:type="character" w:customStyle="1" w:styleId="Symbol">
    <w:name w:val="Symbol"/>
    <w:rsid w:val="00116A49"/>
    <w:rPr>
      <w:rFonts w:ascii="Symbol" w:hAnsi="Symbol"/>
    </w:rPr>
  </w:style>
  <w:style w:type="paragraph" w:customStyle="1" w:styleId="SymbolP">
    <w:name w:val="Symbol P"/>
    <w:basedOn w:val="Body"/>
    <w:rsid w:val="00116A49"/>
    <w:pPr>
      <w:tabs>
        <w:tab w:val="left" w:pos="720"/>
        <w:tab w:val="left" w:pos="3780"/>
      </w:tabs>
      <w:spacing w:after="0"/>
    </w:pPr>
    <w:rPr>
      <w:sz w:val="24"/>
    </w:rPr>
  </w:style>
  <w:style w:type="character" w:customStyle="1" w:styleId="BoldItal">
    <w:name w:val="BoldItal"/>
    <w:rsid w:val="00116A49"/>
    <w:rPr>
      <w:b/>
      <w:i/>
    </w:rPr>
  </w:style>
  <w:style w:type="character" w:customStyle="1" w:styleId="SubItal">
    <w:name w:val="SubItal"/>
    <w:rsid w:val="00116A49"/>
    <w:rPr>
      <w:i/>
      <w:vertAlign w:val="subscript"/>
    </w:rPr>
  </w:style>
  <w:style w:type="character" w:customStyle="1" w:styleId="SuperItal">
    <w:name w:val="SuperItal"/>
    <w:rsid w:val="00116A49"/>
    <w:rPr>
      <w:i/>
      <w:vertAlign w:val="superscript"/>
    </w:rPr>
  </w:style>
  <w:style w:type="character" w:customStyle="1" w:styleId="SymItal">
    <w:name w:val="SymItal"/>
    <w:rsid w:val="00116A49"/>
    <w:rPr>
      <w:rFonts w:ascii="Symbol" w:hAnsi="Symbol"/>
      <w:i/>
    </w:rPr>
  </w:style>
  <w:style w:type="character" w:styleId="LineNumber">
    <w:name w:val="line number"/>
    <w:basedOn w:val="DefaultParagraphFont"/>
    <w:rsid w:val="00116A49"/>
  </w:style>
  <w:style w:type="table" w:styleId="TableSimple1">
    <w:name w:val="Table Simple 1"/>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2">
    <w:name w:val="Table Classic 2"/>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0">
    <w:name w:val="style5"/>
    <w:basedOn w:val="Normal"/>
    <w:rsid w:val="002D51B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Date">
    <w:name w:val="Date"/>
    <w:basedOn w:val="Normal"/>
    <w:next w:val="Normal"/>
    <w:link w:val="DateChar"/>
    <w:rsid w:val="002D51B0"/>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rsid w:val="002D51B0"/>
    <w:rPr>
      <w:rFonts w:ascii="Times New Roman" w:eastAsia="SimSun" w:hAnsi="Times New Roman" w:cs="Times New Roman"/>
      <w:sz w:val="24"/>
      <w:szCs w:val="24"/>
      <w:lang w:eastAsia="zh-CN"/>
    </w:rPr>
  </w:style>
  <w:style w:type="paragraph" w:styleId="Revision">
    <w:name w:val="Revision"/>
    <w:hidden/>
    <w:uiPriority w:val="99"/>
    <w:semiHidden/>
    <w:rsid w:val="002D51B0"/>
    <w:pPr>
      <w:spacing w:after="0" w:line="240" w:lineRule="auto"/>
    </w:pPr>
    <w:rPr>
      <w:rFonts w:ascii="Times New Roman" w:eastAsia="SimSun" w:hAnsi="Times New Roman" w:cs="Times New Roman"/>
      <w:sz w:val="24"/>
      <w:szCs w:val="24"/>
      <w:lang w:val="tr-TR" w:eastAsia="zh-CN"/>
    </w:rPr>
  </w:style>
  <w:style w:type="paragraph" w:customStyle="1" w:styleId="AFFGF">
    <w:name w:val="AFFGF"/>
    <w:basedOn w:val="Normal"/>
    <w:link w:val="AFFGFChar"/>
    <w:uiPriority w:val="99"/>
    <w:rsid w:val="00967DCE"/>
    <w:pPr>
      <w:shd w:val="clear" w:color="auto" w:fill="1F497D"/>
      <w:jc w:val="center"/>
      <w:outlineLvl w:val="1"/>
    </w:pPr>
    <w:rPr>
      <w:rFonts w:ascii="Cambria" w:eastAsia="Calibri" w:hAnsi="Cambria" w:cs="Vrinda"/>
      <w:b/>
      <w:color w:val="FFFFFF"/>
      <w:sz w:val="28"/>
    </w:rPr>
  </w:style>
  <w:style w:type="character" w:customStyle="1" w:styleId="AFFGFChar">
    <w:name w:val="AFFGF Char"/>
    <w:link w:val="AFFGF"/>
    <w:uiPriority w:val="99"/>
    <w:locked/>
    <w:rsid w:val="00967DCE"/>
    <w:rPr>
      <w:rFonts w:ascii="Cambria" w:eastAsia="Calibri" w:hAnsi="Cambria" w:cs="Vrinda"/>
      <w:b/>
      <w:color w:val="FFFFFF"/>
      <w:sz w:val="28"/>
      <w:shd w:val="clear" w:color="auto" w:fill="1F497D"/>
    </w:rPr>
  </w:style>
  <w:style w:type="paragraph" w:customStyle="1" w:styleId="LOOPPPAAAA">
    <w:name w:val="LOOPPPAAAA"/>
    <w:basedOn w:val="AFFGF"/>
    <w:next w:val="Normal"/>
    <w:link w:val="LOOPPPAAAAChar"/>
    <w:uiPriority w:val="99"/>
    <w:rsid w:val="00967DCE"/>
    <w:pPr>
      <w:jc w:val="left"/>
    </w:pPr>
  </w:style>
  <w:style w:type="character" w:customStyle="1" w:styleId="LOOPPPAAAAChar">
    <w:name w:val="LOOPPPAAAA Char"/>
    <w:basedOn w:val="AFFGFChar"/>
    <w:link w:val="LOOPPPAAAA"/>
    <w:uiPriority w:val="99"/>
    <w:locked/>
    <w:rsid w:val="00967DCE"/>
    <w:rPr>
      <w:rFonts w:ascii="Cambria" w:eastAsia="Calibri" w:hAnsi="Cambria" w:cs="Vrinda"/>
      <w:b/>
      <w:color w:val="FFFFFF"/>
      <w:sz w:val="28"/>
      <w:shd w:val="clear" w:color="auto" w:fill="1F497D"/>
    </w:rPr>
  </w:style>
  <w:style w:type="paragraph" w:customStyle="1" w:styleId="ColorfulList-Accent11">
    <w:name w:val="Colorful List - Accent 11"/>
    <w:basedOn w:val="Normal"/>
    <w:uiPriority w:val="99"/>
    <w:qFormat/>
    <w:rsid w:val="00967DCE"/>
    <w:pPr>
      <w:ind w:left="720"/>
    </w:pPr>
    <w:rPr>
      <w:rFonts w:ascii="Calibri" w:eastAsia="Calibri" w:hAnsi="Calibri" w:cs="Vrinda"/>
    </w:rPr>
  </w:style>
  <w:style w:type="table" w:styleId="MediumGrid3-Accent4">
    <w:name w:val="Medium Grid 3 Accent 4"/>
    <w:basedOn w:val="TableNormal"/>
    <w:uiPriority w:val="99"/>
    <w:rsid w:val="00967DCE"/>
    <w:pPr>
      <w:spacing w:after="0" w:line="240" w:lineRule="auto"/>
    </w:pPr>
    <w:rPr>
      <w:rFonts w:ascii="Calibri" w:eastAsia="Calibri" w:hAnsi="Calibri" w:cs="Vrinda"/>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FD8E8"/>
      </w:tcPr>
    </w:tblStylePr>
    <w:tblStylePr w:type="band1Horz">
      <w:rPr>
        <w:rFonts w:cs="Helv"/>
      </w:rPr>
      <w:tblPr/>
      <w:tcPr>
        <w:tcBorders>
          <w:left w:val="nil"/>
          <w:right w:val="nil"/>
          <w:insideH w:val="nil"/>
          <w:insideV w:val="nil"/>
        </w:tcBorders>
        <w:shd w:val="clear" w:color="auto" w:fill="DFD8E8"/>
      </w:tcPr>
    </w:tblStylePr>
  </w:style>
  <w:style w:type="table" w:styleId="MediumGrid3-Accent2">
    <w:name w:val="Medium Grid 3 Accent 2"/>
    <w:basedOn w:val="TableNormal"/>
    <w:uiPriority w:val="99"/>
    <w:rsid w:val="00967DCE"/>
    <w:pPr>
      <w:spacing w:after="0" w:line="240" w:lineRule="auto"/>
    </w:pPr>
    <w:rPr>
      <w:rFonts w:ascii="Calibri" w:eastAsia="Calibri" w:hAnsi="Calibri" w:cs="Vrinda"/>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EFD3D2"/>
      </w:tcPr>
    </w:tblStylePr>
    <w:tblStylePr w:type="band1Horz">
      <w:rPr>
        <w:rFonts w:cs="Helv"/>
      </w:rPr>
      <w:tblPr/>
      <w:tcPr>
        <w:tcBorders>
          <w:left w:val="nil"/>
          <w:right w:val="nil"/>
          <w:insideH w:val="nil"/>
          <w:insideV w:val="nil"/>
        </w:tcBorders>
        <w:shd w:val="clear" w:color="auto" w:fill="EFD3D2"/>
      </w:tcPr>
    </w:tblStylePr>
  </w:style>
  <w:style w:type="table" w:customStyle="1" w:styleId="IntenseQuote1">
    <w:name w:val="Intense Quote1"/>
    <w:basedOn w:val="TableNormal"/>
    <w:uiPriority w:val="99"/>
    <w:qFormat/>
    <w:rsid w:val="00967DCE"/>
    <w:pPr>
      <w:spacing w:after="0" w:line="240" w:lineRule="auto"/>
    </w:pPr>
    <w:rPr>
      <w:rFonts w:ascii="Calibri" w:eastAsia="Calibri" w:hAnsi="Calibri" w:cs="Vrinda"/>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3DFEE"/>
      </w:tcPr>
    </w:tblStylePr>
    <w:tblStylePr w:type="band1Horz">
      <w:rPr>
        <w:rFonts w:cs="Helv"/>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65"/>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DarkList-Accent4">
    <w:name w:val="Dark List Accent 4"/>
    <w:basedOn w:val="TableNormal"/>
    <w:uiPriority w:val="61"/>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1-Accent1">
    <w:name w:val="Medium Grid 1 Accent 1"/>
    <w:basedOn w:val="TableNormal"/>
    <w:uiPriority w:val="62"/>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5">
    <w:name w:val="Medium Grid 3 Accent 5"/>
    <w:basedOn w:val="TableNormal"/>
    <w:uiPriority w:val="60"/>
    <w:rsid w:val="00967DCE"/>
    <w:pPr>
      <w:spacing w:after="0" w:line="240" w:lineRule="auto"/>
    </w:pPr>
    <w:rPr>
      <w:rFonts w:ascii="Calibri" w:eastAsia="Calibri" w:hAnsi="Calibri" w:cs="Vrinda"/>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t1">
    <w:name w:val="st1"/>
    <w:rsid w:val="00E1295D"/>
  </w:style>
  <w:style w:type="paragraph" w:customStyle="1" w:styleId="western">
    <w:name w:val="western"/>
    <w:basedOn w:val="Normal"/>
    <w:rsid w:val="00853AE6"/>
    <w:pPr>
      <w:spacing w:before="100" w:beforeAutospacing="1" w:after="115"/>
    </w:pPr>
    <w:rPr>
      <w:rFonts w:ascii="Times New Roman" w:eastAsia="Times New Roman" w:hAnsi="Times New Roman" w:cs="Times New Roman"/>
      <w:color w:val="00000A"/>
      <w:sz w:val="24"/>
      <w:szCs w:val="24"/>
      <w:lang w:bidi="as-IN"/>
    </w:rPr>
  </w:style>
  <w:style w:type="character" w:customStyle="1" w:styleId="slug-pub-date">
    <w:name w:val="slug-pub-date"/>
    <w:basedOn w:val="DefaultParagraphFont"/>
    <w:rsid w:val="005C3321"/>
  </w:style>
  <w:style w:type="paragraph" w:customStyle="1" w:styleId="NoSpacing1">
    <w:name w:val="No Spacing1"/>
    <w:aliases w:val="Reference item"/>
    <w:uiPriority w:val="1"/>
    <w:qFormat/>
    <w:rsid w:val="007571BC"/>
    <w:pPr>
      <w:tabs>
        <w:tab w:val="left" w:pos="227"/>
      </w:tabs>
      <w:spacing w:after="0" w:line="240" w:lineRule="auto"/>
      <w:ind w:left="851" w:hanging="851"/>
      <w:jc w:val="both"/>
    </w:pPr>
    <w:rPr>
      <w:rFonts w:ascii="Book Antiqua" w:eastAsia="MS Mincho" w:hAnsi="Book Antiqua" w:cs="Times New Roman"/>
      <w:lang w:val="el-GR"/>
    </w:rPr>
  </w:style>
  <w:style w:type="character" w:customStyle="1" w:styleId="notranslate">
    <w:name w:val="notranslate"/>
    <w:rsid w:val="007571BC"/>
  </w:style>
  <w:style w:type="character" w:customStyle="1" w:styleId="ps40p507yxt">
    <w:name w:val="ps40p507yxt"/>
    <w:basedOn w:val="DefaultParagraphFont"/>
    <w:rsid w:val="007571BC"/>
  </w:style>
  <w:style w:type="numbering" w:customStyle="1" w:styleId="ListeYok1">
    <w:name w:val="Liste Yok1"/>
    <w:next w:val="NoList"/>
    <w:uiPriority w:val="99"/>
    <w:semiHidden/>
    <w:unhideWhenUsed/>
    <w:rsid w:val="00F77875"/>
  </w:style>
  <w:style w:type="character" w:customStyle="1" w:styleId="A8">
    <w:name w:val="A8"/>
    <w:uiPriority w:val="99"/>
    <w:rsid w:val="00F77875"/>
    <w:rPr>
      <w:rFonts w:cs="Chaparral Pro"/>
      <w:color w:val="221E1F"/>
      <w:sz w:val="20"/>
      <w:szCs w:val="20"/>
    </w:rPr>
  </w:style>
  <w:style w:type="character" w:customStyle="1" w:styleId="irregular1">
    <w:name w:val="irregular1"/>
    <w:basedOn w:val="DefaultParagraphFont"/>
    <w:rsid w:val="00F77875"/>
    <w:rPr>
      <w:color w:val="FF0000"/>
    </w:rPr>
  </w:style>
  <w:style w:type="character" w:customStyle="1" w:styleId="hw">
    <w:name w:val="hw"/>
    <w:basedOn w:val="DefaultParagraphFont"/>
    <w:rsid w:val="008D76A5"/>
  </w:style>
  <w:style w:type="character" w:customStyle="1" w:styleId="shw">
    <w:name w:val="shw"/>
    <w:basedOn w:val="DefaultParagraphFont"/>
    <w:rsid w:val="008D76A5"/>
  </w:style>
  <w:style w:type="paragraph" w:customStyle="1" w:styleId="links">
    <w:name w:val="links"/>
    <w:basedOn w:val="Normal"/>
    <w:rsid w:val="008D7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535F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rPr>
  </w:style>
  <w:style w:type="character" w:customStyle="1" w:styleId="link">
    <w:name w:val="link"/>
    <w:basedOn w:val="DefaultParagraphFont"/>
    <w:rsid w:val="00F535F5"/>
  </w:style>
  <w:style w:type="paragraph" w:customStyle="1" w:styleId="20Heading1">
    <w:name w:val="20 Heading 1"/>
    <w:basedOn w:val="Normal"/>
    <w:autoRedefine/>
    <w:qFormat/>
    <w:rsid w:val="00F535F5"/>
    <w:pPr>
      <w:spacing w:after="0" w:line="240" w:lineRule="auto"/>
      <w:jc w:val="both"/>
    </w:pPr>
    <w:rPr>
      <w:rFonts w:ascii="Times New Roman" w:eastAsia="SimSun" w:hAnsi="Times New Roman" w:cs="Times New Roman"/>
      <w:b/>
      <w:spacing w:val="-8"/>
      <w:sz w:val="28"/>
      <w:szCs w:val="28"/>
      <w:lang w:val="tr-TR"/>
    </w:rPr>
  </w:style>
  <w:style w:type="paragraph" w:customStyle="1" w:styleId="13Reference">
    <w:name w:val="13 Reference"/>
    <w:basedOn w:val="Normal"/>
    <w:qFormat/>
    <w:rsid w:val="00F535F5"/>
    <w:pPr>
      <w:numPr>
        <w:numId w:val="29"/>
      </w:numPr>
      <w:autoSpaceDE w:val="0"/>
      <w:autoSpaceDN w:val="0"/>
      <w:adjustRightInd w:val="0"/>
      <w:spacing w:after="0" w:line="240" w:lineRule="auto"/>
      <w:jc w:val="both"/>
    </w:pPr>
    <w:rPr>
      <w:rFonts w:ascii="Times New Roman" w:eastAsia="SimSun" w:hAnsi="Times New Roman" w:cs="AdvOT9cb306be.B"/>
      <w:sz w:val="16"/>
      <w:szCs w:val="18"/>
    </w:rPr>
  </w:style>
  <w:style w:type="character" w:customStyle="1" w:styleId="go">
    <w:name w:val="go"/>
    <w:basedOn w:val="DefaultParagraphFont"/>
    <w:rsid w:val="00150F3C"/>
  </w:style>
  <w:style w:type="paragraph" w:customStyle="1" w:styleId="PARAGRAPHnoindent">
    <w:name w:val="PARAGRAPH (no indent)"/>
    <w:basedOn w:val="Normal"/>
    <w:next w:val="Normal"/>
    <w:rsid w:val="00DC094F"/>
    <w:pPr>
      <w:widowControl w:val="0"/>
      <w:spacing w:after="0" w:line="230" w:lineRule="exact"/>
      <w:jc w:val="both"/>
    </w:pPr>
    <w:rPr>
      <w:rFonts w:ascii="Palatino" w:eastAsia="Times New Roman" w:hAnsi="Palatino" w:cs="Times New Roman"/>
      <w:kern w:val="16"/>
      <w:sz w:val="19"/>
      <w:szCs w:val="20"/>
    </w:rPr>
  </w:style>
  <w:style w:type="character" w:customStyle="1" w:styleId="pathway1">
    <w:name w:val="pathway1"/>
    <w:basedOn w:val="DefaultParagraphFont"/>
    <w:rsid w:val="00D17A21"/>
    <w:rPr>
      <w:color w:val="333333"/>
    </w:rPr>
  </w:style>
  <w:style w:type="character" w:customStyle="1" w:styleId="articleseperator">
    <w:name w:val="article_seperator"/>
    <w:basedOn w:val="DefaultParagraphFont"/>
    <w:rsid w:val="00D17A21"/>
  </w:style>
  <w:style w:type="character" w:customStyle="1" w:styleId="uppercase">
    <w:name w:val="uppercase"/>
    <w:basedOn w:val="DefaultParagraphFont"/>
    <w:rsid w:val="00021D84"/>
  </w:style>
  <w:style w:type="character" w:customStyle="1" w:styleId="citationjournal">
    <w:name w:val="citation journal"/>
    <w:basedOn w:val="DefaultParagraphFont"/>
    <w:rsid w:val="00021D84"/>
  </w:style>
  <w:style w:type="character" w:customStyle="1" w:styleId="maintitle">
    <w:name w:val="maintitle"/>
    <w:basedOn w:val="DefaultParagraphFont"/>
    <w:rsid w:val="00021D84"/>
  </w:style>
  <w:style w:type="character" w:customStyle="1" w:styleId="hit">
    <w:name w:val="hit"/>
    <w:basedOn w:val="DefaultParagraphFont"/>
    <w:rsid w:val="004B404F"/>
  </w:style>
  <w:style w:type="character" w:customStyle="1" w:styleId="refpreview">
    <w:name w:val="refpreview"/>
    <w:basedOn w:val="DefaultParagraphFont"/>
    <w:rsid w:val="004B404F"/>
  </w:style>
  <w:style w:type="character" w:customStyle="1" w:styleId="caps">
    <w:name w:val="caps"/>
    <w:basedOn w:val="DefaultParagraphFont"/>
    <w:uiPriority w:val="99"/>
    <w:rsid w:val="004B404F"/>
  </w:style>
  <w:style w:type="character" w:customStyle="1" w:styleId="alt-edited">
    <w:name w:val="alt-edited"/>
    <w:basedOn w:val="DefaultParagraphFont"/>
    <w:rsid w:val="004A2BA0"/>
  </w:style>
  <w:style w:type="character" w:customStyle="1" w:styleId="mixed-citation">
    <w:name w:val="mixed-citation"/>
    <w:basedOn w:val="DefaultParagraphFont"/>
    <w:rsid w:val="009B5B54"/>
  </w:style>
  <w:style w:type="character" w:customStyle="1" w:styleId="A4">
    <w:name w:val="A4"/>
    <w:uiPriority w:val="99"/>
    <w:rsid w:val="00BB64DE"/>
    <w:rPr>
      <w:rFonts w:cs="Linux Libertine"/>
      <w:color w:val="000000"/>
      <w:u w:val="single"/>
    </w:rPr>
  </w:style>
  <w:style w:type="character" w:customStyle="1" w:styleId="A29">
    <w:name w:val="A29"/>
    <w:uiPriority w:val="99"/>
    <w:rsid w:val="00BB64DE"/>
    <w:rPr>
      <w:rFonts w:cs="Linux Libertine"/>
      <w:b/>
      <w:bCs/>
      <w:i/>
      <w:iCs/>
      <w:color w:val="000000"/>
      <w:sz w:val="30"/>
      <w:szCs w:val="30"/>
    </w:rPr>
  </w:style>
  <w:style w:type="character" w:customStyle="1" w:styleId="A15">
    <w:name w:val="A15"/>
    <w:uiPriority w:val="99"/>
    <w:rsid w:val="00BB64DE"/>
    <w:rPr>
      <w:rFonts w:cs="Open Sans Semibold"/>
      <w:b/>
      <w:bCs/>
      <w:color w:val="000000"/>
      <w:sz w:val="50"/>
      <w:szCs w:val="50"/>
    </w:rPr>
  </w:style>
  <w:style w:type="paragraph" w:customStyle="1" w:styleId="Pa20">
    <w:name w:val="Pa20"/>
    <w:basedOn w:val="Default"/>
    <w:next w:val="Default"/>
    <w:uiPriority w:val="99"/>
    <w:rsid w:val="00BB64DE"/>
    <w:pPr>
      <w:spacing w:line="241" w:lineRule="atLeast"/>
    </w:pPr>
    <w:rPr>
      <w:rFonts w:ascii="Open Sans Semibold" w:eastAsiaTheme="minorHAnsi" w:hAnsi="Open Sans Semibold"/>
      <w:color w:val="auto"/>
    </w:rPr>
  </w:style>
  <w:style w:type="character" w:customStyle="1" w:styleId="labellist1">
    <w:name w:val="label_list1"/>
    <w:basedOn w:val="DefaultParagraphFont"/>
    <w:rsid w:val="00DB0FF4"/>
  </w:style>
  <w:style w:type="character" w:customStyle="1" w:styleId="tocnumber2">
    <w:name w:val="tocnumber2"/>
    <w:basedOn w:val="DefaultParagraphFont"/>
    <w:rsid w:val="00EF53C3"/>
  </w:style>
  <w:style w:type="character" w:customStyle="1" w:styleId="createby">
    <w:name w:val="createby"/>
    <w:basedOn w:val="DefaultParagraphFont"/>
    <w:rsid w:val="00EF53C3"/>
  </w:style>
  <w:style w:type="character" w:customStyle="1" w:styleId="createdate">
    <w:name w:val="createdate"/>
    <w:basedOn w:val="DefaultParagraphFont"/>
    <w:rsid w:val="00EF53C3"/>
  </w:style>
  <w:style w:type="character" w:customStyle="1" w:styleId="hei141">
    <w:name w:val="hei141"/>
    <w:basedOn w:val="DefaultParagraphFont"/>
    <w:rsid w:val="001D0AD0"/>
    <w:rPr>
      <w:rFonts w:ascii="SimSun" w:eastAsia="SimSun" w:hAnsi="SimSun" w:hint="eastAsia"/>
      <w:color w:val="000000"/>
      <w:sz w:val="21"/>
      <w:szCs w:val="21"/>
      <w:u w:val="none"/>
    </w:rPr>
  </w:style>
  <w:style w:type="character" w:customStyle="1" w:styleId="huge1">
    <w:name w:val="huge1"/>
    <w:rsid w:val="00665CE0"/>
    <w:rPr>
      <w:rFonts w:ascii="Verdana" w:hAnsi="Verdana" w:hint="default"/>
      <w:sz w:val="30"/>
      <w:szCs w:val="30"/>
    </w:rPr>
  </w:style>
  <w:style w:type="character" w:customStyle="1" w:styleId="Caption1">
    <w:name w:val="Caption1"/>
    <w:basedOn w:val="DefaultParagraphFont"/>
    <w:rsid w:val="00891056"/>
  </w:style>
  <w:style w:type="paragraph" w:customStyle="1" w:styleId="ListParagraph1">
    <w:name w:val="List Paragraph1"/>
    <w:basedOn w:val="Normal"/>
    <w:uiPriority w:val="34"/>
    <w:qFormat/>
    <w:rsid w:val="001642C2"/>
    <w:pPr>
      <w:widowControl w:val="0"/>
      <w:ind w:left="720"/>
      <w:contextualSpacing/>
      <w:jc w:val="both"/>
    </w:pPr>
    <w:rPr>
      <w:rFonts w:ascii="Times New Roman" w:eastAsia="SimSun" w:hAnsi="Times New Roman" w:cs="Times New Roman"/>
      <w:kern w:val="2"/>
      <w:sz w:val="21"/>
      <w:szCs w:val="24"/>
      <w:lang w:eastAsia="zh-CN"/>
    </w:rPr>
  </w:style>
  <w:style w:type="table" w:styleId="LightShading-Accent4">
    <w:name w:val="Light Shading Accent 4"/>
    <w:basedOn w:val="TableNormal"/>
    <w:uiPriority w:val="60"/>
    <w:rsid w:val="00E420B3"/>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IntenseQuote">
    <w:name w:val="Intense Quote"/>
    <w:basedOn w:val="Normal"/>
    <w:next w:val="Normal"/>
    <w:link w:val="IntenseQuoteChar"/>
    <w:uiPriority w:val="30"/>
    <w:qFormat/>
    <w:rsid w:val="000F1A4A"/>
    <w:pPr>
      <w:pBdr>
        <w:bottom w:val="single" w:sz="4" w:space="4" w:color="4F81BD" w:themeColor="accent1"/>
      </w:pBdr>
      <w:spacing w:before="200" w:after="280"/>
      <w:ind w:left="936" w:right="936"/>
    </w:pPr>
    <w:rPr>
      <w:rFonts w:eastAsiaTheme="minorHAnsi"/>
      <w:b/>
      <w:bCs/>
      <w:i/>
      <w:iCs/>
      <w:color w:val="4F81BD" w:themeColor="accent1"/>
      <w:lang w:val="fr-FR"/>
    </w:rPr>
  </w:style>
  <w:style w:type="character" w:customStyle="1" w:styleId="IntenseQuoteChar">
    <w:name w:val="Intense Quote Char"/>
    <w:basedOn w:val="DefaultParagraphFont"/>
    <w:link w:val="IntenseQuote"/>
    <w:uiPriority w:val="30"/>
    <w:rsid w:val="000F1A4A"/>
    <w:rPr>
      <w:rFonts w:eastAsiaTheme="minorHAnsi"/>
      <w:b/>
      <w:bCs/>
      <w:i/>
      <w:iCs/>
      <w:color w:val="4F81BD" w:themeColor="accent1"/>
      <w:lang w:val="fr-FR"/>
    </w:rPr>
  </w:style>
  <w:style w:type="character" w:styleId="SubtleEmphasis">
    <w:name w:val="Subtle Emphasis"/>
    <w:basedOn w:val="DefaultParagraphFont"/>
    <w:uiPriority w:val="19"/>
    <w:qFormat/>
    <w:rsid w:val="00F267B1"/>
    <w:rPr>
      <w:i/>
      <w:iCs/>
      <w:color w:val="808080" w:themeColor="text1" w:themeTint="7F"/>
    </w:rPr>
  </w:style>
  <w:style w:type="paragraph" w:styleId="BodyTextFirstIndent">
    <w:name w:val="Body Text First Indent"/>
    <w:basedOn w:val="BodyText"/>
    <w:link w:val="BodyTextFirstIndentChar"/>
    <w:uiPriority w:val="99"/>
    <w:unhideWhenUsed/>
    <w:rsid w:val="009F3024"/>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9F3024"/>
    <w:rPr>
      <w:rFonts w:ascii="Arial" w:eastAsiaTheme="minorHAnsi" w:hAnsi="Arial" w:cs="Times New Roman"/>
      <w:sz w:val="24"/>
      <w:szCs w:val="20"/>
    </w:rPr>
  </w:style>
  <w:style w:type="paragraph" w:customStyle="1" w:styleId="Mytitle">
    <w:name w:val="My title"/>
    <w:basedOn w:val="Heading1"/>
    <w:link w:val="MytitleChar"/>
    <w:qFormat/>
    <w:rsid w:val="00966104"/>
    <w:pPr>
      <w:spacing w:line="276" w:lineRule="auto"/>
      <w:jc w:val="center"/>
    </w:pPr>
    <w:rPr>
      <w:rFonts w:ascii="Times New Roman" w:hAnsi="Times New Roman"/>
      <w:sz w:val="24"/>
      <w:lang w:val="en-GB"/>
    </w:rPr>
  </w:style>
  <w:style w:type="character" w:customStyle="1" w:styleId="MytitleChar">
    <w:name w:val="My title Char"/>
    <w:basedOn w:val="Heading1Char"/>
    <w:link w:val="Mytitle"/>
    <w:rsid w:val="00966104"/>
    <w:rPr>
      <w:rFonts w:ascii="Times New Roman" w:eastAsia="Times New Roman" w:hAnsi="Times New Roman" w:cs="Times New Roman"/>
      <w:b/>
      <w:bCs/>
      <w:kern w:val="32"/>
      <w:sz w:val="24"/>
      <w:szCs w:val="32"/>
      <w:lang w:val="en-GB"/>
    </w:rPr>
  </w:style>
  <w:style w:type="character" w:customStyle="1" w:styleId="srcxnormal01">
    <w:name w:val="srcxnormal01"/>
    <w:basedOn w:val="DefaultParagraphFont"/>
    <w:rsid w:val="00966104"/>
    <w:rPr>
      <w:rFonts w:ascii="Verdana" w:hAnsi="Verdana" w:hint="default"/>
      <w:b w:val="0"/>
      <w:bCs w:val="0"/>
      <w:i w:val="0"/>
      <w:iCs w:val="0"/>
      <w:strike w:val="0"/>
      <w:dstrike w:val="0"/>
      <w:color w:val="494949"/>
      <w:sz w:val="13"/>
      <w:szCs w:val="13"/>
      <w:u w:val="none"/>
      <w:effect w:val="none"/>
    </w:rPr>
  </w:style>
  <w:style w:type="character" w:customStyle="1" w:styleId="documentauthor">
    <w:name w:val="documentauthor"/>
    <w:basedOn w:val="DefaultParagraphFont"/>
    <w:rsid w:val="00966104"/>
  </w:style>
  <w:style w:type="character" w:customStyle="1" w:styleId="ya-q-full-text">
    <w:name w:val="ya-q-full-text"/>
    <w:basedOn w:val="DefaultParagraphFont"/>
    <w:rsid w:val="00966104"/>
  </w:style>
  <w:style w:type="character" w:customStyle="1" w:styleId="datatitle1">
    <w:name w:val="datatitle1"/>
    <w:basedOn w:val="DefaultParagraphFont"/>
    <w:rsid w:val="007232B8"/>
    <w:rPr>
      <w:b/>
      <w:bCs/>
      <w:color w:val="10619F"/>
      <w:sz w:val="21"/>
      <w:szCs w:val="21"/>
    </w:rPr>
  </w:style>
  <w:style w:type="character" w:customStyle="1" w:styleId="CharAttribute89">
    <w:name w:val="CharAttribute89"/>
    <w:rsid w:val="007739A6"/>
    <w:rPr>
      <w:rFonts w:ascii="Times New Roman" w:eastAsia="Calibri" w:hAnsi="Times New Roman"/>
      <w:sz w:val="24"/>
    </w:rPr>
  </w:style>
  <w:style w:type="character" w:customStyle="1" w:styleId="CharAttribute361">
    <w:name w:val="CharAttribute361"/>
    <w:rsid w:val="007739A6"/>
    <w:rPr>
      <w:rFonts w:ascii="Times New Roman" w:eastAsia="Calibri" w:hAnsi="Times New Roman"/>
      <w:i/>
      <w:color w:val="FF0000"/>
      <w:sz w:val="24"/>
    </w:rPr>
  </w:style>
  <w:style w:type="character" w:customStyle="1" w:styleId="CharAttribute364">
    <w:name w:val="CharAttribute364"/>
    <w:rsid w:val="007739A6"/>
    <w:rPr>
      <w:rFonts w:ascii="Times New Roman" w:eastAsia="Calibri" w:hAnsi="Times New Roman"/>
      <w:sz w:val="24"/>
    </w:rPr>
  </w:style>
  <w:style w:type="character" w:customStyle="1" w:styleId="CharAttribute368">
    <w:name w:val="CharAttribute368"/>
    <w:rsid w:val="007739A6"/>
    <w:rPr>
      <w:rFonts w:ascii="Times New Roman" w:eastAsia="Calibri" w:hAnsi="Times New Roman"/>
      <w:color w:val="FF0000"/>
      <w:sz w:val="24"/>
    </w:rPr>
  </w:style>
  <w:style w:type="character" w:customStyle="1" w:styleId="CharAttribute369">
    <w:name w:val="CharAttribute369"/>
    <w:rsid w:val="007739A6"/>
    <w:rPr>
      <w:rFonts w:ascii="Times New Roman" w:eastAsia="Calibri" w:hAnsi="Times New Roman"/>
      <w:color w:val="FF0000"/>
      <w:sz w:val="24"/>
    </w:rPr>
  </w:style>
  <w:style w:type="paragraph" w:customStyle="1" w:styleId="ParaAttribute6">
    <w:name w:val="ParaAttribute6"/>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CharAttribute202">
    <w:name w:val="CharAttribute202"/>
    <w:rsid w:val="007739A6"/>
    <w:rPr>
      <w:rFonts w:ascii="Times New Roman" w:eastAsia="Calibri" w:hAnsi="Times New Roman"/>
      <w:sz w:val="24"/>
    </w:rPr>
  </w:style>
  <w:style w:type="character" w:customStyle="1" w:styleId="CharAttribute203">
    <w:name w:val="CharAttribute203"/>
    <w:rsid w:val="007739A6"/>
    <w:rPr>
      <w:rFonts w:ascii="Times New Roman" w:eastAsia="Calibri" w:hAnsi="Times New Roman"/>
      <w:sz w:val="24"/>
    </w:rPr>
  </w:style>
  <w:style w:type="character" w:customStyle="1" w:styleId="CharAttribute144">
    <w:name w:val="CharAttribute144"/>
    <w:rsid w:val="007739A6"/>
    <w:rPr>
      <w:rFonts w:ascii="Times New Roman" w:eastAsia="Calibri" w:hAnsi="Times New Roman"/>
      <w:i/>
      <w:sz w:val="24"/>
    </w:rPr>
  </w:style>
  <w:style w:type="character" w:customStyle="1" w:styleId="CharAttribute155">
    <w:name w:val="CharAttribute155"/>
    <w:rsid w:val="007739A6"/>
    <w:rPr>
      <w:rFonts w:ascii="Times New Roman" w:eastAsia="Calibri" w:hAnsi="Times New Roman"/>
      <w:sz w:val="24"/>
    </w:rPr>
  </w:style>
  <w:style w:type="character" w:customStyle="1" w:styleId="CharAttribute156">
    <w:name w:val="CharAttribute156"/>
    <w:rsid w:val="007739A6"/>
    <w:rPr>
      <w:rFonts w:ascii="Times New Roman" w:eastAsia="Calibri" w:hAnsi="Times New Roman"/>
      <w:sz w:val="24"/>
    </w:rPr>
  </w:style>
  <w:style w:type="character" w:customStyle="1" w:styleId="CharAttribute157">
    <w:name w:val="CharAttribute157"/>
    <w:rsid w:val="007739A6"/>
    <w:rPr>
      <w:rFonts w:ascii="Times New Roman" w:eastAsia="Calibri" w:hAnsi="Times New Roman"/>
      <w:sz w:val="24"/>
    </w:rPr>
  </w:style>
  <w:style w:type="character" w:customStyle="1" w:styleId="CharAttribute158">
    <w:name w:val="CharAttribute158"/>
    <w:rsid w:val="007739A6"/>
    <w:rPr>
      <w:rFonts w:ascii="Times New Roman" w:eastAsia="Calibri" w:hAnsi="Times New Roman"/>
      <w:sz w:val="24"/>
    </w:rPr>
  </w:style>
  <w:style w:type="character" w:customStyle="1" w:styleId="CharAttribute159">
    <w:name w:val="CharAttribute159"/>
    <w:rsid w:val="007739A6"/>
    <w:rPr>
      <w:rFonts w:ascii="Times New Roman" w:eastAsia="Calibri" w:hAnsi="Times New Roman"/>
      <w:sz w:val="24"/>
    </w:rPr>
  </w:style>
  <w:style w:type="character" w:customStyle="1" w:styleId="CharAttribute126">
    <w:name w:val="CharAttribute126"/>
    <w:rsid w:val="007739A6"/>
    <w:rPr>
      <w:rFonts w:ascii="Times New Roman" w:eastAsia="Calibri" w:hAnsi="Times New Roman"/>
      <w:i/>
      <w:sz w:val="24"/>
    </w:rPr>
  </w:style>
  <w:style w:type="character" w:customStyle="1" w:styleId="CharAttribute128">
    <w:name w:val="CharAttribute128"/>
    <w:rsid w:val="007739A6"/>
    <w:rPr>
      <w:rFonts w:ascii="Times New Roman" w:eastAsia="Calibri" w:hAnsi="Times New Roman"/>
      <w:sz w:val="24"/>
    </w:rPr>
  </w:style>
  <w:style w:type="character" w:customStyle="1" w:styleId="CharAttribute129">
    <w:name w:val="CharAttribute129"/>
    <w:rsid w:val="007739A6"/>
    <w:rPr>
      <w:rFonts w:ascii="Times New Roman" w:eastAsia="Calibri" w:hAnsi="Times New Roman"/>
      <w:sz w:val="24"/>
    </w:rPr>
  </w:style>
  <w:style w:type="paragraph" w:customStyle="1" w:styleId="ParaAttribute5">
    <w:name w:val="ParaAttribute5"/>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texto1">
    <w:name w:val="texto1"/>
    <w:basedOn w:val="DefaultParagraphFont"/>
    <w:rsid w:val="007739A6"/>
  </w:style>
  <w:style w:type="character" w:customStyle="1" w:styleId="CharAttribute5">
    <w:name w:val="CharAttribute5"/>
    <w:rsid w:val="007739A6"/>
    <w:rPr>
      <w:rFonts w:ascii="Times New Roman" w:eastAsia="Calibri" w:hAnsi="Times New Roman"/>
      <w:i/>
      <w:sz w:val="24"/>
    </w:rPr>
  </w:style>
  <w:style w:type="character" w:customStyle="1" w:styleId="CharAttribute8">
    <w:name w:val="CharAttribute8"/>
    <w:rsid w:val="007739A6"/>
    <w:rPr>
      <w:rFonts w:ascii="Times New Roman" w:eastAsia="Calibri" w:hAnsi="Times New Roman"/>
      <w:sz w:val="24"/>
    </w:rPr>
  </w:style>
  <w:style w:type="character" w:customStyle="1" w:styleId="CharAttribute9">
    <w:name w:val="CharAttribute9"/>
    <w:rsid w:val="007739A6"/>
    <w:rPr>
      <w:rFonts w:ascii="Times New Roman" w:eastAsia="Calibri" w:hAnsi="Times New Roman"/>
      <w:sz w:val="24"/>
    </w:rPr>
  </w:style>
  <w:style w:type="character" w:customStyle="1" w:styleId="CharAttribute10">
    <w:name w:val="CharAttribute10"/>
    <w:rsid w:val="007739A6"/>
    <w:rPr>
      <w:rFonts w:ascii="Times New Roman" w:eastAsia="Calibri" w:hAnsi="Times New Roman"/>
      <w:sz w:val="24"/>
    </w:rPr>
  </w:style>
  <w:style w:type="character" w:customStyle="1" w:styleId="CharAttribute11">
    <w:name w:val="CharAttribute11"/>
    <w:rsid w:val="007739A6"/>
    <w:rPr>
      <w:rFonts w:ascii="Times New Roman" w:eastAsia="Calibri" w:hAnsi="Times New Roman"/>
      <w:sz w:val="24"/>
    </w:rPr>
  </w:style>
  <w:style w:type="character" w:customStyle="1" w:styleId="CharAttribute14">
    <w:name w:val="CharAttribute14"/>
    <w:rsid w:val="007739A6"/>
    <w:rPr>
      <w:rFonts w:ascii="Times New Roman" w:eastAsia="Calibri" w:hAnsi="Times New Roman"/>
      <w:sz w:val="24"/>
    </w:rPr>
  </w:style>
  <w:style w:type="character" w:customStyle="1" w:styleId="CharAttribute15">
    <w:name w:val="CharAttribute15"/>
    <w:rsid w:val="007739A6"/>
    <w:rPr>
      <w:rFonts w:ascii="Times New Roman" w:eastAsia="Calibri" w:hAnsi="Times New Roman"/>
      <w:sz w:val="24"/>
    </w:rPr>
  </w:style>
  <w:style w:type="character" w:customStyle="1" w:styleId="CharAttribute16">
    <w:name w:val="CharAttribute16"/>
    <w:rsid w:val="007739A6"/>
    <w:rPr>
      <w:rFonts w:ascii="Times New Roman" w:eastAsia="Calibri" w:hAnsi="Times New Roman"/>
      <w:sz w:val="24"/>
    </w:rPr>
  </w:style>
  <w:style w:type="character" w:customStyle="1" w:styleId="CharAttribute18">
    <w:name w:val="CharAttribute18"/>
    <w:rsid w:val="007739A6"/>
    <w:rPr>
      <w:rFonts w:ascii="Times New Roman" w:eastAsia="Calibri" w:hAnsi="Times New Roman"/>
      <w:sz w:val="24"/>
    </w:rPr>
  </w:style>
  <w:style w:type="character" w:customStyle="1" w:styleId="CharAttribute19">
    <w:name w:val="CharAttribute19"/>
    <w:rsid w:val="007739A6"/>
    <w:rPr>
      <w:rFonts w:ascii="Times New Roman" w:eastAsia="Calibri" w:hAnsi="Times New Roman"/>
      <w:sz w:val="24"/>
      <w:vertAlign w:val="superscript"/>
    </w:rPr>
  </w:style>
  <w:style w:type="character" w:customStyle="1" w:styleId="CharAttribute20">
    <w:name w:val="CharAttribute20"/>
    <w:rsid w:val="007739A6"/>
    <w:rPr>
      <w:rFonts w:ascii="Times New Roman" w:eastAsia="Times New Roman" w:hAnsi="Times New Roman"/>
      <w:sz w:val="24"/>
    </w:rPr>
  </w:style>
  <w:style w:type="character" w:customStyle="1" w:styleId="CharAttribute21">
    <w:name w:val="CharAttribute21"/>
    <w:rsid w:val="007739A6"/>
    <w:rPr>
      <w:rFonts w:ascii="Times New Roman" w:eastAsia="Times New Roman" w:hAnsi="Times New Roman"/>
      <w:i/>
      <w:sz w:val="24"/>
    </w:rPr>
  </w:style>
  <w:style w:type="character" w:customStyle="1" w:styleId="CharAttribute22">
    <w:name w:val="CharAttribute22"/>
    <w:rsid w:val="007739A6"/>
    <w:rPr>
      <w:rFonts w:ascii="Times New Roman" w:eastAsia="Times New Roman" w:hAnsi="Times New Roman"/>
      <w:sz w:val="24"/>
    </w:rPr>
  </w:style>
  <w:style w:type="character" w:customStyle="1" w:styleId="CharAttribute23">
    <w:name w:val="CharAttribute23"/>
    <w:rsid w:val="007739A6"/>
    <w:rPr>
      <w:rFonts w:ascii="Times New Roman" w:eastAsia="Calibri" w:hAnsi="Times New Roman"/>
      <w:sz w:val="24"/>
    </w:rPr>
  </w:style>
  <w:style w:type="character" w:customStyle="1" w:styleId="CharAttribute24">
    <w:name w:val="CharAttribute24"/>
    <w:rsid w:val="007739A6"/>
    <w:rPr>
      <w:rFonts w:ascii="Times New Roman" w:eastAsia="Calibri" w:hAnsi="Times New Roman"/>
      <w:color w:val="FF0000"/>
      <w:sz w:val="24"/>
    </w:rPr>
  </w:style>
  <w:style w:type="character" w:customStyle="1" w:styleId="CharAttribute25">
    <w:name w:val="CharAttribute25"/>
    <w:rsid w:val="007739A6"/>
    <w:rPr>
      <w:rFonts w:ascii="Times New Roman" w:eastAsia="Calibri" w:hAnsi="Times New Roman"/>
      <w:i/>
      <w:color w:val="FF0000"/>
      <w:sz w:val="24"/>
    </w:rPr>
  </w:style>
  <w:style w:type="character" w:customStyle="1" w:styleId="CharAttribute27">
    <w:name w:val="CharAttribute27"/>
    <w:rsid w:val="007739A6"/>
    <w:rPr>
      <w:rFonts w:ascii="Times New Roman" w:eastAsia="Calibri" w:hAnsi="Times New Roman"/>
      <w:sz w:val="24"/>
    </w:rPr>
  </w:style>
  <w:style w:type="character" w:customStyle="1" w:styleId="CharAttribute29">
    <w:name w:val="CharAttribute29"/>
    <w:rsid w:val="007739A6"/>
    <w:rPr>
      <w:rFonts w:ascii="Times New Roman" w:eastAsia="Times New Roman" w:hAnsi="Times New Roman"/>
      <w:sz w:val="24"/>
    </w:rPr>
  </w:style>
  <w:style w:type="character" w:customStyle="1" w:styleId="CharAttribute30">
    <w:name w:val="CharAttribute30"/>
    <w:rsid w:val="007739A6"/>
    <w:rPr>
      <w:rFonts w:ascii="Times New Roman" w:eastAsia="Calibri" w:hAnsi="Times New Roman"/>
      <w:sz w:val="24"/>
    </w:rPr>
  </w:style>
  <w:style w:type="character" w:customStyle="1" w:styleId="CharAttribute31">
    <w:name w:val="CharAttribute31"/>
    <w:rsid w:val="007739A6"/>
    <w:rPr>
      <w:rFonts w:ascii="Times New Roman" w:eastAsia="Calibri" w:hAnsi="Times New Roman"/>
      <w:sz w:val="24"/>
    </w:rPr>
  </w:style>
  <w:style w:type="character" w:customStyle="1" w:styleId="CharAttribute33">
    <w:name w:val="CharAttribute33"/>
    <w:rsid w:val="007739A6"/>
    <w:rPr>
      <w:rFonts w:ascii="Times New Roman" w:eastAsia="Times New Roman" w:hAnsi="Times New Roman"/>
      <w:color w:val="FF0000"/>
      <w:sz w:val="24"/>
    </w:rPr>
  </w:style>
  <w:style w:type="character" w:customStyle="1" w:styleId="CharAttribute34">
    <w:name w:val="CharAttribute34"/>
    <w:rsid w:val="007739A6"/>
    <w:rPr>
      <w:rFonts w:ascii="Times New Roman" w:eastAsia="Times New Roman" w:hAnsi="Times New Roman"/>
      <w:i/>
      <w:color w:val="FF0000"/>
      <w:sz w:val="24"/>
    </w:rPr>
  </w:style>
  <w:style w:type="character" w:customStyle="1" w:styleId="CharAttribute36">
    <w:name w:val="CharAttribute36"/>
    <w:rsid w:val="007739A6"/>
    <w:rPr>
      <w:rFonts w:ascii="Times New Roman" w:eastAsia="Calibri" w:hAnsi="Times New Roman"/>
      <w:sz w:val="24"/>
    </w:rPr>
  </w:style>
  <w:style w:type="character" w:customStyle="1" w:styleId="CharAttribute37">
    <w:name w:val="CharAttribute37"/>
    <w:rsid w:val="007739A6"/>
    <w:rPr>
      <w:rFonts w:ascii="Times New Roman" w:eastAsia="Calibri" w:hAnsi="Times New Roman"/>
      <w:sz w:val="24"/>
    </w:rPr>
  </w:style>
  <w:style w:type="character" w:customStyle="1" w:styleId="CharAttribute39">
    <w:name w:val="CharAttribute39"/>
    <w:rsid w:val="007739A6"/>
    <w:rPr>
      <w:rFonts w:ascii="Times New Roman" w:eastAsia="Calibri" w:hAnsi="Times New Roman"/>
      <w:i/>
      <w:sz w:val="24"/>
    </w:rPr>
  </w:style>
  <w:style w:type="character" w:customStyle="1" w:styleId="CharAttribute40">
    <w:name w:val="CharAttribute40"/>
    <w:rsid w:val="007739A6"/>
    <w:rPr>
      <w:rFonts w:ascii="Times New Roman" w:eastAsia="Calibri" w:hAnsi="Times New Roman"/>
      <w:sz w:val="24"/>
    </w:rPr>
  </w:style>
  <w:style w:type="character" w:customStyle="1" w:styleId="CharAttribute41">
    <w:name w:val="CharAttribute41"/>
    <w:rsid w:val="007739A6"/>
    <w:rPr>
      <w:rFonts w:ascii="Times New Roman" w:eastAsia="Calibri" w:hAnsi="Times New Roman"/>
      <w:sz w:val="24"/>
    </w:rPr>
  </w:style>
  <w:style w:type="character" w:customStyle="1" w:styleId="CharAttribute48">
    <w:name w:val="CharAttribute48"/>
    <w:rsid w:val="007739A6"/>
    <w:rPr>
      <w:rFonts w:ascii="Times New Roman" w:eastAsia="Calibri" w:hAnsi="Times New Roman"/>
      <w:sz w:val="24"/>
    </w:rPr>
  </w:style>
  <w:style w:type="character" w:customStyle="1" w:styleId="CharAttribute49">
    <w:name w:val="CharAttribute49"/>
    <w:rsid w:val="007739A6"/>
    <w:rPr>
      <w:rFonts w:ascii="Times New Roman" w:eastAsia="Calibri" w:hAnsi="Times New Roman"/>
      <w:i/>
      <w:sz w:val="24"/>
    </w:rPr>
  </w:style>
  <w:style w:type="character" w:customStyle="1" w:styleId="CharAttribute50">
    <w:name w:val="CharAttribute50"/>
    <w:rsid w:val="007739A6"/>
    <w:rPr>
      <w:rFonts w:ascii="Times New Roman" w:eastAsia="Calibri" w:hAnsi="Times New Roman"/>
      <w:sz w:val="24"/>
    </w:rPr>
  </w:style>
  <w:style w:type="character" w:customStyle="1" w:styleId="CharAttribute51">
    <w:name w:val="CharAttribute51"/>
    <w:rsid w:val="007739A6"/>
    <w:rPr>
      <w:rFonts w:ascii="Times New Roman" w:eastAsia="Calibri" w:hAnsi="Times New Roman"/>
      <w:sz w:val="24"/>
    </w:rPr>
  </w:style>
  <w:style w:type="character" w:customStyle="1" w:styleId="CharAttribute53">
    <w:name w:val="CharAttribute53"/>
    <w:rsid w:val="007739A6"/>
    <w:rPr>
      <w:rFonts w:ascii="Times New Roman" w:eastAsia="Calibri" w:hAnsi="Times New Roman"/>
      <w:sz w:val="24"/>
    </w:rPr>
  </w:style>
  <w:style w:type="character" w:customStyle="1" w:styleId="CharAttribute54">
    <w:name w:val="CharAttribute54"/>
    <w:rsid w:val="007739A6"/>
    <w:rPr>
      <w:rFonts w:ascii="Times New Roman" w:eastAsia="Calibri" w:hAnsi="Times New Roman"/>
      <w:sz w:val="24"/>
    </w:rPr>
  </w:style>
  <w:style w:type="character" w:customStyle="1" w:styleId="CharAttribute55">
    <w:name w:val="CharAttribute55"/>
    <w:rsid w:val="007739A6"/>
    <w:rPr>
      <w:rFonts w:ascii="Times New Roman" w:eastAsia="Calibri" w:hAnsi="Times New Roman"/>
      <w:i/>
      <w:sz w:val="24"/>
    </w:rPr>
  </w:style>
  <w:style w:type="character" w:customStyle="1" w:styleId="CharAttribute60">
    <w:name w:val="CharAttribute60"/>
    <w:rsid w:val="007739A6"/>
    <w:rPr>
      <w:rFonts w:ascii="Times New Roman" w:eastAsia="Calibri" w:hAnsi="Times New Roman"/>
      <w:sz w:val="24"/>
    </w:rPr>
  </w:style>
  <w:style w:type="character" w:customStyle="1" w:styleId="CharAttribute62">
    <w:name w:val="CharAttribute62"/>
    <w:rsid w:val="007739A6"/>
    <w:rPr>
      <w:rFonts w:ascii="Times New Roman" w:eastAsia="Calibri" w:hAnsi="Times New Roman"/>
      <w:sz w:val="24"/>
    </w:rPr>
  </w:style>
  <w:style w:type="character" w:customStyle="1" w:styleId="CharAttribute63">
    <w:name w:val="CharAttribute63"/>
    <w:rsid w:val="007739A6"/>
    <w:rPr>
      <w:rFonts w:ascii="Times New Roman" w:eastAsia="Calibri" w:hAnsi="Times New Roman"/>
      <w:i/>
      <w:sz w:val="24"/>
    </w:rPr>
  </w:style>
  <w:style w:type="character" w:customStyle="1" w:styleId="CharAttribute64">
    <w:name w:val="CharAttribute64"/>
    <w:rsid w:val="007739A6"/>
    <w:rPr>
      <w:rFonts w:ascii="Times New Roman" w:eastAsia="Calibri" w:hAnsi="Times New Roman"/>
      <w:sz w:val="24"/>
    </w:rPr>
  </w:style>
  <w:style w:type="character" w:customStyle="1" w:styleId="CharAttribute65">
    <w:name w:val="CharAttribute65"/>
    <w:rsid w:val="007739A6"/>
    <w:rPr>
      <w:rFonts w:ascii="Times New Roman" w:eastAsia="Calibri" w:hAnsi="Times New Roman"/>
      <w:sz w:val="24"/>
    </w:rPr>
  </w:style>
  <w:style w:type="character" w:customStyle="1" w:styleId="CharAttribute66">
    <w:name w:val="CharAttribute66"/>
    <w:rsid w:val="007739A6"/>
    <w:rPr>
      <w:rFonts w:ascii="Times New Roman" w:eastAsia="Calibri" w:hAnsi="Times New Roman"/>
      <w:sz w:val="24"/>
    </w:rPr>
  </w:style>
  <w:style w:type="character" w:customStyle="1" w:styleId="CharAttribute71">
    <w:name w:val="CharAttribute71"/>
    <w:rsid w:val="007739A6"/>
    <w:rPr>
      <w:rFonts w:ascii="Times New Roman" w:eastAsia="Calibri" w:hAnsi="Times New Roman"/>
      <w:sz w:val="24"/>
    </w:rPr>
  </w:style>
  <w:style w:type="character" w:customStyle="1" w:styleId="CharAttribute72">
    <w:name w:val="CharAttribute72"/>
    <w:rsid w:val="007739A6"/>
    <w:rPr>
      <w:rFonts w:ascii="Times New Roman" w:eastAsia="Calibri" w:hAnsi="Times New Roman"/>
      <w:sz w:val="24"/>
    </w:rPr>
  </w:style>
  <w:style w:type="character" w:customStyle="1" w:styleId="CharAttribute73">
    <w:name w:val="CharAttribute73"/>
    <w:rsid w:val="007739A6"/>
    <w:rPr>
      <w:rFonts w:ascii="Times New Roman" w:eastAsia="Calibri" w:hAnsi="Times New Roman"/>
      <w:sz w:val="24"/>
    </w:rPr>
  </w:style>
  <w:style w:type="character" w:customStyle="1" w:styleId="CharAttribute76">
    <w:name w:val="CharAttribute76"/>
    <w:rsid w:val="007739A6"/>
    <w:rPr>
      <w:rFonts w:ascii="Times New Roman" w:eastAsia="Calibri" w:hAnsi="Times New Roman"/>
      <w:sz w:val="24"/>
    </w:rPr>
  </w:style>
  <w:style w:type="character" w:customStyle="1" w:styleId="CharAttribute77">
    <w:name w:val="CharAttribute77"/>
    <w:rsid w:val="007739A6"/>
    <w:rPr>
      <w:rFonts w:ascii="Times New Roman" w:eastAsia="Calibri" w:hAnsi="Times New Roman"/>
      <w:sz w:val="24"/>
    </w:rPr>
  </w:style>
  <w:style w:type="character" w:customStyle="1" w:styleId="CharAttribute78">
    <w:name w:val="CharAttribute78"/>
    <w:rsid w:val="007739A6"/>
    <w:rPr>
      <w:rFonts w:ascii="Times New Roman" w:eastAsia="Calibri" w:hAnsi="Times New Roman"/>
      <w:sz w:val="24"/>
    </w:rPr>
  </w:style>
  <w:style w:type="character" w:customStyle="1" w:styleId="CharAttribute79">
    <w:name w:val="CharAttribute79"/>
    <w:rsid w:val="007739A6"/>
    <w:rPr>
      <w:rFonts w:ascii="Times New Roman" w:eastAsia="Calibri" w:hAnsi="Times New Roman"/>
      <w:sz w:val="24"/>
    </w:rPr>
  </w:style>
  <w:style w:type="character" w:customStyle="1" w:styleId="CharAttribute80">
    <w:name w:val="CharAttribute80"/>
    <w:rsid w:val="007739A6"/>
    <w:rPr>
      <w:rFonts w:ascii="Times New Roman" w:eastAsia="Calibri" w:hAnsi="Times New Roman"/>
      <w:sz w:val="24"/>
    </w:rPr>
  </w:style>
  <w:style w:type="character" w:customStyle="1" w:styleId="CharAttribute81">
    <w:name w:val="CharAttribute81"/>
    <w:rsid w:val="007739A6"/>
    <w:rPr>
      <w:rFonts w:ascii="Times New Roman" w:eastAsia="Calibri" w:hAnsi="Times New Roman"/>
      <w:sz w:val="24"/>
    </w:rPr>
  </w:style>
  <w:style w:type="character" w:customStyle="1" w:styleId="CharAttribute82">
    <w:name w:val="CharAttribute82"/>
    <w:rsid w:val="007739A6"/>
    <w:rPr>
      <w:rFonts w:ascii="Times New Roman" w:eastAsia="Calibri" w:hAnsi="Times New Roman"/>
      <w:i/>
      <w:sz w:val="24"/>
    </w:rPr>
  </w:style>
  <w:style w:type="character" w:customStyle="1" w:styleId="CharAttribute83">
    <w:name w:val="CharAttribute83"/>
    <w:rsid w:val="007739A6"/>
    <w:rPr>
      <w:rFonts w:ascii="Times New Roman" w:eastAsia="Calibri" w:hAnsi="Times New Roman"/>
      <w:i/>
      <w:sz w:val="24"/>
    </w:rPr>
  </w:style>
  <w:style w:type="character" w:customStyle="1" w:styleId="CharAttribute84">
    <w:name w:val="CharAttribute84"/>
    <w:rsid w:val="007739A6"/>
    <w:rPr>
      <w:rFonts w:ascii="Times New Roman" w:eastAsia="Calibri" w:hAnsi="Times New Roman"/>
      <w:sz w:val="24"/>
    </w:rPr>
  </w:style>
  <w:style w:type="character" w:customStyle="1" w:styleId="CharAttribute85">
    <w:name w:val="CharAttribute85"/>
    <w:rsid w:val="007739A6"/>
    <w:rPr>
      <w:rFonts w:ascii="Times New Roman" w:eastAsia="Calibri" w:hAnsi="Times New Roman"/>
      <w:sz w:val="24"/>
    </w:rPr>
  </w:style>
  <w:style w:type="character" w:customStyle="1" w:styleId="CharAttribute86">
    <w:name w:val="CharAttribute86"/>
    <w:rsid w:val="007739A6"/>
    <w:rPr>
      <w:rFonts w:ascii="Times New Roman" w:eastAsia="Calibri" w:hAnsi="Times New Roman"/>
      <w:sz w:val="24"/>
    </w:rPr>
  </w:style>
  <w:style w:type="character" w:customStyle="1" w:styleId="CharAttribute87">
    <w:name w:val="CharAttribute87"/>
    <w:rsid w:val="007739A6"/>
    <w:rPr>
      <w:rFonts w:ascii="Times New Roman" w:eastAsia="Calibri" w:hAnsi="Times New Roman"/>
      <w:sz w:val="24"/>
    </w:rPr>
  </w:style>
  <w:style w:type="character" w:customStyle="1" w:styleId="CharAttribute88">
    <w:name w:val="CharAttribute88"/>
    <w:rsid w:val="007739A6"/>
    <w:rPr>
      <w:rFonts w:ascii="Times New Roman" w:eastAsia="Calibri" w:hAnsi="Times New Roman"/>
      <w:sz w:val="24"/>
    </w:rPr>
  </w:style>
  <w:style w:type="character" w:customStyle="1" w:styleId="CharAttribute92">
    <w:name w:val="CharAttribute92"/>
    <w:rsid w:val="007739A6"/>
    <w:rPr>
      <w:rFonts w:ascii="Times New Roman" w:eastAsia="Calibri" w:hAnsi="Times New Roman"/>
      <w:color w:val="0000FF"/>
      <w:sz w:val="24"/>
      <w:u w:val="single"/>
    </w:rPr>
  </w:style>
  <w:style w:type="character" w:customStyle="1" w:styleId="CharAttribute94">
    <w:name w:val="CharAttribute94"/>
    <w:rsid w:val="007739A6"/>
    <w:rPr>
      <w:rFonts w:ascii="Times New Roman" w:eastAsia="Calibri" w:hAnsi="Times New Roman"/>
      <w:sz w:val="24"/>
    </w:rPr>
  </w:style>
  <w:style w:type="character" w:customStyle="1" w:styleId="CharAttribute95">
    <w:name w:val="CharAttribute95"/>
    <w:rsid w:val="007739A6"/>
    <w:rPr>
      <w:rFonts w:ascii="Times New Roman" w:eastAsia="Calibri" w:hAnsi="Times New Roman"/>
      <w:sz w:val="24"/>
    </w:rPr>
  </w:style>
  <w:style w:type="character" w:customStyle="1" w:styleId="CharAttribute96">
    <w:name w:val="CharAttribute96"/>
    <w:rsid w:val="007739A6"/>
    <w:rPr>
      <w:rFonts w:ascii="Times New Roman" w:eastAsia="Calibri" w:hAnsi="Times New Roman"/>
      <w:sz w:val="24"/>
    </w:rPr>
  </w:style>
  <w:style w:type="character" w:customStyle="1" w:styleId="CharAttribute97">
    <w:name w:val="CharAttribute97"/>
    <w:rsid w:val="007739A6"/>
    <w:rPr>
      <w:rFonts w:ascii="Times New Roman" w:eastAsia="Calibri" w:hAnsi="Times New Roman"/>
      <w:sz w:val="24"/>
    </w:rPr>
  </w:style>
  <w:style w:type="character" w:customStyle="1" w:styleId="CharAttribute99">
    <w:name w:val="CharAttribute99"/>
    <w:rsid w:val="007739A6"/>
    <w:rPr>
      <w:rFonts w:ascii="Times New Roman" w:eastAsia="Calibri" w:hAnsi="Times New Roman"/>
      <w:sz w:val="24"/>
    </w:rPr>
  </w:style>
  <w:style w:type="character" w:customStyle="1" w:styleId="CharAttribute100">
    <w:name w:val="CharAttribute100"/>
    <w:rsid w:val="007739A6"/>
    <w:rPr>
      <w:rFonts w:ascii="Times New Roman" w:eastAsia="Calibri" w:hAnsi="Times New Roman"/>
      <w:sz w:val="24"/>
    </w:rPr>
  </w:style>
  <w:style w:type="character" w:customStyle="1" w:styleId="CharAttribute101">
    <w:name w:val="CharAttribute101"/>
    <w:rsid w:val="007739A6"/>
    <w:rPr>
      <w:rFonts w:ascii="Times New Roman" w:eastAsia="Calibri" w:hAnsi="Times New Roman"/>
      <w:sz w:val="24"/>
    </w:rPr>
  </w:style>
  <w:style w:type="character" w:customStyle="1" w:styleId="CharAttribute102">
    <w:name w:val="CharAttribute102"/>
    <w:rsid w:val="007739A6"/>
    <w:rPr>
      <w:rFonts w:ascii="Times New Roman" w:eastAsia="Times New Roman" w:hAnsi="Times New Roman"/>
      <w:sz w:val="24"/>
    </w:rPr>
  </w:style>
  <w:style w:type="character" w:customStyle="1" w:styleId="CharAttribute103">
    <w:name w:val="CharAttribute103"/>
    <w:rsid w:val="007739A6"/>
    <w:rPr>
      <w:rFonts w:ascii="Times New Roman" w:eastAsia="Times New Roman" w:hAnsi="Times New Roman"/>
      <w:sz w:val="24"/>
    </w:rPr>
  </w:style>
  <w:style w:type="character" w:customStyle="1" w:styleId="CharAttribute104">
    <w:name w:val="CharAttribute104"/>
    <w:rsid w:val="007739A6"/>
    <w:rPr>
      <w:rFonts w:ascii="Times New Roman" w:eastAsia="Times New Roman" w:hAnsi="Times New Roman"/>
      <w:sz w:val="24"/>
    </w:rPr>
  </w:style>
  <w:style w:type="character" w:customStyle="1" w:styleId="CharAttribute105">
    <w:name w:val="CharAttribute105"/>
    <w:rsid w:val="007739A6"/>
    <w:rPr>
      <w:rFonts w:ascii="Times New Roman" w:eastAsia="Times New Roman" w:hAnsi="Times New Roman"/>
      <w:sz w:val="24"/>
    </w:rPr>
  </w:style>
  <w:style w:type="character" w:customStyle="1" w:styleId="CharAttribute107">
    <w:name w:val="CharAttribute107"/>
    <w:rsid w:val="007739A6"/>
    <w:rPr>
      <w:rFonts w:ascii="Times New Roman" w:eastAsia="Calibri" w:hAnsi="Times New Roman"/>
      <w:sz w:val="24"/>
    </w:rPr>
  </w:style>
  <w:style w:type="character" w:customStyle="1" w:styleId="CharAttribute108">
    <w:name w:val="CharAttribute108"/>
    <w:rsid w:val="007739A6"/>
    <w:rPr>
      <w:rFonts w:ascii="Times New Roman" w:eastAsia="Calibri" w:hAnsi="Times New Roman"/>
      <w:sz w:val="24"/>
    </w:rPr>
  </w:style>
  <w:style w:type="character" w:customStyle="1" w:styleId="CharAttribute110">
    <w:name w:val="CharAttribute110"/>
    <w:rsid w:val="007739A6"/>
    <w:rPr>
      <w:rFonts w:ascii="Times New Roman" w:eastAsia="Calibri" w:hAnsi="Times New Roman"/>
      <w:sz w:val="24"/>
    </w:rPr>
  </w:style>
  <w:style w:type="character" w:customStyle="1" w:styleId="CharAttribute111">
    <w:name w:val="CharAttribute111"/>
    <w:rsid w:val="007739A6"/>
    <w:rPr>
      <w:rFonts w:ascii="Times New Roman" w:eastAsia="Calibri" w:hAnsi="Times New Roman"/>
      <w:sz w:val="24"/>
    </w:rPr>
  </w:style>
  <w:style w:type="character" w:customStyle="1" w:styleId="CharAttribute112">
    <w:name w:val="CharAttribute112"/>
    <w:rsid w:val="007739A6"/>
    <w:rPr>
      <w:rFonts w:ascii="Times New Roman" w:eastAsia="Calibri" w:hAnsi="Times New Roman"/>
      <w:sz w:val="24"/>
    </w:rPr>
  </w:style>
  <w:style w:type="character" w:customStyle="1" w:styleId="CharAttribute113">
    <w:name w:val="CharAttribute113"/>
    <w:rsid w:val="007739A6"/>
    <w:rPr>
      <w:rFonts w:ascii="Times New Roman" w:eastAsia="Calibri" w:hAnsi="Times New Roman"/>
      <w:sz w:val="24"/>
    </w:rPr>
  </w:style>
  <w:style w:type="character" w:customStyle="1" w:styleId="CharAttribute120">
    <w:name w:val="CharAttribute120"/>
    <w:rsid w:val="007739A6"/>
    <w:rPr>
      <w:rFonts w:ascii="Times New Roman" w:eastAsia="Calibri" w:hAnsi="Times New Roman"/>
      <w:sz w:val="24"/>
    </w:rPr>
  </w:style>
  <w:style w:type="character" w:customStyle="1" w:styleId="CharAttribute127">
    <w:name w:val="CharAttribute127"/>
    <w:rsid w:val="007739A6"/>
    <w:rPr>
      <w:rFonts w:ascii="Times New Roman" w:eastAsia="Calibri" w:hAnsi="Times New Roman"/>
      <w:sz w:val="24"/>
    </w:rPr>
  </w:style>
  <w:style w:type="character" w:customStyle="1" w:styleId="CharAttribute135">
    <w:name w:val="CharAttribute135"/>
    <w:rsid w:val="007739A6"/>
    <w:rPr>
      <w:rFonts w:ascii="Times New Roman" w:eastAsia="Calibri" w:hAnsi="Times New Roman"/>
      <w:i/>
      <w:sz w:val="24"/>
    </w:rPr>
  </w:style>
  <w:style w:type="character" w:customStyle="1" w:styleId="CharAttribute141">
    <w:name w:val="CharAttribute141"/>
    <w:rsid w:val="007739A6"/>
    <w:rPr>
      <w:rFonts w:ascii="Times New Roman" w:eastAsia="Calibri" w:hAnsi="Times New Roman"/>
      <w:sz w:val="24"/>
    </w:rPr>
  </w:style>
  <w:style w:type="character" w:customStyle="1" w:styleId="CharAttribute142">
    <w:name w:val="CharAttribute142"/>
    <w:rsid w:val="007739A6"/>
    <w:rPr>
      <w:rFonts w:ascii="Times New Roman" w:eastAsia="Calibri" w:hAnsi="Times New Roman"/>
      <w:sz w:val="24"/>
    </w:rPr>
  </w:style>
  <w:style w:type="character" w:customStyle="1" w:styleId="CharAttribute143">
    <w:name w:val="CharAttribute143"/>
    <w:rsid w:val="007739A6"/>
    <w:rPr>
      <w:rFonts w:ascii="Times New Roman" w:eastAsia="Calibri" w:hAnsi="Times New Roman"/>
      <w:i/>
      <w:sz w:val="24"/>
    </w:rPr>
  </w:style>
  <w:style w:type="character" w:customStyle="1" w:styleId="CharAttribute145">
    <w:name w:val="CharAttribute145"/>
    <w:rsid w:val="007739A6"/>
    <w:rPr>
      <w:rFonts w:ascii="Times New Roman" w:eastAsia="Calibri" w:hAnsi="Times New Roman"/>
      <w:sz w:val="24"/>
    </w:rPr>
  </w:style>
  <w:style w:type="character" w:customStyle="1" w:styleId="CharAttribute147">
    <w:name w:val="CharAttribute147"/>
    <w:rsid w:val="007739A6"/>
    <w:rPr>
      <w:rFonts w:ascii="Times New Roman" w:eastAsia="Calibri" w:hAnsi="Times New Roman"/>
      <w:sz w:val="24"/>
    </w:rPr>
  </w:style>
  <w:style w:type="character" w:customStyle="1" w:styleId="CharAttribute153">
    <w:name w:val="CharAttribute153"/>
    <w:rsid w:val="007739A6"/>
    <w:rPr>
      <w:rFonts w:ascii="Times New Roman" w:eastAsia="Calibri" w:hAnsi="Times New Roman"/>
      <w:sz w:val="24"/>
    </w:rPr>
  </w:style>
  <w:style w:type="character" w:customStyle="1" w:styleId="CharAttribute154">
    <w:name w:val="CharAttribute154"/>
    <w:rsid w:val="007739A6"/>
    <w:rPr>
      <w:rFonts w:ascii="Times New Roman" w:eastAsia="Calibri" w:hAnsi="Times New Roman"/>
      <w:sz w:val="24"/>
    </w:rPr>
  </w:style>
  <w:style w:type="character" w:customStyle="1" w:styleId="CharAttribute160">
    <w:name w:val="CharAttribute160"/>
    <w:rsid w:val="007739A6"/>
    <w:rPr>
      <w:rFonts w:ascii="Times New Roman" w:eastAsia="Calibri" w:hAnsi="Times New Roman"/>
      <w:sz w:val="24"/>
    </w:rPr>
  </w:style>
  <w:style w:type="character" w:customStyle="1" w:styleId="CharAttribute161">
    <w:name w:val="CharAttribute161"/>
    <w:rsid w:val="007739A6"/>
    <w:rPr>
      <w:rFonts w:ascii="Times New Roman" w:eastAsia="Calibri" w:hAnsi="Times New Roman"/>
      <w:sz w:val="24"/>
    </w:rPr>
  </w:style>
  <w:style w:type="character" w:customStyle="1" w:styleId="CharAttribute162">
    <w:name w:val="CharAttribute162"/>
    <w:rsid w:val="007739A6"/>
    <w:rPr>
      <w:rFonts w:ascii="Times New Roman" w:eastAsia="Calibri" w:hAnsi="Times New Roman"/>
      <w:i/>
      <w:sz w:val="24"/>
    </w:rPr>
  </w:style>
  <w:style w:type="character" w:customStyle="1" w:styleId="CharAttribute163">
    <w:name w:val="CharAttribute163"/>
    <w:rsid w:val="007739A6"/>
    <w:rPr>
      <w:rFonts w:ascii="Times New Roman" w:eastAsia="Calibri" w:hAnsi="Times New Roman"/>
      <w:sz w:val="24"/>
    </w:rPr>
  </w:style>
  <w:style w:type="character" w:customStyle="1" w:styleId="CharAttribute164">
    <w:name w:val="CharAttribute164"/>
    <w:rsid w:val="007739A6"/>
    <w:rPr>
      <w:rFonts w:ascii="Times New Roman" w:eastAsia="Calibri" w:hAnsi="Times New Roman"/>
      <w:sz w:val="24"/>
    </w:rPr>
  </w:style>
  <w:style w:type="character" w:customStyle="1" w:styleId="CharAttribute165">
    <w:name w:val="CharAttribute165"/>
    <w:rsid w:val="007739A6"/>
    <w:rPr>
      <w:rFonts w:ascii="Times New Roman" w:eastAsia="Calibri" w:hAnsi="Times New Roman"/>
      <w:sz w:val="24"/>
    </w:rPr>
  </w:style>
  <w:style w:type="character" w:customStyle="1" w:styleId="CharAttribute170">
    <w:name w:val="CharAttribute170"/>
    <w:rsid w:val="007739A6"/>
    <w:rPr>
      <w:rFonts w:ascii="Times New Roman" w:eastAsia="Calibri" w:hAnsi="Times New Roman"/>
      <w:sz w:val="24"/>
    </w:rPr>
  </w:style>
  <w:style w:type="character" w:customStyle="1" w:styleId="CharAttribute171">
    <w:name w:val="CharAttribute171"/>
    <w:rsid w:val="007739A6"/>
    <w:rPr>
      <w:rFonts w:ascii="Times New Roman" w:eastAsia="Calibri" w:hAnsi="Times New Roman"/>
      <w:i/>
      <w:sz w:val="24"/>
    </w:rPr>
  </w:style>
  <w:style w:type="character" w:customStyle="1" w:styleId="CharAttribute172">
    <w:name w:val="CharAttribute172"/>
    <w:rsid w:val="007739A6"/>
    <w:rPr>
      <w:rFonts w:ascii="Times New Roman" w:eastAsia="Calibri" w:hAnsi="Times New Roman"/>
      <w:sz w:val="24"/>
    </w:rPr>
  </w:style>
  <w:style w:type="character" w:customStyle="1" w:styleId="CharAttribute173">
    <w:name w:val="CharAttribute173"/>
    <w:rsid w:val="007739A6"/>
    <w:rPr>
      <w:rFonts w:ascii="Times New Roman" w:eastAsia="Calibri" w:hAnsi="Times New Roman"/>
      <w:sz w:val="24"/>
    </w:rPr>
  </w:style>
  <w:style w:type="character" w:customStyle="1" w:styleId="CharAttribute174">
    <w:name w:val="CharAttribute174"/>
    <w:rsid w:val="007739A6"/>
    <w:rPr>
      <w:rFonts w:ascii="Times New Roman" w:eastAsia="Calibri" w:hAnsi="Times New Roman"/>
      <w:sz w:val="24"/>
    </w:rPr>
  </w:style>
  <w:style w:type="character" w:customStyle="1" w:styleId="CharAttribute175">
    <w:name w:val="CharAttribute175"/>
    <w:rsid w:val="007739A6"/>
    <w:rPr>
      <w:rFonts w:ascii="Times New Roman" w:eastAsia="Calibri" w:hAnsi="Times New Roman"/>
      <w:i/>
      <w:sz w:val="24"/>
    </w:rPr>
  </w:style>
  <w:style w:type="character" w:customStyle="1" w:styleId="CharAttribute176">
    <w:name w:val="CharAttribute176"/>
    <w:rsid w:val="007739A6"/>
    <w:rPr>
      <w:rFonts w:ascii="Times New Roman" w:eastAsia="Calibri" w:hAnsi="Times New Roman"/>
      <w:i/>
      <w:sz w:val="24"/>
    </w:rPr>
  </w:style>
  <w:style w:type="character" w:customStyle="1" w:styleId="CharAttribute181">
    <w:name w:val="CharAttribute181"/>
    <w:rsid w:val="007739A6"/>
    <w:rPr>
      <w:rFonts w:ascii="Times New Roman" w:eastAsia="Calibri" w:hAnsi="Times New Roman"/>
      <w:sz w:val="24"/>
    </w:rPr>
  </w:style>
  <w:style w:type="character" w:customStyle="1" w:styleId="CharAttribute182">
    <w:name w:val="CharAttribute182"/>
    <w:rsid w:val="007739A6"/>
    <w:rPr>
      <w:rFonts w:ascii="Times New Roman" w:eastAsia="Calibri" w:hAnsi="Times New Roman"/>
      <w:sz w:val="24"/>
    </w:rPr>
  </w:style>
  <w:style w:type="character" w:customStyle="1" w:styleId="CharAttribute183">
    <w:name w:val="CharAttribute183"/>
    <w:rsid w:val="007739A6"/>
    <w:rPr>
      <w:rFonts w:ascii="Times New Roman" w:eastAsia="Calibri" w:hAnsi="Times New Roman"/>
      <w:sz w:val="24"/>
    </w:rPr>
  </w:style>
  <w:style w:type="character" w:customStyle="1" w:styleId="CharAttribute187">
    <w:name w:val="CharAttribute187"/>
    <w:rsid w:val="007739A6"/>
    <w:rPr>
      <w:rFonts w:ascii="Times New Roman" w:eastAsia="Calibri" w:hAnsi="Times New Roman"/>
      <w:sz w:val="24"/>
    </w:rPr>
  </w:style>
  <w:style w:type="character" w:customStyle="1" w:styleId="CharAttribute188">
    <w:name w:val="CharAttribute188"/>
    <w:rsid w:val="007739A6"/>
    <w:rPr>
      <w:rFonts w:ascii="Times New Roman" w:eastAsia="Calibri" w:hAnsi="Times New Roman"/>
      <w:sz w:val="24"/>
    </w:rPr>
  </w:style>
  <w:style w:type="character" w:customStyle="1" w:styleId="CharAttribute189">
    <w:name w:val="CharAttribute189"/>
    <w:rsid w:val="007739A6"/>
    <w:rPr>
      <w:rFonts w:ascii="Times New Roman" w:eastAsia="Calibri" w:hAnsi="Times New Roman"/>
      <w:sz w:val="24"/>
    </w:rPr>
  </w:style>
  <w:style w:type="character" w:customStyle="1" w:styleId="CharAttribute191">
    <w:name w:val="CharAttribute191"/>
    <w:rsid w:val="007739A6"/>
    <w:rPr>
      <w:rFonts w:ascii="Times New Roman" w:eastAsia="Calibri" w:hAnsi="Times New Roman"/>
      <w:sz w:val="24"/>
    </w:rPr>
  </w:style>
  <w:style w:type="character" w:customStyle="1" w:styleId="CharAttribute192">
    <w:name w:val="CharAttribute192"/>
    <w:rsid w:val="007739A6"/>
    <w:rPr>
      <w:rFonts w:ascii="Times New Roman" w:eastAsia="Calibri" w:hAnsi="Times New Roman"/>
      <w:sz w:val="24"/>
    </w:rPr>
  </w:style>
  <w:style w:type="character" w:customStyle="1" w:styleId="CharAttribute193">
    <w:name w:val="CharAttribute193"/>
    <w:rsid w:val="007739A6"/>
    <w:rPr>
      <w:rFonts w:ascii="Times New Roman" w:eastAsia="Calibri" w:hAnsi="Times New Roman"/>
      <w:sz w:val="24"/>
    </w:rPr>
  </w:style>
  <w:style w:type="character" w:customStyle="1" w:styleId="CharAttribute194">
    <w:name w:val="CharAttribute194"/>
    <w:rsid w:val="007739A6"/>
    <w:rPr>
      <w:rFonts w:ascii="Times New Roman" w:eastAsia="Calibri" w:hAnsi="Times New Roman"/>
      <w:sz w:val="24"/>
    </w:rPr>
  </w:style>
  <w:style w:type="character" w:customStyle="1" w:styleId="CharAttribute195">
    <w:name w:val="CharAttribute195"/>
    <w:rsid w:val="007739A6"/>
    <w:rPr>
      <w:rFonts w:ascii="Times New Roman" w:eastAsia="Calibri" w:hAnsi="Times New Roman"/>
      <w:sz w:val="24"/>
    </w:rPr>
  </w:style>
  <w:style w:type="character" w:customStyle="1" w:styleId="CharAttribute196">
    <w:name w:val="CharAttribute196"/>
    <w:rsid w:val="007739A6"/>
    <w:rPr>
      <w:rFonts w:ascii="Times New Roman" w:eastAsia="Calibri" w:hAnsi="Times New Roman"/>
      <w:i/>
      <w:sz w:val="24"/>
    </w:rPr>
  </w:style>
  <w:style w:type="character" w:customStyle="1" w:styleId="CharAttribute197">
    <w:name w:val="CharAttribute197"/>
    <w:rsid w:val="007739A6"/>
    <w:rPr>
      <w:rFonts w:ascii="Times New Roman" w:eastAsia="Calibri" w:hAnsi="Times New Roman"/>
      <w:i/>
      <w:sz w:val="24"/>
    </w:rPr>
  </w:style>
  <w:style w:type="character" w:customStyle="1" w:styleId="CharAttribute198">
    <w:name w:val="CharAttribute198"/>
    <w:rsid w:val="007739A6"/>
    <w:rPr>
      <w:rFonts w:ascii="Times New Roman" w:eastAsia="Calibri" w:hAnsi="Times New Roman"/>
      <w:i/>
      <w:sz w:val="24"/>
    </w:rPr>
  </w:style>
  <w:style w:type="character" w:customStyle="1" w:styleId="CharAttribute199">
    <w:name w:val="CharAttribute199"/>
    <w:rsid w:val="007739A6"/>
    <w:rPr>
      <w:rFonts w:ascii="Times New Roman" w:eastAsia="Calibri" w:hAnsi="Times New Roman"/>
      <w:sz w:val="24"/>
    </w:rPr>
  </w:style>
  <w:style w:type="character" w:customStyle="1" w:styleId="CharAttribute200">
    <w:name w:val="CharAttribute200"/>
    <w:rsid w:val="007739A6"/>
    <w:rPr>
      <w:rFonts w:ascii="Times New Roman" w:eastAsia="Calibri" w:hAnsi="Times New Roman"/>
      <w:sz w:val="24"/>
    </w:rPr>
  </w:style>
  <w:style w:type="character" w:customStyle="1" w:styleId="CharAttribute201">
    <w:name w:val="CharAttribute201"/>
    <w:rsid w:val="007739A6"/>
    <w:rPr>
      <w:rFonts w:ascii="Times New Roman" w:eastAsia="Calibri" w:hAnsi="Times New Roman"/>
      <w:sz w:val="24"/>
    </w:rPr>
  </w:style>
  <w:style w:type="character" w:customStyle="1" w:styleId="CharAttribute204">
    <w:name w:val="CharAttribute204"/>
    <w:rsid w:val="007739A6"/>
    <w:rPr>
      <w:rFonts w:ascii="Times New Roman" w:eastAsia="Calibri" w:hAnsi="Times New Roman"/>
      <w:sz w:val="24"/>
    </w:rPr>
  </w:style>
  <w:style w:type="character" w:customStyle="1" w:styleId="CharAttribute205">
    <w:name w:val="CharAttribute205"/>
    <w:rsid w:val="007739A6"/>
    <w:rPr>
      <w:rFonts w:ascii="Times New Roman" w:eastAsia="Calibri" w:hAnsi="Times New Roman"/>
      <w:sz w:val="24"/>
    </w:rPr>
  </w:style>
  <w:style w:type="character" w:customStyle="1" w:styleId="CharAttribute206">
    <w:name w:val="CharAttribute206"/>
    <w:rsid w:val="007739A6"/>
    <w:rPr>
      <w:rFonts w:ascii="Times New Roman" w:eastAsia="Calibri" w:hAnsi="Times New Roman"/>
      <w:sz w:val="24"/>
    </w:rPr>
  </w:style>
  <w:style w:type="character" w:customStyle="1" w:styleId="CharAttribute207">
    <w:name w:val="CharAttribute207"/>
    <w:rsid w:val="007739A6"/>
    <w:rPr>
      <w:rFonts w:ascii="Times New Roman" w:eastAsia="Calibri" w:hAnsi="Times New Roman"/>
      <w:sz w:val="24"/>
    </w:rPr>
  </w:style>
  <w:style w:type="character" w:customStyle="1" w:styleId="CharAttribute208">
    <w:name w:val="CharAttribute208"/>
    <w:rsid w:val="007739A6"/>
    <w:rPr>
      <w:rFonts w:ascii="Times New Roman" w:eastAsia="Calibri" w:hAnsi="Times New Roman"/>
      <w:i/>
      <w:sz w:val="24"/>
    </w:rPr>
  </w:style>
  <w:style w:type="character" w:customStyle="1" w:styleId="CharAttribute209">
    <w:name w:val="CharAttribute209"/>
    <w:rsid w:val="007739A6"/>
    <w:rPr>
      <w:rFonts w:ascii="Times New Roman" w:eastAsia="Calibri" w:hAnsi="Times New Roman"/>
      <w:i/>
      <w:sz w:val="24"/>
    </w:rPr>
  </w:style>
  <w:style w:type="character" w:customStyle="1" w:styleId="CharAttribute211">
    <w:name w:val="CharAttribute211"/>
    <w:rsid w:val="007739A6"/>
    <w:rPr>
      <w:rFonts w:ascii="Times New Roman" w:eastAsia="Calibri" w:hAnsi="Times New Roman"/>
      <w:sz w:val="24"/>
    </w:rPr>
  </w:style>
  <w:style w:type="character" w:customStyle="1" w:styleId="CharAttribute213">
    <w:name w:val="CharAttribute213"/>
    <w:rsid w:val="007739A6"/>
    <w:rPr>
      <w:rFonts w:ascii="Times New Roman" w:eastAsia="Calibri" w:hAnsi="Times New Roman"/>
      <w:i/>
      <w:sz w:val="24"/>
    </w:rPr>
  </w:style>
  <w:style w:type="character" w:customStyle="1" w:styleId="CharAttribute214">
    <w:name w:val="CharAttribute214"/>
    <w:rsid w:val="007739A6"/>
    <w:rPr>
      <w:rFonts w:ascii="Times New Roman" w:eastAsia="Calibri" w:hAnsi="Times New Roman"/>
      <w:sz w:val="24"/>
    </w:rPr>
  </w:style>
  <w:style w:type="character" w:customStyle="1" w:styleId="CharAttribute215">
    <w:name w:val="CharAttribute215"/>
    <w:rsid w:val="007739A6"/>
    <w:rPr>
      <w:rFonts w:ascii="Times New Roman" w:eastAsia="Calibri" w:hAnsi="Times New Roman"/>
      <w:sz w:val="24"/>
    </w:rPr>
  </w:style>
  <w:style w:type="character" w:customStyle="1" w:styleId="CharAttribute216">
    <w:name w:val="CharAttribute216"/>
    <w:rsid w:val="007739A6"/>
    <w:rPr>
      <w:rFonts w:ascii="Times New Roman" w:eastAsia="Calibri" w:hAnsi="Times New Roman"/>
      <w:sz w:val="24"/>
    </w:rPr>
  </w:style>
  <w:style w:type="character" w:customStyle="1" w:styleId="CharAttribute217">
    <w:name w:val="CharAttribute217"/>
    <w:rsid w:val="007739A6"/>
    <w:rPr>
      <w:rFonts w:ascii="Times New Roman" w:eastAsia="Calibri" w:hAnsi="Times New Roman"/>
      <w:sz w:val="24"/>
    </w:rPr>
  </w:style>
  <w:style w:type="character" w:customStyle="1" w:styleId="CharAttribute218">
    <w:name w:val="CharAttribute218"/>
    <w:rsid w:val="007739A6"/>
    <w:rPr>
      <w:rFonts w:ascii="Times New Roman" w:eastAsia="Calibri" w:hAnsi="Times New Roman"/>
      <w:sz w:val="24"/>
    </w:rPr>
  </w:style>
  <w:style w:type="character" w:customStyle="1" w:styleId="CharAttribute219">
    <w:name w:val="CharAttribute219"/>
    <w:rsid w:val="007739A6"/>
    <w:rPr>
      <w:rFonts w:ascii="Times New Roman" w:eastAsia="Calibri" w:hAnsi="Times New Roman"/>
      <w:sz w:val="24"/>
    </w:rPr>
  </w:style>
  <w:style w:type="character" w:customStyle="1" w:styleId="CharAttribute220">
    <w:name w:val="CharAttribute220"/>
    <w:rsid w:val="007739A6"/>
    <w:rPr>
      <w:rFonts w:ascii="Times New Roman" w:eastAsia="Calibri" w:hAnsi="Times New Roman"/>
      <w:sz w:val="24"/>
    </w:rPr>
  </w:style>
  <w:style w:type="character" w:customStyle="1" w:styleId="CharAttribute221">
    <w:name w:val="CharAttribute221"/>
    <w:rsid w:val="007739A6"/>
    <w:rPr>
      <w:rFonts w:ascii="Times New Roman" w:eastAsia="Calibri" w:hAnsi="Times New Roman"/>
      <w:sz w:val="24"/>
    </w:rPr>
  </w:style>
  <w:style w:type="character" w:customStyle="1" w:styleId="CharAttribute229">
    <w:name w:val="CharAttribute229"/>
    <w:rsid w:val="007739A6"/>
    <w:rPr>
      <w:rFonts w:ascii="Times New Roman" w:eastAsia="Calibri" w:hAnsi="Times New Roman"/>
      <w:sz w:val="24"/>
    </w:rPr>
  </w:style>
  <w:style w:type="character" w:customStyle="1" w:styleId="CharAttribute230">
    <w:name w:val="CharAttribute230"/>
    <w:rsid w:val="007739A6"/>
    <w:rPr>
      <w:rFonts w:ascii="Times New Roman" w:eastAsia="Calibri" w:hAnsi="Times New Roman"/>
      <w:sz w:val="24"/>
    </w:rPr>
  </w:style>
  <w:style w:type="character" w:customStyle="1" w:styleId="CharAttribute231">
    <w:name w:val="CharAttribute231"/>
    <w:rsid w:val="007739A6"/>
    <w:rPr>
      <w:rFonts w:ascii="Times New Roman" w:eastAsia="Calibri" w:hAnsi="Times New Roman"/>
      <w:sz w:val="24"/>
    </w:rPr>
  </w:style>
  <w:style w:type="character" w:customStyle="1" w:styleId="CharAttribute232">
    <w:name w:val="CharAttribute232"/>
    <w:rsid w:val="007739A6"/>
    <w:rPr>
      <w:rFonts w:ascii="Times New Roman" w:eastAsia="Calibri" w:hAnsi="Times New Roman"/>
      <w:sz w:val="24"/>
    </w:rPr>
  </w:style>
  <w:style w:type="character" w:customStyle="1" w:styleId="CharAttribute233">
    <w:name w:val="CharAttribute233"/>
    <w:rsid w:val="007739A6"/>
    <w:rPr>
      <w:rFonts w:ascii="Times New Roman" w:eastAsia="Calibri" w:hAnsi="Times New Roman"/>
      <w:sz w:val="24"/>
    </w:rPr>
  </w:style>
  <w:style w:type="character" w:customStyle="1" w:styleId="CharAttribute234">
    <w:name w:val="CharAttribute234"/>
    <w:rsid w:val="007739A6"/>
    <w:rPr>
      <w:rFonts w:ascii="Times New Roman" w:eastAsia="Times New Roman" w:hAnsi="Times New Roman"/>
      <w:sz w:val="22"/>
    </w:rPr>
  </w:style>
  <w:style w:type="character" w:customStyle="1" w:styleId="CharAttribute235">
    <w:name w:val="CharAttribute235"/>
    <w:rsid w:val="007739A6"/>
    <w:rPr>
      <w:rFonts w:ascii="Times New Roman" w:eastAsia="Times New Roman" w:hAnsi="Times New Roman"/>
      <w:sz w:val="22"/>
    </w:rPr>
  </w:style>
  <w:style w:type="character" w:customStyle="1" w:styleId="CharAttribute237">
    <w:name w:val="CharAttribute237"/>
    <w:rsid w:val="007739A6"/>
    <w:rPr>
      <w:rFonts w:ascii="Times New Roman" w:eastAsia="Times New Roman" w:hAnsi="Times New Roman"/>
      <w:sz w:val="24"/>
    </w:rPr>
  </w:style>
  <w:style w:type="character" w:customStyle="1" w:styleId="CharAttribute238">
    <w:name w:val="CharAttribute238"/>
    <w:rsid w:val="007739A6"/>
    <w:rPr>
      <w:rFonts w:ascii="Times New Roman" w:eastAsia="Calibri" w:hAnsi="Times New Roman"/>
      <w:sz w:val="24"/>
    </w:rPr>
  </w:style>
  <w:style w:type="character" w:customStyle="1" w:styleId="CharAttribute244">
    <w:name w:val="CharAttribute244"/>
    <w:rsid w:val="007739A6"/>
    <w:rPr>
      <w:rFonts w:ascii="Times New Roman" w:eastAsia="Calibri" w:hAnsi="Times New Roman"/>
      <w:sz w:val="24"/>
    </w:rPr>
  </w:style>
  <w:style w:type="character" w:customStyle="1" w:styleId="CharAttribute245">
    <w:name w:val="CharAttribute245"/>
    <w:rsid w:val="007739A6"/>
    <w:rPr>
      <w:rFonts w:ascii="Times New Roman" w:eastAsia="Calibri" w:hAnsi="Times New Roman"/>
      <w:sz w:val="24"/>
    </w:rPr>
  </w:style>
  <w:style w:type="character" w:customStyle="1" w:styleId="CharAttribute246">
    <w:name w:val="CharAttribute246"/>
    <w:rsid w:val="007739A6"/>
    <w:rPr>
      <w:rFonts w:ascii="Times New Roman" w:eastAsia="Calibri" w:hAnsi="Times New Roman"/>
      <w:sz w:val="24"/>
    </w:rPr>
  </w:style>
  <w:style w:type="character" w:customStyle="1" w:styleId="CharAttribute248">
    <w:name w:val="CharAttribute248"/>
    <w:rsid w:val="007739A6"/>
    <w:rPr>
      <w:rFonts w:ascii="Times New Roman" w:eastAsia="Calibri" w:hAnsi="Times New Roman"/>
      <w:sz w:val="24"/>
    </w:rPr>
  </w:style>
  <w:style w:type="character" w:customStyle="1" w:styleId="CharAttribute249">
    <w:name w:val="CharAttribute249"/>
    <w:rsid w:val="007739A6"/>
    <w:rPr>
      <w:rFonts w:ascii="Times New Roman" w:eastAsia="Calibri" w:hAnsi="Times New Roman"/>
      <w:i/>
      <w:sz w:val="24"/>
    </w:rPr>
  </w:style>
  <w:style w:type="character" w:customStyle="1" w:styleId="CharAttribute250">
    <w:name w:val="CharAttribute250"/>
    <w:rsid w:val="007739A6"/>
    <w:rPr>
      <w:rFonts w:ascii="Times New Roman" w:eastAsia="Calibri" w:hAnsi="Times New Roman"/>
      <w:i/>
      <w:sz w:val="24"/>
    </w:rPr>
  </w:style>
  <w:style w:type="character" w:customStyle="1" w:styleId="CharAttribute251">
    <w:name w:val="CharAttribute251"/>
    <w:rsid w:val="007739A6"/>
    <w:rPr>
      <w:rFonts w:ascii="Times New Roman" w:eastAsia="Calibri" w:hAnsi="Times New Roman"/>
      <w:sz w:val="24"/>
    </w:rPr>
  </w:style>
  <w:style w:type="character" w:customStyle="1" w:styleId="CharAttribute252">
    <w:name w:val="CharAttribute252"/>
    <w:rsid w:val="007739A6"/>
    <w:rPr>
      <w:rFonts w:ascii="Times New Roman" w:eastAsia="Calibri" w:hAnsi="Times New Roman"/>
      <w:sz w:val="24"/>
    </w:rPr>
  </w:style>
  <w:style w:type="character" w:customStyle="1" w:styleId="CharAttribute253">
    <w:name w:val="CharAttribute253"/>
    <w:rsid w:val="007739A6"/>
    <w:rPr>
      <w:rFonts w:ascii="Times New Roman" w:eastAsia="Calibri" w:hAnsi="Times New Roman"/>
      <w:color w:val="FF0000"/>
      <w:sz w:val="24"/>
    </w:rPr>
  </w:style>
  <w:style w:type="character" w:customStyle="1" w:styleId="CharAttribute256">
    <w:name w:val="CharAttribute256"/>
    <w:rsid w:val="007739A6"/>
    <w:rPr>
      <w:rFonts w:ascii="Times New Roman" w:eastAsia="Calibri" w:hAnsi="Times New Roman"/>
      <w:sz w:val="24"/>
    </w:rPr>
  </w:style>
  <w:style w:type="character" w:customStyle="1" w:styleId="CharAttribute257">
    <w:name w:val="CharAttribute257"/>
    <w:rsid w:val="007739A6"/>
    <w:rPr>
      <w:rFonts w:ascii="Times New Roman" w:eastAsia="Calibri" w:hAnsi="Times New Roman"/>
      <w:i/>
      <w:sz w:val="24"/>
    </w:rPr>
  </w:style>
  <w:style w:type="character" w:customStyle="1" w:styleId="CharAttribute261">
    <w:name w:val="CharAttribute261"/>
    <w:rsid w:val="007739A6"/>
    <w:rPr>
      <w:rFonts w:ascii="Times New Roman" w:eastAsia="Calibri" w:hAnsi="Times New Roman"/>
      <w:sz w:val="24"/>
    </w:rPr>
  </w:style>
  <w:style w:type="character" w:customStyle="1" w:styleId="CharAttribute263">
    <w:name w:val="CharAttribute263"/>
    <w:rsid w:val="007739A6"/>
    <w:rPr>
      <w:rFonts w:ascii="Times New Roman" w:eastAsia="Calibri" w:hAnsi="Times New Roman"/>
      <w:sz w:val="24"/>
    </w:rPr>
  </w:style>
  <w:style w:type="character" w:customStyle="1" w:styleId="CharAttribute264">
    <w:name w:val="CharAttribute264"/>
    <w:rsid w:val="007739A6"/>
    <w:rPr>
      <w:rFonts w:ascii="Times New Roman" w:eastAsia="Calibri" w:hAnsi="Times New Roman"/>
      <w:sz w:val="24"/>
    </w:rPr>
  </w:style>
  <w:style w:type="character" w:customStyle="1" w:styleId="CharAttribute265">
    <w:name w:val="CharAttribute265"/>
    <w:rsid w:val="007739A6"/>
    <w:rPr>
      <w:rFonts w:ascii="Times New Roman" w:eastAsia="Calibri" w:hAnsi="Times New Roman"/>
      <w:sz w:val="24"/>
    </w:rPr>
  </w:style>
  <w:style w:type="character" w:customStyle="1" w:styleId="CharAttribute266">
    <w:name w:val="CharAttribute266"/>
    <w:rsid w:val="007739A6"/>
    <w:rPr>
      <w:rFonts w:ascii="Times New Roman" w:eastAsia="Calibri" w:hAnsi="Times New Roman"/>
      <w:sz w:val="24"/>
    </w:rPr>
  </w:style>
  <w:style w:type="character" w:customStyle="1" w:styleId="CharAttribute268">
    <w:name w:val="CharAttribute268"/>
    <w:rsid w:val="007739A6"/>
    <w:rPr>
      <w:rFonts w:ascii="Times New Roman" w:eastAsia="Calibri" w:hAnsi="Times New Roman"/>
      <w:sz w:val="24"/>
    </w:rPr>
  </w:style>
  <w:style w:type="character" w:customStyle="1" w:styleId="CharAttribute269">
    <w:name w:val="CharAttribute269"/>
    <w:rsid w:val="007739A6"/>
    <w:rPr>
      <w:rFonts w:ascii="Times New Roman" w:eastAsia="Calibri" w:hAnsi="Times New Roman"/>
      <w:i/>
      <w:sz w:val="24"/>
    </w:rPr>
  </w:style>
  <w:style w:type="character" w:customStyle="1" w:styleId="CharAttribute270">
    <w:name w:val="CharAttribute270"/>
    <w:rsid w:val="007739A6"/>
    <w:rPr>
      <w:rFonts w:ascii="Times New Roman" w:eastAsia="Calibri" w:hAnsi="Times New Roman"/>
      <w:sz w:val="24"/>
    </w:rPr>
  </w:style>
  <w:style w:type="character" w:customStyle="1" w:styleId="CharAttribute272">
    <w:name w:val="CharAttribute272"/>
    <w:rsid w:val="007739A6"/>
    <w:rPr>
      <w:rFonts w:ascii="Times New Roman" w:eastAsia="Calibri" w:hAnsi="Times New Roman"/>
      <w:sz w:val="24"/>
    </w:rPr>
  </w:style>
  <w:style w:type="character" w:customStyle="1" w:styleId="CharAttribute273">
    <w:name w:val="CharAttribute273"/>
    <w:rsid w:val="007739A6"/>
    <w:rPr>
      <w:rFonts w:ascii="Times New Roman" w:eastAsia="Calibri" w:hAnsi="Times New Roman"/>
      <w:sz w:val="24"/>
    </w:rPr>
  </w:style>
  <w:style w:type="character" w:customStyle="1" w:styleId="CharAttribute277">
    <w:name w:val="CharAttribute277"/>
    <w:rsid w:val="007739A6"/>
    <w:rPr>
      <w:rFonts w:ascii="Times New Roman" w:eastAsia="Calibri" w:hAnsi="Times New Roman"/>
      <w:i/>
      <w:sz w:val="24"/>
    </w:rPr>
  </w:style>
  <w:style w:type="character" w:customStyle="1" w:styleId="CharAttribute289">
    <w:name w:val="CharAttribute289"/>
    <w:rsid w:val="007739A6"/>
    <w:rPr>
      <w:rFonts w:ascii="Times New Roman" w:eastAsia="Times New Roman" w:hAnsi="Times New Roman"/>
      <w:sz w:val="24"/>
    </w:rPr>
  </w:style>
  <w:style w:type="character" w:customStyle="1" w:styleId="CharAttribute293">
    <w:name w:val="CharAttribute293"/>
    <w:rsid w:val="007739A6"/>
    <w:rPr>
      <w:rFonts w:ascii="Times New Roman" w:eastAsia="Calibri" w:hAnsi="Times New Roman"/>
      <w:sz w:val="24"/>
    </w:rPr>
  </w:style>
  <w:style w:type="character" w:customStyle="1" w:styleId="CharAttribute294">
    <w:name w:val="CharAttribute294"/>
    <w:rsid w:val="007739A6"/>
    <w:rPr>
      <w:rFonts w:ascii="Times New Roman" w:eastAsia="Calibri" w:hAnsi="Times New Roman"/>
      <w:sz w:val="24"/>
    </w:rPr>
  </w:style>
  <w:style w:type="character" w:customStyle="1" w:styleId="CharAttribute295">
    <w:name w:val="CharAttribute295"/>
    <w:rsid w:val="007739A6"/>
    <w:rPr>
      <w:rFonts w:ascii="Times New Roman" w:eastAsia="Calibri" w:hAnsi="Times New Roman"/>
      <w:sz w:val="24"/>
    </w:rPr>
  </w:style>
  <w:style w:type="character" w:customStyle="1" w:styleId="CharAttribute296">
    <w:name w:val="CharAttribute296"/>
    <w:rsid w:val="007739A6"/>
    <w:rPr>
      <w:rFonts w:ascii="Times New Roman" w:eastAsia="Calibri" w:hAnsi="Times New Roman"/>
      <w:sz w:val="24"/>
    </w:rPr>
  </w:style>
  <w:style w:type="character" w:customStyle="1" w:styleId="CharAttribute297">
    <w:name w:val="CharAttribute297"/>
    <w:rsid w:val="007739A6"/>
    <w:rPr>
      <w:rFonts w:ascii="Times New Roman" w:eastAsia="Calibri" w:hAnsi="Times New Roman"/>
      <w:sz w:val="24"/>
    </w:rPr>
  </w:style>
  <w:style w:type="character" w:customStyle="1" w:styleId="CharAttribute298">
    <w:name w:val="CharAttribute298"/>
    <w:rsid w:val="007739A6"/>
    <w:rPr>
      <w:rFonts w:ascii="Times New Roman" w:eastAsia="Calibri" w:hAnsi="Times New Roman"/>
      <w:sz w:val="24"/>
    </w:rPr>
  </w:style>
  <w:style w:type="character" w:customStyle="1" w:styleId="CharAttribute300">
    <w:name w:val="CharAttribute300"/>
    <w:rsid w:val="007739A6"/>
    <w:rPr>
      <w:rFonts w:ascii="Times New Roman" w:eastAsia="Calibri" w:hAnsi="Times New Roman"/>
      <w:sz w:val="24"/>
    </w:rPr>
  </w:style>
  <w:style w:type="character" w:customStyle="1" w:styleId="CharAttribute301">
    <w:name w:val="CharAttribute301"/>
    <w:rsid w:val="007739A6"/>
    <w:rPr>
      <w:rFonts w:ascii="Times New Roman" w:eastAsia="Calibri" w:hAnsi="Times New Roman"/>
      <w:sz w:val="24"/>
    </w:rPr>
  </w:style>
  <w:style w:type="character" w:customStyle="1" w:styleId="CharAttribute302">
    <w:name w:val="CharAttribute302"/>
    <w:rsid w:val="007739A6"/>
    <w:rPr>
      <w:rFonts w:ascii="Times New Roman" w:eastAsia="Calibri" w:hAnsi="Times New Roman"/>
      <w:sz w:val="24"/>
    </w:rPr>
  </w:style>
  <w:style w:type="character" w:customStyle="1" w:styleId="CharAttribute303">
    <w:name w:val="CharAttribute303"/>
    <w:rsid w:val="007739A6"/>
    <w:rPr>
      <w:rFonts w:ascii="Times New Roman" w:eastAsia="Calibri" w:hAnsi="Times New Roman"/>
      <w:sz w:val="24"/>
    </w:rPr>
  </w:style>
  <w:style w:type="character" w:customStyle="1" w:styleId="CharAttribute306">
    <w:name w:val="CharAttribute306"/>
    <w:rsid w:val="007739A6"/>
    <w:rPr>
      <w:rFonts w:ascii="Times New Roman" w:eastAsia="Calibri" w:hAnsi="Times New Roman"/>
      <w:sz w:val="24"/>
    </w:rPr>
  </w:style>
  <w:style w:type="character" w:customStyle="1" w:styleId="CharAttribute307">
    <w:name w:val="CharAttribute307"/>
    <w:rsid w:val="007739A6"/>
    <w:rPr>
      <w:rFonts w:ascii="Times New Roman" w:eastAsia="Times New Roman" w:hAnsi="Times New Roman"/>
      <w:color w:val="FF0000"/>
      <w:sz w:val="24"/>
    </w:rPr>
  </w:style>
  <w:style w:type="character" w:customStyle="1" w:styleId="CharAttribute308">
    <w:name w:val="CharAttribute308"/>
    <w:rsid w:val="007739A6"/>
    <w:rPr>
      <w:rFonts w:ascii="Times New Roman" w:eastAsia="Times New Roman" w:hAnsi="Times New Roman"/>
      <w:color w:val="FF0000"/>
      <w:sz w:val="24"/>
    </w:rPr>
  </w:style>
  <w:style w:type="character" w:customStyle="1" w:styleId="CharAttribute309">
    <w:name w:val="CharAttribute309"/>
    <w:rsid w:val="007739A6"/>
    <w:rPr>
      <w:rFonts w:ascii="Times New Roman" w:eastAsia="Calibri" w:hAnsi="Times New Roman"/>
      <w:i/>
      <w:sz w:val="24"/>
    </w:rPr>
  </w:style>
  <w:style w:type="character" w:customStyle="1" w:styleId="CharAttribute310">
    <w:name w:val="CharAttribute310"/>
    <w:rsid w:val="007739A6"/>
    <w:rPr>
      <w:rFonts w:ascii="Times New Roman" w:eastAsia="Calibri" w:hAnsi="Times New Roman"/>
      <w:sz w:val="24"/>
    </w:rPr>
  </w:style>
  <w:style w:type="character" w:customStyle="1" w:styleId="CharAttribute311">
    <w:name w:val="CharAttribute311"/>
    <w:rsid w:val="007739A6"/>
    <w:rPr>
      <w:rFonts w:ascii="Times New Roman" w:eastAsia="Calibri" w:hAnsi="Times New Roman"/>
      <w:sz w:val="24"/>
    </w:rPr>
  </w:style>
  <w:style w:type="character" w:customStyle="1" w:styleId="CharAttribute313">
    <w:name w:val="CharAttribute313"/>
    <w:rsid w:val="007739A6"/>
    <w:rPr>
      <w:rFonts w:ascii="Times New Roman" w:eastAsia="Calibri" w:hAnsi="Times New Roman"/>
      <w:sz w:val="24"/>
    </w:rPr>
  </w:style>
  <w:style w:type="character" w:customStyle="1" w:styleId="CharAttribute314">
    <w:name w:val="CharAttribute314"/>
    <w:rsid w:val="007739A6"/>
    <w:rPr>
      <w:rFonts w:ascii="Times New Roman" w:eastAsia="Calibri" w:hAnsi="Times New Roman"/>
      <w:i/>
      <w:sz w:val="24"/>
    </w:rPr>
  </w:style>
  <w:style w:type="character" w:customStyle="1" w:styleId="CharAttribute315">
    <w:name w:val="CharAttribute315"/>
    <w:rsid w:val="007739A6"/>
    <w:rPr>
      <w:rFonts w:ascii="Times New Roman" w:eastAsia="Calibri" w:hAnsi="Times New Roman"/>
      <w:sz w:val="24"/>
    </w:rPr>
  </w:style>
  <w:style w:type="character" w:customStyle="1" w:styleId="CharAttribute316">
    <w:name w:val="CharAttribute316"/>
    <w:rsid w:val="007739A6"/>
    <w:rPr>
      <w:rFonts w:ascii="Times New Roman" w:eastAsia="Calibri" w:hAnsi="Times New Roman"/>
      <w:sz w:val="24"/>
    </w:rPr>
  </w:style>
  <w:style w:type="character" w:customStyle="1" w:styleId="CharAttribute317">
    <w:name w:val="CharAttribute317"/>
    <w:rsid w:val="007739A6"/>
    <w:rPr>
      <w:rFonts w:ascii="Times New Roman" w:eastAsia="Calibri" w:hAnsi="Times New Roman"/>
      <w:sz w:val="24"/>
    </w:rPr>
  </w:style>
  <w:style w:type="character" w:customStyle="1" w:styleId="CharAttribute319">
    <w:name w:val="CharAttribute319"/>
    <w:rsid w:val="007739A6"/>
    <w:rPr>
      <w:rFonts w:ascii="Times New Roman" w:eastAsia="Calibri" w:hAnsi="Times New Roman"/>
      <w:sz w:val="24"/>
    </w:rPr>
  </w:style>
  <w:style w:type="character" w:customStyle="1" w:styleId="CharAttribute320">
    <w:name w:val="CharAttribute320"/>
    <w:rsid w:val="007739A6"/>
    <w:rPr>
      <w:rFonts w:ascii="Times New Roman" w:eastAsia="Times New Roman" w:hAnsi="Times New Roman"/>
      <w:sz w:val="24"/>
    </w:rPr>
  </w:style>
  <w:style w:type="character" w:customStyle="1" w:styleId="CharAttribute321">
    <w:name w:val="CharAttribute321"/>
    <w:rsid w:val="007739A6"/>
    <w:rPr>
      <w:rFonts w:ascii="Times New Roman" w:eastAsia="Times New Roman" w:hAnsi="Times New Roman"/>
      <w:sz w:val="24"/>
    </w:rPr>
  </w:style>
  <w:style w:type="character" w:customStyle="1" w:styleId="CharAttribute322">
    <w:name w:val="CharAttribute322"/>
    <w:rsid w:val="007739A6"/>
    <w:rPr>
      <w:rFonts w:ascii="Times New Roman" w:eastAsia="Times New Roman" w:hAnsi="Times New Roman"/>
      <w:sz w:val="24"/>
    </w:rPr>
  </w:style>
  <w:style w:type="character" w:customStyle="1" w:styleId="CharAttribute323">
    <w:name w:val="CharAttribute323"/>
    <w:rsid w:val="007739A6"/>
    <w:rPr>
      <w:rFonts w:ascii="Times New Roman" w:eastAsia="Times New Roman" w:hAnsi="Times New Roman"/>
      <w:sz w:val="24"/>
    </w:rPr>
  </w:style>
  <w:style w:type="character" w:customStyle="1" w:styleId="CharAttribute324">
    <w:name w:val="CharAttribute324"/>
    <w:rsid w:val="007739A6"/>
    <w:rPr>
      <w:rFonts w:ascii="Times New Roman" w:eastAsia="Calibri" w:hAnsi="Times New Roman"/>
      <w:i/>
      <w:sz w:val="24"/>
    </w:rPr>
  </w:style>
  <w:style w:type="character" w:customStyle="1" w:styleId="CharAttribute326">
    <w:name w:val="CharAttribute326"/>
    <w:rsid w:val="007739A6"/>
    <w:rPr>
      <w:rFonts w:ascii="Times New Roman" w:eastAsia="Calibri" w:hAnsi="Times New Roman"/>
      <w:sz w:val="24"/>
    </w:rPr>
  </w:style>
  <w:style w:type="character" w:customStyle="1" w:styleId="CharAttribute327">
    <w:name w:val="CharAttribute327"/>
    <w:rsid w:val="007739A6"/>
    <w:rPr>
      <w:rFonts w:ascii="Times New Roman" w:eastAsia="Calibri" w:hAnsi="Times New Roman"/>
      <w:sz w:val="24"/>
    </w:rPr>
  </w:style>
  <w:style w:type="character" w:customStyle="1" w:styleId="CharAttribute328">
    <w:name w:val="CharAttribute328"/>
    <w:rsid w:val="007739A6"/>
    <w:rPr>
      <w:rFonts w:ascii="Times New Roman" w:eastAsia="Calibri" w:hAnsi="Times New Roman"/>
      <w:sz w:val="24"/>
    </w:rPr>
  </w:style>
  <w:style w:type="character" w:customStyle="1" w:styleId="CharAttribute331">
    <w:name w:val="CharAttribute331"/>
    <w:rsid w:val="007739A6"/>
    <w:rPr>
      <w:rFonts w:ascii="Times New Roman" w:eastAsia="Calibri" w:hAnsi="Times New Roman"/>
      <w:i/>
      <w:sz w:val="24"/>
    </w:rPr>
  </w:style>
  <w:style w:type="character" w:customStyle="1" w:styleId="CharAttribute336">
    <w:name w:val="CharAttribute336"/>
    <w:rsid w:val="007739A6"/>
    <w:rPr>
      <w:rFonts w:ascii="Times New Roman" w:eastAsia="Calibri" w:hAnsi="Times New Roman"/>
      <w:sz w:val="24"/>
    </w:rPr>
  </w:style>
  <w:style w:type="character" w:customStyle="1" w:styleId="CharAttribute337">
    <w:name w:val="CharAttribute337"/>
    <w:rsid w:val="007739A6"/>
    <w:rPr>
      <w:rFonts w:ascii="Times New Roman" w:eastAsia="Calibri" w:hAnsi="Times New Roman"/>
      <w:sz w:val="24"/>
    </w:rPr>
  </w:style>
  <w:style w:type="character" w:customStyle="1" w:styleId="CharAttribute338">
    <w:name w:val="CharAttribute338"/>
    <w:rsid w:val="007739A6"/>
    <w:rPr>
      <w:rFonts w:ascii="Times New Roman" w:eastAsia="Calibri" w:hAnsi="Times New Roman"/>
      <w:sz w:val="24"/>
    </w:rPr>
  </w:style>
  <w:style w:type="character" w:customStyle="1" w:styleId="CharAttribute339">
    <w:name w:val="CharAttribute339"/>
    <w:rsid w:val="007739A6"/>
    <w:rPr>
      <w:rFonts w:ascii="Times New Roman" w:eastAsia="Calibri" w:hAnsi="Times New Roman"/>
      <w:sz w:val="24"/>
    </w:rPr>
  </w:style>
  <w:style w:type="character" w:customStyle="1" w:styleId="CharAttribute340">
    <w:name w:val="CharAttribute340"/>
    <w:rsid w:val="007739A6"/>
    <w:rPr>
      <w:rFonts w:ascii="Times New Roman" w:eastAsia="Calibri" w:hAnsi="Times New Roman"/>
      <w:sz w:val="24"/>
    </w:rPr>
  </w:style>
  <w:style w:type="character" w:customStyle="1" w:styleId="CharAttribute341">
    <w:name w:val="CharAttribute341"/>
    <w:rsid w:val="007739A6"/>
    <w:rPr>
      <w:rFonts w:ascii="Times New Roman" w:eastAsia="Calibri" w:hAnsi="Times New Roman"/>
      <w:sz w:val="24"/>
    </w:rPr>
  </w:style>
  <w:style w:type="character" w:customStyle="1" w:styleId="CharAttribute342">
    <w:name w:val="CharAttribute342"/>
    <w:rsid w:val="007739A6"/>
    <w:rPr>
      <w:rFonts w:ascii="Times New Roman" w:eastAsia="Calibri" w:hAnsi="Times New Roman"/>
      <w:sz w:val="24"/>
    </w:rPr>
  </w:style>
  <w:style w:type="character" w:customStyle="1" w:styleId="CharAttribute343">
    <w:name w:val="CharAttribute343"/>
    <w:rsid w:val="007739A6"/>
    <w:rPr>
      <w:rFonts w:ascii="Times New Roman" w:eastAsia="Calibri" w:hAnsi="Times New Roman"/>
      <w:sz w:val="24"/>
    </w:rPr>
  </w:style>
  <w:style w:type="character" w:customStyle="1" w:styleId="CharAttribute344">
    <w:name w:val="CharAttribute344"/>
    <w:rsid w:val="007739A6"/>
    <w:rPr>
      <w:rFonts w:ascii="Times New Roman" w:eastAsia="Calibri" w:hAnsi="Times New Roman"/>
      <w:i/>
      <w:sz w:val="24"/>
    </w:rPr>
  </w:style>
  <w:style w:type="character" w:customStyle="1" w:styleId="CharAttribute345">
    <w:name w:val="CharAttribute345"/>
    <w:rsid w:val="007739A6"/>
    <w:rPr>
      <w:rFonts w:ascii="Times New Roman" w:eastAsia="Calibri" w:hAnsi="Times New Roman"/>
      <w:sz w:val="24"/>
    </w:rPr>
  </w:style>
  <w:style w:type="character" w:customStyle="1" w:styleId="CharAttribute346">
    <w:name w:val="CharAttribute346"/>
    <w:rsid w:val="007739A6"/>
    <w:rPr>
      <w:rFonts w:ascii="Times New Roman" w:eastAsia="Calibri" w:hAnsi="Times New Roman"/>
      <w:sz w:val="24"/>
    </w:rPr>
  </w:style>
  <w:style w:type="character" w:customStyle="1" w:styleId="CharAttribute347">
    <w:name w:val="CharAttribute347"/>
    <w:rsid w:val="007739A6"/>
    <w:rPr>
      <w:rFonts w:ascii="Times New Roman" w:eastAsia="Calibri" w:hAnsi="Times New Roman"/>
      <w:sz w:val="24"/>
    </w:rPr>
  </w:style>
  <w:style w:type="character" w:customStyle="1" w:styleId="CharAttribute348">
    <w:name w:val="CharAttribute348"/>
    <w:rsid w:val="007739A6"/>
    <w:rPr>
      <w:rFonts w:ascii="Times New Roman" w:eastAsia="Calibri" w:hAnsi="Times New Roman"/>
      <w:sz w:val="24"/>
    </w:rPr>
  </w:style>
  <w:style w:type="character" w:customStyle="1" w:styleId="CharAttribute349">
    <w:name w:val="CharAttribute349"/>
    <w:rsid w:val="007739A6"/>
    <w:rPr>
      <w:rFonts w:ascii="Times New Roman" w:eastAsia="Calibri" w:hAnsi="Times New Roman"/>
      <w:sz w:val="24"/>
    </w:rPr>
  </w:style>
  <w:style w:type="character" w:customStyle="1" w:styleId="CharAttribute353">
    <w:name w:val="CharAttribute353"/>
    <w:rsid w:val="007739A6"/>
    <w:rPr>
      <w:rFonts w:ascii="Times New Roman" w:eastAsia="Calibri" w:hAnsi="Times New Roman"/>
      <w:sz w:val="24"/>
    </w:rPr>
  </w:style>
  <w:style w:type="character" w:customStyle="1" w:styleId="CharAttribute355">
    <w:name w:val="CharAttribute355"/>
    <w:rsid w:val="007739A6"/>
    <w:rPr>
      <w:rFonts w:ascii="Times New Roman" w:eastAsia="Times New Roman" w:hAnsi="Times New Roman"/>
      <w:sz w:val="24"/>
    </w:rPr>
  </w:style>
  <w:style w:type="character" w:customStyle="1" w:styleId="CharAttribute356">
    <w:name w:val="CharAttribute356"/>
    <w:rsid w:val="007739A6"/>
    <w:rPr>
      <w:rFonts w:ascii="Times New Roman" w:eastAsia="Times New Roman" w:hAnsi="Times New Roman"/>
      <w:i/>
      <w:sz w:val="24"/>
      <w:vertAlign w:val="superscript"/>
    </w:rPr>
  </w:style>
  <w:style w:type="character" w:customStyle="1" w:styleId="CharAttribute357">
    <w:name w:val="CharAttribute357"/>
    <w:rsid w:val="007739A6"/>
    <w:rPr>
      <w:rFonts w:ascii="Times New Roman" w:eastAsia="Calibri" w:hAnsi="Times New Roman"/>
      <w:sz w:val="24"/>
    </w:rPr>
  </w:style>
  <w:style w:type="character" w:customStyle="1" w:styleId="CharAttribute358">
    <w:name w:val="CharAttribute358"/>
    <w:rsid w:val="007739A6"/>
    <w:rPr>
      <w:rFonts w:ascii="Times New Roman" w:eastAsia="Calibri" w:hAnsi="Times New Roman"/>
      <w:i/>
      <w:sz w:val="24"/>
    </w:rPr>
  </w:style>
  <w:style w:type="character" w:customStyle="1" w:styleId="CharAttribute359">
    <w:name w:val="CharAttribute359"/>
    <w:rsid w:val="007739A6"/>
    <w:rPr>
      <w:rFonts w:ascii="Times New Roman" w:eastAsia="Calibri" w:hAnsi="Times New Roman"/>
      <w:i/>
      <w:color w:val="FF0000"/>
      <w:sz w:val="24"/>
    </w:rPr>
  </w:style>
  <w:style w:type="character" w:customStyle="1" w:styleId="CharAttribute360">
    <w:name w:val="CharAttribute360"/>
    <w:rsid w:val="007739A6"/>
    <w:rPr>
      <w:rFonts w:ascii="Times New Roman" w:eastAsia="Calibri" w:hAnsi="Times New Roman"/>
      <w:i/>
      <w:color w:val="FF0000"/>
      <w:sz w:val="24"/>
    </w:rPr>
  </w:style>
  <w:style w:type="character" w:customStyle="1" w:styleId="CharAttribute362">
    <w:name w:val="CharAttribute362"/>
    <w:rsid w:val="007739A6"/>
    <w:rPr>
      <w:rFonts w:ascii="Times New Roman" w:eastAsia="Calibri" w:hAnsi="Times New Roman"/>
      <w:sz w:val="24"/>
    </w:rPr>
  </w:style>
  <w:style w:type="character" w:customStyle="1" w:styleId="CharAttribute363">
    <w:name w:val="CharAttribute363"/>
    <w:rsid w:val="007739A6"/>
    <w:rPr>
      <w:rFonts w:ascii="Times New Roman" w:eastAsia="Calibri" w:hAnsi="Times New Roman"/>
      <w:sz w:val="24"/>
    </w:rPr>
  </w:style>
  <w:style w:type="character" w:customStyle="1" w:styleId="CharAttribute365">
    <w:name w:val="CharAttribute365"/>
    <w:rsid w:val="007739A6"/>
    <w:rPr>
      <w:rFonts w:ascii="Times New Roman" w:eastAsia="Calibri" w:hAnsi="Times New Roman"/>
      <w:sz w:val="24"/>
    </w:rPr>
  </w:style>
  <w:style w:type="character" w:customStyle="1" w:styleId="CharAttribute366">
    <w:name w:val="CharAttribute366"/>
    <w:rsid w:val="007739A6"/>
    <w:rPr>
      <w:rFonts w:ascii="Times New Roman" w:eastAsia="Calibri" w:hAnsi="Times New Roman"/>
      <w:sz w:val="24"/>
    </w:rPr>
  </w:style>
  <w:style w:type="character" w:customStyle="1" w:styleId="CharAttribute370">
    <w:name w:val="CharAttribute370"/>
    <w:rsid w:val="007739A6"/>
    <w:rPr>
      <w:rFonts w:ascii="Times New Roman" w:eastAsia="Calibri" w:hAnsi="Times New Roman"/>
      <w:sz w:val="24"/>
    </w:rPr>
  </w:style>
  <w:style w:type="character" w:customStyle="1" w:styleId="CharAttribute371">
    <w:name w:val="CharAttribute371"/>
    <w:rsid w:val="007739A6"/>
    <w:rPr>
      <w:rFonts w:ascii="Times New Roman" w:eastAsia="Calibri" w:hAnsi="Times New Roman"/>
      <w:sz w:val="24"/>
    </w:rPr>
  </w:style>
  <w:style w:type="character" w:customStyle="1" w:styleId="CharAttribute372">
    <w:name w:val="CharAttribute372"/>
    <w:rsid w:val="007739A6"/>
    <w:rPr>
      <w:rFonts w:ascii="Times New Roman" w:eastAsia="Calibri" w:hAnsi="Times New Roman"/>
      <w:sz w:val="24"/>
    </w:rPr>
  </w:style>
  <w:style w:type="character" w:customStyle="1" w:styleId="CharAttribute373">
    <w:name w:val="CharAttribute373"/>
    <w:rsid w:val="007739A6"/>
    <w:rPr>
      <w:rFonts w:ascii="Times New Roman" w:eastAsia="Calibri" w:hAnsi="Times New Roman"/>
      <w:sz w:val="24"/>
    </w:rPr>
  </w:style>
  <w:style w:type="character" w:customStyle="1" w:styleId="CharAttribute374">
    <w:name w:val="CharAttribute374"/>
    <w:rsid w:val="007739A6"/>
    <w:rPr>
      <w:rFonts w:ascii="Times New Roman" w:eastAsia="Calibri" w:hAnsi="Times New Roman"/>
      <w:sz w:val="24"/>
    </w:rPr>
  </w:style>
  <w:style w:type="character" w:customStyle="1" w:styleId="CharAttribute375">
    <w:name w:val="CharAttribute375"/>
    <w:rsid w:val="007739A6"/>
    <w:rPr>
      <w:rFonts w:ascii="Times New Roman" w:eastAsia="Calibri" w:hAnsi="Times New Roman"/>
      <w:i/>
      <w:sz w:val="24"/>
    </w:rPr>
  </w:style>
  <w:style w:type="character" w:customStyle="1" w:styleId="CharAttribute376">
    <w:name w:val="CharAttribute376"/>
    <w:rsid w:val="007739A6"/>
    <w:rPr>
      <w:rFonts w:ascii="Times New Roman" w:eastAsia="Calibri" w:hAnsi="Times New Roman"/>
      <w:sz w:val="24"/>
    </w:rPr>
  </w:style>
  <w:style w:type="character" w:customStyle="1" w:styleId="CharAttribute377">
    <w:name w:val="CharAttribute377"/>
    <w:rsid w:val="007739A6"/>
    <w:rPr>
      <w:rFonts w:ascii="Times New Roman" w:eastAsia="Calibri" w:hAnsi="Times New Roman"/>
      <w:sz w:val="24"/>
    </w:rPr>
  </w:style>
  <w:style w:type="character" w:customStyle="1" w:styleId="CharAttribute378">
    <w:name w:val="CharAttribute378"/>
    <w:rsid w:val="007739A6"/>
    <w:rPr>
      <w:rFonts w:ascii="Times New Roman" w:eastAsia="Calibri" w:hAnsi="Times New Roman"/>
      <w:sz w:val="24"/>
    </w:rPr>
  </w:style>
  <w:style w:type="character" w:customStyle="1" w:styleId="CharAttribute379">
    <w:name w:val="CharAttribute379"/>
    <w:rsid w:val="007739A6"/>
    <w:rPr>
      <w:rFonts w:ascii="Times New Roman" w:eastAsia="Calibri" w:hAnsi="Times New Roman"/>
      <w:sz w:val="24"/>
    </w:rPr>
  </w:style>
  <w:style w:type="character" w:customStyle="1" w:styleId="CharAttribute385">
    <w:name w:val="CharAttribute385"/>
    <w:rsid w:val="007739A6"/>
    <w:rPr>
      <w:rFonts w:ascii="Times New Roman" w:eastAsia="Calibri" w:hAnsi="Times New Roman"/>
      <w:sz w:val="24"/>
    </w:rPr>
  </w:style>
  <w:style w:type="character" w:customStyle="1" w:styleId="CharAttribute386">
    <w:name w:val="CharAttribute386"/>
    <w:rsid w:val="007739A6"/>
    <w:rPr>
      <w:rFonts w:ascii="Times New Roman" w:eastAsia="Calibri" w:hAnsi="Times New Roman"/>
      <w:sz w:val="24"/>
    </w:rPr>
  </w:style>
  <w:style w:type="character" w:customStyle="1" w:styleId="CharAttribute387">
    <w:name w:val="CharAttribute387"/>
    <w:rsid w:val="007739A6"/>
    <w:rPr>
      <w:rFonts w:ascii="Times New Roman" w:eastAsia="Calibri" w:hAnsi="Times New Roman"/>
      <w:sz w:val="24"/>
    </w:rPr>
  </w:style>
  <w:style w:type="character" w:customStyle="1" w:styleId="CharAttribute389">
    <w:name w:val="CharAttribute389"/>
    <w:rsid w:val="007739A6"/>
    <w:rPr>
      <w:rFonts w:ascii="Times New Roman" w:eastAsia="Calibri" w:hAnsi="Times New Roman"/>
      <w:sz w:val="24"/>
    </w:rPr>
  </w:style>
  <w:style w:type="character" w:customStyle="1" w:styleId="CharAttribute391">
    <w:name w:val="CharAttribute391"/>
    <w:rsid w:val="007739A6"/>
    <w:rPr>
      <w:rFonts w:ascii="Times New Roman" w:eastAsia="Calibri" w:hAnsi="Times New Roman"/>
      <w:sz w:val="24"/>
    </w:rPr>
  </w:style>
  <w:style w:type="character" w:customStyle="1" w:styleId="CharAttribute392">
    <w:name w:val="CharAttribute392"/>
    <w:rsid w:val="007739A6"/>
    <w:rPr>
      <w:rFonts w:ascii="Times New Roman" w:eastAsia="Calibri" w:hAnsi="Times New Roman"/>
      <w:sz w:val="24"/>
    </w:rPr>
  </w:style>
  <w:style w:type="character" w:customStyle="1" w:styleId="CharAttribute393">
    <w:name w:val="CharAttribute393"/>
    <w:rsid w:val="007739A6"/>
    <w:rPr>
      <w:rFonts w:ascii="Times New Roman" w:eastAsia="Calibri" w:hAnsi="Times New Roman"/>
      <w:i/>
      <w:sz w:val="24"/>
    </w:rPr>
  </w:style>
  <w:style w:type="character" w:customStyle="1" w:styleId="CharAttribute394">
    <w:name w:val="CharAttribute394"/>
    <w:rsid w:val="007739A6"/>
    <w:rPr>
      <w:rFonts w:ascii="Times New Roman" w:eastAsia="Calibri" w:hAnsi="Times New Roman"/>
      <w:sz w:val="24"/>
    </w:rPr>
  </w:style>
  <w:style w:type="character" w:customStyle="1" w:styleId="CharAttribute395">
    <w:name w:val="CharAttribute395"/>
    <w:rsid w:val="007739A6"/>
    <w:rPr>
      <w:rFonts w:ascii="Times New Roman" w:eastAsia="Calibri" w:hAnsi="Times New Roman"/>
      <w:sz w:val="24"/>
    </w:rPr>
  </w:style>
  <w:style w:type="character" w:customStyle="1" w:styleId="CharAttribute396">
    <w:name w:val="CharAttribute396"/>
    <w:rsid w:val="007739A6"/>
    <w:rPr>
      <w:rFonts w:ascii="Times New Roman" w:eastAsia="Calibri" w:hAnsi="Times New Roman"/>
      <w:sz w:val="24"/>
    </w:rPr>
  </w:style>
  <w:style w:type="character" w:customStyle="1" w:styleId="CharAttribute397">
    <w:name w:val="CharAttribute397"/>
    <w:rsid w:val="007739A6"/>
    <w:rPr>
      <w:rFonts w:ascii="Times New Roman" w:eastAsia="Calibri" w:hAnsi="Times New Roman"/>
      <w:sz w:val="24"/>
    </w:rPr>
  </w:style>
  <w:style w:type="character" w:customStyle="1" w:styleId="CharAttribute398">
    <w:name w:val="CharAttribute398"/>
    <w:rsid w:val="007739A6"/>
    <w:rPr>
      <w:rFonts w:ascii="Times New Roman" w:eastAsia="Calibri" w:hAnsi="Times New Roman"/>
      <w:sz w:val="24"/>
    </w:rPr>
  </w:style>
  <w:style w:type="character" w:customStyle="1" w:styleId="CharAttribute400">
    <w:name w:val="CharAttribute400"/>
    <w:rsid w:val="007739A6"/>
    <w:rPr>
      <w:rFonts w:ascii="Times New Roman" w:eastAsia="Calibri" w:hAnsi="Times New Roman"/>
      <w:sz w:val="24"/>
    </w:rPr>
  </w:style>
  <w:style w:type="character" w:customStyle="1" w:styleId="CharAttribute403">
    <w:name w:val="CharAttribute403"/>
    <w:rsid w:val="007739A6"/>
    <w:rPr>
      <w:rFonts w:ascii="Times New Roman" w:eastAsia="Calibri" w:hAnsi="Times New Roman"/>
      <w:sz w:val="24"/>
    </w:rPr>
  </w:style>
  <w:style w:type="character" w:customStyle="1" w:styleId="CharAttribute404">
    <w:name w:val="CharAttribute404"/>
    <w:rsid w:val="007739A6"/>
    <w:rPr>
      <w:rFonts w:ascii="Times New Roman" w:eastAsia="Calibri" w:hAnsi="Times New Roman"/>
      <w:sz w:val="24"/>
    </w:rPr>
  </w:style>
  <w:style w:type="character" w:customStyle="1" w:styleId="CharAttribute405">
    <w:name w:val="CharAttribute405"/>
    <w:rsid w:val="007739A6"/>
    <w:rPr>
      <w:rFonts w:ascii="Times New Roman" w:eastAsia="Calibri" w:hAnsi="Times New Roman"/>
      <w:sz w:val="24"/>
    </w:rPr>
  </w:style>
  <w:style w:type="character" w:customStyle="1" w:styleId="CharAttribute407">
    <w:name w:val="CharAttribute407"/>
    <w:rsid w:val="007739A6"/>
    <w:rPr>
      <w:rFonts w:ascii="Times New Roman" w:eastAsia="Calibri" w:hAnsi="Times New Roman"/>
      <w:sz w:val="24"/>
    </w:rPr>
  </w:style>
  <w:style w:type="paragraph" w:customStyle="1" w:styleId="inline">
    <w:name w:val="inline"/>
    <w:basedOn w:val="Normal"/>
    <w:rsid w:val="007739A6"/>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WW-Default">
    <w:name w:val="WW-Default"/>
    <w:rsid w:val="007739A6"/>
    <w:pPr>
      <w:suppressAutoHyphens/>
      <w:autoSpaceDE w:val="0"/>
      <w:spacing w:after="0" w:line="240" w:lineRule="auto"/>
    </w:pPr>
    <w:rPr>
      <w:rFonts w:ascii="Tahoma" w:eastAsia="Calibri" w:hAnsi="Tahoma" w:cs="Tahoma"/>
      <w:color w:val="000000"/>
      <w:sz w:val="24"/>
      <w:szCs w:val="24"/>
      <w:lang w:val="en-GB" w:eastAsia="ar-SA"/>
    </w:rPr>
  </w:style>
  <w:style w:type="paragraph" w:customStyle="1" w:styleId="ParaAttribute8">
    <w:name w:val="ParaAttribute8"/>
    <w:rsid w:val="007739A6"/>
    <w:pPr>
      <w:suppressAutoHyphens/>
      <w:spacing w:line="240" w:lineRule="auto"/>
      <w:jc w:val="both"/>
    </w:pPr>
    <w:rPr>
      <w:rFonts w:ascii="Times New Roman" w:eastAsia="Batang" w:hAnsi="Times New Roman" w:cs="Calibri"/>
      <w:sz w:val="20"/>
      <w:szCs w:val="20"/>
      <w:lang w:val="en-GB" w:eastAsia="ar-SA"/>
    </w:rPr>
  </w:style>
  <w:style w:type="paragraph" w:customStyle="1" w:styleId="ParaAttribute10">
    <w:name w:val="ParaAttribute10"/>
    <w:rsid w:val="007739A6"/>
    <w:pPr>
      <w:suppressAutoHyphens/>
      <w:spacing w:before="280" w:line="240" w:lineRule="auto"/>
      <w:ind w:hanging="720"/>
      <w:jc w:val="both"/>
    </w:pPr>
    <w:rPr>
      <w:rFonts w:ascii="Times New Roman" w:eastAsia="Batang" w:hAnsi="Times New Roman" w:cs="Calibri"/>
      <w:sz w:val="20"/>
      <w:szCs w:val="20"/>
      <w:lang w:val="en-GB" w:eastAsia="ar-SA"/>
    </w:rPr>
  </w:style>
  <w:style w:type="paragraph" w:customStyle="1" w:styleId="ParaAttribute11">
    <w:name w:val="ParaAttribute11"/>
    <w:rsid w:val="007739A6"/>
    <w:pPr>
      <w:suppressAutoHyphens/>
      <w:spacing w:after="100" w:line="240" w:lineRule="auto"/>
      <w:ind w:hanging="720"/>
      <w:jc w:val="both"/>
    </w:pPr>
    <w:rPr>
      <w:rFonts w:ascii="Times New Roman" w:eastAsia="Batang" w:hAnsi="Times New Roman" w:cs="Calibri"/>
      <w:sz w:val="20"/>
      <w:szCs w:val="20"/>
      <w:lang w:val="en-GB" w:eastAsia="ar-SA"/>
    </w:rPr>
  </w:style>
  <w:style w:type="paragraph" w:customStyle="1" w:styleId="ParaAttribute12">
    <w:name w:val="ParaAttribute12"/>
    <w:rsid w:val="007739A6"/>
    <w:pPr>
      <w:tabs>
        <w:tab w:val="left" w:pos="9360"/>
      </w:tabs>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3">
    <w:name w:val="ParaAttribute13"/>
    <w:rsid w:val="007739A6"/>
    <w:pPr>
      <w:suppressAutoHyphens/>
      <w:spacing w:line="240" w:lineRule="auto"/>
      <w:ind w:hanging="720"/>
    </w:pPr>
    <w:rPr>
      <w:rFonts w:ascii="Times New Roman" w:eastAsia="Batang" w:hAnsi="Times New Roman" w:cs="Calibri"/>
      <w:sz w:val="20"/>
      <w:szCs w:val="20"/>
      <w:lang w:val="en-GB" w:eastAsia="ar-SA"/>
    </w:rPr>
  </w:style>
  <w:style w:type="paragraph" w:customStyle="1" w:styleId="ParaAttribute14">
    <w:name w:val="ParaAttribute14"/>
    <w:rsid w:val="007739A6"/>
    <w:pPr>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6">
    <w:name w:val="ParaAttribute16"/>
    <w:rsid w:val="007739A6"/>
    <w:pPr>
      <w:keepNext/>
      <w:suppressAutoHyphens/>
      <w:spacing w:after="0" w:line="240" w:lineRule="auto"/>
      <w:ind w:hanging="720"/>
      <w:jc w:val="both"/>
    </w:pPr>
    <w:rPr>
      <w:rFonts w:ascii="Times New Roman" w:eastAsia="Batang" w:hAnsi="Times New Roman" w:cs="Calibri"/>
      <w:sz w:val="20"/>
      <w:szCs w:val="20"/>
      <w:lang w:val="en-GB" w:eastAsia="ar-SA"/>
    </w:rPr>
  </w:style>
  <w:style w:type="paragraph" w:customStyle="1" w:styleId="ParaAttribute17">
    <w:name w:val="ParaAttribute17"/>
    <w:rsid w:val="007739A6"/>
    <w:pPr>
      <w:suppressAutoHyphens/>
      <w:spacing w:before="240" w:after="100" w:line="240" w:lineRule="auto"/>
      <w:ind w:hanging="720"/>
      <w:jc w:val="both"/>
    </w:pPr>
    <w:rPr>
      <w:rFonts w:ascii="Times New Roman" w:eastAsia="Batang" w:hAnsi="Times New Roman" w:cs="Calibri"/>
      <w:sz w:val="20"/>
      <w:szCs w:val="20"/>
      <w:lang w:val="en-GB" w:eastAsia="ar-SA"/>
    </w:rPr>
  </w:style>
  <w:style w:type="paragraph" w:customStyle="1" w:styleId="ParaAttribute18">
    <w:name w:val="ParaAttribute18"/>
    <w:rsid w:val="007739A6"/>
    <w:pPr>
      <w:suppressAutoHyphens/>
      <w:spacing w:before="280" w:line="240" w:lineRule="auto"/>
      <w:ind w:hanging="720"/>
    </w:pPr>
    <w:rPr>
      <w:rFonts w:ascii="Times New Roman" w:eastAsia="Batang" w:hAnsi="Times New Roman" w:cs="Calibri"/>
      <w:sz w:val="20"/>
      <w:szCs w:val="20"/>
      <w:lang w:val="en-GB" w:eastAsia="ar-SA"/>
    </w:rPr>
  </w:style>
  <w:style w:type="paragraph" w:customStyle="1" w:styleId="ParaAttribute19">
    <w:name w:val="ParaAttribute19"/>
    <w:rsid w:val="007739A6"/>
    <w:pPr>
      <w:suppressAutoHyphens/>
      <w:spacing w:before="280" w:after="100" w:line="240" w:lineRule="auto"/>
      <w:ind w:hanging="720"/>
      <w:jc w:val="both"/>
    </w:pPr>
    <w:rPr>
      <w:rFonts w:ascii="Times New Roman" w:eastAsia="Batang" w:hAnsi="Times New Roman" w:cs="Calibri"/>
      <w:sz w:val="20"/>
      <w:szCs w:val="20"/>
      <w:lang w:val="en-GB" w:eastAsia="ar-SA"/>
    </w:rPr>
  </w:style>
  <w:style w:type="paragraph" w:customStyle="1" w:styleId="sizeable">
    <w:name w:val="sizeable"/>
    <w:basedOn w:val="Normal"/>
    <w:rsid w:val="00E42E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t">
    <w:name w:val="ft"/>
    <w:basedOn w:val="DefaultParagraphFont"/>
    <w:rsid w:val="00E42E8A"/>
  </w:style>
  <w:style w:type="character" w:customStyle="1" w:styleId="medium-font">
    <w:name w:val="medium-font"/>
    <w:rsid w:val="002A4721"/>
  </w:style>
  <w:style w:type="character" w:customStyle="1" w:styleId="cit-auth">
    <w:name w:val="cit-auth"/>
    <w:rsid w:val="002A4721"/>
  </w:style>
  <w:style w:type="character" w:customStyle="1" w:styleId="cit-doi">
    <w:name w:val="cit-doi"/>
    <w:rsid w:val="002A4721"/>
  </w:style>
  <w:style w:type="paragraph" w:customStyle="1" w:styleId="Maddress">
    <w:name w:val="M_address"/>
    <w:basedOn w:val="Normal"/>
    <w:rsid w:val="000F179B"/>
    <w:pPr>
      <w:spacing w:before="240" w:after="0" w:line="340" w:lineRule="atLeast"/>
    </w:pPr>
    <w:rPr>
      <w:rFonts w:ascii="Times New Roman" w:eastAsia="Times New Roman" w:hAnsi="Times New Roman" w:cs="Times New Roman"/>
      <w:color w:val="000000"/>
      <w:sz w:val="24"/>
      <w:szCs w:val="20"/>
      <w:lang w:eastAsia="de-DE"/>
    </w:rPr>
  </w:style>
  <w:style w:type="paragraph" w:customStyle="1" w:styleId="WW-NormalWeb1">
    <w:name w:val="WW-Normal (Web)1"/>
    <w:basedOn w:val="Normal"/>
    <w:rsid w:val="00BD0932"/>
    <w:pPr>
      <w:spacing w:before="280" w:after="119" w:line="240" w:lineRule="auto"/>
    </w:pPr>
    <w:rPr>
      <w:rFonts w:ascii="Times New Roman" w:eastAsia="Times New Roman" w:hAnsi="Times New Roman" w:cs="Times New Roman"/>
      <w:sz w:val="24"/>
      <w:szCs w:val="24"/>
      <w:lang w:val="tr-TR" w:eastAsia="ar-SA"/>
    </w:rPr>
  </w:style>
  <w:style w:type="character" w:customStyle="1" w:styleId="jrnl">
    <w:name w:val="jrnl"/>
    <w:basedOn w:val="DefaultParagraphFont"/>
    <w:rsid w:val="00C27DD0"/>
  </w:style>
  <w:style w:type="paragraph" w:customStyle="1" w:styleId="Normal1">
    <w:name w:val="Normal1"/>
    <w:rsid w:val="006B0CDB"/>
    <w:rPr>
      <w:rFonts w:ascii="Calibri" w:eastAsia="Calibri" w:hAnsi="Calibri" w:cs="Calibri"/>
      <w:color w:val="000000"/>
    </w:rPr>
  </w:style>
  <w:style w:type="character" w:customStyle="1" w:styleId="text12">
    <w:name w:val="text12"/>
    <w:basedOn w:val="DefaultParagraphFont"/>
    <w:rsid w:val="00BF4A5A"/>
  </w:style>
  <w:style w:type="paragraph" w:customStyle="1" w:styleId="description">
    <w:name w:val="description"/>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book-msg">
    <w:name w:val="ebook-msg"/>
    <w:rsid w:val="00BF4A5A"/>
  </w:style>
  <w:style w:type="character" w:customStyle="1" w:styleId="num-ratings">
    <w:name w:val="num-ratings"/>
    <w:rsid w:val="00BF4A5A"/>
  </w:style>
  <w:style w:type="character" w:customStyle="1" w:styleId="count">
    <w:name w:val="count"/>
    <w:rsid w:val="00BF4A5A"/>
  </w:style>
  <w:style w:type="character" w:customStyle="1" w:styleId="Date1">
    <w:name w:val="Date1"/>
    <w:rsid w:val="00BF4A5A"/>
  </w:style>
  <w:style w:type="character" w:customStyle="1" w:styleId="trcinnerheader">
    <w:name w:val="trc_inner_header"/>
    <w:rsid w:val="00BF4A5A"/>
  </w:style>
  <w:style w:type="character" w:customStyle="1" w:styleId="video-label">
    <w:name w:val="video-label"/>
    <w:rsid w:val="00BF4A5A"/>
  </w:style>
  <w:style w:type="paragraph" w:customStyle="1" w:styleId="p10">
    <w:name w:val="p1"/>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rsid w:val="00BF4A5A"/>
  </w:style>
  <w:style w:type="character" w:customStyle="1" w:styleId="Style2Char">
    <w:name w:val="Style2 Char"/>
    <w:basedOn w:val="ListParagraphChar"/>
    <w:locked/>
    <w:rsid w:val="00336FF5"/>
    <w:rPr>
      <w:rFonts w:ascii="Calibri" w:eastAsia="Times New Roman" w:hAnsi="Calibri" w:cs="Calibri"/>
      <w:b/>
      <w:bCs/>
      <w:sz w:val="24"/>
      <w:szCs w:val="24"/>
    </w:rPr>
  </w:style>
  <w:style w:type="character" w:customStyle="1" w:styleId="HeaderChar1">
    <w:name w:val="Header Char1"/>
    <w:basedOn w:val="DefaultParagraphFont"/>
    <w:uiPriority w:val="99"/>
    <w:semiHidden/>
    <w:rsid w:val="00811501"/>
    <w:rPr>
      <w:rFonts w:ascii="Times New Roman" w:eastAsia="Times New Roman" w:hAnsi="Times New Roman"/>
      <w:sz w:val="24"/>
      <w:szCs w:val="24"/>
    </w:rPr>
  </w:style>
  <w:style w:type="character" w:customStyle="1" w:styleId="CaptionChar">
    <w:name w:val="Caption Char"/>
    <w:basedOn w:val="DefaultParagraphFont"/>
    <w:link w:val="Caption"/>
    <w:locked/>
    <w:rsid w:val="00811501"/>
    <w:rPr>
      <w:rFonts w:ascii="Times New Roman" w:eastAsia="Lucida Sans Unicode" w:hAnsi="Times New Roman" w:cs="Mangal"/>
      <w:i/>
      <w:iCs/>
      <w:kern w:val="1"/>
      <w:sz w:val="24"/>
      <w:szCs w:val="24"/>
      <w:lang w:eastAsia="hi-IN" w:bidi="hi-IN"/>
    </w:rPr>
  </w:style>
  <w:style w:type="character" w:customStyle="1" w:styleId="BalloonTextChar1">
    <w:name w:val="Balloon Text Char1"/>
    <w:basedOn w:val="DefaultParagraphFont"/>
    <w:uiPriority w:val="99"/>
    <w:semiHidden/>
    <w:rsid w:val="00811501"/>
    <w:rPr>
      <w:rFonts w:ascii="Times New Roman" w:eastAsia="Times New Roman" w:hAnsi="Times New Roman"/>
      <w:sz w:val="0"/>
      <w:szCs w:val="0"/>
    </w:rPr>
  </w:style>
  <w:style w:type="paragraph" w:customStyle="1" w:styleId="DecimalAligned">
    <w:name w:val="Decimal Aligned"/>
    <w:basedOn w:val="Normal"/>
    <w:uiPriority w:val="99"/>
    <w:rsid w:val="00811501"/>
    <w:pPr>
      <w:tabs>
        <w:tab w:val="decimal" w:pos="360"/>
      </w:tabs>
    </w:pPr>
    <w:rPr>
      <w:rFonts w:ascii="Calibri" w:eastAsia="Times New Roman" w:hAnsi="Calibri" w:cs="Calibri"/>
    </w:rPr>
  </w:style>
  <w:style w:type="paragraph" w:customStyle="1" w:styleId="Pa14">
    <w:name w:val="Pa14"/>
    <w:basedOn w:val="Default"/>
    <w:next w:val="Default"/>
    <w:uiPriority w:val="99"/>
    <w:rsid w:val="00811501"/>
    <w:pPr>
      <w:spacing w:line="201" w:lineRule="atLeast"/>
    </w:pPr>
    <w:rPr>
      <w:rFonts w:ascii="Arial" w:eastAsia="Times New Roman" w:hAnsi="Arial" w:cs="Arial"/>
      <w:color w:val="auto"/>
    </w:rPr>
  </w:style>
  <w:style w:type="paragraph" w:customStyle="1" w:styleId="Pa10">
    <w:name w:val="Pa10"/>
    <w:basedOn w:val="Default"/>
    <w:next w:val="Default"/>
    <w:uiPriority w:val="99"/>
    <w:rsid w:val="00811501"/>
    <w:pPr>
      <w:spacing w:line="201" w:lineRule="atLeast"/>
    </w:pPr>
    <w:rPr>
      <w:rFonts w:ascii="Arial" w:eastAsia="Times New Roman" w:hAnsi="Arial" w:cs="Arial"/>
      <w:color w:val="auto"/>
    </w:rPr>
  </w:style>
  <w:style w:type="paragraph" w:customStyle="1" w:styleId="Pa16">
    <w:name w:val="Pa16"/>
    <w:basedOn w:val="Normal"/>
    <w:next w:val="Normal"/>
    <w:uiPriority w:val="99"/>
    <w:rsid w:val="00811501"/>
    <w:pPr>
      <w:autoSpaceDE w:val="0"/>
      <w:autoSpaceDN w:val="0"/>
      <w:adjustRightInd w:val="0"/>
      <w:spacing w:after="0" w:line="201" w:lineRule="atLeast"/>
    </w:pPr>
    <w:rPr>
      <w:rFonts w:ascii="Times New Roman" w:eastAsia="Times New Roman" w:hAnsi="Times New Roman" w:cs="Times New Roman"/>
      <w:sz w:val="24"/>
      <w:szCs w:val="24"/>
    </w:rPr>
  </w:style>
  <w:style w:type="character" w:customStyle="1" w:styleId="Style1Char">
    <w:name w:val="Style1 Char"/>
    <w:basedOn w:val="Heading1Char"/>
    <w:link w:val="Style1"/>
    <w:locked/>
    <w:rsid w:val="00AB7A64"/>
    <w:rPr>
      <w:rFonts w:ascii="Times New Roman" w:eastAsia="Times New Roman" w:hAnsi="Times New Roman" w:cs="Times New Roman"/>
      <w:b/>
      <w:bCs/>
      <w:kern w:val="32"/>
      <w:sz w:val="28"/>
      <w:szCs w:val="20"/>
    </w:rPr>
  </w:style>
  <w:style w:type="character" w:customStyle="1" w:styleId="TableChar">
    <w:name w:val="Table Char"/>
    <w:basedOn w:val="CaptionChar"/>
    <w:link w:val="Table0"/>
    <w:locked/>
    <w:rsid w:val="00811501"/>
    <w:rPr>
      <w:rFonts w:ascii="Times New Roman" w:eastAsia="Lucida Sans Unicode" w:hAnsi="Times New Roman" w:cs="Mangal"/>
      <w:i/>
      <w:iCs/>
      <w:kern w:val="1"/>
      <w:sz w:val="24"/>
      <w:szCs w:val="24"/>
      <w:lang w:eastAsia="hi-IN" w:bidi="hi-IN"/>
    </w:rPr>
  </w:style>
  <w:style w:type="paragraph" w:customStyle="1" w:styleId="Table0">
    <w:name w:val="Table"/>
    <w:basedOn w:val="Caption"/>
    <w:link w:val="TableChar"/>
    <w:rsid w:val="00811501"/>
    <w:pPr>
      <w:widowControl/>
      <w:suppressLineNumbers w:val="0"/>
      <w:suppressAutoHyphens w:val="0"/>
      <w:spacing w:before="0" w:after="200" w:line="276" w:lineRule="auto"/>
      <w:jc w:val="both"/>
    </w:pPr>
  </w:style>
  <w:style w:type="character" w:customStyle="1" w:styleId="Style3Char">
    <w:name w:val="Style3 Char"/>
    <w:basedOn w:val="Heading3Char"/>
    <w:locked/>
    <w:rsid w:val="00811501"/>
    <w:rPr>
      <w:rFonts w:ascii="Cambria" w:eastAsia="Times New Roman" w:hAnsi="Cambria" w:cs="Cambria"/>
      <w:b/>
      <w:bCs/>
      <w:color w:val="4F81BD"/>
      <w:sz w:val="27"/>
      <w:szCs w:val="27"/>
    </w:rPr>
  </w:style>
  <w:style w:type="character" w:customStyle="1" w:styleId="TabChar">
    <w:name w:val="Tab Char"/>
    <w:basedOn w:val="CaptionChar"/>
    <w:link w:val="Tab"/>
    <w:locked/>
    <w:rsid w:val="00811501"/>
    <w:rPr>
      <w:rFonts w:ascii="Times New Roman" w:eastAsia="Lucida Sans Unicode" w:hAnsi="Times New Roman" w:cs="Mangal"/>
      <w:i/>
      <w:iCs/>
      <w:kern w:val="1"/>
      <w:sz w:val="24"/>
      <w:szCs w:val="24"/>
      <w:lang w:eastAsia="hi-IN" w:bidi="hi-IN"/>
    </w:rPr>
  </w:style>
  <w:style w:type="paragraph" w:customStyle="1" w:styleId="Tab">
    <w:name w:val="Tab"/>
    <w:basedOn w:val="Caption"/>
    <w:link w:val="TabChar"/>
    <w:rsid w:val="00811501"/>
    <w:pPr>
      <w:widowControl/>
      <w:suppressLineNumbers w:val="0"/>
      <w:suppressAutoHyphens w:val="0"/>
      <w:spacing w:before="0" w:after="200"/>
    </w:pPr>
  </w:style>
  <w:style w:type="character" w:customStyle="1" w:styleId="Style4Char">
    <w:name w:val="Style4 Char"/>
    <w:basedOn w:val="Style3Char"/>
    <w:uiPriority w:val="99"/>
    <w:locked/>
    <w:rsid w:val="00811501"/>
    <w:rPr>
      <w:rFonts w:ascii="Cambria" w:eastAsia="Times New Roman" w:hAnsi="Cambria" w:cs="Cambria"/>
      <w:b/>
      <w:bCs/>
      <w:color w:val="4F81BD"/>
      <w:sz w:val="27"/>
      <w:szCs w:val="27"/>
    </w:rPr>
  </w:style>
  <w:style w:type="character" w:customStyle="1" w:styleId="FigChar">
    <w:name w:val="Fig Char"/>
    <w:basedOn w:val="DefaultParagraphFont"/>
    <w:link w:val="Fig"/>
    <w:uiPriority w:val="99"/>
    <w:locked/>
    <w:rsid w:val="00811501"/>
    <w:rPr>
      <w:b/>
      <w:bCs/>
      <w:sz w:val="24"/>
      <w:szCs w:val="24"/>
    </w:rPr>
  </w:style>
  <w:style w:type="paragraph" w:customStyle="1" w:styleId="Fig">
    <w:name w:val="Fig"/>
    <w:basedOn w:val="Normal"/>
    <w:link w:val="FigChar"/>
    <w:uiPriority w:val="99"/>
    <w:rsid w:val="00811501"/>
    <w:pPr>
      <w:spacing w:after="0" w:line="480" w:lineRule="auto"/>
      <w:jc w:val="both"/>
    </w:pPr>
    <w:rPr>
      <w:b/>
      <w:bCs/>
      <w:sz w:val="24"/>
      <w:szCs w:val="24"/>
    </w:rPr>
  </w:style>
  <w:style w:type="character" w:customStyle="1" w:styleId="AppChar">
    <w:name w:val="App Char"/>
    <w:basedOn w:val="DefaultParagraphFont"/>
    <w:link w:val="App"/>
    <w:uiPriority w:val="99"/>
    <w:locked/>
    <w:rsid w:val="00811501"/>
    <w:rPr>
      <w:rFonts w:ascii="TimesNewRoman" w:hAnsi="TimesNewRoman" w:cs="TimesNewRoman"/>
      <w:b/>
      <w:bCs/>
      <w:sz w:val="24"/>
      <w:szCs w:val="24"/>
    </w:rPr>
  </w:style>
  <w:style w:type="paragraph" w:customStyle="1" w:styleId="App">
    <w:name w:val="App"/>
    <w:basedOn w:val="Normal"/>
    <w:link w:val="AppChar"/>
    <w:uiPriority w:val="99"/>
    <w:rsid w:val="00811501"/>
    <w:pPr>
      <w:autoSpaceDE w:val="0"/>
      <w:autoSpaceDN w:val="0"/>
      <w:adjustRightInd w:val="0"/>
      <w:spacing w:after="0" w:line="240" w:lineRule="auto"/>
      <w:jc w:val="both"/>
    </w:pPr>
    <w:rPr>
      <w:rFonts w:ascii="TimesNewRoman" w:hAnsi="TimesNewRoman" w:cs="TimesNewRoman"/>
      <w:b/>
      <w:bCs/>
      <w:sz w:val="24"/>
      <w:szCs w:val="24"/>
    </w:rPr>
  </w:style>
  <w:style w:type="character" w:customStyle="1" w:styleId="z-TopofFormChar1">
    <w:name w:val="z-Top of Form Char1"/>
    <w:basedOn w:val="DefaultParagraphFont"/>
    <w:uiPriority w:val="99"/>
    <w:semiHidden/>
    <w:rsid w:val="00811501"/>
    <w:rPr>
      <w:rFonts w:ascii="Arial" w:eastAsia="Times New Roman" w:hAnsi="Arial" w:cs="Arial"/>
      <w:vanish/>
      <w:sz w:val="16"/>
      <w:szCs w:val="16"/>
    </w:rPr>
  </w:style>
  <w:style w:type="character" w:customStyle="1" w:styleId="CharAttribute3">
    <w:name w:val="CharAttribute3"/>
    <w:rsid w:val="00D84499"/>
    <w:rPr>
      <w:rFonts w:ascii="Calibri" w:eastAsia="Calibri"/>
      <w:sz w:val="22"/>
    </w:rPr>
  </w:style>
  <w:style w:type="character" w:customStyle="1" w:styleId="ilad">
    <w:name w:val="il_ad"/>
    <w:basedOn w:val="DefaultParagraphFont"/>
    <w:rsid w:val="00BB35B5"/>
  </w:style>
  <w:style w:type="paragraph" w:customStyle="1" w:styleId="sourcetitle">
    <w:name w:val="sourcetitle"/>
    <w:basedOn w:val="Normal"/>
    <w:rsid w:val="00BB3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BB35B5"/>
  </w:style>
  <w:style w:type="character" w:customStyle="1" w:styleId="small">
    <w:name w:val="small"/>
    <w:basedOn w:val="DefaultParagraphFont"/>
    <w:rsid w:val="00BB35B5"/>
  </w:style>
  <w:style w:type="paragraph" w:customStyle="1" w:styleId="ParaAttribute1">
    <w:name w:val="ParaAttribute1"/>
    <w:rsid w:val="00BB35B5"/>
    <w:pPr>
      <w:widowControl w:val="0"/>
      <w:wordWrap w:val="0"/>
      <w:spacing w:line="240" w:lineRule="auto"/>
      <w:jc w:val="center"/>
    </w:pPr>
    <w:rPr>
      <w:rFonts w:ascii="Times New Roman" w:eastAsia="Batang" w:hAnsi="Times New Roman" w:cs="Times New Roman"/>
      <w:sz w:val="20"/>
      <w:szCs w:val="20"/>
      <w:lang w:val="en-PH" w:eastAsia="en-PH"/>
    </w:rPr>
  </w:style>
  <w:style w:type="character" w:customStyle="1" w:styleId="CharAttribute0">
    <w:name w:val="CharAttribute0"/>
    <w:rsid w:val="00BB35B5"/>
    <w:rPr>
      <w:rFonts w:ascii="Calibri" w:eastAsia="Calibri"/>
      <w:b/>
      <w:sz w:val="36"/>
    </w:rPr>
  </w:style>
  <w:style w:type="paragraph" w:customStyle="1" w:styleId="bodytext0">
    <w:name w:val="bodytext"/>
    <w:basedOn w:val="Normal"/>
    <w:rsid w:val="009D270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6">
    <w:name w:val="Pa6"/>
    <w:basedOn w:val="Default"/>
    <w:next w:val="Default"/>
    <w:uiPriority w:val="99"/>
    <w:rsid w:val="00F90B3D"/>
    <w:pPr>
      <w:spacing w:line="221" w:lineRule="atLeast"/>
    </w:pPr>
    <w:rPr>
      <w:rFonts w:ascii="Minion Pro" w:eastAsia="SimSun" w:hAnsi="Minion Pro"/>
      <w:color w:val="auto"/>
      <w:lang w:eastAsia="zh-CN"/>
    </w:rPr>
  </w:style>
  <w:style w:type="paragraph" w:customStyle="1" w:styleId="Pre-ChapterHeadings">
    <w:name w:val="Pre-Chapter Headings"/>
    <w:basedOn w:val="Normal"/>
    <w:next w:val="Normal"/>
    <w:qFormat/>
    <w:rsid w:val="00F90B3D"/>
    <w:pPr>
      <w:spacing w:after="240" w:line="480" w:lineRule="auto"/>
      <w:contextualSpacing/>
      <w:jc w:val="center"/>
    </w:pPr>
    <w:rPr>
      <w:rFonts w:ascii="Times New Roman" w:eastAsiaTheme="minorHAnsi" w:hAnsi="Times New Roman"/>
      <w:b/>
      <w:sz w:val="28"/>
      <w:lang w:val="en-GB"/>
    </w:rPr>
  </w:style>
  <w:style w:type="paragraph" w:customStyle="1" w:styleId="Year">
    <w:name w:val="Year"/>
    <w:basedOn w:val="Normal"/>
    <w:qFormat/>
    <w:rsid w:val="00F90B3D"/>
    <w:pPr>
      <w:spacing w:after="0" w:line="240" w:lineRule="auto"/>
      <w:jc w:val="center"/>
    </w:pPr>
    <w:rPr>
      <w:rFonts w:ascii="Times New Roman" w:eastAsiaTheme="minorHAnsi" w:hAnsi="Times New Roman"/>
      <w:b/>
      <w:sz w:val="28"/>
      <w:szCs w:val="28"/>
      <w:lang w:val="en-GB"/>
    </w:rPr>
  </w:style>
  <w:style w:type="paragraph" w:customStyle="1" w:styleId="ThesisTitle">
    <w:name w:val="ThesisTitle"/>
    <w:basedOn w:val="Normal"/>
    <w:qFormat/>
    <w:rsid w:val="00F90B3D"/>
    <w:pPr>
      <w:spacing w:after="2800" w:line="240" w:lineRule="auto"/>
      <w:jc w:val="center"/>
    </w:pPr>
    <w:rPr>
      <w:rFonts w:ascii="Times New Roman" w:eastAsiaTheme="minorHAnsi" w:hAnsi="Times New Roman"/>
      <w:b/>
      <w:caps/>
      <w:sz w:val="28"/>
      <w:lang w:val="en-GB"/>
    </w:rPr>
  </w:style>
  <w:style w:type="paragraph" w:customStyle="1" w:styleId="Preformatted">
    <w:name w:val="Preformatted"/>
    <w:basedOn w:val="Normal"/>
    <w:rsid w:val="00F90B3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napToGrid w:val="0"/>
      <w:sz w:val="20"/>
      <w:szCs w:val="20"/>
    </w:rPr>
  </w:style>
  <w:style w:type="paragraph" w:customStyle="1" w:styleId="equation0">
    <w:name w:val="equation"/>
    <w:basedOn w:val="Normal"/>
    <w:rsid w:val="00F90B3D"/>
    <w:pPr>
      <w:tabs>
        <w:tab w:val="center" w:pos="4500"/>
        <w:tab w:val="right" w:pos="9000"/>
      </w:tabs>
      <w:spacing w:after="360" w:line="480" w:lineRule="auto"/>
      <w:ind w:firstLine="284"/>
      <w:jc w:val="both"/>
    </w:pPr>
    <w:rPr>
      <w:rFonts w:ascii="Times New Roman" w:eastAsia="Times New Roman" w:hAnsi="Times New Roman" w:cs="Times New Roman"/>
      <w:sz w:val="24"/>
      <w:szCs w:val="20"/>
    </w:rPr>
  </w:style>
  <w:style w:type="paragraph" w:customStyle="1" w:styleId="BackHead">
    <w:name w:val="Back_Head"/>
    <w:basedOn w:val="Normal"/>
    <w:next w:val="BodyText"/>
    <w:rsid w:val="00F90B3D"/>
    <w:pPr>
      <w:pageBreakBefore/>
      <w:spacing w:after="360" w:line="360" w:lineRule="auto"/>
      <w:jc w:val="center"/>
    </w:pPr>
    <w:rPr>
      <w:rFonts w:ascii="Times New Roman" w:eastAsia="Times New Roman" w:hAnsi="Times New Roman" w:cs="Times New Roman"/>
      <w:b/>
      <w:caps/>
      <w:sz w:val="28"/>
      <w:szCs w:val="20"/>
    </w:rPr>
  </w:style>
  <w:style w:type="paragraph" w:customStyle="1" w:styleId="Biblio">
    <w:name w:val="Biblio"/>
    <w:basedOn w:val="Normal"/>
    <w:rsid w:val="00F90B3D"/>
    <w:pPr>
      <w:spacing w:after="120" w:line="360" w:lineRule="auto"/>
      <w:ind w:left="288" w:hanging="288"/>
    </w:pPr>
    <w:rPr>
      <w:rFonts w:ascii="Times New Roman" w:eastAsia="Times New Roman" w:hAnsi="Times New Roman" w:cs="Times New Roman"/>
      <w:szCs w:val="20"/>
    </w:rPr>
  </w:style>
  <w:style w:type="paragraph" w:customStyle="1" w:styleId="Blockquote">
    <w:name w:val="Block_quote"/>
    <w:basedOn w:val="Normal"/>
    <w:next w:val="Normal"/>
    <w:rsid w:val="00F90B3D"/>
    <w:pPr>
      <w:spacing w:before="120" w:after="240" w:line="240" w:lineRule="auto"/>
      <w:ind w:left="1440" w:right="1440"/>
    </w:pPr>
    <w:rPr>
      <w:rFonts w:ascii="Times New Roman" w:eastAsia="Times New Roman" w:hAnsi="Times New Roman" w:cs="Times New Roman"/>
      <w:szCs w:val="20"/>
    </w:rPr>
  </w:style>
  <w:style w:type="paragraph" w:customStyle="1" w:styleId="FigureTitle">
    <w:name w:val="Figure Title"/>
    <w:basedOn w:val="TableTitle"/>
    <w:qFormat/>
    <w:rsid w:val="00F90B3D"/>
    <w:pPr>
      <w:spacing w:after="480"/>
      <w:jc w:val="left"/>
    </w:pPr>
  </w:style>
  <w:style w:type="paragraph" w:customStyle="1" w:styleId="TableTitle">
    <w:name w:val="Table Title"/>
    <w:basedOn w:val="Normal"/>
    <w:qFormat/>
    <w:rsid w:val="00F90B3D"/>
    <w:pPr>
      <w:spacing w:before="240" w:after="240" w:line="240" w:lineRule="auto"/>
      <w:jc w:val="center"/>
    </w:pPr>
    <w:rPr>
      <w:rFonts w:ascii="Times New Roman" w:eastAsiaTheme="minorHAnsi" w:hAnsi="Times New Roman" w:cstheme="majorBidi"/>
      <w:bCs/>
      <w:i/>
      <w:sz w:val="24"/>
      <w:szCs w:val="24"/>
      <w:lang w:val="en-GB"/>
    </w:rPr>
  </w:style>
  <w:style w:type="paragraph" w:customStyle="1" w:styleId="Abstract">
    <w:name w:val="Abstract"/>
    <w:basedOn w:val="Normal"/>
    <w:qFormat/>
    <w:rsid w:val="00F90B3D"/>
    <w:pPr>
      <w:spacing w:after="0" w:line="480" w:lineRule="auto"/>
      <w:jc w:val="both"/>
    </w:pPr>
    <w:rPr>
      <w:rFonts w:ascii="Times New Roman" w:eastAsiaTheme="minorHAnsi" w:hAnsi="Times New Roman"/>
      <w:sz w:val="24"/>
      <w:lang w:val="en-GB"/>
    </w:rPr>
  </w:style>
  <w:style w:type="paragraph" w:customStyle="1" w:styleId="Pre-ChapterBodyText">
    <w:name w:val="Pre-Chapter Body Text"/>
    <w:basedOn w:val="Normal"/>
    <w:qFormat/>
    <w:rsid w:val="00F90B3D"/>
    <w:pPr>
      <w:spacing w:after="240" w:line="360" w:lineRule="auto"/>
      <w:contextualSpacing/>
      <w:jc w:val="both"/>
    </w:pPr>
    <w:rPr>
      <w:rFonts w:ascii="Times New Roman" w:eastAsiaTheme="minorHAnsi" w:hAnsi="Times New Roman"/>
      <w:sz w:val="24"/>
      <w:lang w:val="en-GB"/>
    </w:rPr>
  </w:style>
  <w:style w:type="paragraph" w:customStyle="1" w:styleId="Numbered">
    <w:name w:val="Numbered"/>
    <w:basedOn w:val="BodyText"/>
    <w:rsid w:val="00F90B3D"/>
    <w:pPr>
      <w:spacing w:after="360" w:line="480" w:lineRule="auto"/>
      <w:contextualSpacing/>
      <w:jc w:val="both"/>
    </w:pPr>
    <w:rPr>
      <w:rFonts w:ascii="Times New Roman" w:hAnsi="Times New Roman"/>
      <w:b/>
      <w:bCs/>
    </w:rPr>
  </w:style>
  <w:style w:type="character" w:customStyle="1" w:styleId="personname">
    <w:name w:val="person_name"/>
    <w:basedOn w:val="DefaultParagraphFont"/>
    <w:rsid w:val="00F90B3D"/>
  </w:style>
  <w:style w:type="character" w:customStyle="1" w:styleId="rwrro">
    <w:name w:val="rwrro"/>
    <w:basedOn w:val="DefaultParagraphFont"/>
    <w:rsid w:val="00F90B3D"/>
  </w:style>
  <w:style w:type="table" w:styleId="LightList-Accent6">
    <w:name w:val="Light List Accent 6"/>
    <w:basedOn w:val="TableNormal"/>
    <w:uiPriority w:val="61"/>
    <w:rsid w:val="00F90B3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ormaltext">
    <w:name w:val="normaltext"/>
    <w:basedOn w:val="DefaultParagraphFont"/>
    <w:rsid w:val="005A18C0"/>
  </w:style>
  <w:style w:type="character" w:customStyle="1" w:styleId="s-lg-guide-label1">
    <w:name w:val="s-lg-guide-label1"/>
    <w:basedOn w:val="DefaultParagraphFont"/>
    <w:rsid w:val="000A599B"/>
    <w:rPr>
      <w:b/>
      <w:bCs/>
    </w:rPr>
  </w:style>
  <w:style w:type="character" w:customStyle="1" w:styleId="s-lg-text-greyout1">
    <w:name w:val="s-lg-text-greyout1"/>
    <w:basedOn w:val="DefaultParagraphFont"/>
    <w:rsid w:val="000A599B"/>
    <w:rPr>
      <w:color w:val="666666"/>
    </w:rPr>
  </w:style>
  <w:style w:type="character" w:customStyle="1" w:styleId="bkhlight">
    <w:name w:val="bk_hlight"/>
    <w:basedOn w:val="DefaultParagraphFont"/>
    <w:rsid w:val="000A599B"/>
  </w:style>
  <w:style w:type="paragraph" w:customStyle="1" w:styleId="s2repeaterbuttonlabel">
    <w:name w:val="s2repeaterbuttonlabel"/>
    <w:basedOn w:val="Normal"/>
    <w:rsid w:val="000A599B"/>
    <w:pPr>
      <w:spacing w:before="100" w:beforeAutospacing="1" w:after="100" w:afterAutospacing="1" w:line="240" w:lineRule="auto"/>
    </w:pPr>
    <w:rPr>
      <w:rFonts w:ascii="Times New Roman" w:eastAsia="Times New Roman" w:hAnsi="Times New Roman" w:cs="Times New Roman"/>
      <w:color w:val="282D35"/>
      <w:sz w:val="24"/>
      <w:szCs w:val="24"/>
    </w:rPr>
  </w:style>
  <w:style w:type="character" w:customStyle="1" w:styleId="color5">
    <w:name w:val="color_5"/>
    <w:basedOn w:val="DefaultParagraphFont"/>
    <w:rsid w:val="000A599B"/>
  </w:style>
  <w:style w:type="paragraph" w:customStyle="1" w:styleId="font91">
    <w:name w:val="font_91"/>
    <w:basedOn w:val="Normal"/>
    <w:rsid w:val="000A599B"/>
    <w:pPr>
      <w:spacing w:after="0" w:line="240" w:lineRule="auto"/>
    </w:pPr>
    <w:rPr>
      <w:rFonts w:ascii="Arial" w:eastAsia="Times New Roman" w:hAnsi="Arial" w:cs="Arial"/>
      <w:color w:val="493508"/>
      <w:sz w:val="17"/>
      <w:szCs w:val="17"/>
    </w:rPr>
  </w:style>
  <w:style w:type="paragraph" w:customStyle="1" w:styleId="font81">
    <w:name w:val="font_81"/>
    <w:basedOn w:val="Normal"/>
    <w:rsid w:val="000A599B"/>
    <w:pPr>
      <w:spacing w:after="0" w:line="240" w:lineRule="auto"/>
    </w:pPr>
    <w:rPr>
      <w:rFonts w:ascii="Arial" w:eastAsia="Times New Roman" w:hAnsi="Arial" w:cs="Arial"/>
      <w:color w:val="493508"/>
      <w:sz w:val="21"/>
      <w:szCs w:val="21"/>
    </w:rPr>
  </w:style>
  <w:style w:type="character" w:customStyle="1" w:styleId="color4">
    <w:name w:val="color_4"/>
    <w:basedOn w:val="DefaultParagraphFont"/>
    <w:rsid w:val="000A599B"/>
  </w:style>
  <w:style w:type="character" w:customStyle="1" w:styleId="ssens">
    <w:name w:val="ssens"/>
    <w:basedOn w:val="DefaultParagraphFont"/>
    <w:rsid w:val="000A599B"/>
  </w:style>
  <w:style w:type="character" w:customStyle="1" w:styleId="pub-type-label">
    <w:name w:val="pub-type-label"/>
    <w:basedOn w:val="DefaultParagraphFont"/>
    <w:rsid w:val="00CD6ADE"/>
  </w:style>
  <w:style w:type="table" w:customStyle="1" w:styleId="LightShading-Accent11">
    <w:name w:val="Light Shading - Accent 11"/>
    <w:basedOn w:val="TableNormal"/>
    <w:uiPriority w:val="60"/>
    <w:rsid w:val="00CD6ADE"/>
    <w:pPr>
      <w:spacing w:after="0" w:line="240" w:lineRule="auto"/>
    </w:pPr>
    <w:rPr>
      <w:color w:val="365F91" w:themeColor="accent1" w:themeShade="BF"/>
      <w:lang w:val="en-ZA" w:eastAsia="en-ZA"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D6ADE"/>
    <w:pPr>
      <w:spacing w:after="0" w:line="240" w:lineRule="auto"/>
    </w:pPr>
    <w:rPr>
      <w:color w:val="000000" w:themeColor="text1" w:themeShade="BF"/>
      <w:lang w:val="en-ZA" w:eastAsia="en-ZA"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name">
    <w:name w:val="authorname"/>
    <w:basedOn w:val="DefaultParagraphFont"/>
    <w:rsid w:val="00204DB7"/>
  </w:style>
  <w:style w:type="paragraph" w:customStyle="1" w:styleId="para">
    <w:name w:val="para"/>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paragraph" w:customStyle="1" w:styleId="centerhead">
    <w:name w:val="centerhead"/>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character" w:customStyle="1" w:styleId="longtext1">
    <w:name w:val="long_text1"/>
    <w:basedOn w:val="DefaultParagraphFont"/>
    <w:rsid w:val="00BB7EF5"/>
    <w:rPr>
      <w:sz w:val="20"/>
      <w:szCs w:val="20"/>
    </w:rPr>
  </w:style>
  <w:style w:type="paragraph" w:customStyle="1" w:styleId="Normal3">
    <w:name w:val="Normal+3"/>
    <w:basedOn w:val="Default"/>
    <w:next w:val="Default"/>
    <w:uiPriority w:val="99"/>
    <w:rsid w:val="00BB7EF5"/>
    <w:rPr>
      <w:rFonts w:eastAsiaTheme="minorHAnsi"/>
      <w:color w:val="auto"/>
      <w:lang w:val="es-SV"/>
    </w:rPr>
  </w:style>
  <w:style w:type="paragraph" w:customStyle="1" w:styleId="BodyText20">
    <w:name w:val="Body Text+2"/>
    <w:basedOn w:val="Default"/>
    <w:next w:val="Default"/>
    <w:uiPriority w:val="99"/>
    <w:rsid w:val="00BB7EF5"/>
    <w:rPr>
      <w:rFonts w:eastAsiaTheme="minorHAnsi"/>
      <w:color w:val="auto"/>
      <w:lang w:val="es-SV"/>
    </w:rPr>
  </w:style>
  <w:style w:type="paragraph" w:customStyle="1" w:styleId="BodyTextIndent21">
    <w:name w:val="Body Text Indent 2+1"/>
    <w:basedOn w:val="Default"/>
    <w:next w:val="Default"/>
    <w:uiPriority w:val="99"/>
    <w:rsid w:val="00BB7EF5"/>
    <w:rPr>
      <w:rFonts w:eastAsiaTheme="minorHAnsi"/>
      <w:color w:val="auto"/>
      <w:lang w:val="es-SV"/>
    </w:rPr>
  </w:style>
  <w:style w:type="paragraph" w:customStyle="1" w:styleId="Textoindependiente22">
    <w:name w:val="Texto independiente 22"/>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paratabla">
    <w:name w:val="paratabla"/>
    <w:basedOn w:val="Normal"/>
    <w:rsid w:val="00BB7EF5"/>
    <w:pPr>
      <w:overflowPunct w:val="0"/>
      <w:autoSpaceDE w:val="0"/>
      <w:autoSpaceDN w:val="0"/>
      <w:adjustRightInd w:val="0"/>
      <w:spacing w:before="20" w:after="2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xl95">
    <w:name w:val="xl9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96">
    <w:name w:val="xl96"/>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73">
    <w:name w:val="xl73"/>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4">
    <w:name w:val="xl74"/>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5">
    <w:name w:val="xl7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character" w:customStyle="1" w:styleId="font-variable-name1">
    <w:name w:val="font-variable-name1"/>
    <w:basedOn w:val="DefaultParagraphFont"/>
    <w:rsid w:val="00BB7EF5"/>
    <w:rPr>
      <w:rFonts w:cs="Aharoni" w:hint="cs"/>
      <w:b/>
      <w:bCs/>
      <w:vanish w:val="0"/>
      <w:webHidden w:val="0"/>
      <w:color w:val="000000"/>
      <w:sz w:val="20"/>
      <w:szCs w:val="20"/>
      <w:vertAlign w:val="baseline"/>
      <w:specVanish w:val="0"/>
    </w:rPr>
  </w:style>
  <w:style w:type="paragraph" w:customStyle="1" w:styleId="meth-remarks">
    <w:name w:val="meth-remarks"/>
    <w:basedOn w:val="Normal"/>
    <w:rsid w:val="00BB7EF5"/>
    <w:pPr>
      <w:spacing w:before="100" w:beforeAutospacing="1" w:after="100" w:afterAutospacing="1" w:line="240" w:lineRule="auto"/>
    </w:pPr>
    <w:rPr>
      <w:rFonts w:ascii="Times New Roman" w:eastAsia="Times New Roman" w:hAnsi="Times New Roman" w:cs="Times New Roman"/>
      <w:color w:val="000000"/>
      <w:sz w:val="24"/>
      <w:szCs w:val="24"/>
      <w:lang w:val="es-BO" w:eastAsia="es-BO"/>
    </w:rPr>
  </w:style>
  <w:style w:type="paragraph" w:customStyle="1" w:styleId="Textoindependiente23">
    <w:name w:val="Texto independiente 23"/>
    <w:basedOn w:val="Normal"/>
    <w:rsid w:val="00BB7EF5"/>
    <w:pPr>
      <w:widowControl w:val="0"/>
      <w:overflowPunct w:val="0"/>
      <w:autoSpaceDE w:val="0"/>
      <w:autoSpaceDN w:val="0"/>
      <w:adjustRightInd w:val="0"/>
      <w:spacing w:after="0" w:line="240" w:lineRule="auto"/>
      <w:ind w:left="284" w:hanging="284"/>
      <w:jc w:val="both"/>
      <w:textAlignment w:val="baseline"/>
    </w:pPr>
    <w:rPr>
      <w:rFonts w:ascii="Arial" w:eastAsia="Times New Roman" w:hAnsi="Arial" w:cs="Times New Roman"/>
      <w:szCs w:val="20"/>
      <w:lang w:val="es-ES_tradnl" w:eastAsia="es-ES"/>
    </w:rPr>
  </w:style>
  <w:style w:type="paragraph" w:customStyle="1" w:styleId="Normal7">
    <w:name w:val="Normal+7"/>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paragraph" w:customStyle="1" w:styleId="BodyText21">
    <w:name w:val="Body Text 2+1"/>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character" w:customStyle="1" w:styleId="citationnews">
    <w:name w:val="citation news"/>
    <w:basedOn w:val="DefaultParagraphFont"/>
    <w:rsid w:val="00345A12"/>
  </w:style>
  <w:style w:type="paragraph" w:customStyle="1" w:styleId="References0">
    <w:name w:val="References"/>
    <w:basedOn w:val="Normal"/>
    <w:rsid w:val="00A374B6"/>
    <w:pPr>
      <w:numPr>
        <w:numId w:val="30"/>
      </w:numPr>
      <w:spacing w:after="80" w:line="240" w:lineRule="auto"/>
    </w:pPr>
    <w:rPr>
      <w:rFonts w:ascii="Times New Roman" w:eastAsia="Times New Roman" w:hAnsi="Times New Roman" w:cs="Times New Roman"/>
      <w:sz w:val="18"/>
      <w:szCs w:val="20"/>
    </w:rPr>
  </w:style>
  <w:style w:type="paragraph" w:customStyle="1" w:styleId="bulletlist">
    <w:name w:val="bullet list"/>
    <w:basedOn w:val="Normal"/>
    <w:rsid w:val="0095791C"/>
    <w:pPr>
      <w:numPr>
        <w:numId w:val="31"/>
      </w:numPr>
      <w:spacing w:after="120" w:line="228" w:lineRule="auto"/>
      <w:jc w:val="both"/>
    </w:pPr>
    <w:rPr>
      <w:rFonts w:ascii="Times New Roman" w:eastAsia="SimSun" w:hAnsi="Times New Roman" w:cs="Times New Roman"/>
      <w:spacing w:val="-1"/>
      <w:sz w:val="20"/>
      <w:szCs w:val="20"/>
    </w:rPr>
  </w:style>
  <w:style w:type="paragraph" w:customStyle="1" w:styleId="references">
    <w:name w:val="references"/>
    <w:rsid w:val="0095791C"/>
    <w:pPr>
      <w:numPr>
        <w:numId w:val="32"/>
      </w:numPr>
      <w:spacing w:after="50" w:line="180" w:lineRule="exact"/>
      <w:jc w:val="both"/>
    </w:pPr>
    <w:rPr>
      <w:rFonts w:ascii="Times New Roman" w:eastAsia="MS Mincho" w:hAnsi="Times New Roman" w:cs="Times New Roman"/>
      <w:noProof/>
      <w:sz w:val="16"/>
      <w:szCs w:val="16"/>
    </w:rPr>
  </w:style>
  <w:style w:type="character" w:customStyle="1" w:styleId="home">
    <w:name w:val="home"/>
    <w:basedOn w:val="DefaultParagraphFont"/>
    <w:rsid w:val="00DC073E"/>
  </w:style>
  <w:style w:type="character" w:customStyle="1" w:styleId="tgc">
    <w:name w:val="_tgc"/>
    <w:basedOn w:val="DefaultParagraphFont"/>
    <w:rsid w:val="00E77557"/>
  </w:style>
  <w:style w:type="character" w:customStyle="1" w:styleId="PlainTextChar1">
    <w:name w:val="Plain Text Char1"/>
    <w:uiPriority w:val="99"/>
    <w:locked/>
    <w:rsid w:val="003E59D2"/>
    <w:rPr>
      <w:rFonts w:ascii="Courier New" w:eastAsia="SimSun" w:hAnsi="Courier New" w:cs="Courier New"/>
      <w:lang w:val="en-US" w:eastAsia="en-US" w:bidi="ar-SA"/>
    </w:rPr>
  </w:style>
  <w:style w:type="character" w:customStyle="1" w:styleId="Bodytext1">
    <w:name w:val="Body text_"/>
    <w:basedOn w:val="DefaultParagraphFont"/>
    <w:link w:val="BodyText7"/>
    <w:rsid w:val="00431302"/>
    <w:rPr>
      <w:rFonts w:ascii="SimSun" w:eastAsia="SimSun" w:hAnsi="SimSun" w:cs="SimSun"/>
      <w:w w:val="120"/>
      <w:sz w:val="20"/>
      <w:szCs w:val="20"/>
      <w:shd w:val="clear" w:color="auto" w:fill="FFFFFF"/>
    </w:rPr>
  </w:style>
  <w:style w:type="character" w:customStyle="1" w:styleId="BodyText10">
    <w:name w:val="Body Text1"/>
    <w:basedOn w:val="Bodytext1"/>
    <w:rsid w:val="00431302"/>
    <w:rPr>
      <w:rFonts w:ascii="SimSun" w:eastAsia="SimSun" w:hAnsi="SimSun" w:cs="SimSun"/>
      <w:color w:val="000000"/>
      <w:spacing w:val="0"/>
      <w:w w:val="120"/>
      <w:position w:val="0"/>
      <w:sz w:val="20"/>
      <w:szCs w:val="20"/>
      <w:u w:val="single"/>
      <w:shd w:val="clear" w:color="auto" w:fill="FFFFFF"/>
      <w:lang w:val="en-US"/>
    </w:rPr>
  </w:style>
  <w:style w:type="character" w:customStyle="1" w:styleId="Headerorfooter">
    <w:name w:val="Header or footer_"/>
    <w:basedOn w:val="DefaultParagraphFont"/>
    <w:rsid w:val="00431302"/>
    <w:rPr>
      <w:rFonts w:ascii="Franklin Gothic Heavy" w:eastAsia="Franklin Gothic Heavy" w:hAnsi="Franklin Gothic Heavy" w:cs="Franklin Gothic Heavy"/>
      <w:b w:val="0"/>
      <w:bCs w:val="0"/>
      <w:i w:val="0"/>
      <w:iCs w:val="0"/>
      <w:smallCaps w:val="0"/>
      <w:strike w:val="0"/>
      <w:spacing w:val="20"/>
      <w:sz w:val="19"/>
      <w:szCs w:val="19"/>
      <w:u w:val="none"/>
    </w:rPr>
  </w:style>
  <w:style w:type="character" w:customStyle="1" w:styleId="Headerorfooter0">
    <w:name w:val="Header or footer"/>
    <w:basedOn w:val="Headerorfooter"/>
    <w:rsid w:val="00431302"/>
    <w:rPr>
      <w:rFonts w:ascii="Franklin Gothic Heavy" w:eastAsia="Franklin Gothic Heavy" w:hAnsi="Franklin Gothic Heavy" w:cs="Franklin Gothic Heavy"/>
      <w:b w:val="0"/>
      <w:bCs w:val="0"/>
      <w:i w:val="0"/>
      <w:iCs w:val="0"/>
      <w:smallCaps w:val="0"/>
      <w:strike w:val="0"/>
      <w:color w:val="000000"/>
      <w:spacing w:val="20"/>
      <w:w w:val="100"/>
      <w:position w:val="0"/>
      <w:sz w:val="19"/>
      <w:szCs w:val="19"/>
      <w:u w:val="none"/>
    </w:rPr>
  </w:style>
  <w:style w:type="character" w:customStyle="1" w:styleId="Bodytext75pt">
    <w:name w:val="Body text + 7.5 pt"/>
    <w:aliases w:val="Scale 150%,Table caption + 7.5 pt,Table of contents + 7.5 pt"/>
    <w:basedOn w:val="Bodytext1"/>
    <w:rsid w:val="00431302"/>
    <w:rPr>
      <w:rFonts w:ascii="SimSun" w:eastAsia="SimSun" w:hAnsi="SimSun" w:cs="SimSun"/>
      <w:color w:val="000000"/>
      <w:spacing w:val="0"/>
      <w:w w:val="150"/>
      <w:position w:val="0"/>
      <w:sz w:val="15"/>
      <w:szCs w:val="15"/>
      <w:shd w:val="clear" w:color="auto" w:fill="FFFFFF"/>
      <w:lang w:val="en-US"/>
    </w:rPr>
  </w:style>
  <w:style w:type="character" w:customStyle="1" w:styleId="BodytextBold">
    <w:name w:val="Body text + Bold"/>
    <w:basedOn w:val="Bodytext1"/>
    <w:rsid w:val="00431302"/>
    <w:rPr>
      <w:rFonts w:ascii="SimSun" w:eastAsia="SimSun" w:hAnsi="SimSun" w:cs="SimSun"/>
      <w:b/>
      <w:bCs/>
      <w:color w:val="000000"/>
      <w:spacing w:val="0"/>
      <w:w w:val="120"/>
      <w:position w:val="0"/>
      <w:sz w:val="20"/>
      <w:szCs w:val="20"/>
      <w:shd w:val="clear" w:color="auto" w:fill="FFFFFF"/>
      <w:lang w:val="en-US"/>
    </w:rPr>
  </w:style>
  <w:style w:type="character" w:customStyle="1" w:styleId="Picturecaption2">
    <w:name w:val="Picture caption (2)_"/>
    <w:basedOn w:val="DefaultParagraphFont"/>
    <w:link w:val="Picturecaption20"/>
    <w:rsid w:val="00431302"/>
    <w:rPr>
      <w:b/>
      <w:bCs/>
      <w:sz w:val="23"/>
      <w:szCs w:val="23"/>
      <w:shd w:val="clear" w:color="auto" w:fill="FFFFFF"/>
    </w:rPr>
  </w:style>
  <w:style w:type="character" w:customStyle="1" w:styleId="Picturecaption3">
    <w:name w:val="Picture caption (3)_"/>
    <w:basedOn w:val="DefaultParagraphFont"/>
    <w:link w:val="Picturecaption30"/>
    <w:rsid w:val="00431302"/>
    <w:rPr>
      <w:b/>
      <w:bCs/>
      <w:sz w:val="23"/>
      <w:szCs w:val="23"/>
      <w:shd w:val="clear" w:color="auto" w:fill="FFFFFF"/>
    </w:rPr>
  </w:style>
  <w:style w:type="character" w:customStyle="1" w:styleId="Picturecaption">
    <w:name w:val="Picture caption_"/>
    <w:basedOn w:val="DefaultParagraphFont"/>
    <w:link w:val="Picturecaption0"/>
    <w:rsid w:val="00431302"/>
    <w:rPr>
      <w:rFonts w:ascii="SimSun" w:eastAsia="SimSun" w:hAnsi="SimSun" w:cs="SimSun"/>
      <w:b/>
      <w:bCs/>
      <w:sz w:val="25"/>
      <w:szCs w:val="25"/>
      <w:shd w:val="clear" w:color="auto" w:fill="FFFFFF"/>
    </w:rPr>
  </w:style>
  <w:style w:type="character" w:customStyle="1" w:styleId="Heading10">
    <w:name w:val="Heading #1_"/>
    <w:basedOn w:val="DefaultParagraphFont"/>
    <w:link w:val="Heading11"/>
    <w:rsid w:val="00431302"/>
    <w:rPr>
      <w:rFonts w:ascii="Franklin Gothic Heavy" w:eastAsia="Franklin Gothic Heavy" w:hAnsi="Franklin Gothic Heavy" w:cs="Franklin Gothic Heavy"/>
      <w:i/>
      <w:iCs/>
      <w:sz w:val="38"/>
      <w:szCs w:val="38"/>
      <w:shd w:val="clear" w:color="auto" w:fill="FFFFFF"/>
    </w:rPr>
  </w:style>
  <w:style w:type="character" w:customStyle="1" w:styleId="Heading20">
    <w:name w:val="Heading #2_"/>
    <w:basedOn w:val="DefaultParagraphFont"/>
    <w:link w:val="Heading21"/>
    <w:rsid w:val="00431302"/>
    <w:rPr>
      <w:rFonts w:ascii="SimSun" w:eastAsia="SimSun" w:hAnsi="SimSun" w:cs="SimSun"/>
      <w:b/>
      <w:bCs/>
      <w:w w:val="120"/>
      <w:sz w:val="20"/>
      <w:szCs w:val="20"/>
      <w:shd w:val="clear" w:color="auto" w:fill="FFFFFF"/>
    </w:rPr>
  </w:style>
  <w:style w:type="character" w:customStyle="1" w:styleId="Heading2NotBold">
    <w:name w:val="Heading #2 + Not Bold"/>
    <w:basedOn w:val="Heading20"/>
    <w:rsid w:val="00431302"/>
    <w:rPr>
      <w:rFonts w:ascii="SimSun" w:eastAsia="SimSun" w:hAnsi="SimSun" w:cs="SimSun"/>
      <w:b/>
      <w:bCs/>
      <w:color w:val="000000"/>
      <w:spacing w:val="0"/>
      <w:w w:val="120"/>
      <w:position w:val="0"/>
      <w:sz w:val="20"/>
      <w:szCs w:val="20"/>
      <w:shd w:val="clear" w:color="auto" w:fill="FFFFFF"/>
    </w:rPr>
  </w:style>
  <w:style w:type="character" w:customStyle="1" w:styleId="Bodytext2Exact">
    <w:name w:val="Body text (2) Exact"/>
    <w:basedOn w:val="DefaultParagraphFont"/>
    <w:link w:val="Bodytext22"/>
    <w:rsid w:val="00431302"/>
    <w:rPr>
      <w:rFonts w:ascii="SimSun" w:eastAsia="SimSun" w:hAnsi="SimSun" w:cs="SimSun"/>
      <w:b/>
      <w:bCs/>
      <w:spacing w:val="5"/>
      <w:w w:val="120"/>
      <w:sz w:val="16"/>
      <w:szCs w:val="16"/>
      <w:shd w:val="clear" w:color="auto" w:fill="FFFFFF"/>
    </w:rPr>
  </w:style>
  <w:style w:type="character" w:customStyle="1" w:styleId="BodytextSpacing-1pt">
    <w:name w:val="Body text + Spacing -1 pt"/>
    <w:basedOn w:val="Bodytext1"/>
    <w:rsid w:val="00431302"/>
    <w:rPr>
      <w:rFonts w:ascii="SimSun" w:eastAsia="SimSun" w:hAnsi="SimSun" w:cs="SimSun"/>
      <w:color w:val="000000"/>
      <w:spacing w:val="-20"/>
      <w:w w:val="120"/>
      <w:position w:val="0"/>
      <w:sz w:val="20"/>
      <w:szCs w:val="20"/>
      <w:shd w:val="clear" w:color="auto" w:fill="FFFFFF"/>
    </w:rPr>
  </w:style>
  <w:style w:type="paragraph" w:customStyle="1" w:styleId="BodyText7">
    <w:name w:val="Body Text7"/>
    <w:basedOn w:val="Normal"/>
    <w:link w:val="Bodytext1"/>
    <w:rsid w:val="00431302"/>
    <w:pPr>
      <w:widowControl w:val="0"/>
      <w:shd w:val="clear" w:color="auto" w:fill="FFFFFF"/>
      <w:spacing w:after="0" w:line="475" w:lineRule="exact"/>
      <w:ind w:hanging="580"/>
      <w:jc w:val="both"/>
    </w:pPr>
    <w:rPr>
      <w:rFonts w:ascii="SimSun" w:eastAsia="SimSun" w:hAnsi="SimSun" w:cs="SimSun"/>
      <w:w w:val="120"/>
      <w:sz w:val="20"/>
      <w:szCs w:val="20"/>
    </w:rPr>
  </w:style>
  <w:style w:type="paragraph" w:customStyle="1" w:styleId="Picturecaption20">
    <w:name w:val="Picture caption (2)"/>
    <w:basedOn w:val="Normal"/>
    <w:link w:val="Picturecaption2"/>
    <w:rsid w:val="00431302"/>
    <w:pPr>
      <w:widowControl w:val="0"/>
      <w:shd w:val="clear" w:color="auto" w:fill="FFFFFF"/>
      <w:spacing w:after="0" w:line="0" w:lineRule="atLeast"/>
    </w:pPr>
    <w:rPr>
      <w:b/>
      <w:bCs/>
      <w:sz w:val="23"/>
      <w:szCs w:val="23"/>
    </w:rPr>
  </w:style>
  <w:style w:type="paragraph" w:customStyle="1" w:styleId="Picturecaption30">
    <w:name w:val="Picture caption (3)"/>
    <w:basedOn w:val="Normal"/>
    <w:link w:val="Picturecaption3"/>
    <w:rsid w:val="00431302"/>
    <w:pPr>
      <w:widowControl w:val="0"/>
      <w:shd w:val="clear" w:color="auto" w:fill="FFFFFF"/>
      <w:spacing w:after="0" w:line="0" w:lineRule="atLeast"/>
    </w:pPr>
    <w:rPr>
      <w:b/>
      <w:bCs/>
      <w:sz w:val="23"/>
      <w:szCs w:val="23"/>
    </w:rPr>
  </w:style>
  <w:style w:type="paragraph" w:customStyle="1" w:styleId="Picturecaption0">
    <w:name w:val="Picture caption"/>
    <w:basedOn w:val="Normal"/>
    <w:link w:val="Picturecaption"/>
    <w:rsid w:val="00431302"/>
    <w:pPr>
      <w:widowControl w:val="0"/>
      <w:shd w:val="clear" w:color="auto" w:fill="FFFFFF"/>
      <w:spacing w:after="0" w:line="0" w:lineRule="atLeast"/>
    </w:pPr>
    <w:rPr>
      <w:rFonts w:ascii="SimSun" w:eastAsia="SimSun" w:hAnsi="SimSun" w:cs="SimSun"/>
      <w:b/>
      <w:bCs/>
      <w:sz w:val="25"/>
      <w:szCs w:val="25"/>
    </w:rPr>
  </w:style>
  <w:style w:type="paragraph" w:customStyle="1" w:styleId="Heading11">
    <w:name w:val="Heading #1"/>
    <w:basedOn w:val="Normal"/>
    <w:link w:val="Heading10"/>
    <w:rsid w:val="00431302"/>
    <w:pPr>
      <w:widowControl w:val="0"/>
      <w:shd w:val="clear" w:color="auto" w:fill="FFFFFF"/>
      <w:spacing w:after="300" w:line="0" w:lineRule="atLeast"/>
      <w:outlineLvl w:val="0"/>
    </w:pPr>
    <w:rPr>
      <w:rFonts w:ascii="Franklin Gothic Heavy" w:eastAsia="Franklin Gothic Heavy" w:hAnsi="Franklin Gothic Heavy" w:cs="Franklin Gothic Heavy"/>
      <w:i/>
      <w:iCs/>
      <w:sz w:val="38"/>
      <w:szCs w:val="38"/>
    </w:rPr>
  </w:style>
  <w:style w:type="paragraph" w:customStyle="1" w:styleId="Heading21">
    <w:name w:val="Heading #2"/>
    <w:basedOn w:val="Normal"/>
    <w:link w:val="Heading20"/>
    <w:rsid w:val="00431302"/>
    <w:pPr>
      <w:widowControl w:val="0"/>
      <w:shd w:val="clear" w:color="auto" w:fill="FFFFFF"/>
      <w:spacing w:after="0" w:line="480" w:lineRule="exact"/>
      <w:jc w:val="center"/>
      <w:outlineLvl w:val="1"/>
    </w:pPr>
    <w:rPr>
      <w:rFonts w:ascii="SimSun" w:eastAsia="SimSun" w:hAnsi="SimSun" w:cs="SimSun"/>
      <w:b/>
      <w:bCs/>
      <w:w w:val="120"/>
      <w:sz w:val="20"/>
      <w:szCs w:val="20"/>
    </w:rPr>
  </w:style>
  <w:style w:type="paragraph" w:customStyle="1" w:styleId="Bodytext22">
    <w:name w:val="Body text (2)"/>
    <w:basedOn w:val="Normal"/>
    <w:link w:val="Bodytext2Exact"/>
    <w:rsid w:val="00431302"/>
    <w:pPr>
      <w:widowControl w:val="0"/>
      <w:shd w:val="clear" w:color="auto" w:fill="FFFFFF"/>
      <w:spacing w:after="0" w:line="0" w:lineRule="atLeast"/>
    </w:pPr>
    <w:rPr>
      <w:rFonts w:ascii="SimSun" w:eastAsia="SimSun" w:hAnsi="SimSun" w:cs="SimSun"/>
      <w:b/>
      <w:bCs/>
      <w:spacing w:val="5"/>
      <w:w w:val="120"/>
      <w:sz w:val="16"/>
      <w:szCs w:val="16"/>
    </w:rPr>
  </w:style>
  <w:style w:type="character" w:customStyle="1" w:styleId="BodytextSpacing-2pt">
    <w:name w:val="Body text + Spacing -2 pt"/>
    <w:basedOn w:val="Bodytext1"/>
    <w:rsid w:val="00431302"/>
    <w:rPr>
      <w:rFonts w:ascii="SimSun" w:eastAsia="SimSun" w:hAnsi="SimSun" w:cs="SimSun"/>
      <w:color w:val="000000"/>
      <w:spacing w:val="-40"/>
      <w:w w:val="120"/>
      <w:position w:val="0"/>
      <w:sz w:val="21"/>
      <w:szCs w:val="21"/>
      <w:shd w:val="clear" w:color="auto" w:fill="FFFFFF"/>
      <w:lang w:val="en-US"/>
    </w:rPr>
  </w:style>
  <w:style w:type="character" w:customStyle="1" w:styleId="BodyText23">
    <w:name w:val="Body Text2"/>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SmallCaps">
    <w:name w:val="Body text + Small Caps"/>
    <w:basedOn w:val="Bodytext1"/>
    <w:rsid w:val="00431302"/>
    <w:rPr>
      <w:rFonts w:ascii="SimSun" w:eastAsia="SimSun" w:hAnsi="SimSun" w:cs="SimSun"/>
      <w:b w:val="0"/>
      <w:bCs w:val="0"/>
      <w:i w:val="0"/>
      <w:iCs w:val="0"/>
      <w:smallCaps/>
      <w:strike w:val="0"/>
      <w:color w:val="000000"/>
      <w:spacing w:val="0"/>
      <w:w w:val="120"/>
      <w:position w:val="0"/>
      <w:sz w:val="20"/>
      <w:szCs w:val="20"/>
      <w:u w:val="none"/>
      <w:shd w:val="clear" w:color="auto" w:fill="FFFFFF"/>
      <w:lang w:val="en-US"/>
    </w:rPr>
  </w:style>
  <w:style w:type="character" w:customStyle="1" w:styleId="Tablecaption">
    <w:name w:val="Table caption_"/>
    <w:basedOn w:val="DefaultParagraphFont"/>
    <w:link w:val="Tablecaption0"/>
    <w:rsid w:val="00431302"/>
    <w:rPr>
      <w:rFonts w:ascii="SimSun" w:eastAsia="SimSun" w:hAnsi="SimSun" w:cs="SimSun"/>
      <w:w w:val="120"/>
      <w:sz w:val="20"/>
      <w:szCs w:val="20"/>
      <w:shd w:val="clear" w:color="auto" w:fill="FFFFFF"/>
    </w:rPr>
  </w:style>
  <w:style w:type="character" w:customStyle="1" w:styleId="Heading30">
    <w:name w:val="Heading #3_"/>
    <w:basedOn w:val="DefaultParagraphFont"/>
    <w:link w:val="Heading31"/>
    <w:rsid w:val="00431302"/>
    <w:rPr>
      <w:rFonts w:ascii="SimSun" w:eastAsia="SimSun" w:hAnsi="SimSun" w:cs="SimSun"/>
      <w:w w:val="120"/>
      <w:sz w:val="20"/>
      <w:szCs w:val="20"/>
      <w:shd w:val="clear" w:color="auto" w:fill="FFFFFF"/>
    </w:rPr>
  </w:style>
  <w:style w:type="character" w:customStyle="1" w:styleId="TablecaptionSpacing-1pt">
    <w:name w:val="Table caption + Spacing -1 pt"/>
    <w:basedOn w:val="Tablecaption"/>
    <w:rsid w:val="00431302"/>
    <w:rPr>
      <w:rFonts w:ascii="SimSun" w:eastAsia="SimSun" w:hAnsi="SimSun" w:cs="SimSun"/>
      <w:color w:val="000000"/>
      <w:spacing w:val="-20"/>
      <w:w w:val="120"/>
      <w:position w:val="0"/>
      <w:sz w:val="20"/>
      <w:szCs w:val="20"/>
      <w:shd w:val="clear" w:color="auto" w:fill="FFFFFF"/>
      <w:lang w:val="en-US"/>
    </w:rPr>
  </w:style>
  <w:style w:type="paragraph" w:customStyle="1" w:styleId="Tablecaption0">
    <w:name w:val="Table caption"/>
    <w:basedOn w:val="Normal"/>
    <w:link w:val="Tablecaption"/>
    <w:rsid w:val="00431302"/>
    <w:pPr>
      <w:widowControl w:val="0"/>
      <w:shd w:val="clear" w:color="auto" w:fill="FFFFFF"/>
      <w:spacing w:after="0" w:line="480" w:lineRule="exact"/>
      <w:jc w:val="right"/>
    </w:pPr>
    <w:rPr>
      <w:rFonts w:ascii="SimSun" w:eastAsia="SimSun" w:hAnsi="SimSun" w:cs="SimSun"/>
      <w:w w:val="120"/>
      <w:sz w:val="20"/>
      <w:szCs w:val="20"/>
    </w:rPr>
  </w:style>
  <w:style w:type="paragraph" w:customStyle="1" w:styleId="Heading31">
    <w:name w:val="Heading #3"/>
    <w:basedOn w:val="Normal"/>
    <w:link w:val="Heading30"/>
    <w:rsid w:val="00431302"/>
    <w:pPr>
      <w:widowControl w:val="0"/>
      <w:shd w:val="clear" w:color="auto" w:fill="FFFFFF"/>
      <w:spacing w:after="0" w:line="480" w:lineRule="exact"/>
      <w:jc w:val="center"/>
      <w:outlineLvl w:val="2"/>
    </w:pPr>
    <w:rPr>
      <w:rFonts w:ascii="SimSun" w:eastAsia="SimSun" w:hAnsi="SimSun" w:cs="SimSun"/>
      <w:w w:val="120"/>
      <w:sz w:val="20"/>
      <w:szCs w:val="20"/>
    </w:rPr>
  </w:style>
  <w:style w:type="character" w:customStyle="1" w:styleId="Tableofcontents">
    <w:name w:val="Table of contents_"/>
    <w:basedOn w:val="DefaultParagraphFont"/>
    <w:link w:val="Tableofcontents0"/>
    <w:rsid w:val="00431302"/>
    <w:rPr>
      <w:rFonts w:ascii="SimSun" w:eastAsia="SimSun" w:hAnsi="SimSun" w:cs="SimSun"/>
      <w:w w:val="120"/>
      <w:sz w:val="20"/>
      <w:szCs w:val="20"/>
      <w:shd w:val="clear" w:color="auto" w:fill="FFFFFF"/>
    </w:rPr>
  </w:style>
  <w:style w:type="character" w:customStyle="1" w:styleId="Heading32">
    <w:name w:val="Heading #3 (2)_"/>
    <w:basedOn w:val="DefaultParagraphFont"/>
    <w:link w:val="Heading320"/>
    <w:rsid w:val="00431302"/>
    <w:rPr>
      <w:rFonts w:ascii="SimSun" w:eastAsia="SimSun" w:hAnsi="SimSun" w:cs="SimSun"/>
      <w:b/>
      <w:bCs/>
      <w:w w:val="120"/>
      <w:sz w:val="20"/>
      <w:szCs w:val="20"/>
      <w:shd w:val="clear" w:color="auto" w:fill="FFFFFF"/>
    </w:rPr>
  </w:style>
  <w:style w:type="character" w:customStyle="1" w:styleId="BodyText30">
    <w:name w:val="Body Text3"/>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paragraph" w:customStyle="1" w:styleId="Tableofcontents0">
    <w:name w:val="Table of contents"/>
    <w:basedOn w:val="Normal"/>
    <w:link w:val="Tableofcontents"/>
    <w:rsid w:val="00431302"/>
    <w:pPr>
      <w:widowControl w:val="0"/>
      <w:shd w:val="clear" w:color="auto" w:fill="FFFFFF"/>
      <w:spacing w:after="0" w:line="480" w:lineRule="exact"/>
      <w:jc w:val="both"/>
    </w:pPr>
    <w:rPr>
      <w:rFonts w:ascii="SimSun" w:eastAsia="SimSun" w:hAnsi="SimSun" w:cs="SimSun"/>
      <w:w w:val="120"/>
      <w:sz w:val="20"/>
      <w:szCs w:val="20"/>
    </w:rPr>
  </w:style>
  <w:style w:type="paragraph" w:customStyle="1" w:styleId="Heading320">
    <w:name w:val="Heading #3 (2)"/>
    <w:basedOn w:val="Normal"/>
    <w:link w:val="Heading32"/>
    <w:rsid w:val="00431302"/>
    <w:pPr>
      <w:widowControl w:val="0"/>
      <w:shd w:val="clear" w:color="auto" w:fill="FFFFFF"/>
      <w:spacing w:after="0" w:line="480" w:lineRule="exact"/>
      <w:jc w:val="center"/>
      <w:outlineLvl w:val="2"/>
    </w:pPr>
    <w:rPr>
      <w:rFonts w:ascii="SimSun" w:eastAsia="SimSun" w:hAnsi="SimSun" w:cs="SimSun"/>
      <w:b/>
      <w:bCs/>
      <w:w w:val="120"/>
      <w:sz w:val="20"/>
      <w:szCs w:val="20"/>
    </w:rPr>
  </w:style>
  <w:style w:type="character" w:customStyle="1" w:styleId="BodyText4">
    <w:name w:val="Body Text4"/>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captionBold">
    <w:name w:val="Table caption + Bold"/>
    <w:basedOn w:val="Tablecaption"/>
    <w:rsid w:val="00431302"/>
    <w:rPr>
      <w:rFonts w:ascii="SimSun" w:eastAsia="SimSun" w:hAnsi="SimSun" w:cs="SimSun"/>
      <w:b/>
      <w:bCs/>
      <w:i w:val="0"/>
      <w:iCs w:val="0"/>
      <w:smallCaps w:val="0"/>
      <w:strike w:val="0"/>
      <w:color w:val="000000"/>
      <w:spacing w:val="0"/>
      <w:w w:val="120"/>
      <w:position w:val="0"/>
      <w:sz w:val="20"/>
      <w:szCs w:val="20"/>
      <w:u w:val="none"/>
      <w:shd w:val="clear" w:color="auto" w:fill="FFFFFF"/>
      <w:lang w:val="en-US"/>
    </w:rPr>
  </w:style>
  <w:style w:type="character" w:customStyle="1" w:styleId="BodyText5">
    <w:name w:val="Body Text5"/>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3Exact">
    <w:name w:val="Body text (3) Exact"/>
    <w:basedOn w:val="DefaultParagraphFont"/>
    <w:link w:val="Bodytext31"/>
    <w:rsid w:val="00431302"/>
    <w:rPr>
      <w:spacing w:val="-18"/>
      <w:sz w:val="9"/>
      <w:szCs w:val="9"/>
      <w:shd w:val="clear" w:color="auto" w:fill="FFFFFF"/>
    </w:rPr>
  </w:style>
  <w:style w:type="character" w:customStyle="1" w:styleId="BodytextSpacing3pt">
    <w:name w:val="Body text + Spacing 3 pt"/>
    <w:basedOn w:val="Bodytext1"/>
    <w:rsid w:val="00431302"/>
    <w:rPr>
      <w:rFonts w:ascii="SimSun" w:eastAsia="SimSun" w:hAnsi="SimSun" w:cs="SimSun"/>
      <w:b w:val="0"/>
      <w:bCs w:val="0"/>
      <w:i w:val="0"/>
      <w:iCs w:val="0"/>
      <w:smallCaps w:val="0"/>
      <w:strike w:val="0"/>
      <w:color w:val="000000"/>
      <w:spacing w:val="70"/>
      <w:w w:val="120"/>
      <w:position w:val="0"/>
      <w:sz w:val="20"/>
      <w:szCs w:val="20"/>
      <w:u w:val="none"/>
      <w:shd w:val="clear" w:color="auto" w:fill="FFFFFF"/>
      <w:lang w:val="en-US"/>
    </w:rPr>
  </w:style>
  <w:style w:type="paragraph" w:customStyle="1" w:styleId="Bodytext31">
    <w:name w:val="Body text (3)"/>
    <w:basedOn w:val="Normal"/>
    <w:link w:val="Bodytext3Exact"/>
    <w:rsid w:val="00431302"/>
    <w:pPr>
      <w:widowControl w:val="0"/>
      <w:shd w:val="clear" w:color="auto" w:fill="FFFFFF"/>
      <w:spacing w:after="0" w:line="0" w:lineRule="atLeast"/>
    </w:pPr>
    <w:rPr>
      <w:spacing w:val="-18"/>
      <w:sz w:val="9"/>
      <w:szCs w:val="9"/>
    </w:rPr>
  </w:style>
  <w:style w:type="character" w:customStyle="1" w:styleId="BodyText6">
    <w:name w:val="Body Text6"/>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ofcontentsSpacing-1pt">
    <w:name w:val="Table of contents + Spacing -1 pt"/>
    <w:basedOn w:val="Tableofcontents"/>
    <w:rsid w:val="00431302"/>
    <w:rPr>
      <w:rFonts w:ascii="SimSun" w:eastAsia="SimSun" w:hAnsi="SimSun" w:cs="SimSun"/>
      <w:b w:val="0"/>
      <w:bCs w:val="0"/>
      <w:i w:val="0"/>
      <w:iCs w:val="0"/>
      <w:smallCaps w:val="0"/>
      <w:strike w:val="0"/>
      <w:color w:val="000000"/>
      <w:spacing w:val="-20"/>
      <w:w w:val="120"/>
      <w:position w:val="0"/>
      <w:sz w:val="20"/>
      <w:szCs w:val="20"/>
      <w:u w:val="none"/>
      <w:shd w:val="clear" w:color="auto" w:fill="FFFFFF"/>
      <w:lang w:val="en-US"/>
    </w:rPr>
  </w:style>
  <w:style w:type="character" w:customStyle="1" w:styleId="Bodytext40">
    <w:name w:val="Body text (4)_"/>
    <w:basedOn w:val="DefaultParagraphFont"/>
    <w:link w:val="Bodytext41"/>
    <w:rsid w:val="00431302"/>
    <w:rPr>
      <w:sz w:val="23"/>
      <w:szCs w:val="23"/>
      <w:shd w:val="clear" w:color="auto" w:fill="FFFFFF"/>
    </w:rPr>
  </w:style>
  <w:style w:type="character" w:customStyle="1" w:styleId="Bodytext4SimSun">
    <w:name w:val="Body text (4) + SimSun"/>
    <w:aliases w:val="10 pt,Scale 120%"/>
    <w:basedOn w:val="Bodytext40"/>
    <w:rsid w:val="00431302"/>
    <w:rPr>
      <w:rFonts w:ascii="SimSun" w:eastAsia="SimSun" w:hAnsi="SimSun" w:cs="SimSun"/>
      <w:color w:val="000000"/>
      <w:spacing w:val="0"/>
      <w:w w:val="120"/>
      <w:position w:val="0"/>
      <w:sz w:val="20"/>
      <w:szCs w:val="20"/>
      <w:shd w:val="clear" w:color="auto" w:fill="FFFFFF"/>
    </w:rPr>
  </w:style>
  <w:style w:type="paragraph" w:customStyle="1" w:styleId="Bodytext41">
    <w:name w:val="Body text (4)"/>
    <w:basedOn w:val="Normal"/>
    <w:link w:val="Bodytext40"/>
    <w:rsid w:val="00431302"/>
    <w:pPr>
      <w:widowControl w:val="0"/>
      <w:shd w:val="clear" w:color="auto" w:fill="FFFFFF"/>
      <w:spacing w:after="0" w:line="475" w:lineRule="exact"/>
      <w:jc w:val="both"/>
    </w:pPr>
    <w:rPr>
      <w:sz w:val="23"/>
      <w:szCs w:val="23"/>
    </w:rPr>
  </w:style>
  <w:style w:type="character" w:customStyle="1" w:styleId="BodytextSpacing1pt">
    <w:name w:val="Body text + Spacing 1 pt"/>
    <w:basedOn w:val="Bodytext1"/>
    <w:rsid w:val="00431302"/>
    <w:rPr>
      <w:rFonts w:ascii="SimSun" w:eastAsia="SimSun" w:hAnsi="SimSun" w:cs="SimSun"/>
      <w:b w:val="0"/>
      <w:bCs w:val="0"/>
      <w:i w:val="0"/>
      <w:iCs w:val="0"/>
      <w:smallCaps w:val="0"/>
      <w:strike w:val="0"/>
      <w:color w:val="000000"/>
      <w:spacing w:val="30"/>
      <w:w w:val="120"/>
      <w:position w:val="0"/>
      <w:sz w:val="20"/>
      <w:szCs w:val="20"/>
      <w:u w:val="none"/>
      <w:shd w:val="clear" w:color="auto" w:fill="FFFFFF"/>
      <w:lang w:val="en-US"/>
    </w:rPr>
  </w:style>
  <w:style w:type="character" w:customStyle="1" w:styleId="BodytextSpacing0pt">
    <w:name w:val="Body text + Spacing 0 pt"/>
    <w:basedOn w:val="Bodytext1"/>
    <w:rsid w:val="00431302"/>
    <w:rPr>
      <w:rFonts w:ascii="Courier New" w:eastAsia="Courier New" w:hAnsi="Courier New" w:cs="Courier New"/>
      <w:b/>
      <w:bCs/>
      <w:color w:val="000000"/>
      <w:spacing w:val="-10"/>
      <w:w w:val="100"/>
      <w:position w:val="0"/>
      <w:sz w:val="21"/>
      <w:szCs w:val="21"/>
      <w:shd w:val="clear" w:color="auto" w:fill="FFFFFF"/>
      <w:lang w:val="en-US"/>
    </w:rPr>
  </w:style>
  <w:style w:type="paragraph" w:customStyle="1" w:styleId="apfsltreference">
    <w:name w:val="apfsltreference"/>
    <w:basedOn w:val="Normal"/>
    <w:rsid w:val="00E64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MediumList11">
    <w:name w:val="Medium List 11"/>
    <w:basedOn w:val="TableNormal"/>
    <w:uiPriority w:val="65"/>
    <w:rsid w:val="00B17F16"/>
    <w:pPr>
      <w:spacing w:after="0" w:line="240" w:lineRule="auto"/>
    </w:pPr>
    <w:rPr>
      <w:rFonts w:eastAsiaTheme="minorHAns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19">
    <w:name w:val="A19"/>
    <w:uiPriority w:val="99"/>
    <w:rsid w:val="00C97663"/>
    <w:rPr>
      <w:rFonts w:cs="Calibri"/>
      <w:color w:val="000000"/>
      <w:sz w:val="22"/>
      <w:szCs w:val="22"/>
    </w:rPr>
  </w:style>
  <w:style w:type="character" w:customStyle="1" w:styleId="CharacterStyle2">
    <w:name w:val="Character Style 2"/>
    <w:rsid w:val="00230067"/>
    <w:rPr>
      <w:rFonts w:ascii="Garamond" w:hAnsi="Garamond"/>
      <w:sz w:val="22"/>
    </w:rPr>
  </w:style>
  <w:style w:type="paragraph" w:customStyle="1" w:styleId="head">
    <w:name w:val="head"/>
    <w:basedOn w:val="Normal"/>
    <w:rsid w:val="00193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url">
    <w:name w:val="definition-url"/>
    <w:basedOn w:val="DefaultParagraphFont"/>
    <w:rsid w:val="001932A0"/>
  </w:style>
  <w:style w:type="character" w:customStyle="1" w:styleId="nolink">
    <w:name w:val="nolink"/>
    <w:basedOn w:val="DefaultParagraphFont"/>
    <w:rsid w:val="001932A0"/>
  </w:style>
  <w:style w:type="character" w:customStyle="1" w:styleId="fullpost">
    <w:name w:val="fullpost"/>
    <w:basedOn w:val="DefaultParagraphFont"/>
    <w:rsid w:val="00885468"/>
  </w:style>
  <w:style w:type="paragraph" w:customStyle="1" w:styleId="reference0">
    <w:name w:val="reference"/>
    <w:basedOn w:val="Normal"/>
    <w:rsid w:val="007207F7"/>
    <w:pPr>
      <w:spacing w:after="0" w:line="240" w:lineRule="auto"/>
      <w:ind w:left="227" w:hanging="227"/>
      <w:jc w:val="both"/>
    </w:pPr>
    <w:rPr>
      <w:rFonts w:ascii="Times" w:eastAsia="PMingLiU" w:hAnsi="Times" w:cs="Times New Roman"/>
      <w:sz w:val="18"/>
      <w:szCs w:val="20"/>
      <w:lang w:eastAsia="de-DE"/>
    </w:rPr>
  </w:style>
  <w:style w:type="paragraph" w:customStyle="1" w:styleId="p1aLMRoman12">
    <w:name w:val="样式 p1a + (西文) LM Roman 12 (中文) 宋体"/>
    <w:basedOn w:val="Normal"/>
    <w:autoRedefine/>
    <w:rsid w:val="007207F7"/>
    <w:pPr>
      <w:spacing w:after="0" w:line="240" w:lineRule="exact"/>
      <w:ind w:firstLine="200"/>
      <w:jc w:val="both"/>
    </w:pPr>
    <w:rPr>
      <w:rFonts w:ascii="LM Roman 12" w:eastAsia="SimSun" w:hAnsi="LM Roman 12" w:cs="Times New Roman"/>
      <w:sz w:val="20"/>
      <w:szCs w:val="20"/>
      <w:lang w:val="en-GB" w:eastAsia="zh-CN"/>
    </w:rPr>
  </w:style>
  <w:style w:type="paragraph" w:customStyle="1" w:styleId="heading1LMRoman121212">
    <w:name w:val="样式 heading1 + LM Roman 12 段前: 12 磅 段后: 12 磅"/>
    <w:basedOn w:val="Normal"/>
    <w:rsid w:val="007207F7"/>
    <w:pPr>
      <w:keepNext/>
      <w:keepLines/>
      <w:tabs>
        <w:tab w:val="left" w:pos="454"/>
      </w:tabs>
      <w:suppressAutoHyphens/>
      <w:spacing w:before="240" w:after="240" w:line="240" w:lineRule="auto"/>
      <w:jc w:val="both"/>
    </w:pPr>
    <w:rPr>
      <w:rFonts w:ascii="LM Roman 12" w:eastAsia="LM Roman 12" w:hAnsi="LM Roman 12" w:cs="SimSun"/>
      <w:b/>
      <w:bCs/>
      <w:sz w:val="24"/>
      <w:szCs w:val="20"/>
      <w:lang w:eastAsia="de-DE"/>
    </w:rPr>
  </w:style>
  <w:style w:type="paragraph" w:customStyle="1" w:styleId="AuthorName0">
    <w:name w:val="Author Name"/>
    <w:basedOn w:val="Normal"/>
    <w:rsid w:val="00C65EC8"/>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C65EC8"/>
    <w:pPr>
      <w:spacing w:after="0" w:line="240" w:lineRule="auto"/>
      <w:jc w:val="center"/>
    </w:pPr>
    <w:rPr>
      <w:rFonts w:ascii="Times New Roman" w:eastAsia="Times New Roman" w:hAnsi="Times New Roman" w:cs="Times New Roman"/>
      <w:i/>
      <w:sz w:val="24"/>
      <w:szCs w:val="20"/>
      <w:lang w:val="en-GB"/>
    </w:rPr>
  </w:style>
  <w:style w:type="paragraph" w:customStyle="1" w:styleId="List1">
    <w:name w:val="List1"/>
    <w:basedOn w:val="Normal"/>
    <w:link w:val="listChar"/>
    <w:qFormat/>
    <w:rsid w:val="00CE6ACD"/>
    <w:pPr>
      <w:spacing w:after="120" w:line="264" w:lineRule="auto"/>
    </w:pPr>
    <w:rPr>
      <w:rFonts w:ascii="Times New Roman" w:eastAsia="Times New Roman" w:hAnsi="Times New Roman" w:cs="Times New Roman"/>
      <w:sz w:val="24"/>
      <w:szCs w:val="20"/>
    </w:rPr>
  </w:style>
  <w:style w:type="character" w:customStyle="1" w:styleId="listChar">
    <w:name w:val="list Char"/>
    <w:basedOn w:val="DefaultParagraphFont"/>
    <w:link w:val="List1"/>
    <w:rsid w:val="00CE6ACD"/>
    <w:rPr>
      <w:rFonts w:ascii="Times New Roman" w:eastAsia="Times New Roman" w:hAnsi="Times New Roman" w:cs="Times New Roman"/>
      <w:sz w:val="24"/>
      <w:szCs w:val="20"/>
    </w:rPr>
  </w:style>
  <w:style w:type="paragraph" w:customStyle="1" w:styleId="ListofTables">
    <w:name w:val="List of Tables"/>
    <w:basedOn w:val="Normal"/>
    <w:link w:val="ListofTablesChar"/>
    <w:qFormat/>
    <w:rsid w:val="00CE6ACD"/>
    <w:pPr>
      <w:spacing w:after="120" w:line="264" w:lineRule="auto"/>
    </w:pPr>
    <w:rPr>
      <w:rFonts w:ascii="Times New Roman" w:eastAsia="Times New Roman" w:hAnsi="Times New Roman" w:cs="Times New Roman"/>
      <w:sz w:val="24"/>
      <w:szCs w:val="24"/>
    </w:rPr>
  </w:style>
  <w:style w:type="character" w:customStyle="1" w:styleId="ListofTablesChar">
    <w:name w:val="List of Tables Char"/>
    <w:basedOn w:val="DefaultParagraphFont"/>
    <w:link w:val="ListofTables"/>
    <w:rsid w:val="00CE6ACD"/>
    <w:rPr>
      <w:rFonts w:ascii="Times New Roman" w:eastAsia="Times New Roman" w:hAnsi="Times New Roman" w:cs="Times New Roman"/>
      <w:sz w:val="24"/>
      <w:szCs w:val="24"/>
    </w:rPr>
  </w:style>
  <w:style w:type="character" w:customStyle="1" w:styleId="byline-name">
    <w:name w:val="byline-name"/>
    <w:basedOn w:val="DefaultParagraphFont"/>
    <w:rsid w:val="000A5613"/>
  </w:style>
  <w:style w:type="paragraph" w:customStyle="1" w:styleId="Standard">
    <w:name w:val="Standard"/>
    <w:rsid w:val="00682920"/>
    <w:pPr>
      <w:tabs>
        <w:tab w:val="left" w:pos="720"/>
      </w:tabs>
      <w:suppressAutoHyphens/>
      <w:autoSpaceDN w:val="0"/>
      <w:spacing w:line="240" w:lineRule="auto"/>
      <w:textAlignment w:val="baseline"/>
    </w:pPr>
    <w:rPr>
      <w:rFonts w:ascii="Times New Roman" w:eastAsia="DejaVu Sans" w:hAnsi="Times New Roman" w:cs="Courier New"/>
      <w:kern w:val="3"/>
      <w:sz w:val="24"/>
      <w:szCs w:val="24"/>
      <w:lang w:val="en-GB" w:eastAsia="en-GB"/>
    </w:rPr>
  </w:style>
  <w:style w:type="paragraph" w:customStyle="1" w:styleId="msonormal0">
    <w:name w:val="msonormal"/>
    <w:basedOn w:val="Normal"/>
    <w:rsid w:val="0068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ze">
    <w:name w:val="emphasize"/>
    <w:rsid w:val="00101437"/>
    <w:rPr>
      <w:color w:val="494A8C"/>
    </w:rPr>
  </w:style>
  <w:style w:type="character" w:customStyle="1" w:styleId="FontStyle64">
    <w:name w:val="Font Style64"/>
    <w:rsid w:val="007D68E4"/>
    <w:rPr>
      <w:rFonts w:ascii="Times New Roman" w:hAnsi="Times New Roman" w:cs="Times New Roman"/>
      <w:b/>
      <w:bCs/>
      <w:sz w:val="22"/>
      <w:szCs w:val="22"/>
    </w:rPr>
  </w:style>
  <w:style w:type="character" w:customStyle="1" w:styleId="FontStyle60">
    <w:name w:val="Font Style60"/>
    <w:rsid w:val="007D68E4"/>
    <w:rPr>
      <w:rFonts w:ascii="Times New Roman" w:hAnsi="Times New Roman" w:cs="Times New Roman"/>
      <w:sz w:val="22"/>
      <w:szCs w:val="22"/>
    </w:rPr>
  </w:style>
  <w:style w:type="paragraph" w:customStyle="1" w:styleId="Pa12">
    <w:name w:val="Pa12"/>
    <w:basedOn w:val="Normal"/>
    <w:next w:val="Normal"/>
    <w:uiPriority w:val="99"/>
    <w:rsid w:val="00A622C4"/>
    <w:pPr>
      <w:autoSpaceDE w:val="0"/>
      <w:autoSpaceDN w:val="0"/>
      <w:adjustRightInd w:val="0"/>
      <w:spacing w:after="0" w:line="261" w:lineRule="atLeast"/>
    </w:pPr>
    <w:rPr>
      <w:rFonts w:ascii="Frutiger 45 Light" w:eastAsiaTheme="minorHAnsi" w:hAnsi="Frutiger 45 Light"/>
      <w:sz w:val="24"/>
      <w:szCs w:val="24"/>
    </w:rPr>
  </w:style>
  <w:style w:type="paragraph" w:customStyle="1" w:styleId="Pa0">
    <w:name w:val="Pa0"/>
    <w:basedOn w:val="Normal"/>
    <w:next w:val="Normal"/>
    <w:uiPriority w:val="99"/>
    <w:rsid w:val="00A622C4"/>
    <w:pPr>
      <w:autoSpaceDE w:val="0"/>
      <w:autoSpaceDN w:val="0"/>
      <w:adjustRightInd w:val="0"/>
      <w:spacing w:after="0" w:line="216" w:lineRule="atLeast"/>
    </w:pPr>
    <w:rPr>
      <w:rFonts w:ascii="Frutiger 45 Light" w:eastAsiaTheme="minorHAnsi" w:hAnsi="Frutiger 45 Light"/>
      <w:sz w:val="24"/>
      <w:szCs w:val="24"/>
    </w:rPr>
  </w:style>
  <w:style w:type="character" w:customStyle="1" w:styleId="A7">
    <w:name w:val="A7"/>
    <w:uiPriority w:val="99"/>
    <w:rsid w:val="00A622C4"/>
    <w:rPr>
      <w:rFonts w:ascii="Bembo" w:hAnsi="Bembo" w:cs="Bembo"/>
      <w:color w:val="000000"/>
      <w:sz w:val="21"/>
      <w:szCs w:val="21"/>
    </w:rPr>
  </w:style>
  <w:style w:type="paragraph" w:customStyle="1" w:styleId="Pa25">
    <w:name w:val="Pa25"/>
    <w:basedOn w:val="Default"/>
    <w:next w:val="Default"/>
    <w:uiPriority w:val="99"/>
    <w:rsid w:val="00A622C4"/>
    <w:pPr>
      <w:spacing w:line="206" w:lineRule="atLeast"/>
    </w:pPr>
    <w:rPr>
      <w:rFonts w:ascii="Bembo" w:eastAsiaTheme="minorHAnsi" w:hAnsi="Bembo" w:cstheme="minorBidi"/>
      <w:color w:val="auto"/>
    </w:rPr>
  </w:style>
  <w:style w:type="character" w:customStyle="1" w:styleId="algouri">
    <w:name w:val="algouri"/>
    <w:basedOn w:val="DefaultParagraphFont"/>
    <w:rsid w:val="0009247B"/>
  </w:style>
  <w:style w:type="paragraph" w:customStyle="1" w:styleId="A1">
    <w:name w:val="A1"/>
    <w:basedOn w:val="Heading1"/>
    <w:link w:val="A1Char"/>
    <w:qFormat/>
    <w:rsid w:val="001E5295"/>
    <w:pPr>
      <w:widowControl w:val="0"/>
      <w:spacing w:line="480" w:lineRule="auto"/>
      <w:jc w:val="center"/>
    </w:pPr>
    <w:rPr>
      <w:bCs w:val="0"/>
      <w:i/>
      <w:kern w:val="2"/>
      <w:sz w:val="24"/>
      <w:szCs w:val="24"/>
      <w:lang w:eastAsia="zh-CN"/>
    </w:rPr>
  </w:style>
  <w:style w:type="character" w:customStyle="1" w:styleId="A1Char">
    <w:name w:val="A1 Char"/>
    <w:link w:val="A1"/>
    <w:rsid w:val="001E5295"/>
    <w:rPr>
      <w:rFonts w:ascii="Cambria" w:eastAsia="Times New Roman" w:hAnsi="Cambria" w:cs="Times New Roman"/>
      <w:b/>
      <w:i/>
      <w:kern w:val="2"/>
      <w:sz w:val="24"/>
      <w:szCs w:val="24"/>
      <w:lang w:eastAsia="zh-CN"/>
    </w:rPr>
  </w:style>
  <w:style w:type="paragraph" w:customStyle="1" w:styleId="A3">
    <w:name w:val="A3"/>
    <w:basedOn w:val="Normal"/>
    <w:link w:val="A3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3Char">
    <w:name w:val="A3 Char"/>
    <w:link w:val="A3"/>
    <w:rsid w:val="00AF2707"/>
    <w:rPr>
      <w:rFonts w:ascii="Times New Roman" w:eastAsia="SimSun" w:hAnsi="Times New Roman" w:cs="Times New Roman"/>
      <w:b/>
      <w:bCs/>
      <w:kern w:val="2"/>
      <w:sz w:val="24"/>
      <w:szCs w:val="24"/>
      <w:lang w:eastAsia="zh-CN"/>
    </w:rPr>
  </w:style>
  <w:style w:type="paragraph" w:customStyle="1" w:styleId="A2">
    <w:name w:val="A2"/>
    <w:basedOn w:val="Heading1"/>
    <w:link w:val="A2Char"/>
    <w:qFormat/>
    <w:rsid w:val="00AF2707"/>
    <w:pPr>
      <w:widowControl w:val="0"/>
      <w:spacing w:line="480" w:lineRule="auto"/>
      <w:jc w:val="both"/>
    </w:pPr>
    <w:rPr>
      <w:bCs w:val="0"/>
      <w:i/>
      <w:kern w:val="2"/>
      <w:sz w:val="24"/>
      <w:szCs w:val="24"/>
      <w:lang w:eastAsia="zh-CN"/>
    </w:rPr>
  </w:style>
  <w:style w:type="character" w:customStyle="1" w:styleId="A2Char">
    <w:name w:val="A2 Char"/>
    <w:link w:val="A2"/>
    <w:rsid w:val="00AF2707"/>
    <w:rPr>
      <w:rFonts w:ascii="Cambria" w:eastAsia="Times New Roman" w:hAnsi="Cambria" w:cs="Times New Roman"/>
      <w:b/>
      <w:i/>
      <w:kern w:val="2"/>
      <w:sz w:val="24"/>
      <w:szCs w:val="24"/>
      <w:lang w:eastAsia="zh-CN"/>
    </w:rPr>
  </w:style>
  <w:style w:type="character" w:customStyle="1" w:styleId="Heading311">
    <w:name w:val="Heading 311"/>
    <w:rsid w:val="00AF2707"/>
    <w:rPr>
      <w:rFonts w:ascii="Cambria" w:eastAsia="Times New Roman" w:hAnsi="Cambria" w:cs="Times New Roman"/>
      <w:b/>
      <w:kern w:val="2"/>
      <w:sz w:val="26"/>
      <w:szCs w:val="26"/>
      <w:lang w:eastAsia="zh-CN"/>
    </w:rPr>
  </w:style>
  <w:style w:type="paragraph" w:customStyle="1" w:styleId="AT0">
    <w:name w:val="AT"/>
    <w:basedOn w:val="Normal"/>
    <w:link w:val="AT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TChar">
    <w:name w:val="AT Char"/>
    <w:link w:val="AT0"/>
    <w:rsid w:val="00AF2707"/>
    <w:rPr>
      <w:rFonts w:ascii="Times New Roman" w:eastAsia="SimSun" w:hAnsi="Times New Roman" w:cs="Times New Roman"/>
      <w:b/>
      <w:bCs/>
      <w:kern w:val="2"/>
      <w:sz w:val="24"/>
      <w:szCs w:val="24"/>
      <w:lang w:eastAsia="zh-CN"/>
    </w:rPr>
  </w:style>
  <w:style w:type="paragraph" w:customStyle="1" w:styleId="AF">
    <w:name w:val="AF"/>
    <w:basedOn w:val="Normal"/>
    <w:link w:val="AF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4Char">
    <w:name w:val="A4 Char"/>
    <w:rsid w:val="00AF2707"/>
    <w:rPr>
      <w:rFonts w:ascii="Times New Roman" w:eastAsia="SimSun" w:hAnsi="Times New Roman" w:cs="Times New Roman"/>
      <w:b/>
      <w:bCs/>
      <w:kern w:val="2"/>
      <w:sz w:val="24"/>
      <w:szCs w:val="24"/>
      <w:lang w:eastAsia="zh-CN"/>
    </w:rPr>
  </w:style>
  <w:style w:type="character" w:customStyle="1" w:styleId="AFChar">
    <w:name w:val="AF Char"/>
    <w:link w:val="AF"/>
    <w:rsid w:val="00AF2707"/>
    <w:rPr>
      <w:rFonts w:ascii="Times New Roman" w:eastAsia="SimSun" w:hAnsi="Times New Roman" w:cs="Times New Roman"/>
      <w:b/>
      <w:bCs/>
      <w:kern w:val="2"/>
      <w:sz w:val="24"/>
      <w:szCs w:val="24"/>
      <w:lang w:eastAsia="zh-CN"/>
    </w:rPr>
  </w:style>
  <w:style w:type="character" w:customStyle="1" w:styleId="WW8Num1z0">
    <w:name w:val="WW8Num1z0"/>
    <w:rsid w:val="0071163F"/>
    <w:rPr>
      <w:rFonts w:ascii="Times New Roman" w:hAnsi="Times New Roman" w:cs="Times New Roman" w:hint="default"/>
      <w:sz w:val="24"/>
      <w:szCs w:val="24"/>
    </w:rPr>
  </w:style>
  <w:style w:type="character" w:customStyle="1" w:styleId="WW8Num2z0">
    <w:name w:val="WW8Num2z0"/>
    <w:rsid w:val="0071163F"/>
  </w:style>
  <w:style w:type="character" w:customStyle="1" w:styleId="WW8Num2z1">
    <w:name w:val="WW8Num2z1"/>
    <w:rsid w:val="0071163F"/>
  </w:style>
  <w:style w:type="character" w:customStyle="1" w:styleId="WW8Num2z2">
    <w:name w:val="WW8Num2z2"/>
    <w:rsid w:val="0071163F"/>
  </w:style>
  <w:style w:type="character" w:customStyle="1" w:styleId="WW8Num2z3">
    <w:name w:val="WW8Num2z3"/>
    <w:rsid w:val="0071163F"/>
  </w:style>
  <w:style w:type="character" w:customStyle="1" w:styleId="WW8Num2z4">
    <w:name w:val="WW8Num2z4"/>
    <w:rsid w:val="0071163F"/>
  </w:style>
  <w:style w:type="character" w:customStyle="1" w:styleId="WW8Num2z5">
    <w:name w:val="WW8Num2z5"/>
    <w:rsid w:val="0071163F"/>
  </w:style>
  <w:style w:type="character" w:customStyle="1" w:styleId="WW8Num2z6">
    <w:name w:val="WW8Num2z6"/>
    <w:rsid w:val="0071163F"/>
  </w:style>
  <w:style w:type="character" w:customStyle="1" w:styleId="WW8Num2z7">
    <w:name w:val="WW8Num2z7"/>
    <w:rsid w:val="0071163F"/>
  </w:style>
  <w:style w:type="character" w:customStyle="1" w:styleId="WW8Num2z8">
    <w:name w:val="WW8Num2z8"/>
    <w:rsid w:val="0071163F"/>
  </w:style>
  <w:style w:type="character" w:customStyle="1" w:styleId="WW8Num1z1">
    <w:name w:val="WW8Num1z1"/>
    <w:rsid w:val="0071163F"/>
  </w:style>
  <w:style w:type="character" w:customStyle="1" w:styleId="WW8Num1z2">
    <w:name w:val="WW8Num1z2"/>
    <w:rsid w:val="0071163F"/>
  </w:style>
  <w:style w:type="character" w:customStyle="1" w:styleId="WW8Num1z3">
    <w:name w:val="WW8Num1z3"/>
    <w:rsid w:val="0071163F"/>
  </w:style>
  <w:style w:type="character" w:customStyle="1" w:styleId="WW8Num1z4">
    <w:name w:val="WW8Num1z4"/>
    <w:rsid w:val="0071163F"/>
  </w:style>
  <w:style w:type="character" w:customStyle="1" w:styleId="WW8Num1z5">
    <w:name w:val="WW8Num1z5"/>
    <w:rsid w:val="0071163F"/>
  </w:style>
  <w:style w:type="character" w:customStyle="1" w:styleId="WW8Num1z6">
    <w:name w:val="WW8Num1z6"/>
    <w:rsid w:val="0071163F"/>
  </w:style>
  <w:style w:type="character" w:customStyle="1" w:styleId="WW8Num1z7">
    <w:name w:val="WW8Num1z7"/>
    <w:rsid w:val="0071163F"/>
  </w:style>
  <w:style w:type="character" w:customStyle="1" w:styleId="WW8Num1z8">
    <w:name w:val="WW8Num1z8"/>
    <w:rsid w:val="0071163F"/>
  </w:style>
  <w:style w:type="paragraph" w:customStyle="1" w:styleId="Heading">
    <w:name w:val="Heading"/>
    <w:basedOn w:val="Normal"/>
    <w:next w:val="BodyText"/>
    <w:rsid w:val="0071163F"/>
    <w:pPr>
      <w:keepNext/>
      <w:suppressAutoHyphens/>
      <w:spacing w:before="240" w:after="120"/>
    </w:pPr>
    <w:rPr>
      <w:rFonts w:ascii="Liberation Sans" w:eastAsia="Droid Sans Fallback" w:hAnsi="Liberation Sans" w:cs="FreeSans"/>
      <w:sz w:val="28"/>
      <w:szCs w:val="28"/>
      <w:lang w:eastAsia="zh-CN"/>
    </w:rPr>
  </w:style>
  <w:style w:type="paragraph" w:styleId="List">
    <w:name w:val="List"/>
    <w:basedOn w:val="BodyText"/>
    <w:rsid w:val="0071163F"/>
    <w:pPr>
      <w:suppressAutoHyphens/>
      <w:spacing w:after="140" w:line="288" w:lineRule="auto"/>
    </w:pPr>
    <w:rPr>
      <w:rFonts w:ascii="Calibri" w:eastAsia="Calibri" w:hAnsi="Calibri" w:cs="FreeSans"/>
      <w:sz w:val="22"/>
      <w:szCs w:val="22"/>
      <w:lang w:eastAsia="zh-CN"/>
    </w:rPr>
  </w:style>
  <w:style w:type="paragraph" w:customStyle="1" w:styleId="Index">
    <w:name w:val="Index"/>
    <w:basedOn w:val="Normal"/>
    <w:rsid w:val="0071163F"/>
    <w:pPr>
      <w:suppressLineNumbers/>
      <w:suppressAutoHyphens/>
    </w:pPr>
    <w:rPr>
      <w:rFonts w:ascii="Calibri" w:eastAsia="Calibri" w:hAnsi="Calibri" w:cs="FreeSans"/>
      <w:lang w:eastAsia="zh-CN"/>
    </w:rPr>
  </w:style>
  <w:style w:type="paragraph" w:customStyle="1" w:styleId="FrameContents">
    <w:name w:val="Frame Contents"/>
    <w:basedOn w:val="Normal"/>
    <w:rsid w:val="0071163F"/>
    <w:pPr>
      <w:suppressAutoHyphens/>
    </w:pPr>
    <w:rPr>
      <w:rFonts w:ascii="Calibri" w:eastAsia="Calibri" w:hAnsi="Calibri" w:cs="Calibri"/>
      <w:lang w:eastAsia="zh-CN"/>
    </w:rPr>
  </w:style>
  <w:style w:type="character" w:customStyle="1" w:styleId="inlinetitle">
    <w:name w:val="inline_title"/>
    <w:basedOn w:val="DefaultParagraphFont"/>
    <w:rsid w:val="000D0035"/>
  </w:style>
  <w:style w:type="character" w:styleId="HTMLCode">
    <w:name w:val="HTML Code"/>
    <w:rsid w:val="00753FB0"/>
    <w:rPr>
      <w:rFonts w:ascii="Courier New" w:eastAsia="Times New Roman" w:hAnsi="Courier New" w:cs="Courier New"/>
      <w:sz w:val="20"/>
      <w:szCs w:val="20"/>
    </w:rPr>
  </w:style>
  <w:style w:type="table" w:customStyle="1" w:styleId="GridTable4Accent3">
    <w:name w:val="Grid Table 4 Accent 3"/>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2">
    <w:name w:val="Grid Table 4 Accent 2"/>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3">
    <w:name w:val="Grid Table 5 Dark Accent 3"/>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5">
    <w:name w:val="Grid Table 5 Dark Accent 5"/>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
    <w:name w:val="Grid Table 5 Dark Accent 2"/>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4">
    <w:name w:val="Grid Table 5 Dark Accent 4"/>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6">
    <w:name w:val="Grid Table 5 Dark Accent 6"/>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BookTitle">
    <w:name w:val="Book Title"/>
    <w:uiPriority w:val="33"/>
    <w:qFormat/>
    <w:rsid w:val="00C23062"/>
    <w:rPr>
      <w:b/>
      <w:bCs/>
      <w:smallCaps/>
      <w:spacing w:val="5"/>
    </w:rPr>
  </w:style>
  <w:style w:type="character" w:styleId="SubtleReference">
    <w:name w:val="Subtle Reference"/>
    <w:uiPriority w:val="31"/>
    <w:qFormat/>
    <w:rsid w:val="00C23062"/>
    <w:rPr>
      <w:smallCaps/>
      <w:color w:val="C0504D"/>
      <w:u w:val="single"/>
    </w:rPr>
  </w:style>
  <w:style w:type="paragraph" w:customStyle="1" w:styleId="rtejustify">
    <w:name w:val="rtejustify"/>
    <w:basedOn w:val="Normal"/>
    <w:uiPriority w:val="99"/>
    <w:rsid w:val="00C2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
    <w:basedOn w:val="DefaultParagraphFont"/>
    <w:rsid w:val="00C23062"/>
  </w:style>
  <w:style w:type="character" w:customStyle="1" w:styleId="l9">
    <w:name w:val="l9"/>
    <w:basedOn w:val="DefaultParagraphFont"/>
    <w:rsid w:val="00C23062"/>
  </w:style>
  <w:style w:type="character" w:customStyle="1" w:styleId="l6">
    <w:name w:val="l6"/>
    <w:basedOn w:val="DefaultParagraphFont"/>
    <w:rsid w:val="00C23062"/>
  </w:style>
  <w:style w:type="character" w:customStyle="1" w:styleId="l8">
    <w:name w:val="l8"/>
    <w:basedOn w:val="DefaultParagraphFont"/>
    <w:rsid w:val="00C23062"/>
  </w:style>
  <w:style w:type="character" w:customStyle="1" w:styleId="Heading1Char1">
    <w:name w:val="Heading 1 Char1"/>
    <w:uiPriority w:val="9"/>
    <w:locked/>
    <w:rsid w:val="00C23062"/>
    <w:rPr>
      <w:rFonts w:ascii="Arial" w:hAnsi="Arial" w:cs="Arial"/>
      <w:b/>
      <w:bCs/>
      <w:kern w:val="32"/>
      <w:sz w:val="32"/>
      <w:szCs w:val="32"/>
    </w:rPr>
  </w:style>
  <w:style w:type="character" w:customStyle="1" w:styleId="msosubtleemphasis0">
    <w:name w:val="msosubtleemphasis"/>
    <w:rsid w:val="005A269A"/>
    <w:rPr>
      <w:i/>
      <w:iCs/>
      <w:color w:val="808080"/>
    </w:rPr>
  </w:style>
  <w:style w:type="character" w:customStyle="1" w:styleId="small1">
    <w:name w:val="small1"/>
    <w:basedOn w:val="DefaultParagraphFont"/>
    <w:rsid w:val="00DF284F"/>
    <w:rPr>
      <w:rFonts w:ascii="Verdana" w:hAnsi="Verdana" w:hint="default"/>
      <w:sz w:val="20"/>
      <w:szCs w:val="20"/>
    </w:rPr>
  </w:style>
  <w:style w:type="character" w:customStyle="1" w:styleId="ptbrand4">
    <w:name w:val="ptbrand4"/>
    <w:basedOn w:val="DefaultParagraphFont"/>
    <w:rsid w:val="00DF284F"/>
  </w:style>
  <w:style w:type="paragraph" w:customStyle="1" w:styleId="reference-author">
    <w:name w:val="reference-author"/>
    <w:basedOn w:val="Normal"/>
    <w:rsid w:val="00B3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
    <w:name w:val="paragraf"/>
    <w:basedOn w:val="Normal"/>
    <w:rsid w:val="009542AD"/>
    <w:pPr>
      <w:spacing w:after="0" w:line="240" w:lineRule="auto"/>
      <w:ind w:left="369" w:firstLine="567"/>
      <w:jc w:val="both"/>
    </w:pPr>
    <w:rPr>
      <w:rFonts w:ascii="Times New Roman" w:eastAsia="Times New Roman" w:hAnsi="Times New Roman" w:cs="Times New Roman"/>
      <w:sz w:val="24"/>
      <w:szCs w:val="20"/>
    </w:rPr>
  </w:style>
  <w:style w:type="paragraph" w:customStyle="1" w:styleId="story-body-text">
    <w:name w:val="story-body-text"/>
    <w:basedOn w:val="Normal"/>
    <w:rsid w:val="00C23F0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0">
    <w:name w:val="p0"/>
    <w:basedOn w:val="Normal"/>
    <w:rsid w:val="00D64DAD"/>
    <w:pPr>
      <w:spacing w:line="273" w:lineRule="auto"/>
    </w:pPr>
    <w:rPr>
      <w:rFonts w:ascii="Calibri" w:eastAsia="Times New Roman" w:hAnsi="Calibri" w:cs="Calibri"/>
    </w:rPr>
  </w:style>
  <w:style w:type="character" w:customStyle="1" w:styleId="Hyperlink0">
    <w:name w:val="Hyperlink.0"/>
    <w:basedOn w:val="link"/>
    <w:rsid w:val="00545A1A"/>
    <w:rPr>
      <w:rFonts w:ascii="Times New Roman" w:eastAsia="Times New Roman" w:hAnsi="Times New Roman" w:cs="Times New Roman"/>
      <w:color w:val="000000"/>
      <w:sz w:val="24"/>
      <w:szCs w:val="24"/>
      <w:u w:val="single" w:color="000000"/>
      <w:shd w:val="clear" w:color="auto" w:fill="auto"/>
    </w:rPr>
  </w:style>
  <w:style w:type="character" w:customStyle="1" w:styleId="Hyperlink1">
    <w:name w:val="Hyperlink.1"/>
    <w:basedOn w:val="link"/>
    <w:rsid w:val="00545A1A"/>
    <w:rPr>
      <w:rFonts w:ascii="Times New Roman" w:eastAsia="Times New Roman" w:hAnsi="Times New Roman" w:cs="Times New Roman"/>
      <w:i/>
      <w:iCs/>
      <w:color w:val="000000"/>
      <w:sz w:val="24"/>
      <w:szCs w:val="24"/>
      <w:u w:val="single" w:color="000000"/>
      <w:shd w:val="clear" w:color="auto" w:fill="auto"/>
    </w:rPr>
  </w:style>
  <w:style w:type="paragraph" w:styleId="NormalIndent">
    <w:name w:val="Normal Indent"/>
    <w:basedOn w:val="Normal"/>
    <w:rsid w:val="00D164AE"/>
    <w:pPr>
      <w:spacing w:after="0" w:line="240" w:lineRule="auto"/>
      <w:ind w:left="720"/>
    </w:pPr>
    <w:rPr>
      <w:rFonts w:ascii="Times New Roman" w:eastAsia="Times New Roman" w:hAnsi="Times New Roman" w:cs="Times New Roman"/>
      <w:sz w:val="24"/>
      <w:szCs w:val="24"/>
    </w:rPr>
  </w:style>
  <w:style w:type="paragraph" w:customStyle="1" w:styleId="BodyA">
    <w:name w:val="Body A"/>
    <w:rsid w:val="003519DB"/>
    <w:pPr>
      <w:pBdr>
        <w:top w:val="nil"/>
        <w:left w:val="nil"/>
        <w:bottom w:val="nil"/>
        <w:right w:val="nil"/>
        <w:between w:val="nil"/>
        <w:bar w:val="nil"/>
      </w:pBdr>
      <w:spacing w:after="0" w:line="240" w:lineRule="auto"/>
    </w:pPr>
    <w:rPr>
      <w:rFonts w:ascii="Sylfaen" w:eastAsia="Sylfaen" w:hAnsi="Sylfaen" w:cs="Sylfaen"/>
      <w:color w:val="000000"/>
      <w:sz w:val="24"/>
      <w:szCs w:val="24"/>
      <w:u w:color="000000"/>
      <w:bdr w:val="nil"/>
      <w:lang w:val="it-IT" w:eastAsia="en-IN"/>
    </w:rPr>
  </w:style>
  <w:style w:type="numbering" w:customStyle="1" w:styleId="ImportedStyle1">
    <w:name w:val="Imported Style 1"/>
    <w:rsid w:val="003519DB"/>
    <w:pPr>
      <w:numPr>
        <w:numId w:val="33"/>
      </w:numPr>
    </w:pPr>
  </w:style>
  <w:style w:type="numbering" w:customStyle="1" w:styleId="ImportedStyle2">
    <w:name w:val="Imported Style 2"/>
    <w:rsid w:val="003519DB"/>
    <w:pPr>
      <w:numPr>
        <w:numId w:val="34"/>
      </w:numPr>
    </w:pPr>
  </w:style>
  <w:style w:type="character" w:customStyle="1" w:styleId="None">
    <w:name w:val="None"/>
    <w:rsid w:val="003519DB"/>
  </w:style>
  <w:style w:type="paragraph" w:customStyle="1" w:styleId="TableParagraph">
    <w:name w:val="Table Paragraph"/>
    <w:basedOn w:val="Normal"/>
    <w:uiPriority w:val="1"/>
    <w:qFormat/>
    <w:rsid w:val="002E06FE"/>
    <w:pPr>
      <w:widowControl w:val="0"/>
      <w:spacing w:after="0" w:line="268" w:lineRule="exact"/>
      <w:jc w:val="center"/>
    </w:pPr>
    <w:rPr>
      <w:rFonts w:ascii="Times New Roman" w:eastAsia="Times New Roman" w:hAnsi="Times New Roman" w:cs="Times New Roman"/>
    </w:rPr>
  </w:style>
  <w:style w:type="paragraph" w:customStyle="1" w:styleId="SAP-ReferenceItem">
    <w:name w:val="SAP-Reference Item"/>
    <w:rsid w:val="00606451"/>
    <w:pPr>
      <w:adjustRightInd w:val="0"/>
      <w:snapToGrid w:val="0"/>
      <w:spacing w:after="156" w:line="200" w:lineRule="exact"/>
      <w:ind w:left="420" w:hanging="420"/>
      <w:jc w:val="both"/>
    </w:pPr>
    <w:rPr>
      <w:rFonts w:ascii="Times New Roman" w:eastAsia="Times New Roman" w:hAnsi="Times New Roman" w:cs="Times New Roman"/>
      <w:sz w:val="18"/>
      <w:szCs w:val="24"/>
      <w:lang w:eastAsia="zh-CN"/>
    </w:rPr>
  </w:style>
  <w:style w:type="character" w:customStyle="1" w:styleId="issuetocvolume">
    <w:name w:val="issuetocvolume"/>
    <w:basedOn w:val="DefaultParagraphFont"/>
    <w:rsid w:val="00F85353"/>
  </w:style>
  <w:style w:type="character" w:customStyle="1" w:styleId="issuetocissue">
    <w:name w:val="issuetocissue"/>
    <w:basedOn w:val="DefaultParagraphFont"/>
    <w:rsid w:val="00F85353"/>
  </w:style>
  <w:style w:type="character" w:customStyle="1" w:styleId="hvr">
    <w:name w:val="hvr"/>
    <w:rsid w:val="00C01127"/>
  </w:style>
  <w:style w:type="character" w:styleId="HTMLTypewriter">
    <w:name w:val="HTML Typewriter"/>
    <w:uiPriority w:val="99"/>
    <w:unhideWhenUsed/>
    <w:rsid w:val="00C01127"/>
    <w:rPr>
      <w:rFonts w:ascii="Courier New" w:eastAsia="Times New Roman" w:hAnsi="Courier New" w:cs="Courier New"/>
      <w:sz w:val="20"/>
      <w:szCs w:val="20"/>
    </w:rPr>
  </w:style>
  <w:style w:type="paragraph" w:customStyle="1" w:styleId="autoren">
    <w:name w:val="autoren"/>
    <w:basedOn w:val="Normal"/>
    <w:rsid w:val="00FB3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llenkursiv">
    <w:name w:val="quellenkursiv"/>
    <w:basedOn w:val="DefaultParagraphFont"/>
    <w:rsid w:val="00FB3436"/>
  </w:style>
  <w:style w:type="paragraph" w:customStyle="1" w:styleId="1">
    <w:name w:val="列出段落1"/>
    <w:basedOn w:val="Normal"/>
    <w:uiPriority w:val="34"/>
    <w:unhideWhenUsed/>
    <w:rsid w:val="000463D3"/>
    <w:pPr>
      <w:widowControl w:val="0"/>
      <w:spacing w:after="0" w:line="240" w:lineRule="auto"/>
      <w:ind w:firstLineChars="200" w:firstLine="420"/>
      <w:jc w:val="both"/>
    </w:pPr>
    <w:rPr>
      <w:kern w:val="2"/>
      <w:sz w:val="21"/>
      <w:szCs w:val="24"/>
      <w:lang w:eastAsia="zh-CN"/>
    </w:rPr>
  </w:style>
  <w:style w:type="table" w:customStyle="1" w:styleId="10">
    <w:name w:val="网格型1"/>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F45F49"/>
    <w:rPr>
      <w:rFonts w:eastAsiaTheme="minorHAnsi"/>
      <w:i/>
      <w:iCs/>
      <w:color w:val="000000" w:themeColor="text1"/>
      <w:lang w:bidi="en-US"/>
    </w:rPr>
  </w:style>
  <w:style w:type="character" w:customStyle="1" w:styleId="QuoteChar">
    <w:name w:val="Quote Char"/>
    <w:basedOn w:val="DefaultParagraphFont"/>
    <w:link w:val="Quote"/>
    <w:uiPriority w:val="29"/>
    <w:rsid w:val="00F45F49"/>
    <w:rPr>
      <w:rFonts w:eastAsiaTheme="minorHAnsi"/>
      <w:i/>
      <w:iCs/>
      <w:color w:val="000000" w:themeColor="text1"/>
      <w:lang w:bidi="en-US"/>
    </w:rPr>
  </w:style>
  <w:style w:type="character" w:styleId="IntenseEmphasis">
    <w:name w:val="Intense Emphasis"/>
    <w:basedOn w:val="DefaultParagraphFont"/>
    <w:uiPriority w:val="21"/>
    <w:qFormat/>
    <w:rsid w:val="00F45F49"/>
    <w:rPr>
      <w:b/>
      <w:bCs/>
      <w:i/>
      <w:iCs/>
      <w:color w:val="4F81BD" w:themeColor="accent1"/>
    </w:rPr>
  </w:style>
  <w:style w:type="paragraph" w:customStyle="1" w:styleId="T">
    <w:name w:val="T"/>
    <w:basedOn w:val="Normal"/>
    <w:link w:val="TChar"/>
    <w:qFormat/>
    <w:rsid w:val="00F45F49"/>
    <w:pPr>
      <w:spacing w:line="360" w:lineRule="auto"/>
      <w:jc w:val="both"/>
    </w:pPr>
    <w:rPr>
      <w:rFonts w:ascii="Times New Roman" w:eastAsiaTheme="minorHAnsi" w:hAnsi="Times New Roman" w:cs="Times New Roman"/>
      <w:b/>
      <w:sz w:val="24"/>
      <w:szCs w:val="24"/>
      <w:lang w:bidi="en-US"/>
    </w:rPr>
  </w:style>
  <w:style w:type="character" w:customStyle="1" w:styleId="TChar">
    <w:name w:val="T Char"/>
    <w:basedOn w:val="DefaultParagraphFont"/>
    <w:link w:val="T"/>
    <w:rsid w:val="00F45F49"/>
    <w:rPr>
      <w:rFonts w:ascii="Times New Roman" w:eastAsiaTheme="minorHAnsi" w:hAnsi="Times New Roman" w:cs="Times New Roman"/>
      <w:b/>
      <w:sz w:val="24"/>
      <w:szCs w:val="24"/>
      <w:lang w:bidi="en-US"/>
    </w:rPr>
  </w:style>
  <w:style w:type="paragraph" w:customStyle="1" w:styleId="a9">
    <w:name w:val="默认"/>
    <w:qFormat/>
    <w:rsid w:val="00ED10BF"/>
    <w:pPr>
      <w:framePr w:wrap="around" w:hAnchor="text"/>
      <w:spacing w:after="0" w:line="240" w:lineRule="auto"/>
    </w:pPr>
    <w:rPr>
      <w:rFonts w:ascii="Arial Unicode MS" w:eastAsia="Helvetica" w:hAnsi="Arial Unicode MS" w:cs="Arial Unicode MS" w:hint="eastAsia"/>
      <w:color w:val="000000"/>
      <w:lang w:val="zh-CN" w:eastAsia="zh-CN"/>
    </w:rPr>
  </w:style>
  <w:style w:type="paragraph" w:customStyle="1" w:styleId="MediumGrid21">
    <w:name w:val="Medium Grid 21"/>
    <w:uiPriority w:val="1"/>
    <w:qFormat/>
    <w:rsid w:val="00E61D6D"/>
    <w:pPr>
      <w:spacing w:after="0" w:line="240" w:lineRule="auto"/>
    </w:pPr>
    <w:rPr>
      <w:rFonts w:ascii="Calibri" w:eastAsia="Times New Roman" w:hAnsi="Calibri" w:cs="Times New Roman"/>
    </w:rPr>
  </w:style>
  <w:style w:type="character" w:customStyle="1" w:styleId="normalchar">
    <w:name w:val="normal__char"/>
    <w:basedOn w:val="DefaultParagraphFont"/>
    <w:rsid w:val="005562AF"/>
  </w:style>
  <w:style w:type="paragraph" w:customStyle="1" w:styleId="list0020paragraph">
    <w:name w:val="list_0020paragraph"/>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list0020paragraphchar">
    <w:name w:val="list_0020paragraph__char"/>
    <w:basedOn w:val="DefaultParagraphFont"/>
    <w:rsid w:val="005562AF"/>
  </w:style>
  <w:style w:type="paragraph" w:customStyle="1" w:styleId="normal0020table">
    <w:name w:val="normal_0020table"/>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normal0020tablechar">
    <w:name w:val="normal_0020table__char"/>
    <w:basedOn w:val="DefaultParagraphFont"/>
    <w:rsid w:val="005562AF"/>
  </w:style>
  <w:style w:type="paragraph" w:customStyle="1" w:styleId="default0">
    <w:name w:val="default"/>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defaultchar">
    <w:name w:val="default__char"/>
    <w:basedOn w:val="DefaultParagraphFont"/>
    <w:rsid w:val="005562AF"/>
  </w:style>
  <w:style w:type="character" w:customStyle="1" w:styleId="hyperlinkchar">
    <w:name w:val="hyperlink__char"/>
    <w:basedOn w:val="DefaultParagraphFont"/>
    <w:rsid w:val="005562AF"/>
  </w:style>
  <w:style w:type="character" w:customStyle="1" w:styleId="mlxttrn">
    <w:name w:val="mlxt_trn"/>
    <w:basedOn w:val="DefaultParagraphFont"/>
    <w:rsid w:val="009E31EB"/>
  </w:style>
  <w:style w:type="paragraph" w:customStyle="1" w:styleId="MediumGrid22">
    <w:name w:val="Medium Grid 22"/>
    <w:uiPriority w:val="1"/>
    <w:qFormat/>
    <w:rsid w:val="00815BD7"/>
    <w:pPr>
      <w:spacing w:after="0" w:line="240" w:lineRule="auto"/>
    </w:pPr>
    <w:rPr>
      <w:rFonts w:ascii="Calibri" w:eastAsia="Calibri" w:hAnsi="Calibri" w:cs="Times New Roman"/>
      <w:lang w:val="en-GB"/>
    </w:rPr>
  </w:style>
  <w:style w:type="paragraph" w:customStyle="1" w:styleId="TTPAuthors">
    <w:name w:val="TTP Author(s)"/>
    <w:basedOn w:val="Normal"/>
    <w:next w:val="TTPAddress"/>
    <w:uiPriority w:val="99"/>
    <w:qFormat/>
    <w:rsid w:val="00CF4FED"/>
    <w:pPr>
      <w:autoSpaceDE w:val="0"/>
      <w:autoSpaceDN w:val="0"/>
      <w:spacing w:before="120" w:after="0" w:line="240" w:lineRule="auto"/>
      <w:jc w:val="center"/>
    </w:pPr>
    <w:rPr>
      <w:rFonts w:ascii="Arial" w:eastAsia="SimSun" w:hAnsi="Arial" w:cs="Arial"/>
      <w:sz w:val="28"/>
      <w:szCs w:val="28"/>
    </w:rPr>
  </w:style>
  <w:style w:type="paragraph" w:customStyle="1" w:styleId="TTPTitle">
    <w:name w:val="TTP Title"/>
    <w:basedOn w:val="Normal"/>
    <w:next w:val="TTPAuthors"/>
    <w:uiPriority w:val="99"/>
    <w:rsid w:val="00CF4FED"/>
    <w:pPr>
      <w:autoSpaceDE w:val="0"/>
      <w:autoSpaceDN w:val="0"/>
      <w:spacing w:after="120" w:line="240" w:lineRule="auto"/>
      <w:jc w:val="center"/>
    </w:pPr>
    <w:rPr>
      <w:rFonts w:ascii="Arial" w:eastAsia="SimSun" w:hAnsi="Arial" w:cs="Arial"/>
      <w:b/>
      <w:bCs/>
      <w:sz w:val="30"/>
      <w:szCs w:val="30"/>
    </w:rPr>
  </w:style>
  <w:style w:type="paragraph" w:customStyle="1" w:styleId="TTPAddress">
    <w:name w:val="TTP Address"/>
    <w:basedOn w:val="Normal"/>
    <w:uiPriority w:val="99"/>
    <w:rsid w:val="00CF4FED"/>
    <w:pPr>
      <w:autoSpaceDE w:val="0"/>
      <w:autoSpaceDN w:val="0"/>
      <w:spacing w:before="120" w:after="0" w:line="240" w:lineRule="auto"/>
      <w:jc w:val="center"/>
    </w:pPr>
    <w:rPr>
      <w:rFonts w:ascii="Arial" w:eastAsia="SimSun" w:hAnsi="Arial" w:cs="Arial"/>
    </w:rPr>
  </w:style>
  <w:style w:type="paragraph" w:customStyle="1" w:styleId="TTPParagraph1st">
    <w:name w:val="TTP Paragraph (1st)"/>
    <w:basedOn w:val="Normal"/>
    <w:next w:val="TTPParagraphothers"/>
    <w:uiPriority w:val="99"/>
    <w:rsid w:val="009F4486"/>
    <w:pPr>
      <w:autoSpaceDE w:val="0"/>
      <w:autoSpaceDN w:val="0"/>
      <w:spacing w:after="0" w:line="240" w:lineRule="auto"/>
      <w:jc w:val="both"/>
    </w:pPr>
    <w:rPr>
      <w:rFonts w:ascii="Times New Roman" w:eastAsia="SimSun" w:hAnsi="Times New Roman" w:cs="Times New Roman"/>
      <w:sz w:val="24"/>
      <w:szCs w:val="24"/>
    </w:rPr>
  </w:style>
  <w:style w:type="paragraph" w:customStyle="1" w:styleId="TTPSectionHeading">
    <w:name w:val="TTP Section Heading"/>
    <w:basedOn w:val="Normal"/>
    <w:next w:val="TTPParagraph1st"/>
    <w:rsid w:val="009F4486"/>
    <w:pPr>
      <w:autoSpaceDE w:val="0"/>
      <w:autoSpaceDN w:val="0"/>
      <w:spacing w:before="360" w:after="120" w:line="240" w:lineRule="auto"/>
      <w:jc w:val="both"/>
    </w:pPr>
    <w:rPr>
      <w:rFonts w:ascii="Times New Roman" w:eastAsia="SimSun" w:hAnsi="Times New Roman" w:cs="Times New Roman"/>
      <w:b/>
      <w:bCs/>
      <w:sz w:val="24"/>
      <w:szCs w:val="24"/>
    </w:rPr>
  </w:style>
  <w:style w:type="paragraph" w:customStyle="1" w:styleId="TTPParagraphothers">
    <w:name w:val="TTP Paragraph (others)"/>
    <w:basedOn w:val="TTPParagraph1st"/>
    <w:uiPriority w:val="99"/>
    <w:rsid w:val="009F4486"/>
    <w:pPr>
      <w:ind w:firstLine="283"/>
    </w:pPr>
  </w:style>
  <w:style w:type="paragraph" w:customStyle="1" w:styleId="TTPReference">
    <w:name w:val="TTP Reference"/>
    <w:basedOn w:val="Normal"/>
    <w:rsid w:val="009F4486"/>
    <w:pPr>
      <w:tabs>
        <w:tab w:val="left" w:pos="426"/>
      </w:tabs>
      <w:autoSpaceDE w:val="0"/>
      <w:autoSpaceDN w:val="0"/>
      <w:spacing w:after="120" w:line="288" w:lineRule="atLeast"/>
      <w:jc w:val="both"/>
    </w:pPr>
    <w:rPr>
      <w:rFonts w:ascii="Times New Roman" w:eastAsia="SimSun" w:hAnsi="Times New Roman" w:cs="Times New Roman"/>
      <w:sz w:val="24"/>
      <w:szCs w:val="24"/>
      <w:lang w:val="de-DE"/>
    </w:rPr>
  </w:style>
  <w:style w:type="paragraph" w:customStyle="1" w:styleId="5Correspondence">
    <w:name w:val="5. Correspondence"/>
    <w:qFormat/>
    <w:rsid w:val="008258F7"/>
    <w:pPr>
      <w:spacing w:before="120" w:after="280" w:line="240" w:lineRule="auto"/>
    </w:pPr>
    <w:rPr>
      <w:rFonts w:ascii="Times New Roman" w:eastAsia="Times New Roman" w:hAnsi="Times New Roman" w:cs="Times New Roman"/>
      <w:bCs/>
      <w:sz w:val="18"/>
      <w:szCs w:val="18"/>
    </w:rPr>
  </w:style>
  <w:style w:type="character" w:customStyle="1" w:styleId="submitted2">
    <w:name w:val="submitted2"/>
    <w:basedOn w:val="DefaultParagraphFont"/>
    <w:rsid w:val="00796A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qFormat="1"/>
    <w:lsdException w:name="caption" w:uiPriority="35" w:qFormat="1"/>
    <w:lsdException w:name="footnote reference" w:uiPriority="0" w:qFormat="1"/>
    <w:lsdException w:name="annotation reference" w:uiPriority="0"/>
    <w:lsdException w:name="line number" w:uiPriority="0"/>
    <w:lsdException w:name="page number" w:uiPriority="0"/>
    <w:lsdException w:name="endnote reference" w:qFormat="1"/>
    <w:lsdException w:name="endnote text" w:qFormat="1"/>
    <w:lsdException w:name="List" w:uiPriority="0"/>
    <w:lsdException w:name="List Bullet" w:uiPriority="0"/>
    <w:lsdException w:name="Title" w:semiHidden="0" w:uiPriority="10" w:unhideWhenUsed="0" w:qFormat="1"/>
    <w:lsdException w:name="Signature" w:uiPriority="0"/>
    <w:lsdException w:name="Default Paragraph Font" w:uiPriority="0"/>
    <w:lsdException w:name="Body Text" w:uiPriority="0" w:qFormat="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Table Simple 1" w:uiPriority="0"/>
    <w:lsdException w:name="Table Classic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61"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5"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7A"/>
  </w:style>
  <w:style w:type="paragraph" w:styleId="Heading1">
    <w:name w:val="heading 1"/>
    <w:basedOn w:val="Normal"/>
    <w:next w:val="Normal"/>
    <w:link w:val="Heading1Char"/>
    <w:uiPriority w:val="9"/>
    <w:qFormat/>
    <w:rsid w:val="00263F3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633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7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643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73E90"/>
    <w:pPr>
      <w:keepNext/>
      <w:spacing w:after="0" w:line="240" w:lineRule="auto"/>
      <w:jc w:val="center"/>
      <w:outlineLvl w:val="4"/>
    </w:pPr>
    <w:rPr>
      <w:rFonts w:ascii="Times New Roman" w:eastAsia="Times New Roman" w:hAnsi="Times New Roman" w:cs="Times New Roman"/>
      <w:b/>
      <w:bCs/>
      <w:i/>
      <w:iCs/>
      <w:sz w:val="24"/>
      <w:szCs w:val="24"/>
      <w:lang w:val="en-ZW"/>
    </w:rPr>
  </w:style>
  <w:style w:type="paragraph" w:styleId="Heading6">
    <w:name w:val="heading 6"/>
    <w:basedOn w:val="Normal"/>
    <w:next w:val="Normal"/>
    <w:link w:val="Heading6Char"/>
    <w:uiPriority w:val="9"/>
    <w:qFormat/>
    <w:rsid w:val="00173E90"/>
    <w:pPr>
      <w:keepNext/>
      <w:spacing w:after="0" w:line="360" w:lineRule="auto"/>
      <w:jc w:val="both"/>
      <w:outlineLvl w:val="5"/>
    </w:pPr>
    <w:rPr>
      <w:rFonts w:ascii="Times New Roman" w:eastAsia="Times New Roman" w:hAnsi="Times New Roman" w:cs="Times New Roman"/>
      <w:b/>
      <w:bCs/>
      <w:sz w:val="24"/>
      <w:szCs w:val="24"/>
      <w:lang w:val="en-ZW"/>
    </w:rPr>
  </w:style>
  <w:style w:type="paragraph" w:styleId="Heading7">
    <w:name w:val="heading 7"/>
    <w:basedOn w:val="Normal"/>
    <w:next w:val="Normal"/>
    <w:link w:val="Heading7Char"/>
    <w:uiPriority w:val="9"/>
    <w:qFormat/>
    <w:rsid w:val="007B213D"/>
    <w:pPr>
      <w:widowControl w:val="0"/>
      <w:autoSpaceDE w:val="0"/>
      <w:autoSpaceDN w:val="0"/>
      <w:adjustRightInd w:val="0"/>
      <w:spacing w:after="0" w:line="240" w:lineRule="auto"/>
      <w:outlineLvl w:val="6"/>
    </w:pPr>
    <w:rPr>
      <w:rFonts w:ascii="Courier New" w:eastAsia="Times New Roman" w:hAnsi="Courier New" w:cs="Courier New"/>
      <w:sz w:val="24"/>
      <w:szCs w:val="24"/>
    </w:rPr>
  </w:style>
  <w:style w:type="paragraph" w:styleId="Heading8">
    <w:name w:val="heading 8"/>
    <w:basedOn w:val="Normal"/>
    <w:next w:val="Normal"/>
    <w:link w:val="Heading8Char"/>
    <w:uiPriority w:val="9"/>
    <w:unhideWhenUsed/>
    <w:qFormat/>
    <w:rsid w:val="007B21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213D"/>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qFormat/>
    <w:rsid w:val="008A06AC"/>
    <w:pPr>
      <w:tabs>
        <w:tab w:val="center" w:pos="4680"/>
        <w:tab w:val="right" w:pos="9360"/>
      </w:tabs>
      <w:spacing w:after="0" w:line="240" w:lineRule="auto"/>
    </w:pPr>
  </w:style>
  <w:style w:type="character" w:customStyle="1" w:styleId="HeaderChar">
    <w:name w:val="Header Char"/>
    <w:aliases w:val=" Char Char"/>
    <w:basedOn w:val="DefaultParagraphFont"/>
    <w:link w:val="Header"/>
    <w:uiPriority w:val="99"/>
    <w:qFormat/>
    <w:rsid w:val="008A06AC"/>
  </w:style>
  <w:style w:type="paragraph" w:styleId="Footer">
    <w:name w:val="footer"/>
    <w:basedOn w:val="Normal"/>
    <w:link w:val="FooterChar"/>
    <w:uiPriority w:val="99"/>
    <w:unhideWhenUsed/>
    <w:rsid w:val="008A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AC"/>
  </w:style>
  <w:style w:type="paragraph" w:customStyle="1" w:styleId="1JournalTitle">
    <w:name w:val="1. Journal Title"/>
    <w:qFormat/>
    <w:rsid w:val="008A06AC"/>
    <w:pPr>
      <w:spacing w:after="0" w:line="240" w:lineRule="auto"/>
    </w:pPr>
    <w:rPr>
      <w:rFonts w:ascii="Times New Roman" w:eastAsia="Times New Roman" w:hAnsi="Times New Roman" w:cs="Times New Roman"/>
      <w:iCs/>
      <w:sz w:val="18"/>
      <w:szCs w:val="20"/>
    </w:rPr>
  </w:style>
  <w:style w:type="character" w:customStyle="1" w:styleId="st">
    <w:name w:val="st"/>
    <w:basedOn w:val="DefaultParagraphFont"/>
    <w:rsid w:val="008A06AC"/>
  </w:style>
  <w:style w:type="paragraph" w:styleId="NoSpacing">
    <w:name w:val="No Spacing"/>
    <w:link w:val="NoSpacingChar"/>
    <w:uiPriority w:val="1"/>
    <w:qFormat/>
    <w:rsid w:val="008A06AC"/>
    <w:pPr>
      <w:spacing w:after="0" w:line="240" w:lineRule="auto"/>
    </w:pPr>
    <w:rPr>
      <w:rFonts w:eastAsiaTheme="minorHAnsi"/>
    </w:rPr>
  </w:style>
  <w:style w:type="paragraph" w:styleId="ListParagraph">
    <w:name w:val="List Paragraph"/>
    <w:aliases w:val="Body of text"/>
    <w:basedOn w:val="Normal"/>
    <w:link w:val="ListParagraphChar"/>
    <w:uiPriority w:val="34"/>
    <w:qFormat/>
    <w:rsid w:val="00953A1C"/>
    <w:pPr>
      <w:ind w:left="720"/>
      <w:contextualSpacing/>
    </w:pPr>
    <w:rPr>
      <w:rFonts w:ascii="Calibri" w:eastAsia="Times New Roman" w:hAnsi="Calibri" w:cs="Times New Roman"/>
    </w:rPr>
  </w:style>
  <w:style w:type="paragraph" w:styleId="BalloonText">
    <w:name w:val="Balloon Text"/>
    <w:basedOn w:val="Normal"/>
    <w:link w:val="BalloonTextChar"/>
    <w:uiPriority w:val="99"/>
    <w:unhideWhenUsed/>
    <w:rsid w:val="0095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53A1C"/>
    <w:rPr>
      <w:rFonts w:ascii="Tahoma" w:hAnsi="Tahoma" w:cs="Tahoma"/>
      <w:sz w:val="16"/>
      <w:szCs w:val="16"/>
    </w:rPr>
  </w:style>
  <w:style w:type="character" w:styleId="Hyperlink">
    <w:name w:val="Hyperlink"/>
    <w:basedOn w:val="DefaultParagraphFont"/>
    <w:uiPriority w:val="99"/>
    <w:unhideWhenUsed/>
    <w:rsid w:val="007336CC"/>
    <w:rPr>
      <w:color w:val="0000FF" w:themeColor="hyperlink"/>
      <w:u w:val="single"/>
    </w:rPr>
  </w:style>
  <w:style w:type="paragraph" w:customStyle="1" w:styleId="Default">
    <w:name w:val="Default"/>
    <w:rsid w:val="005650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263F3A"/>
    <w:rPr>
      <w:rFonts w:ascii="Cambria" w:eastAsia="Times New Roman" w:hAnsi="Cambria" w:cs="Times New Roman"/>
      <w:b/>
      <w:bCs/>
      <w:kern w:val="32"/>
      <w:sz w:val="32"/>
      <w:szCs w:val="32"/>
    </w:rPr>
  </w:style>
  <w:style w:type="paragraph" w:styleId="BodyText">
    <w:name w:val="Body Text"/>
    <w:basedOn w:val="Normal"/>
    <w:link w:val="BodyTextChar"/>
    <w:qFormat/>
    <w:rsid w:val="00263F3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63F3A"/>
    <w:rPr>
      <w:rFonts w:ascii="Arial" w:eastAsia="Times New Roman" w:hAnsi="Arial" w:cs="Times New Roman"/>
      <w:sz w:val="24"/>
      <w:szCs w:val="20"/>
    </w:rPr>
  </w:style>
  <w:style w:type="paragraph" w:customStyle="1" w:styleId="Style1">
    <w:name w:val="Style1"/>
    <w:basedOn w:val="Normal"/>
    <w:link w:val="Style1Char"/>
    <w:autoRedefine/>
    <w:qFormat/>
    <w:rsid w:val="00AB7A64"/>
    <w:pPr>
      <w:spacing w:after="0" w:line="240" w:lineRule="auto"/>
      <w:ind w:left="360"/>
      <w:jc w:val="center"/>
    </w:pPr>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
    <w:rsid w:val="00EF7AE0"/>
    <w:rPr>
      <w:rFonts w:ascii="Times New Roman" w:eastAsia="Times New Roman" w:hAnsi="Times New Roman" w:cs="Times New Roman"/>
      <w:b/>
      <w:bCs/>
      <w:sz w:val="27"/>
      <w:szCs w:val="27"/>
    </w:rPr>
  </w:style>
  <w:style w:type="table" w:styleId="TableGrid">
    <w:name w:val="Table Grid"/>
    <w:aliases w:val="Table UUM"/>
    <w:basedOn w:val="TableNormal"/>
    <w:uiPriority w:val="59"/>
    <w:qFormat/>
    <w:rsid w:val="00EF7A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EF7A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
    <w:name w:val="Style"/>
    <w:rsid w:val="009136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aliases w:val="Normal (Web) Char Char Char Char Char,Normal (Web) Char Char Char,Normal (Web) Char Char Char Char Char Char,Normal (Web) Char Char Char Char Char Char Char Char Char Char Char Char Char,Normal (Web) Char Char Char Char"/>
    <w:basedOn w:val="Normal"/>
    <w:link w:val="NormalWebChar"/>
    <w:uiPriority w:val="99"/>
    <w:rsid w:val="0034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s-topic-ident">
    <w:name w:val="bps-topic-ident"/>
    <w:basedOn w:val="DefaultParagraphFont"/>
    <w:rsid w:val="003466F0"/>
  </w:style>
  <w:style w:type="table" w:customStyle="1" w:styleId="LightList1">
    <w:name w:val="Light List1"/>
    <w:basedOn w:val="TableNormal"/>
    <w:uiPriority w:val="61"/>
    <w:rsid w:val="00F55E66"/>
    <w:pPr>
      <w:spacing w:after="0" w:line="240" w:lineRule="auto"/>
    </w:pPr>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ddmd">
    <w:name w:val="addmd"/>
    <w:basedOn w:val="DefaultParagraphFont"/>
    <w:rsid w:val="005613B0"/>
  </w:style>
  <w:style w:type="character" w:styleId="Emphasis">
    <w:name w:val="Emphasis"/>
    <w:basedOn w:val="DefaultParagraphFont"/>
    <w:uiPriority w:val="20"/>
    <w:qFormat/>
    <w:rsid w:val="005613B0"/>
    <w:rPr>
      <w:i/>
      <w:iCs/>
    </w:rPr>
  </w:style>
  <w:style w:type="character" w:customStyle="1" w:styleId="Heading2Char">
    <w:name w:val="Heading 2 Char"/>
    <w:basedOn w:val="DefaultParagraphFont"/>
    <w:link w:val="Heading2"/>
    <w:uiPriority w:val="9"/>
    <w:rsid w:val="00A63337"/>
    <w:rPr>
      <w:rFonts w:asciiTheme="majorHAnsi" w:eastAsiaTheme="majorEastAsia" w:hAnsiTheme="majorHAnsi" w:cstheme="majorBidi"/>
      <w:b/>
      <w:bCs/>
      <w:color w:val="4F81BD" w:themeColor="accent1"/>
      <w:sz w:val="26"/>
      <w:szCs w:val="26"/>
    </w:rPr>
  </w:style>
  <w:style w:type="paragraph" w:customStyle="1" w:styleId="figure">
    <w:name w:val="figure"/>
    <w:basedOn w:val="Normal"/>
    <w:link w:val="figureChar"/>
    <w:qFormat/>
    <w:rsid w:val="00A63337"/>
    <w:pPr>
      <w:spacing w:after="0" w:line="480" w:lineRule="auto"/>
      <w:jc w:val="both"/>
    </w:pPr>
    <w:rPr>
      <w:rFonts w:ascii="Times New Roman" w:eastAsiaTheme="minorHAnsi" w:hAnsi="Times New Roman" w:cs="Arial"/>
      <w:b/>
      <w:sz w:val="20"/>
      <w:szCs w:val="20"/>
      <w:u w:val="single"/>
    </w:rPr>
  </w:style>
  <w:style w:type="character" w:customStyle="1" w:styleId="figureChar">
    <w:name w:val="figure Char"/>
    <w:basedOn w:val="DefaultParagraphFont"/>
    <w:link w:val="figure"/>
    <w:rsid w:val="00A63337"/>
    <w:rPr>
      <w:rFonts w:ascii="Times New Roman" w:eastAsiaTheme="minorHAnsi" w:hAnsi="Times New Roman" w:cs="Arial"/>
      <w:b/>
      <w:sz w:val="20"/>
      <w:szCs w:val="20"/>
      <w:u w:val="single"/>
    </w:rPr>
  </w:style>
  <w:style w:type="character" w:customStyle="1" w:styleId="apple-converted-space">
    <w:name w:val="apple-converted-space"/>
    <w:basedOn w:val="DefaultParagraphFont"/>
    <w:rsid w:val="00A63337"/>
  </w:style>
  <w:style w:type="character" w:styleId="Strong">
    <w:name w:val="Strong"/>
    <w:basedOn w:val="DefaultParagraphFont"/>
    <w:uiPriority w:val="22"/>
    <w:qFormat/>
    <w:rsid w:val="00A63337"/>
    <w:rPr>
      <w:b/>
      <w:bCs/>
    </w:rPr>
  </w:style>
  <w:style w:type="character" w:customStyle="1" w:styleId="fn">
    <w:name w:val="fn"/>
    <w:basedOn w:val="DefaultParagraphFont"/>
    <w:rsid w:val="00A63337"/>
  </w:style>
  <w:style w:type="character" w:customStyle="1" w:styleId="NoSpacingChar">
    <w:name w:val="No Spacing Char"/>
    <w:basedOn w:val="DefaultParagraphFont"/>
    <w:link w:val="NoSpacing"/>
    <w:uiPriority w:val="1"/>
    <w:rsid w:val="00A63337"/>
    <w:rPr>
      <w:rFonts w:eastAsiaTheme="minorHAnsi"/>
    </w:rPr>
  </w:style>
  <w:style w:type="character" w:customStyle="1" w:styleId="hps">
    <w:name w:val="hps"/>
    <w:basedOn w:val="DefaultParagraphFont"/>
    <w:rsid w:val="00EF0FF5"/>
  </w:style>
  <w:style w:type="paragraph" w:styleId="EndnoteText">
    <w:name w:val="endnote text"/>
    <w:basedOn w:val="Normal"/>
    <w:link w:val="EndnoteTextChar"/>
    <w:uiPriority w:val="99"/>
    <w:unhideWhenUsed/>
    <w:qFormat/>
    <w:rsid w:val="00F622B0"/>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F622B0"/>
    <w:rPr>
      <w:rFonts w:eastAsiaTheme="minorHAnsi"/>
      <w:sz w:val="20"/>
      <w:szCs w:val="20"/>
    </w:rPr>
  </w:style>
  <w:style w:type="paragraph" w:styleId="FootnoteText">
    <w:name w:val="footnote text"/>
    <w:aliases w:val="5_G,nota,pie,independiente,Letrero,margen,footnote text,Footnote Text Char Char Char,Footnote Text Char Char Char Char Char Char Char Char,Footnote Text Char Char Ch Char,FA,Fodnotetekst Tegn1,Footnote Text Char Char Char C, Char Char Char"/>
    <w:basedOn w:val="Normal"/>
    <w:link w:val="FootnoteTextChar"/>
    <w:qFormat/>
    <w:rsid w:val="001922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5_G Char,nota Char,pie Char,independiente Char,Letrero Char,margen Char,footnote text Char,Footnote Text Char Char Char Char,Footnote Text Char Char Char Char Char Char Char Char Char,Footnote Text Char Char Ch Char Char,FA Char"/>
    <w:basedOn w:val="DefaultParagraphFont"/>
    <w:link w:val="FootnoteText"/>
    <w:rsid w:val="00192233"/>
    <w:rPr>
      <w:rFonts w:ascii="Times New Roman" w:eastAsia="Times New Roman" w:hAnsi="Times New Roman" w:cs="Times New Roman"/>
      <w:sz w:val="20"/>
      <w:szCs w:val="20"/>
    </w:rPr>
  </w:style>
  <w:style w:type="paragraph" w:styleId="ListBullet">
    <w:name w:val="List Bullet"/>
    <w:basedOn w:val="Normal"/>
    <w:unhideWhenUsed/>
    <w:rsid w:val="00F973BB"/>
    <w:pPr>
      <w:numPr>
        <w:numId w:val="1"/>
      </w:numPr>
      <w:contextualSpacing/>
    </w:pPr>
    <w:rPr>
      <w:rFonts w:ascii="Calibri" w:eastAsia="Calibri" w:hAnsi="Calibri" w:cs="Times New Roman"/>
    </w:rPr>
  </w:style>
  <w:style w:type="character" w:customStyle="1" w:styleId="Heading4Char">
    <w:name w:val="Heading 4 Char"/>
    <w:basedOn w:val="DefaultParagraphFont"/>
    <w:link w:val="Heading4"/>
    <w:uiPriority w:val="9"/>
    <w:rsid w:val="006643AE"/>
    <w:rPr>
      <w:rFonts w:asciiTheme="majorHAnsi" w:eastAsiaTheme="majorEastAsia" w:hAnsiTheme="majorHAnsi" w:cstheme="majorBidi"/>
      <w:b/>
      <w:bCs/>
      <w:i/>
      <w:iCs/>
      <w:color w:val="4F81BD" w:themeColor="accent1"/>
    </w:rPr>
  </w:style>
  <w:style w:type="table" w:customStyle="1" w:styleId="TableGrid0">
    <w:name w:val="TableGrid"/>
    <w:rsid w:val="006643AE"/>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5A1B34"/>
    <w:rPr>
      <w:color w:val="808080"/>
    </w:rPr>
  </w:style>
  <w:style w:type="paragraph" w:customStyle="1" w:styleId="parrafo">
    <w:name w:val="parrafo"/>
    <w:basedOn w:val="Normal"/>
    <w:rsid w:val="00F72129"/>
    <w:pPr>
      <w:spacing w:before="100" w:beforeAutospacing="1" w:after="100" w:afterAutospacing="1" w:line="240" w:lineRule="auto"/>
      <w:jc w:val="both"/>
    </w:pPr>
    <w:rPr>
      <w:rFonts w:ascii="Arial" w:eastAsia="Times New Roman" w:hAnsi="Arial" w:cs="Arial"/>
      <w:color w:val="000000"/>
      <w:sz w:val="21"/>
      <w:szCs w:val="21"/>
      <w:lang w:val="en-IN" w:eastAsia="en-IN"/>
    </w:rPr>
  </w:style>
  <w:style w:type="character" w:customStyle="1" w:styleId="Heading5Char">
    <w:name w:val="Heading 5 Char"/>
    <w:basedOn w:val="DefaultParagraphFont"/>
    <w:link w:val="Heading5"/>
    <w:uiPriority w:val="9"/>
    <w:rsid w:val="00173E90"/>
    <w:rPr>
      <w:rFonts w:ascii="Times New Roman" w:eastAsia="Times New Roman" w:hAnsi="Times New Roman" w:cs="Times New Roman"/>
      <w:b/>
      <w:bCs/>
      <w:i/>
      <w:iCs/>
      <w:sz w:val="24"/>
      <w:szCs w:val="24"/>
      <w:lang w:val="en-ZW"/>
    </w:rPr>
  </w:style>
  <w:style w:type="character" w:customStyle="1" w:styleId="Heading6Char">
    <w:name w:val="Heading 6 Char"/>
    <w:basedOn w:val="DefaultParagraphFont"/>
    <w:link w:val="Heading6"/>
    <w:uiPriority w:val="9"/>
    <w:rsid w:val="00173E90"/>
    <w:rPr>
      <w:rFonts w:ascii="Times New Roman" w:eastAsia="Times New Roman" w:hAnsi="Times New Roman" w:cs="Times New Roman"/>
      <w:b/>
      <w:bCs/>
      <w:sz w:val="24"/>
      <w:szCs w:val="24"/>
      <w:lang w:val="en-ZW"/>
    </w:rPr>
  </w:style>
  <w:style w:type="numbering" w:customStyle="1" w:styleId="NoList1">
    <w:name w:val="No List1"/>
    <w:next w:val="NoList"/>
    <w:uiPriority w:val="99"/>
    <w:semiHidden/>
    <w:unhideWhenUsed/>
    <w:rsid w:val="00173E90"/>
  </w:style>
  <w:style w:type="paragraph" w:styleId="BodyTextIndent">
    <w:name w:val="Body Text Indent"/>
    <w:basedOn w:val="Normal"/>
    <w:link w:val="BodyTextIndentChar"/>
    <w:uiPriority w:val="99"/>
    <w:rsid w:val="00173E90"/>
    <w:pPr>
      <w:spacing w:after="0" w:line="240" w:lineRule="auto"/>
      <w:ind w:left="1980"/>
    </w:pPr>
    <w:rPr>
      <w:rFonts w:ascii="Times New Roman" w:eastAsia="Times New Roman" w:hAnsi="Times New Roman" w:cs="Times New Roman"/>
      <w:sz w:val="24"/>
      <w:szCs w:val="24"/>
      <w:lang w:val="en-ZW"/>
    </w:rPr>
  </w:style>
  <w:style w:type="character" w:customStyle="1" w:styleId="BodyTextIndentChar">
    <w:name w:val="Body Text Indent Char"/>
    <w:basedOn w:val="DefaultParagraphFont"/>
    <w:link w:val="BodyTextIndent"/>
    <w:uiPriority w:val="99"/>
    <w:rsid w:val="00173E90"/>
    <w:rPr>
      <w:rFonts w:ascii="Times New Roman" w:eastAsia="Times New Roman" w:hAnsi="Times New Roman" w:cs="Times New Roman"/>
      <w:sz w:val="24"/>
      <w:szCs w:val="24"/>
      <w:lang w:val="en-ZW"/>
    </w:rPr>
  </w:style>
  <w:style w:type="character" w:customStyle="1" w:styleId="body1">
    <w:name w:val="body1"/>
    <w:rsid w:val="00173E90"/>
    <w:rPr>
      <w:rFonts w:ascii="Verdana" w:hAnsi="Verdana" w:hint="default"/>
      <w:b w:val="0"/>
      <w:bCs w:val="0"/>
      <w:color w:val="333333"/>
      <w:sz w:val="18"/>
      <w:szCs w:val="18"/>
    </w:rPr>
  </w:style>
  <w:style w:type="paragraph" w:styleId="Title">
    <w:name w:val="Title"/>
    <w:basedOn w:val="Normal"/>
    <w:link w:val="TitleChar"/>
    <w:uiPriority w:val="10"/>
    <w:qFormat/>
    <w:rsid w:val="00173E90"/>
    <w:pPr>
      <w:spacing w:after="0" w:line="240" w:lineRule="auto"/>
      <w:jc w:val="center"/>
    </w:pPr>
    <w:rPr>
      <w:rFonts w:ascii="Times New Roman" w:eastAsia="Times New Roman" w:hAnsi="Times New Roman" w:cs="Times New Roman"/>
      <w:sz w:val="28"/>
      <w:szCs w:val="24"/>
      <w:lang w:val="en-ZW"/>
    </w:rPr>
  </w:style>
  <w:style w:type="character" w:customStyle="1" w:styleId="TitleChar">
    <w:name w:val="Title Char"/>
    <w:basedOn w:val="DefaultParagraphFont"/>
    <w:link w:val="Title"/>
    <w:uiPriority w:val="10"/>
    <w:rsid w:val="00173E90"/>
    <w:rPr>
      <w:rFonts w:ascii="Times New Roman" w:eastAsia="Times New Roman" w:hAnsi="Times New Roman" w:cs="Times New Roman"/>
      <w:sz w:val="28"/>
      <w:szCs w:val="24"/>
      <w:lang w:val="en-ZW"/>
    </w:rPr>
  </w:style>
  <w:style w:type="paragraph" w:styleId="Subtitle">
    <w:name w:val="Subtitle"/>
    <w:basedOn w:val="Normal"/>
    <w:link w:val="SubtitleChar"/>
    <w:uiPriority w:val="11"/>
    <w:qFormat/>
    <w:rsid w:val="00173E90"/>
    <w:pPr>
      <w:spacing w:after="0" w:line="240" w:lineRule="auto"/>
      <w:jc w:val="center"/>
    </w:pPr>
    <w:rPr>
      <w:rFonts w:ascii="Tahoma" w:eastAsia="Times New Roman" w:hAnsi="Tahoma" w:cs="Times New Roman"/>
      <w:i/>
      <w:iCs/>
      <w:sz w:val="24"/>
      <w:szCs w:val="24"/>
      <w:lang w:val="en-ZW"/>
    </w:rPr>
  </w:style>
  <w:style w:type="character" w:customStyle="1" w:styleId="SubtitleChar">
    <w:name w:val="Subtitle Char"/>
    <w:basedOn w:val="DefaultParagraphFont"/>
    <w:link w:val="Subtitle"/>
    <w:uiPriority w:val="11"/>
    <w:rsid w:val="00173E90"/>
    <w:rPr>
      <w:rFonts w:ascii="Tahoma" w:eastAsia="Times New Roman" w:hAnsi="Tahoma" w:cs="Times New Roman"/>
      <w:i/>
      <w:iCs/>
      <w:sz w:val="24"/>
      <w:szCs w:val="24"/>
      <w:lang w:val="en-ZW"/>
    </w:rPr>
  </w:style>
  <w:style w:type="character" w:styleId="FootnoteReference">
    <w:name w:val="footnote reference"/>
    <w:aliases w:val="4_G,Footnotes refss,Footnote Ref,16 Point,Superscript 6 Point,ftref,Footnote Refernece,Ref,de nota al pie,Footnote number,a Footnote Reference,FZ,Appel note de bas de page"/>
    <w:qFormat/>
    <w:rsid w:val="00173E90"/>
    <w:rPr>
      <w:vertAlign w:val="superscript"/>
    </w:rPr>
  </w:style>
  <w:style w:type="paragraph" w:styleId="BodyText2">
    <w:name w:val="Body Text 2"/>
    <w:basedOn w:val="Normal"/>
    <w:link w:val="BodyText2Char"/>
    <w:rsid w:val="00173E90"/>
    <w:pPr>
      <w:tabs>
        <w:tab w:val="left" w:pos="6678"/>
      </w:tabs>
      <w:spacing w:after="0" w:line="240" w:lineRule="auto"/>
      <w:jc w:val="both"/>
    </w:pPr>
    <w:rPr>
      <w:rFonts w:ascii="Times New Roman" w:eastAsia="Times New Roman" w:hAnsi="Times New Roman" w:cs="Times New Roman"/>
      <w:sz w:val="24"/>
      <w:szCs w:val="24"/>
      <w:lang w:val="en-ZW"/>
    </w:rPr>
  </w:style>
  <w:style w:type="character" w:customStyle="1" w:styleId="BodyText2Char">
    <w:name w:val="Body Text 2 Char"/>
    <w:basedOn w:val="DefaultParagraphFont"/>
    <w:link w:val="BodyText2"/>
    <w:rsid w:val="00173E90"/>
    <w:rPr>
      <w:rFonts w:ascii="Times New Roman" w:eastAsia="Times New Roman" w:hAnsi="Times New Roman" w:cs="Times New Roman"/>
      <w:sz w:val="24"/>
      <w:szCs w:val="24"/>
      <w:lang w:val="en-ZW"/>
    </w:rPr>
  </w:style>
  <w:style w:type="character" w:styleId="FollowedHyperlink">
    <w:name w:val="FollowedHyperlink"/>
    <w:uiPriority w:val="99"/>
    <w:rsid w:val="00173E90"/>
    <w:rPr>
      <w:color w:val="800080"/>
      <w:u w:val="single"/>
    </w:rPr>
  </w:style>
  <w:style w:type="character" w:styleId="PageNumber">
    <w:name w:val="page number"/>
    <w:rsid w:val="00173E90"/>
  </w:style>
  <w:style w:type="paragraph" w:styleId="BodyText3">
    <w:name w:val="Body Text 3"/>
    <w:basedOn w:val="Normal"/>
    <w:link w:val="BodyText3Char"/>
    <w:uiPriority w:val="99"/>
    <w:rsid w:val="00173E90"/>
    <w:pPr>
      <w:spacing w:after="0" w:line="240" w:lineRule="auto"/>
      <w:jc w:val="both"/>
    </w:pPr>
    <w:rPr>
      <w:rFonts w:ascii="Times New Roman" w:eastAsia="Times New Roman" w:hAnsi="Times New Roman" w:cs="Times New Roman"/>
      <w:b/>
      <w:bCs/>
      <w:sz w:val="24"/>
      <w:szCs w:val="24"/>
      <w:lang w:val="en-ZW"/>
    </w:rPr>
  </w:style>
  <w:style w:type="character" w:customStyle="1" w:styleId="BodyText3Char">
    <w:name w:val="Body Text 3 Char"/>
    <w:basedOn w:val="DefaultParagraphFont"/>
    <w:link w:val="BodyText3"/>
    <w:uiPriority w:val="99"/>
    <w:rsid w:val="00173E90"/>
    <w:rPr>
      <w:rFonts w:ascii="Times New Roman" w:eastAsia="Times New Roman" w:hAnsi="Times New Roman" w:cs="Times New Roman"/>
      <w:b/>
      <w:bCs/>
      <w:sz w:val="24"/>
      <w:szCs w:val="24"/>
      <w:lang w:val="en-ZW"/>
    </w:rPr>
  </w:style>
  <w:style w:type="paragraph" w:styleId="TOC1">
    <w:name w:val="toc 1"/>
    <w:basedOn w:val="Normal"/>
    <w:next w:val="Normal"/>
    <w:autoRedefine/>
    <w:uiPriority w:val="39"/>
    <w:qFormat/>
    <w:rsid w:val="00173E90"/>
    <w:pPr>
      <w:spacing w:after="0" w:line="240" w:lineRule="auto"/>
    </w:pPr>
    <w:rPr>
      <w:rFonts w:ascii="Times New Roman" w:eastAsia="Times New Roman" w:hAnsi="Times New Roman" w:cs="Times New Roman"/>
      <w:sz w:val="24"/>
      <w:szCs w:val="24"/>
      <w:lang w:val="en-ZW"/>
    </w:rPr>
  </w:style>
  <w:style w:type="character" w:styleId="EndnoteReference">
    <w:name w:val="endnote reference"/>
    <w:uiPriority w:val="99"/>
    <w:qFormat/>
    <w:rsid w:val="00173E90"/>
    <w:rPr>
      <w:vertAlign w:val="superscript"/>
    </w:rPr>
  </w:style>
  <w:style w:type="paragraph" w:styleId="BodyTextIndent2">
    <w:name w:val="Body Text Indent 2"/>
    <w:basedOn w:val="Normal"/>
    <w:link w:val="BodyTextIndent2Char"/>
    <w:uiPriority w:val="99"/>
    <w:unhideWhenUsed/>
    <w:rsid w:val="00CB3570"/>
    <w:pPr>
      <w:spacing w:after="120" w:line="480" w:lineRule="auto"/>
      <w:ind w:left="360"/>
    </w:pPr>
  </w:style>
  <w:style w:type="character" w:customStyle="1" w:styleId="BodyTextIndent2Char">
    <w:name w:val="Body Text Indent 2 Char"/>
    <w:basedOn w:val="DefaultParagraphFont"/>
    <w:link w:val="BodyTextIndent2"/>
    <w:uiPriority w:val="99"/>
    <w:rsid w:val="00CB3570"/>
  </w:style>
  <w:style w:type="paragraph" w:styleId="BodyTextIndent3">
    <w:name w:val="Body Text Indent 3"/>
    <w:basedOn w:val="Normal"/>
    <w:link w:val="BodyTextIndent3Char"/>
    <w:uiPriority w:val="99"/>
    <w:unhideWhenUsed/>
    <w:rsid w:val="00CB3570"/>
    <w:pPr>
      <w:spacing w:after="120"/>
      <w:ind w:left="360"/>
    </w:pPr>
    <w:rPr>
      <w:sz w:val="16"/>
      <w:szCs w:val="16"/>
    </w:rPr>
  </w:style>
  <w:style w:type="character" w:customStyle="1" w:styleId="BodyTextIndent3Char">
    <w:name w:val="Body Text Indent 3 Char"/>
    <w:basedOn w:val="DefaultParagraphFont"/>
    <w:link w:val="BodyTextIndent3"/>
    <w:uiPriority w:val="99"/>
    <w:rsid w:val="00CB3570"/>
    <w:rPr>
      <w:sz w:val="16"/>
      <w:szCs w:val="16"/>
    </w:rPr>
  </w:style>
  <w:style w:type="character" w:customStyle="1" w:styleId="citation-abbreviation">
    <w:name w:val="citation-abbreviation"/>
    <w:basedOn w:val="DefaultParagraphFont"/>
    <w:rsid w:val="008E596D"/>
  </w:style>
  <w:style w:type="character" w:customStyle="1" w:styleId="citation-publication-date">
    <w:name w:val="citation-publication-date"/>
    <w:basedOn w:val="DefaultParagraphFont"/>
    <w:rsid w:val="008E596D"/>
  </w:style>
  <w:style w:type="character" w:customStyle="1" w:styleId="citation-volume">
    <w:name w:val="citation-volume"/>
    <w:basedOn w:val="DefaultParagraphFont"/>
    <w:rsid w:val="008E596D"/>
  </w:style>
  <w:style w:type="character" w:customStyle="1" w:styleId="citation-issue">
    <w:name w:val="citation-issue"/>
    <w:basedOn w:val="DefaultParagraphFont"/>
    <w:rsid w:val="008E596D"/>
  </w:style>
  <w:style w:type="character" w:customStyle="1" w:styleId="citation-flpages">
    <w:name w:val="citation-flpages"/>
    <w:basedOn w:val="DefaultParagraphFont"/>
    <w:rsid w:val="008E596D"/>
  </w:style>
  <w:style w:type="character" w:customStyle="1" w:styleId="element-citation">
    <w:name w:val="element-citation"/>
    <w:basedOn w:val="DefaultParagraphFont"/>
    <w:rsid w:val="008E596D"/>
  </w:style>
  <w:style w:type="character" w:customStyle="1" w:styleId="ref-journal">
    <w:name w:val="ref-journal"/>
    <w:basedOn w:val="DefaultParagraphFont"/>
    <w:rsid w:val="008E596D"/>
  </w:style>
  <w:style w:type="character" w:customStyle="1" w:styleId="ref-vol">
    <w:name w:val="ref-vol"/>
    <w:basedOn w:val="DefaultParagraphFont"/>
    <w:rsid w:val="008E596D"/>
  </w:style>
  <w:style w:type="character" w:customStyle="1" w:styleId="citation">
    <w:name w:val="citation"/>
    <w:basedOn w:val="DefaultParagraphFont"/>
    <w:rsid w:val="0091030A"/>
  </w:style>
  <w:style w:type="character" w:customStyle="1" w:styleId="reference-text">
    <w:name w:val="reference-text"/>
    <w:basedOn w:val="DefaultParagraphFont"/>
    <w:rsid w:val="0091030A"/>
  </w:style>
  <w:style w:type="character" w:customStyle="1" w:styleId="mw-headline">
    <w:name w:val="mw-headline"/>
    <w:basedOn w:val="DefaultParagraphFont"/>
    <w:rsid w:val="0091030A"/>
  </w:style>
  <w:style w:type="character" w:customStyle="1" w:styleId="z3988">
    <w:name w:val="z3988"/>
    <w:basedOn w:val="DefaultParagraphFont"/>
    <w:rsid w:val="0091030A"/>
  </w:style>
  <w:style w:type="character" w:customStyle="1" w:styleId="slug-pages">
    <w:name w:val="slug-pages"/>
    <w:basedOn w:val="DefaultParagraphFont"/>
    <w:rsid w:val="003C4155"/>
  </w:style>
  <w:style w:type="character" w:customStyle="1" w:styleId="NormalWebChar">
    <w:name w:val="Normal (Web) Char"/>
    <w:aliases w:val="Normal (Web) Char Char Char Char Char Char1,Normal (Web) Char Char Char Char1,Normal (Web) Char Char Char Char Char Char Char,Normal (Web) Char Char Char Char Char Char Char Char Char Char Char Char Char Char"/>
    <w:basedOn w:val="DefaultParagraphFont"/>
    <w:link w:val="NormalWeb"/>
    <w:locked/>
    <w:rsid w:val="00AD4D72"/>
    <w:rPr>
      <w:rFonts w:ascii="Times New Roman" w:eastAsia="Times New Roman" w:hAnsi="Times New Roman" w:cs="Times New Roman"/>
      <w:sz w:val="24"/>
      <w:szCs w:val="24"/>
    </w:rPr>
  </w:style>
  <w:style w:type="character" w:styleId="HTMLCite">
    <w:name w:val="HTML Cite"/>
    <w:basedOn w:val="DefaultParagraphFont"/>
    <w:uiPriority w:val="99"/>
    <w:unhideWhenUsed/>
    <w:rsid w:val="00E03E2F"/>
    <w:rPr>
      <w:i/>
      <w:iCs/>
    </w:rPr>
  </w:style>
  <w:style w:type="paragraph" w:styleId="Caption">
    <w:name w:val="caption"/>
    <w:basedOn w:val="Normal"/>
    <w:link w:val="CaptionChar"/>
    <w:uiPriority w:val="35"/>
    <w:qFormat/>
    <w:rsid w:val="00E059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ableContents">
    <w:name w:val="Table Contents"/>
    <w:basedOn w:val="Normal"/>
    <w:rsid w:val="00E0597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Report-Title">
    <w:name w:val="Report-Title"/>
    <w:basedOn w:val="Normal"/>
    <w:autoRedefine/>
    <w:rsid w:val="00902438"/>
    <w:pPr>
      <w:widowControl w:val="0"/>
      <w:tabs>
        <w:tab w:val="left" w:pos="334"/>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after="0" w:line="240" w:lineRule="auto"/>
      <w:jc w:val="center"/>
      <w:textAlignment w:val="baseline"/>
      <w:outlineLvl w:val="0"/>
    </w:pPr>
    <w:rPr>
      <w:rFonts w:ascii="Times New Roman" w:eastAsia="BatangChe" w:hAnsi="Times New Roman" w:cs="Times New Roman"/>
      <w:sz w:val="32"/>
      <w:szCs w:val="32"/>
      <w:lang w:eastAsia="ko-KR"/>
    </w:rPr>
  </w:style>
  <w:style w:type="paragraph" w:customStyle="1" w:styleId="IEEEAuthorName">
    <w:name w:val="IEEE Author Name"/>
    <w:basedOn w:val="Normal"/>
    <w:next w:val="Normal"/>
    <w:rsid w:val="00902438"/>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902438"/>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Reference">
    <w:name w:val="Reference"/>
    <w:basedOn w:val="Normal"/>
    <w:autoRedefine/>
    <w:rsid w:val="00CB6648"/>
    <w:pPr>
      <w:widowControl w:val="0"/>
      <w:autoSpaceDE w:val="0"/>
      <w:autoSpaceDN w:val="0"/>
      <w:adjustRightInd w:val="0"/>
      <w:spacing w:after="0" w:line="360" w:lineRule="auto"/>
      <w:ind w:left="340" w:hanging="340"/>
      <w:jc w:val="both"/>
      <w:textAlignment w:val="baseline"/>
    </w:pPr>
    <w:rPr>
      <w:rFonts w:ascii="Times New Roman" w:eastAsia="CMR9" w:hAnsi="Times New Roman" w:cs="Times New Roman"/>
      <w:color w:val="000000"/>
      <w:kern w:val="2"/>
      <w:sz w:val="24"/>
      <w:szCs w:val="24"/>
      <w:shd w:val="clear" w:color="auto" w:fill="FFFFFF"/>
      <w:lang w:eastAsia="el-GR"/>
    </w:rPr>
  </w:style>
  <w:style w:type="character" w:customStyle="1" w:styleId="mw-editsection-bracket">
    <w:name w:val="mw-editsection-bracket"/>
    <w:basedOn w:val="DefaultParagraphFont"/>
    <w:rsid w:val="002E08C4"/>
  </w:style>
  <w:style w:type="character" w:customStyle="1" w:styleId="reference-accessdate">
    <w:name w:val="reference-accessdate"/>
    <w:basedOn w:val="DefaultParagraphFont"/>
    <w:rsid w:val="003925D6"/>
  </w:style>
  <w:style w:type="character" w:customStyle="1" w:styleId="atn">
    <w:name w:val="atn"/>
    <w:basedOn w:val="DefaultParagraphFont"/>
    <w:rsid w:val="00191679"/>
  </w:style>
  <w:style w:type="character" w:customStyle="1" w:styleId="alt-edited1">
    <w:name w:val="alt-edited1"/>
    <w:rsid w:val="00191679"/>
    <w:rPr>
      <w:color w:val="4D90F0"/>
    </w:rPr>
  </w:style>
  <w:style w:type="character" w:customStyle="1" w:styleId="shorttext">
    <w:name w:val="short_text"/>
    <w:basedOn w:val="DefaultParagraphFont"/>
    <w:rsid w:val="00191679"/>
  </w:style>
  <w:style w:type="paragraph" w:customStyle="1" w:styleId="3text">
    <w:name w:val="3text"/>
    <w:basedOn w:val="Normal"/>
    <w:rsid w:val="00BA673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istParagraphChar">
    <w:name w:val="List Paragraph Char"/>
    <w:aliases w:val="Body of text Char"/>
    <w:basedOn w:val="DefaultParagraphFont"/>
    <w:link w:val="ListParagraph"/>
    <w:uiPriority w:val="34"/>
    <w:locked/>
    <w:rsid w:val="00CA001F"/>
    <w:rPr>
      <w:rFonts w:ascii="Calibri" w:eastAsia="Times New Roman" w:hAnsi="Calibri" w:cs="Times New Roman"/>
    </w:rPr>
  </w:style>
  <w:style w:type="paragraph" w:customStyle="1" w:styleId="Authors">
    <w:name w:val="Authors"/>
    <w:basedOn w:val="Normal"/>
    <w:next w:val="Normal"/>
    <w:rsid w:val="00CD03B4"/>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high-light-bg4">
    <w:name w:val="high-light-bg4"/>
    <w:basedOn w:val="DefaultParagraphFont"/>
    <w:rsid w:val="00F31335"/>
  </w:style>
  <w:style w:type="paragraph" w:customStyle="1" w:styleId="ordinary-outputtarget-output">
    <w:name w:val="ordinary-output target-output"/>
    <w:basedOn w:val="Normal"/>
    <w:rsid w:val="00F31335"/>
    <w:pPr>
      <w:spacing w:before="100" w:beforeAutospacing="1" w:after="100" w:afterAutospacing="1" w:line="240" w:lineRule="auto"/>
    </w:pPr>
    <w:rPr>
      <w:rFonts w:ascii="SimSun" w:eastAsia="SimSun" w:hAnsi="SimSun" w:cs="SimSun"/>
      <w:sz w:val="24"/>
      <w:szCs w:val="24"/>
      <w:lang w:eastAsia="zh-CN"/>
    </w:rPr>
  </w:style>
  <w:style w:type="paragraph" w:customStyle="1" w:styleId="spriteclose">
    <w:name w:val="sprite_clo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A47B0C"/>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Normal"/>
    <w:rsid w:val="00A47B0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google-src-text1">
    <w:name w:val="google-src-text1"/>
    <w:basedOn w:val="DefaultParagraphFont"/>
    <w:rsid w:val="00A47B0C"/>
    <w:rPr>
      <w:vanish/>
      <w:webHidden w:val="0"/>
      <w:specVanish w:val="0"/>
    </w:rPr>
  </w:style>
  <w:style w:type="numbering" w:customStyle="1" w:styleId="Style3">
    <w:name w:val="Style3"/>
    <w:uiPriority w:val="99"/>
    <w:rsid w:val="00A47B0C"/>
    <w:pPr>
      <w:numPr>
        <w:numId w:val="2"/>
      </w:numPr>
    </w:pPr>
  </w:style>
  <w:style w:type="numbering" w:customStyle="1" w:styleId="Style5">
    <w:name w:val="Style5"/>
    <w:uiPriority w:val="99"/>
    <w:rsid w:val="00A47B0C"/>
    <w:pPr>
      <w:numPr>
        <w:numId w:val="3"/>
      </w:numPr>
    </w:pPr>
  </w:style>
  <w:style w:type="numbering" w:customStyle="1" w:styleId="Style31">
    <w:name w:val="Style31"/>
    <w:uiPriority w:val="99"/>
    <w:rsid w:val="00A47B0C"/>
  </w:style>
  <w:style w:type="numbering" w:customStyle="1" w:styleId="Style2">
    <w:name w:val="Style2"/>
    <w:uiPriority w:val="99"/>
    <w:rsid w:val="00A47B0C"/>
    <w:pPr>
      <w:numPr>
        <w:numId w:val="4"/>
      </w:numPr>
    </w:pPr>
  </w:style>
  <w:style w:type="numbering" w:customStyle="1" w:styleId="Style8">
    <w:name w:val="Style8"/>
    <w:uiPriority w:val="99"/>
    <w:rsid w:val="00A47B0C"/>
    <w:pPr>
      <w:numPr>
        <w:numId w:val="5"/>
      </w:numPr>
    </w:pPr>
  </w:style>
  <w:style w:type="numbering" w:customStyle="1" w:styleId="Style9">
    <w:name w:val="Style9"/>
    <w:uiPriority w:val="99"/>
    <w:rsid w:val="00A47B0C"/>
    <w:pPr>
      <w:numPr>
        <w:numId w:val="6"/>
      </w:numPr>
    </w:pPr>
  </w:style>
  <w:style w:type="numbering" w:customStyle="1" w:styleId="Style4">
    <w:name w:val="Style4"/>
    <w:uiPriority w:val="99"/>
    <w:rsid w:val="00A47B0C"/>
    <w:pPr>
      <w:numPr>
        <w:numId w:val="7"/>
      </w:numPr>
    </w:pPr>
  </w:style>
  <w:style w:type="numbering" w:customStyle="1" w:styleId="Style6">
    <w:name w:val="Style6"/>
    <w:uiPriority w:val="99"/>
    <w:rsid w:val="00A47B0C"/>
    <w:pPr>
      <w:numPr>
        <w:numId w:val="8"/>
      </w:numPr>
    </w:pPr>
  </w:style>
  <w:style w:type="numbering" w:customStyle="1" w:styleId="Style7">
    <w:name w:val="Style7"/>
    <w:uiPriority w:val="99"/>
    <w:rsid w:val="00A47B0C"/>
    <w:pPr>
      <w:numPr>
        <w:numId w:val="9"/>
      </w:numPr>
    </w:pPr>
  </w:style>
  <w:style w:type="numbering" w:customStyle="1" w:styleId="Style10">
    <w:name w:val="Style10"/>
    <w:uiPriority w:val="99"/>
    <w:rsid w:val="00A47B0C"/>
    <w:pPr>
      <w:numPr>
        <w:numId w:val="10"/>
      </w:numPr>
    </w:pPr>
  </w:style>
  <w:style w:type="numbering" w:customStyle="1" w:styleId="Style11">
    <w:name w:val="Style11"/>
    <w:uiPriority w:val="99"/>
    <w:rsid w:val="00A47B0C"/>
    <w:pPr>
      <w:numPr>
        <w:numId w:val="11"/>
      </w:numPr>
    </w:pPr>
  </w:style>
  <w:style w:type="numbering" w:customStyle="1" w:styleId="Style12">
    <w:name w:val="Style12"/>
    <w:uiPriority w:val="99"/>
    <w:rsid w:val="00A47B0C"/>
    <w:pPr>
      <w:numPr>
        <w:numId w:val="12"/>
      </w:numPr>
    </w:pPr>
  </w:style>
  <w:style w:type="numbering" w:customStyle="1" w:styleId="Style13">
    <w:name w:val="Style13"/>
    <w:uiPriority w:val="99"/>
    <w:rsid w:val="00A47B0C"/>
    <w:pPr>
      <w:numPr>
        <w:numId w:val="13"/>
      </w:numPr>
    </w:pPr>
  </w:style>
  <w:style w:type="numbering" w:customStyle="1" w:styleId="Style14">
    <w:name w:val="Style14"/>
    <w:uiPriority w:val="99"/>
    <w:rsid w:val="00A47B0C"/>
    <w:pPr>
      <w:numPr>
        <w:numId w:val="14"/>
      </w:numPr>
    </w:pPr>
  </w:style>
  <w:style w:type="numbering" w:customStyle="1" w:styleId="Style15">
    <w:name w:val="Style15"/>
    <w:uiPriority w:val="99"/>
    <w:rsid w:val="00A47B0C"/>
    <w:pPr>
      <w:numPr>
        <w:numId w:val="15"/>
      </w:numPr>
    </w:pPr>
  </w:style>
  <w:style w:type="numbering" w:customStyle="1" w:styleId="Style16">
    <w:name w:val="Style16"/>
    <w:uiPriority w:val="99"/>
    <w:rsid w:val="00A47B0C"/>
    <w:pPr>
      <w:numPr>
        <w:numId w:val="16"/>
      </w:numPr>
    </w:pPr>
  </w:style>
  <w:style w:type="numbering" w:customStyle="1" w:styleId="Style17">
    <w:name w:val="Style17"/>
    <w:uiPriority w:val="99"/>
    <w:rsid w:val="00A47B0C"/>
    <w:pPr>
      <w:numPr>
        <w:numId w:val="17"/>
      </w:numPr>
    </w:pPr>
  </w:style>
  <w:style w:type="numbering" w:customStyle="1" w:styleId="Style18">
    <w:name w:val="Style18"/>
    <w:uiPriority w:val="99"/>
    <w:rsid w:val="00A47B0C"/>
    <w:pPr>
      <w:numPr>
        <w:numId w:val="18"/>
      </w:numPr>
    </w:pPr>
  </w:style>
  <w:style w:type="numbering" w:customStyle="1" w:styleId="Style19">
    <w:name w:val="Style19"/>
    <w:uiPriority w:val="99"/>
    <w:rsid w:val="00A47B0C"/>
    <w:pPr>
      <w:numPr>
        <w:numId w:val="19"/>
      </w:numPr>
    </w:pPr>
  </w:style>
  <w:style w:type="numbering" w:customStyle="1" w:styleId="Style20">
    <w:name w:val="Style20"/>
    <w:uiPriority w:val="99"/>
    <w:rsid w:val="00A47B0C"/>
    <w:pPr>
      <w:numPr>
        <w:numId w:val="20"/>
      </w:numPr>
    </w:pPr>
  </w:style>
  <w:style w:type="numbering" w:customStyle="1" w:styleId="Style21">
    <w:name w:val="Style21"/>
    <w:uiPriority w:val="99"/>
    <w:rsid w:val="00A47B0C"/>
    <w:pPr>
      <w:numPr>
        <w:numId w:val="21"/>
      </w:numPr>
    </w:pPr>
  </w:style>
  <w:style w:type="numbering" w:customStyle="1" w:styleId="Style22">
    <w:name w:val="Style22"/>
    <w:uiPriority w:val="99"/>
    <w:rsid w:val="00A47B0C"/>
    <w:pPr>
      <w:numPr>
        <w:numId w:val="22"/>
      </w:numPr>
    </w:pPr>
  </w:style>
  <w:style w:type="numbering" w:customStyle="1" w:styleId="Style23">
    <w:name w:val="Style23"/>
    <w:uiPriority w:val="99"/>
    <w:rsid w:val="00A47B0C"/>
    <w:pPr>
      <w:numPr>
        <w:numId w:val="23"/>
      </w:numPr>
    </w:pPr>
  </w:style>
  <w:style w:type="numbering" w:customStyle="1" w:styleId="Style24">
    <w:name w:val="Style24"/>
    <w:uiPriority w:val="99"/>
    <w:rsid w:val="00A47B0C"/>
    <w:pPr>
      <w:numPr>
        <w:numId w:val="24"/>
      </w:numPr>
    </w:pPr>
  </w:style>
  <w:style w:type="numbering" w:customStyle="1" w:styleId="Style25">
    <w:name w:val="Style25"/>
    <w:uiPriority w:val="99"/>
    <w:rsid w:val="00A47B0C"/>
    <w:pPr>
      <w:numPr>
        <w:numId w:val="25"/>
      </w:numPr>
    </w:pPr>
  </w:style>
  <w:style w:type="paragraph" w:styleId="TOCHeading">
    <w:name w:val="TOC Heading"/>
    <w:basedOn w:val="Heading1"/>
    <w:next w:val="Normal"/>
    <w:uiPriority w:val="39"/>
    <w:qFormat/>
    <w:rsid w:val="00A47B0C"/>
    <w:pPr>
      <w:keepLines/>
      <w:spacing w:before="480" w:after="0" w:line="276" w:lineRule="auto"/>
      <w:outlineLvl w:val="9"/>
    </w:pPr>
    <w:rPr>
      <w:color w:val="365F91"/>
      <w:kern w:val="0"/>
      <w:sz w:val="28"/>
      <w:szCs w:val="28"/>
      <w:lang w:eastAsia="ja-JP"/>
    </w:rPr>
  </w:style>
  <w:style w:type="numbering" w:customStyle="1" w:styleId="Style26">
    <w:name w:val="Style26"/>
    <w:uiPriority w:val="99"/>
    <w:rsid w:val="00A47B0C"/>
    <w:pPr>
      <w:numPr>
        <w:numId w:val="26"/>
      </w:numPr>
    </w:pPr>
  </w:style>
  <w:style w:type="numbering" w:customStyle="1" w:styleId="Style27">
    <w:name w:val="Style27"/>
    <w:uiPriority w:val="99"/>
    <w:rsid w:val="00A47B0C"/>
    <w:pPr>
      <w:numPr>
        <w:numId w:val="27"/>
      </w:numPr>
    </w:pPr>
  </w:style>
  <w:style w:type="paragraph" w:styleId="HTMLPreformatted">
    <w:name w:val="HTML Preformatted"/>
    <w:basedOn w:val="Normal"/>
    <w:link w:val="HTMLPreformattedChar"/>
    <w:uiPriority w:val="99"/>
    <w:unhideWhenUsed/>
    <w:rsid w:val="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7B0C"/>
    <w:rPr>
      <w:rFonts w:ascii="Courier New" w:eastAsia="Times New Roman" w:hAnsi="Courier New" w:cs="Courier New"/>
      <w:sz w:val="20"/>
      <w:szCs w:val="20"/>
    </w:rPr>
  </w:style>
  <w:style w:type="paragraph" w:styleId="TOC2">
    <w:name w:val="toc 2"/>
    <w:basedOn w:val="Normal"/>
    <w:next w:val="Normal"/>
    <w:autoRedefine/>
    <w:uiPriority w:val="39"/>
    <w:unhideWhenUsed/>
    <w:qFormat/>
    <w:rsid w:val="00A47B0C"/>
    <w:pPr>
      <w:bidi/>
      <w:spacing w:after="0"/>
      <w:ind w:left="220"/>
    </w:pPr>
    <w:rPr>
      <w:rFonts w:ascii="Calibri" w:eastAsia="Calibri" w:hAnsi="Calibri" w:cs="Times New Roman"/>
      <w:smallCaps/>
      <w:sz w:val="20"/>
      <w:szCs w:val="24"/>
      <w:lang w:bidi="fa-IR"/>
    </w:rPr>
  </w:style>
  <w:style w:type="paragraph" w:styleId="TOC3">
    <w:name w:val="toc 3"/>
    <w:basedOn w:val="Normal"/>
    <w:next w:val="Normal"/>
    <w:autoRedefine/>
    <w:uiPriority w:val="39"/>
    <w:unhideWhenUsed/>
    <w:qFormat/>
    <w:rsid w:val="00A47B0C"/>
    <w:pPr>
      <w:bidi/>
      <w:spacing w:after="0"/>
      <w:ind w:left="440"/>
    </w:pPr>
    <w:rPr>
      <w:rFonts w:ascii="Calibri" w:eastAsia="Calibri" w:hAnsi="Calibri" w:cs="Times New Roman"/>
      <w:i/>
      <w:iCs/>
      <w:sz w:val="20"/>
      <w:szCs w:val="24"/>
      <w:lang w:bidi="fa-IR"/>
    </w:rPr>
  </w:style>
  <w:style w:type="paragraph" w:styleId="TOC9">
    <w:name w:val="toc 9"/>
    <w:basedOn w:val="Normal"/>
    <w:next w:val="Normal"/>
    <w:autoRedefine/>
    <w:uiPriority w:val="39"/>
    <w:unhideWhenUsed/>
    <w:rsid w:val="00A47B0C"/>
    <w:pPr>
      <w:bidi/>
      <w:spacing w:after="0"/>
      <w:ind w:left="1760"/>
    </w:pPr>
    <w:rPr>
      <w:rFonts w:ascii="Calibri" w:eastAsia="Calibri" w:hAnsi="Calibri" w:cs="Times New Roman"/>
      <w:sz w:val="18"/>
      <w:szCs w:val="21"/>
      <w:lang w:bidi="fa-IR"/>
    </w:rPr>
  </w:style>
  <w:style w:type="paragraph" w:styleId="TOC4">
    <w:name w:val="toc 4"/>
    <w:basedOn w:val="Normal"/>
    <w:next w:val="Normal"/>
    <w:autoRedefine/>
    <w:uiPriority w:val="39"/>
    <w:unhideWhenUsed/>
    <w:rsid w:val="00A47B0C"/>
    <w:pPr>
      <w:bidi/>
      <w:spacing w:after="0"/>
      <w:ind w:left="660"/>
    </w:pPr>
    <w:rPr>
      <w:rFonts w:ascii="Calibri" w:eastAsia="Calibri" w:hAnsi="Calibri" w:cs="Times New Roman"/>
      <w:sz w:val="18"/>
      <w:szCs w:val="21"/>
      <w:lang w:bidi="fa-IR"/>
    </w:rPr>
  </w:style>
  <w:style w:type="paragraph" w:styleId="TOC5">
    <w:name w:val="toc 5"/>
    <w:basedOn w:val="Normal"/>
    <w:next w:val="Normal"/>
    <w:autoRedefine/>
    <w:uiPriority w:val="39"/>
    <w:unhideWhenUsed/>
    <w:rsid w:val="00A47B0C"/>
    <w:pPr>
      <w:bidi/>
      <w:spacing w:after="0"/>
      <w:ind w:left="880"/>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A47B0C"/>
    <w:pPr>
      <w:bidi/>
      <w:spacing w:after="0"/>
      <w:ind w:left="1100"/>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A47B0C"/>
    <w:pPr>
      <w:bidi/>
      <w:spacing w:after="0"/>
      <w:ind w:left="1320"/>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A47B0C"/>
    <w:pPr>
      <w:bidi/>
      <w:spacing w:after="0"/>
      <w:ind w:left="1540"/>
    </w:pPr>
    <w:rPr>
      <w:rFonts w:ascii="Calibri" w:eastAsia="Calibri" w:hAnsi="Calibri" w:cs="Times New Roman"/>
      <w:sz w:val="18"/>
      <w:szCs w:val="21"/>
      <w:lang w:bidi="fa-IR"/>
    </w:rPr>
  </w:style>
  <w:style w:type="numbering" w:customStyle="1" w:styleId="NoList11">
    <w:name w:val="No List11"/>
    <w:next w:val="NoList"/>
    <w:uiPriority w:val="99"/>
    <w:semiHidden/>
    <w:unhideWhenUsed/>
    <w:rsid w:val="00A47B0C"/>
  </w:style>
  <w:style w:type="character" w:styleId="IntenseReference">
    <w:name w:val="Intense Reference"/>
    <w:uiPriority w:val="32"/>
    <w:qFormat/>
    <w:rsid w:val="00A47B0C"/>
    <w:rPr>
      <w:b/>
      <w:bCs/>
      <w:smallCaps/>
      <w:color w:val="C0504D"/>
      <w:spacing w:val="5"/>
      <w:u w:val="single"/>
    </w:rPr>
  </w:style>
  <w:style w:type="table" w:customStyle="1" w:styleId="TableGrid1">
    <w:name w:val="Table Grid1"/>
    <w:basedOn w:val="TableNormal"/>
    <w:next w:val="TableGrid"/>
    <w:uiPriority w:val="59"/>
    <w:rsid w:val="00A47B0C"/>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DefaultParagraphFont"/>
    <w:rsid w:val="00A47B0C"/>
  </w:style>
  <w:style w:type="character" w:customStyle="1" w:styleId="longtext">
    <w:name w:val="long_text"/>
    <w:basedOn w:val="DefaultParagraphFont"/>
    <w:rsid w:val="00A47B0C"/>
  </w:style>
  <w:style w:type="numbering" w:customStyle="1" w:styleId="Style32">
    <w:name w:val="Style32"/>
    <w:uiPriority w:val="99"/>
    <w:rsid w:val="00A47B0C"/>
  </w:style>
  <w:style w:type="numbering" w:customStyle="1" w:styleId="Style51">
    <w:name w:val="Style51"/>
    <w:uiPriority w:val="99"/>
    <w:rsid w:val="00A47B0C"/>
  </w:style>
  <w:style w:type="numbering" w:customStyle="1" w:styleId="Style110">
    <w:name w:val="Style110"/>
    <w:uiPriority w:val="99"/>
    <w:rsid w:val="00A47B0C"/>
  </w:style>
  <w:style w:type="numbering" w:customStyle="1" w:styleId="Style28">
    <w:name w:val="Style28"/>
    <w:uiPriority w:val="99"/>
    <w:rsid w:val="00A47B0C"/>
  </w:style>
  <w:style w:type="numbering" w:customStyle="1" w:styleId="Style81">
    <w:name w:val="Style81"/>
    <w:uiPriority w:val="99"/>
    <w:rsid w:val="00A47B0C"/>
  </w:style>
  <w:style w:type="numbering" w:customStyle="1" w:styleId="Style91">
    <w:name w:val="Style91"/>
    <w:uiPriority w:val="99"/>
    <w:rsid w:val="00A47B0C"/>
  </w:style>
  <w:style w:type="numbering" w:customStyle="1" w:styleId="Style41">
    <w:name w:val="Style41"/>
    <w:uiPriority w:val="99"/>
    <w:rsid w:val="00A47B0C"/>
  </w:style>
  <w:style w:type="numbering" w:customStyle="1" w:styleId="Style61">
    <w:name w:val="Style61"/>
    <w:uiPriority w:val="99"/>
    <w:rsid w:val="00A47B0C"/>
  </w:style>
  <w:style w:type="numbering" w:customStyle="1" w:styleId="Style71">
    <w:name w:val="Style71"/>
    <w:uiPriority w:val="99"/>
    <w:rsid w:val="00A47B0C"/>
  </w:style>
  <w:style w:type="numbering" w:customStyle="1" w:styleId="Style101">
    <w:name w:val="Style101"/>
    <w:uiPriority w:val="99"/>
    <w:rsid w:val="00A47B0C"/>
  </w:style>
  <w:style w:type="numbering" w:customStyle="1" w:styleId="Style111">
    <w:name w:val="Style111"/>
    <w:uiPriority w:val="99"/>
    <w:rsid w:val="00A47B0C"/>
  </w:style>
  <w:style w:type="numbering" w:customStyle="1" w:styleId="Style121">
    <w:name w:val="Style121"/>
    <w:uiPriority w:val="99"/>
    <w:rsid w:val="00A47B0C"/>
  </w:style>
  <w:style w:type="numbering" w:customStyle="1" w:styleId="Style131">
    <w:name w:val="Style131"/>
    <w:uiPriority w:val="99"/>
    <w:rsid w:val="00A47B0C"/>
  </w:style>
  <w:style w:type="numbering" w:customStyle="1" w:styleId="Style141">
    <w:name w:val="Style141"/>
    <w:uiPriority w:val="99"/>
    <w:rsid w:val="00A47B0C"/>
  </w:style>
  <w:style w:type="numbering" w:customStyle="1" w:styleId="Style151">
    <w:name w:val="Style151"/>
    <w:uiPriority w:val="99"/>
    <w:rsid w:val="00A47B0C"/>
  </w:style>
  <w:style w:type="numbering" w:customStyle="1" w:styleId="Style161">
    <w:name w:val="Style161"/>
    <w:uiPriority w:val="99"/>
    <w:rsid w:val="00A47B0C"/>
  </w:style>
  <w:style w:type="numbering" w:customStyle="1" w:styleId="Style171">
    <w:name w:val="Style171"/>
    <w:uiPriority w:val="99"/>
    <w:rsid w:val="00A47B0C"/>
  </w:style>
  <w:style w:type="numbering" w:customStyle="1" w:styleId="Style181">
    <w:name w:val="Style181"/>
    <w:uiPriority w:val="99"/>
    <w:rsid w:val="00A47B0C"/>
  </w:style>
  <w:style w:type="numbering" w:customStyle="1" w:styleId="Style191">
    <w:name w:val="Style191"/>
    <w:uiPriority w:val="99"/>
    <w:rsid w:val="00A47B0C"/>
  </w:style>
  <w:style w:type="numbering" w:customStyle="1" w:styleId="Style201">
    <w:name w:val="Style201"/>
    <w:uiPriority w:val="99"/>
    <w:rsid w:val="00A47B0C"/>
  </w:style>
  <w:style w:type="numbering" w:customStyle="1" w:styleId="Style211">
    <w:name w:val="Style211"/>
    <w:uiPriority w:val="99"/>
    <w:rsid w:val="00A47B0C"/>
  </w:style>
  <w:style w:type="numbering" w:customStyle="1" w:styleId="Style221">
    <w:name w:val="Style221"/>
    <w:uiPriority w:val="99"/>
    <w:rsid w:val="00A47B0C"/>
  </w:style>
  <w:style w:type="numbering" w:customStyle="1" w:styleId="Style231">
    <w:name w:val="Style231"/>
    <w:uiPriority w:val="99"/>
    <w:rsid w:val="00A47B0C"/>
  </w:style>
  <w:style w:type="numbering" w:customStyle="1" w:styleId="Style241">
    <w:name w:val="Style241"/>
    <w:uiPriority w:val="99"/>
    <w:rsid w:val="00A47B0C"/>
  </w:style>
  <w:style w:type="numbering" w:customStyle="1" w:styleId="Style251">
    <w:name w:val="Style251"/>
    <w:uiPriority w:val="99"/>
    <w:rsid w:val="00A47B0C"/>
  </w:style>
  <w:style w:type="paragraph" w:customStyle="1" w:styleId="a">
    <w:name w:val="جدول"/>
    <w:basedOn w:val="Normal"/>
    <w:rsid w:val="00A47B0C"/>
    <w:pPr>
      <w:bidi/>
      <w:spacing w:after="0" w:line="240" w:lineRule="auto"/>
      <w:ind w:left="85"/>
      <w:contextualSpacing/>
      <w:jc w:val="center"/>
    </w:pPr>
    <w:rPr>
      <w:rFonts w:ascii="Calibri" w:eastAsia="Calibri" w:hAnsi="Calibri" w:cs="B Lotus"/>
      <w:szCs w:val="20"/>
      <w:lang w:bidi="fa-IR"/>
    </w:rPr>
  </w:style>
  <w:style w:type="paragraph" w:customStyle="1" w:styleId="a0">
    <w:name w:val="نقشه"/>
    <w:basedOn w:val="Normal"/>
    <w:qFormat/>
    <w:rsid w:val="00A47B0C"/>
    <w:pPr>
      <w:bidi/>
      <w:spacing w:after="0" w:line="240" w:lineRule="auto"/>
      <w:jc w:val="center"/>
    </w:pPr>
    <w:rPr>
      <w:rFonts w:ascii="Cambria" w:eastAsia="Calibri" w:hAnsi="Cambria" w:cs="B Lotus"/>
      <w:sz w:val="28"/>
      <w:szCs w:val="24"/>
      <w:lang w:bidi="fa-IR"/>
    </w:rPr>
  </w:style>
  <w:style w:type="numbering" w:customStyle="1" w:styleId="NoList2">
    <w:name w:val="No List2"/>
    <w:next w:val="NoList"/>
    <w:uiPriority w:val="99"/>
    <w:semiHidden/>
    <w:unhideWhenUsed/>
    <w:rsid w:val="00A47B0C"/>
  </w:style>
  <w:style w:type="numbering" w:customStyle="1" w:styleId="Style33">
    <w:name w:val="Style33"/>
    <w:uiPriority w:val="99"/>
    <w:rsid w:val="00A47B0C"/>
  </w:style>
  <w:style w:type="numbering" w:customStyle="1" w:styleId="Style52">
    <w:name w:val="Style52"/>
    <w:uiPriority w:val="99"/>
    <w:rsid w:val="00A47B0C"/>
  </w:style>
  <w:style w:type="numbering" w:customStyle="1" w:styleId="Style311">
    <w:name w:val="Style311"/>
    <w:uiPriority w:val="99"/>
    <w:rsid w:val="00A47B0C"/>
  </w:style>
  <w:style w:type="numbering" w:customStyle="1" w:styleId="Style112">
    <w:name w:val="Style112"/>
    <w:uiPriority w:val="99"/>
    <w:rsid w:val="00A47B0C"/>
  </w:style>
  <w:style w:type="numbering" w:customStyle="1" w:styleId="Style29">
    <w:name w:val="Style29"/>
    <w:uiPriority w:val="99"/>
    <w:rsid w:val="00A47B0C"/>
  </w:style>
  <w:style w:type="numbering" w:customStyle="1" w:styleId="Style82">
    <w:name w:val="Style82"/>
    <w:uiPriority w:val="99"/>
    <w:rsid w:val="00A47B0C"/>
  </w:style>
  <w:style w:type="numbering" w:customStyle="1" w:styleId="Style92">
    <w:name w:val="Style92"/>
    <w:uiPriority w:val="99"/>
    <w:rsid w:val="00A47B0C"/>
  </w:style>
  <w:style w:type="numbering" w:customStyle="1" w:styleId="Style42">
    <w:name w:val="Style42"/>
    <w:uiPriority w:val="99"/>
    <w:rsid w:val="00A47B0C"/>
  </w:style>
  <w:style w:type="numbering" w:customStyle="1" w:styleId="Style62">
    <w:name w:val="Style62"/>
    <w:uiPriority w:val="99"/>
    <w:rsid w:val="00A47B0C"/>
  </w:style>
  <w:style w:type="numbering" w:customStyle="1" w:styleId="Style72">
    <w:name w:val="Style72"/>
    <w:uiPriority w:val="99"/>
    <w:rsid w:val="00A47B0C"/>
  </w:style>
  <w:style w:type="numbering" w:customStyle="1" w:styleId="Style102">
    <w:name w:val="Style102"/>
    <w:uiPriority w:val="99"/>
    <w:rsid w:val="00A47B0C"/>
  </w:style>
  <w:style w:type="numbering" w:customStyle="1" w:styleId="Style113">
    <w:name w:val="Style113"/>
    <w:uiPriority w:val="99"/>
    <w:rsid w:val="00A47B0C"/>
  </w:style>
  <w:style w:type="numbering" w:customStyle="1" w:styleId="Style122">
    <w:name w:val="Style122"/>
    <w:uiPriority w:val="99"/>
    <w:rsid w:val="00A47B0C"/>
  </w:style>
  <w:style w:type="numbering" w:customStyle="1" w:styleId="Style132">
    <w:name w:val="Style132"/>
    <w:uiPriority w:val="99"/>
    <w:rsid w:val="00A47B0C"/>
  </w:style>
  <w:style w:type="numbering" w:customStyle="1" w:styleId="Style142">
    <w:name w:val="Style142"/>
    <w:uiPriority w:val="99"/>
    <w:rsid w:val="00A47B0C"/>
  </w:style>
  <w:style w:type="numbering" w:customStyle="1" w:styleId="Style152">
    <w:name w:val="Style152"/>
    <w:uiPriority w:val="99"/>
    <w:rsid w:val="00A47B0C"/>
  </w:style>
  <w:style w:type="numbering" w:customStyle="1" w:styleId="Style162">
    <w:name w:val="Style162"/>
    <w:uiPriority w:val="99"/>
    <w:rsid w:val="00A47B0C"/>
  </w:style>
  <w:style w:type="numbering" w:customStyle="1" w:styleId="Style172">
    <w:name w:val="Style172"/>
    <w:uiPriority w:val="99"/>
    <w:rsid w:val="00A47B0C"/>
  </w:style>
  <w:style w:type="numbering" w:customStyle="1" w:styleId="Style182">
    <w:name w:val="Style182"/>
    <w:uiPriority w:val="99"/>
    <w:rsid w:val="00A47B0C"/>
  </w:style>
  <w:style w:type="numbering" w:customStyle="1" w:styleId="Style192">
    <w:name w:val="Style192"/>
    <w:uiPriority w:val="99"/>
    <w:rsid w:val="00A47B0C"/>
  </w:style>
  <w:style w:type="numbering" w:customStyle="1" w:styleId="Style202">
    <w:name w:val="Style202"/>
    <w:uiPriority w:val="99"/>
    <w:rsid w:val="00A47B0C"/>
  </w:style>
  <w:style w:type="numbering" w:customStyle="1" w:styleId="Style212">
    <w:name w:val="Style212"/>
    <w:uiPriority w:val="99"/>
    <w:rsid w:val="00A47B0C"/>
  </w:style>
  <w:style w:type="numbering" w:customStyle="1" w:styleId="Style222">
    <w:name w:val="Style222"/>
    <w:uiPriority w:val="99"/>
    <w:rsid w:val="00A47B0C"/>
  </w:style>
  <w:style w:type="numbering" w:customStyle="1" w:styleId="Style232">
    <w:name w:val="Style232"/>
    <w:uiPriority w:val="99"/>
    <w:rsid w:val="00A47B0C"/>
  </w:style>
  <w:style w:type="numbering" w:customStyle="1" w:styleId="Style242">
    <w:name w:val="Style242"/>
    <w:uiPriority w:val="99"/>
    <w:rsid w:val="00A47B0C"/>
  </w:style>
  <w:style w:type="numbering" w:customStyle="1" w:styleId="Style252">
    <w:name w:val="Style252"/>
    <w:uiPriority w:val="99"/>
    <w:rsid w:val="00A47B0C"/>
  </w:style>
  <w:style w:type="numbering" w:customStyle="1" w:styleId="Style261">
    <w:name w:val="Style261"/>
    <w:uiPriority w:val="99"/>
    <w:rsid w:val="00A47B0C"/>
  </w:style>
  <w:style w:type="numbering" w:customStyle="1" w:styleId="Style271">
    <w:name w:val="Style271"/>
    <w:uiPriority w:val="99"/>
    <w:rsid w:val="00A47B0C"/>
  </w:style>
  <w:style w:type="numbering" w:customStyle="1" w:styleId="NoList12">
    <w:name w:val="No List12"/>
    <w:next w:val="NoList"/>
    <w:uiPriority w:val="99"/>
    <w:semiHidden/>
    <w:unhideWhenUsed/>
    <w:rsid w:val="00A47B0C"/>
  </w:style>
  <w:style w:type="numbering" w:customStyle="1" w:styleId="Style321">
    <w:name w:val="Style321"/>
    <w:uiPriority w:val="99"/>
    <w:rsid w:val="00A47B0C"/>
  </w:style>
  <w:style w:type="numbering" w:customStyle="1" w:styleId="Style511">
    <w:name w:val="Style511"/>
    <w:uiPriority w:val="99"/>
    <w:rsid w:val="00A47B0C"/>
  </w:style>
  <w:style w:type="numbering" w:customStyle="1" w:styleId="Style1101">
    <w:name w:val="Style1101"/>
    <w:uiPriority w:val="99"/>
    <w:rsid w:val="00A47B0C"/>
  </w:style>
  <w:style w:type="numbering" w:customStyle="1" w:styleId="Style281">
    <w:name w:val="Style281"/>
    <w:uiPriority w:val="99"/>
    <w:rsid w:val="00A47B0C"/>
  </w:style>
  <w:style w:type="numbering" w:customStyle="1" w:styleId="Style811">
    <w:name w:val="Style811"/>
    <w:uiPriority w:val="99"/>
    <w:rsid w:val="00A47B0C"/>
  </w:style>
  <w:style w:type="numbering" w:customStyle="1" w:styleId="Style911">
    <w:name w:val="Style911"/>
    <w:uiPriority w:val="99"/>
    <w:rsid w:val="00A47B0C"/>
  </w:style>
  <w:style w:type="numbering" w:customStyle="1" w:styleId="Style411">
    <w:name w:val="Style411"/>
    <w:uiPriority w:val="99"/>
    <w:rsid w:val="00A47B0C"/>
  </w:style>
  <w:style w:type="numbering" w:customStyle="1" w:styleId="Style611">
    <w:name w:val="Style611"/>
    <w:uiPriority w:val="99"/>
    <w:rsid w:val="00A47B0C"/>
  </w:style>
  <w:style w:type="numbering" w:customStyle="1" w:styleId="Style711">
    <w:name w:val="Style711"/>
    <w:uiPriority w:val="99"/>
    <w:rsid w:val="00A47B0C"/>
  </w:style>
  <w:style w:type="numbering" w:customStyle="1" w:styleId="Style1011">
    <w:name w:val="Style1011"/>
    <w:uiPriority w:val="99"/>
    <w:rsid w:val="00A47B0C"/>
  </w:style>
  <w:style w:type="numbering" w:customStyle="1" w:styleId="Style1111">
    <w:name w:val="Style1111"/>
    <w:uiPriority w:val="99"/>
    <w:rsid w:val="00A47B0C"/>
  </w:style>
  <w:style w:type="numbering" w:customStyle="1" w:styleId="Style1211">
    <w:name w:val="Style1211"/>
    <w:uiPriority w:val="99"/>
    <w:rsid w:val="00A47B0C"/>
  </w:style>
  <w:style w:type="numbering" w:customStyle="1" w:styleId="Style1311">
    <w:name w:val="Style1311"/>
    <w:uiPriority w:val="99"/>
    <w:rsid w:val="00A47B0C"/>
  </w:style>
  <w:style w:type="numbering" w:customStyle="1" w:styleId="Style1411">
    <w:name w:val="Style1411"/>
    <w:uiPriority w:val="99"/>
    <w:rsid w:val="00A47B0C"/>
  </w:style>
  <w:style w:type="numbering" w:customStyle="1" w:styleId="Style1511">
    <w:name w:val="Style1511"/>
    <w:uiPriority w:val="99"/>
    <w:rsid w:val="00A47B0C"/>
  </w:style>
  <w:style w:type="numbering" w:customStyle="1" w:styleId="Style1611">
    <w:name w:val="Style1611"/>
    <w:uiPriority w:val="99"/>
    <w:rsid w:val="00A47B0C"/>
  </w:style>
  <w:style w:type="numbering" w:customStyle="1" w:styleId="Style1711">
    <w:name w:val="Style1711"/>
    <w:uiPriority w:val="99"/>
    <w:rsid w:val="00A47B0C"/>
  </w:style>
  <w:style w:type="numbering" w:customStyle="1" w:styleId="Style1811">
    <w:name w:val="Style1811"/>
    <w:uiPriority w:val="99"/>
    <w:rsid w:val="00A47B0C"/>
  </w:style>
  <w:style w:type="numbering" w:customStyle="1" w:styleId="Style1911">
    <w:name w:val="Style1911"/>
    <w:uiPriority w:val="99"/>
    <w:rsid w:val="00A47B0C"/>
  </w:style>
  <w:style w:type="numbering" w:customStyle="1" w:styleId="Style2011">
    <w:name w:val="Style2011"/>
    <w:uiPriority w:val="99"/>
    <w:rsid w:val="00A47B0C"/>
  </w:style>
  <w:style w:type="numbering" w:customStyle="1" w:styleId="Style2111">
    <w:name w:val="Style2111"/>
    <w:uiPriority w:val="99"/>
    <w:rsid w:val="00A47B0C"/>
  </w:style>
  <w:style w:type="numbering" w:customStyle="1" w:styleId="Style2211">
    <w:name w:val="Style2211"/>
    <w:uiPriority w:val="99"/>
    <w:rsid w:val="00A47B0C"/>
  </w:style>
  <w:style w:type="numbering" w:customStyle="1" w:styleId="Style2311">
    <w:name w:val="Style2311"/>
    <w:uiPriority w:val="99"/>
    <w:rsid w:val="00A47B0C"/>
  </w:style>
  <w:style w:type="numbering" w:customStyle="1" w:styleId="Style2411">
    <w:name w:val="Style2411"/>
    <w:uiPriority w:val="99"/>
    <w:rsid w:val="00A47B0C"/>
  </w:style>
  <w:style w:type="numbering" w:customStyle="1" w:styleId="Style2511">
    <w:name w:val="Style2511"/>
    <w:uiPriority w:val="99"/>
    <w:rsid w:val="00A47B0C"/>
  </w:style>
  <w:style w:type="numbering" w:customStyle="1" w:styleId="Style521">
    <w:name w:val="Style521"/>
    <w:uiPriority w:val="99"/>
    <w:rsid w:val="00A47B0C"/>
    <w:pPr>
      <w:numPr>
        <w:numId w:val="28"/>
      </w:numPr>
    </w:pPr>
  </w:style>
  <w:style w:type="numbering" w:customStyle="1" w:styleId="Style5211">
    <w:name w:val="Style5211"/>
    <w:uiPriority w:val="99"/>
    <w:rsid w:val="00A47B0C"/>
  </w:style>
  <w:style w:type="paragraph" w:styleId="PlainText">
    <w:name w:val="Plain Text"/>
    <w:basedOn w:val="Normal"/>
    <w:link w:val="PlainTextChar"/>
    <w:uiPriority w:val="99"/>
    <w:rsid w:val="00FE59CA"/>
    <w:pPr>
      <w:spacing w:after="0" w:line="240" w:lineRule="auto"/>
    </w:pPr>
    <w:rPr>
      <w:rFonts w:ascii="Courier New" w:eastAsia="Times New Roman" w:hAnsi="Courier New" w:cs="Angsana New"/>
      <w:sz w:val="20"/>
      <w:szCs w:val="24"/>
      <w:lang w:val="hr-HR" w:eastAsia="de-DE"/>
    </w:rPr>
  </w:style>
  <w:style w:type="character" w:customStyle="1" w:styleId="PlainTextChar">
    <w:name w:val="Plain Text Char"/>
    <w:basedOn w:val="DefaultParagraphFont"/>
    <w:link w:val="PlainText"/>
    <w:uiPriority w:val="99"/>
    <w:rsid w:val="00FE59CA"/>
    <w:rPr>
      <w:rFonts w:ascii="Courier New" w:eastAsia="Times New Roman" w:hAnsi="Courier New" w:cs="Angsana New"/>
      <w:sz w:val="20"/>
      <w:szCs w:val="24"/>
      <w:lang w:val="hr-HR" w:eastAsia="de-DE"/>
    </w:rPr>
  </w:style>
  <w:style w:type="character" w:customStyle="1" w:styleId="copied">
    <w:name w:val="copied"/>
    <w:basedOn w:val="DefaultParagraphFont"/>
    <w:rsid w:val="00FD38C0"/>
  </w:style>
  <w:style w:type="character" w:customStyle="1" w:styleId="apple-style-span">
    <w:name w:val="apple-style-span"/>
    <w:basedOn w:val="DefaultParagraphFont"/>
    <w:rsid w:val="00B24F7A"/>
  </w:style>
  <w:style w:type="paragraph" w:styleId="Bibliography">
    <w:name w:val="Bibliography"/>
    <w:basedOn w:val="Normal"/>
    <w:next w:val="Normal"/>
    <w:uiPriority w:val="37"/>
    <w:unhideWhenUsed/>
    <w:rsid w:val="00A35B48"/>
    <w:rPr>
      <w:rFonts w:ascii="Calibri" w:eastAsia="Calibri" w:hAnsi="Calibri" w:cs="Arial"/>
    </w:rPr>
  </w:style>
  <w:style w:type="character" w:customStyle="1" w:styleId="textexposedshow">
    <w:name w:val="text_exposed_show"/>
    <w:basedOn w:val="DefaultParagraphFont"/>
    <w:rsid w:val="001F0365"/>
    <w:rPr>
      <w:rFonts w:cs="Times New Roman"/>
    </w:rPr>
  </w:style>
  <w:style w:type="character" w:customStyle="1" w:styleId="Heading3Char1">
    <w:name w:val="Heading 3 Char1"/>
    <w:basedOn w:val="DefaultParagraphFont"/>
    <w:rsid w:val="00745F4C"/>
    <w:rPr>
      <w:rFonts w:ascii="Arial Narrow" w:eastAsia="Times New Roman" w:hAnsi="Arial Narrow" w:cs="Arial Narrow"/>
      <w:b/>
      <w:bCs/>
      <w:sz w:val="24"/>
      <w:szCs w:val="24"/>
    </w:rPr>
  </w:style>
  <w:style w:type="character" w:customStyle="1" w:styleId="NormalWebChar1">
    <w:name w:val="Normal (Web) Char1"/>
    <w:aliases w:val="Normal (Web) Char Char"/>
    <w:basedOn w:val="DefaultParagraphFont"/>
    <w:rsid w:val="00745F4C"/>
    <w:rPr>
      <w:rFonts w:ascii="Times New Roman" w:eastAsia="Times New Roman" w:hAnsi="Times New Roman" w:cs="Times New Roman"/>
      <w:sz w:val="24"/>
      <w:szCs w:val="24"/>
      <w:lang w:val="it-IT" w:eastAsia="it-IT"/>
    </w:rPr>
  </w:style>
  <w:style w:type="paragraph" w:customStyle="1" w:styleId="Style12ptJustifiedLinespacing15lines">
    <w:name w:val="Style 12 pt Justified Line spacing:  1.5 lines"/>
    <w:basedOn w:val="Normal"/>
    <w:rsid w:val="00745F4C"/>
    <w:pPr>
      <w:autoSpaceDE w:val="0"/>
      <w:autoSpaceDN w:val="0"/>
      <w:spacing w:after="0" w:line="360" w:lineRule="auto"/>
      <w:jc w:val="both"/>
    </w:pPr>
    <w:rPr>
      <w:rFonts w:ascii="Times New Roman" w:eastAsia="Times New Roman" w:hAnsi="Times New Roman" w:cs="Times New Roman"/>
      <w:sz w:val="24"/>
      <w:szCs w:val="20"/>
    </w:rPr>
  </w:style>
  <w:style w:type="paragraph" w:customStyle="1" w:styleId="msonospacing0">
    <w:name w:val="msonospacing"/>
    <w:rsid w:val="003E2C11"/>
    <w:pPr>
      <w:suppressAutoHyphens/>
      <w:spacing w:after="0" w:line="240" w:lineRule="auto"/>
    </w:pPr>
    <w:rPr>
      <w:rFonts w:ascii="Times New Roman" w:eastAsia="Times New Roman" w:hAnsi="Times New Roman" w:cs="Times New Roman"/>
      <w:sz w:val="24"/>
      <w:szCs w:val="24"/>
      <w:lang w:val="en-IN" w:eastAsia="zh-CN"/>
    </w:rPr>
  </w:style>
  <w:style w:type="paragraph" w:customStyle="1" w:styleId="Title2">
    <w:name w:val="Title 2"/>
    <w:basedOn w:val="Normal"/>
    <w:uiPriority w:val="10"/>
    <w:qFormat/>
    <w:rsid w:val="00670837"/>
    <w:pPr>
      <w:spacing w:after="0" w:line="480" w:lineRule="auto"/>
      <w:jc w:val="center"/>
    </w:pPr>
    <w:rPr>
      <w:kern w:val="24"/>
      <w:sz w:val="24"/>
      <w:szCs w:val="24"/>
      <w:lang w:eastAsia="ja-JP"/>
    </w:rPr>
  </w:style>
  <w:style w:type="paragraph" w:customStyle="1" w:styleId="Affiliation">
    <w:name w:val="Affiliation"/>
    <w:qFormat/>
    <w:rsid w:val="008B2E0B"/>
    <w:pPr>
      <w:spacing w:after="0" w:line="240" w:lineRule="auto"/>
      <w:jc w:val="center"/>
    </w:pPr>
    <w:rPr>
      <w:rFonts w:ascii="Times New Roman" w:eastAsia="SimSun" w:hAnsi="Times New Roman" w:cs="Times New Roman"/>
      <w:sz w:val="20"/>
      <w:szCs w:val="20"/>
    </w:rPr>
  </w:style>
  <w:style w:type="paragraph" w:customStyle="1" w:styleId="Author">
    <w:name w:val="Author"/>
    <w:qFormat/>
    <w:rsid w:val="008B2E0B"/>
    <w:pPr>
      <w:spacing w:before="360" w:after="40" w:line="240" w:lineRule="auto"/>
      <w:jc w:val="center"/>
    </w:pPr>
    <w:rPr>
      <w:rFonts w:ascii="Times New Roman" w:eastAsia="SimSun" w:hAnsi="Times New Roman" w:cs="Times New Roman"/>
      <w:noProof/>
    </w:rPr>
  </w:style>
  <w:style w:type="paragraph" w:customStyle="1" w:styleId="Text">
    <w:name w:val="Text"/>
    <w:basedOn w:val="Normal"/>
    <w:rsid w:val="00E57DB0"/>
    <w:pPr>
      <w:widowControl w:val="0"/>
      <w:spacing w:after="0" w:line="252" w:lineRule="auto"/>
      <w:ind w:firstLine="240"/>
      <w:jc w:val="both"/>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9810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10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810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81085"/>
    <w:rPr>
      <w:rFonts w:ascii="Arial" w:eastAsia="Times New Roman" w:hAnsi="Arial" w:cs="Arial"/>
      <w:vanish/>
      <w:sz w:val="16"/>
      <w:szCs w:val="16"/>
    </w:rPr>
  </w:style>
  <w:style w:type="paragraph" w:customStyle="1" w:styleId="titl">
    <w:name w:val="tit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
    <w:name w:val="v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
    <w:name w:val="a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sub-indicator">
    <w:name w:val="sf-sub-indicator"/>
    <w:basedOn w:val="DefaultParagraphFont"/>
    <w:rsid w:val="00981085"/>
  </w:style>
  <w:style w:type="character" w:customStyle="1" w:styleId="metadate">
    <w:name w:val="meta_date"/>
    <w:basedOn w:val="DefaultParagraphFont"/>
    <w:rsid w:val="00981085"/>
  </w:style>
  <w:style w:type="character" w:customStyle="1" w:styleId="metacategories">
    <w:name w:val="meta_categories"/>
    <w:basedOn w:val="DefaultParagraphFont"/>
    <w:rsid w:val="00981085"/>
  </w:style>
  <w:style w:type="character" w:customStyle="1" w:styleId="metacomments">
    <w:name w:val="meta_comments"/>
    <w:basedOn w:val="DefaultParagraphFont"/>
    <w:rsid w:val="00981085"/>
  </w:style>
  <w:style w:type="character" w:customStyle="1" w:styleId="metaedit">
    <w:name w:val="meta_edit"/>
    <w:basedOn w:val="DefaultParagraphFont"/>
    <w:rsid w:val="00981085"/>
  </w:style>
  <w:style w:type="paragraph" w:customStyle="1" w:styleId="crayon">
    <w:name w:val="cray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981085"/>
    <w:rPr>
      <w:sz w:val="16"/>
      <w:szCs w:val="16"/>
    </w:rPr>
  </w:style>
  <w:style w:type="paragraph" w:styleId="CommentText">
    <w:name w:val="annotation text"/>
    <w:basedOn w:val="Normal"/>
    <w:link w:val="CommentTextChar"/>
    <w:uiPriority w:val="99"/>
    <w:unhideWhenUsed/>
    <w:rsid w:val="0098108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81085"/>
    <w:rPr>
      <w:rFonts w:eastAsiaTheme="minorHAnsi"/>
      <w:sz w:val="20"/>
      <w:szCs w:val="20"/>
    </w:rPr>
  </w:style>
  <w:style w:type="paragraph" w:styleId="CommentSubject">
    <w:name w:val="annotation subject"/>
    <w:basedOn w:val="CommentText"/>
    <w:next w:val="CommentText"/>
    <w:link w:val="CommentSubjectChar"/>
    <w:uiPriority w:val="99"/>
    <w:unhideWhenUsed/>
    <w:rsid w:val="00981085"/>
    <w:rPr>
      <w:b/>
      <w:bCs/>
    </w:rPr>
  </w:style>
  <w:style w:type="character" w:customStyle="1" w:styleId="CommentSubjectChar">
    <w:name w:val="Comment Subject Char"/>
    <w:basedOn w:val="CommentTextChar"/>
    <w:link w:val="CommentSubject"/>
    <w:uiPriority w:val="99"/>
    <w:rsid w:val="00981085"/>
    <w:rPr>
      <w:rFonts w:eastAsiaTheme="minorHAnsi"/>
      <w:b/>
      <w:bCs/>
      <w:sz w:val="20"/>
      <w:szCs w:val="20"/>
    </w:rPr>
  </w:style>
  <w:style w:type="character" w:customStyle="1" w:styleId="toctoggle">
    <w:name w:val="toctoggle"/>
    <w:basedOn w:val="DefaultParagraphFont"/>
    <w:rsid w:val="00981085"/>
  </w:style>
  <w:style w:type="character" w:customStyle="1" w:styleId="tocnumber">
    <w:name w:val="tocnumber"/>
    <w:basedOn w:val="DefaultParagraphFont"/>
    <w:rsid w:val="00981085"/>
  </w:style>
  <w:style w:type="character" w:customStyle="1" w:styleId="toctext">
    <w:name w:val="toctext"/>
    <w:basedOn w:val="DefaultParagraphFont"/>
    <w:rsid w:val="00981085"/>
  </w:style>
  <w:style w:type="paragraph" w:customStyle="1" w:styleId="tipsy">
    <w:name w:val="tips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981085"/>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981085"/>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981085"/>
    <w:pPr>
      <w:pBdr>
        <w:top w:val="single" w:sz="6" w:space="0" w:color="CCCCCC"/>
        <w:left w:val="single" w:sz="6" w:space="0" w:color="CCCCCC"/>
        <w:bottom w:val="single" w:sz="6" w:space="0" w:color="CCCCCC"/>
        <w:right w:val="single" w:sz="6" w:space="0" w:color="CCCCCC"/>
      </w:pBdr>
      <w:shd w:val="clear" w:color="auto" w:fill="FFFFFF"/>
      <w:spacing w:before="16" w:after="100" w:afterAutospacing="1" w:line="240" w:lineRule="auto"/>
    </w:pPr>
    <w:rPr>
      <w:rFonts w:ascii="Times New Roman" w:eastAsia="Times New Roman" w:hAnsi="Times New Roman" w:cs="Times New Roman"/>
      <w:vanish/>
      <w:sz w:val="24"/>
      <w:szCs w:val="24"/>
    </w:rPr>
  </w:style>
  <w:style w:type="paragraph" w:customStyle="1" w:styleId="uls-wide">
    <w:name w:val="uls-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worldmap">
    <w:name w:val="uls-worldm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clos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section">
    <w:name w:val="uls-lcd-region-section"/>
    <w:basedOn w:val="Normal"/>
    <w:rsid w:val="00981085"/>
    <w:pPr>
      <w:spacing w:before="157" w:after="100" w:afterAutospacing="1" w:line="240" w:lineRule="auto"/>
    </w:pPr>
    <w:rPr>
      <w:rFonts w:ascii="Times New Roman" w:eastAsia="Times New Roman" w:hAnsi="Times New Roman" w:cs="Times New Roman"/>
      <w:sz w:val="24"/>
      <w:szCs w:val="24"/>
    </w:rPr>
  </w:style>
  <w:style w:type="paragraph" w:customStyle="1" w:styleId="uls-language-list">
    <w:name w:val="uls-language-lis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anguage-block">
    <w:name w:val="uls-language-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view">
    <w:name w:val="uls-no-results-view"/>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ls-no-found-more">
    <w:name w:val="uls-no-found-more"/>
    <w:basedOn w:val="Normal"/>
    <w:rsid w:val="00981085"/>
    <w:pPr>
      <w:shd w:val="clear" w:color="auto" w:fill="F8F8F8"/>
      <w:spacing w:before="384" w:after="100" w:afterAutospacing="1" w:line="384" w:lineRule="atLeast"/>
    </w:pPr>
    <w:rPr>
      <w:rFonts w:ascii="Times New Roman" w:eastAsia="Times New Roman" w:hAnsi="Times New Roman" w:cs="Times New Roman"/>
    </w:rPr>
  </w:style>
  <w:style w:type="paragraph" w:customStyle="1" w:styleId="settings-title">
    <w:name w:val="settings-title"/>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981085"/>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981085"/>
    <w:pPr>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981085"/>
    <w:pPr>
      <w:spacing w:after="0" w:line="240" w:lineRule="auto"/>
    </w:pPr>
    <w:rPr>
      <w:rFonts w:ascii="Times New Roman" w:eastAsia="Times New Roman" w:hAnsi="Times New Roman" w:cs="Times New Roman"/>
      <w:sz w:val="16"/>
      <w:szCs w:val="16"/>
    </w:rPr>
  </w:style>
  <w:style w:type="paragraph" w:customStyle="1" w:styleId="rtflipped">
    <w:name w:val="rtflippe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981085"/>
    <w:pPr>
      <w:spacing w:after="100" w:afterAutospacing="1" w:line="240" w:lineRule="auto"/>
      <w:ind w:right="-110"/>
    </w:pPr>
    <w:rPr>
      <w:rFonts w:ascii="Times New Roman" w:eastAsia="Times New Roman" w:hAnsi="Times New Roman" w:cs="Times New Roman"/>
      <w:sz w:val="24"/>
      <w:szCs w:val="24"/>
    </w:rPr>
  </w:style>
  <w:style w:type="paragraph" w:customStyle="1" w:styleId="rttarget">
    <w:name w:val="rttarget"/>
    <w:basedOn w:val="Normal"/>
    <w:rsid w:val="00981085"/>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981085"/>
    <w:pPr>
      <w:spacing w:after="0" w:line="240" w:lineRule="auto"/>
      <w:ind w:right="-16"/>
    </w:pPr>
    <w:rPr>
      <w:rFonts w:ascii="Times New Roman" w:eastAsia="Times New Roman" w:hAnsi="Times New Roman" w:cs="Times New Roman"/>
      <w:sz w:val="24"/>
      <w:szCs w:val="24"/>
    </w:rPr>
  </w:style>
  <w:style w:type="paragraph" w:customStyle="1" w:styleId="suggestions-special">
    <w:name w:val="suggestions-special"/>
    <w:basedOn w:val="Normal"/>
    <w:rsid w:val="0098108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98108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981085"/>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98108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981085"/>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98108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981085"/>
    <w:pPr>
      <w:spacing w:before="100" w:beforeAutospacing="1" w:after="100" w:afterAutospacing="1" w:line="391"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981085"/>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9810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981085"/>
    <w:pPr>
      <w:spacing w:before="31" w:after="100" w:afterAutospacing="1" w:line="240" w:lineRule="auto"/>
      <w:ind w:left="47"/>
    </w:pPr>
    <w:rPr>
      <w:rFonts w:ascii="Times New Roman" w:eastAsia="Times New Roman" w:hAnsi="Times New Roman" w:cs="Times New Roman"/>
      <w:sz w:val="24"/>
      <w:szCs w:val="24"/>
    </w:rPr>
  </w:style>
  <w:style w:type="paragraph" w:customStyle="1" w:styleId="mw-fullscreen-overlay">
    <w:name w:val="mw-fullscreen-overlay"/>
    <w:basedOn w:val="Normal"/>
    <w:rsid w:val="0098108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98108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981085"/>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98108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981085"/>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rPr>
  </w:style>
  <w:style w:type="paragraph" w:customStyle="1" w:styleId="alert-message">
    <w:name w:val="alert-message"/>
    <w:basedOn w:val="Normal"/>
    <w:rsid w:val="00981085"/>
    <w:pPr>
      <w:spacing w:before="100" w:beforeAutospacing="1" w:after="100" w:afterAutospacing="1" w:line="240" w:lineRule="auto"/>
      <w:jc w:val="center"/>
    </w:pPr>
    <w:rPr>
      <w:rFonts w:ascii="Times New Roman" w:eastAsia="Times New Roman" w:hAnsi="Times New Roman" w:cs="Times New Roman"/>
    </w:rPr>
  </w:style>
  <w:style w:type="paragraph" w:customStyle="1" w:styleId="alert-buttons-container">
    <w:name w:val="alert-buttons-container"/>
    <w:basedOn w:val="Normal"/>
    <w:rsid w:val="009810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981085"/>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981085"/>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981085"/>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981085"/>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98108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981085"/>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981085"/>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98108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98108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981085"/>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981085"/>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981085"/>
    <w:pPr>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981085"/>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98108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981085"/>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981085"/>
    <w:pPr>
      <w:spacing w:before="78" w:after="78" w:line="240" w:lineRule="auto"/>
      <w:ind w:left="78" w:right="78"/>
    </w:pPr>
    <w:rPr>
      <w:rFonts w:ascii="Times New Roman" w:eastAsia="Times New Roman" w:hAnsi="Times New Roman" w:cs="Times New Roman"/>
      <w:sz w:val="36"/>
      <w:szCs w:val="36"/>
    </w:rPr>
  </w:style>
  <w:style w:type="paragraph" w:customStyle="1" w:styleId="uls-title">
    <w:name w:val="uls-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found-title">
    <w:name w:val="uls-no-results-found-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region">
    <w:name w:val="uls-reg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
    <w:name w:val="languagefilt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
    <w:name w:val="languagefilter-clea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input">
    <w:name w:val="filterinpu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suggestion">
    <w:name w:val="filtersugges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
    <w:name w:val="map-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9810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981085"/>
    <w:rPr>
      <w:vanish/>
      <w:webHidden w:val="0"/>
      <w:specVanish w:val="0"/>
    </w:rPr>
  </w:style>
  <w:style w:type="character" w:customStyle="1" w:styleId="texhtml">
    <w:name w:val="texhtml"/>
    <w:basedOn w:val="DefaultParagraphFont"/>
    <w:rsid w:val="00981085"/>
    <w:rPr>
      <w:rFonts w:ascii="Times New Roman" w:hAnsi="Times New Roman" w:cs="Times New Roman" w:hint="default"/>
      <w:sz w:val="28"/>
      <w:szCs w:val="28"/>
    </w:rPr>
  </w:style>
  <w:style w:type="character" w:customStyle="1" w:styleId="mw-geshi">
    <w:name w:val="mw-geshi"/>
    <w:basedOn w:val="DefaultParagraphFont"/>
    <w:rsid w:val="00981085"/>
    <w:rPr>
      <w:rFonts w:ascii="Courier New" w:hAnsi="Courier New" w:cs="Courier New" w:hint="default"/>
    </w:rPr>
  </w:style>
  <w:style w:type="paragraph" w:customStyle="1" w:styleId="tipsy-arrow1">
    <w:name w:val="tipsy-arrow1"/>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2">
    <w:name w:val="tipsy-arrow2"/>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3">
    <w:name w:val="tipsy-arrow3"/>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uls-title1">
    <w:name w:val="uls-title1"/>
    <w:basedOn w:val="Normal"/>
    <w:rsid w:val="00981085"/>
    <w:pPr>
      <w:spacing w:before="100" w:beforeAutospacing="1" w:after="100" w:afterAutospacing="1" w:line="300" w:lineRule="atLeast"/>
    </w:pPr>
    <w:rPr>
      <w:rFonts w:ascii="Times New Roman" w:eastAsia="Times New Roman" w:hAnsi="Times New Roman" w:cs="Times New Roman"/>
      <w:color w:val="555555"/>
      <w:sz w:val="36"/>
      <w:szCs w:val="36"/>
    </w:rPr>
  </w:style>
  <w:style w:type="paragraph" w:customStyle="1" w:styleId="uls-no-results-found-title1">
    <w:name w:val="uls-no-results-found-title1"/>
    <w:basedOn w:val="Normal"/>
    <w:rsid w:val="00981085"/>
    <w:pPr>
      <w:spacing w:after="235" w:line="360" w:lineRule="atLeast"/>
    </w:pPr>
    <w:rPr>
      <w:rFonts w:ascii="Times New Roman" w:eastAsia="Times New Roman" w:hAnsi="Times New Roman" w:cs="Times New Roman"/>
      <w:b/>
      <w:bCs/>
      <w:color w:val="555555"/>
      <w:sz w:val="32"/>
      <w:szCs w:val="32"/>
    </w:rPr>
  </w:style>
  <w:style w:type="paragraph" w:customStyle="1" w:styleId="uls-lcd-region-title1">
    <w:name w:val="uls-lcd-region-title1"/>
    <w:basedOn w:val="Normal"/>
    <w:rsid w:val="00981085"/>
    <w:pPr>
      <w:spacing w:after="157" w:line="360" w:lineRule="atLeast"/>
    </w:pPr>
    <w:rPr>
      <w:rFonts w:ascii="Times New Roman" w:eastAsia="Times New Roman" w:hAnsi="Times New Roman" w:cs="Times New Roman"/>
      <w:color w:val="777777"/>
      <w:sz w:val="28"/>
      <w:szCs w:val="28"/>
    </w:rPr>
  </w:style>
  <w:style w:type="paragraph" w:customStyle="1" w:styleId="active1">
    <w:name w:val="active1"/>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1">
    <w:name w:val="map-bloc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2">
    <w:name w:val="map-block2"/>
    <w:basedOn w:val="Normal"/>
    <w:rsid w:val="00981085"/>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tive2">
    <w:name w:val="active2"/>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1">
    <w:name w:val="languagefilter1"/>
    <w:basedOn w:val="Normal"/>
    <w:rsid w:val="00981085"/>
    <w:pPr>
      <w:pBdr>
        <w:top w:val="single" w:sz="6" w:space="5" w:color="C9C9C9"/>
        <w:left w:val="single" w:sz="6" w:space="5" w:color="C9C9C9"/>
        <w:bottom w:val="single" w:sz="6" w:space="5" w:color="C9C9C9"/>
        <w:right w:val="single" w:sz="6" w:space="5" w:color="C9C9C9"/>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earch1">
    <w:name w:val="search1"/>
    <w:basedOn w:val="Normal"/>
    <w:rsid w:val="00981085"/>
    <w:pPr>
      <w:pBdr>
        <w:top w:val="single" w:sz="6" w:space="10" w:color="AAAAAA"/>
        <w:bottom w:val="single" w:sz="6" w:space="10" w:color="DDDDDD"/>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1">
    <w:name w:val="search-label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1">
    <w:name w:val="languagefilter-clear1"/>
    <w:basedOn w:val="Normal"/>
    <w:rsid w:val="00981085"/>
    <w:pPr>
      <w:spacing w:before="100" w:beforeAutospacing="1" w:after="100" w:afterAutospacing="1" w:line="240" w:lineRule="auto"/>
      <w:ind w:left="-501"/>
    </w:pPr>
    <w:rPr>
      <w:rFonts w:ascii="Times New Roman" w:eastAsia="Times New Roman" w:hAnsi="Times New Roman" w:cs="Times New Roman"/>
      <w:sz w:val="24"/>
      <w:szCs w:val="24"/>
    </w:rPr>
  </w:style>
  <w:style w:type="paragraph" w:customStyle="1" w:styleId="filterinput1">
    <w:name w:val="filterinput1"/>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filtersuggestion1">
    <w:name w:val="filtersuggestion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uls-settings-trigger1">
    <w:name w:val="uls-settings-trigge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981085"/>
    <w:pPr>
      <w:spacing w:before="47"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981085"/>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ime-perime-help1">
    <w:name w:val="ime-perime-help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cial-label1">
    <w:name w:val="special-label1"/>
    <w:basedOn w:val="Normal"/>
    <w:rsid w:val="009810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981085"/>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98108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981085"/>
    <w:pPr>
      <w:spacing w:after="100" w:afterAutospacing="1" w:line="240" w:lineRule="auto"/>
      <w:ind w:left="-548"/>
    </w:pPr>
    <w:rPr>
      <w:rFonts w:ascii="Times New Roman" w:eastAsia="Times New Roman" w:hAnsi="Times New Roman" w:cs="Times New Roman"/>
      <w:sz w:val="24"/>
      <w:szCs w:val="24"/>
    </w:rPr>
  </w:style>
  <w:style w:type="paragraph" w:customStyle="1" w:styleId="navbox-title1">
    <w:name w:val="navbox-title1"/>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981085"/>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981085"/>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981085"/>
    <w:pPr>
      <w:spacing w:before="63" w:after="63" w:line="240" w:lineRule="auto"/>
      <w:ind w:left="63" w:right="63"/>
    </w:pPr>
    <w:rPr>
      <w:rFonts w:ascii="Times New Roman" w:eastAsia="Times New Roman" w:hAnsi="Times New Roman" w:cs="Times New Roman"/>
      <w:sz w:val="24"/>
      <w:szCs w:val="24"/>
    </w:rPr>
  </w:style>
  <w:style w:type="paragraph" w:customStyle="1" w:styleId="tmbox1">
    <w:name w:val="tmbox1"/>
    <w:basedOn w:val="Normal"/>
    <w:rsid w:val="00981085"/>
    <w:pPr>
      <w:spacing w:before="31" w:after="31" w:line="240" w:lineRule="auto"/>
    </w:pPr>
    <w:rPr>
      <w:rFonts w:ascii="Times New Roman" w:eastAsia="Times New Roman" w:hAnsi="Times New Roman" w:cs="Times New Roman"/>
      <w:sz w:val="24"/>
      <w:szCs w:val="24"/>
    </w:rPr>
  </w:style>
  <w:style w:type="paragraph" w:customStyle="1" w:styleId="mbox-image1">
    <w:name w:val="mbox-imag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981085"/>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981085"/>
    <w:rPr>
      <w:rFonts w:ascii="Times New Roman" w:hAnsi="Times New Roman" w:cs="Times New Roman" w:hint="default"/>
      <w:sz w:val="24"/>
      <w:szCs w:val="24"/>
    </w:rPr>
  </w:style>
  <w:style w:type="paragraph" w:customStyle="1" w:styleId="letterhead1">
    <w:name w:val="letterhead1"/>
    <w:basedOn w:val="Normal"/>
    <w:rsid w:val="00981085"/>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editsection1">
    <w:name w:val="mw-editsection1"/>
    <w:basedOn w:val="DefaultParagraphFont"/>
    <w:rsid w:val="00981085"/>
  </w:style>
  <w:style w:type="character" w:customStyle="1" w:styleId="flagicon">
    <w:name w:val="flagicon"/>
    <w:basedOn w:val="DefaultParagraphFont"/>
    <w:rsid w:val="00981085"/>
  </w:style>
  <w:style w:type="paragraph" w:customStyle="1" w:styleId="wp-caption-text">
    <w:name w:val="wp-caption-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981085"/>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uthor0">
    <w:name w:val="author"/>
    <w:basedOn w:val="DefaultParagraphFont"/>
    <w:rsid w:val="00981085"/>
  </w:style>
  <w:style w:type="character" w:customStyle="1" w:styleId="a-color-secondary">
    <w:name w:val="a-color-secondary"/>
    <w:basedOn w:val="DefaultParagraphFont"/>
    <w:rsid w:val="00981085"/>
  </w:style>
  <w:style w:type="character" w:customStyle="1" w:styleId="a-size-large">
    <w:name w:val="a-size-large"/>
    <w:basedOn w:val="DefaultParagraphFont"/>
    <w:rsid w:val="00981085"/>
  </w:style>
  <w:style w:type="paragraph" w:customStyle="1" w:styleId="ParaAttribute3">
    <w:name w:val="ParaAttribute3"/>
    <w:rsid w:val="00BE7905"/>
    <w:pPr>
      <w:widowControl w:val="0"/>
      <w:spacing w:after="0" w:line="240" w:lineRule="auto"/>
      <w:jc w:val="center"/>
    </w:pPr>
    <w:rPr>
      <w:rFonts w:ascii="Times New Roman" w:eastAsia="Batang" w:hAnsi="Times New Roman" w:cs="Times New Roman"/>
      <w:sz w:val="20"/>
      <w:szCs w:val="20"/>
    </w:rPr>
  </w:style>
  <w:style w:type="character" w:customStyle="1" w:styleId="CharAttribute2">
    <w:name w:val="CharAttribute2"/>
    <w:rsid w:val="00BE7905"/>
    <w:rPr>
      <w:rFonts w:ascii="Times New Roman" w:eastAsia="Times New Roman" w:hAnsi="Times New Roman" w:cs="Times New Roman" w:hint="default"/>
      <w:b/>
      <w:bCs w:val="0"/>
      <w:i/>
      <w:iCs w:val="0"/>
      <w:sz w:val="24"/>
    </w:rPr>
  </w:style>
  <w:style w:type="table" w:styleId="LightGrid-Accent3">
    <w:name w:val="Light Grid Accent 3"/>
    <w:basedOn w:val="TableNormal"/>
    <w:uiPriority w:val="62"/>
    <w:rsid w:val="00F174CA"/>
    <w:pPr>
      <w:spacing w:after="0" w:line="240" w:lineRule="auto"/>
    </w:pPr>
    <w:rPr>
      <w:rFonts w:eastAsiaTheme="minorHAnsi"/>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1Char">
    <w:name w:val="Heading 2 Char1 Char"/>
    <w:basedOn w:val="DefaultParagraphFont"/>
    <w:rsid w:val="0088537B"/>
    <w:rPr>
      <w:rFonts w:ascii="Arial" w:hAnsi="Arial" w:cs="Arial"/>
      <w:b/>
      <w:bCs/>
      <w:i/>
      <w:iCs/>
      <w:sz w:val="28"/>
      <w:szCs w:val="28"/>
    </w:rPr>
  </w:style>
  <w:style w:type="table" w:customStyle="1" w:styleId="SombreadoClaro-Cor11">
    <w:name w:val="Sombreado Claro - Cor 11"/>
    <w:basedOn w:val="TableNormal"/>
    <w:uiPriority w:val="60"/>
    <w:rsid w:val="00D535F1"/>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2">
    <w:name w:val="Pa2"/>
    <w:basedOn w:val="Normal"/>
    <w:next w:val="Normal"/>
    <w:uiPriority w:val="99"/>
    <w:rsid w:val="00731FCD"/>
    <w:pPr>
      <w:widowControl w:val="0"/>
      <w:autoSpaceDE w:val="0"/>
      <w:autoSpaceDN w:val="0"/>
      <w:adjustRightInd w:val="0"/>
      <w:spacing w:after="0" w:line="181" w:lineRule="atLeast"/>
    </w:pPr>
    <w:rPr>
      <w:rFonts w:ascii="Times New Roman" w:eastAsia="SimSun" w:hAnsi="Times New Roman" w:cs="Times New Roman"/>
      <w:sz w:val="24"/>
      <w:szCs w:val="24"/>
      <w:lang w:eastAsia="zh-CN"/>
    </w:rPr>
  </w:style>
  <w:style w:type="character" w:customStyle="1" w:styleId="A10">
    <w:name w:val="A10"/>
    <w:uiPriority w:val="99"/>
    <w:rsid w:val="00741EEB"/>
    <w:rPr>
      <w:rFonts w:cs="Myriad Pro"/>
      <w:color w:val="000000"/>
      <w:sz w:val="18"/>
      <w:szCs w:val="18"/>
    </w:rPr>
  </w:style>
  <w:style w:type="character" w:customStyle="1" w:styleId="profiletweet-screennameu-inlineblocku-dir">
    <w:name w:val="profiletweet-screenname u-inlineblock u-dir"/>
    <w:basedOn w:val="DefaultParagraphFont"/>
    <w:rsid w:val="00741EEB"/>
  </w:style>
  <w:style w:type="character" w:customStyle="1" w:styleId="at">
    <w:name w:val="at"/>
    <w:basedOn w:val="DefaultParagraphFont"/>
    <w:rsid w:val="00741EEB"/>
  </w:style>
  <w:style w:type="character" w:customStyle="1" w:styleId="u-pullleft">
    <w:name w:val="u-pullleft"/>
    <w:basedOn w:val="DefaultParagraphFont"/>
    <w:rsid w:val="00741EEB"/>
  </w:style>
  <w:style w:type="character" w:customStyle="1" w:styleId="Heading8Char">
    <w:name w:val="Heading 8 Char"/>
    <w:basedOn w:val="DefaultParagraphFont"/>
    <w:link w:val="Heading8"/>
    <w:uiPriority w:val="9"/>
    <w:rsid w:val="007B213D"/>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7B213D"/>
    <w:rPr>
      <w:rFonts w:ascii="Courier New" w:eastAsia="Times New Roman" w:hAnsi="Courier New" w:cs="Courier New"/>
      <w:sz w:val="24"/>
      <w:szCs w:val="24"/>
    </w:rPr>
  </w:style>
  <w:style w:type="character" w:customStyle="1" w:styleId="Heading9Char">
    <w:name w:val="Heading 9 Char"/>
    <w:basedOn w:val="DefaultParagraphFont"/>
    <w:link w:val="Heading9"/>
    <w:uiPriority w:val="9"/>
    <w:rsid w:val="007B213D"/>
    <w:rPr>
      <w:rFonts w:ascii="Cambria" w:eastAsia="Times New Roman" w:hAnsi="Cambria" w:cs="Times New Roman"/>
      <w:i/>
      <w:iCs/>
      <w:color w:val="404040"/>
      <w:sz w:val="20"/>
      <w:szCs w:val="20"/>
    </w:rPr>
  </w:style>
  <w:style w:type="paragraph" w:styleId="DocumentMap">
    <w:name w:val="Document Map"/>
    <w:basedOn w:val="Normal"/>
    <w:link w:val="DocumentMapChar"/>
    <w:rsid w:val="007B213D"/>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7B213D"/>
    <w:rPr>
      <w:rFonts w:ascii="Tahoma" w:eastAsia="Times New Roman" w:hAnsi="Tahoma" w:cs="Tahoma"/>
      <w:sz w:val="20"/>
      <w:szCs w:val="20"/>
      <w:shd w:val="clear" w:color="auto" w:fill="000080"/>
    </w:rPr>
  </w:style>
  <w:style w:type="paragraph" w:styleId="BlockText">
    <w:name w:val="Block Text"/>
    <w:basedOn w:val="Normal"/>
    <w:rsid w:val="007B213D"/>
    <w:pPr>
      <w:widowControl w:val="0"/>
      <w:autoSpaceDE w:val="0"/>
      <w:autoSpaceDN w:val="0"/>
      <w:adjustRightInd w:val="0"/>
      <w:spacing w:after="0" w:line="240" w:lineRule="auto"/>
      <w:ind w:left="2160" w:right="288"/>
      <w:jc w:val="both"/>
    </w:pPr>
    <w:rPr>
      <w:rFonts w:ascii="Courier New" w:eastAsia="Times New Roman" w:hAnsi="Courier New" w:cs="Courier New"/>
      <w:i/>
      <w:iCs/>
      <w:sz w:val="24"/>
      <w:szCs w:val="24"/>
      <w:lang w:val="en-GB"/>
    </w:rPr>
  </w:style>
  <w:style w:type="paragraph" w:customStyle="1" w:styleId="paratext">
    <w:name w:val="paratext"/>
    <w:basedOn w:val="Normal"/>
    <w:rsid w:val="00805597"/>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msonormalindent0">
    <w:name w:val="msonormalindent"/>
    <w:basedOn w:val="Normal"/>
    <w:uiPriority w:val="99"/>
    <w:rsid w:val="008E3E88"/>
    <w:pPr>
      <w:spacing w:after="0" w:line="240" w:lineRule="auto"/>
      <w:ind w:left="708"/>
    </w:pPr>
    <w:rPr>
      <w:rFonts w:ascii="Times New Roman" w:eastAsia="Times New Roman" w:hAnsi="Times New Roman" w:cs="Times New Roman"/>
      <w:b/>
      <w:bCs/>
      <w:sz w:val="24"/>
      <w:szCs w:val="24"/>
      <w:lang w:val="tr-TR" w:eastAsia="tr-TR"/>
    </w:rPr>
  </w:style>
  <w:style w:type="character" w:customStyle="1" w:styleId="AltbilgiChar1">
    <w:name w:val="Altbilgi Char1"/>
    <w:basedOn w:val="DefaultParagraphFont"/>
    <w:uiPriority w:val="99"/>
    <w:semiHidden/>
    <w:rsid w:val="008E3E88"/>
  </w:style>
  <w:style w:type="character" w:customStyle="1" w:styleId="FooterChar1">
    <w:name w:val="Footer Char1"/>
    <w:uiPriority w:val="99"/>
    <w:semiHidden/>
    <w:rsid w:val="008E3E88"/>
    <w:rPr>
      <w:lang w:eastAsia="en-US"/>
    </w:rPr>
  </w:style>
  <w:style w:type="character" w:customStyle="1" w:styleId="AklamaKonusuChar1">
    <w:name w:val="Açıklama Konusu Char1"/>
    <w:basedOn w:val="CommentTextChar"/>
    <w:uiPriority w:val="99"/>
    <w:semiHidden/>
    <w:rsid w:val="008E3E88"/>
    <w:rPr>
      <w:rFonts w:ascii="Calibri" w:eastAsiaTheme="minorHAnsi" w:hAnsi="Calibri" w:cs="Calibri"/>
      <w:b/>
      <w:bCs/>
      <w:sz w:val="20"/>
      <w:szCs w:val="20"/>
    </w:rPr>
  </w:style>
  <w:style w:type="character" w:customStyle="1" w:styleId="CommentSubjectChar1">
    <w:name w:val="Comment Subject Char1"/>
    <w:uiPriority w:val="99"/>
    <w:semiHidden/>
    <w:rsid w:val="008E3E88"/>
    <w:rPr>
      <w:rFonts w:ascii="Calibri" w:hAnsi="Calibri" w:cs="Calibri"/>
      <w:b/>
      <w:bCs/>
      <w:sz w:val="20"/>
      <w:szCs w:val="20"/>
      <w:lang w:eastAsia="en-US"/>
    </w:rPr>
  </w:style>
  <w:style w:type="paragraph" w:customStyle="1" w:styleId="3-normalyaz">
    <w:name w:val="3-normalyaz"/>
    <w:basedOn w:val="Normal"/>
    <w:uiPriority w:val="99"/>
    <w:rsid w:val="008E3E8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Gvdemetni">
    <w:name w:val="Gövde metni_"/>
    <w:link w:val="Gvdemetni0"/>
    <w:uiPriority w:val="99"/>
    <w:locked/>
    <w:rsid w:val="008E3E88"/>
    <w:rPr>
      <w:sz w:val="23"/>
      <w:szCs w:val="23"/>
      <w:shd w:val="clear" w:color="auto" w:fill="FFFFFF"/>
    </w:rPr>
  </w:style>
  <w:style w:type="paragraph" w:customStyle="1" w:styleId="Gvdemetni0">
    <w:name w:val="Gövde metni"/>
    <w:basedOn w:val="Normal"/>
    <w:link w:val="Gvdemetni"/>
    <w:uiPriority w:val="99"/>
    <w:rsid w:val="008E3E88"/>
    <w:pPr>
      <w:shd w:val="clear" w:color="auto" w:fill="FFFFFF"/>
      <w:spacing w:before="1320" w:after="0" w:line="614" w:lineRule="exact"/>
      <w:ind w:hanging="400"/>
    </w:pPr>
    <w:rPr>
      <w:sz w:val="23"/>
      <w:szCs w:val="23"/>
    </w:rPr>
  </w:style>
  <w:style w:type="character" w:customStyle="1" w:styleId="Gvdemetni2">
    <w:name w:val="Gövde metni (2)_"/>
    <w:link w:val="Gvdemetni21"/>
    <w:uiPriority w:val="99"/>
    <w:locked/>
    <w:rsid w:val="008E3E88"/>
    <w:rPr>
      <w:b/>
      <w:bCs/>
      <w:sz w:val="23"/>
      <w:szCs w:val="23"/>
      <w:shd w:val="clear" w:color="auto" w:fill="FFFFFF"/>
    </w:rPr>
  </w:style>
  <w:style w:type="paragraph" w:customStyle="1" w:styleId="Gvdemetni21">
    <w:name w:val="Gövde metni (2)1"/>
    <w:basedOn w:val="Normal"/>
    <w:link w:val="Gvdemetni2"/>
    <w:uiPriority w:val="99"/>
    <w:rsid w:val="008E3E88"/>
    <w:pPr>
      <w:shd w:val="clear" w:color="auto" w:fill="FFFFFF"/>
      <w:spacing w:after="120" w:line="240" w:lineRule="atLeast"/>
      <w:jc w:val="center"/>
    </w:pPr>
    <w:rPr>
      <w:b/>
      <w:bCs/>
      <w:sz w:val="23"/>
      <w:szCs w:val="23"/>
    </w:rPr>
  </w:style>
  <w:style w:type="character" w:customStyle="1" w:styleId="GvdemetniKaln">
    <w:name w:val="Gövde metni + Kalın"/>
    <w:uiPriority w:val="99"/>
    <w:rsid w:val="008E3E88"/>
    <w:rPr>
      <w:b/>
      <w:bCs/>
      <w:sz w:val="23"/>
      <w:szCs w:val="23"/>
      <w:shd w:val="clear" w:color="auto" w:fill="FFFFFF"/>
    </w:rPr>
  </w:style>
  <w:style w:type="table" w:customStyle="1" w:styleId="TabloKlavuzu1">
    <w:name w:val="Tablo Kılavuzu1"/>
    <w:uiPriority w:val="59"/>
    <w:rsid w:val="008E3E88"/>
    <w:pPr>
      <w:spacing w:after="0" w:line="240" w:lineRule="auto"/>
    </w:pPr>
    <w:rPr>
      <w:rFonts w:ascii="Calibri" w:eastAsia="Calibri" w:hAnsi="Calibri" w:cs="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8E3E88"/>
    <w:rPr>
      <w:color w:val="000000"/>
      <w:sz w:val="11"/>
      <w:szCs w:val="11"/>
    </w:rPr>
  </w:style>
  <w:style w:type="character" w:customStyle="1" w:styleId="A00">
    <w:name w:val="A0"/>
    <w:uiPriority w:val="99"/>
    <w:rsid w:val="008E3E88"/>
    <w:rPr>
      <w:b/>
      <w:bCs/>
      <w:i/>
      <w:iCs/>
      <w:color w:val="000000"/>
      <w:sz w:val="16"/>
      <w:szCs w:val="16"/>
    </w:rPr>
  </w:style>
  <w:style w:type="paragraph" w:styleId="TableofFigures">
    <w:name w:val="table of figures"/>
    <w:basedOn w:val="Normal"/>
    <w:next w:val="Normal"/>
    <w:uiPriority w:val="99"/>
    <w:rsid w:val="008E3E88"/>
    <w:pPr>
      <w:spacing w:after="0"/>
    </w:pPr>
    <w:rPr>
      <w:rFonts w:ascii="Calibri" w:eastAsia="Calibri" w:hAnsi="Calibri" w:cs="Times New Roman"/>
      <w:sz w:val="24"/>
      <w:szCs w:val="24"/>
      <w:lang w:val="tr-TR"/>
    </w:rPr>
  </w:style>
  <w:style w:type="paragraph" w:customStyle="1" w:styleId="WW-BodyText2">
    <w:name w:val="WW-Body Text 2"/>
    <w:basedOn w:val="Normal"/>
    <w:rsid w:val="00DB2683"/>
    <w:pPr>
      <w:suppressAutoHyphens/>
      <w:spacing w:after="0" w:line="360" w:lineRule="auto"/>
      <w:jc w:val="both"/>
    </w:pPr>
    <w:rPr>
      <w:rFonts w:ascii="Times New Roman" w:eastAsia="Times New Roman" w:hAnsi="Times New Roman" w:cs="Times New Roman"/>
      <w:b/>
      <w:bCs/>
      <w:sz w:val="24"/>
      <w:szCs w:val="24"/>
      <w:lang w:val="en-GB" w:eastAsia="ar-SA"/>
    </w:rPr>
  </w:style>
  <w:style w:type="character" w:customStyle="1" w:styleId="FootnoteReference1">
    <w:name w:val="Footnote Reference1"/>
    <w:basedOn w:val="DefaultParagraphFont"/>
    <w:rsid w:val="006212F6"/>
    <w:rPr>
      <w:rFonts w:cs="Times New Roman"/>
      <w:vertAlign w:val="superscript"/>
    </w:rPr>
  </w:style>
  <w:style w:type="paragraph" w:customStyle="1" w:styleId="Tabletext-left">
    <w:name w:val="Table text - left"/>
    <w:basedOn w:val="Normal"/>
    <w:rsid w:val="006212F6"/>
    <w:pPr>
      <w:tabs>
        <w:tab w:val="right" w:pos="7920"/>
      </w:tabs>
      <w:suppressAutoHyphens/>
      <w:spacing w:after="0" w:line="264" w:lineRule="auto"/>
    </w:pPr>
    <w:rPr>
      <w:rFonts w:ascii="Times New Roman" w:eastAsia="Times New Roman" w:hAnsi="Times New Roman" w:cs="Times New Roman"/>
      <w:sz w:val="21"/>
      <w:szCs w:val="20"/>
      <w:lang w:eastAsia="ar-SA"/>
    </w:rPr>
  </w:style>
  <w:style w:type="paragraph" w:customStyle="1" w:styleId="Source">
    <w:name w:val="Source"/>
    <w:basedOn w:val="Normal"/>
    <w:rsid w:val="006212F6"/>
    <w:pPr>
      <w:suppressAutoHyphens/>
      <w:spacing w:after="0" w:line="264" w:lineRule="auto"/>
      <w:ind w:left="360" w:hanging="360"/>
      <w:jc w:val="both"/>
    </w:pPr>
    <w:rPr>
      <w:rFonts w:ascii="Times New Roman" w:eastAsia="Times New Roman" w:hAnsi="Times New Roman" w:cs="Times New Roman"/>
      <w:sz w:val="19"/>
      <w:szCs w:val="19"/>
      <w:lang w:eastAsia="ar-SA"/>
    </w:rPr>
  </w:style>
  <w:style w:type="paragraph" w:customStyle="1" w:styleId="table">
    <w:name w:val="table"/>
    <w:basedOn w:val="Normal"/>
    <w:rsid w:val="006212F6"/>
    <w:pPr>
      <w:suppressAutoHyphens/>
      <w:spacing w:after="0" w:line="264" w:lineRule="auto"/>
    </w:pPr>
    <w:rPr>
      <w:rFonts w:ascii="Times New Roman" w:eastAsia="Times New Roman" w:hAnsi="Times New Roman" w:cs="Times New Roman"/>
      <w:sz w:val="20"/>
      <w:szCs w:val="20"/>
      <w:lang w:eastAsia="ar-SA"/>
    </w:rPr>
  </w:style>
  <w:style w:type="paragraph" w:customStyle="1" w:styleId="04-OS-Author">
    <w:name w:val="04-OS-Author"/>
    <w:basedOn w:val="Normal"/>
    <w:qFormat/>
    <w:rsid w:val="00713AD3"/>
    <w:pPr>
      <w:widowControl w:val="0"/>
      <w:adjustRightInd w:val="0"/>
      <w:snapToGrid w:val="0"/>
      <w:spacing w:before="240" w:after="160" w:line="240" w:lineRule="exact"/>
    </w:pPr>
    <w:rPr>
      <w:rFonts w:ascii="Times New Roman" w:eastAsia="Arial" w:hAnsi="Times New Roman" w:cs="Times New Roman"/>
      <w:kern w:val="2"/>
      <w:sz w:val="24"/>
      <w:szCs w:val="24"/>
      <w:lang w:val="en-GB" w:eastAsia="zh-CN"/>
    </w:rPr>
  </w:style>
  <w:style w:type="paragraph" w:customStyle="1" w:styleId="14-OS-Level1-single-line">
    <w:name w:val="14-OS-Level1-single-line"/>
    <w:basedOn w:val="Normal"/>
    <w:qFormat/>
    <w:rsid w:val="00FF0CE5"/>
    <w:pPr>
      <w:widowControl w:val="0"/>
      <w:adjustRightInd w:val="0"/>
      <w:snapToGrid w:val="0"/>
      <w:spacing w:before="320" w:after="160" w:line="240" w:lineRule="exact"/>
    </w:pPr>
    <w:rPr>
      <w:rFonts w:ascii="Arial Black" w:eastAsia="Times New Roman" w:hAnsi="Times New Roman" w:cs="Times New Roman"/>
      <w:kern w:val="2"/>
      <w:sz w:val="24"/>
      <w:szCs w:val="28"/>
      <w:lang w:eastAsia="zh-CN"/>
    </w:rPr>
  </w:style>
  <w:style w:type="paragraph" w:customStyle="1" w:styleId="p">
    <w:name w:val="p"/>
    <w:basedOn w:val="Normal"/>
    <w:rsid w:val="0095142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eriesauthor">
    <w:name w:val="seriesauthor"/>
    <w:basedOn w:val="DefaultParagraphFont"/>
    <w:rsid w:val="0095142F"/>
  </w:style>
  <w:style w:type="character" w:customStyle="1" w:styleId="Subtitle1">
    <w:name w:val="Subtitle1"/>
    <w:basedOn w:val="DefaultParagraphFont"/>
    <w:rsid w:val="0095142F"/>
  </w:style>
  <w:style w:type="character" w:customStyle="1" w:styleId="nlmarticle-title">
    <w:name w:val="nlm_article-title"/>
    <w:basedOn w:val="DefaultParagraphFont"/>
    <w:rsid w:val="0095142F"/>
  </w:style>
  <w:style w:type="character" w:customStyle="1" w:styleId="citationsource-journal">
    <w:name w:val="citation_source-journal"/>
    <w:basedOn w:val="DefaultParagraphFont"/>
    <w:rsid w:val="0095142F"/>
  </w:style>
  <w:style w:type="character" w:customStyle="1" w:styleId="nlmfpage">
    <w:name w:val="nlm_fpage"/>
    <w:basedOn w:val="DefaultParagraphFont"/>
    <w:rsid w:val="0095142F"/>
  </w:style>
  <w:style w:type="character" w:customStyle="1" w:styleId="nlmlpage">
    <w:name w:val="nlm_lpage"/>
    <w:basedOn w:val="DefaultParagraphFont"/>
    <w:rsid w:val="0095142F"/>
  </w:style>
  <w:style w:type="character" w:customStyle="1" w:styleId="citationbook">
    <w:name w:val="citation book"/>
    <w:basedOn w:val="DefaultParagraphFont"/>
    <w:rsid w:val="00FB4D2F"/>
  </w:style>
  <w:style w:type="character" w:customStyle="1" w:styleId="fbodytext">
    <w:name w:val="f_bodytext"/>
    <w:basedOn w:val="DefaultParagraphFont"/>
    <w:rsid w:val="00A00966"/>
    <w:rPr>
      <w:rFonts w:ascii="Helvetica" w:hAnsi="Helvetica" w:hint="default"/>
      <w:b w:val="0"/>
      <w:bCs w:val="0"/>
      <w:color w:val="000000"/>
      <w:sz w:val="22"/>
      <w:szCs w:val="22"/>
    </w:rPr>
  </w:style>
  <w:style w:type="paragraph" w:customStyle="1" w:styleId="hang1">
    <w:name w:val="hang1"/>
    <w:basedOn w:val="Normal"/>
    <w:rsid w:val="00A00966"/>
    <w:pPr>
      <w:spacing w:after="100" w:afterAutospacing="1" w:line="345" w:lineRule="atLeast"/>
      <w:ind w:left="480" w:hanging="480"/>
    </w:pPr>
    <w:rPr>
      <w:rFonts w:ascii="Times New Roman" w:eastAsia="Times New Roman" w:hAnsi="Times New Roman" w:cs="Times New Roman"/>
      <w:sz w:val="24"/>
      <w:szCs w:val="24"/>
      <w:lang w:val="tr-TR" w:eastAsia="tr-TR"/>
    </w:rPr>
  </w:style>
  <w:style w:type="character" w:customStyle="1" w:styleId="cit-sep">
    <w:name w:val="cit-sep"/>
    <w:basedOn w:val="DefaultParagraphFont"/>
    <w:rsid w:val="00A00966"/>
  </w:style>
  <w:style w:type="character" w:customStyle="1" w:styleId="cit-title">
    <w:name w:val="cit-title"/>
    <w:basedOn w:val="DefaultParagraphFont"/>
    <w:rsid w:val="00A00966"/>
  </w:style>
  <w:style w:type="character" w:customStyle="1" w:styleId="site-title">
    <w:name w:val="site-title"/>
    <w:basedOn w:val="DefaultParagraphFont"/>
    <w:rsid w:val="00A00966"/>
  </w:style>
  <w:style w:type="character" w:customStyle="1" w:styleId="cit-print-date">
    <w:name w:val="cit-print-date"/>
    <w:basedOn w:val="DefaultParagraphFont"/>
    <w:rsid w:val="00A00966"/>
  </w:style>
  <w:style w:type="character" w:customStyle="1" w:styleId="cit-vol">
    <w:name w:val="cit-vol"/>
    <w:basedOn w:val="DefaultParagraphFont"/>
    <w:rsid w:val="00A00966"/>
  </w:style>
  <w:style w:type="character" w:customStyle="1" w:styleId="cit-first-page">
    <w:name w:val="cit-first-page"/>
    <w:basedOn w:val="DefaultParagraphFont"/>
    <w:rsid w:val="00A00966"/>
  </w:style>
  <w:style w:type="character" w:customStyle="1" w:styleId="cit-last-page">
    <w:name w:val="cit-last-page"/>
    <w:basedOn w:val="DefaultParagraphFont"/>
    <w:rsid w:val="00A00966"/>
  </w:style>
  <w:style w:type="character" w:customStyle="1" w:styleId="italic">
    <w:name w:val="italic"/>
    <w:basedOn w:val="DefaultParagraphFont"/>
    <w:rsid w:val="00A00966"/>
  </w:style>
  <w:style w:type="paragraph" w:styleId="HTMLAddress">
    <w:name w:val="HTML Address"/>
    <w:basedOn w:val="Normal"/>
    <w:link w:val="HTMLAddressChar"/>
    <w:uiPriority w:val="99"/>
    <w:semiHidden/>
    <w:unhideWhenUsed/>
    <w:rsid w:val="00A00966"/>
    <w:pPr>
      <w:spacing w:after="225" w:line="240" w:lineRule="auto"/>
    </w:pPr>
    <w:rPr>
      <w:rFonts w:ascii="Times New Roman" w:eastAsia="Times New Roman" w:hAnsi="Times New Roman" w:cs="Times New Roman"/>
      <w:i/>
      <w:iCs/>
      <w:sz w:val="24"/>
      <w:szCs w:val="24"/>
      <w:lang w:val="tr-TR" w:eastAsia="tr-TR"/>
    </w:rPr>
  </w:style>
  <w:style w:type="character" w:customStyle="1" w:styleId="HTMLAddressChar">
    <w:name w:val="HTML Address Char"/>
    <w:basedOn w:val="DefaultParagraphFont"/>
    <w:link w:val="HTMLAddress"/>
    <w:uiPriority w:val="99"/>
    <w:semiHidden/>
    <w:rsid w:val="00A00966"/>
    <w:rPr>
      <w:rFonts w:ascii="Times New Roman" w:eastAsia="Times New Roman" w:hAnsi="Times New Roman" w:cs="Times New Roman"/>
      <w:i/>
      <w:iCs/>
      <w:sz w:val="24"/>
      <w:szCs w:val="24"/>
      <w:lang w:val="tr-TR" w:eastAsia="tr-TR"/>
    </w:rPr>
  </w:style>
  <w:style w:type="paragraph" w:customStyle="1" w:styleId="content1">
    <w:name w:val="content1"/>
    <w:basedOn w:val="Normal"/>
    <w:rsid w:val="00A00966"/>
    <w:pPr>
      <w:spacing w:after="36" w:line="288" w:lineRule="auto"/>
    </w:pPr>
    <w:rPr>
      <w:rFonts w:ascii="Verdana" w:eastAsia="Times New Roman" w:hAnsi="Verdana" w:cs="Times New Roman"/>
      <w:color w:val="000000"/>
      <w:sz w:val="21"/>
      <w:szCs w:val="21"/>
      <w:lang w:val="tr-TR" w:eastAsia="tr-TR"/>
    </w:rPr>
  </w:style>
  <w:style w:type="paragraph" w:customStyle="1" w:styleId="tab11">
    <w:name w:val="tab11"/>
    <w:basedOn w:val="Normal"/>
    <w:rsid w:val="00A00966"/>
    <w:pPr>
      <w:spacing w:after="36" w:line="288" w:lineRule="auto"/>
      <w:ind w:left="600"/>
    </w:pPr>
    <w:rPr>
      <w:rFonts w:ascii="Verdana" w:eastAsia="Times New Roman" w:hAnsi="Verdana" w:cs="Times New Roman"/>
      <w:color w:val="000000"/>
      <w:sz w:val="21"/>
      <w:szCs w:val="21"/>
      <w:lang w:val="tr-TR" w:eastAsia="tr-TR"/>
    </w:rPr>
  </w:style>
  <w:style w:type="paragraph" w:customStyle="1" w:styleId="articletitleparagraph">
    <w:name w:val="articletitleparagraph"/>
    <w:basedOn w:val="Normal"/>
    <w:rsid w:val="003F5696"/>
    <w:pPr>
      <w:widowControl w:val="0"/>
      <w:tabs>
        <w:tab w:val="left" w:pos="720"/>
      </w:tabs>
      <w:suppressAutoHyphens/>
      <w:spacing w:before="28" w:after="28" w:line="100" w:lineRule="atLeast"/>
    </w:pPr>
    <w:rPr>
      <w:rFonts w:ascii="Times New Roman" w:eastAsia="Times New Roman" w:hAnsi="Times New Roman" w:cs="Times New Roman"/>
      <w:color w:val="00000A"/>
      <w:kern w:val="2"/>
      <w:sz w:val="24"/>
      <w:szCs w:val="24"/>
      <w:lang w:eastAsia="hi-IN" w:bidi="hi-IN"/>
    </w:rPr>
  </w:style>
  <w:style w:type="character" w:customStyle="1" w:styleId="InternetLink">
    <w:name w:val="Internet Link"/>
    <w:basedOn w:val="DefaultParagraphFont"/>
    <w:uiPriority w:val="99"/>
    <w:rsid w:val="003F5696"/>
    <w:rPr>
      <w:color w:val="0000FF"/>
      <w:u w:val="single"/>
      <w:lang w:val="en-US" w:eastAsia="en-US" w:bidi="en-US"/>
    </w:rPr>
  </w:style>
  <w:style w:type="paragraph" w:customStyle="1" w:styleId="Textbody">
    <w:name w:val="Text body"/>
    <w:basedOn w:val="Normal"/>
    <w:rsid w:val="003F5696"/>
    <w:pPr>
      <w:widowControl w:val="0"/>
      <w:tabs>
        <w:tab w:val="left" w:pos="720"/>
      </w:tabs>
      <w:suppressAutoHyphens/>
      <w:spacing w:after="120" w:line="100" w:lineRule="atLeast"/>
    </w:pPr>
    <w:rPr>
      <w:rFonts w:ascii="Liberation Serif" w:eastAsia="WenQuanYi Micro Hei" w:hAnsi="Liberation Serif" w:cs="Lohit Hindi"/>
      <w:color w:val="00000A"/>
      <w:sz w:val="24"/>
      <w:szCs w:val="24"/>
      <w:lang w:eastAsia="zh-CN" w:bidi="hi-IN"/>
    </w:rPr>
  </w:style>
  <w:style w:type="character" w:customStyle="1" w:styleId="nlmcontrib-group">
    <w:name w:val="nlm_contrib-group"/>
    <w:basedOn w:val="DefaultParagraphFont"/>
    <w:rsid w:val="003F5696"/>
  </w:style>
  <w:style w:type="character" w:customStyle="1" w:styleId="cit">
    <w:name w:val="cit"/>
    <w:basedOn w:val="DefaultParagraphFont"/>
    <w:rsid w:val="003F5696"/>
  </w:style>
  <w:style w:type="character" w:customStyle="1" w:styleId="highlight2">
    <w:name w:val="highlight2"/>
    <w:basedOn w:val="DefaultParagraphFont"/>
    <w:rsid w:val="003F5696"/>
  </w:style>
  <w:style w:type="character" w:customStyle="1" w:styleId="nlmyear">
    <w:name w:val="nlm_year"/>
    <w:basedOn w:val="DefaultParagraphFont"/>
    <w:rsid w:val="003F5696"/>
  </w:style>
  <w:style w:type="paragraph" w:customStyle="1" w:styleId="AbstHead">
    <w:name w:val="Abst Head"/>
    <w:basedOn w:val="Normal"/>
    <w:rsid w:val="00116A49"/>
    <w:pPr>
      <w:keepNext/>
      <w:spacing w:after="240" w:line="240" w:lineRule="auto"/>
      <w:jc w:val="both"/>
    </w:pPr>
    <w:rPr>
      <w:rFonts w:ascii="Helvetica" w:eastAsia="Times New Roman" w:hAnsi="Helvetica" w:cs="Times New Roman"/>
      <w:b/>
      <w:caps/>
      <w:szCs w:val="20"/>
    </w:rPr>
  </w:style>
  <w:style w:type="table" w:customStyle="1" w:styleId="GridTableLight">
    <w:name w:val="Grid Table Light"/>
    <w:basedOn w:val="TableNormal"/>
    <w:uiPriority w:val="40"/>
    <w:rsid w:val="00116A49"/>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
    <w:name w:val="Body"/>
    <w:basedOn w:val="Normal"/>
    <w:rsid w:val="00116A49"/>
    <w:pPr>
      <w:spacing w:after="240" w:line="240" w:lineRule="auto"/>
      <w:jc w:val="both"/>
    </w:pPr>
    <w:rPr>
      <w:rFonts w:ascii="Helvetica" w:eastAsia="Times New Roman" w:hAnsi="Helvetica" w:cs="Times New Roman"/>
      <w:sz w:val="20"/>
      <w:szCs w:val="20"/>
    </w:rPr>
  </w:style>
  <w:style w:type="paragraph" w:customStyle="1" w:styleId="IntroHead">
    <w:name w:val="Intro Head"/>
    <w:basedOn w:val="MainHead"/>
    <w:rsid w:val="00116A49"/>
    <w:rPr>
      <w:sz w:val="22"/>
    </w:rPr>
  </w:style>
  <w:style w:type="paragraph" w:customStyle="1" w:styleId="PaperNumber">
    <w:name w:val="Paper Number"/>
    <w:basedOn w:val="Normal"/>
    <w:rsid w:val="00116A49"/>
    <w:pPr>
      <w:spacing w:after="280" w:line="280" w:lineRule="exact"/>
      <w:jc w:val="right"/>
    </w:pPr>
    <w:rPr>
      <w:rFonts w:ascii="Helvetica" w:eastAsia="Times New Roman" w:hAnsi="Helvetica" w:cs="Times New Roman"/>
      <w:b/>
      <w:sz w:val="28"/>
      <w:szCs w:val="20"/>
    </w:rPr>
  </w:style>
  <w:style w:type="paragraph" w:customStyle="1" w:styleId="ConcHead">
    <w:name w:val="Conc Head"/>
    <w:basedOn w:val="MainHead"/>
    <w:rsid w:val="00116A49"/>
    <w:rPr>
      <w:sz w:val="22"/>
    </w:rPr>
  </w:style>
  <w:style w:type="paragraph" w:customStyle="1" w:styleId="AcknHead">
    <w:name w:val="Ackn Head"/>
    <w:basedOn w:val="MainHead"/>
    <w:rsid w:val="00116A49"/>
    <w:rPr>
      <w:sz w:val="22"/>
    </w:rPr>
  </w:style>
  <w:style w:type="paragraph" w:customStyle="1" w:styleId="ReferHead">
    <w:name w:val="Refer Head"/>
    <w:basedOn w:val="MainHead"/>
    <w:rsid w:val="00116A49"/>
    <w:rPr>
      <w:sz w:val="22"/>
    </w:rPr>
  </w:style>
  <w:style w:type="paragraph" w:customStyle="1" w:styleId="AddSrcHead">
    <w:name w:val="AddSrc Head"/>
    <w:basedOn w:val="MainHead"/>
    <w:rsid w:val="00116A49"/>
    <w:rPr>
      <w:sz w:val="22"/>
    </w:rPr>
  </w:style>
  <w:style w:type="paragraph" w:customStyle="1" w:styleId="DefAcrHead">
    <w:name w:val="DefAcrHead"/>
    <w:basedOn w:val="MainHead"/>
    <w:rsid w:val="00116A49"/>
    <w:rPr>
      <w:sz w:val="22"/>
    </w:rPr>
  </w:style>
  <w:style w:type="paragraph" w:customStyle="1" w:styleId="Copyright">
    <w:name w:val="Copyright"/>
    <w:basedOn w:val="Normal"/>
    <w:rsid w:val="00116A49"/>
    <w:pPr>
      <w:spacing w:after="960" w:line="200" w:lineRule="exact"/>
      <w:jc w:val="both"/>
    </w:pPr>
    <w:rPr>
      <w:rFonts w:ascii="Helvetica" w:eastAsia="Times New Roman" w:hAnsi="Helvetica" w:cs="Times New Roman"/>
      <w:sz w:val="16"/>
      <w:szCs w:val="20"/>
    </w:rPr>
  </w:style>
  <w:style w:type="paragraph" w:customStyle="1" w:styleId="Head1">
    <w:name w:val="Head1"/>
    <w:basedOn w:val="MainHead"/>
    <w:rsid w:val="00116A49"/>
    <w:rPr>
      <w:sz w:val="22"/>
    </w:rPr>
  </w:style>
  <w:style w:type="paragraph" w:customStyle="1" w:styleId="ContactHead">
    <w:name w:val="Contact Head"/>
    <w:basedOn w:val="MainHead"/>
    <w:rsid w:val="00116A49"/>
    <w:rPr>
      <w:sz w:val="22"/>
    </w:rPr>
  </w:style>
  <w:style w:type="paragraph" w:customStyle="1" w:styleId="Head3">
    <w:name w:val="Head3"/>
    <w:basedOn w:val="Head2"/>
    <w:rsid w:val="00116A49"/>
    <w:rPr>
      <w:caps w:val="0"/>
      <w:u w:val="single"/>
    </w:rPr>
  </w:style>
  <w:style w:type="paragraph" w:customStyle="1" w:styleId="Head4">
    <w:name w:val="Head4"/>
    <w:basedOn w:val="Head3"/>
    <w:rsid w:val="00116A49"/>
    <w:rPr>
      <w:u w:val="none"/>
    </w:rPr>
  </w:style>
  <w:style w:type="paragraph" w:customStyle="1" w:styleId="UnordList">
    <w:name w:val="Unord List"/>
    <w:basedOn w:val="Body"/>
    <w:rsid w:val="00116A49"/>
    <w:pPr>
      <w:spacing w:after="0"/>
      <w:ind w:left="360" w:hanging="360"/>
    </w:pPr>
  </w:style>
  <w:style w:type="paragraph" w:customStyle="1" w:styleId="OrdList">
    <w:name w:val="Ord List"/>
    <w:basedOn w:val="UnordList"/>
    <w:rsid w:val="00116A49"/>
    <w:pPr>
      <w:jc w:val="left"/>
    </w:pPr>
  </w:style>
  <w:style w:type="paragraph" w:customStyle="1" w:styleId="Appendix">
    <w:name w:val="Appendix"/>
    <w:basedOn w:val="MainHead"/>
    <w:rsid w:val="00116A49"/>
    <w:rPr>
      <w:sz w:val="22"/>
    </w:rPr>
  </w:style>
  <w:style w:type="paragraph" w:customStyle="1" w:styleId="Term">
    <w:name w:val="Term"/>
    <w:basedOn w:val="Body"/>
    <w:rsid w:val="00116A49"/>
    <w:pPr>
      <w:spacing w:after="0"/>
    </w:pPr>
    <w:rPr>
      <w:b/>
    </w:rPr>
  </w:style>
  <w:style w:type="paragraph" w:customStyle="1" w:styleId="Definition">
    <w:name w:val="Definition"/>
    <w:basedOn w:val="Body"/>
    <w:rsid w:val="00116A49"/>
  </w:style>
  <w:style w:type="paragraph" w:customStyle="1" w:styleId="Head2">
    <w:name w:val="Head2"/>
    <w:basedOn w:val="Normal"/>
    <w:next w:val="Body"/>
    <w:rsid w:val="00116A49"/>
    <w:pPr>
      <w:keepNext/>
      <w:spacing w:after="240" w:line="240" w:lineRule="auto"/>
      <w:jc w:val="both"/>
    </w:pPr>
    <w:rPr>
      <w:rFonts w:ascii="Helvetica" w:eastAsia="Times New Roman" w:hAnsi="Helvetica" w:cs="Times New Roman"/>
      <w:caps/>
      <w:sz w:val="20"/>
      <w:szCs w:val="20"/>
    </w:rPr>
  </w:style>
  <w:style w:type="character" w:customStyle="1" w:styleId="Bold">
    <w:name w:val="Bold"/>
    <w:rsid w:val="00116A49"/>
    <w:rPr>
      <w:b/>
    </w:rPr>
  </w:style>
  <w:style w:type="character" w:customStyle="1" w:styleId="Italic0">
    <w:name w:val="Italic"/>
    <w:aliases w:val="Body text + Franklin Gothic Heavy,9.5 pt,Spacing 3 pt,Scale 100%,Body text + Courier New,10.5 pt,Spacing 0 pt,Body text + 11 pt,Body text + FrankRuehl,4 pt,Small Caps,Body text + Georgia,Not Bold,Body text + 12.5 pt,Body text + Calibri,6 pt"/>
    <w:rsid w:val="00116A49"/>
    <w:rPr>
      <w:i/>
    </w:rPr>
  </w:style>
  <w:style w:type="character" w:customStyle="1" w:styleId="Underline">
    <w:name w:val="Underline"/>
    <w:rsid w:val="00116A49"/>
    <w:rPr>
      <w:u w:val="single"/>
    </w:rPr>
  </w:style>
  <w:style w:type="paragraph" w:customStyle="1" w:styleId="MainHead">
    <w:name w:val="Main Head"/>
    <w:basedOn w:val="Normal"/>
    <w:rsid w:val="00116A49"/>
    <w:pPr>
      <w:keepNext/>
      <w:spacing w:after="240" w:line="240" w:lineRule="auto"/>
      <w:jc w:val="both"/>
    </w:pPr>
    <w:rPr>
      <w:rFonts w:ascii="Helvetica" w:eastAsia="Times New Roman" w:hAnsi="Helvetica" w:cs="Times New Roman"/>
      <w:b/>
      <w:caps/>
      <w:sz w:val="20"/>
      <w:szCs w:val="20"/>
    </w:rPr>
  </w:style>
  <w:style w:type="paragraph" w:customStyle="1" w:styleId="Equation">
    <w:name w:val="Equation"/>
    <w:basedOn w:val="Body"/>
    <w:rsid w:val="00116A49"/>
  </w:style>
  <w:style w:type="paragraph" w:customStyle="1" w:styleId="Figure0">
    <w:name w:val="Figure"/>
    <w:basedOn w:val="Copyright"/>
    <w:rsid w:val="00116A49"/>
    <w:pPr>
      <w:spacing w:after="240"/>
    </w:pPr>
    <w:rPr>
      <w:sz w:val="20"/>
    </w:rPr>
  </w:style>
  <w:style w:type="paragraph" w:customStyle="1" w:styleId="Head40">
    <w:name w:val="Head 4"/>
    <w:basedOn w:val="Head3"/>
    <w:rsid w:val="00116A49"/>
    <w:rPr>
      <w:u w:val="none"/>
    </w:rPr>
  </w:style>
  <w:style w:type="paragraph" w:customStyle="1" w:styleId="Paper">
    <w:name w:val="Paper"/>
    <w:basedOn w:val="Normal"/>
    <w:rsid w:val="00116A49"/>
    <w:pPr>
      <w:spacing w:after="360" w:line="440" w:lineRule="exact"/>
      <w:jc w:val="right"/>
    </w:pPr>
    <w:rPr>
      <w:rFonts w:ascii="Helvetica" w:eastAsia="Times New Roman" w:hAnsi="Helvetica" w:cs="Times New Roman"/>
      <w:b/>
      <w:sz w:val="36"/>
      <w:szCs w:val="20"/>
    </w:rPr>
  </w:style>
  <w:style w:type="paragraph" w:styleId="Signature">
    <w:name w:val="Signature"/>
    <w:basedOn w:val="Normal"/>
    <w:link w:val="SignatureChar"/>
    <w:rsid w:val="00116A49"/>
    <w:pPr>
      <w:spacing w:after="0" w:line="240" w:lineRule="auto"/>
      <w:ind w:left="4320"/>
      <w:jc w:val="both"/>
    </w:pPr>
    <w:rPr>
      <w:rFonts w:ascii="Helvetica" w:eastAsia="Times New Roman" w:hAnsi="Helvetica" w:cs="Times New Roman"/>
      <w:sz w:val="20"/>
      <w:szCs w:val="20"/>
    </w:rPr>
  </w:style>
  <w:style w:type="character" w:customStyle="1" w:styleId="SignatureChar">
    <w:name w:val="Signature Char"/>
    <w:basedOn w:val="DefaultParagraphFont"/>
    <w:link w:val="Signature"/>
    <w:rsid w:val="00116A49"/>
    <w:rPr>
      <w:rFonts w:ascii="Helvetica" w:eastAsia="Times New Roman" w:hAnsi="Helvetica" w:cs="Times New Roman"/>
      <w:sz w:val="20"/>
      <w:szCs w:val="20"/>
    </w:rPr>
  </w:style>
  <w:style w:type="character" w:customStyle="1" w:styleId="Subscript">
    <w:name w:val="Subscript"/>
    <w:rsid w:val="00116A49"/>
    <w:rPr>
      <w:vertAlign w:val="subscript"/>
    </w:rPr>
  </w:style>
  <w:style w:type="character" w:customStyle="1" w:styleId="Superscript">
    <w:name w:val="Superscript"/>
    <w:rsid w:val="00116A49"/>
    <w:rPr>
      <w:vertAlign w:val="superscript"/>
    </w:rPr>
  </w:style>
  <w:style w:type="character" w:customStyle="1" w:styleId="Symbol">
    <w:name w:val="Symbol"/>
    <w:rsid w:val="00116A49"/>
    <w:rPr>
      <w:rFonts w:ascii="Symbol" w:hAnsi="Symbol"/>
    </w:rPr>
  </w:style>
  <w:style w:type="paragraph" w:customStyle="1" w:styleId="SymbolP">
    <w:name w:val="Symbol P"/>
    <w:basedOn w:val="Body"/>
    <w:rsid w:val="00116A49"/>
    <w:pPr>
      <w:tabs>
        <w:tab w:val="left" w:pos="720"/>
        <w:tab w:val="left" w:pos="3780"/>
      </w:tabs>
      <w:spacing w:after="0"/>
    </w:pPr>
    <w:rPr>
      <w:sz w:val="24"/>
    </w:rPr>
  </w:style>
  <w:style w:type="character" w:customStyle="1" w:styleId="BoldItal">
    <w:name w:val="BoldItal"/>
    <w:rsid w:val="00116A49"/>
    <w:rPr>
      <w:b/>
      <w:i/>
    </w:rPr>
  </w:style>
  <w:style w:type="character" w:customStyle="1" w:styleId="SubItal">
    <w:name w:val="SubItal"/>
    <w:rsid w:val="00116A49"/>
    <w:rPr>
      <w:i/>
      <w:vertAlign w:val="subscript"/>
    </w:rPr>
  </w:style>
  <w:style w:type="character" w:customStyle="1" w:styleId="SuperItal">
    <w:name w:val="SuperItal"/>
    <w:rsid w:val="00116A49"/>
    <w:rPr>
      <w:i/>
      <w:vertAlign w:val="superscript"/>
    </w:rPr>
  </w:style>
  <w:style w:type="character" w:customStyle="1" w:styleId="SymItal">
    <w:name w:val="SymItal"/>
    <w:rsid w:val="00116A49"/>
    <w:rPr>
      <w:rFonts w:ascii="Symbol" w:hAnsi="Symbol"/>
      <w:i/>
    </w:rPr>
  </w:style>
  <w:style w:type="character" w:styleId="LineNumber">
    <w:name w:val="line number"/>
    <w:basedOn w:val="DefaultParagraphFont"/>
    <w:rsid w:val="00116A49"/>
  </w:style>
  <w:style w:type="table" w:styleId="TableSimple1">
    <w:name w:val="Table Simple 1"/>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2">
    <w:name w:val="Table Classic 2"/>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0">
    <w:name w:val="style5"/>
    <w:basedOn w:val="Normal"/>
    <w:rsid w:val="002D51B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Date">
    <w:name w:val="Date"/>
    <w:basedOn w:val="Normal"/>
    <w:next w:val="Normal"/>
    <w:link w:val="DateChar"/>
    <w:rsid w:val="002D51B0"/>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rsid w:val="002D51B0"/>
    <w:rPr>
      <w:rFonts w:ascii="Times New Roman" w:eastAsia="SimSun" w:hAnsi="Times New Roman" w:cs="Times New Roman"/>
      <w:sz w:val="24"/>
      <w:szCs w:val="24"/>
      <w:lang w:eastAsia="zh-CN"/>
    </w:rPr>
  </w:style>
  <w:style w:type="paragraph" w:styleId="Revision">
    <w:name w:val="Revision"/>
    <w:hidden/>
    <w:uiPriority w:val="99"/>
    <w:semiHidden/>
    <w:rsid w:val="002D51B0"/>
    <w:pPr>
      <w:spacing w:after="0" w:line="240" w:lineRule="auto"/>
    </w:pPr>
    <w:rPr>
      <w:rFonts w:ascii="Times New Roman" w:eastAsia="SimSun" w:hAnsi="Times New Roman" w:cs="Times New Roman"/>
      <w:sz w:val="24"/>
      <w:szCs w:val="24"/>
      <w:lang w:val="tr-TR" w:eastAsia="zh-CN"/>
    </w:rPr>
  </w:style>
  <w:style w:type="paragraph" w:customStyle="1" w:styleId="AFFGF">
    <w:name w:val="AFFGF"/>
    <w:basedOn w:val="Normal"/>
    <w:link w:val="AFFGFChar"/>
    <w:uiPriority w:val="99"/>
    <w:rsid w:val="00967DCE"/>
    <w:pPr>
      <w:shd w:val="clear" w:color="auto" w:fill="1F497D"/>
      <w:jc w:val="center"/>
      <w:outlineLvl w:val="1"/>
    </w:pPr>
    <w:rPr>
      <w:rFonts w:ascii="Cambria" w:eastAsia="Calibri" w:hAnsi="Cambria" w:cs="Vrinda"/>
      <w:b/>
      <w:color w:val="FFFFFF"/>
      <w:sz w:val="28"/>
    </w:rPr>
  </w:style>
  <w:style w:type="character" w:customStyle="1" w:styleId="AFFGFChar">
    <w:name w:val="AFFGF Char"/>
    <w:link w:val="AFFGF"/>
    <w:uiPriority w:val="99"/>
    <w:locked/>
    <w:rsid w:val="00967DCE"/>
    <w:rPr>
      <w:rFonts w:ascii="Cambria" w:eastAsia="Calibri" w:hAnsi="Cambria" w:cs="Vrinda"/>
      <w:b/>
      <w:color w:val="FFFFFF"/>
      <w:sz w:val="28"/>
      <w:shd w:val="clear" w:color="auto" w:fill="1F497D"/>
    </w:rPr>
  </w:style>
  <w:style w:type="paragraph" w:customStyle="1" w:styleId="LOOPPPAAAA">
    <w:name w:val="LOOPPPAAAA"/>
    <w:basedOn w:val="AFFGF"/>
    <w:next w:val="Normal"/>
    <w:link w:val="LOOPPPAAAAChar"/>
    <w:uiPriority w:val="99"/>
    <w:rsid w:val="00967DCE"/>
    <w:pPr>
      <w:jc w:val="left"/>
    </w:pPr>
  </w:style>
  <w:style w:type="character" w:customStyle="1" w:styleId="LOOPPPAAAAChar">
    <w:name w:val="LOOPPPAAAA Char"/>
    <w:basedOn w:val="AFFGFChar"/>
    <w:link w:val="LOOPPPAAAA"/>
    <w:uiPriority w:val="99"/>
    <w:locked/>
    <w:rsid w:val="00967DCE"/>
    <w:rPr>
      <w:rFonts w:ascii="Cambria" w:eastAsia="Calibri" w:hAnsi="Cambria" w:cs="Vrinda"/>
      <w:b/>
      <w:color w:val="FFFFFF"/>
      <w:sz w:val="28"/>
      <w:shd w:val="clear" w:color="auto" w:fill="1F497D"/>
    </w:rPr>
  </w:style>
  <w:style w:type="paragraph" w:customStyle="1" w:styleId="ColorfulList-Accent11">
    <w:name w:val="Colorful List - Accent 11"/>
    <w:basedOn w:val="Normal"/>
    <w:uiPriority w:val="99"/>
    <w:qFormat/>
    <w:rsid w:val="00967DCE"/>
    <w:pPr>
      <w:ind w:left="720"/>
    </w:pPr>
    <w:rPr>
      <w:rFonts w:ascii="Calibri" w:eastAsia="Calibri" w:hAnsi="Calibri" w:cs="Vrinda"/>
    </w:rPr>
  </w:style>
  <w:style w:type="table" w:styleId="MediumGrid3-Accent4">
    <w:name w:val="Medium Grid 3 Accent 4"/>
    <w:basedOn w:val="TableNormal"/>
    <w:uiPriority w:val="99"/>
    <w:rsid w:val="00967DCE"/>
    <w:pPr>
      <w:spacing w:after="0" w:line="240" w:lineRule="auto"/>
    </w:pPr>
    <w:rPr>
      <w:rFonts w:ascii="Calibri" w:eastAsia="Calibri" w:hAnsi="Calibri" w:cs="Vrinda"/>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FD8E8"/>
      </w:tcPr>
    </w:tblStylePr>
    <w:tblStylePr w:type="band1Horz">
      <w:rPr>
        <w:rFonts w:cs="Helv"/>
      </w:rPr>
      <w:tblPr/>
      <w:tcPr>
        <w:tcBorders>
          <w:left w:val="nil"/>
          <w:right w:val="nil"/>
          <w:insideH w:val="nil"/>
          <w:insideV w:val="nil"/>
        </w:tcBorders>
        <w:shd w:val="clear" w:color="auto" w:fill="DFD8E8"/>
      </w:tcPr>
    </w:tblStylePr>
  </w:style>
  <w:style w:type="table" w:styleId="MediumGrid3-Accent2">
    <w:name w:val="Medium Grid 3 Accent 2"/>
    <w:basedOn w:val="TableNormal"/>
    <w:uiPriority w:val="99"/>
    <w:rsid w:val="00967DCE"/>
    <w:pPr>
      <w:spacing w:after="0" w:line="240" w:lineRule="auto"/>
    </w:pPr>
    <w:rPr>
      <w:rFonts w:ascii="Calibri" w:eastAsia="Calibri" w:hAnsi="Calibri" w:cs="Vrinda"/>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EFD3D2"/>
      </w:tcPr>
    </w:tblStylePr>
    <w:tblStylePr w:type="band1Horz">
      <w:rPr>
        <w:rFonts w:cs="Helv"/>
      </w:rPr>
      <w:tblPr/>
      <w:tcPr>
        <w:tcBorders>
          <w:left w:val="nil"/>
          <w:right w:val="nil"/>
          <w:insideH w:val="nil"/>
          <w:insideV w:val="nil"/>
        </w:tcBorders>
        <w:shd w:val="clear" w:color="auto" w:fill="EFD3D2"/>
      </w:tcPr>
    </w:tblStylePr>
  </w:style>
  <w:style w:type="table" w:customStyle="1" w:styleId="IntenseQuote1">
    <w:name w:val="Intense Quote1"/>
    <w:basedOn w:val="TableNormal"/>
    <w:uiPriority w:val="99"/>
    <w:qFormat/>
    <w:rsid w:val="00967DCE"/>
    <w:pPr>
      <w:spacing w:after="0" w:line="240" w:lineRule="auto"/>
    </w:pPr>
    <w:rPr>
      <w:rFonts w:ascii="Calibri" w:eastAsia="Calibri" w:hAnsi="Calibri" w:cs="Vrinda"/>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3DFEE"/>
      </w:tcPr>
    </w:tblStylePr>
    <w:tblStylePr w:type="band1Horz">
      <w:rPr>
        <w:rFonts w:cs="Helv"/>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65"/>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DarkList-Accent4">
    <w:name w:val="Dark List Accent 4"/>
    <w:basedOn w:val="TableNormal"/>
    <w:uiPriority w:val="61"/>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1-Accent1">
    <w:name w:val="Medium Grid 1 Accent 1"/>
    <w:basedOn w:val="TableNormal"/>
    <w:uiPriority w:val="62"/>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5">
    <w:name w:val="Medium Grid 3 Accent 5"/>
    <w:basedOn w:val="TableNormal"/>
    <w:uiPriority w:val="60"/>
    <w:rsid w:val="00967DCE"/>
    <w:pPr>
      <w:spacing w:after="0" w:line="240" w:lineRule="auto"/>
    </w:pPr>
    <w:rPr>
      <w:rFonts w:ascii="Calibri" w:eastAsia="Calibri" w:hAnsi="Calibri" w:cs="Vrinda"/>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t1">
    <w:name w:val="st1"/>
    <w:rsid w:val="00E1295D"/>
  </w:style>
  <w:style w:type="paragraph" w:customStyle="1" w:styleId="western">
    <w:name w:val="western"/>
    <w:basedOn w:val="Normal"/>
    <w:rsid w:val="00853AE6"/>
    <w:pPr>
      <w:spacing w:before="100" w:beforeAutospacing="1" w:after="115"/>
    </w:pPr>
    <w:rPr>
      <w:rFonts w:ascii="Times New Roman" w:eastAsia="Times New Roman" w:hAnsi="Times New Roman" w:cs="Times New Roman"/>
      <w:color w:val="00000A"/>
      <w:sz w:val="24"/>
      <w:szCs w:val="24"/>
      <w:lang w:bidi="as-IN"/>
    </w:rPr>
  </w:style>
  <w:style w:type="character" w:customStyle="1" w:styleId="slug-pub-date">
    <w:name w:val="slug-pub-date"/>
    <w:basedOn w:val="DefaultParagraphFont"/>
    <w:rsid w:val="005C3321"/>
  </w:style>
  <w:style w:type="paragraph" w:customStyle="1" w:styleId="NoSpacing1">
    <w:name w:val="No Spacing1"/>
    <w:aliases w:val="Reference item"/>
    <w:uiPriority w:val="1"/>
    <w:qFormat/>
    <w:rsid w:val="007571BC"/>
    <w:pPr>
      <w:tabs>
        <w:tab w:val="left" w:pos="227"/>
      </w:tabs>
      <w:spacing w:after="0" w:line="240" w:lineRule="auto"/>
      <w:ind w:left="851" w:hanging="851"/>
      <w:jc w:val="both"/>
    </w:pPr>
    <w:rPr>
      <w:rFonts w:ascii="Book Antiqua" w:eastAsia="MS Mincho" w:hAnsi="Book Antiqua" w:cs="Times New Roman"/>
      <w:lang w:val="el-GR"/>
    </w:rPr>
  </w:style>
  <w:style w:type="character" w:customStyle="1" w:styleId="notranslate">
    <w:name w:val="notranslate"/>
    <w:rsid w:val="007571BC"/>
  </w:style>
  <w:style w:type="character" w:customStyle="1" w:styleId="ps40p507yxt">
    <w:name w:val="ps40p507yxt"/>
    <w:basedOn w:val="DefaultParagraphFont"/>
    <w:rsid w:val="007571BC"/>
  </w:style>
  <w:style w:type="numbering" w:customStyle="1" w:styleId="ListeYok1">
    <w:name w:val="Liste Yok1"/>
    <w:next w:val="NoList"/>
    <w:uiPriority w:val="99"/>
    <w:semiHidden/>
    <w:unhideWhenUsed/>
    <w:rsid w:val="00F77875"/>
  </w:style>
  <w:style w:type="character" w:customStyle="1" w:styleId="A8">
    <w:name w:val="A8"/>
    <w:uiPriority w:val="99"/>
    <w:rsid w:val="00F77875"/>
    <w:rPr>
      <w:rFonts w:cs="Chaparral Pro"/>
      <w:color w:val="221E1F"/>
      <w:sz w:val="20"/>
      <w:szCs w:val="20"/>
    </w:rPr>
  </w:style>
  <w:style w:type="character" w:customStyle="1" w:styleId="irregular1">
    <w:name w:val="irregular1"/>
    <w:basedOn w:val="DefaultParagraphFont"/>
    <w:rsid w:val="00F77875"/>
    <w:rPr>
      <w:color w:val="FF0000"/>
    </w:rPr>
  </w:style>
  <w:style w:type="character" w:customStyle="1" w:styleId="hw">
    <w:name w:val="hw"/>
    <w:basedOn w:val="DefaultParagraphFont"/>
    <w:rsid w:val="008D76A5"/>
  </w:style>
  <w:style w:type="character" w:customStyle="1" w:styleId="shw">
    <w:name w:val="shw"/>
    <w:basedOn w:val="DefaultParagraphFont"/>
    <w:rsid w:val="008D76A5"/>
  </w:style>
  <w:style w:type="paragraph" w:customStyle="1" w:styleId="links">
    <w:name w:val="links"/>
    <w:basedOn w:val="Normal"/>
    <w:rsid w:val="008D7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535F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rPr>
  </w:style>
  <w:style w:type="character" w:customStyle="1" w:styleId="link">
    <w:name w:val="link"/>
    <w:basedOn w:val="DefaultParagraphFont"/>
    <w:rsid w:val="00F535F5"/>
  </w:style>
  <w:style w:type="paragraph" w:customStyle="1" w:styleId="20Heading1">
    <w:name w:val="20 Heading 1"/>
    <w:basedOn w:val="Normal"/>
    <w:autoRedefine/>
    <w:qFormat/>
    <w:rsid w:val="00F535F5"/>
    <w:pPr>
      <w:spacing w:after="0" w:line="240" w:lineRule="auto"/>
      <w:jc w:val="both"/>
    </w:pPr>
    <w:rPr>
      <w:rFonts w:ascii="Times New Roman" w:eastAsia="SimSun" w:hAnsi="Times New Roman" w:cs="Times New Roman"/>
      <w:b/>
      <w:spacing w:val="-8"/>
      <w:sz w:val="28"/>
      <w:szCs w:val="28"/>
      <w:lang w:val="tr-TR"/>
    </w:rPr>
  </w:style>
  <w:style w:type="paragraph" w:customStyle="1" w:styleId="13Reference">
    <w:name w:val="13 Reference"/>
    <w:basedOn w:val="Normal"/>
    <w:qFormat/>
    <w:rsid w:val="00F535F5"/>
    <w:pPr>
      <w:numPr>
        <w:numId w:val="29"/>
      </w:numPr>
      <w:autoSpaceDE w:val="0"/>
      <w:autoSpaceDN w:val="0"/>
      <w:adjustRightInd w:val="0"/>
      <w:spacing w:after="0" w:line="240" w:lineRule="auto"/>
      <w:jc w:val="both"/>
    </w:pPr>
    <w:rPr>
      <w:rFonts w:ascii="Times New Roman" w:eastAsia="SimSun" w:hAnsi="Times New Roman" w:cs="AdvOT9cb306be.B"/>
      <w:sz w:val="16"/>
      <w:szCs w:val="18"/>
    </w:rPr>
  </w:style>
  <w:style w:type="character" w:customStyle="1" w:styleId="go">
    <w:name w:val="go"/>
    <w:basedOn w:val="DefaultParagraphFont"/>
    <w:rsid w:val="00150F3C"/>
  </w:style>
  <w:style w:type="paragraph" w:customStyle="1" w:styleId="PARAGRAPHnoindent">
    <w:name w:val="PARAGRAPH (no indent)"/>
    <w:basedOn w:val="Normal"/>
    <w:next w:val="Normal"/>
    <w:rsid w:val="00DC094F"/>
    <w:pPr>
      <w:widowControl w:val="0"/>
      <w:spacing w:after="0" w:line="230" w:lineRule="exact"/>
      <w:jc w:val="both"/>
    </w:pPr>
    <w:rPr>
      <w:rFonts w:ascii="Palatino" w:eastAsia="Times New Roman" w:hAnsi="Palatino" w:cs="Times New Roman"/>
      <w:kern w:val="16"/>
      <w:sz w:val="19"/>
      <w:szCs w:val="20"/>
    </w:rPr>
  </w:style>
  <w:style w:type="character" w:customStyle="1" w:styleId="pathway1">
    <w:name w:val="pathway1"/>
    <w:basedOn w:val="DefaultParagraphFont"/>
    <w:rsid w:val="00D17A21"/>
    <w:rPr>
      <w:color w:val="333333"/>
    </w:rPr>
  </w:style>
  <w:style w:type="character" w:customStyle="1" w:styleId="articleseperator">
    <w:name w:val="article_seperator"/>
    <w:basedOn w:val="DefaultParagraphFont"/>
    <w:rsid w:val="00D17A21"/>
  </w:style>
  <w:style w:type="character" w:customStyle="1" w:styleId="uppercase">
    <w:name w:val="uppercase"/>
    <w:basedOn w:val="DefaultParagraphFont"/>
    <w:rsid w:val="00021D84"/>
  </w:style>
  <w:style w:type="character" w:customStyle="1" w:styleId="citationjournal">
    <w:name w:val="citation journal"/>
    <w:basedOn w:val="DefaultParagraphFont"/>
    <w:rsid w:val="00021D84"/>
  </w:style>
  <w:style w:type="character" w:customStyle="1" w:styleId="maintitle">
    <w:name w:val="maintitle"/>
    <w:basedOn w:val="DefaultParagraphFont"/>
    <w:rsid w:val="00021D84"/>
  </w:style>
  <w:style w:type="character" w:customStyle="1" w:styleId="hit">
    <w:name w:val="hit"/>
    <w:basedOn w:val="DefaultParagraphFont"/>
    <w:rsid w:val="004B404F"/>
  </w:style>
  <w:style w:type="character" w:customStyle="1" w:styleId="refpreview">
    <w:name w:val="refpreview"/>
    <w:basedOn w:val="DefaultParagraphFont"/>
    <w:rsid w:val="004B404F"/>
  </w:style>
  <w:style w:type="character" w:customStyle="1" w:styleId="caps">
    <w:name w:val="caps"/>
    <w:basedOn w:val="DefaultParagraphFont"/>
    <w:uiPriority w:val="99"/>
    <w:rsid w:val="004B404F"/>
  </w:style>
  <w:style w:type="character" w:customStyle="1" w:styleId="alt-edited">
    <w:name w:val="alt-edited"/>
    <w:basedOn w:val="DefaultParagraphFont"/>
    <w:rsid w:val="004A2BA0"/>
  </w:style>
  <w:style w:type="character" w:customStyle="1" w:styleId="mixed-citation">
    <w:name w:val="mixed-citation"/>
    <w:basedOn w:val="DefaultParagraphFont"/>
    <w:rsid w:val="009B5B54"/>
  </w:style>
  <w:style w:type="character" w:customStyle="1" w:styleId="A4">
    <w:name w:val="A4"/>
    <w:uiPriority w:val="99"/>
    <w:rsid w:val="00BB64DE"/>
    <w:rPr>
      <w:rFonts w:cs="Linux Libertine"/>
      <w:color w:val="000000"/>
      <w:u w:val="single"/>
    </w:rPr>
  </w:style>
  <w:style w:type="character" w:customStyle="1" w:styleId="A29">
    <w:name w:val="A29"/>
    <w:uiPriority w:val="99"/>
    <w:rsid w:val="00BB64DE"/>
    <w:rPr>
      <w:rFonts w:cs="Linux Libertine"/>
      <w:b/>
      <w:bCs/>
      <w:i/>
      <w:iCs/>
      <w:color w:val="000000"/>
      <w:sz w:val="30"/>
      <w:szCs w:val="30"/>
    </w:rPr>
  </w:style>
  <w:style w:type="character" w:customStyle="1" w:styleId="A15">
    <w:name w:val="A15"/>
    <w:uiPriority w:val="99"/>
    <w:rsid w:val="00BB64DE"/>
    <w:rPr>
      <w:rFonts w:cs="Open Sans Semibold"/>
      <w:b/>
      <w:bCs/>
      <w:color w:val="000000"/>
      <w:sz w:val="50"/>
      <w:szCs w:val="50"/>
    </w:rPr>
  </w:style>
  <w:style w:type="paragraph" w:customStyle="1" w:styleId="Pa20">
    <w:name w:val="Pa20"/>
    <w:basedOn w:val="Default"/>
    <w:next w:val="Default"/>
    <w:uiPriority w:val="99"/>
    <w:rsid w:val="00BB64DE"/>
    <w:pPr>
      <w:spacing w:line="241" w:lineRule="atLeast"/>
    </w:pPr>
    <w:rPr>
      <w:rFonts w:ascii="Open Sans Semibold" w:eastAsiaTheme="minorHAnsi" w:hAnsi="Open Sans Semibold"/>
      <w:color w:val="auto"/>
    </w:rPr>
  </w:style>
  <w:style w:type="character" w:customStyle="1" w:styleId="labellist1">
    <w:name w:val="label_list1"/>
    <w:basedOn w:val="DefaultParagraphFont"/>
    <w:rsid w:val="00DB0FF4"/>
  </w:style>
  <w:style w:type="character" w:customStyle="1" w:styleId="tocnumber2">
    <w:name w:val="tocnumber2"/>
    <w:basedOn w:val="DefaultParagraphFont"/>
    <w:rsid w:val="00EF53C3"/>
  </w:style>
  <w:style w:type="character" w:customStyle="1" w:styleId="createby">
    <w:name w:val="createby"/>
    <w:basedOn w:val="DefaultParagraphFont"/>
    <w:rsid w:val="00EF53C3"/>
  </w:style>
  <w:style w:type="character" w:customStyle="1" w:styleId="createdate">
    <w:name w:val="createdate"/>
    <w:basedOn w:val="DefaultParagraphFont"/>
    <w:rsid w:val="00EF53C3"/>
  </w:style>
  <w:style w:type="character" w:customStyle="1" w:styleId="hei141">
    <w:name w:val="hei141"/>
    <w:basedOn w:val="DefaultParagraphFont"/>
    <w:rsid w:val="001D0AD0"/>
    <w:rPr>
      <w:rFonts w:ascii="SimSun" w:eastAsia="SimSun" w:hAnsi="SimSun" w:hint="eastAsia"/>
      <w:color w:val="000000"/>
      <w:sz w:val="21"/>
      <w:szCs w:val="21"/>
      <w:u w:val="none"/>
    </w:rPr>
  </w:style>
  <w:style w:type="character" w:customStyle="1" w:styleId="huge1">
    <w:name w:val="huge1"/>
    <w:rsid w:val="00665CE0"/>
    <w:rPr>
      <w:rFonts w:ascii="Verdana" w:hAnsi="Verdana" w:hint="default"/>
      <w:sz w:val="30"/>
      <w:szCs w:val="30"/>
    </w:rPr>
  </w:style>
  <w:style w:type="character" w:customStyle="1" w:styleId="Caption1">
    <w:name w:val="Caption1"/>
    <w:basedOn w:val="DefaultParagraphFont"/>
    <w:rsid w:val="00891056"/>
  </w:style>
  <w:style w:type="paragraph" w:customStyle="1" w:styleId="ListParagraph1">
    <w:name w:val="List Paragraph1"/>
    <w:basedOn w:val="Normal"/>
    <w:uiPriority w:val="34"/>
    <w:qFormat/>
    <w:rsid w:val="001642C2"/>
    <w:pPr>
      <w:widowControl w:val="0"/>
      <w:ind w:left="720"/>
      <w:contextualSpacing/>
      <w:jc w:val="both"/>
    </w:pPr>
    <w:rPr>
      <w:rFonts w:ascii="Times New Roman" w:eastAsia="SimSun" w:hAnsi="Times New Roman" w:cs="Times New Roman"/>
      <w:kern w:val="2"/>
      <w:sz w:val="21"/>
      <w:szCs w:val="24"/>
      <w:lang w:eastAsia="zh-CN"/>
    </w:rPr>
  </w:style>
  <w:style w:type="table" w:styleId="LightShading-Accent4">
    <w:name w:val="Light Shading Accent 4"/>
    <w:basedOn w:val="TableNormal"/>
    <w:uiPriority w:val="60"/>
    <w:rsid w:val="00E420B3"/>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IntenseQuote">
    <w:name w:val="Intense Quote"/>
    <w:basedOn w:val="Normal"/>
    <w:next w:val="Normal"/>
    <w:link w:val="IntenseQuoteChar"/>
    <w:uiPriority w:val="30"/>
    <w:qFormat/>
    <w:rsid w:val="000F1A4A"/>
    <w:pPr>
      <w:pBdr>
        <w:bottom w:val="single" w:sz="4" w:space="4" w:color="4F81BD" w:themeColor="accent1"/>
      </w:pBdr>
      <w:spacing w:before="200" w:after="280"/>
      <w:ind w:left="936" w:right="936"/>
    </w:pPr>
    <w:rPr>
      <w:rFonts w:eastAsiaTheme="minorHAnsi"/>
      <w:b/>
      <w:bCs/>
      <w:i/>
      <w:iCs/>
      <w:color w:val="4F81BD" w:themeColor="accent1"/>
      <w:lang w:val="fr-FR"/>
    </w:rPr>
  </w:style>
  <w:style w:type="character" w:customStyle="1" w:styleId="IntenseQuoteChar">
    <w:name w:val="Intense Quote Char"/>
    <w:basedOn w:val="DefaultParagraphFont"/>
    <w:link w:val="IntenseQuote"/>
    <w:uiPriority w:val="30"/>
    <w:rsid w:val="000F1A4A"/>
    <w:rPr>
      <w:rFonts w:eastAsiaTheme="minorHAnsi"/>
      <w:b/>
      <w:bCs/>
      <w:i/>
      <w:iCs/>
      <w:color w:val="4F81BD" w:themeColor="accent1"/>
      <w:lang w:val="fr-FR"/>
    </w:rPr>
  </w:style>
  <w:style w:type="character" w:styleId="SubtleEmphasis">
    <w:name w:val="Subtle Emphasis"/>
    <w:basedOn w:val="DefaultParagraphFont"/>
    <w:uiPriority w:val="19"/>
    <w:qFormat/>
    <w:rsid w:val="00F267B1"/>
    <w:rPr>
      <w:i/>
      <w:iCs/>
      <w:color w:val="808080" w:themeColor="text1" w:themeTint="7F"/>
    </w:rPr>
  </w:style>
  <w:style w:type="paragraph" w:styleId="BodyTextFirstIndent">
    <w:name w:val="Body Text First Indent"/>
    <w:basedOn w:val="BodyText"/>
    <w:link w:val="BodyTextFirstIndentChar"/>
    <w:uiPriority w:val="99"/>
    <w:unhideWhenUsed/>
    <w:rsid w:val="009F3024"/>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9F3024"/>
    <w:rPr>
      <w:rFonts w:ascii="Arial" w:eastAsiaTheme="minorHAnsi" w:hAnsi="Arial" w:cs="Times New Roman"/>
      <w:sz w:val="24"/>
      <w:szCs w:val="20"/>
    </w:rPr>
  </w:style>
  <w:style w:type="paragraph" w:customStyle="1" w:styleId="Mytitle">
    <w:name w:val="My title"/>
    <w:basedOn w:val="Heading1"/>
    <w:link w:val="MytitleChar"/>
    <w:qFormat/>
    <w:rsid w:val="00966104"/>
    <w:pPr>
      <w:spacing w:line="276" w:lineRule="auto"/>
      <w:jc w:val="center"/>
    </w:pPr>
    <w:rPr>
      <w:rFonts w:ascii="Times New Roman" w:hAnsi="Times New Roman"/>
      <w:sz w:val="24"/>
      <w:lang w:val="en-GB"/>
    </w:rPr>
  </w:style>
  <w:style w:type="character" w:customStyle="1" w:styleId="MytitleChar">
    <w:name w:val="My title Char"/>
    <w:basedOn w:val="Heading1Char"/>
    <w:link w:val="Mytitle"/>
    <w:rsid w:val="00966104"/>
    <w:rPr>
      <w:rFonts w:ascii="Times New Roman" w:eastAsia="Times New Roman" w:hAnsi="Times New Roman" w:cs="Times New Roman"/>
      <w:b/>
      <w:bCs/>
      <w:kern w:val="32"/>
      <w:sz w:val="24"/>
      <w:szCs w:val="32"/>
      <w:lang w:val="en-GB"/>
    </w:rPr>
  </w:style>
  <w:style w:type="character" w:customStyle="1" w:styleId="srcxnormal01">
    <w:name w:val="srcxnormal01"/>
    <w:basedOn w:val="DefaultParagraphFont"/>
    <w:rsid w:val="00966104"/>
    <w:rPr>
      <w:rFonts w:ascii="Verdana" w:hAnsi="Verdana" w:hint="default"/>
      <w:b w:val="0"/>
      <w:bCs w:val="0"/>
      <w:i w:val="0"/>
      <w:iCs w:val="0"/>
      <w:strike w:val="0"/>
      <w:dstrike w:val="0"/>
      <w:color w:val="494949"/>
      <w:sz w:val="13"/>
      <w:szCs w:val="13"/>
      <w:u w:val="none"/>
      <w:effect w:val="none"/>
    </w:rPr>
  </w:style>
  <w:style w:type="character" w:customStyle="1" w:styleId="documentauthor">
    <w:name w:val="documentauthor"/>
    <w:basedOn w:val="DefaultParagraphFont"/>
    <w:rsid w:val="00966104"/>
  </w:style>
  <w:style w:type="character" w:customStyle="1" w:styleId="ya-q-full-text">
    <w:name w:val="ya-q-full-text"/>
    <w:basedOn w:val="DefaultParagraphFont"/>
    <w:rsid w:val="00966104"/>
  </w:style>
  <w:style w:type="character" w:customStyle="1" w:styleId="datatitle1">
    <w:name w:val="datatitle1"/>
    <w:basedOn w:val="DefaultParagraphFont"/>
    <w:rsid w:val="007232B8"/>
    <w:rPr>
      <w:b/>
      <w:bCs/>
      <w:color w:val="10619F"/>
      <w:sz w:val="21"/>
      <w:szCs w:val="21"/>
    </w:rPr>
  </w:style>
  <w:style w:type="character" w:customStyle="1" w:styleId="CharAttribute89">
    <w:name w:val="CharAttribute89"/>
    <w:rsid w:val="007739A6"/>
    <w:rPr>
      <w:rFonts w:ascii="Times New Roman" w:eastAsia="Calibri" w:hAnsi="Times New Roman"/>
      <w:sz w:val="24"/>
    </w:rPr>
  </w:style>
  <w:style w:type="character" w:customStyle="1" w:styleId="CharAttribute361">
    <w:name w:val="CharAttribute361"/>
    <w:rsid w:val="007739A6"/>
    <w:rPr>
      <w:rFonts w:ascii="Times New Roman" w:eastAsia="Calibri" w:hAnsi="Times New Roman"/>
      <w:i/>
      <w:color w:val="FF0000"/>
      <w:sz w:val="24"/>
    </w:rPr>
  </w:style>
  <w:style w:type="character" w:customStyle="1" w:styleId="CharAttribute364">
    <w:name w:val="CharAttribute364"/>
    <w:rsid w:val="007739A6"/>
    <w:rPr>
      <w:rFonts w:ascii="Times New Roman" w:eastAsia="Calibri" w:hAnsi="Times New Roman"/>
      <w:sz w:val="24"/>
    </w:rPr>
  </w:style>
  <w:style w:type="character" w:customStyle="1" w:styleId="CharAttribute368">
    <w:name w:val="CharAttribute368"/>
    <w:rsid w:val="007739A6"/>
    <w:rPr>
      <w:rFonts w:ascii="Times New Roman" w:eastAsia="Calibri" w:hAnsi="Times New Roman"/>
      <w:color w:val="FF0000"/>
      <w:sz w:val="24"/>
    </w:rPr>
  </w:style>
  <w:style w:type="character" w:customStyle="1" w:styleId="CharAttribute369">
    <w:name w:val="CharAttribute369"/>
    <w:rsid w:val="007739A6"/>
    <w:rPr>
      <w:rFonts w:ascii="Times New Roman" w:eastAsia="Calibri" w:hAnsi="Times New Roman"/>
      <w:color w:val="FF0000"/>
      <w:sz w:val="24"/>
    </w:rPr>
  </w:style>
  <w:style w:type="paragraph" w:customStyle="1" w:styleId="ParaAttribute6">
    <w:name w:val="ParaAttribute6"/>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CharAttribute202">
    <w:name w:val="CharAttribute202"/>
    <w:rsid w:val="007739A6"/>
    <w:rPr>
      <w:rFonts w:ascii="Times New Roman" w:eastAsia="Calibri" w:hAnsi="Times New Roman"/>
      <w:sz w:val="24"/>
    </w:rPr>
  </w:style>
  <w:style w:type="character" w:customStyle="1" w:styleId="CharAttribute203">
    <w:name w:val="CharAttribute203"/>
    <w:rsid w:val="007739A6"/>
    <w:rPr>
      <w:rFonts w:ascii="Times New Roman" w:eastAsia="Calibri" w:hAnsi="Times New Roman"/>
      <w:sz w:val="24"/>
    </w:rPr>
  </w:style>
  <w:style w:type="character" w:customStyle="1" w:styleId="CharAttribute144">
    <w:name w:val="CharAttribute144"/>
    <w:rsid w:val="007739A6"/>
    <w:rPr>
      <w:rFonts w:ascii="Times New Roman" w:eastAsia="Calibri" w:hAnsi="Times New Roman"/>
      <w:i/>
      <w:sz w:val="24"/>
    </w:rPr>
  </w:style>
  <w:style w:type="character" w:customStyle="1" w:styleId="CharAttribute155">
    <w:name w:val="CharAttribute155"/>
    <w:rsid w:val="007739A6"/>
    <w:rPr>
      <w:rFonts w:ascii="Times New Roman" w:eastAsia="Calibri" w:hAnsi="Times New Roman"/>
      <w:sz w:val="24"/>
    </w:rPr>
  </w:style>
  <w:style w:type="character" w:customStyle="1" w:styleId="CharAttribute156">
    <w:name w:val="CharAttribute156"/>
    <w:rsid w:val="007739A6"/>
    <w:rPr>
      <w:rFonts w:ascii="Times New Roman" w:eastAsia="Calibri" w:hAnsi="Times New Roman"/>
      <w:sz w:val="24"/>
    </w:rPr>
  </w:style>
  <w:style w:type="character" w:customStyle="1" w:styleId="CharAttribute157">
    <w:name w:val="CharAttribute157"/>
    <w:rsid w:val="007739A6"/>
    <w:rPr>
      <w:rFonts w:ascii="Times New Roman" w:eastAsia="Calibri" w:hAnsi="Times New Roman"/>
      <w:sz w:val="24"/>
    </w:rPr>
  </w:style>
  <w:style w:type="character" w:customStyle="1" w:styleId="CharAttribute158">
    <w:name w:val="CharAttribute158"/>
    <w:rsid w:val="007739A6"/>
    <w:rPr>
      <w:rFonts w:ascii="Times New Roman" w:eastAsia="Calibri" w:hAnsi="Times New Roman"/>
      <w:sz w:val="24"/>
    </w:rPr>
  </w:style>
  <w:style w:type="character" w:customStyle="1" w:styleId="CharAttribute159">
    <w:name w:val="CharAttribute159"/>
    <w:rsid w:val="007739A6"/>
    <w:rPr>
      <w:rFonts w:ascii="Times New Roman" w:eastAsia="Calibri" w:hAnsi="Times New Roman"/>
      <w:sz w:val="24"/>
    </w:rPr>
  </w:style>
  <w:style w:type="character" w:customStyle="1" w:styleId="CharAttribute126">
    <w:name w:val="CharAttribute126"/>
    <w:rsid w:val="007739A6"/>
    <w:rPr>
      <w:rFonts w:ascii="Times New Roman" w:eastAsia="Calibri" w:hAnsi="Times New Roman"/>
      <w:i/>
      <w:sz w:val="24"/>
    </w:rPr>
  </w:style>
  <w:style w:type="character" w:customStyle="1" w:styleId="CharAttribute128">
    <w:name w:val="CharAttribute128"/>
    <w:rsid w:val="007739A6"/>
    <w:rPr>
      <w:rFonts w:ascii="Times New Roman" w:eastAsia="Calibri" w:hAnsi="Times New Roman"/>
      <w:sz w:val="24"/>
    </w:rPr>
  </w:style>
  <w:style w:type="character" w:customStyle="1" w:styleId="CharAttribute129">
    <w:name w:val="CharAttribute129"/>
    <w:rsid w:val="007739A6"/>
    <w:rPr>
      <w:rFonts w:ascii="Times New Roman" w:eastAsia="Calibri" w:hAnsi="Times New Roman"/>
      <w:sz w:val="24"/>
    </w:rPr>
  </w:style>
  <w:style w:type="paragraph" w:customStyle="1" w:styleId="ParaAttribute5">
    <w:name w:val="ParaAttribute5"/>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texto1">
    <w:name w:val="texto1"/>
    <w:basedOn w:val="DefaultParagraphFont"/>
    <w:rsid w:val="007739A6"/>
  </w:style>
  <w:style w:type="character" w:customStyle="1" w:styleId="CharAttribute5">
    <w:name w:val="CharAttribute5"/>
    <w:rsid w:val="007739A6"/>
    <w:rPr>
      <w:rFonts w:ascii="Times New Roman" w:eastAsia="Calibri" w:hAnsi="Times New Roman"/>
      <w:i/>
      <w:sz w:val="24"/>
    </w:rPr>
  </w:style>
  <w:style w:type="character" w:customStyle="1" w:styleId="CharAttribute8">
    <w:name w:val="CharAttribute8"/>
    <w:rsid w:val="007739A6"/>
    <w:rPr>
      <w:rFonts w:ascii="Times New Roman" w:eastAsia="Calibri" w:hAnsi="Times New Roman"/>
      <w:sz w:val="24"/>
    </w:rPr>
  </w:style>
  <w:style w:type="character" w:customStyle="1" w:styleId="CharAttribute9">
    <w:name w:val="CharAttribute9"/>
    <w:rsid w:val="007739A6"/>
    <w:rPr>
      <w:rFonts w:ascii="Times New Roman" w:eastAsia="Calibri" w:hAnsi="Times New Roman"/>
      <w:sz w:val="24"/>
    </w:rPr>
  </w:style>
  <w:style w:type="character" w:customStyle="1" w:styleId="CharAttribute10">
    <w:name w:val="CharAttribute10"/>
    <w:rsid w:val="007739A6"/>
    <w:rPr>
      <w:rFonts w:ascii="Times New Roman" w:eastAsia="Calibri" w:hAnsi="Times New Roman"/>
      <w:sz w:val="24"/>
    </w:rPr>
  </w:style>
  <w:style w:type="character" w:customStyle="1" w:styleId="CharAttribute11">
    <w:name w:val="CharAttribute11"/>
    <w:rsid w:val="007739A6"/>
    <w:rPr>
      <w:rFonts w:ascii="Times New Roman" w:eastAsia="Calibri" w:hAnsi="Times New Roman"/>
      <w:sz w:val="24"/>
    </w:rPr>
  </w:style>
  <w:style w:type="character" w:customStyle="1" w:styleId="CharAttribute14">
    <w:name w:val="CharAttribute14"/>
    <w:rsid w:val="007739A6"/>
    <w:rPr>
      <w:rFonts w:ascii="Times New Roman" w:eastAsia="Calibri" w:hAnsi="Times New Roman"/>
      <w:sz w:val="24"/>
    </w:rPr>
  </w:style>
  <w:style w:type="character" w:customStyle="1" w:styleId="CharAttribute15">
    <w:name w:val="CharAttribute15"/>
    <w:rsid w:val="007739A6"/>
    <w:rPr>
      <w:rFonts w:ascii="Times New Roman" w:eastAsia="Calibri" w:hAnsi="Times New Roman"/>
      <w:sz w:val="24"/>
    </w:rPr>
  </w:style>
  <w:style w:type="character" w:customStyle="1" w:styleId="CharAttribute16">
    <w:name w:val="CharAttribute16"/>
    <w:rsid w:val="007739A6"/>
    <w:rPr>
      <w:rFonts w:ascii="Times New Roman" w:eastAsia="Calibri" w:hAnsi="Times New Roman"/>
      <w:sz w:val="24"/>
    </w:rPr>
  </w:style>
  <w:style w:type="character" w:customStyle="1" w:styleId="CharAttribute18">
    <w:name w:val="CharAttribute18"/>
    <w:rsid w:val="007739A6"/>
    <w:rPr>
      <w:rFonts w:ascii="Times New Roman" w:eastAsia="Calibri" w:hAnsi="Times New Roman"/>
      <w:sz w:val="24"/>
    </w:rPr>
  </w:style>
  <w:style w:type="character" w:customStyle="1" w:styleId="CharAttribute19">
    <w:name w:val="CharAttribute19"/>
    <w:rsid w:val="007739A6"/>
    <w:rPr>
      <w:rFonts w:ascii="Times New Roman" w:eastAsia="Calibri" w:hAnsi="Times New Roman"/>
      <w:sz w:val="24"/>
      <w:vertAlign w:val="superscript"/>
    </w:rPr>
  </w:style>
  <w:style w:type="character" w:customStyle="1" w:styleId="CharAttribute20">
    <w:name w:val="CharAttribute20"/>
    <w:rsid w:val="007739A6"/>
    <w:rPr>
      <w:rFonts w:ascii="Times New Roman" w:eastAsia="Times New Roman" w:hAnsi="Times New Roman"/>
      <w:sz w:val="24"/>
    </w:rPr>
  </w:style>
  <w:style w:type="character" w:customStyle="1" w:styleId="CharAttribute21">
    <w:name w:val="CharAttribute21"/>
    <w:rsid w:val="007739A6"/>
    <w:rPr>
      <w:rFonts w:ascii="Times New Roman" w:eastAsia="Times New Roman" w:hAnsi="Times New Roman"/>
      <w:i/>
      <w:sz w:val="24"/>
    </w:rPr>
  </w:style>
  <w:style w:type="character" w:customStyle="1" w:styleId="CharAttribute22">
    <w:name w:val="CharAttribute22"/>
    <w:rsid w:val="007739A6"/>
    <w:rPr>
      <w:rFonts w:ascii="Times New Roman" w:eastAsia="Times New Roman" w:hAnsi="Times New Roman"/>
      <w:sz w:val="24"/>
    </w:rPr>
  </w:style>
  <w:style w:type="character" w:customStyle="1" w:styleId="CharAttribute23">
    <w:name w:val="CharAttribute23"/>
    <w:rsid w:val="007739A6"/>
    <w:rPr>
      <w:rFonts w:ascii="Times New Roman" w:eastAsia="Calibri" w:hAnsi="Times New Roman"/>
      <w:sz w:val="24"/>
    </w:rPr>
  </w:style>
  <w:style w:type="character" w:customStyle="1" w:styleId="CharAttribute24">
    <w:name w:val="CharAttribute24"/>
    <w:rsid w:val="007739A6"/>
    <w:rPr>
      <w:rFonts w:ascii="Times New Roman" w:eastAsia="Calibri" w:hAnsi="Times New Roman"/>
      <w:color w:val="FF0000"/>
      <w:sz w:val="24"/>
    </w:rPr>
  </w:style>
  <w:style w:type="character" w:customStyle="1" w:styleId="CharAttribute25">
    <w:name w:val="CharAttribute25"/>
    <w:rsid w:val="007739A6"/>
    <w:rPr>
      <w:rFonts w:ascii="Times New Roman" w:eastAsia="Calibri" w:hAnsi="Times New Roman"/>
      <w:i/>
      <w:color w:val="FF0000"/>
      <w:sz w:val="24"/>
    </w:rPr>
  </w:style>
  <w:style w:type="character" w:customStyle="1" w:styleId="CharAttribute27">
    <w:name w:val="CharAttribute27"/>
    <w:rsid w:val="007739A6"/>
    <w:rPr>
      <w:rFonts w:ascii="Times New Roman" w:eastAsia="Calibri" w:hAnsi="Times New Roman"/>
      <w:sz w:val="24"/>
    </w:rPr>
  </w:style>
  <w:style w:type="character" w:customStyle="1" w:styleId="CharAttribute29">
    <w:name w:val="CharAttribute29"/>
    <w:rsid w:val="007739A6"/>
    <w:rPr>
      <w:rFonts w:ascii="Times New Roman" w:eastAsia="Times New Roman" w:hAnsi="Times New Roman"/>
      <w:sz w:val="24"/>
    </w:rPr>
  </w:style>
  <w:style w:type="character" w:customStyle="1" w:styleId="CharAttribute30">
    <w:name w:val="CharAttribute30"/>
    <w:rsid w:val="007739A6"/>
    <w:rPr>
      <w:rFonts w:ascii="Times New Roman" w:eastAsia="Calibri" w:hAnsi="Times New Roman"/>
      <w:sz w:val="24"/>
    </w:rPr>
  </w:style>
  <w:style w:type="character" w:customStyle="1" w:styleId="CharAttribute31">
    <w:name w:val="CharAttribute31"/>
    <w:rsid w:val="007739A6"/>
    <w:rPr>
      <w:rFonts w:ascii="Times New Roman" w:eastAsia="Calibri" w:hAnsi="Times New Roman"/>
      <w:sz w:val="24"/>
    </w:rPr>
  </w:style>
  <w:style w:type="character" w:customStyle="1" w:styleId="CharAttribute33">
    <w:name w:val="CharAttribute33"/>
    <w:rsid w:val="007739A6"/>
    <w:rPr>
      <w:rFonts w:ascii="Times New Roman" w:eastAsia="Times New Roman" w:hAnsi="Times New Roman"/>
      <w:color w:val="FF0000"/>
      <w:sz w:val="24"/>
    </w:rPr>
  </w:style>
  <w:style w:type="character" w:customStyle="1" w:styleId="CharAttribute34">
    <w:name w:val="CharAttribute34"/>
    <w:rsid w:val="007739A6"/>
    <w:rPr>
      <w:rFonts w:ascii="Times New Roman" w:eastAsia="Times New Roman" w:hAnsi="Times New Roman"/>
      <w:i/>
      <w:color w:val="FF0000"/>
      <w:sz w:val="24"/>
    </w:rPr>
  </w:style>
  <w:style w:type="character" w:customStyle="1" w:styleId="CharAttribute36">
    <w:name w:val="CharAttribute36"/>
    <w:rsid w:val="007739A6"/>
    <w:rPr>
      <w:rFonts w:ascii="Times New Roman" w:eastAsia="Calibri" w:hAnsi="Times New Roman"/>
      <w:sz w:val="24"/>
    </w:rPr>
  </w:style>
  <w:style w:type="character" w:customStyle="1" w:styleId="CharAttribute37">
    <w:name w:val="CharAttribute37"/>
    <w:rsid w:val="007739A6"/>
    <w:rPr>
      <w:rFonts w:ascii="Times New Roman" w:eastAsia="Calibri" w:hAnsi="Times New Roman"/>
      <w:sz w:val="24"/>
    </w:rPr>
  </w:style>
  <w:style w:type="character" w:customStyle="1" w:styleId="CharAttribute39">
    <w:name w:val="CharAttribute39"/>
    <w:rsid w:val="007739A6"/>
    <w:rPr>
      <w:rFonts w:ascii="Times New Roman" w:eastAsia="Calibri" w:hAnsi="Times New Roman"/>
      <w:i/>
      <w:sz w:val="24"/>
    </w:rPr>
  </w:style>
  <w:style w:type="character" w:customStyle="1" w:styleId="CharAttribute40">
    <w:name w:val="CharAttribute40"/>
    <w:rsid w:val="007739A6"/>
    <w:rPr>
      <w:rFonts w:ascii="Times New Roman" w:eastAsia="Calibri" w:hAnsi="Times New Roman"/>
      <w:sz w:val="24"/>
    </w:rPr>
  </w:style>
  <w:style w:type="character" w:customStyle="1" w:styleId="CharAttribute41">
    <w:name w:val="CharAttribute41"/>
    <w:rsid w:val="007739A6"/>
    <w:rPr>
      <w:rFonts w:ascii="Times New Roman" w:eastAsia="Calibri" w:hAnsi="Times New Roman"/>
      <w:sz w:val="24"/>
    </w:rPr>
  </w:style>
  <w:style w:type="character" w:customStyle="1" w:styleId="CharAttribute48">
    <w:name w:val="CharAttribute48"/>
    <w:rsid w:val="007739A6"/>
    <w:rPr>
      <w:rFonts w:ascii="Times New Roman" w:eastAsia="Calibri" w:hAnsi="Times New Roman"/>
      <w:sz w:val="24"/>
    </w:rPr>
  </w:style>
  <w:style w:type="character" w:customStyle="1" w:styleId="CharAttribute49">
    <w:name w:val="CharAttribute49"/>
    <w:rsid w:val="007739A6"/>
    <w:rPr>
      <w:rFonts w:ascii="Times New Roman" w:eastAsia="Calibri" w:hAnsi="Times New Roman"/>
      <w:i/>
      <w:sz w:val="24"/>
    </w:rPr>
  </w:style>
  <w:style w:type="character" w:customStyle="1" w:styleId="CharAttribute50">
    <w:name w:val="CharAttribute50"/>
    <w:rsid w:val="007739A6"/>
    <w:rPr>
      <w:rFonts w:ascii="Times New Roman" w:eastAsia="Calibri" w:hAnsi="Times New Roman"/>
      <w:sz w:val="24"/>
    </w:rPr>
  </w:style>
  <w:style w:type="character" w:customStyle="1" w:styleId="CharAttribute51">
    <w:name w:val="CharAttribute51"/>
    <w:rsid w:val="007739A6"/>
    <w:rPr>
      <w:rFonts w:ascii="Times New Roman" w:eastAsia="Calibri" w:hAnsi="Times New Roman"/>
      <w:sz w:val="24"/>
    </w:rPr>
  </w:style>
  <w:style w:type="character" w:customStyle="1" w:styleId="CharAttribute53">
    <w:name w:val="CharAttribute53"/>
    <w:rsid w:val="007739A6"/>
    <w:rPr>
      <w:rFonts w:ascii="Times New Roman" w:eastAsia="Calibri" w:hAnsi="Times New Roman"/>
      <w:sz w:val="24"/>
    </w:rPr>
  </w:style>
  <w:style w:type="character" w:customStyle="1" w:styleId="CharAttribute54">
    <w:name w:val="CharAttribute54"/>
    <w:rsid w:val="007739A6"/>
    <w:rPr>
      <w:rFonts w:ascii="Times New Roman" w:eastAsia="Calibri" w:hAnsi="Times New Roman"/>
      <w:sz w:val="24"/>
    </w:rPr>
  </w:style>
  <w:style w:type="character" w:customStyle="1" w:styleId="CharAttribute55">
    <w:name w:val="CharAttribute55"/>
    <w:rsid w:val="007739A6"/>
    <w:rPr>
      <w:rFonts w:ascii="Times New Roman" w:eastAsia="Calibri" w:hAnsi="Times New Roman"/>
      <w:i/>
      <w:sz w:val="24"/>
    </w:rPr>
  </w:style>
  <w:style w:type="character" w:customStyle="1" w:styleId="CharAttribute60">
    <w:name w:val="CharAttribute60"/>
    <w:rsid w:val="007739A6"/>
    <w:rPr>
      <w:rFonts w:ascii="Times New Roman" w:eastAsia="Calibri" w:hAnsi="Times New Roman"/>
      <w:sz w:val="24"/>
    </w:rPr>
  </w:style>
  <w:style w:type="character" w:customStyle="1" w:styleId="CharAttribute62">
    <w:name w:val="CharAttribute62"/>
    <w:rsid w:val="007739A6"/>
    <w:rPr>
      <w:rFonts w:ascii="Times New Roman" w:eastAsia="Calibri" w:hAnsi="Times New Roman"/>
      <w:sz w:val="24"/>
    </w:rPr>
  </w:style>
  <w:style w:type="character" w:customStyle="1" w:styleId="CharAttribute63">
    <w:name w:val="CharAttribute63"/>
    <w:rsid w:val="007739A6"/>
    <w:rPr>
      <w:rFonts w:ascii="Times New Roman" w:eastAsia="Calibri" w:hAnsi="Times New Roman"/>
      <w:i/>
      <w:sz w:val="24"/>
    </w:rPr>
  </w:style>
  <w:style w:type="character" w:customStyle="1" w:styleId="CharAttribute64">
    <w:name w:val="CharAttribute64"/>
    <w:rsid w:val="007739A6"/>
    <w:rPr>
      <w:rFonts w:ascii="Times New Roman" w:eastAsia="Calibri" w:hAnsi="Times New Roman"/>
      <w:sz w:val="24"/>
    </w:rPr>
  </w:style>
  <w:style w:type="character" w:customStyle="1" w:styleId="CharAttribute65">
    <w:name w:val="CharAttribute65"/>
    <w:rsid w:val="007739A6"/>
    <w:rPr>
      <w:rFonts w:ascii="Times New Roman" w:eastAsia="Calibri" w:hAnsi="Times New Roman"/>
      <w:sz w:val="24"/>
    </w:rPr>
  </w:style>
  <w:style w:type="character" w:customStyle="1" w:styleId="CharAttribute66">
    <w:name w:val="CharAttribute66"/>
    <w:rsid w:val="007739A6"/>
    <w:rPr>
      <w:rFonts w:ascii="Times New Roman" w:eastAsia="Calibri" w:hAnsi="Times New Roman"/>
      <w:sz w:val="24"/>
    </w:rPr>
  </w:style>
  <w:style w:type="character" w:customStyle="1" w:styleId="CharAttribute71">
    <w:name w:val="CharAttribute71"/>
    <w:rsid w:val="007739A6"/>
    <w:rPr>
      <w:rFonts w:ascii="Times New Roman" w:eastAsia="Calibri" w:hAnsi="Times New Roman"/>
      <w:sz w:val="24"/>
    </w:rPr>
  </w:style>
  <w:style w:type="character" w:customStyle="1" w:styleId="CharAttribute72">
    <w:name w:val="CharAttribute72"/>
    <w:rsid w:val="007739A6"/>
    <w:rPr>
      <w:rFonts w:ascii="Times New Roman" w:eastAsia="Calibri" w:hAnsi="Times New Roman"/>
      <w:sz w:val="24"/>
    </w:rPr>
  </w:style>
  <w:style w:type="character" w:customStyle="1" w:styleId="CharAttribute73">
    <w:name w:val="CharAttribute73"/>
    <w:rsid w:val="007739A6"/>
    <w:rPr>
      <w:rFonts w:ascii="Times New Roman" w:eastAsia="Calibri" w:hAnsi="Times New Roman"/>
      <w:sz w:val="24"/>
    </w:rPr>
  </w:style>
  <w:style w:type="character" w:customStyle="1" w:styleId="CharAttribute76">
    <w:name w:val="CharAttribute76"/>
    <w:rsid w:val="007739A6"/>
    <w:rPr>
      <w:rFonts w:ascii="Times New Roman" w:eastAsia="Calibri" w:hAnsi="Times New Roman"/>
      <w:sz w:val="24"/>
    </w:rPr>
  </w:style>
  <w:style w:type="character" w:customStyle="1" w:styleId="CharAttribute77">
    <w:name w:val="CharAttribute77"/>
    <w:rsid w:val="007739A6"/>
    <w:rPr>
      <w:rFonts w:ascii="Times New Roman" w:eastAsia="Calibri" w:hAnsi="Times New Roman"/>
      <w:sz w:val="24"/>
    </w:rPr>
  </w:style>
  <w:style w:type="character" w:customStyle="1" w:styleId="CharAttribute78">
    <w:name w:val="CharAttribute78"/>
    <w:rsid w:val="007739A6"/>
    <w:rPr>
      <w:rFonts w:ascii="Times New Roman" w:eastAsia="Calibri" w:hAnsi="Times New Roman"/>
      <w:sz w:val="24"/>
    </w:rPr>
  </w:style>
  <w:style w:type="character" w:customStyle="1" w:styleId="CharAttribute79">
    <w:name w:val="CharAttribute79"/>
    <w:rsid w:val="007739A6"/>
    <w:rPr>
      <w:rFonts w:ascii="Times New Roman" w:eastAsia="Calibri" w:hAnsi="Times New Roman"/>
      <w:sz w:val="24"/>
    </w:rPr>
  </w:style>
  <w:style w:type="character" w:customStyle="1" w:styleId="CharAttribute80">
    <w:name w:val="CharAttribute80"/>
    <w:rsid w:val="007739A6"/>
    <w:rPr>
      <w:rFonts w:ascii="Times New Roman" w:eastAsia="Calibri" w:hAnsi="Times New Roman"/>
      <w:sz w:val="24"/>
    </w:rPr>
  </w:style>
  <w:style w:type="character" w:customStyle="1" w:styleId="CharAttribute81">
    <w:name w:val="CharAttribute81"/>
    <w:rsid w:val="007739A6"/>
    <w:rPr>
      <w:rFonts w:ascii="Times New Roman" w:eastAsia="Calibri" w:hAnsi="Times New Roman"/>
      <w:sz w:val="24"/>
    </w:rPr>
  </w:style>
  <w:style w:type="character" w:customStyle="1" w:styleId="CharAttribute82">
    <w:name w:val="CharAttribute82"/>
    <w:rsid w:val="007739A6"/>
    <w:rPr>
      <w:rFonts w:ascii="Times New Roman" w:eastAsia="Calibri" w:hAnsi="Times New Roman"/>
      <w:i/>
      <w:sz w:val="24"/>
    </w:rPr>
  </w:style>
  <w:style w:type="character" w:customStyle="1" w:styleId="CharAttribute83">
    <w:name w:val="CharAttribute83"/>
    <w:rsid w:val="007739A6"/>
    <w:rPr>
      <w:rFonts w:ascii="Times New Roman" w:eastAsia="Calibri" w:hAnsi="Times New Roman"/>
      <w:i/>
      <w:sz w:val="24"/>
    </w:rPr>
  </w:style>
  <w:style w:type="character" w:customStyle="1" w:styleId="CharAttribute84">
    <w:name w:val="CharAttribute84"/>
    <w:rsid w:val="007739A6"/>
    <w:rPr>
      <w:rFonts w:ascii="Times New Roman" w:eastAsia="Calibri" w:hAnsi="Times New Roman"/>
      <w:sz w:val="24"/>
    </w:rPr>
  </w:style>
  <w:style w:type="character" w:customStyle="1" w:styleId="CharAttribute85">
    <w:name w:val="CharAttribute85"/>
    <w:rsid w:val="007739A6"/>
    <w:rPr>
      <w:rFonts w:ascii="Times New Roman" w:eastAsia="Calibri" w:hAnsi="Times New Roman"/>
      <w:sz w:val="24"/>
    </w:rPr>
  </w:style>
  <w:style w:type="character" w:customStyle="1" w:styleId="CharAttribute86">
    <w:name w:val="CharAttribute86"/>
    <w:rsid w:val="007739A6"/>
    <w:rPr>
      <w:rFonts w:ascii="Times New Roman" w:eastAsia="Calibri" w:hAnsi="Times New Roman"/>
      <w:sz w:val="24"/>
    </w:rPr>
  </w:style>
  <w:style w:type="character" w:customStyle="1" w:styleId="CharAttribute87">
    <w:name w:val="CharAttribute87"/>
    <w:rsid w:val="007739A6"/>
    <w:rPr>
      <w:rFonts w:ascii="Times New Roman" w:eastAsia="Calibri" w:hAnsi="Times New Roman"/>
      <w:sz w:val="24"/>
    </w:rPr>
  </w:style>
  <w:style w:type="character" w:customStyle="1" w:styleId="CharAttribute88">
    <w:name w:val="CharAttribute88"/>
    <w:rsid w:val="007739A6"/>
    <w:rPr>
      <w:rFonts w:ascii="Times New Roman" w:eastAsia="Calibri" w:hAnsi="Times New Roman"/>
      <w:sz w:val="24"/>
    </w:rPr>
  </w:style>
  <w:style w:type="character" w:customStyle="1" w:styleId="CharAttribute92">
    <w:name w:val="CharAttribute92"/>
    <w:rsid w:val="007739A6"/>
    <w:rPr>
      <w:rFonts w:ascii="Times New Roman" w:eastAsia="Calibri" w:hAnsi="Times New Roman"/>
      <w:color w:val="0000FF"/>
      <w:sz w:val="24"/>
      <w:u w:val="single"/>
    </w:rPr>
  </w:style>
  <w:style w:type="character" w:customStyle="1" w:styleId="CharAttribute94">
    <w:name w:val="CharAttribute94"/>
    <w:rsid w:val="007739A6"/>
    <w:rPr>
      <w:rFonts w:ascii="Times New Roman" w:eastAsia="Calibri" w:hAnsi="Times New Roman"/>
      <w:sz w:val="24"/>
    </w:rPr>
  </w:style>
  <w:style w:type="character" w:customStyle="1" w:styleId="CharAttribute95">
    <w:name w:val="CharAttribute95"/>
    <w:rsid w:val="007739A6"/>
    <w:rPr>
      <w:rFonts w:ascii="Times New Roman" w:eastAsia="Calibri" w:hAnsi="Times New Roman"/>
      <w:sz w:val="24"/>
    </w:rPr>
  </w:style>
  <w:style w:type="character" w:customStyle="1" w:styleId="CharAttribute96">
    <w:name w:val="CharAttribute96"/>
    <w:rsid w:val="007739A6"/>
    <w:rPr>
      <w:rFonts w:ascii="Times New Roman" w:eastAsia="Calibri" w:hAnsi="Times New Roman"/>
      <w:sz w:val="24"/>
    </w:rPr>
  </w:style>
  <w:style w:type="character" w:customStyle="1" w:styleId="CharAttribute97">
    <w:name w:val="CharAttribute97"/>
    <w:rsid w:val="007739A6"/>
    <w:rPr>
      <w:rFonts w:ascii="Times New Roman" w:eastAsia="Calibri" w:hAnsi="Times New Roman"/>
      <w:sz w:val="24"/>
    </w:rPr>
  </w:style>
  <w:style w:type="character" w:customStyle="1" w:styleId="CharAttribute99">
    <w:name w:val="CharAttribute99"/>
    <w:rsid w:val="007739A6"/>
    <w:rPr>
      <w:rFonts w:ascii="Times New Roman" w:eastAsia="Calibri" w:hAnsi="Times New Roman"/>
      <w:sz w:val="24"/>
    </w:rPr>
  </w:style>
  <w:style w:type="character" w:customStyle="1" w:styleId="CharAttribute100">
    <w:name w:val="CharAttribute100"/>
    <w:rsid w:val="007739A6"/>
    <w:rPr>
      <w:rFonts w:ascii="Times New Roman" w:eastAsia="Calibri" w:hAnsi="Times New Roman"/>
      <w:sz w:val="24"/>
    </w:rPr>
  </w:style>
  <w:style w:type="character" w:customStyle="1" w:styleId="CharAttribute101">
    <w:name w:val="CharAttribute101"/>
    <w:rsid w:val="007739A6"/>
    <w:rPr>
      <w:rFonts w:ascii="Times New Roman" w:eastAsia="Calibri" w:hAnsi="Times New Roman"/>
      <w:sz w:val="24"/>
    </w:rPr>
  </w:style>
  <w:style w:type="character" w:customStyle="1" w:styleId="CharAttribute102">
    <w:name w:val="CharAttribute102"/>
    <w:rsid w:val="007739A6"/>
    <w:rPr>
      <w:rFonts w:ascii="Times New Roman" w:eastAsia="Times New Roman" w:hAnsi="Times New Roman"/>
      <w:sz w:val="24"/>
    </w:rPr>
  </w:style>
  <w:style w:type="character" w:customStyle="1" w:styleId="CharAttribute103">
    <w:name w:val="CharAttribute103"/>
    <w:rsid w:val="007739A6"/>
    <w:rPr>
      <w:rFonts w:ascii="Times New Roman" w:eastAsia="Times New Roman" w:hAnsi="Times New Roman"/>
      <w:sz w:val="24"/>
    </w:rPr>
  </w:style>
  <w:style w:type="character" w:customStyle="1" w:styleId="CharAttribute104">
    <w:name w:val="CharAttribute104"/>
    <w:rsid w:val="007739A6"/>
    <w:rPr>
      <w:rFonts w:ascii="Times New Roman" w:eastAsia="Times New Roman" w:hAnsi="Times New Roman"/>
      <w:sz w:val="24"/>
    </w:rPr>
  </w:style>
  <w:style w:type="character" w:customStyle="1" w:styleId="CharAttribute105">
    <w:name w:val="CharAttribute105"/>
    <w:rsid w:val="007739A6"/>
    <w:rPr>
      <w:rFonts w:ascii="Times New Roman" w:eastAsia="Times New Roman" w:hAnsi="Times New Roman"/>
      <w:sz w:val="24"/>
    </w:rPr>
  </w:style>
  <w:style w:type="character" w:customStyle="1" w:styleId="CharAttribute107">
    <w:name w:val="CharAttribute107"/>
    <w:rsid w:val="007739A6"/>
    <w:rPr>
      <w:rFonts w:ascii="Times New Roman" w:eastAsia="Calibri" w:hAnsi="Times New Roman"/>
      <w:sz w:val="24"/>
    </w:rPr>
  </w:style>
  <w:style w:type="character" w:customStyle="1" w:styleId="CharAttribute108">
    <w:name w:val="CharAttribute108"/>
    <w:rsid w:val="007739A6"/>
    <w:rPr>
      <w:rFonts w:ascii="Times New Roman" w:eastAsia="Calibri" w:hAnsi="Times New Roman"/>
      <w:sz w:val="24"/>
    </w:rPr>
  </w:style>
  <w:style w:type="character" w:customStyle="1" w:styleId="CharAttribute110">
    <w:name w:val="CharAttribute110"/>
    <w:rsid w:val="007739A6"/>
    <w:rPr>
      <w:rFonts w:ascii="Times New Roman" w:eastAsia="Calibri" w:hAnsi="Times New Roman"/>
      <w:sz w:val="24"/>
    </w:rPr>
  </w:style>
  <w:style w:type="character" w:customStyle="1" w:styleId="CharAttribute111">
    <w:name w:val="CharAttribute111"/>
    <w:rsid w:val="007739A6"/>
    <w:rPr>
      <w:rFonts w:ascii="Times New Roman" w:eastAsia="Calibri" w:hAnsi="Times New Roman"/>
      <w:sz w:val="24"/>
    </w:rPr>
  </w:style>
  <w:style w:type="character" w:customStyle="1" w:styleId="CharAttribute112">
    <w:name w:val="CharAttribute112"/>
    <w:rsid w:val="007739A6"/>
    <w:rPr>
      <w:rFonts w:ascii="Times New Roman" w:eastAsia="Calibri" w:hAnsi="Times New Roman"/>
      <w:sz w:val="24"/>
    </w:rPr>
  </w:style>
  <w:style w:type="character" w:customStyle="1" w:styleId="CharAttribute113">
    <w:name w:val="CharAttribute113"/>
    <w:rsid w:val="007739A6"/>
    <w:rPr>
      <w:rFonts w:ascii="Times New Roman" w:eastAsia="Calibri" w:hAnsi="Times New Roman"/>
      <w:sz w:val="24"/>
    </w:rPr>
  </w:style>
  <w:style w:type="character" w:customStyle="1" w:styleId="CharAttribute120">
    <w:name w:val="CharAttribute120"/>
    <w:rsid w:val="007739A6"/>
    <w:rPr>
      <w:rFonts w:ascii="Times New Roman" w:eastAsia="Calibri" w:hAnsi="Times New Roman"/>
      <w:sz w:val="24"/>
    </w:rPr>
  </w:style>
  <w:style w:type="character" w:customStyle="1" w:styleId="CharAttribute127">
    <w:name w:val="CharAttribute127"/>
    <w:rsid w:val="007739A6"/>
    <w:rPr>
      <w:rFonts w:ascii="Times New Roman" w:eastAsia="Calibri" w:hAnsi="Times New Roman"/>
      <w:sz w:val="24"/>
    </w:rPr>
  </w:style>
  <w:style w:type="character" w:customStyle="1" w:styleId="CharAttribute135">
    <w:name w:val="CharAttribute135"/>
    <w:rsid w:val="007739A6"/>
    <w:rPr>
      <w:rFonts w:ascii="Times New Roman" w:eastAsia="Calibri" w:hAnsi="Times New Roman"/>
      <w:i/>
      <w:sz w:val="24"/>
    </w:rPr>
  </w:style>
  <w:style w:type="character" w:customStyle="1" w:styleId="CharAttribute141">
    <w:name w:val="CharAttribute141"/>
    <w:rsid w:val="007739A6"/>
    <w:rPr>
      <w:rFonts w:ascii="Times New Roman" w:eastAsia="Calibri" w:hAnsi="Times New Roman"/>
      <w:sz w:val="24"/>
    </w:rPr>
  </w:style>
  <w:style w:type="character" w:customStyle="1" w:styleId="CharAttribute142">
    <w:name w:val="CharAttribute142"/>
    <w:rsid w:val="007739A6"/>
    <w:rPr>
      <w:rFonts w:ascii="Times New Roman" w:eastAsia="Calibri" w:hAnsi="Times New Roman"/>
      <w:sz w:val="24"/>
    </w:rPr>
  </w:style>
  <w:style w:type="character" w:customStyle="1" w:styleId="CharAttribute143">
    <w:name w:val="CharAttribute143"/>
    <w:rsid w:val="007739A6"/>
    <w:rPr>
      <w:rFonts w:ascii="Times New Roman" w:eastAsia="Calibri" w:hAnsi="Times New Roman"/>
      <w:i/>
      <w:sz w:val="24"/>
    </w:rPr>
  </w:style>
  <w:style w:type="character" w:customStyle="1" w:styleId="CharAttribute145">
    <w:name w:val="CharAttribute145"/>
    <w:rsid w:val="007739A6"/>
    <w:rPr>
      <w:rFonts w:ascii="Times New Roman" w:eastAsia="Calibri" w:hAnsi="Times New Roman"/>
      <w:sz w:val="24"/>
    </w:rPr>
  </w:style>
  <w:style w:type="character" w:customStyle="1" w:styleId="CharAttribute147">
    <w:name w:val="CharAttribute147"/>
    <w:rsid w:val="007739A6"/>
    <w:rPr>
      <w:rFonts w:ascii="Times New Roman" w:eastAsia="Calibri" w:hAnsi="Times New Roman"/>
      <w:sz w:val="24"/>
    </w:rPr>
  </w:style>
  <w:style w:type="character" w:customStyle="1" w:styleId="CharAttribute153">
    <w:name w:val="CharAttribute153"/>
    <w:rsid w:val="007739A6"/>
    <w:rPr>
      <w:rFonts w:ascii="Times New Roman" w:eastAsia="Calibri" w:hAnsi="Times New Roman"/>
      <w:sz w:val="24"/>
    </w:rPr>
  </w:style>
  <w:style w:type="character" w:customStyle="1" w:styleId="CharAttribute154">
    <w:name w:val="CharAttribute154"/>
    <w:rsid w:val="007739A6"/>
    <w:rPr>
      <w:rFonts w:ascii="Times New Roman" w:eastAsia="Calibri" w:hAnsi="Times New Roman"/>
      <w:sz w:val="24"/>
    </w:rPr>
  </w:style>
  <w:style w:type="character" w:customStyle="1" w:styleId="CharAttribute160">
    <w:name w:val="CharAttribute160"/>
    <w:rsid w:val="007739A6"/>
    <w:rPr>
      <w:rFonts w:ascii="Times New Roman" w:eastAsia="Calibri" w:hAnsi="Times New Roman"/>
      <w:sz w:val="24"/>
    </w:rPr>
  </w:style>
  <w:style w:type="character" w:customStyle="1" w:styleId="CharAttribute161">
    <w:name w:val="CharAttribute161"/>
    <w:rsid w:val="007739A6"/>
    <w:rPr>
      <w:rFonts w:ascii="Times New Roman" w:eastAsia="Calibri" w:hAnsi="Times New Roman"/>
      <w:sz w:val="24"/>
    </w:rPr>
  </w:style>
  <w:style w:type="character" w:customStyle="1" w:styleId="CharAttribute162">
    <w:name w:val="CharAttribute162"/>
    <w:rsid w:val="007739A6"/>
    <w:rPr>
      <w:rFonts w:ascii="Times New Roman" w:eastAsia="Calibri" w:hAnsi="Times New Roman"/>
      <w:i/>
      <w:sz w:val="24"/>
    </w:rPr>
  </w:style>
  <w:style w:type="character" w:customStyle="1" w:styleId="CharAttribute163">
    <w:name w:val="CharAttribute163"/>
    <w:rsid w:val="007739A6"/>
    <w:rPr>
      <w:rFonts w:ascii="Times New Roman" w:eastAsia="Calibri" w:hAnsi="Times New Roman"/>
      <w:sz w:val="24"/>
    </w:rPr>
  </w:style>
  <w:style w:type="character" w:customStyle="1" w:styleId="CharAttribute164">
    <w:name w:val="CharAttribute164"/>
    <w:rsid w:val="007739A6"/>
    <w:rPr>
      <w:rFonts w:ascii="Times New Roman" w:eastAsia="Calibri" w:hAnsi="Times New Roman"/>
      <w:sz w:val="24"/>
    </w:rPr>
  </w:style>
  <w:style w:type="character" w:customStyle="1" w:styleId="CharAttribute165">
    <w:name w:val="CharAttribute165"/>
    <w:rsid w:val="007739A6"/>
    <w:rPr>
      <w:rFonts w:ascii="Times New Roman" w:eastAsia="Calibri" w:hAnsi="Times New Roman"/>
      <w:sz w:val="24"/>
    </w:rPr>
  </w:style>
  <w:style w:type="character" w:customStyle="1" w:styleId="CharAttribute170">
    <w:name w:val="CharAttribute170"/>
    <w:rsid w:val="007739A6"/>
    <w:rPr>
      <w:rFonts w:ascii="Times New Roman" w:eastAsia="Calibri" w:hAnsi="Times New Roman"/>
      <w:sz w:val="24"/>
    </w:rPr>
  </w:style>
  <w:style w:type="character" w:customStyle="1" w:styleId="CharAttribute171">
    <w:name w:val="CharAttribute171"/>
    <w:rsid w:val="007739A6"/>
    <w:rPr>
      <w:rFonts w:ascii="Times New Roman" w:eastAsia="Calibri" w:hAnsi="Times New Roman"/>
      <w:i/>
      <w:sz w:val="24"/>
    </w:rPr>
  </w:style>
  <w:style w:type="character" w:customStyle="1" w:styleId="CharAttribute172">
    <w:name w:val="CharAttribute172"/>
    <w:rsid w:val="007739A6"/>
    <w:rPr>
      <w:rFonts w:ascii="Times New Roman" w:eastAsia="Calibri" w:hAnsi="Times New Roman"/>
      <w:sz w:val="24"/>
    </w:rPr>
  </w:style>
  <w:style w:type="character" w:customStyle="1" w:styleId="CharAttribute173">
    <w:name w:val="CharAttribute173"/>
    <w:rsid w:val="007739A6"/>
    <w:rPr>
      <w:rFonts w:ascii="Times New Roman" w:eastAsia="Calibri" w:hAnsi="Times New Roman"/>
      <w:sz w:val="24"/>
    </w:rPr>
  </w:style>
  <w:style w:type="character" w:customStyle="1" w:styleId="CharAttribute174">
    <w:name w:val="CharAttribute174"/>
    <w:rsid w:val="007739A6"/>
    <w:rPr>
      <w:rFonts w:ascii="Times New Roman" w:eastAsia="Calibri" w:hAnsi="Times New Roman"/>
      <w:sz w:val="24"/>
    </w:rPr>
  </w:style>
  <w:style w:type="character" w:customStyle="1" w:styleId="CharAttribute175">
    <w:name w:val="CharAttribute175"/>
    <w:rsid w:val="007739A6"/>
    <w:rPr>
      <w:rFonts w:ascii="Times New Roman" w:eastAsia="Calibri" w:hAnsi="Times New Roman"/>
      <w:i/>
      <w:sz w:val="24"/>
    </w:rPr>
  </w:style>
  <w:style w:type="character" w:customStyle="1" w:styleId="CharAttribute176">
    <w:name w:val="CharAttribute176"/>
    <w:rsid w:val="007739A6"/>
    <w:rPr>
      <w:rFonts w:ascii="Times New Roman" w:eastAsia="Calibri" w:hAnsi="Times New Roman"/>
      <w:i/>
      <w:sz w:val="24"/>
    </w:rPr>
  </w:style>
  <w:style w:type="character" w:customStyle="1" w:styleId="CharAttribute181">
    <w:name w:val="CharAttribute181"/>
    <w:rsid w:val="007739A6"/>
    <w:rPr>
      <w:rFonts w:ascii="Times New Roman" w:eastAsia="Calibri" w:hAnsi="Times New Roman"/>
      <w:sz w:val="24"/>
    </w:rPr>
  </w:style>
  <w:style w:type="character" w:customStyle="1" w:styleId="CharAttribute182">
    <w:name w:val="CharAttribute182"/>
    <w:rsid w:val="007739A6"/>
    <w:rPr>
      <w:rFonts w:ascii="Times New Roman" w:eastAsia="Calibri" w:hAnsi="Times New Roman"/>
      <w:sz w:val="24"/>
    </w:rPr>
  </w:style>
  <w:style w:type="character" w:customStyle="1" w:styleId="CharAttribute183">
    <w:name w:val="CharAttribute183"/>
    <w:rsid w:val="007739A6"/>
    <w:rPr>
      <w:rFonts w:ascii="Times New Roman" w:eastAsia="Calibri" w:hAnsi="Times New Roman"/>
      <w:sz w:val="24"/>
    </w:rPr>
  </w:style>
  <w:style w:type="character" w:customStyle="1" w:styleId="CharAttribute187">
    <w:name w:val="CharAttribute187"/>
    <w:rsid w:val="007739A6"/>
    <w:rPr>
      <w:rFonts w:ascii="Times New Roman" w:eastAsia="Calibri" w:hAnsi="Times New Roman"/>
      <w:sz w:val="24"/>
    </w:rPr>
  </w:style>
  <w:style w:type="character" w:customStyle="1" w:styleId="CharAttribute188">
    <w:name w:val="CharAttribute188"/>
    <w:rsid w:val="007739A6"/>
    <w:rPr>
      <w:rFonts w:ascii="Times New Roman" w:eastAsia="Calibri" w:hAnsi="Times New Roman"/>
      <w:sz w:val="24"/>
    </w:rPr>
  </w:style>
  <w:style w:type="character" w:customStyle="1" w:styleId="CharAttribute189">
    <w:name w:val="CharAttribute189"/>
    <w:rsid w:val="007739A6"/>
    <w:rPr>
      <w:rFonts w:ascii="Times New Roman" w:eastAsia="Calibri" w:hAnsi="Times New Roman"/>
      <w:sz w:val="24"/>
    </w:rPr>
  </w:style>
  <w:style w:type="character" w:customStyle="1" w:styleId="CharAttribute191">
    <w:name w:val="CharAttribute191"/>
    <w:rsid w:val="007739A6"/>
    <w:rPr>
      <w:rFonts w:ascii="Times New Roman" w:eastAsia="Calibri" w:hAnsi="Times New Roman"/>
      <w:sz w:val="24"/>
    </w:rPr>
  </w:style>
  <w:style w:type="character" w:customStyle="1" w:styleId="CharAttribute192">
    <w:name w:val="CharAttribute192"/>
    <w:rsid w:val="007739A6"/>
    <w:rPr>
      <w:rFonts w:ascii="Times New Roman" w:eastAsia="Calibri" w:hAnsi="Times New Roman"/>
      <w:sz w:val="24"/>
    </w:rPr>
  </w:style>
  <w:style w:type="character" w:customStyle="1" w:styleId="CharAttribute193">
    <w:name w:val="CharAttribute193"/>
    <w:rsid w:val="007739A6"/>
    <w:rPr>
      <w:rFonts w:ascii="Times New Roman" w:eastAsia="Calibri" w:hAnsi="Times New Roman"/>
      <w:sz w:val="24"/>
    </w:rPr>
  </w:style>
  <w:style w:type="character" w:customStyle="1" w:styleId="CharAttribute194">
    <w:name w:val="CharAttribute194"/>
    <w:rsid w:val="007739A6"/>
    <w:rPr>
      <w:rFonts w:ascii="Times New Roman" w:eastAsia="Calibri" w:hAnsi="Times New Roman"/>
      <w:sz w:val="24"/>
    </w:rPr>
  </w:style>
  <w:style w:type="character" w:customStyle="1" w:styleId="CharAttribute195">
    <w:name w:val="CharAttribute195"/>
    <w:rsid w:val="007739A6"/>
    <w:rPr>
      <w:rFonts w:ascii="Times New Roman" w:eastAsia="Calibri" w:hAnsi="Times New Roman"/>
      <w:sz w:val="24"/>
    </w:rPr>
  </w:style>
  <w:style w:type="character" w:customStyle="1" w:styleId="CharAttribute196">
    <w:name w:val="CharAttribute196"/>
    <w:rsid w:val="007739A6"/>
    <w:rPr>
      <w:rFonts w:ascii="Times New Roman" w:eastAsia="Calibri" w:hAnsi="Times New Roman"/>
      <w:i/>
      <w:sz w:val="24"/>
    </w:rPr>
  </w:style>
  <w:style w:type="character" w:customStyle="1" w:styleId="CharAttribute197">
    <w:name w:val="CharAttribute197"/>
    <w:rsid w:val="007739A6"/>
    <w:rPr>
      <w:rFonts w:ascii="Times New Roman" w:eastAsia="Calibri" w:hAnsi="Times New Roman"/>
      <w:i/>
      <w:sz w:val="24"/>
    </w:rPr>
  </w:style>
  <w:style w:type="character" w:customStyle="1" w:styleId="CharAttribute198">
    <w:name w:val="CharAttribute198"/>
    <w:rsid w:val="007739A6"/>
    <w:rPr>
      <w:rFonts w:ascii="Times New Roman" w:eastAsia="Calibri" w:hAnsi="Times New Roman"/>
      <w:i/>
      <w:sz w:val="24"/>
    </w:rPr>
  </w:style>
  <w:style w:type="character" w:customStyle="1" w:styleId="CharAttribute199">
    <w:name w:val="CharAttribute199"/>
    <w:rsid w:val="007739A6"/>
    <w:rPr>
      <w:rFonts w:ascii="Times New Roman" w:eastAsia="Calibri" w:hAnsi="Times New Roman"/>
      <w:sz w:val="24"/>
    </w:rPr>
  </w:style>
  <w:style w:type="character" w:customStyle="1" w:styleId="CharAttribute200">
    <w:name w:val="CharAttribute200"/>
    <w:rsid w:val="007739A6"/>
    <w:rPr>
      <w:rFonts w:ascii="Times New Roman" w:eastAsia="Calibri" w:hAnsi="Times New Roman"/>
      <w:sz w:val="24"/>
    </w:rPr>
  </w:style>
  <w:style w:type="character" w:customStyle="1" w:styleId="CharAttribute201">
    <w:name w:val="CharAttribute201"/>
    <w:rsid w:val="007739A6"/>
    <w:rPr>
      <w:rFonts w:ascii="Times New Roman" w:eastAsia="Calibri" w:hAnsi="Times New Roman"/>
      <w:sz w:val="24"/>
    </w:rPr>
  </w:style>
  <w:style w:type="character" w:customStyle="1" w:styleId="CharAttribute204">
    <w:name w:val="CharAttribute204"/>
    <w:rsid w:val="007739A6"/>
    <w:rPr>
      <w:rFonts w:ascii="Times New Roman" w:eastAsia="Calibri" w:hAnsi="Times New Roman"/>
      <w:sz w:val="24"/>
    </w:rPr>
  </w:style>
  <w:style w:type="character" w:customStyle="1" w:styleId="CharAttribute205">
    <w:name w:val="CharAttribute205"/>
    <w:rsid w:val="007739A6"/>
    <w:rPr>
      <w:rFonts w:ascii="Times New Roman" w:eastAsia="Calibri" w:hAnsi="Times New Roman"/>
      <w:sz w:val="24"/>
    </w:rPr>
  </w:style>
  <w:style w:type="character" w:customStyle="1" w:styleId="CharAttribute206">
    <w:name w:val="CharAttribute206"/>
    <w:rsid w:val="007739A6"/>
    <w:rPr>
      <w:rFonts w:ascii="Times New Roman" w:eastAsia="Calibri" w:hAnsi="Times New Roman"/>
      <w:sz w:val="24"/>
    </w:rPr>
  </w:style>
  <w:style w:type="character" w:customStyle="1" w:styleId="CharAttribute207">
    <w:name w:val="CharAttribute207"/>
    <w:rsid w:val="007739A6"/>
    <w:rPr>
      <w:rFonts w:ascii="Times New Roman" w:eastAsia="Calibri" w:hAnsi="Times New Roman"/>
      <w:sz w:val="24"/>
    </w:rPr>
  </w:style>
  <w:style w:type="character" w:customStyle="1" w:styleId="CharAttribute208">
    <w:name w:val="CharAttribute208"/>
    <w:rsid w:val="007739A6"/>
    <w:rPr>
      <w:rFonts w:ascii="Times New Roman" w:eastAsia="Calibri" w:hAnsi="Times New Roman"/>
      <w:i/>
      <w:sz w:val="24"/>
    </w:rPr>
  </w:style>
  <w:style w:type="character" w:customStyle="1" w:styleId="CharAttribute209">
    <w:name w:val="CharAttribute209"/>
    <w:rsid w:val="007739A6"/>
    <w:rPr>
      <w:rFonts w:ascii="Times New Roman" w:eastAsia="Calibri" w:hAnsi="Times New Roman"/>
      <w:i/>
      <w:sz w:val="24"/>
    </w:rPr>
  </w:style>
  <w:style w:type="character" w:customStyle="1" w:styleId="CharAttribute211">
    <w:name w:val="CharAttribute211"/>
    <w:rsid w:val="007739A6"/>
    <w:rPr>
      <w:rFonts w:ascii="Times New Roman" w:eastAsia="Calibri" w:hAnsi="Times New Roman"/>
      <w:sz w:val="24"/>
    </w:rPr>
  </w:style>
  <w:style w:type="character" w:customStyle="1" w:styleId="CharAttribute213">
    <w:name w:val="CharAttribute213"/>
    <w:rsid w:val="007739A6"/>
    <w:rPr>
      <w:rFonts w:ascii="Times New Roman" w:eastAsia="Calibri" w:hAnsi="Times New Roman"/>
      <w:i/>
      <w:sz w:val="24"/>
    </w:rPr>
  </w:style>
  <w:style w:type="character" w:customStyle="1" w:styleId="CharAttribute214">
    <w:name w:val="CharAttribute214"/>
    <w:rsid w:val="007739A6"/>
    <w:rPr>
      <w:rFonts w:ascii="Times New Roman" w:eastAsia="Calibri" w:hAnsi="Times New Roman"/>
      <w:sz w:val="24"/>
    </w:rPr>
  </w:style>
  <w:style w:type="character" w:customStyle="1" w:styleId="CharAttribute215">
    <w:name w:val="CharAttribute215"/>
    <w:rsid w:val="007739A6"/>
    <w:rPr>
      <w:rFonts w:ascii="Times New Roman" w:eastAsia="Calibri" w:hAnsi="Times New Roman"/>
      <w:sz w:val="24"/>
    </w:rPr>
  </w:style>
  <w:style w:type="character" w:customStyle="1" w:styleId="CharAttribute216">
    <w:name w:val="CharAttribute216"/>
    <w:rsid w:val="007739A6"/>
    <w:rPr>
      <w:rFonts w:ascii="Times New Roman" w:eastAsia="Calibri" w:hAnsi="Times New Roman"/>
      <w:sz w:val="24"/>
    </w:rPr>
  </w:style>
  <w:style w:type="character" w:customStyle="1" w:styleId="CharAttribute217">
    <w:name w:val="CharAttribute217"/>
    <w:rsid w:val="007739A6"/>
    <w:rPr>
      <w:rFonts w:ascii="Times New Roman" w:eastAsia="Calibri" w:hAnsi="Times New Roman"/>
      <w:sz w:val="24"/>
    </w:rPr>
  </w:style>
  <w:style w:type="character" w:customStyle="1" w:styleId="CharAttribute218">
    <w:name w:val="CharAttribute218"/>
    <w:rsid w:val="007739A6"/>
    <w:rPr>
      <w:rFonts w:ascii="Times New Roman" w:eastAsia="Calibri" w:hAnsi="Times New Roman"/>
      <w:sz w:val="24"/>
    </w:rPr>
  </w:style>
  <w:style w:type="character" w:customStyle="1" w:styleId="CharAttribute219">
    <w:name w:val="CharAttribute219"/>
    <w:rsid w:val="007739A6"/>
    <w:rPr>
      <w:rFonts w:ascii="Times New Roman" w:eastAsia="Calibri" w:hAnsi="Times New Roman"/>
      <w:sz w:val="24"/>
    </w:rPr>
  </w:style>
  <w:style w:type="character" w:customStyle="1" w:styleId="CharAttribute220">
    <w:name w:val="CharAttribute220"/>
    <w:rsid w:val="007739A6"/>
    <w:rPr>
      <w:rFonts w:ascii="Times New Roman" w:eastAsia="Calibri" w:hAnsi="Times New Roman"/>
      <w:sz w:val="24"/>
    </w:rPr>
  </w:style>
  <w:style w:type="character" w:customStyle="1" w:styleId="CharAttribute221">
    <w:name w:val="CharAttribute221"/>
    <w:rsid w:val="007739A6"/>
    <w:rPr>
      <w:rFonts w:ascii="Times New Roman" w:eastAsia="Calibri" w:hAnsi="Times New Roman"/>
      <w:sz w:val="24"/>
    </w:rPr>
  </w:style>
  <w:style w:type="character" w:customStyle="1" w:styleId="CharAttribute229">
    <w:name w:val="CharAttribute229"/>
    <w:rsid w:val="007739A6"/>
    <w:rPr>
      <w:rFonts w:ascii="Times New Roman" w:eastAsia="Calibri" w:hAnsi="Times New Roman"/>
      <w:sz w:val="24"/>
    </w:rPr>
  </w:style>
  <w:style w:type="character" w:customStyle="1" w:styleId="CharAttribute230">
    <w:name w:val="CharAttribute230"/>
    <w:rsid w:val="007739A6"/>
    <w:rPr>
      <w:rFonts w:ascii="Times New Roman" w:eastAsia="Calibri" w:hAnsi="Times New Roman"/>
      <w:sz w:val="24"/>
    </w:rPr>
  </w:style>
  <w:style w:type="character" w:customStyle="1" w:styleId="CharAttribute231">
    <w:name w:val="CharAttribute231"/>
    <w:rsid w:val="007739A6"/>
    <w:rPr>
      <w:rFonts w:ascii="Times New Roman" w:eastAsia="Calibri" w:hAnsi="Times New Roman"/>
      <w:sz w:val="24"/>
    </w:rPr>
  </w:style>
  <w:style w:type="character" w:customStyle="1" w:styleId="CharAttribute232">
    <w:name w:val="CharAttribute232"/>
    <w:rsid w:val="007739A6"/>
    <w:rPr>
      <w:rFonts w:ascii="Times New Roman" w:eastAsia="Calibri" w:hAnsi="Times New Roman"/>
      <w:sz w:val="24"/>
    </w:rPr>
  </w:style>
  <w:style w:type="character" w:customStyle="1" w:styleId="CharAttribute233">
    <w:name w:val="CharAttribute233"/>
    <w:rsid w:val="007739A6"/>
    <w:rPr>
      <w:rFonts w:ascii="Times New Roman" w:eastAsia="Calibri" w:hAnsi="Times New Roman"/>
      <w:sz w:val="24"/>
    </w:rPr>
  </w:style>
  <w:style w:type="character" w:customStyle="1" w:styleId="CharAttribute234">
    <w:name w:val="CharAttribute234"/>
    <w:rsid w:val="007739A6"/>
    <w:rPr>
      <w:rFonts w:ascii="Times New Roman" w:eastAsia="Times New Roman" w:hAnsi="Times New Roman"/>
      <w:sz w:val="22"/>
    </w:rPr>
  </w:style>
  <w:style w:type="character" w:customStyle="1" w:styleId="CharAttribute235">
    <w:name w:val="CharAttribute235"/>
    <w:rsid w:val="007739A6"/>
    <w:rPr>
      <w:rFonts w:ascii="Times New Roman" w:eastAsia="Times New Roman" w:hAnsi="Times New Roman"/>
      <w:sz w:val="22"/>
    </w:rPr>
  </w:style>
  <w:style w:type="character" w:customStyle="1" w:styleId="CharAttribute237">
    <w:name w:val="CharAttribute237"/>
    <w:rsid w:val="007739A6"/>
    <w:rPr>
      <w:rFonts w:ascii="Times New Roman" w:eastAsia="Times New Roman" w:hAnsi="Times New Roman"/>
      <w:sz w:val="24"/>
    </w:rPr>
  </w:style>
  <w:style w:type="character" w:customStyle="1" w:styleId="CharAttribute238">
    <w:name w:val="CharAttribute238"/>
    <w:rsid w:val="007739A6"/>
    <w:rPr>
      <w:rFonts w:ascii="Times New Roman" w:eastAsia="Calibri" w:hAnsi="Times New Roman"/>
      <w:sz w:val="24"/>
    </w:rPr>
  </w:style>
  <w:style w:type="character" w:customStyle="1" w:styleId="CharAttribute244">
    <w:name w:val="CharAttribute244"/>
    <w:rsid w:val="007739A6"/>
    <w:rPr>
      <w:rFonts w:ascii="Times New Roman" w:eastAsia="Calibri" w:hAnsi="Times New Roman"/>
      <w:sz w:val="24"/>
    </w:rPr>
  </w:style>
  <w:style w:type="character" w:customStyle="1" w:styleId="CharAttribute245">
    <w:name w:val="CharAttribute245"/>
    <w:rsid w:val="007739A6"/>
    <w:rPr>
      <w:rFonts w:ascii="Times New Roman" w:eastAsia="Calibri" w:hAnsi="Times New Roman"/>
      <w:sz w:val="24"/>
    </w:rPr>
  </w:style>
  <w:style w:type="character" w:customStyle="1" w:styleId="CharAttribute246">
    <w:name w:val="CharAttribute246"/>
    <w:rsid w:val="007739A6"/>
    <w:rPr>
      <w:rFonts w:ascii="Times New Roman" w:eastAsia="Calibri" w:hAnsi="Times New Roman"/>
      <w:sz w:val="24"/>
    </w:rPr>
  </w:style>
  <w:style w:type="character" w:customStyle="1" w:styleId="CharAttribute248">
    <w:name w:val="CharAttribute248"/>
    <w:rsid w:val="007739A6"/>
    <w:rPr>
      <w:rFonts w:ascii="Times New Roman" w:eastAsia="Calibri" w:hAnsi="Times New Roman"/>
      <w:sz w:val="24"/>
    </w:rPr>
  </w:style>
  <w:style w:type="character" w:customStyle="1" w:styleId="CharAttribute249">
    <w:name w:val="CharAttribute249"/>
    <w:rsid w:val="007739A6"/>
    <w:rPr>
      <w:rFonts w:ascii="Times New Roman" w:eastAsia="Calibri" w:hAnsi="Times New Roman"/>
      <w:i/>
      <w:sz w:val="24"/>
    </w:rPr>
  </w:style>
  <w:style w:type="character" w:customStyle="1" w:styleId="CharAttribute250">
    <w:name w:val="CharAttribute250"/>
    <w:rsid w:val="007739A6"/>
    <w:rPr>
      <w:rFonts w:ascii="Times New Roman" w:eastAsia="Calibri" w:hAnsi="Times New Roman"/>
      <w:i/>
      <w:sz w:val="24"/>
    </w:rPr>
  </w:style>
  <w:style w:type="character" w:customStyle="1" w:styleId="CharAttribute251">
    <w:name w:val="CharAttribute251"/>
    <w:rsid w:val="007739A6"/>
    <w:rPr>
      <w:rFonts w:ascii="Times New Roman" w:eastAsia="Calibri" w:hAnsi="Times New Roman"/>
      <w:sz w:val="24"/>
    </w:rPr>
  </w:style>
  <w:style w:type="character" w:customStyle="1" w:styleId="CharAttribute252">
    <w:name w:val="CharAttribute252"/>
    <w:rsid w:val="007739A6"/>
    <w:rPr>
      <w:rFonts w:ascii="Times New Roman" w:eastAsia="Calibri" w:hAnsi="Times New Roman"/>
      <w:sz w:val="24"/>
    </w:rPr>
  </w:style>
  <w:style w:type="character" w:customStyle="1" w:styleId="CharAttribute253">
    <w:name w:val="CharAttribute253"/>
    <w:rsid w:val="007739A6"/>
    <w:rPr>
      <w:rFonts w:ascii="Times New Roman" w:eastAsia="Calibri" w:hAnsi="Times New Roman"/>
      <w:color w:val="FF0000"/>
      <w:sz w:val="24"/>
    </w:rPr>
  </w:style>
  <w:style w:type="character" w:customStyle="1" w:styleId="CharAttribute256">
    <w:name w:val="CharAttribute256"/>
    <w:rsid w:val="007739A6"/>
    <w:rPr>
      <w:rFonts w:ascii="Times New Roman" w:eastAsia="Calibri" w:hAnsi="Times New Roman"/>
      <w:sz w:val="24"/>
    </w:rPr>
  </w:style>
  <w:style w:type="character" w:customStyle="1" w:styleId="CharAttribute257">
    <w:name w:val="CharAttribute257"/>
    <w:rsid w:val="007739A6"/>
    <w:rPr>
      <w:rFonts w:ascii="Times New Roman" w:eastAsia="Calibri" w:hAnsi="Times New Roman"/>
      <w:i/>
      <w:sz w:val="24"/>
    </w:rPr>
  </w:style>
  <w:style w:type="character" w:customStyle="1" w:styleId="CharAttribute261">
    <w:name w:val="CharAttribute261"/>
    <w:rsid w:val="007739A6"/>
    <w:rPr>
      <w:rFonts w:ascii="Times New Roman" w:eastAsia="Calibri" w:hAnsi="Times New Roman"/>
      <w:sz w:val="24"/>
    </w:rPr>
  </w:style>
  <w:style w:type="character" w:customStyle="1" w:styleId="CharAttribute263">
    <w:name w:val="CharAttribute263"/>
    <w:rsid w:val="007739A6"/>
    <w:rPr>
      <w:rFonts w:ascii="Times New Roman" w:eastAsia="Calibri" w:hAnsi="Times New Roman"/>
      <w:sz w:val="24"/>
    </w:rPr>
  </w:style>
  <w:style w:type="character" w:customStyle="1" w:styleId="CharAttribute264">
    <w:name w:val="CharAttribute264"/>
    <w:rsid w:val="007739A6"/>
    <w:rPr>
      <w:rFonts w:ascii="Times New Roman" w:eastAsia="Calibri" w:hAnsi="Times New Roman"/>
      <w:sz w:val="24"/>
    </w:rPr>
  </w:style>
  <w:style w:type="character" w:customStyle="1" w:styleId="CharAttribute265">
    <w:name w:val="CharAttribute265"/>
    <w:rsid w:val="007739A6"/>
    <w:rPr>
      <w:rFonts w:ascii="Times New Roman" w:eastAsia="Calibri" w:hAnsi="Times New Roman"/>
      <w:sz w:val="24"/>
    </w:rPr>
  </w:style>
  <w:style w:type="character" w:customStyle="1" w:styleId="CharAttribute266">
    <w:name w:val="CharAttribute266"/>
    <w:rsid w:val="007739A6"/>
    <w:rPr>
      <w:rFonts w:ascii="Times New Roman" w:eastAsia="Calibri" w:hAnsi="Times New Roman"/>
      <w:sz w:val="24"/>
    </w:rPr>
  </w:style>
  <w:style w:type="character" w:customStyle="1" w:styleId="CharAttribute268">
    <w:name w:val="CharAttribute268"/>
    <w:rsid w:val="007739A6"/>
    <w:rPr>
      <w:rFonts w:ascii="Times New Roman" w:eastAsia="Calibri" w:hAnsi="Times New Roman"/>
      <w:sz w:val="24"/>
    </w:rPr>
  </w:style>
  <w:style w:type="character" w:customStyle="1" w:styleId="CharAttribute269">
    <w:name w:val="CharAttribute269"/>
    <w:rsid w:val="007739A6"/>
    <w:rPr>
      <w:rFonts w:ascii="Times New Roman" w:eastAsia="Calibri" w:hAnsi="Times New Roman"/>
      <w:i/>
      <w:sz w:val="24"/>
    </w:rPr>
  </w:style>
  <w:style w:type="character" w:customStyle="1" w:styleId="CharAttribute270">
    <w:name w:val="CharAttribute270"/>
    <w:rsid w:val="007739A6"/>
    <w:rPr>
      <w:rFonts w:ascii="Times New Roman" w:eastAsia="Calibri" w:hAnsi="Times New Roman"/>
      <w:sz w:val="24"/>
    </w:rPr>
  </w:style>
  <w:style w:type="character" w:customStyle="1" w:styleId="CharAttribute272">
    <w:name w:val="CharAttribute272"/>
    <w:rsid w:val="007739A6"/>
    <w:rPr>
      <w:rFonts w:ascii="Times New Roman" w:eastAsia="Calibri" w:hAnsi="Times New Roman"/>
      <w:sz w:val="24"/>
    </w:rPr>
  </w:style>
  <w:style w:type="character" w:customStyle="1" w:styleId="CharAttribute273">
    <w:name w:val="CharAttribute273"/>
    <w:rsid w:val="007739A6"/>
    <w:rPr>
      <w:rFonts w:ascii="Times New Roman" w:eastAsia="Calibri" w:hAnsi="Times New Roman"/>
      <w:sz w:val="24"/>
    </w:rPr>
  </w:style>
  <w:style w:type="character" w:customStyle="1" w:styleId="CharAttribute277">
    <w:name w:val="CharAttribute277"/>
    <w:rsid w:val="007739A6"/>
    <w:rPr>
      <w:rFonts w:ascii="Times New Roman" w:eastAsia="Calibri" w:hAnsi="Times New Roman"/>
      <w:i/>
      <w:sz w:val="24"/>
    </w:rPr>
  </w:style>
  <w:style w:type="character" w:customStyle="1" w:styleId="CharAttribute289">
    <w:name w:val="CharAttribute289"/>
    <w:rsid w:val="007739A6"/>
    <w:rPr>
      <w:rFonts w:ascii="Times New Roman" w:eastAsia="Times New Roman" w:hAnsi="Times New Roman"/>
      <w:sz w:val="24"/>
    </w:rPr>
  </w:style>
  <w:style w:type="character" w:customStyle="1" w:styleId="CharAttribute293">
    <w:name w:val="CharAttribute293"/>
    <w:rsid w:val="007739A6"/>
    <w:rPr>
      <w:rFonts w:ascii="Times New Roman" w:eastAsia="Calibri" w:hAnsi="Times New Roman"/>
      <w:sz w:val="24"/>
    </w:rPr>
  </w:style>
  <w:style w:type="character" w:customStyle="1" w:styleId="CharAttribute294">
    <w:name w:val="CharAttribute294"/>
    <w:rsid w:val="007739A6"/>
    <w:rPr>
      <w:rFonts w:ascii="Times New Roman" w:eastAsia="Calibri" w:hAnsi="Times New Roman"/>
      <w:sz w:val="24"/>
    </w:rPr>
  </w:style>
  <w:style w:type="character" w:customStyle="1" w:styleId="CharAttribute295">
    <w:name w:val="CharAttribute295"/>
    <w:rsid w:val="007739A6"/>
    <w:rPr>
      <w:rFonts w:ascii="Times New Roman" w:eastAsia="Calibri" w:hAnsi="Times New Roman"/>
      <w:sz w:val="24"/>
    </w:rPr>
  </w:style>
  <w:style w:type="character" w:customStyle="1" w:styleId="CharAttribute296">
    <w:name w:val="CharAttribute296"/>
    <w:rsid w:val="007739A6"/>
    <w:rPr>
      <w:rFonts w:ascii="Times New Roman" w:eastAsia="Calibri" w:hAnsi="Times New Roman"/>
      <w:sz w:val="24"/>
    </w:rPr>
  </w:style>
  <w:style w:type="character" w:customStyle="1" w:styleId="CharAttribute297">
    <w:name w:val="CharAttribute297"/>
    <w:rsid w:val="007739A6"/>
    <w:rPr>
      <w:rFonts w:ascii="Times New Roman" w:eastAsia="Calibri" w:hAnsi="Times New Roman"/>
      <w:sz w:val="24"/>
    </w:rPr>
  </w:style>
  <w:style w:type="character" w:customStyle="1" w:styleId="CharAttribute298">
    <w:name w:val="CharAttribute298"/>
    <w:rsid w:val="007739A6"/>
    <w:rPr>
      <w:rFonts w:ascii="Times New Roman" w:eastAsia="Calibri" w:hAnsi="Times New Roman"/>
      <w:sz w:val="24"/>
    </w:rPr>
  </w:style>
  <w:style w:type="character" w:customStyle="1" w:styleId="CharAttribute300">
    <w:name w:val="CharAttribute300"/>
    <w:rsid w:val="007739A6"/>
    <w:rPr>
      <w:rFonts w:ascii="Times New Roman" w:eastAsia="Calibri" w:hAnsi="Times New Roman"/>
      <w:sz w:val="24"/>
    </w:rPr>
  </w:style>
  <w:style w:type="character" w:customStyle="1" w:styleId="CharAttribute301">
    <w:name w:val="CharAttribute301"/>
    <w:rsid w:val="007739A6"/>
    <w:rPr>
      <w:rFonts w:ascii="Times New Roman" w:eastAsia="Calibri" w:hAnsi="Times New Roman"/>
      <w:sz w:val="24"/>
    </w:rPr>
  </w:style>
  <w:style w:type="character" w:customStyle="1" w:styleId="CharAttribute302">
    <w:name w:val="CharAttribute302"/>
    <w:rsid w:val="007739A6"/>
    <w:rPr>
      <w:rFonts w:ascii="Times New Roman" w:eastAsia="Calibri" w:hAnsi="Times New Roman"/>
      <w:sz w:val="24"/>
    </w:rPr>
  </w:style>
  <w:style w:type="character" w:customStyle="1" w:styleId="CharAttribute303">
    <w:name w:val="CharAttribute303"/>
    <w:rsid w:val="007739A6"/>
    <w:rPr>
      <w:rFonts w:ascii="Times New Roman" w:eastAsia="Calibri" w:hAnsi="Times New Roman"/>
      <w:sz w:val="24"/>
    </w:rPr>
  </w:style>
  <w:style w:type="character" w:customStyle="1" w:styleId="CharAttribute306">
    <w:name w:val="CharAttribute306"/>
    <w:rsid w:val="007739A6"/>
    <w:rPr>
      <w:rFonts w:ascii="Times New Roman" w:eastAsia="Calibri" w:hAnsi="Times New Roman"/>
      <w:sz w:val="24"/>
    </w:rPr>
  </w:style>
  <w:style w:type="character" w:customStyle="1" w:styleId="CharAttribute307">
    <w:name w:val="CharAttribute307"/>
    <w:rsid w:val="007739A6"/>
    <w:rPr>
      <w:rFonts w:ascii="Times New Roman" w:eastAsia="Times New Roman" w:hAnsi="Times New Roman"/>
      <w:color w:val="FF0000"/>
      <w:sz w:val="24"/>
    </w:rPr>
  </w:style>
  <w:style w:type="character" w:customStyle="1" w:styleId="CharAttribute308">
    <w:name w:val="CharAttribute308"/>
    <w:rsid w:val="007739A6"/>
    <w:rPr>
      <w:rFonts w:ascii="Times New Roman" w:eastAsia="Times New Roman" w:hAnsi="Times New Roman"/>
      <w:color w:val="FF0000"/>
      <w:sz w:val="24"/>
    </w:rPr>
  </w:style>
  <w:style w:type="character" w:customStyle="1" w:styleId="CharAttribute309">
    <w:name w:val="CharAttribute309"/>
    <w:rsid w:val="007739A6"/>
    <w:rPr>
      <w:rFonts w:ascii="Times New Roman" w:eastAsia="Calibri" w:hAnsi="Times New Roman"/>
      <w:i/>
      <w:sz w:val="24"/>
    </w:rPr>
  </w:style>
  <w:style w:type="character" w:customStyle="1" w:styleId="CharAttribute310">
    <w:name w:val="CharAttribute310"/>
    <w:rsid w:val="007739A6"/>
    <w:rPr>
      <w:rFonts w:ascii="Times New Roman" w:eastAsia="Calibri" w:hAnsi="Times New Roman"/>
      <w:sz w:val="24"/>
    </w:rPr>
  </w:style>
  <w:style w:type="character" w:customStyle="1" w:styleId="CharAttribute311">
    <w:name w:val="CharAttribute311"/>
    <w:rsid w:val="007739A6"/>
    <w:rPr>
      <w:rFonts w:ascii="Times New Roman" w:eastAsia="Calibri" w:hAnsi="Times New Roman"/>
      <w:sz w:val="24"/>
    </w:rPr>
  </w:style>
  <w:style w:type="character" w:customStyle="1" w:styleId="CharAttribute313">
    <w:name w:val="CharAttribute313"/>
    <w:rsid w:val="007739A6"/>
    <w:rPr>
      <w:rFonts w:ascii="Times New Roman" w:eastAsia="Calibri" w:hAnsi="Times New Roman"/>
      <w:sz w:val="24"/>
    </w:rPr>
  </w:style>
  <w:style w:type="character" w:customStyle="1" w:styleId="CharAttribute314">
    <w:name w:val="CharAttribute314"/>
    <w:rsid w:val="007739A6"/>
    <w:rPr>
      <w:rFonts w:ascii="Times New Roman" w:eastAsia="Calibri" w:hAnsi="Times New Roman"/>
      <w:i/>
      <w:sz w:val="24"/>
    </w:rPr>
  </w:style>
  <w:style w:type="character" w:customStyle="1" w:styleId="CharAttribute315">
    <w:name w:val="CharAttribute315"/>
    <w:rsid w:val="007739A6"/>
    <w:rPr>
      <w:rFonts w:ascii="Times New Roman" w:eastAsia="Calibri" w:hAnsi="Times New Roman"/>
      <w:sz w:val="24"/>
    </w:rPr>
  </w:style>
  <w:style w:type="character" w:customStyle="1" w:styleId="CharAttribute316">
    <w:name w:val="CharAttribute316"/>
    <w:rsid w:val="007739A6"/>
    <w:rPr>
      <w:rFonts w:ascii="Times New Roman" w:eastAsia="Calibri" w:hAnsi="Times New Roman"/>
      <w:sz w:val="24"/>
    </w:rPr>
  </w:style>
  <w:style w:type="character" w:customStyle="1" w:styleId="CharAttribute317">
    <w:name w:val="CharAttribute317"/>
    <w:rsid w:val="007739A6"/>
    <w:rPr>
      <w:rFonts w:ascii="Times New Roman" w:eastAsia="Calibri" w:hAnsi="Times New Roman"/>
      <w:sz w:val="24"/>
    </w:rPr>
  </w:style>
  <w:style w:type="character" w:customStyle="1" w:styleId="CharAttribute319">
    <w:name w:val="CharAttribute319"/>
    <w:rsid w:val="007739A6"/>
    <w:rPr>
      <w:rFonts w:ascii="Times New Roman" w:eastAsia="Calibri" w:hAnsi="Times New Roman"/>
      <w:sz w:val="24"/>
    </w:rPr>
  </w:style>
  <w:style w:type="character" w:customStyle="1" w:styleId="CharAttribute320">
    <w:name w:val="CharAttribute320"/>
    <w:rsid w:val="007739A6"/>
    <w:rPr>
      <w:rFonts w:ascii="Times New Roman" w:eastAsia="Times New Roman" w:hAnsi="Times New Roman"/>
      <w:sz w:val="24"/>
    </w:rPr>
  </w:style>
  <w:style w:type="character" w:customStyle="1" w:styleId="CharAttribute321">
    <w:name w:val="CharAttribute321"/>
    <w:rsid w:val="007739A6"/>
    <w:rPr>
      <w:rFonts w:ascii="Times New Roman" w:eastAsia="Times New Roman" w:hAnsi="Times New Roman"/>
      <w:sz w:val="24"/>
    </w:rPr>
  </w:style>
  <w:style w:type="character" w:customStyle="1" w:styleId="CharAttribute322">
    <w:name w:val="CharAttribute322"/>
    <w:rsid w:val="007739A6"/>
    <w:rPr>
      <w:rFonts w:ascii="Times New Roman" w:eastAsia="Times New Roman" w:hAnsi="Times New Roman"/>
      <w:sz w:val="24"/>
    </w:rPr>
  </w:style>
  <w:style w:type="character" w:customStyle="1" w:styleId="CharAttribute323">
    <w:name w:val="CharAttribute323"/>
    <w:rsid w:val="007739A6"/>
    <w:rPr>
      <w:rFonts w:ascii="Times New Roman" w:eastAsia="Times New Roman" w:hAnsi="Times New Roman"/>
      <w:sz w:val="24"/>
    </w:rPr>
  </w:style>
  <w:style w:type="character" w:customStyle="1" w:styleId="CharAttribute324">
    <w:name w:val="CharAttribute324"/>
    <w:rsid w:val="007739A6"/>
    <w:rPr>
      <w:rFonts w:ascii="Times New Roman" w:eastAsia="Calibri" w:hAnsi="Times New Roman"/>
      <w:i/>
      <w:sz w:val="24"/>
    </w:rPr>
  </w:style>
  <w:style w:type="character" w:customStyle="1" w:styleId="CharAttribute326">
    <w:name w:val="CharAttribute326"/>
    <w:rsid w:val="007739A6"/>
    <w:rPr>
      <w:rFonts w:ascii="Times New Roman" w:eastAsia="Calibri" w:hAnsi="Times New Roman"/>
      <w:sz w:val="24"/>
    </w:rPr>
  </w:style>
  <w:style w:type="character" w:customStyle="1" w:styleId="CharAttribute327">
    <w:name w:val="CharAttribute327"/>
    <w:rsid w:val="007739A6"/>
    <w:rPr>
      <w:rFonts w:ascii="Times New Roman" w:eastAsia="Calibri" w:hAnsi="Times New Roman"/>
      <w:sz w:val="24"/>
    </w:rPr>
  </w:style>
  <w:style w:type="character" w:customStyle="1" w:styleId="CharAttribute328">
    <w:name w:val="CharAttribute328"/>
    <w:rsid w:val="007739A6"/>
    <w:rPr>
      <w:rFonts w:ascii="Times New Roman" w:eastAsia="Calibri" w:hAnsi="Times New Roman"/>
      <w:sz w:val="24"/>
    </w:rPr>
  </w:style>
  <w:style w:type="character" w:customStyle="1" w:styleId="CharAttribute331">
    <w:name w:val="CharAttribute331"/>
    <w:rsid w:val="007739A6"/>
    <w:rPr>
      <w:rFonts w:ascii="Times New Roman" w:eastAsia="Calibri" w:hAnsi="Times New Roman"/>
      <w:i/>
      <w:sz w:val="24"/>
    </w:rPr>
  </w:style>
  <w:style w:type="character" w:customStyle="1" w:styleId="CharAttribute336">
    <w:name w:val="CharAttribute336"/>
    <w:rsid w:val="007739A6"/>
    <w:rPr>
      <w:rFonts w:ascii="Times New Roman" w:eastAsia="Calibri" w:hAnsi="Times New Roman"/>
      <w:sz w:val="24"/>
    </w:rPr>
  </w:style>
  <w:style w:type="character" w:customStyle="1" w:styleId="CharAttribute337">
    <w:name w:val="CharAttribute337"/>
    <w:rsid w:val="007739A6"/>
    <w:rPr>
      <w:rFonts w:ascii="Times New Roman" w:eastAsia="Calibri" w:hAnsi="Times New Roman"/>
      <w:sz w:val="24"/>
    </w:rPr>
  </w:style>
  <w:style w:type="character" w:customStyle="1" w:styleId="CharAttribute338">
    <w:name w:val="CharAttribute338"/>
    <w:rsid w:val="007739A6"/>
    <w:rPr>
      <w:rFonts w:ascii="Times New Roman" w:eastAsia="Calibri" w:hAnsi="Times New Roman"/>
      <w:sz w:val="24"/>
    </w:rPr>
  </w:style>
  <w:style w:type="character" w:customStyle="1" w:styleId="CharAttribute339">
    <w:name w:val="CharAttribute339"/>
    <w:rsid w:val="007739A6"/>
    <w:rPr>
      <w:rFonts w:ascii="Times New Roman" w:eastAsia="Calibri" w:hAnsi="Times New Roman"/>
      <w:sz w:val="24"/>
    </w:rPr>
  </w:style>
  <w:style w:type="character" w:customStyle="1" w:styleId="CharAttribute340">
    <w:name w:val="CharAttribute340"/>
    <w:rsid w:val="007739A6"/>
    <w:rPr>
      <w:rFonts w:ascii="Times New Roman" w:eastAsia="Calibri" w:hAnsi="Times New Roman"/>
      <w:sz w:val="24"/>
    </w:rPr>
  </w:style>
  <w:style w:type="character" w:customStyle="1" w:styleId="CharAttribute341">
    <w:name w:val="CharAttribute341"/>
    <w:rsid w:val="007739A6"/>
    <w:rPr>
      <w:rFonts w:ascii="Times New Roman" w:eastAsia="Calibri" w:hAnsi="Times New Roman"/>
      <w:sz w:val="24"/>
    </w:rPr>
  </w:style>
  <w:style w:type="character" w:customStyle="1" w:styleId="CharAttribute342">
    <w:name w:val="CharAttribute342"/>
    <w:rsid w:val="007739A6"/>
    <w:rPr>
      <w:rFonts w:ascii="Times New Roman" w:eastAsia="Calibri" w:hAnsi="Times New Roman"/>
      <w:sz w:val="24"/>
    </w:rPr>
  </w:style>
  <w:style w:type="character" w:customStyle="1" w:styleId="CharAttribute343">
    <w:name w:val="CharAttribute343"/>
    <w:rsid w:val="007739A6"/>
    <w:rPr>
      <w:rFonts w:ascii="Times New Roman" w:eastAsia="Calibri" w:hAnsi="Times New Roman"/>
      <w:sz w:val="24"/>
    </w:rPr>
  </w:style>
  <w:style w:type="character" w:customStyle="1" w:styleId="CharAttribute344">
    <w:name w:val="CharAttribute344"/>
    <w:rsid w:val="007739A6"/>
    <w:rPr>
      <w:rFonts w:ascii="Times New Roman" w:eastAsia="Calibri" w:hAnsi="Times New Roman"/>
      <w:i/>
      <w:sz w:val="24"/>
    </w:rPr>
  </w:style>
  <w:style w:type="character" w:customStyle="1" w:styleId="CharAttribute345">
    <w:name w:val="CharAttribute345"/>
    <w:rsid w:val="007739A6"/>
    <w:rPr>
      <w:rFonts w:ascii="Times New Roman" w:eastAsia="Calibri" w:hAnsi="Times New Roman"/>
      <w:sz w:val="24"/>
    </w:rPr>
  </w:style>
  <w:style w:type="character" w:customStyle="1" w:styleId="CharAttribute346">
    <w:name w:val="CharAttribute346"/>
    <w:rsid w:val="007739A6"/>
    <w:rPr>
      <w:rFonts w:ascii="Times New Roman" w:eastAsia="Calibri" w:hAnsi="Times New Roman"/>
      <w:sz w:val="24"/>
    </w:rPr>
  </w:style>
  <w:style w:type="character" w:customStyle="1" w:styleId="CharAttribute347">
    <w:name w:val="CharAttribute347"/>
    <w:rsid w:val="007739A6"/>
    <w:rPr>
      <w:rFonts w:ascii="Times New Roman" w:eastAsia="Calibri" w:hAnsi="Times New Roman"/>
      <w:sz w:val="24"/>
    </w:rPr>
  </w:style>
  <w:style w:type="character" w:customStyle="1" w:styleId="CharAttribute348">
    <w:name w:val="CharAttribute348"/>
    <w:rsid w:val="007739A6"/>
    <w:rPr>
      <w:rFonts w:ascii="Times New Roman" w:eastAsia="Calibri" w:hAnsi="Times New Roman"/>
      <w:sz w:val="24"/>
    </w:rPr>
  </w:style>
  <w:style w:type="character" w:customStyle="1" w:styleId="CharAttribute349">
    <w:name w:val="CharAttribute349"/>
    <w:rsid w:val="007739A6"/>
    <w:rPr>
      <w:rFonts w:ascii="Times New Roman" w:eastAsia="Calibri" w:hAnsi="Times New Roman"/>
      <w:sz w:val="24"/>
    </w:rPr>
  </w:style>
  <w:style w:type="character" w:customStyle="1" w:styleId="CharAttribute353">
    <w:name w:val="CharAttribute353"/>
    <w:rsid w:val="007739A6"/>
    <w:rPr>
      <w:rFonts w:ascii="Times New Roman" w:eastAsia="Calibri" w:hAnsi="Times New Roman"/>
      <w:sz w:val="24"/>
    </w:rPr>
  </w:style>
  <w:style w:type="character" w:customStyle="1" w:styleId="CharAttribute355">
    <w:name w:val="CharAttribute355"/>
    <w:rsid w:val="007739A6"/>
    <w:rPr>
      <w:rFonts w:ascii="Times New Roman" w:eastAsia="Times New Roman" w:hAnsi="Times New Roman"/>
      <w:sz w:val="24"/>
    </w:rPr>
  </w:style>
  <w:style w:type="character" w:customStyle="1" w:styleId="CharAttribute356">
    <w:name w:val="CharAttribute356"/>
    <w:rsid w:val="007739A6"/>
    <w:rPr>
      <w:rFonts w:ascii="Times New Roman" w:eastAsia="Times New Roman" w:hAnsi="Times New Roman"/>
      <w:i/>
      <w:sz w:val="24"/>
      <w:vertAlign w:val="superscript"/>
    </w:rPr>
  </w:style>
  <w:style w:type="character" w:customStyle="1" w:styleId="CharAttribute357">
    <w:name w:val="CharAttribute357"/>
    <w:rsid w:val="007739A6"/>
    <w:rPr>
      <w:rFonts w:ascii="Times New Roman" w:eastAsia="Calibri" w:hAnsi="Times New Roman"/>
      <w:sz w:val="24"/>
    </w:rPr>
  </w:style>
  <w:style w:type="character" w:customStyle="1" w:styleId="CharAttribute358">
    <w:name w:val="CharAttribute358"/>
    <w:rsid w:val="007739A6"/>
    <w:rPr>
      <w:rFonts w:ascii="Times New Roman" w:eastAsia="Calibri" w:hAnsi="Times New Roman"/>
      <w:i/>
      <w:sz w:val="24"/>
    </w:rPr>
  </w:style>
  <w:style w:type="character" w:customStyle="1" w:styleId="CharAttribute359">
    <w:name w:val="CharAttribute359"/>
    <w:rsid w:val="007739A6"/>
    <w:rPr>
      <w:rFonts w:ascii="Times New Roman" w:eastAsia="Calibri" w:hAnsi="Times New Roman"/>
      <w:i/>
      <w:color w:val="FF0000"/>
      <w:sz w:val="24"/>
    </w:rPr>
  </w:style>
  <w:style w:type="character" w:customStyle="1" w:styleId="CharAttribute360">
    <w:name w:val="CharAttribute360"/>
    <w:rsid w:val="007739A6"/>
    <w:rPr>
      <w:rFonts w:ascii="Times New Roman" w:eastAsia="Calibri" w:hAnsi="Times New Roman"/>
      <w:i/>
      <w:color w:val="FF0000"/>
      <w:sz w:val="24"/>
    </w:rPr>
  </w:style>
  <w:style w:type="character" w:customStyle="1" w:styleId="CharAttribute362">
    <w:name w:val="CharAttribute362"/>
    <w:rsid w:val="007739A6"/>
    <w:rPr>
      <w:rFonts w:ascii="Times New Roman" w:eastAsia="Calibri" w:hAnsi="Times New Roman"/>
      <w:sz w:val="24"/>
    </w:rPr>
  </w:style>
  <w:style w:type="character" w:customStyle="1" w:styleId="CharAttribute363">
    <w:name w:val="CharAttribute363"/>
    <w:rsid w:val="007739A6"/>
    <w:rPr>
      <w:rFonts w:ascii="Times New Roman" w:eastAsia="Calibri" w:hAnsi="Times New Roman"/>
      <w:sz w:val="24"/>
    </w:rPr>
  </w:style>
  <w:style w:type="character" w:customStyle="1" w:styleId="CharAttribute365">
    <w:name w:val="CharAttribute365"/>
    <w:rsid w:val="007739A6"/>
    <w:rPr>
      <w:rFonts w:ascii="Times New Roman" w:eastAsia="Calibri" w:hAnsi="Times New Roman"/>
      <w:sz w:val="24"/>
    </w:rPr>
  </w:style>
  <w:style w:type="character" w:customStyle="1" w:styleId="CharAttribute366">
    <w:name w:val="CharAttribute366"/>
    <w:rsid w:val="007739A6"/>
    <w:rPr>
      <w:rFonts w:ascii="Times New Roman" w:eastAsia="Calibri" w:hAnsi="Times New Roman"/>
      <w:sz w:val="24"/>
    </w:rPr>
  </w:style>
  <w:style w:type="character" w:customStyle="1" w:styleId="CharAttribute370">
    <w:name w:val="CharAttribute370"/>
    <w:rsid w:val="007739A6"/>
    <w:rPr>
      <w:rFonts w:ascii="Times New Roman" w:eastAsia="Calibri" w:hAnsi="Times New Roman"/>
      <w:sz w:val="24"/>
    </w:rPr>
  </w:style>
  <w:style w:type="character" w:customStyle="1" w:styleId="CharAttribute371">
    <w:name w:val="CharAttribute371"/>
    <w:rsid w:val="007739A6"/>
    <w:rPr>
      <w:rFonts w:ascii="Times New Roman" w:eastAsia="Calibri" w:hAnsi="Times New Roman"/>
      <w:sz w:val="24"/>
    </w:rPr>
  </w:style>
  <w:style w:type="character" w:customStyle="1" w:styleId="CharAttribute372">
    <w:name w:val="CharAttribute372"/>
    <w:rsid w:val="007739A6"/>
    <w:rPr>
      <w:rFonts w:ascii="Times New Roman" w:eastAsia="Calibri" w:hAnsi="Times New Roman"/>
      <w:sz w:val="24"/>
    </w:rPr>
  </w:style>
  <w:style w:type="character" w:customStyle="1" w:styleId="CharAttribute373">
    <w:name w:val="CharAttribute373"/>
    <w:rsid w:val="007739A6"/>
    <w:rPr>
      <w:rFonts w:ascii="Times New Roman" w:eastAsia="Calibri" w:hAnsi="Times New Roman"/>
      <w:sz w:val="24"/>
    </w:rPr>
  </w:style>
  <w:style w:type="character" w:customStyle="1" w:styleId="CharAttribute374">
    <w:name w:val="CharAttribute374"/>
    <w:rsid w:val="007739A6"/>
    <w:rPr>
      <w:rFonts w:ascii="Times New Roman" w:eastAsia="Calibri" w:hAnsi="Times New Roman"/>
      <w:sz w:val="24"/>
    </w:rPr>
  </w:style>
  <w:style w:type="character" w:customStyle="1" w:styleId="CharAttribute375">
    <w:name w:val="CharAttribute375"/>
    <w:rsid w:val="007739A6"/>
    <w:rPr>
      <w:rFonts w:ascii="Times New Roman" w:eastAsia="Calibri" w:hAnsi="Times New Roman"/>
      <w:i/>
      <w:sz w:val="24"/>
    </w:rPr>
  </w:style>
  <w:style w:type="character" w:customStyle="1" w:styleId="CharAttribute376">
    <w:name w:val="CharAttribute376"/>
    <w:rsid w:val="007739A6"/>
    <w:rPr>
      <w:rFonts w:ascii="Times New Roman" w:eastAsia="Calibri" w:hAnsi="Times New Roman"/>
      <w:sz w:val="24"/>
    </w:rPr>
  </w:style>
  <w:style w:type="character" w:customStyle="1" w:styleId="CharAttribute377">
    <w:name w:val="CharAttribute377"/>
    <w:rsid w:val="007739A6"/>
    <w:rPr>
      <w:rFonts w:ascii="Times New Roman" w:eastAsia="Calibri" w:hAnsi="Times New Roman"/>
      <w:sz w:val="24"/>
    </w:rPr>
  </w:style>
  <w:style w:type="character" w:customStyle="1" w:styleId="CharAttribute378">
    <w:name w:val="CharAttribute378"/>
    <w:rsid w:val="007739A6"/>
    <w:rPr>
      <w:rFonts w:ascii="Times New Roman" w:eastAsia="Calibri" w:hAnsi="Times New Roman"/>
      <w:sz w:val="24"/>
    </w:rPr>
  </w:style>
  <w:style w:type="character" w:customStyle="1" w:styleId="CharAttribute379">
    <w:name w:val="CharAttribute379"/>
    <w:rsid w:val="007739A6"/>
    <w:rPr>
      <w:rFonts w:ascii="Times New Roman" w:eastAsia="Calibri" w:hAnsi="Times New Roman"/>
      <w:sz w:val="24"/>
    </w:rPr>
  </w:style>
  <w:style w:type="character" w:customStyle="1" w:styleId="CharAttribute385">
    <w:name w:val="CharAttribute385"/>
    <w:rsid w:val="007739A6"/>
    <w:rPr>
      <w:rFonts w:ascii="Times New Roman" w:eastAsia="Calibri" w:hAnsi="Times New Roman"/>
      <w:sz w:val="24"/>
    </w:rPr>
  </w:style>
  <w:style w:type="character" w:customStyle="1" w:styleId="CharAttribute386">
    <w:name w:val="CharAttribute386"/>
    <w:rsid w:val="007739A6"/>
    <w:rPr>
      <w:rFonts w:ascii="Times New Roman" w:eastAsia="Calibri" w:hAnsi="Times New Roman"/>
      <w:sz w:val="24"/>
    </w:rPr>
  </w:style>
  <w:style w:type="character" w:customStyle="1" w:styleId="CharAttribute387">
    <w:name w:val="CharAttribute387"/>
    <w:rsid w:val="007739A6"/>
    <w:rPr>
      <w:rFonts w:ascii="Times New Roman" w:eastAsia="Calibri" w:hAnsi="Times New Roman"/>
      <w:sz w:val="24"/>
    </w:rPr>
  </w:style>
  <w:style w:type="character" w:customStyle="1" w:styleId="CharAttribute389">
    <w:name w:val="CharAttribute389"/>
    <w:rsid w:val="007739A6"/>
    <w:rPr>
      <w:rFonts w:ascii="Times New Roman" w:eastAsia="Calibri" w:hAnsi="Times New Roman"/>
      <w:sz w:val="24"/>
    </w:rPr>
  </w:style>
  <w:style w:type="character" w:customStyle="1" w:styleId="CharAttribute391">
    <w:name w:val="CharAttribute391"/>
    <w:rsid w:val="007739A6"/>
    <w:rPr>
      <w:rFonts w:ascii="Times New Roman" w:eastAsia="Calibri" w:hAnsi="Times New Roman"/>
      <w:sz w:val="24"/>
    </w:rPr>
  </w:style>
  <w:style w:type="character" w:customStyle="1" w:styleId="CharAttribute392">
    <w:name w:val="CharAttribute392"/>
    <w:rsid w:val="007739A6"/>
    <w:rPr>
      <w:rFonts w:ascii="Times New Roman" w:eastAsia="Calibri" w:hAnsi="Times New Roman"/>
      <w:sz w:val="24"/>
    </w:rPr>
  </w:style>
  <w:style w:type="character" w:customStyle="1" w:styleId="CharAttribute393">
    <w:name w:val="CharAttribute393"/>
    <w:rsid w:val="007739A6"/>
    <w:rPr>
      <w:rFonts w:ascii="Times New Roman" w:eastAsia="Calibri" w:hAnsi="Times New Roman"/>
      <w:i/>
      <w:sz w:val="24"/>
    </w:rPr>
  </w:style>
  <w:style w:type="character" w:customStyle="1" w:styleId="CharAttribute394">
    <w:name w:val="CharAttribute394"/>
    <w:rsid w:val="007739A6"/>
    <w:rPr>
      <w:rFonts w:ascii="Times New Roman" w:eastAsia="Calibri" w:hAnsi="Times New Roman"/>
      <w:sz w:val="24"/>
    </w:rPr>
  </w:style>
  <w:style w:type="character" w:customStyle="1" w:styleId="CharAttribute395">
    <w:name w:val="CharAttribute395"/>
    <w:rsid w:val="007739A6"/>
    <w:rPr>
      <w:rFonts w:ascii="Times New Roman" w:eastAsia="Calibri" w:hAnsi="Times New Roman"/>
      <w:sz w:val="24"/>
    </w:rPr>
  </w:style>
  <w:style w:type="character" w:customStyle="1" w:styleId="CharAttribute396">
    <w:name w:val="CharAttribute396"/>
    <w:rsid w:val="007739A6"/>
    <w:rPr>
      <w:rFonts w:ascii="Times New Roman" w:eastAsia="Calibri" w:hAnsi="Times New Roman"/>
      <w:sz w:val="24"/>
    </w:rPr>
  </w:style>
  <w:style w:type="character" w:customStyle="1" w:styleId="CharAttribute397">
    <w:name w:val="CharAttribute397"/>
    <w:rsid w:val="007739A6"/>
    <w:rPr>
      <w:rFonts w:ascii="Times New Roman" w:eastAsia="Calibri" w:hAnsi="Times New Roman"/>
      <w:sz w:val="24"/>
    </w:rPr>
  </w:style>
  <w:style w:type="character" w:customStyle="1" w:styleId="CharAttribute398">
    <w:name w:val="CharAttribute398"/>
    <w:rsid w:val="007739A6"/>
    <w:rPr>
      <w:rFonts w:ascii="Times New Roman" w:eastAsia="Calibri" w:hAnsi="Times New Roman"/>
      <w:sz w:val="24"/>
    </w:rPr>
  </w:style>
  <w:style w:type="character" w:customStyle="1" w:styleId="CharAttribute400">
    <w:name w:val="CharAttribute400"/>
    <w:rsid w:val="007739A6"/>
    <w:rPr>
      <w:rFonts w:ascii="Times New Roman" w:eastAsia="Calibri" w:hAnsi="Times New Roman"/>
      <w:sz w:val="24"/>
    </w:rPr>
  </w:style>
  <w:style w:type="character" w:customStyle="1" w:styleId="CharAttribute403">
    <w:name w:val="CharAttribute403"/>
    <w:rsid w:val="007739A6"/>
    <w:rPr>
      <w:rFonts w:ascii="Times New Roman" w:eastAsia="Calibri" w:hAnsi="Times New Roman"/>
      <w:sz w:val="24"/>
    </w:rPr>
  </w:style>
  <w:style w:type="character" w:customStyle="1" w:styleId="CharAttribute404">
    <w:name w:val="CharAttribute404"/>
    <w:rsid w:val="007739A6"/>
    <w:rPr>
      <w:rFonts w:ascii="Times New Roman" w:eastAsia="Calibri" w:hAnsi="Times New Roman"/>
      <w:sz w:val="24"/>
    </w:rPr>
  </w:style>
  <w:style w:type="character" w:customStyle="1" w:styleId="CharAttribute405">
    <w:name w:val="CharAttribute405"/>
    <w:rsid w:val="007739A6"/>
    <w:rPr>
      <w:rFonts w:ascii="Times New Roman" w:eastAsia="Calibri" w:hAnsi="Times New Roman"/>
      <w:sz w:val="24"/>
    </w:rPr>
  </w:style>
  <w:style w:type="character" w:customStyle="1" w:styleId="CharAttribute407">
    <w:name w:val="CharAttribute407"/>
    <w:rsid w:val="007739A6"/>
    <w:rPr>
      <w:rFonts w:ascii="Times New Roman" w:eastAsia="Calibri" w:hAnsi="Times New Roman"/>
      <w:sz w:val="24"/>
    </w:rPr>
  </w:style>
  <w:style w:type="paragraph" w:customStyle="1" w:styleId="inline">
    <w:name w:val="inline"/>
    <w:basedOn w:val="Normal"/>
    <w:rsid w:val="007739A6"/>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WW-Default">
    <w:name w:val="WW-Default"/>
    <w:rsid w:val="007739A6"/>
    <w:pPr>
      <w:suppressAutoHyphens/>
      <w:autoSpaceDE w:val="0"/>
      <w:spacing w:after="0" w:line="240" w:lineRule="auto"/>
    </w:pPr>
    <w:rPr>
      <w:rFonts w:ascii="Tahoma" w:eastAsia="Calibri" w:hAnsi="Tahoma" w:cs="Tahoma"/>
      <w:color w:val="000000"/>
      <w:sz w:val="24"/>
      <w:szCs w:val="24"/>
      <w:lang w:val="en-GB" w:eastAsia="ar-SA"/>
    </w:rPr>
  </w:style>
  <w:style w:type="paragraph" w:customStyle="1" w:styleId="ParaAttribute8">
    <w:name w:val="ParaAttribute8"/>
    <w:rsid w:val="007739A6"/>
    <w:pPr>
      <w:suppressAutoHyphens/>
      <w:spacing w:line="240" w:lineRule="auto"/>
      <w:jc w:val="both"/>
    </w:pPr>
    <w:rPr>
      <w:rFonts w:ascii="Times New Roman" w:eastAsia="Batang" w:hAnsi="Times New Roman" w:cs="Calibri"/>
      <w:sz w:val="20"/>
      <w:szCs w:val="20"/>
      <w:lang w:val="en-GB" w:eastAsia="ar-SA"/>
    </w:rPr>
  </w:style>
  <w:style w:type="paragraph" w:customStyle="1" w:styleId="ParaAttribute10">
    <w:name w:val="ParaAttribute10"/>
    <w:rsid w:val="007739A6"/>
    <w:pPr>
      <w:suppressAutoHyphens/>
      <w:spacing w:before="280" w:line="240" w:lineRule="auto"/>
      <w:ind w:hanging="720"/>
      <w:jc w:val="both"/>
    </w:pPr>
    <w:rPr>
      <w:rFonts w:ascii="Times New Roman" w:eastAsia="Batang" w:hAnsi="Times New Roman" w:cs="Calibri"/>
      <w:sz w:val="20"/>
      <w:szCs w:val="20"/>
      <w:lang w:val="en-GB" w:eastAsia="ar-SA"/>
    </w:rPr>
  </w:style>
  <w:style w:type="paragraph" w:customStyle="1" w:styleId="ParaAttribute11">
    <w:name w:val="ParaAttribute11"/>
    <w:rsid w:val="007739A6"/>
    <w:pPr>
      <w:suppressAutoHyphens/>
      <w:spacing w:after="100" w:line="240" w:lineRule="auto"/>
      <w:ind w:hanging="720"/>
      <w:jc w:val="both"/>
    </w:pPr>
    <w:rPr>
      <w:rFonts w:ascii="Times New Roman" w:eastAsia="Batang" w:hAnsi="Times New Roman" w:cs="Calibri"/>
      <w:sz w:val="20"/>
      <w:szCs w:val="20"/>
      <w:lang w:val="en-GB" w:eastAsia="ar-SA"/>
    </w:rPr>
  </w:style>
  <w:style w:type="paragraph" w:customStyle="1" w:styleId="ParaAttribute12">
    <w:name w:val="ParaAttribute12"/>
    <w:rsid w:val="007739A6"/>
    <w:pPr>
      <w:tabs>
        <w:tab w:val="left" w:pos="9360"/>
      </w:tabs>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3">
    <w:name w:val="ParaAttribute13"/>
    <w:rsid w:val="007739A6"/>
    <w:pPr>
      <w:suppressAutoHyphens/>
      <w:spacing w:line="240" w:lineRule="auto"/>
      <w:ind w:hanging="720"/>
    </w:pPr>
    <w:rPr>
      <w:rFonts w:ascii="Times New Roman" w:eastAsia="Batang" w:hAnsi="Times New Roman" w:cs="Calibri"/>
      <w:sz w:val="20"/>
      <w:szCs w:val="20"/>
      <w:lang w:val="en-GB" w:eastAsia="ar-SA"/>
    </w:rPr>
  </w:style>
  <w:style w:type="paragraph" w:customStyle="1" w:styleId="ParaAttribute14">
    <w:name w:val="ParaAttribute14"/>
    <w:rsid w:val="007739A6"/>
    <w:pPr>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6">
    <w:name w:val="ParaAttribute16"/>
    <w:rsid w:val="007739A6"/>
    <w:pPr>
      <w:keepNext/>
      <w:suppressAutoHyphens/>
      <w:spacing w:after="0" w:line="240" w:lineRule="auto"/>
      <w:ind w:hanging="720"/>
      <w:jc w:val="both"/>
    </w:pPr>
    <w:rPr>
      <w:rFonts w:ascii="Times New Roman" w:eastAsia="Batang" w:hAnsi="Times New Roman" w:cs="Calibri"/>
      <w:sz w:val="20"/>
      <w:szCs w:val="20"/>
      <w:lang w:val="en-GB" w:eastAsia="ar-SA"/>
    </w:rPr>
  </w:style>
  <w:style w:type="paragraph" w:customStyle="1" w:styleId="ParaAttribute17">
    <w:name w:val="ParaAttribute17"/>
    <w:rsid w:val="007739A6"/>
    <w:pPr>
      <w:suppressAutoHyphens/>
      <w:spacing w:before="240" w:after="100" w:line="240" w:lineRule="auto"/>
      <w:ind w:hanging="720"/>
      <w:jc w:val="both"/>
    </w:pPr>
    <w:rPr>
      <w:rFonts w:ascii="Times New Roman" w:eastAsia="Batang" w:hAnsi="Times New Roman" w:cs="Calibri"/>
      <w:sz w:val="20"/>
      <w:szCs w:val="20"/>
      <w:lang w:val="en-GB" w:eastAsia="ar-SA"/>
    </w:rPr>
  </w:style>
  <w:style w:type="paragraph" w:customStyle="1" w:styleId="ParaAttribute18">
    <w:name w:val="ParaAttribute18"/>
    <w:rsid w:val="007739A6"/>
    <w:pPr>
      <w:suppressAutoHyphens/>
      <w:spacing w:before="280" w:line="240" w:lineRule="auto"/>
      <w:ind w:hanging="720"/>
    </w:pPr>
    <w:rPr>
      <w:rFonts w:ascii="Times New Roman" w:eastAsia="Batang" w:hAnsi="Times New Roman" w:cs="Calibri"/>
      <w:sz w:val="20"/>
      <w:szCs w:val="20"/>
      <w:lang w:val="en-GB" w:eastAsia="ar-SA"/>
    </w:rPr>
  </w:style>
  <w:style w:type="paragraph" w:customStyle="1" w:styleId="ParaAttribute19">
    <w:name w:val="ParaAttribute19"/>
    <w:rsid w:val="007739A6"/>
    <w:pPr>
      <w:suppressAutoHyphens/>
      <w:spacing w:before="280" w:after="100" w:line="240" w:lineRule="auto"/>
      <w:ind w:hanging="720"/>
      <w:jc w:val="both"/>
    </w:pPr>
    <w:rPr>
      <w:rFonts w:ascii="Times New Roman" w:eastAsia="Batang" w:hAnsi="Times New Roman" w:cs="Calibri"/>
      <w:sz w:val="20"/>
      <w:szCs w:val="20"/>
      <w:lang w:val="en-GB" w:eastAsia="ar-SA"/>
    </w:rPr>
  </w:style>
  <w:style w:type="paragraph" w:customStyle="1" w:styleId="sizeable">
    <w:name w:val="sizeable"/>
    <w:basedOn w:val="Normal"/>
    <w:rsid w:val="00E42E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t">
    <w:name w:val="ft"/>
    <w:basedOn w:val="DefaultParagraphFont"/>
    <w:rsid w:val="00E42E8A"/>
  </w:style>
  <w:style w:type="character" w:customStyle="1" w:styleId="medium-font">
    <w:name w:val="medium-font"/>
    <w:rsid w:val="002A4721"/>
  </w:style>
  <w:style w:type="character" w:customStyle="1" w:styleId="cit-auth">
    <w:name w:val="cit-auth"/>
    <w:rsid w:val="002A4721"/>
  </w:style>
  <w:style w:type="character" w:customStyle="1" w:styleId="cit-doi">
    <w:name w:val="cit-doi"/>
    <w:rsid w:val="002A4721"/>
  </w:style>
  <w:style w:type="paragraph" w:customStyle="1" w:styleId="Maddress">
    <w:name w:val="M_address"/>
    <w:basedOn w:val="Normal"/>
    <w:rsid w:val="000F179B"/>
    <w:pPr>
      <w:spacing w:before="240" w:after="0" w:line="340" w:lineRule="atLeast"/>
    </w:pPr>
    <w:rPr>
      <w:rFonts w:ascii="Times New Roman" w:eastAsia="Times New Roman" w:hAnsi="Times New Roman" w:cs="Times New Roman"/>
      <w:color w:val="000000"/>
      <w:sz w:val="24"/>
      <w:szCs w:val="20"/>
      <w:lang w:eastAsia="de-DE"/>
    </w:rPr>
  </w:style>
  <w:style w:type="paragraph" w:customStyle="1" w:styleId="WW-NormalWeb1">
    <w:name w:val="WW-Normal (Web)1"/>
    <w:basedOn w:val="Normal"/>
    <w:rsid w:val="00BD0932"/>
    <w:pPr>
      <w:spacing w:before="280" w:after="119" w:line="240" w:lineRule="auto"/>
    </w:pPr>
    <w:rPr>
      <w:rFonts w:ascii="Times New Roman" w:eastAsia="Times New Roman" w:hAnsi="Times New Roman" w:cs="Times New Roman"/>
      <w:sz w:val="24"/>
      <w:szCs w:val="24"/>
      <w:lang w:val="tr-TR" w:eastAsia="ar-SA"/>
    </w:rPr>
  </w:style>
  <w:style w:type="character" w:customStyle="1" w:styleId="jrnl">
    <w:name w:val="jrnl"/>
    <w:basedOn w:val="DefaultParagraphFont"/>
    <w:rsid w:val="00C27DD0"/>
  </w:style>
  <w:style w:type="paragraph" w:customStyle="1" w:styleId="Normal1">
    <w:name w:val="Normal1"/>
    <w:rsid w:val="006B0CDB"/>
    <w:rPr>
      <w:rFonts w:ascii="Calibri" w:eastAsia="Calibri" w:hAnsi="Calibri" w:cs="Calibri"/>
      <w:color w:val="000000"/>
    </w:rPr>
  </w:style>
  <w:style w:type="character" w:customStyle="1" w:styleId="text12">
    <w:name w:val="text12"/>
    <w:basedOn w:val="DefaultParagraphFont"/>
    <w:rsid w:val="00BF4A5A"/>
  </w:style>
  <w:style w:type="paragraph" w:customStyle="1" w:styleId="description">
    <w:name w:val="description"/>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book-msg">
    <w:name w:val="ebook-msg"/>
    <w:rsid w:val="00BF4A5A"/>
  </w:style>
  <w:style w:type="character" w:customStyle="1" w:styleId="num-ratings">
    <w:name w:val="num-ratings"/>
    <w:rsid w:val="00BF4A5A"/>
  </w:style>
  <w:style w:type="character" w:customStyle="1" w:styleId="count">
    <w:name w:val="count"/>
    <w:rsid w:val="00BF4A5A"/>
  </w:style>
  <w:style w:type="character" w:customStyle="1" w:styleId="Date1">
    <w:name w:val="Date1"/>
    <w:rsid w:val="00BF4A5A"/>
  </w:style>
  <w:style w:type="character" w:customStyle="1" w:styleId="trcinnerheader">
    <w:name w:val="trc_inner_header"/>
    <w:rsid w:val="00BF4A5A"/>
  </w:style>
  <w:style w:type="character" w:customStyle="1" w:styleId="video-label">
    <w:name w:val="video-label"/>
    <w:rsid w:val="00BF4A5A"/>
  </w:style>
  <w:style w:type="paragraph" w:customStyle="1" w:styleId="p10">
    <w:name w:val="p1"/>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rsid w:val="00BF4A5A"/>
  </w:style>
  <w:style w:type="character" w:customStyle="1" w:styleId="Style2Char">
    <w:name w:val="Style2 Char"/>
    <w:basedOn w:val="ListParagraphChar"/>
    <w:locked/>
    <w:rsid w:val="00336FF5"/>
    <w:rPr>
      <w:rFonts w:ascii="Calibri" w:eastAsia="Times New Roman" w:hAnsi="Calibri" w:cs="Calibri"/>
      <w:b/>
      <w:bCs/>
      <w:sz w:val="24"/>
      <w:szCs w:val="24"/>
    </w:rPr>
  </w:style>
  <w:style w:type="character" w:customStyle="1" w:styleId="HeaderChar1">
    <w:name w:val="Header Char1"/>
    <w:basedOn w:val="DefaultParagraphFont"/>
    <w:uiPriority w:val="99"/>
    <w:semiHidden/>
    <w:rsid w:val="00811501"/>
    <w:rPr>
      <w:rFonts w:ascii="Times New Roman" w:eastAsia="Times New Roman" w:hAnsi="Times New Roman"/>
      <w:sz w:val="24"/>
      <w:szCs w:val="24"/>
    </w:rPr>
  </w:style>
  <w:style w:type="character" w:customStyle="1" w:styleId="CaptionChar">
    <w:name w:val="Caption Char"/>
    <w:basedOn w:val="DefaultParagraphFont"/>
    <w:link w:val="Caption"/>
    <w:locked/>
    <w:rsid w:val="00811501"/>
    <w:rPr>
      <w:rFonts w:ascii="Times New Roman" w:eastAsia="Lucida Sans Unicode" w:hAnsi="Times New Roman" w:cs="Mangal"/>
      <w:i/>
      <w:iCs/>
      <w:kern w:val="1"/>
      <w:sz w:val="24"/>
      <w:szCs w:val="24"/>
      <w:lang w:eastAsia="hi-IN" w:bidi="hi-IN"/>
    </w:rPr>
  </w:style>
  <w:style w:type="character" w:customStyle="1" w:styleId="BalloonTextChar1">
    <w:name w:val="Balloon Text Char1"/>
    <w:basedOn w:val="DefaultParagraphFont"/>
    <w:uiPriority w:val="99"/>
    <w:semiHidden/>
    <w:rsid w:val="00811501"/>
    <w:rPr>
      <w:rFonts w:ascii="Times New Roman" w:eastAsia="Times New Roman" w:hAnsi="Times New Roman"/>
      <w:sz w:val="0"/>
      <w:szCs w:val="0"/>
    </w:rPr>
  </w:style>
  <w:style w:type="paragraph" w:customStyle="1" w:styleId="DecimalAligned">
    <w:name w:val="Decimal Aligned"/>
    <w:basedOn w:val="Normal"/>
    <w:uiPriority w:val="99"/>
    <w:rsid w:val="00811501"/>
    <w:pPr>
      <w:tabs>
        <w:tab w:val="decimal" w:pos="360"/>
      </w:tabs>
    </w:pPr>
    <w:rPr>
      <w:rFonts w:ascii="Calibri" w:eastAsia="Times New Roman" w:hAnsi="Calibri" w:cs="Calibri"/>
    </w:rPr>
  </w:style>
  <w:style w:type="paragraph" w:customStyle="1" w:styleId="Pa14">
    <w:name w:val="Pa14"/>
    <w:basedOn w:val="Default"/>
    <w:next w:val="Default"/>
    <w:uiPriority w:val="99"/>
    <w:rsid w:val="00811501"/>
    <w:pPr>
      <w:spacing w:line="201" w:lineRule="atLeast"/>
    </w:pPr>
    <w:rPr>
      <w:rFonts w:ascii="Arial" w:eastAsia="Times New Roman" w:hAnsi="Arial" w:cs="Arial"/>
      <w:color w:val="auto"/>
    </w:rPr>
  </w:style>
  <w:style w:type="paragraph" w:customStyle="1" w:styleId="Pa10">
    <w:name w:val="Pa10"/>
    <w:basedOn w:val="Default"/>
    <w:next w:val="Default"/>
    <w:uiPriority w:val="99"/>
    <w:rsid w:val="00811501"/>
    <w:pPr>
      <w:spacing w:line="201" w:lineRule="atLeast"/>
    </w:pPr>
    <w:rPr>
      <w:rFonts w:ascii="Arial" w:eastAsia="Times New Roman" w:hAnsi="Arial" w:cs="Arial"/>
      <w:color w:val="auto"/>
    </w:rPr>
  </w:style>
  <w:style w:type="paragraph" w:customStyle="1" w:styleId="Pa16">
    <w:name w:val="Pa16"/>
    <w:basedOn w:val="Normal"/>
    <w:next w:val="Normal"/>
    <w:uiPriority w:val="99"/>
    <w:rsid w:val="00811501"/>
    <w:pPr>
      <w:autoSpaceDE w:val="0"/>
      <w:autoSpaceDN w:val="0"/>
      <w:adjustRightInd w:val="0"/>
      <w:spacing w:after="0" w:line="201" w:lineRule="atLeast"/>
    </w:pPr>
    <w:rPr>
      <w:rFonts w:ascii="Times New Roman" w:eastAsia="Times New Roman" w:hAnsi="Times New Roman" w:cs="Times New Roman"/>
      <w:sz w:val="24"/>
      <w:szCs w:val="24"/>
    </w:rPr>
  </w:style>
  <w:style w:type="character" w:customStyle="1" w:styleId="Style1Char">
    <w:name w:val="Style1 Char"/>
    <w:basedOn w:val="Heading1Char"/>
    <w:link w:val="Style1"/>
    <w:locked/>
    <w:rsid w:val="00AB7A64"/>
    <w:rPr>
      <w:rFonts w:ascii="Times New Roman" w:eastAsia="Times New Roman" w:hAnsi="Times New Roman" w:cs="Times New Roman"/>
      <w:b/>
      <w:bCs/>
      <w:kern w:val="32"/>
      <w:sz w:val="28"/>
      <w:szCs w:val="20"/>
    </w:rPr>
  </w:style>
  <w:style w:type="character" w:customStyle="1" w:styleId="TableChar">
    <w:name w:val="Table Char"/>
    <w:basedOn w:val="CaptionChar"/>
    <w:link w:val="Table0"/>
    <w:locked/>
    <w:rsid w:val="00811501"/>
    <w:rPr>
      <w:rFonts w:ascii="Times New Roman" w:eastAsia="Lucida Sans Unicode" w:hAnsi="Times New Roman" w:cs="Mangal"/>
      <w:i/>
      <w:iCs/>
      <w:kern w:val="1"/>
      <w:sz w:val="24"/>
      <w:szCs w:val="24"/>
      <w:lang w:eastAsia="hi-IN" w:bidi="hi-IN"/>
    </w:rPr>
  </w:style>
  <w:style w:type="paragraph" w:customStyle="1" w:styleId="Table0">
    <w:name w:val="Table"/>
    <w:basedOn w:val="Caption"/>
    <w:link w:val="TableChar"/>
    <w:rsid w:val="00811501"/>
    <w:pPr>
      <w:widowControl/>
      <w:suppressLineNumbers w:val="0"/>
      <w:suppressAutoHyphens w:val="0"/>
      <w:spacing w:before="0" w:after="200" w:line="276" w:lineRule="auto"/>
      <w:jc w:val="both"/>
    </w:pPr>
  </w:style>
  <w:style w:type="character" w:customStyle="1" w:styleId="Style3Char">
    <w:name w:val="Style3 Char"/>
    <w:basedOn w:val="Heading3Char"/>
    <w:locked/>
    <w:rsid w:val="00811501"/>
    <w:rPr>
      <w:rFonts w:ascii="Cambria" w:eastAsia="Times New Roman" w:hAnsi="Cambria" w:cs="Cambria"/>
      <w:b/>
      <w:bCs/>
      <w:color w:val="4F81BD"/>
      <w:sz w:val="27"/>
      <w:szCs w:val="27"/>
    </w:rPr>
  </w:style>
  <w:style w:type="character" w:customStyle="1" w:styleId="TabChar">
    <w:name w:val="Tab Char"/>
    <w:basedOn w:val="CaptionChar"/>
    <w:link w:val="Tab"/>
    <w:locked/>
    <w:rsid w:val="00811501"/>
    <w:rPr>
      <w:rFonts w:ascii="Times New Roman" w:eastAsia="Lucida Sans Unicode" w:hAnsi="Times New Roman" w:cs="Mangal"/>
      <w:i/>
      <w:iCs/>
      <w:kern w:val="1"/>
      <w:sz w:val="24"/>
      <w:szCs w:val="24"/>
      <w:lang w:eastAsia="hi-IN" w:bidi="hi-IN"/>
    </w:rPr>
  </w:style>
  <w:style w:type="paragraph" w:customStyle="1" w:styleId="Tab">
    <w:name w:val="Tab"/>
    <w:basedOn w:val="Caption"/>
    <w:link w:val="TabChar"/>
    <w:rsid w:val="00811501"/>
    <w:pPr>
      <w:widowControl/>
      <w:suppressLineNumbers w:val="0"/>
      <w:suppressAutoHyphens w:val="0"/>
      <w:spacing w:before="0" w:after="200"/>
    </w:pPr>
  </w:style>
  <w:style w:type="character" w:customStyle="1" w:styleId="Style4Char">
    <w:name w:val="Style4 Char"/>
    <w:basedOn w:val="Style3Char"/>
    <w:uiPriority w:val="99"/>
    <w:locked/>
    <w:rsid w:val="00811501"/>
    <w:rPr>
      <w:rFonts w:ascii="Cambria" w:eastAsia="Times New Roman" w:hAnsi="Cambria" w:cs="Cambria"/>
      <w:b/>
      <w:bCs/>
      <w:color w:val="4F81BD"/>
      <w:sz w:val="27"/>
      <w:szCs w:val="27"/>
    </w:rPr>
  </w:style>
  <w:style w:type="character" w:customStyle="1" w:styleId="FigChar">
    <w:name w:val="Fig Char"/>
    <w:basedOn w:val="DefaultParagraphFont"/>
    <w:link w:val="Fig"/>
    <w:uiPriority w:val="99"/>
    <w:locked/>
    <w:rsid w:val="00811501"/>
    <w:rPr>
      <w:b/>
      <w:bCs/>
      <w:sz w:val="24"/>
      <w:szCs w:val="24"/>
    </w:rPr>
  </w:style>
  <w:style w:type="paragraph" w:customStyle="1" w:styleId="Fig">
    <w:name w:val="Fig"/>
    <w:basedOn w:val="Normal"/>
    <w:link w:val="FigChar"/>
    <w:uiPriority w:val="99"/>
    <w:rsid w:val="00811501"/>
    <w:pPr>
      <w:spacing w:after="0" w:line="480" w:lineRule="auto"/>
      <w:jc w:val="both"/>
    </w:pPr>
    <w:rPr>
      <w:b/>
      <w:bCs/>
      <w:sz w:val="24"/>
      <w:szCs w:val="24"/>
    </w:rPr>
  </w:style>
  <w:style w:type="character" w:customStyle="1" w:styleId="AppChar">
    <w:name w:val="App Char"/>
    <w:basedOn w:val="DefaultParagraphFont"/>
    <w:link w:val="App"/>
    <w:uiPriority w:val="99"/>
    <w:locked/>
    <w:rsid w:val="00811501"/>
    <w:rPr>
      <w:rFonts w:ascii="TimesNewRoman" w:hAnsi="TimesNewRoman" w:cs="TimesNewRoman"/>
      <w:b/>
      <w:bCs/>
      <w:sz w:val="24"/>
      <w:szCs w:val="24"/>
    </w:rPr>
  </w:style>
  <w:style w:type="paragraph" w:customStyle="1" w:styleId="App">
    <w:name w:val="App"/>
    <w:basedOn w:val="Normal"/>
    <w:link w:val="AppChar"/>
    <w:uiPriority w:val="99"/>
    <w:rsid w:val="00811501"/>
    <w:pPr>
      <w:autoSpaceDE w:val="0"/>
      <w:autoSpaceDN w:val="0"/>
      <w:adjustRightInd w:val="0"/>
      <w:spacing w:after="0" w:line="240" w:lineRule="auto"/>
      <w:jc w:val="both"/>
    </w:pPr>
    <w:rPr>
      <w:rFonts w:ascii="TimesNewRoman" w:hAnsi="TimesNewRoman" w:cs="TimesNewRoman"/>
      <w:b/>
      <w:bCs/>
      <w:sz w:val="24"/>
      <w:szCs w:val="24"/>
    </w:rPr>
  </w:style>
  <w:style w:type="character" w:customStyle="1" w:styleId="z-TopofFormChar1">
    <w:name w:val="z-Top of Form Char1"/>
    <w:basedOn w:val="DefaultParagraphFont"/>
    <w:uiPriority w:val="99"/>
    <w:semiHidden/>
    <w:rsid w:val="00811501"/>
    <w:rPr>
      <w:rFonts w:ascii="Arial" w:eastAsia="Times New Roman" w:hAnsi="Arial" w:cs="Arial"/>
      <w:vanish/>
      <w:sz w:val="16"/>
      <w:szCs w:val="16"/>
    </w:rPr>
  </w:style>
  <w:style w:type="character" w:customStyle="1" w:styleId="CharAttribute3">
    <w:name w:val="CharAttribute3"/>
    <w:rsid w:val="00D84499"/>
    <w:rPr>
      <w:rFonts w:ascii="Calibri" w:eastAsia="Calibri"/>
      <w:sz w:val="22"/>
    </w:rPr>
  </w:style>
  <w:style w:type="character" w:customStyle="1" w:styleId="ilad">
    <w:name w:val="il_ad"/>
    <w:basedOn w:val="DefaultParagraphFont"/>
    <w:rsid w:val="00BB35B5"/>
  </w:style>
  <w:style w:type="paragraph" w:customStyle="1" w:styleId="sourcetitle">
    <w:name w:val="sourcetitle"/>
    <w:basedOn w:val="Normal"/>
    <w:rsid w:val="00BB3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BB35B5"/>
  </w:style>
  <w:style w:type="character" w:customStyle="1" w:styleId="small">
    <w:name w:val="small"/>
    <w:basedOn w:val="DefaultParagraphFont"/>
    <w:rsid w:val="00BB35B5"/>
  </w:style>
  <w:style w:type="paragraph" w:customStyle="1" w:styleId="ParaAttribute1">
    <w:name w:val="ParaAttribute1"/>
    <w:rsid w:val="00BB35B5"/>
    <w:pPr>
      <w:widowControl w:val="0"/>
      <w:wordWrap w:val="0"/>
      <w:spacing w:line="240" w:lineRule="auto"/>
      <w:jc w:val="center"/>
    </w:pPr>
    <w:rPr>
      <w:rFonts w:ascii="Times New Roman" w:eastAsia="Batang" w:hAnsi="Times New Roman" w:cs="Times New Roman"/>
      <w:sz w:val="20"/>
      <w:szCs w:val="20"/>
      <w:lang w:val="en-PH" w:eastAsia="en-PH"/>
    </w:rPr>
  </w:style>
  <w:style w:type="character" w:customStyle="1" w:styleId="CharAttribute0">
    <w:name w:val="CharAttribute0"/>
    <w:rsid w:val="00BB35B5"/>
    <w:rPr>
      <w:rFonts w:ascii="Calibri" w:eastAsia="Calibri"/>
      <w:b/>
      <w:sz w:val="36"/>
    </w:rPr>
  </w:style>
  <w:style w:type="paragraph" w:customStyle="1" w:styleId="bodytext0">
    <w:name w:val="bodytext"/>
    <w:basedOn w:val="Normal"/>
    <w:rsid w:val="009D270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6">
    <w:name w:val="Pa6"/>
    <w:basedOn w:val="Default"/>
    <w:next w:val="Default"/>
    <w:uiPriority w:val="99"/>
    <w:rsid w:val="00F90B3D"/>
    <w:pPr>
      <w:spacing w:line="221" w:lineRule="atLeast"/>
    </w:pPr>
    <w:rPr>
      <w:rFonts w:ascii="Minion Pro" w:eastAsia="SimSun" w:hAnsi="Minion Pro"/>
      <w:color w:val="auto"/>
      <w:lang w:eastAsia="zh-CN"/>
    </w:rPr>
  </w:style>
  <w:style w:type="paragraph" w:customStyle="1" w:styleId="Pre-ChapterHeadings">
    <w:name w:val="Pre-Chapter Headings"/>
    <w:basedOn w:val="Normal"/>
    <w:next w:val="Normal"/>
    <w:qFormat/>
    <w:rsid w:val="00F90B3D"/>
    <w:pPr>
      <w:spacing w:after="240" w:line="480" w:lineRule="auto"/>
      <w:contextualSpacing/>
      <w:jc w:val="center"/>
    </w:pPr>
    <w:rPr>
      <w:rFonts w:ascii="Times New Roman" w:eastAsiaTheme="minorHAnsi" w:hAnsi="Times New Roman"/>
      <w:b/>
      <w:sz w:val="28"/>
      <w:lang w:val="en-GB"/>
    </w:rPr>
  </w:style>
  <w:style w:type="paragraph" w:customStyle="1" w:styleId="Year">
    <w:name w:val="Year"/>
    <w:basedOn w:val="Normal"/>
    <w:qFormat/>
    <w:rsid w:val="00F90B3D"/>
    <w:pPr>
      <w:spacing w:after="0" w:line="240" w:lineRule="auto"/>
      <w:jc w:val="center"/>
    </w:pPr>
    <w:rPr>
      <w:rFonts w:ascii="Times New Roman" w:eastAsiaTheme="minorHAnsi" w:hAnsi="Times New Roman"/>
      <w:b/>
      <w:sz w:val="28"/>
      <w:szCs w:val="28"/>
      <w:lang w:val="en-GB"/>
    </w:rPr>
  </w:style>
  <w:style w:type="paragraph" w:customStyle="1" w:styleId="ThesisTitle">
    <w:name w:val="ThesisTitle"/>
    <w:basedOn w:val="Normal"/>
    <w:qFormat/>
    <w:rsid w:val="00F90B3D"/>
    <w:pPr>
      <w:spacing w:after="2800" w:line="240" w:lineRule="auto"/>
      <w:jc w:val="center"/>
    </w:pPr>
    <w:rPr>
      <w:rFonts w:ascii="Times New Roman" w:eastAsiaTheme="minorHAnsi" w:hAnsi="Times New Roman"/>
      <w:b/>
      <w:caps/>
      <w:sz w:val="28"/>
      <w:lang w:val="en-GB"/>
    </w:rPr>
  </w:style>
  <w:style w:type="paragraph" w:customStyle="1" w:styleId="Preformatted">
    <w:name w:val="Preformatted"/>
    <w:basedOn w:val="Normal"/>
    <w:rsid w:val="00F90B3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napToGrid w:val="0"/>
      <w:sz w:val="20"/>
      <w:szCs w:val="20"/>
    </w:rPr>
  </w:style>
  <w:style w:type="paragraph" w:customStyle="1" w:styleId="equation0">
    <w:name w:val="equation"/>
    <w:basedOn w:val="Normal"/>
    <w:rsid w:val="00F90B3D"/>
    <w:pPr>
      <w:tabs>
        <w:tab w:val="center" w:pos="4500"/>
        <w:tab w:val="right" w:pos="9000"/>
      </w:tabs>
      <w:spacing w:after="360" w:line="480" w:lineRule="auto"/>
      <w:ind w:firstLine="284"/>
      <w:jc w:val="both"/>
    </w:pPr>
    <w:rPr>
      <w:rFonts w:ascii="Times New Roman" w:eastAsia="Times New Roman" w:hAnsi="Times New Roman" w:cs="Times New Roman"/>
      <w:sz w:val="24"/>
      <w:szCs w:val="20"/>
    </w:rPr>
  </w:style>
  <w:style w:type="paragraph" w:customStyle="1" w:styleId="BackHead">
    <w:name w:val="Back_Head"/>
    <w:basedOn w:val="Normal"/>
    <w:next w:val="BodyText"/>
    <w:rsid w:val="00F90B3D"/>
    <w:pPr>
      <w:pageBreakBefore/>
      <w:spacing w:after="360" w:line="360" w:lineRule="auto"/>
      <w:jc w:val="center"/>
    </w:pPr>
    <w:rPr>
      <w:rFonts w:ascii="Times New Roman" w:eastAsia="Times New Roman" w:hAnsi="Times New Roman" w:cs="Times New Roman"/>
      <w:b/>
      <w:caps/>
      <w:sz w:val="28"/>
      <w:szCs w:val="20"/>
    </w:rPr>
  </w:style>
  <w:style w:type="paragraph" w:customStyle="1" w:styleId="Biblio">
    <w:name w:val="Biblio"/>
    <w:basedOn w:val="Normal"/>
    <w:rsid w:val="00F90B3D"/>
    <w:pPr>
      <w:spacing w:after="120" w:line="360" w:lineRule="auto"/>
      <w:ind w:left="288" w:hanging="288"/>
    </w:pPr>
    <w:rPr>
      <w:rFonts w:ascii="Times New Roman" w:eastAsia="Times New Roman" w:hAnsi="Times New Roman" w:cs="Times New Roman"/>
      <w:szCs w:val="20"/>
    </w:rPr>
  </w:style>
  <w:style w:type="paragraph" w:customStyle="1" w:styleId="Blockquote">
    <w:name w:val="Block_quote"/>
    <w:basedOn w:val="Normal"/>
    <w:next w:val="Normal"/>
    <w:rsid w:val="00F90B3D"/>
    <w:pPr>
      <w:spacing w:before="120" w:after="240" w:line="240" w:lineRule="auto"/>
      <w:ind w:left="1440" w:right="1440"/>
    </w:pPr>
    <w:rPr>
      <w:rFonts w:ascii="Times New Roman" w:eastAsia="Times New Roman" w:hAnsi="Times New Roman" w:cs="Times New Roman"/>
      <w:szCs w:val="20"/>
    </w:rPr>
  </w:style>
  <w:style w:type="paragraph" w:customStyle="1" w:styleId="FigureTitle">
    <w:name w:val="Figure Title"/>
    <w:basedOn w:val="TableTitle"/>
    <w:qFormat/>
    <w:rsid w:val="00F90B3D"/>
    <w:pPr>
      <w:spacing w:after="480"/>
      <w:jc w:val="left"/>
    </w:pPr>
  </w:style>
  <w:style w:type="paragraph" w:customStyle="1" w:styleId="TableTitle">
    <w:name w:val="Table Title"/>
    <w:basedOn w:val="Normal"/>
    <w:qFormat/>
    <w:rsid w:val="00F90B3D"/>
    <w:pPr>
      <w:spacing w:before="240" w:after="240" w:line="240" w:lineRule="auto"/>
      <w:jc w:val="center"/>
    </w:pPr>
    <w:rPr>
      <w:rFonts w:ascii="Times New Roman" w:eastAsiaTheme="minorHAnsi" w:hAnsi="Times New Roman" w:cstheme="majorBidi"/>
      <w:bCs/>
      <w:i/>
      <w:sz w:val="24"/>
      <w:szCs w:val="24"/>
      <w:lang w:val="en-GB"/>
    </w:rPr>
  </w:style>
  <w:style w:type="paragraph" w:customStyle="1" w:styleId="Abstract">
    <w:name w:val="Abstract"/>
    <w:basedOn w:val="Normal"/>
    <w:qFormat/>
    <w:rsid w:val="00F90B3D"/>
    <w:pPr>
      <w:spacing w:after="0" w:line="480" w:lineRule="auto"/>
      <w:jc w:val="both"/>
    </w:pPr>
    <w:rPr>
      <w:rFonts w:ascii="Times New Roman" w:eastAsiaTheme="minorHAnsi" w:hAnsi="Times New Roman"/>
      <w:sz w:val="24"/>
      <w:lang w:val="en-GB"/>
    </w:rPr>
  </w:style>
  <w:style w:type="paragraph" w:customStyle="1" w:styleId="Pre-ChapterBodyText">
    <w:name w:val="Pre-Chapter Body Text"/>
    <w:basedOn w:val="Normal"/>
    <w:qFormat/>
    <w:rsid w:val="00F90B3D"/>
    <w:pPr>
      <w:spacing w:after="240" w:line="360" w:lineRule="auto"/>
      <w:contextualSpacing/>
      <w:jc w:val="both"/>
    </w:pPr>
    <w:rPr>
      <w:rFonts w:ascii="Times New Roman" w:eastAsiaTheme="minorHAnsi" w:hAnsi="Times New Roman"/>
      <w:sz w:val="24"/>
      <w:lang w:val="en-GB"/>
    </w:rPr>
  </w:style>
  <w:style w:type="paragraph" w:customStyle="1" w:styleId="Numbered">
    <w:name w:val="Numbered"/>
    <w:basedOn w:val="BodyText"/>
    <w:rsid w:val="00F90B3D"/>
    <w:pPr>
      <w:spacing w:after="360" w:line="480" w:lineRule="auto"/>
      <w:contextualSpacing/>
      <w:jc w:val="both"/>
    </w:pPr>
    <w:rPr>
      <w:rFonts w:ascii="Times New Roman" w:hAnsi="Times New Roman"/>
      <w:b/>
      <w:bCs/>
    </w:rPr>
  </w:style>
  <w:style w:type="character" w:customStyle="1" w:styleId="personname">
    <w:name w:val="person_name"/>
    <w:basedOn w:val="DefaultParagraphFont"/>
    <w:rsid w:val="00F90B3D"/>
  </w:style>
  <w:style w:type="character" w:customStyle="1" w:styleId="rwrro">
    <w:name w:val="rwrro"/>
    <w:basedOn w:val="DefaultParagraphFont"/>
    <w:rsid w:val="00F90B3D"/>
  </w:style>
  <w:style w:type="table" w:styleId="LightList-Accent6">
    <w:name w:val="Light List Accent 6"/>
    <w:basedOn w:val="TableNormal"/>
    <w:uiPriority w:val="61"/>
    <w:rsid w:val="00F90B3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ormaltext">
    <w:name w:val="normaltext"/>
    <w:basedOn w:val="DefaultParagraphFont"/>
    <w:rsid w:val="005A18C0"/>
  </w:style>
  <w:style w:type="character" w:customStyle="1" w:styleId="s-lg-guide-label1">
    <w:name w:val="s-lg-guide-label1"/>
    <w:basedOn w:val="DefaultParagraphFont"/>
    <w:rsid w:val="000A599B"/>
    <w:rPr>
      <w:b/>
      <w:bCs/>
    </w:rPr>
  </w:style>
  <w:style w:type="character" w:customStyle="1" w:styleId="s-lg-text-greyout1">
    <w:name w:val="s-lg-text-greyout1"/>
    <w:basedOn w:val="DefaultParagraphFont"/>
    <w:rsid w:val="000A599B"/>
    <w:rPr>
      <w:color w:val="666666"/>
    </w:rPr>
  </w:style>
  <w:style w:type="character" w:customStyle="1" w:styleId="bkhlight">
    <w:name w:val="bk_hlight"/>
    <w:basedOn w:val="DefaultParagraphFont"/>
    <w:rsid w:val="000A599B"/>
  </w:style>
  <w:style w:type="paragraph" w:customStyle="1" w:styleId="s2repeaterbuttonlabel">
    <w:name w:val="s2repeaterbuttonlabel"/>
    <w:basedOn w:val="Normal"/>
    <w:rsid w:val="000A599B"/>
    <w:pPr>
      <w:spacing w:before="100" w:beforeAutospacing="1" w:after="100" w:afterAutospacing="1" w:line="240" w:lineRule="auto"/>
    </w:pPr>
    <w:rPr>
      <w:rFonts w:ascii="Times New Roman" w:eastAsia="Times New Roman" w:hAnsi="Times New Roman" w:cs="Times New Roman"/>
      <w:color w:val="282D35"/>
      <w:sz w:val="24"/>
      <w:szCs w:val="24"/>
    </w:rPr>
  </w:style>
  <w:style w:type="character" w:customStyle="1" w:styleId="color5">
    <w:name w:val="color_5"/>
    <w:basedOn w:val="DefaultParagraphFont"/>
    <w:rsid w:val="000A599B"/>
  </w:style>
  <w:style w:type="paragraph" w:customStyle="1" w:styleId="font91">
    <w:name w:val="font_91"/>
    <w:basedOn w:val="Normal"/>
    <w:rsid w:val="000A599B"/>
    <w:pPr>
      <w:spacing w:after="0" w:line="240" w:lineRule="auto"/>
    </w:pPr>
    <w:rPr>
      <w:rFonts w:ascii="Arial" w:eastAsia="Times New Roman" w:hAnsi="Arial" w:cs="Arial"/>
      <w:color w:val="493508"/>
      <w:sz w:val="17"/>
      <w:szCs w:val="17"/>
    </w:rPr>
  </w:style>
  <w:style w:type="paragraph" w:customStyle="1" w:styleId="font81">
    <w:name w:val="font_81"/>
    <w:basedOn w:val="Normal"/>
    <w:rsid w:val="000A599B"/>
    <w:pPr>
      <w:spacing w:after="0" w:line="240" w:lineRule="auto"/>
    </w:pPr>
    <w:rPr>
      <w:rFonts w:ascii="Arial" w:eastAsia="Times New Roman" w:hAnsi="Arial" w:cs="Arial"/>
      <w:color w:val="493508"/>
      <w:sz w:val="21"/>
      <w:szCs w:val="21"/>
    </w:rPr>
  </w:style>
  <w:style w:type="character" w:customStyle="1" w:styleId="color4">
    <w:name w:val="color_4"/>
    <w:basedOn w:val="DefaultParagraphFont"/>
    <w:rsid w:val="000A599B"/>
  </w:style>
  <w:style w:type="character" w:customStyle="1" w:styleId="ssens">
    <w:name w:val="ssens"/>
    <w:basedOn w:val="DefaultParagraphFont"/>
    <w:rsid w:val="000A599B"/>
  </w:style>
  <w:style w:type="character" w:customStyle="1" w:styleId="pub-type-label">
    <w:name w:val="pub-type-label"/>
    <w:basedOn w:val="DefaultParagraphFont"/>
    <w:rsid w:val="00CD6ADE"/>
  </w:style>
  <w:style w:type="table" w:customStyle="1" w:styleId="LightShading-Accent11">
    <w:name w:val="Light Shading - Accent 11"/>
    <w:basedOn w:val="TableNormal"/>
    <w:uiPriority w:val="60"/>
    <w:rsid w:val="00CD6ADE"/>
    <w:pPr>
      <w:spacing w:after="0" w:line="240" w:lineRule="auto"/>
    </w:pPr>
    <w:rPr>
      <w:color w:val="365F91" w:themeColor="accent1" w:themeShade="BF"/>
      <w:lang w:val="en-ZA" w:eastAsia="en-ZA"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D6ADE"/>
    <w:pPr>
      <w:spacing w:after="0" w:line="240" w:lineRule="auto"/>
    </w:pPr>
    <w:rPr>
      <w:color w:val="000000" w:themeColor="text1" w:themeShade="BF"/>
      <w:lang w:val="en-ZA" w:eastAsia="en-ZA"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name">
    <w:name w:val="authorname"/>
    <w:basedOn w:val="DefaultParagraphFont"/>
    <w:rsid w:val="00204DB7"/>
  </w:style>
  <w:style w:type="paragraph" w:customStyle="1" w:styleId="para">
    <w:name w:val="para"/>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paragraph" w:customStyle="1" w:styleId="centerhead">
    <w:name w:val="centerhead"/>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character" w:customStyle="1" w:styleId="longtext1">
    <w:name w:val="long_text1"/>
    <w:basedOn w:val="DefaultParagraphFont"/>
    <w:rsid w:val="00BB7EF5"/>
    <w:rPr>
      <w:sz w:val="20"/>
      <w:szCs w:val="20"/>
    </w:rPr>
  </w:style>
  <w:style w:type="paragraph" w:customStyle="1" w:styleId="Normal3">
    <w:name w:val="Normal+3"/>
    <w:basedOn w:val="Default"/>
    <w:next w:val="Default"/>
    <w:uiPriority w:val="99"/>
    <w:rsid w:val="00BB7EF5"/>
    <w:rPr>
      <w:rFonts w:eastAsiaTheme="minorHAnsi"/>
      <w:color w:val="auto"/>
      <w:lang w:val="es-SV"/>
    </w:rPr>
  </w:style>
  <w:style w:type="paragraph" w:customStyle="1" w:styleId="BodyText20">
    <w:name w:val="Body Text+2"/>
    <w:basedOn w:val="Default"/>
    <w:next w:val="Default"/>
    <w:uiPriority w:val="99"/>
    <w:rsid w:val="00BB7EF5"/>
    <w:rPr>
      <w:rFonts w:eastAsiaTheme="minorHAnsi"/>
      <w:color w:val="auto"/>
      <w:lang w:val="es-SV"/>
    </w:rPr>
  </w:style>
  <w:style w:type="paragraph" w:customStyle="1" w:styleId="BodyTextIndent21">
    <w:name w:val="Body Text Indent 2+1"/>
    <w:basedOn w:val="Default"/>
    <w:next w:val="Default"/>
    <w:uiPriority w:val="99"/>
    <w:rsid w:val="00BB7EF5"/>
    <w:rPr>
      <w:rFonts w:eastAsiaTheme="minorHAnsi"/>
      <w:color w:val="auto"/>
      <w:lang w:val="es-SV"/>
    </w:rPr>
  </w:style>
  <w:style w:type="paragraph" w:customStyle="1" w:styleId="Textoindependiente22">
    <w:name w:val="Texto independiente 22"/>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paratabla">
    <w:name w:val="paratabla"/>
    <w:basedOn w:val="Normal"/>
    <w:rsid w:val="00BB7EF5"/>
    <w:pPr>
      <w:overflowPunct w:val="0"/>
      <w:autoSpaceDE w:val="0"/>
      <w:autoSpaceDN w:val="0"/>
      <w:adjustRightInd w:val="0"/>
      <w:spacing w:before="20" w:after="2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xl95">
    <w:name w:val="xl9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96">
    <w:name w:val="xl96"/>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73">
    <w:name w:val="xl73"/>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4">
    <w:name w:val="xl74"/>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5">
    <w:name w:val="xl7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character" w:customStyle="1" w:styleId="font-variable-name1">
    <w:name w:val="font-variable-name1"/>
    <w:basedOn w:val="DefaultParagraphFont"/>
    <w:rsid w:val="00BB7EF5"/>
    <w:rPr>
      <w:rFonts w:cs="Aharoni" w:hint="cs"/>
      <w:b/>
      <w:bCs/>
      <w:vanish w:val="0"/>
      <w:webHidden w:val="0"/>
      <w:color w:val="000000"/>
      <w:sz w:val="20"/>
      <w:szCs w:val="20"/>
      <w:vertAlign w:val="baseline"/>
      <w:specVanish w:val="0"/>
    </w:rPr>
  </w:style>
  <w:style w:type="paragraph" w:customStyle="1" w:styleId="meth-remarks">
    <w:name w:val="meth-remarks"/>
    <w:basedOn w:val="Normal"/>
    <w:rsid w:val="00BB7EF5"/>
    <w:pPr>
      <w:spacing w:before="100" w:beforeAutospacing="1" w:after="100" w:afterAutospacing="1" w:line="240" w:lineRule="auto"/>
    </w:pPr>
    <w:rPr>
      <w:rFonts w:ascii="Times New Roman" w:eastAsia="Times New Roman" w:hAnsi="Times New Roman" w:cs="Times New Roman"/>
      <w:color w:val="000000"/>
      <w:sz w:val="24"/>
      <w:szCs w:val="24"/>
      <w:lang w:val="es-BO" w:eastAsia="es-BO"/>
    </w:rPr>
  </w:style>
  <w:style w:type="paragraph" w:customStyle="1" w:styleId="Textoindependiente23">
    <w:name w:val="Texto independiente 23"/>
    <w:basedOn w:val="Normal"/>
    <w:rsid w:val="00BB7EF5"/>
    <w:pPr>
      <w:widowControl w:val="0"/>
      <w:overflowPunct w:val="0"/>
      <w:autoSpaceDE w:val="0"/>
      <w:autoSpaceDN w:val="0"/>
      <w:adjustRightInd w:val="0"/>
      <w:spacing w:after="0" w:line="240" w:lineRule="auto"/>
      <w:ind w:left="284" w:hanging="284"/>
      <w:jc w:val="both"/>
      <w:textAlignment w:val="baseline"/>
    </w:pPr>
    <w:rPr>
      <w:rFonts w:ascii="Arial" w:eastAsia="Times New Roman" w:hAnsi="Arial" w:cs="Times New Roman"/>
      <w:szCs w:val="20"/>
      <w:lang w:val="es-ES_tradnl" w:eastAsia="es-ES"/>
    </w:rPr>
  </w:style>
  <w:style w:type="paragraph" w:customStyle="1" w:styleId="Normal7">
    <w:name w:val="Normal+7"/>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paragraph" w:customStyle="1" w:styleId="BodyText21">
    <w:name w:val="Body Text 2+1"/>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character" w:customStyle="1" w:styleId="citationnews">
    <w:name w:val="citation news"/>
    <w:basedOn w:val="DefaultParagraphFont"/>
    <w:rsid w:val="00345A12"/>
  </w:style>
  <w:style w:type="paragraph" w:customStyle="1" w:styleId="References0">
    <w:name w:val="References"/>
    <w:basedOn w:val="Normal"/>
    <w:rsid w:val="00A374B6"/>
    <w:pPr>
      <w:numPr>
        <w:numId w:val="30"/>
      </w:numPr>
      <w:spacing w:after="80" w:line="240" w:lineRule="auto"/>
    </w:pPr>
    <w:rPr>
      <w:rFonts w:ascii="Times New Roman" w:eastAsia="Times New Roman" w:hAnsi="Times New Roman" w:cs="Times New Roman"/>
      <w:sz w:val="18"/>
      <w:szCs w:val="20"/>
    </w:rPr>
  </w:style>
  <w:style w:type="paragraph" w:customStyle="1" w:styleId="bulletlist">
    <w:name w:val="bullet list"/>
    <w:basedOn w:val="Normal"/>
    <w:rsid w:val="0095791C"/>
    <w:pPr>
      <w:numPr>
        <w:numId w:val="31"/>
      </w:numPr>
      <w:spacing w:after="120" w:line="228" w:lineRule="auto"/>
      <w:jc w:val="both"/>
    </w:pPr>
    <w:rPr>
      <w:rFonts w:ascii="Times New Roman" w:eastAsia="SimSun" w:hAnsi="Times New Roman" w:cs="Times New Roman"/>
      <w:spacing w:val="-1"/>
      <w:sz w:val="20"/>
      <w:szCs w:val="20"/>
    </w:rPr>
  </w:style>
  <w:style w:type="paragraph" w:customStyle="1" w:styleId="references">
    <w:name w:val="references"/>
    <w:rsid w:val="0095791C"/>
    <w:pPr>
      <w:numPr>
        <w:numId w:val="32"/>
      </w:numPr>
      <w:spacing w:after="50" w:line="180" w:lineRule="exact"/>
      <w:jc w:val="both"/>
    </w:pPr>
    <w:rPr>
      <w:rFonts w:ascii="Times New Roman" w:eastAsia="MS Mincho" w:hAnsi="Times New Roman" w:cs="Times New Roman"/>
      <w:noProof/>
      <w:sz w:val="16"/>
      <w:szCs w:val="16"/>
    </w:rPr>
  </w:style>
  <w:style w:type="character" w:customStyle="1" w:styleId="home">
    <w:name w:val="home"/>
    <w:basedOn w:val="DefaultParagraphFont"/>
    <w:rsid w:val="00DC073E"/>
  </w:style>
  <w:style w:type="character" w:customStyle="1" w:styleId="tgc">
    <w:name w:val="_tgc"/>
    <w:basedOn w:val="DefaultParagraphFont"/>
    <w:rsid w:val="00E77557"/>
  </w:style>
  <w:style w:type="character" w:customStyle="1" w:styleId="PlainTextChar1">
    <w:name w:val="Plain Text Char1"/>
    <w:uiPriority w:val="99"/>
    <w:locked/>
    <w:rsid w:val="003E59D2"/>
    <w:rPr>
      <w:rFonts w:ascii="Courier New" w:eastAsia="SimSun" w:hAnsi="Courier New" w:cs="Courier New"/>
      <w:lang w:val="en-US" w:eastAsia="en-US" w:bidi="ar-SA"/>
    </w:rPr>
  </w:style>
  <w:style w:type="character" w:customStyle="1" w:styleId="Bodytext1">
    <w:name w:val="Body text_"/>
    <w:basedOn w:val="DefaultParagraphFont"/>
    <w:link w:val="BodyText7"/>
    <w:rsid w:val="00431302"/>
    <w:rPr>
      <w:rFonts w:ascii="SimSun" w:eastAsia="SimSun" w:hAnsi="SimSun" w:cs="SimSun"/>
      <w:w w:val="120"/>
      <w:sz w:val="20"/>
      <w:szCs w:val="20"/>
      <w:shd w:val="clear" w:color="auto" w:fill="FFFFFF"/>
    </w:rPr>
  </w:style>
  <w:style w:type="character" w:customStyle="1" w:styleId="BodyText10">
    <w:name w:val="Body Text1"/>
    <w:basedOn w:val="Bodytext1"/>
    <w:rsid w:val="00431302"/>
    <w:rPr>
      <w:rFonts w:ascii="SimSun" w:eastAsia="SimSun" w:hAnsi="SimSun" w:cs="SimSun"/>
      <w:color w:val="000000"/>
      <w:spacing w:val="0"/>
      <w:w w:val="120"/>
      <w:position w:val="0"/>
      <w:sz w:val="20"/>
      <w:szCs w:val="20"/>
      <w:u w:val="single"/>
      <w:shd w:val="clear" w:color="auto" w:fill="FFFFFF"/>
      <w:lang w:val="en-US"/>
    </w:rPr>
  </w:style>
  <w:style w:type="character" w:customStyle="1" w:styleId="Headerorfooter">
    <w:name w:val="Header or footer_"/>
    <w:basedOn w:val="DefaultParagraphFont"/>
    <w:rsid w:val="00431302"/>
    <w:rPr>
      <w:rFonts w:ascii="Franklin Gothic Heavy" w:eastAsia="Franklin Gothic Heavy" w:hAnsi="Franklin Gothic Heavy" w:cs="Franklin Gothic Heavy"/>
      <w:b w:val="0"/>
      <w:bCs w:val="0"/>
      <w:i w:val="0"/>
      <w:iCs w:val="0"/>
      <w:smallCaps w:val="0"/>
      <w:strike w:val="0"/>
      <w:spacing w:val="20"/>
      <w:sz w:val="19"/>
      <w:szCs w:val="19"/>
      <w:u w:val="none"/>
    </w:rPr>
  </w:style>
  <w:style w:type="character" w:customStyle="1" w:styleId="Headerorfooter0">
    <w:name w:val="Header or footer"/>
    <w:basedOn w:val="Headerorfooter"/>
    <w:rsid w:val="00431302"/>
    <w:rPr>
      <w:rFonts w:ascii="Franklin Gothic Heavy" w:eastAsia="Franklin Gothic Heavy" w:hAnsi="Franklin Gothic Heavy" w:cs="Franklin Gothic Heavy"/>
      <w:b w:val="0"/>
      <w:bCs w:val="0"/>
      <w:i w:val="0"/>
      <w:iCs w:val="0"/>
      <w:smallCaps w:val="0"/>
      <w:strike w:val="0"/>
      <w:color w:val="000000"/>
      <w:spacing w:val="20"/>
      <w:w w:val="100"/>
      <w:position w:val="0"/>
      <w:sz w:val="19"/>
      <w:szCs w:val="19"/>
      <w:u w:val="none"/>
    </w:rPr>
  </w:style>
  <w:style w:type="character" w:customStyle="1" w:styleId="Bodytext75pt">
    <w:name w:val="Body text + 7.5 pt"/>
    <w:aliases w:val="Scale 150%,Table caption + 7.5 pt,Table of contents + 7.5 pt"/>
    <w:basedOn w:val="Bodytext1"/>
    <w:rsid w:val="00431302"/>
    <w:rPr>
      <w:rFonts w:ascii="SimSun" w:eastAsia="SimSun" w:hAnsi="SimSun" w:cs="SimSun"/>
      <w:color w:val="000000"/>
      <w:spacing w:val="0"/>
      <w:w w:val="150"/>
      <w:position w:val="0"/>
      <w:sz w:val="15"/>
      <w:szCs w:val="15"/>
      <w:shd w:val="clear" w:color="auto" w:fill="FFFFFF"/>
      <w:lang w:val="en-US"/>
    </w:rPr>
  </w:style>
  <w:style w:type="character" w:customStyle="1" w:styleId="BodytextBold">
    <w:name w:val="Body text + Bold"/>
    <w:basedOn w:val="Bodytext1"/>
    <w:rsid w:val="00431302"/>
    <w:rPr>
      <w:rFonts w:ascii="SimSun" w:eastAsia="SimSun" w:hAnsi="SimSun" w:cs="SimSun"/>
      <w:b/>
      <w:bCs/>
      <w:color w:val="000000"/>
      <w:spacing w:val="0"/>
      <w:w w:val="120"/>
      <w:position w:val="0"/>
      <w:sz w:val="20"/>
      <w:szCs w:val="20"/>
      <w:shd w:val="clear" w:color="auto" w:fill="FFFFFF"/>
      <w:lang w:val="en-US"/>
    </w:rPr>
  </w:style>
  <w:style w:type="character" w:customStyle="1" w:styleId="Picturecaption2">
    <w:name w:val="Picture caption (2)_"/>
    <w:basedOn w:val="DefaultParagraphFont"/>
    <w:link w:val="Picturecaption20"/>
    <w:rsid w:val="00431302"/>
    <w:rPr>
      <w:b/>
      <w:bCs/>
      <w:sz w:val="23"/>
      <w:szCs w:val="23"/>
      <w:shd w:val="clear" w:color="auto" w:fill="FFFFFF"/>
    </w:rPr>
  </w:style>
  <w:style w:type="character" w:customStyle="1" w:styleId="Picturecaption3">
    <w:name w:val="Picture caption (3)_"/>
    <w:basedOn w:val="DefaultParagraphFont"/>
    <w:link w:val="Picturecaption30"/>
    <w:rsid w:val="00431302"/>
    <w:rPr>
      <w:b/>
      <w:bCs/>
      <w:sz w:val="23"/>
      <w:szCs w:val="23"/>
      <w:shd w:val="clear" w:color="auto" w:fill="FFFFFF"/>
    </w:rPr>
  </w:style>
  <w:style w:type="character" w:customStyle="1" w:styleId="Picturecaption">
    <w:name w:val="Picture caption_"/>
    <w:basedOn w:val="DefaultParagraphFont"/>
    <w:link w:val="Picturecaption0"/>
    <w:rsid w:val="00431302"/>
    <w:rPr>
      <w:rFonts w:ascii="SimSun" w:eastAsia="SimSun" w:hAnsi="SimSun" w:cs="SimSun"/>
      <w:b/>
      <w:bCs/>
      <w:sz w:val="25"/>
      <w:szCs w:val="25"/>
      <w:shd w:val="clear" w:color="auto" w:fill="FFFFFF"/>
    </w:rPr>
  </w:style>
  <w:style w:type="character" w:customStyle="1" w:styleId="Heading10">
    <w:name w:val="Heading #1_"/>
    <w:basedOn w:val="DefaultParagraphFont"/>
    <w:link w:val="Heading11"/>
    <w:rsid w:val="00431302"/>
    <w:rPr>
      <w:rFonts w:ascii="Franklin Gothic Heavy" w:eastAsia="Franklin Gothic Heavy" w:hAnsi="Franklin Gothic Heavy" w:cs="Franklin Gothic Heavy"/>
      <w:i/>
      <w:iCs/>
      <w:sz w:val="38"/>
      <w:szCs w:val="38"/>
      <w:shd w:val="clear" w:color="auto" w:fill="FFFFFF"/>
    </w:rPr>
  </w:style>
  <w:style w:type="character" w:customStyle="1" w:styleId="Heading20">
    <w:name w:val="Heading #2_"/>
    <w:basedOn w:val="DefaultParagraphFont"/>
    <w:link w:val="Heading21"/>
    <w:rsid w:val="00431302"/>
    <w:rPr>
      <w:rFonts w:ascii="SimSun" w:eastAsia="SimSun" w:hAnsi="SimSun" w:cs="SimSun"/>
      <w:b/>
      <w:bCs/>
      <w:w w:val="120"/>
      <w:sz w:val="20"/>
      <w:szCs w:val="20"/>
      <w:shd w:val="clear" w:color="auto" w:fill="FFFFFF"/>
    </w:rPr>
  </w:style>
  <w:style w:type="character" w:customStyle="1" w:styleId="Heading2NotBold">
    <w:name w:val="Heading #2 + Not Bold"/>
    <w:basedOn w:val="Heading20"/>
    <w:rsid w:val="00431302"/>
    <w:rPr>
      <w:rFonts w:ascii="SimSun" w:eastAsia="SimSun" w:hAnsi="SimSun" w:cs="SimSun"/>
      <w:b/>
      <w:bCs/>
      <w:color w:val="000000"/>
      <w:spacing w:val="0"/>
      <w:w w:val="120"/>
      <w:position w:val="0"/>
      <w:sz w:val="20"/>
      <w:szCs w:val="20"/>
      <w:shd w:val="clear" w:color="auto" w:fill="FFFFFF"/>
    </w:rPr>
  </w:style>
  <w:style w:type="character" w:customStyle="1" w:styleId="Bodytext2Exact">
    <w:name w:val="Body text (2) Exact"/>
    <w:basedOn w:val="DefaultParagraphFont"/>
    <w:link w:val="Bodytext22"/>
    <w:rsid w:val="00431302"/>
    <w:rPr>
      <w:rFonts w:ascii="SimSun" w:eastAsia="SimSun" w:hAnsi="SimSun" w:cs="SimSun"/>
      <w:b/>
      <w:bCs/>
      <w:spacing w:val="5"/>
      <w:w w:val="120"/>
      <w:sz w:val="16"/>
      <w:szCs w:val="16"/>
      <w:shd w:val="clear" w:color="auto" w:fill="FFFFFF"/>
    </w:rPr>
  </w:style>
  <w:style w:type="character" w:customStyle="1" w:styleId="BodytextSpacing-1pt">
    <w:name w:val="Body text + Spacing -1 pt"/>
    <w:basedOn w:val="Bodytext1"/>
    <w:rsid w:val="00431302"/>
    <w:rPr>
      <w:rFonts w:ascii="SimSun" w:eastAsia="SimSun" w:hAnsi="SimSun" w:cs="SimSun"/>
      <w:color w:val="000000"/>
      <w:spacing w:val="-20"/>
      <w:w w:val="120"/>
      <w:position w:val="0"/>
      <w:sz w:val="20"/>
      <w:szCs w:val="20"/>
      <w:shd w:val="clear" w:color="auto" w:fill="FFFFFF"/>
    </w:rPr>
  </w:style>
  <w:style w:type="paragraph" w:customStyle="1" w:styleId="BodyText7">
    <w:name w:val="Body Text7"/>
    <w:basedOn w:val="Normal"/>
    <w:link w:val="Bodytext1"/>
    <w:rsid w:val="00431302"/>
    <w:pPr>
      <w:widowControl w:val="0"/>
      <w:shd w:val="clear" w:color="auto" w:fill="FFFFFF"/>
      <w:spacing w:after="0" w:line="475" w:lineRule="exact"/>
      <w:ind w:hanging="580"/>
      <w:jc w:val="both"/>
    </w:pPr>
    <w:rPr>
      <w:rFonts w:ascii="SimSun" w:eastAsia="SimSun" w:hAnsi="SimSun" w:cs="SimSun"/>
      <w:w w:val="120"/>
      <w:sz w:val="20"/>
      <w:szCs w:val="20"/>
    </w:rPr>
  </w:style>
  <w:style w:type="paragraph" w:customStyle="1" w:styleId="Picturecaption20">
    <w:name w:val="Picture caption (2)"/>
    <w:basedOn w:val="Normal"/>
    <w:link w:val="Picturecaption2"/>
    <w:rsid w:val="00431302"/>
    <w:pPr>
      <w:widowControl w:val="0"/>
      <w:shd w:val="clear" w:color="auto" w:fill="FFFFFF"/>
      <w:spacing w:after="0" w:line="0" w:lineRule="atLeast"/>
    </w:pPr>
    <w:rPr>
      <w:b/>
      <w:bCs/>
      <w:sz w:val="23"/>
      <w:szCs w:val="23"/>
    </w:rPr>
  </w:style>
  <w:style w:type="paragraph" w:customStyle="1" w:styleId="Picturecaption30">
    <w:name w:val="Picture caption (3)"/>
    <w:basedOn w:val="Normal"/>
    <w:link w:val="Picturecaption3"/>
    <w:rsid w:val="00431302"/>
    <w:pPr>
      <w:widowControl w:val="0"/>
      <w:shd w:val="clear" w:color="auto" w:fill="FFFFFF"/>
      <w:spacing w:after="0" w:line="0" w:lineRule="atLeast"/>
    </w:pPr>
    <w:rPr>
      <w:b/>
      <w:bCs/>
      <w:sz w:val="23"/>
      <w:szCs w:val="23"/>
    </w:rPr>
  </w:style>
  <w:style w:type="paragraph" w:customStyle="1" w:styleId="Picturecaption0">
    <w:name w:val="Picture caption"/>
    <w:basedOn w:val="Normal"/>
    <w:link w:val="Picturecaption"/>
    <w:rsid w:val="00431302"/>
    <w:pPr>
      <w:widowControl w:val="0"/>
      <w:shd w:val="clear" w:color="auto" w:fill="FFFFFF"/>
      <w:spacing w:after="0" w:line="0" w:lineRule="atLeast"/>
    </w:pPr>
    <w:rPr>
      <w:rFonts w:ascii="SimSun" w:eastAsia="SimSun" w:hAnsi="SimSun" w:cs="SimSun"/>
      <w:b/>
      <w:bCs/>
      <w:sz w:val="25"/>
      <w:szCs w:val="25"/>
    </w:rPr>
  </w:style>
  <w:style w:type="paragraph" w:customStyle="1" w:styleId="Heading11">
    <w:name w:val="Heading #1"/>
    <w:basedOn w:val="Normal"/>
    <w:link w:val="Heading10"/>
    <w:rsid w:val="00431302"/>
    <w:pPr>
      <w:widowControl w:val="0"/>
      <w:shd w:val="clear" w:color="auto" w:fill="FFFFFF"/>
      <w:spacing w:after="300" w:line="0" w:lineRule="atLeast"/>
      <w:outlineLvl w:val="0"/>
    </w:pPr>
    <w:rPr>
      <w:rFonts w:ascii="Franklin Gothic Heavy" w:eastAsia="Franklin Gothic Heavy" w:hAnsi="Franklin Gothic Heavy" w:cs="Franklin Gothic Heavy"/>
      <w:i/>
      <w:iCs/>
      <w:sz w:val="38"/>
      <w:szCs w:val="38"/>
    </w:rPr>
  </w:style>
  <w:style w:type="paragraph" w:customStyle="1" w:styleId="Heading21">
    <w:name w:val="Heading #2"/>
    <w:basedOn w:val="Normal"/>
    <w:link w:val="Heading20"/>
    <w:rsid w:val="00431302"/>
    <w:pPr>
      <w:widowControl w:val="0"/>
      <w:shd w:val="clear" w:color="auto" w:fill="FFFFFF"/>
      <w:spacing w:after="0" w:line="480" w:lineRule="exact"/>
      <w:jc w:val="center"/>
      <w:outlineLvl w:val="1"/>
    </w:pPr>
    <w:rPr>
      <w:rFonts w:ascii="SimSun" w:eastAsia="SimSun" w:hAnsi="SimSun" w:cs="SimSun"/>
      <w:b/>
      <w:bCs/>
      <w:w w:val="120"/>
      <w:sz w:val="20"/>
      <w:szCs w:val="20"/>
    </w:rPr>
  </w:style>
  <w:style w:type="paragraph" w:customStyle="1" w:styleId="Bodytext22">
    <w:name w:val="Body text (2)"/>
    <w:basedOn w:val="Normal"/>
    <w:link w:val="Bodytext2Exact"/>
    <w:rsid w:val="00431302"/>
    <w:pPr>
      <w:widowControl w:val="0"/>
      <w:shd w:val="clear" w:color="auto" w:fill="FFFFFF"/>
      <w:spacing w:after="0" w:line="0" w:lineRule="atLeast"/>
    </w:pPr>
    <w:rPr>
      <w:rFonts w:ascii="SimSun" w:eastAsia="SimSun" w:hAnsi="SimSun" w:cs="SimSun"/>
      <w:b/>
      <w:bCs/>
      <w:spacing w:val="5"/>
      <w:w w:val="120"/>
      <w:sz w:val="16"/>
      <w:szCs w:val="16"/>
    </w:rPr>
  </w:style>
  <w:style w:type="character" w:customStyle="1" w:styleId="BodytextSpacing-2pt">
    <w:name w:val="Body text + Spacing -2 pt"/>
    <w:basedOn w:val="Bodytext1"/>
    <w:rsid w:val="00431302"/>
    <w:rPr>
      <w:rFonts w:ascii="SimSun" w:eastAsia="SimSun" w:hAnsi="SimSun" w:cs="SimSun"/>
      <w:color w:val="000000"/>
      <w:spacing w:val="-40"/>
      <w:w w:val="120"/>
      <w:position w:val="0"/>
      <w:sz w:val="21"/>
      <w:szCs w:val="21"/>
      <w:shd w:val="clear" w:color="auto" w:fill="FFFFFF"/>
      <w:lang w:val="en-US"/>
    </w:rPr>
  </w:style>
  <w:style w:type="character" w:customStyle="1" w:styleId="BodyText23">
    <w:name w:val="Body Text2"/>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SmallCaps">
    <w:name w:val="Body text + Small Caps"/>
    <w:basedOn w:val="Bodytext1"/>
    <w:rsid w:val="00431302"/>
    <w:rPr>
      <w:rFonts w:ascii="SimSun" w:eastAsia="SimSun" w:hAnsi="SimSun" w:cs="SimSun"/>
      <w:b w:val="0"/>
      <w:bCs w:val="0"/>
      <w:i w:val="0"/>
      <w:iCs w:val="0"/>
      <w:smallCaps/>
      <w:strike w:val="0"/>
      <w:color w:val="000000"/>
      <w:spacing w:val="0"/>
      <w:w w:val="120"/>
      <w:position w:val="0"/>
      <w:sz w:val="20"/>
      <w:szCs w:val="20"/>
      <w:u w:val="none"/>
      <w:shd w:val="clear" w:color="auto" w:fill="FFFFFF"/>
      <w:lang w:val="en-US"/>
    </w:rPr>
  </w:style>
  <w:style w:type="character" w:customStyle="1" w:styleId="Tablecaption">
    <w:name w:val="Table caption_"/>
    <w:basedOn w:val="DefaultParagraphFont"/>
    <w:link w:val="Tablecaption0"/>
    <w:rsid w:val="00431302"/>
    <w:rPr>
      <w:rFonts w:ascii="SimSun" w:eastAsia="SimSun" w:hAnsi="SimSun" w:cs="SimSun"/>
      <w:w w:val="120"/>
      <w:sz w:val="20"/>
      <w:szCs w:val="20"/>
      <w:shd w:val="clear" w:color="auto" w:fill="FFFFFF"/>
    </w:rPr>
  </w:style>
  <w:style w:type="character" w:customStyle="1" w:styleId="Heading30">
    <w:name w:val="Heading #3_"/>
    <w:basedOn w:val="DefaultParagraphFont"/>
    <w:link w:val="Heading31"/>
    <w:rsid w:val="00431302"/>
    <w:rPr>
      <w:rFonts w:ascii="SimSun" w:eastAsia="SimSun" w:hAnsi="SimSun" w:cs="SimSun"/>
      <w:w w:val="120"/>
      <w:sz w:val="20"/>
      <w:szCs w:val="20"/>
      <w:shd w:val="clear" w:color="auto" w:fill="FFFFFF"/>
    </w:rPr>
  </w:style>
  <w:style w:type="character" w:customStyle="1" w:styleId="TablecaptionSpacing-1pt">
    <w:name w:val="Table caption + Spacing -1 pt"/>
    <w:basedOn w:val="Tablecaption"/>
    <w:rsid w:val="00431302"/>
    <w:rPr>
      <w:rFonts w:ascii="SimSun" w:eastAsia="SimSun" w:hAnsi="SimSun" w:cs="SimSun"/>
      <w:color w:val="000000"/>
      <w:spacing w:val="-20"/>
      <w:w w:val="120"/>
      <w:position w:val="0"/>
      <w:sz w:val="20"/>
      <w:szCs w:val="20"/>
      <w:shd w:val="clear" w:color="auto" w:fill="FFFFFF"/>
      <w:lang w:val="en-US"/>
    </w:rPr>
  </w:style>
  <w:style w:type="paragraph" w:customStyle="1" w:styleId="Tablecaption0">
    <w:name w:val="Table caption"/>
    <w:basedOn w:val="Normal"/>
    <w:link w:val="Tablecaption"/>
    <w:rsid w:val="00431302"/>
    <w:pPr>
      <w:widowControl w:val="0"/>
      <w:shd w:val="clear" w:color="auto" w:fill="FFFFFF"/>
      <w:spacing w:after="0" w:line="480" w:lineRule="exact"/>
      <w:jc w:val="right"/>
    </w:pPr>
    <w:rPr>
      <w:rFonts w:ascii="SimSun" w:eastAsia="SimSun" w:hAnsi="SimSun" w:cs="SimSun"/>
      <w:w w:val="120"/>
      <w:sz w:val="20"/>
      <w:szCs w:val="20"/>
    </w:rPr>
  </w:style>
  <w:style w:type="paragraph" w:customStyle="1" w:styleId="Heading31">
    <w:name w:val="Heading #3"/>
    <w:basedOn w:val="Normal"/>
    <w:link w:val="Heading30"/>
    <w:rsid w:val="00431302"/>
    <w:pPr>
      <w:widowControl w:val="0"/>
      <w:shd w:val="clear" w:color="auto" w:fill="FFFFFF"/>
      <w:spacing w:after="0" w:line="480" w:lineRule="exact"/>
      <w:jc w:val="center"/>
      <w:outlineLvl w:val="2"/>
    </w:pPr>
    <w:rPr>
      <w:rFonts w:ascii="SimSun" w:eastAsia="SimSun" w:hAnsi="SimSun" w:cs="SimSun"/>
      <w:w w:val="120"/>
      <w:sz w:val="20"/>
      <w:szCs w:val="20"/>
    </w:rPr>
  </w:style>
  <w:style w:type="character" w:customStyle="1" w:styleId="Tableofcontents">
    <w:name w:val="Table of contents_"/>
    <w:basedOn w:val="DefaultParagraphFont"/>
    <w:link w:val="Tableofcontents0"/>
    <w:rsid w:val="00431302"/>
    <w:rPr>
      <w:rFonts w:ascii="SimSun" w:eastAsia="SimSun" w:hAnsi="SimSun" w:cs="SimSun"/>
      <w:w w:val="120"/>
      <w:sz w:val="20"/>
      <w:szCs w:val="20"/>
      <w:shd w:val="clear" w:color="auto" w:fill="FFFFFF"/>
    </w:rPr>
  </w:style>
  <w:style w:type="character" w:customStyle="1" w:styleId="Heading32">
    <w:name w:val="Heading #3 (2)_"/>
    <w:basedOn w:val="DefaultParagraphFont"/>
    <w:link w:val="Heading320"/>
    <w:rsid w:val="00431302"/>
    <w:rPr>
      <w:rFonts w:ascii="SimSun" w:eastAsia="SimSun" w:hAnsi="SimSun" w:cs="SimSun"/>
      <w:b/>
      <w:bCs/>
      <w:w w:val="120"/>
      <w:sz w:val="20"/>
      <w:szCs w:val="20"/>
      <w:shd w:val="clear" w:color="auto" w:fill="FFFFFF"/>
    </w:rPr>
  </w:style>
  <w:style w:type="character" w:customStyle="1" w:styleId="BodyText30">
    <w:name w:val="Body Text3"/>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paragraph" w:customStyle="1" w:styleId="Tableofcontents0">
    <w:name w:val="Table of contents"/>
    <w:basedOn w:val="Normal"/>
    <w:link w:val="Tableofcontents"/>
    <w:rsid w:val="00431302"/>
    <w:pPr>
      <w:widowControl w:val="0"/>
      <w:shd w:val="clear" w:color="auto" w:fill="FFFFFF"/>
      <w:spacing w:after="0" w:line="480" w:lineRule="exact"/>
      <w:jc w:val="both"/>
    </w:pPr>
    <w:rPr>
      <w:rFonts w:ascii="SimSun" w:eastAsia="SimSun" w:hAnsi="SimSun" w:cs="SimSun"/>
      <w:w w:val="120"/>
      <w:sz w:val="20"/>
      <w:szCs w:val="20"/>
    </w:rPr>
  </w:style>
  <w:style w:type="paragraph" w:customStyle="1" w:styleId="Heading320">
    <w:name w:val="Heading #3 (2)"/>
    <w:basedOn w:val="Normal"/>
    <w:link w:val="Heading32"/>
    <w:rsid w:val="00431302"/>
    <w:pPr>
      <w:widowControl w:val="0"/>
      <w:shd w:val="clear" w:color="auto" w:fill="FFFFFF"/>
      <w:spacing w:after="0" w:line="480" w:lineRule="exact"/>
      <w:jc w:val="center"/>
      <w:outlineLvl w:val="2"/>
    </w:pPr>
    <w:rPr>
      <w:rFonts w:ascii="SimSun" w:eastAsia="SimSun" w:hAnsi="SimSun" w:cs="SimSun"/>
      <w:b/>
      <w:bCs/>
      <w:w w:val="120"/>
      <w:sz w:val="20"/>
      <w:szCs w:val="20"/>
    </w:rPr>
  </w:style>
  <w:style w:type="character" w:customStyle="1" w:styleId="BodyText4">
    <w:name w:val="Body Text4"/>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captionBold">
    <w:name w:val="Table caption + Bold"/>
    <w:basedOn w:val="Tablecaption"/>
    <w:rsid w:val="00431302"/>
    <w:rPr>
      <w:rFonts w:ascii="SimSun" w:eastAsia="SimSun" w:hAnsi="SimSun" w:cs="SimSun"/>
      <w:b/>
      <w:bCs/>
      <w:i w:val="0"/>
      <w:iCs w:val="0"/>
      <w:smallCaps w:val="0"/>
      <w:strike w:val="0"/>
      <w:color w:val="000000"/>
      <w:spacing w:val="0"/>
      <w:w w:val="120"/>
      <w:position w:val="0"/>
      <w:sz w:val="20"/>
      <w:szCs w:val="20"/>
      <w:u w:val="none"/>
      <w:shd w:val="clear" w:color="auto" w:fill="FFFFFF"/>
      <w:lang w:val="en-US"/>
    </w:rPr>
  </w:style>
  <w:style w:type="character" w:customStyle="1" w:styleId="BodyText5">
    <w:name w:val="Body Text5"/>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3Exact">
    <w:name w:val="Body text (3) Exact"/>
    <w:basedOn w:val="DefaultParagraphFont"/>
    <w:link w:val="Bodytext31"/>
    <w:rsid w:val="00431302"/>
    <w:rPr>
      <w:spacing w:val="-18"/>
      <w:sz w:val="9"/>
      <w:szCs w:val="9"/>
      <w:shd w:val="clear" w:color="auto" w:fill="FFFFFF"/>
    </w:rPr>
  </w:style>
  <w:style w:type="character" w:customStyle="1" w:styleId="BodytextSpacing3pt">
    <w:name w:val="Body text + Spacing 3 pt"/>
    <w:basedOn w:val="Bodytext1"/>
    <w:rsid w:val="00431302"/>
    <w:rPr>
      <w:rFonts w:ascii="SimSun" w:eastAsia="SimSun" w:hAnsi="SimSun" w:cs="SimSun"/>
      <w:b w:val="0"/>
      <w:bCs w:val="0"/>
      <w:i w:val="0"/>
      <w:iCs w:val="0"/>
      <w:smallCaps w:val="0"/>
      <w:strike w:val="0"/>
      <w:color w:val="000000"/>
      <w:spacing w:val="70"/>
      <w:w w:val="120"/>
      <w:position w:val="0"/>
      <w:sz w:val="20"/>
      <w:szCs w:val="20"/>
      <w:u w:val="none"/>
      <w:shd w:val="clear" w:color="auto" w:fill="FFFFFF"/>
      <w:lang w:val="en-US"/>
    </w:rPr>
  </w:style>
  <w:style w:type="paragraph" w:customStyle="1" w:styleId="Bodytext31">
    <w:name w:val="Body text (3)"/>
    <w:basedOn w:val="Normal"/>
    <w:link w:val="Bodytext3Exact"/>
    <w:rsid w:val="00431302"/>
    <w:pPr>
      <w:widowControl w:val="0"/>
      <w:shd w:val="clear" w:color="auto" w:fill="FFFFFF"/>
      <w:spacing w:after="0" w:line="0" w:lineRule="atLeast"/>
    </w:pPr>
    <w:rPr>
      <w:spacing w:val="-18"/>
      <w:sz w:val="9"/>
      <w:szCs w:val="9"/>
    </w:rPr>
  </w:style>
  <w:style w:type="character" w:customStyle="1" w:styleId="BodyText6">
    <w:name w:val="Body Text6"/>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ofcontentsSpacing-1pt">
    <w:name w:val="Table of contents + Spacing -1 pt"/>
    <w:basedOn w:val="Tableofcontents"/>
    <w:rsid w:val="00431302"/>
    <w:rPr>
      <w:rFonts w:ascii="SimSun" w:eastAsia="SimSun" w:hAnsi="SimSun" w:cs="SimSun"/>
      <w:b w:val="0"/>
      <w:bCs w:val="0"/>
      <w:i w:val="0"/>
      <w:iCs w:val="0"/>
      <w:smallCaps w:val="0"/>
      <w:strike w:val="0"/>
      <w:color w:val="000000"/>
      <w:spacing w:val="-20"/>
      <w:w w:val="120"/>
      <w:position w:val="0"/>
      <w:sz w:val="20"/>
      <w:szCs w:val="20"/>
      <w:u w:val="none"/>
      <w:shd w:val="clear" w:color="auto" w:fill="FFFFFF"/>
      <w:lang w:val="en-US"/>
    </w:rPr>
  </w:style>
  <w:style w:type="character" w:customStyle="1" w:styleId="Bodytext40">
    <w:name w:val="Body text (4)_"/>
    <w:basedOn w:val="DefaultParagraphFont"/>
    <w:link w:val="Bodytext41"/>
    <w:rsid w:val="00431302"/>
    <w:rPr>
      <w:sz w:val="23"/>
      <w:szCs w:val="23"/>
      <w:shd w:val="clear" w:color="auto" w:fill="FFFFFF"/>
    </w:rPr>
  </w:style>
  <w:style w:type="character" w:customStyle="1" w:styleId="Bodytext4SimSun">
    <w:name w:val="Body text (4) + SimSun"/>
    <w:aliases w:val="10 pt,Scale 120%"/>
    <w:basedOn w:val="Bodytext40"/>
    <w:rsid w:val="00431302"/>
    <w:rPr>
      <w:rFonts w:ascii="SimSun" w:eastAsia="SimSun" w:hAnsi="SimSun" w:cs="SimSun"/>
      <w:color w:val="000000"/>
      <w:spacing w:val="0"/>
      <w:w w:val="120"/>
      <w:position w:val="0"/>
      <w:sz w:val="20"/>
      <w:szCs w:val="20"/>
      <w:shd w:val="clear" w:color="auto" w:fill="FFFFFF"/>
    </w:rPr>
  </w:style>
  <w:style w:type="paragraph" w:customStyle="1" w:styleId="Bodytext41">
    <w:name w:val="Body text (4)"/>
    <w:basedOn w:val="Normal"/>
    <w:link w:val="Bodytext40"/>
    <w:rsid w:val="00431302"/>
    <w:pPr>
      <w:widowControl w:val="0"/>
      <w:shd w:val="clear" w:color="auto" w:fill="FFFFFF"/>
      <w:spacing w:after="0" w:line="475" w:lineRule="exact"/>
      <w:jc w:val="both"/>
    </w:pPr>
    <w:rPr>
      <w:sz w:val="23"/>
      <w:szCs w:val="23"/>
    </w:rPr>
  </w:style>
  <w:style w:type="character" w:customStyle="1" w:styleId="BodytextSpacing1pt">
    <w:name w:val="Body text + Spacing 1 pt"/>
    <w:basedOn w:val="Bodytext1"/>
    <w:rsid w:val="00431302"/>
    <w:rPr>
      <w:rFonts w:ascii="SimSun" w:eastAsia="SimSun" w:hAnsi="SimSun" w:cs="SimSun"/>
      <w:b w:val="0"/>
      <w:bCs w:val="0"/>
      <w:i w:val="0"/>
      <w:iCs w:val="0"/>
      <w:smallCaps w:val="0"/>
      <w:strike w:val="0"/>
      <w:color w:val="000000"/>
      <w:spacing w:val="30"/>
      <w:w w:val="120"/>
      <w:position w:val="0"/>
      <w:sz w:val="20"/>
      <w:szCs w:val="20"/>
      <w:u w:val="none"/>
      <w:shd w:val="clear" w:color="auto" w:fill="FFFFFF"/>
      <w:lang w:val="en-US"/>
    </w:rPr>
  </w:style>
  <w:style w:type="character" w:customStyle="1" w:styleId="BodytextSpacing0pt">
    <w:name w:val="Body text + Spacing 0 pt"/>
    <w:basedOn w:val="Bodytext1"/>
    <w:rsid w:val="00431302"/>
    <w:rPr>
      <w:rFonts w:ascii="Courier New" w:eastAsia="Courier New" w:hAnsi="Courier New" w:cs="Courier New"/>
      <w:b/>
      <w:bCs/>
      <w:color w:val="000000"/>
      <w:spacing w:val="-10"/>
      <w:w w:val="100"/>
      <w:position w:val="0"/>
      <w:sz w:val="21"/>
      <w:szCs w:val="21"/>
      <w:shd w:val="clear" w:color="auto" w:fill="FFFFFF"/>
      <w:lang w:val="en-US"/>
    </w:rPr>
  </w:style>
  <w:style w:type="paragraph" w:customStyle="1" w:styleId="apfsltreference">
    <w:name w:val="apfsltreference"/>
    <w:basedOn w:val="Normal"/>
    <w:rsid w:val="00E64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MediumList11">
    <w:name w:val="Medium List 11"/>
    <w:basedOn w:val="TableNormal"/>
    <w:uiPriority w:val="65"/>
    <w:rsid w:val="00B17F16"/>
    <w:pPr>
      <w:spacing w:after="0" w:line="240" w:lineRule="auto"/>
    </w:pPr>
    <w:rPr>
      <w:rFonts w:eastAsiaTheme="minorHAns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19">
    <w:name w:val="A19"/>
    <w:uiPriority w:val="99"/>
    <w:rsid w:val="00C97663"/>
    <w:rPr>
      <w:rFonts w:cs="Calibri"/>
      <w:color w:val="000000"/>
      <w:sz w:val="22"/>
      <w:szCs w:val="22"/>
    </w:rPr>
  </w:style>
  <w:style w:type="character" w:customStyle="1" w:styleId="CharacterStyle2">
    <w:name w:val="Character Style 2"/>
    <w:rsid w:val="00230067"/>
    <w:rPr>
      <w:rFonts w:ascii="Garamond" w:hAnsi="Garamond"/>
      <w:sz w:val="22"/>
    </w:rPr>
  </w:style>
  <w:style w:type="paragraph" w:customStyle="1" w:styleId="head">
    <w:name w:val="head"/>
    <w:basedOn w:val="Normal"/>
    <w:rsid w:val="00193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url">
    <w:name w:val="definition-url"/>
    <w:basedOn w:val="DefaultParagraphFont"/>
    <w:rsid w:val="001932A0"/>
  </w:style>
  <w:style w:type="character" w:customStyle="1" w:styleId="nolink">
    <w:name w:val="nolink"/>
    <w:basedOn w:val="DefaultParagraphFont"/>
    <w:rsid w:val="001932A0"/>
  </w:style>
  <w:style w:type="character" w:customStyle="1" w:styleId="fullpost">
    <w:name w:val="fullpost"/>
    <w:basedOn w:val="DefaultParagraphFont"/>
    <w:rsid w:val="00885468"/>
  </w:style>
  <w:style w:type="paragraph" w:customStyle="1" w:styleId="reference0">
    <w:name w:val="reference"/>
    <w:basedOn w:val="Normal"/>
    <w:rsid w:val="007207F7"/>
    <w:pPr>
      <w:spacing w:after="0" w:line="240" w:lineRule="auto"/>
      <w:ind w:left="227" w:hanging="227"/>
      <w:jc w:val="both"/>
    </w:pPr>
    <w:rPr>
      <w:rFonts w:ascii="Times" w:eastAsia="PMingLiU" w:hAnsi="Times" w:cs="Times New Roman"/>
      <w:sz w:val="18"/>
      <w:szCs w:val="20"/>
      <w:lang w:eastAsia="de-DE"/>
    </w:rPr>
  </w:style>
  <w:style w:type="paragraph" w:customStyle="1" w:styleId="p1aLMRoman12">
    <w:name w:val="样式 p1a + (西文) LM Roman 12 (中文) 宋体"/>
    <w:basedOn w:val="Normal"/>
    <w:autoRedefine/>
    <w:rsid w:val="007207F7"/>
    <w:pPr>
      <w:spacing w:after="0" w:line="240" w:lineRule="exact"/>
      <w:ind w:firstLine="200"/>
      <w:jc w:val="both"/>
    </w:pPr>
    <w:rPr>
      <w:rFonts w:ascii="LM Roman 12" w:eastAsia="SimSun" w:hAnsi="LM Roman 12" w:cs="Times New Roman"/>
      <w:sz w:val="20"/>
      <w:szCs w:val="20"/>
      <w:lang w:val="en-GB" w:eastAsia="zh-CN"/>
    </w:rPr>
  </w:style>
  <w:style w:type="paragraph" w:customStyle="1" w:styleId="heading1LMRoman121212">
    <w:name w:val="样式 heading1 + LM Roman 12 段前: 12 磅 段后: 12 磅"/>
    <w:basedOn w:val="Normal"/>
    <w:rsid w:val="007207F7"/>
    <w:pPr>
      <w:keepNext/>
      <w:keepLines/>
      <w:tabs>
        <w:tab w:val="left" w:pos="454"/>
      </w:tabs>
      <w:suppressAutoHyphens/>
      <w:spacing w:before="240" w:after="240" w:line="240" w:lineRule="auto"/>
      <w:jc w:val="both"/>
    </w:pPr>
    <w:rPr>
      <w:rFonts w:ascii="LM Roman 12" w:eastAsia="LM Roman 12" w:hAnsi="LM Roman 12" w:cs="SimSun"/>
      <w:b/>
      <w:bCs/>
      <w:sz w:val="24"/>
      <w:szCs w:val="20"/>
      <w:lang w:eastAsia="de-DE"/>
    </w:rPr>
  </w:style>
  <w:style w:type="paragraph" w:customStyle="1" w:styleId="AuthorName0">
    <w:name w:val="Author Name"/>
    <w:basedOn w:val="Normal"/>
    <w:rsid w:val="00C65EC8"/>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C65EC8"/>
    <w:pPr>
      <w:spacing w:after="0" w:line="240" w:lineRule="auto"/>
      <w:jc w:val="center"/>
    </w:pPr>
    <w:rPr>
      <w:rFonts w:ascii="Times New Roman" w:eastAsia="Times New Roman" w:hAnsi="Times New Roman" w:cs="Times New Roman"/>
      <w:i/>
      <w:sz w:val="24"/>
      <w:szCs w:val="20"/>
      <w:lang w:val="en-GB"/>
    </w:rPr>
  </w:style>
  <w:style w:type="paragraph" w:customStyle="1" w:styleId="List1">
    <w:name w:val="List1"/>
    <w:basedOn w:val="Normal"/>
    <w:link w:val="listChar"/>
    <w:qFormat/>
    <w:rsid w:val="00CE6ACD"/>
    <w:pPr>
      <w:spacing w:after="120" w:line="264" w:lineRule="auto"/>
    </w:pPr>
    <w:rPr>
      <w:rFonts w:ascii="Times New Roman" w:eastAsia="Times New Roman" w:hAnsi="Times New Roman" w:cs="Times New Roman"/>
      <w:sz w:val="24"/>
      <w:szCs w:val="20"/>
    </w:rPr>
  </w:style>
  <w:style w:type="character" w:customStyle="1" w:styleId="listChar">
    <w:name w:val="list Char"/>
    <w:basedOn w:val="DefaultParagraphFont"/>
    <w:link w:val="List1"/>
    <w:rsid w:val="00CE6ACD"/>
    <w:rPr>
      <w:rFonts w:ascii="Times New Roman" w:eastAsia="Times New Roman" w:hAnsi="Times New Roman" w:cs="Times New Roman"/>
      <w:sz w:val="24"/>
      <w:szCs w:val="20"/>
    </w:rPr>
  </w:style>
  <w:style w:type="paragraph" w:customStyle="1" w:styleId="ListofTables">
    <w:name w:val="List of Tables"/>
    <w:basedOn w:val="Normal"/>
    <w:link w:val="ListofTablesChar"/>
    <w:qFormat/>
    <w:rsid w:val="00CE6ACD"/>
    <w:pPr>
      <w:spacing w:after="120" w:line="264" w:lineRule="auto"/>
    </w:pPr>
    <w:rPr>
      <w:rFonts w:ascii="Times New Roman" w:eastAsia="Times New Roman" w:hAnsi="Times New Roman" w:cs="Times New Roman"/>
      <w:sz w:val="24"/>
      <w:szCs w:val="24"/>
    </w:rPr>
  </w:style>
  <w:style w:type="character" w:customStyle="1" w:styleId="ListofTablesChar">
    <w:name w:val="List of Tables Char"/>
    <w:basedOn w:val="DefaultParagraphFont"/>
    <w:link w:val="ListofTables"/>
    <w:rsid w:val="00CE6ACD"/>
    <w:rPr>
      <w:rFonts w:ascii="Times New Roman" w:eastAsia="Times New Roman" w:hAnsi="Times New Roman" w:cs="Times New Roman"/>
      <w:sz w:val="24"/>
      <w:szCs w:val="24"/>
    </w:rPr>
  </w:style>
  <w:style w:type="character" w:customStyle="1" w:styleId="byline-name">
    <w:name w:val="byline-name"/>
    <w:basedOn w:val="DefaultParagraphFont"/>
    <w:rsid w:val="000A5613"/>
  </w:style>
  <w:style w:type="paragraph" w:customStyle="1" w:styleId="Standard">
    <w:name w:val="Standard"/>
    <w:rsid w:val="00682920"/>
    <w:pPr>
      <w:tabs>
        <w:tab w:val="left" w:pos="720"/>
      </w:tabs>
      <w:suppressAutoHyphens/>
      <w:autoSpaceDN w:val="0"/>
      <w:spacing w:line="240" w:lineRule="auto"/>
      <w:textAlignment w:val="baseline"/>
    </w:pPr>
    <w:rPr>
      <w:rFonts w:ascii="Times New Roman" w:eastAsia="DejaVu Sans" w:hAnsi="Times New Roman" w:cs="Courier New"/>
      <w:kern w:val="3"/>
      <w:sz w:val="24"/>
      <w:szCs w:val="24"/>
      <w:lang w:val="en-GB" w:eastAsia="en-GB"/>
    </w:rPr>
  </w:style>
  <w:style w:type="paragraph" w:customStyle="1" w:styleId="msonormal0">
    <w:name w:val="msonormal"/>
    <w:basedOn w:val="Normal"/>
    <w:rsid w:val="0068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ze">
    <w:name w:val="emphasize"/>
    <w:rsid w:val="00101437"/>
    <w:rPr>
      <w:color w:val="494A8C"/>
    </w:rPr>
  </w:style>
  <w:style w:type="character" w:customStyle="1" w:styleId="FontStyle64">
    <w:name w:val="Font Style64"/>
    <w:rsid w:val="007D68E4"/>
    <w:rPr>
      <w:rFonts w:ascii="Times New Roman" w:hAnsi="Times New Roman" w:cs="Times New Roman"/>
      <w:b/>
      <w:bCs/>
      <w:sz w:val="22"/>
      <w:szCs w:val="22"/>
    </w:rPr>
  </w:style>
  <w:style w:type="character" w:customStyle="1" w:styleId="FontStyle60">
    <w:name w:val="Font Style60"/>
    <w:rsid w:val="007D68E4"/>
    <w:rPr>
      <w:rFonts w:ascii="Times New Roman" w:hAnsi="Times New Roman" w:cs="Times New Roman"/>
      <w:sz w:val="22"/>
      <w:szCs w:val="22"/>
    </w:rPr>
  </w:style>
  <w:style w:type="paragraph" w:customStyle="1" w:styleId="Pa12">
    <w:name w:val="Pa12"/>
    <w:basedOn w:val="Normal"/>
    <w:next w:val="Normal"/>
    <w:uiPriority w:val="99"/>
    <w:rsid w:val="00A622C4"/>
    <w:pPr>
      <w:autoSpaceDE w:val="0"/>
      <w:autoSpaceDN w:val="0"/>
      <w:adjustRightInd w:val="0"/>
      <w:spacing w:after="0" w:line="261" w:lineRule="atLeast"/>
    </w:pPr>
    <w:rPr>
      <w:rFonts w:ascii="Frutiger 45 Light" w:eastAsiaTheme="minorHAnsi" w:hAnsi="Frutiger 45 Light"/>
      <w:sz w:val="24"/>
      <w:szCs w:val="24"/>
    </w:rPr>
  </w:style>
  <w:style w:type="paragraph" w:customStyle="1" w:styleId="Pa0">
    <w:name w:val="Pa0"/>
    <w:basedOn w:val="Normal"/>
    <w:next w:val="Normal"/>
    <w:uiPriority w:val="99"/>
    <w:rsid w:val="00A622C4"/>
    <w:pPr>
      <w:autoSpaceDE w:val="0"/>
      <w:autoSpaceDN w:val="0"/>
      <w:adjustRightInd w:val="0"/>
      <w:spacing w:after="0" w:line="216" w:lineRule="atLeast"/>
    </w:pPr>
    <w:rPr>
      <w:rFonts w:ascii="Frutiger 45 Light" w:eastAsiaTheme="minorHAnsi" w:hAnsi="Frutiger 45 Light"/>
      <w:sz w:val="24"/>
      <w:szCs w:val="24"/>
    </w:rPr>
  </w:style>
  <w:style w:type="character" w:customStyle="1" w:styleId="A7">
    <w:name w:val="A7"/>
    <w:uiPriority w:val="99"/>
    <w:rsid w:val="00A622C4"/>
    <w:rPr>
      <w:rFonts w:ascii="Bembo" w:hAnsi="Bembo" w:cs="Bembo"/>
      <w:color w:val="000000"/>
      <w:sz w:val="21"/>
      <w:szCs w:val="21"/>
    </w:rPr>
  </w:style>
  <w:style w:type="paragraph" w:customStyle="1" w:styleId="Pa25">
    <w:name w:val="Pa25"/>
    <w:basedOn w:val="Default"/>
    <w:next w:val="Default"/>
    <w:uiPriority w:val="99"/>
    <w:rsid w:val="00A622C4"/>
    <w:pPr>
      <w:spacing w:line="206" w:lineRule="atLeast"/>
    </w:pPr>
    <w:rPr>
      <w:rFonts w:ascii="Bembo" w:eastAsiaTheme="minorHAnsi" w:hAnsi="Bembo" w:cstheme="minorBidi"/>
      <w:color w:val="auto"/>
    </w:rPr>
  </w:style>
  <w:style w:type="character" w:customStyle="1" w:styleId="algouri">
    <w:name w:val="algouri"/>
    <w:basedOn w:val="DefaultParagraphFont"/>
    <w:rsid w:val="0009247B"/>
  </w:style>
  <w:style w:type="paragraph" w:customStyle="1" w:styleId="A1">
    <w:name w:val="A1"/>
    <w:basedOn w:val="Heading1"/>
    <w:link w:val="A1Char"/>
    <w:qFormat/>
    <w:rsid w:val="001E5295"/>
    <w:pPr>
      <w:widowControl w:val="0"/>
      <w:spacing w:line="480" w:lineRule="auto"/>
      <w:jc w:val="center"/>
    </w:pPr>
    <w:rPr>
      <w:bCs w:val="0"/>
      <w:i/>
      <w:kern w:val="2"/>
      <w:sz w:val="24"/>
      <w:szCs w:val="24"/>
      <w:lang w:eastAsia="zh-CN"/>
    </w:rPr>
  </w:style>
  <w:style w:type="character" w:customStyle="1" w:styleId="A1Char">
    <w:name w:val="A1 Char"/>
    <w:link w:val="A1"/>
    <w:rsid w:val="001E5295"/>
    <w:rPr>
      <w:rFonts w:ascii="Cambria" w:eastAsia="Times New Roman" w:hAnsi="Cambria" w:cs="Times New Roman"/>
      <w:b/>
      <w:i/>
      <w:kern w:val="2"/>
      <w:sz w:val="24"/>
      <w:szCs w:val="24"/>
      <w:lang w:eastAsia="zh-CN"/>
    </w:rPr>
  </w:style>
  <w:style w:type="paragraph" w:customStyle="1" w:styleId="A3">
    <w:name w:val="A3"/>
    <w:basedOn w:val="Normal"/>
    <w:link w:val="A3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3Char">
    <w:name w:val="A3 Char"/>
    <w:link w:val="A3"/>
    <w:rsid w:val="00AF2707"/>
    <w:rPr>
      <w:rFonts w:ascii="Times New Roman" w:eastAsia="SimSun" w:hAnsi="Times New Roman" w:cs="Times New Roman"/>
      <w:b/>
      <w:bCs/>
      <w:kern w:val="2"/>
      <w:sz w:val="24"/>
      <w:szCs w:val="24"/>
      <w:lang w:eastAsia="zh-CN"/>
    </w:rPr>
  </w:style>
  <w:style w:type="paragraph" w:customStyle="1" w:styleId="A2">
    <w:name w:val="A2"/>
    <w:basedOn w:val="Heading1"/>
    <w:link w:val="A2Char"/>
    <w:qFormat/>
    <w:rsid w:val="00AF2707"/>
    <w:pPr>
      <w:widowControl w:val="0"/>
      <w:spacing w:line="480" w:lineRule="auto"/>
      <w:jc w:val="both"/>
    </w:pPr>
    <w:rPr>
      <w:bCs w:val="0"/>
      <w:i/>
      <w:kern w:val="2"/>
      <w:sz w:val="24"/>
      <w:szCs w:val="24"/>
      <w:lang w:eastAsia="zh-CN"/>
    </w:rPr>
  </w:style>
  <w:style w:type="character" w:customStyle="1" w:styleId="A2Char">
    <w:name w:val="A2 Char"/>
    <w:link w:val="A2"/>
    <w:rsid w:val="00AF2707"/>
    <w:rPr>
      <w:rFonts w:ascii="Cambria" w:eastAsia="Times New Roman" w:hAnsi="Cambria" w:cs="Times New Roman"/>
      <w:b/>
      <w:i/>
      <w:kern w:val="2"/>
      <w:sz w:val="24"/>
      <w:szCs w:val="24"/>
      <w:lang w:eastAsia="zh-CN"/>
    </w:rPr>
  </w:style>
  <w:style w:type="character" w:customStyle="1" w:styleId="Heading311">
    <w:name w:val="Heading 311"/>
    <w:rsid w:val="00AF2707"/>
    <w:rPr>
      <w:rFonts w:ascii="Cambria" w:eastAsia="Times New Roman" w:hAnsi="Cambria" w:cs="Times New Roman"/>
      <w:b/>
      <w:kern w:val="2"/>
      <w:sz w:val="26"/>
      <w:szCs w:val="26"/>
      <w:lang w:eastAsia="zh-CN"/>
    </w:rPr>
  </w:style>
  <w:style w:type="paragraph" w:customStyle="1" w:styleId="AT0">
    <w:name w:val="AT"/>
    <w:basedOn w:val="Normal"/>
    <w:link w:val="AT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TChar">
    <w:name w:val="AT Char"/>
    <w:link w:val="AT0"/>
    <w:rsid w:val="00AF2707"/>
    <w:rPr>
      <w:rFonts w:ascii="Times New Roman" w:eastAsia="SimSun" w:hAnsi="Times New Roman" w:cs="Times New Roman"/>
      <w:b/>
      <w:bCs/>
      <w:kern w:val="2"/>
      <w:sz w:val="24"/>
      <w:szCs w:val="24"/>
      <w:lang w:eastAsia="zh-CN"/>
    </w:rPr>
  </w:style>
  <w:style w:type="paragraph" w:customStyle="1" w:styleId="AF">
    <w:name w:val="AF"/>
    <w:basedOn w:val="Normal"/>
    <w:link w:val="AF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4Char">
    <w:name w:val="A4 Char"/>
    <w:rsid w:val="00AF2707"/>
    <w:rPr>
      <w:rFonts w:ascii="Times New Roman" w:eastAsia="SimSun" w:hAnsi="Times New Roman" w:cs="Times New Roman"/>
      <w:b/>
      <w:bCs/>
      <w:kern w:val="2"/>
      <w:sz w:val="24"/>
      <w:szCs w:val="24"/>
      <w:lang w:eastAsia="zh-CN"/>
    </w:rPr>
  </w:style>
  <w:style w:type="character" w:customStyle="1" w:styleId="AFChar">
    <w:name w:val="AF Char"/>
    <w:link w:val="AF"/>
    <w:rsid w:val="00AF2707"/>
    <w:rPr>
      <w:rFonts w:ascii="Times New Roman" w:eastAsia="SimSun" w:hAnsi="Times New Roman" w:cs="Times New Roman"/>
      <w:b/>
      <w:bCs/>
      <w:kern w:val="2"/>
      <w:sz w:val="24"/>
      <w:szCs w:val="24"/>
      <w:lang w:eastAsia="zh-CN"/>
    </w:rPr>
  </w:style>
  <w:style w:type="character" w:customStyle="1" w:styleId="WW8Num1z0">
    <w:name w:val="WW8Num1z0"/>
    <w:rsid w:val="0071163F"/>
    <w:rPr>
      <w:rFonts w:ascii="Times New Roman" w:hAnsi="Times New Roman" w:cs="Times New Roman" w:hint="default"/>
      <w:sz w:val="24"/>
      <w:szCs w:val="24"/>
    </w:rPr>
  </w:style>
  <w:style w:type="character" w:customStyle="1" w:styleId="WW8Num2z0">
    <w:name w:val="WW8Num2z0"/>
    <w:rsid w:val="0071163F"/>
  </w:style>
  <w:style w:type="character" w:customStyle="1" w:styleId="WW8Num2z1">
    <w:name w:val="WW8Num2z1"/>
    <w:rsid w:val="0071163F"/>
  </w:style>
  <w:style w:type="character" w:customStyle="1" w:styleId="WW8Num2z2">
    <w:name w:val="WW8Num2z2"/>
    <w:rsid w:val="0071163F"/>
  </w:style>
  <w:style w:type="character" w:customStyle="1" w:styleId="WW8Num2z3">
    <w:name w:val="WW8Num2z3"/>
    <w:rsid w:val="0071163F"/>
  </w:style>
  <w:style w:type="character" w:customStyle="1" w:styleId="WW8Num2z4">
    <w:name w:val="WW8Num2z4"/>
    <w:rsid w:val="0071163F"/>
  </w:style>
  <w:style w:type="character" w:customStyle="1" w:styleId="WW8Num2z5">
    <w:name w:val="WW8Num2z5"/>
    <w:rsid w:val="0071163F"/>
  </w:style>
  <w:style w:type="character" w:customStyle="1" w:styleId="WW8Num2z6">
    <w:name w:val="WW8Num2z6"/>
    <w:rsid w:val="0071163F"/>
  </w:style>
  <w:style w:type="character" w:customStyle="1" w:styleId="WW8Num2z7">
    <w:name w:val="WW8Num2z7"/>
    <w:rsid w:val="0071163F"/>
  </w:style>
  <w:style w:type="character" w:customStyle="1" w:styleId="WW8Num2z8">
    <w:name w:val="WW8Num2z8"/>
    <w:rsid w:val="0071163F"/>
  </w:style>
  <w:style w:type="character" w:customStyle="1" w:styleId="WW8Num1z1">
    <w:name w:val="WW8Num1z1"/>
    <w:rsid w:val="0071163F"/>
  </w:style>
  <w:style w:type="character" w:customStyle="1" w:styleId="WW8Num1z2">
    <w:name w:val="WW8Num1z2"/>
    <w:rsid w:val="0071163F"/>
  </w:style>
  <w:style w:type="character" w:customStyle="1" w:styleId="WW8Num1z3">
    <w:name w:val="WW8Num1z3"/>
    <w:rsid w:val="0071163F"/>
  </w:style>
  <w:style w:type="character" w:customStyle="1" w:styleId="WW8Num1z4">
    <w:name w:val="WW8Num1z4"/>
    <w:rsid w:val="0071163F"/>
  </w:style>
  <w:style w:type="character" w:customStyle="1" w:styleId="WW8Num1z5">
    <w:name w:val="WW8Num1z5"/>
    <w:rsid w:val="0071163F"/>
  </w:style>
  <w:style w:type="character" w:customStyle="1" w:styleId="WW8Num1z6">
    <w:name w:val="WW8Num1z6"/>
    <w:rsid w:val="0071163F"/>
  </w:style>
  <w:style w:type="character" w:customStyle="1" w:styleId="WW8Num1z7">
    <w:name w:val="WW8Num1z7"/>
    <w:rsid w:val="0071163F"/>
  </w:style>
  <w:style w:type="character" w:customStyle="1" w:styleId="WW8Num1z8">
    <w:name w:val="WW8Num1z8"/>
    <w:rsid w:val="0071163F"/>
  </w:style>
  <w:style w:type="paragraph" w:customStyle="1" w:styleId="Heading">
    <w:name w:val="Heading"/>
    <w:basedOn w:val="Normal"/>
    <w:next w:val="BodyText"/>
    <w:rsid w:val="0071163F"/>
    <w:pPr>
      <w:keepNext/>
      <w:suppressAutoHyphens/>
      <w:spacing w:before="240" w:after="120"/>
    </w:pPr>
    <w:rPr>
      <w:rFonts w:ascii="Liberation Sans" w:eastAsia="Droid Sans Fallback" w:hAnsi="Liberation Sans" w:cs="FreeSans"/>
      <w:sz w:val="28"/>
      <w:szCs w:val="28"/>
      <w:lang w:eastAsia="zh-CN"/>
    </w:rPr>
  </w:style>
  <w:style w:type="paragraph" w:styleId="List">
    <w:name w:val="List"/>
    <w:basedOn w:val="BodyText"/>
    <w:rsid w:val="0071163F"/>
    <w:pPr>
      <w:suppressAutoHyphens/>
      <w:spacing w:after="140" w:line="288" w:lineRule="auto"/>
    </w:pPr>
    <w:rPr>
      <w:rFonts w:ascii="Calibri" w:eastAsia="Calibri" w:hAnsi="Calibri" w:cs="FreeSans"/>
      <w:sz w:val="22"/>
      <w:szCs w:val="22"/>
      <w:lang w:eastAsia="zh-CN"/>
    </w:rPr>
  </w:style>
  <w:style w:type="paragraph" w:customStyle="1" w:styleId="Index">
    <w:name w:val="Index"/>
    <w:basedOn w:val="Normal"/>
    <w:rsid w:val="0071163F"/>
    <w:pPr>
      <w:suppressLineNumbers/>
      <w:suppressAutoHyphens/>
    </w:pPr>
    <w:rPr>
      <w:rFonts w:ascii="Calibri" w:eastAsia="Calibri" w:hAnsi="Calibri" w:cs="FreeSans"/>
      <w:lang w:eastAsia="zh-CN"/>
    </w:rPr>
  </w:style>
  <w:style w:type="paragraph" w:customStyle="1" w:styleId="FrameContents">
    <w:name w:val="Frame Contents"/>
    <w:basedOn w:val="Normal"/>
    <w:rsid w:val="0071163F"/>
    <w:pPr>
      <w:suppressAutoHyphens/>
    </w:pPr>
    <w:rPr>
      <w:rFonts w:ascii="Calibri" w:eastAsia="Calibri" w:hAnsi="Calibri" w:cs="Calibri"/>
      <w:lang w:eastAsia="zh-CN"/>
    </w:rPr>
  </w:style>
  <w:style w:type="character" w:customStyle="1" w:styleId="inlinetitle">
    <w:name w:val="inline_title"/>
    <w:basedOn w:val="DefaultParagraphFont"/>
    <w:rsid w:val="000D0035"/>
  </w:style>
  <w:style w:type="character" w:styleId="HTMLCode">
    <w:name w:val="HTML Code"/>
    <w:rsid w:val="00753FB0"/>
    <w:rPr>
      <w:rFonts w:ascii="Courier New" w:eastAsia="Times New Roman" w:hAnsi="Courier New" w:cs="Courier New"/>
      <w:sz w:val="20"/>
      <w:szCs w:val="20"/>
    </w:rPr>
  </w:style>
  <w:style w:type="table" w:customStyle="1" w:styleId="GridTable4Accent3">
    <w:name w:val="Grid Table 4 Accent 3"/>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2">
    <w:name w:val="Grid Table 4 Accent 2"/>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3">
    <w:name w:val="Grid Table 5 Dark Accent 3"/>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5">
    <w:name w:val="Grid Table 5 Dark Accent 5"/>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
    <w:name w:val="Grid Table 5 Dark Accent 2"/>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4">
    <w:name w:val="Grid Table 5 Dark Accent 4"/>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6">
    <w:name w:val="Grid Table 5 Dark Accent 6"/>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BookTitle">
    <w:name w:val="Book Title"/>
    <w:uiPriority w:val="33"/>
    <w:qFormat/>
    <w:rsid w:val="00C23062"/>
    <w:rPr>
      <w:b/>
      <w:bCs/>
      <w:smallCaps/>
      <w:spacing w:val="5"/>
    </w:rPr>
  </w:style>
  <w:style w:type="character" w:styleId="SubtleReference">
    <w:name w:val="Subtle Reference"/>
    <w:uiPriority w:val="31"/>
    <w:qFormat/>
    <w:rsid w:val="00C23062"/>
    <w:rPr>
      <w:smallCaps/>
      <w:color w:val="C0504D"/>
      <w:u w:val="single"/>
    </w:rPr>
  </w:style>
  <w:style w:type="paragraph" w:customStyle="1" w:styleId="rtejustify">
    <w:name w:val="rtejustify"/>
    <w:basedOn w:val="Normal"/>
    <w:uiPriority w:val="99"/>
    <w:rsid w:val="00C2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
    <w:basedOn w:val="DefaultParagraphFont"/>
    <w:rsid w:val="00C23062"/>
  </w:style>
  <w:style w:type="character" w:customStyle="1" w:styleId="l9">
    <w:name w:val="l9"/>
    <w:basedOn w:val="DefaultParagraphFont"/>
    <w:rsid w:val="00C23062"/>
  </w:style>
  <w:style w:type="character" w:customStyle="1" w:styleId="l6">
    <w:name w:val="l6"/>
    <w:basedOn w:val="DefaultParagraphFont"/>
    <w:rsid w:val="00C23062"/>
  </w:style>
  <w:style w:type="character" w:customStyle="1" w:styleId="l8">
    <w:name w:val="l8"/>
    <w:basedOn w:val="DefaultParagraphFont"/>
    <w:rsid w:val="00C23062"/>
  </w:style>
  <w:style w:type="character" w:customStyle="1" w:styleId="Heading1Char1">
    <w:name w:val="Heading 1 Char1"/>
    <w:uiPriority w:val="9"/>
    <w:locked/>
    <w:rsid w:val="00C23062"/>
    <w:rPr>
      <w:rFonts w:ascii="Arial" w:hAnsi="Arial" w:cs="Arial"/>
      <w:b/>
      <w:bCs/>
      <w:kern w:val="32"/>
      <w:sz w:val="32"/>
      <w:szCs w:val="32"/>
    </w:rPr>
  </w:style>
  <w:style w:type="character" w:customStyle="1" w:styleId="msosubtleemphasis0">
    <w:name w:val="msosubtleemphasis"/>
    <w:rsid w:val="005A269A"/>
    <w:rPr>
      <w:i/>
      <w:iCs/>
      <w:color w:val="808080"/>
    </w:rPr>
  </w:style>
  <w:style w:type="character" w:customStyle="1" w:styleId="small1">
    <w:name w:val="small1"/>
    <w:basedOn w:val="DefaultParagraphFont"/>
    <w:rsid w:val="00DF284F"/>
    <w:rPr>
      <w:rFonts w:ascii="Verdana" w:hAnsi="Verdana" w:hint="default"/>
      <w:sz w:val="20"/>
      <w:szCs w:val="20"/>
    </w:rPr>
  </w:style>
  <w:style w:type="character" w:customStyle="1" w:styleId="ptbrand4">
    <w:name w:val="ptbrand4"/>
    <w:basedOn w:val="DefaultParagraphFont"/>
    <w:rsid w:val="00DF284F"/>
  </w:style>
  <w:style w:type="paragraph" w:customStyle="1" w:styleId="reference-author">
    <w:name w:val="reference-author"/>
    <w:basedOn w:val="Normal"/>
    <w:rsid w:val="00B3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
    <w:name w:val="paragraf"/>
    <w:basedOn w:val="Normal"/>
    <w:rsid w:val="009542AD"/>
    <w:pPr>
      <w:spacing w:after="0" w:line="240" w:lineRule="auto"/>
      <w:ind w:left="369" w:firstLine="567"/>
      <w:jc w:val="both"/>
    </w:pPr>
    <w:rPr>
      <w:rFonts w:ascii="Times New Roman" w:eastAsia="Times New Roman" w:hAnsi="Times New Roman" w:cs="Times New Roman"/>
      <w:sz w:val="24"/>
      <w:szCs w:val="20"/>
    </w:rPr>
  </w:style>
  <w:style w:type="paragraph" w:customStyle="1" w:styleId="story-body-text">
    <w:name w:val="story-body-text"/>
    <w:basedOn w:val="Normal"/>
    <w:rsid w:val="00C23F0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0">
    <w:name w:val="p0"/>
    <w:basedOn w:val="Normal"/>
    <w:rsid w:val="00D64DAD"/>
    <w:pPr>
      <w:spacing w:line="273" w:lineRule="auto"/>
    </w:pPr>
    <w:rPr>
      <w:rFonts w:ascii="Calibri" w:eastAsia="Times New Roman" w:hAnsi="Calibri" w:cs="Calibri"/>
    </w:rPr>
  </w:style>
  <w:style w:type="character" w:customStyle="1" w:styleId="Hyperlink0">
    <w:name w:val="Hyperlink.0"/>
    <w:basedOn w:val="link"/>
    <w:rsid w:val="00545A1A"/>
    <w:rPr>
      <w:rFonts w:ascii="Times New Roman" w:eastAsia="Times New Roman" w:hAnsi="Times New Roman" w:cs="Times New Roman"/>
      <w:color w:val="000000"/>
      <w:sz w:val="24"/>
      <w:szCs w:val="24"/>
      <w:u w:val="single" w:color="000000"/>
      <w:shd w:val="clear" w:color="auto" w:fill="auto"/>
    </w:rPr>
  </w:style>
  <w:style w:type="character" w:customStyle="1" w:styleId="Hyperlink1">
    <w:name w:val="Hyperlink.1"/>
    <w:basedOn w:val="link"/>
    <w:rsid w:val="00545A1A"/>
    <w:rPr>
      <w:rFonts w:ascii="Times New Roman" w:eastAsia="Times New Roman" w:hAnsi="Times New Roman" w:cs="Times New Roman"/>
      <w:i/>
      <w:iCs/>
      <w:color w:val="000000"/>
      <w:sz w:val="24"/>
      <w:szCs w:val="24"/>
      <w:u w:val="single" w:color="000000"/>
      <w:shd w:val="clear" w:color="auto" w:fill="auto"/>
    </w:rPr>
  </w:style>
  <w:style w:type="paragraph" w:styleId="NormalIndent">
    <w:name w:val="Normal Indent"/>
    <w:basedOn w:val="Normal"/>
    <w:rsid w:val="00D164AE"/>
    <w:pPr>
      <w:spacing w:after="0" w:line="240" w:lineRule="auto"/>
      <w:ind w:left="720"/>
    </w:pPr>
    <w:rPr>
      <w:rFonts w:ascii="Times New Roman" w:eastAsia="Times New Roman" w:hAnsi="Times New Roman" w:cs="Times New Roman"/>
      <w:sz w:val="24"/>
      <w:szCs w:val="24"/>
    </w:rPr>
  </w:style>
  <w:style w:type="paragraph" w:customStyle="1" w:styleId="BodyA">
    <w:name w:val="Body A"/>
    <w:rsid w:val="003519DB"/>
    <w:pPr>
      <w:pBdr>
        <w:top w:val="nil"/>
        <w:left w:val="nil"/>
        <w:bottom w:val="nil"/>
        <w:right w:val="nil"/>
        <w:between w:val="nil"/>
        <w:bar w:val="nil"/>
      </w:pBdr>
      <w:spacing w:after="0" w:line="240" w:lineRule="auto"/>
    </w:pPr>
    <w:rPr>
      <w:rFonts w:ascii="Sylfaen" w:eastAsia="Sylfaen" w:hAnsi="Sylfaen" w:cs="Sylfaen"/>
      <w:color w:val="000000"/>
      <w:sz w:val="24"/>
      <w:szCs w:val="24"/>
      <w:u w:color="000000"/>
      <w:bdr w:val="nil"/>
      <w:lang w:val="it-IT" w:eastAsia="en-IN"/>
    </w:rPr>
  </w:style>
  <w:style w:type="numbering" w:customStyle="1" w:styleId="ImportedStyle1">
    <w:name w:val="Imported Style 1"/>
    <w:rsid w:val="003519DB"/>
    <w:pPr>
      <w:numPr>
        <w:numId w:val="33"/>
      </w:numPr>
    </w:pPr>
  </w:style>
  <w:style w:type="numbering" w:customStyle="1" w:styleId="ImportedStyle2">
    <w:name w:val="Imported Style 2"/>
    <w:rsid w:val="003519DB"/>
    <w:pPr>
      <w:numPr>
        <w:numId w:val="34"/>
      </w:numPr>
    </w:pPr>
  </w:style>
  <w:style w:type="character" w:customStyle="1" w:styleId="None">
    <w:name w:val="None"/>
    <w:rsid w:val="003519DB"/>
  </w:style>
  <w:style w:type="paragraph" w:customStyle="1" w:styleId="TableParagraph">
    <w:name w:val="Table Paragraph"/>
    <w:basedOn w:val="Normal"/>
    <w:uiPriority w:val="1"/>
    <w:qFormat/>
    <w:rsid w:val="002E06FE"/>
    <w:pPr>
      <w:widowControl w:val="0"/>
      <w:spacing w:after="0" w:line="268" w:lineRule="exact"/>
      <w:jc w:val="center"/>
    </w:pPr>
    <w:rPr>
      <w:rFonts w:ascii="Times New Roman" w:eastAsia="Times New Roman" w:hAnsi="Times New Roman" w:cs="Times New Roman"/>
    </w:rPr>
  </w:style>
  <w:style w:type="paragraph" w:customStyle="1" w:styleId="SAP-ReferenceItem">
    <w:name w:val="SAP-Reference Item"/>
    <w:rsid w:val="00606451"/>
    <w:pPr>
      <w:adjustRightInd w:val="0"/>
      <w:snapToGrid w:val="0"/>
      <w:spacing w:after="156" w:line="200" w:lineRule="exact"/>
      <w:ind w:left="420" w:hanging="420"/>
      <w:jc w:val="both"/>
    </w:pPr>
    <w:rPr>
      <w:rFonts w:ascii="Times New Roman" w:eastAsia="Times New Roman" w:hAnsi="Times New Roman" w:cs="Times New Roman"/>
      <w:sz w:val="18"/>
      <w:szCs w:val="24"/>
      <w:lang w:eastAsia="zh-CN"/>
    </w:rPr>
  </w:style>
  <w:style w:type="character" w:customStyle="1" w:styleId="issuetocvolume">
    <w:name w:val="issuetocvolume"/>
    <w:basedOn w:val="DefaultParagraphFont"/>
    <w:rsid w:val="00F85353"/>
  </w:style>
  <w:style w:type="character" w:customStyle="1" w:styleId="issuetocissue">
    <w:name w:val="issuetocissue"/>
    <w:basedOn w:val="DefaultParagraphFont"/>
    <w:rsid w:val="00F85353"/>
  </w:style>
  <w:style w:type="character" w:customStyle="1" w:styleId="hvr">
    <w:name w:val="hvr"/>
    <w:rsid w:val="00C01127"/>
  </w:style>
  <w:style w:type="character" w:styleId="HTMLTypewriter">
    <w:name w:val="HTML Typewriter"/>
    <w:uiPriority w:val="99"/>
    <w:unhideWhenUsed/>
    <w:rsid w:val="00C01127"/>
    <w:rPr>
      <w:rFonts w:ascii="Courier New" w:eastAsia="Times New Roman" w:hAnsi="Courier New" w:cs="Courier New"/>
      <w:sz w:val="20"/>
      <w:szCs w:val="20"/>
    </w:rPr>
  </w:style>
  <w:style w:type="paragraph" w:customStyle="1" w:styleId="autoren">
    <w:name w:val="autoren"/>
    <w:basedOn w:val="Normal"/>
    <w:rsid w:val="00FB3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llenkursiv">
    <w:name w:val="quellenkursiv"/>
    <w:basedOn w:val="DefaultParagraphFont"/>
    <w:rsid w:val="00FB3436"/>
  </w:style>
  <w:style w:type="paragraph" w:customStyle="1" w:styleId="1">
    <w:name w:val="列出段落1"/>
    <w:basedOn w:val="Normal"/>
    <w:uiPriority w:val="34"/>
    <w:unhideWhenUsed/>
    <w:rsid w:val="000463D3"/>
    <w:pPr>
      <w:widowControl w:val="0"/>
      <w:spacing w:after="0" w:line="240" w:lineRule="auto"/>
      <w:ind w:firstLineChars="200" w:firstLine="420"/>
      <w:jc w:val="both"/>
    </w:pPr>
    <w:rPr>
      <w:kern w:val="2"/>
      <w:sz w:val="21"/>
      <w:szCs w:val="24"/>
      <w:lang w:eastAsia="zh-CN"/>
    </w:rPr>
  </w:style>
  <w:style w:type="table" w:customStyle="1" w:styleId="10">
    <w:name w:val="网格型1"/>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F45F49"/>
    <w:rPr>
      <w:rFonts w:eastAsiaTheme="minorHAnsi"/>
      <w:i/>
      <w:iCs/>
      <w:color w:val="000000" w:themeColor="text1"/>
      <w:lang w:bidi="en-US"/>
    </w:rPr>
  </w:style>
  <w:style w:type="character" w:customStyle="1" w:styleId="QuoteChar">
    <w:name w:val="Quote Char"/>
    <w:basedOn w:val="DefaultParagraphFont"/>
    <w:link w:val="Quote"/>
    <w:uiPriority w:val="29"/>
    <w:rsid w:val="00F45F49"/>
    <w:rPr>
      <w:rFonts w:eastAsiaTheme="minorHAnsi"/>
      <w:i/>
      <w:iCs/>
      <w:color w:val="000000" w:themeColor="text1"/>
      <w:lang w:bidi="en-US"/>
    </w:rPr>
  </w:style>
  <w:style w:type="character" w:styleId="IntenseEmphasis">
    <w:name w:val="Intense Emphasis"/>
    <w:basedOn w:val="DefaultParagraphFont"/>
    <w:uiPriority w:val="21"/>
    <w:qFormat/>
    <w:rsid w:val="00F45F49"/>
    <w:rPr>
      <w:b/>
      <w:bCs/>
      <w:i/>
      <w:iCs/>
      <w:color w:val="4F81BD" w:themeColor="accent1"/>
    </w:rPr>
  </w:style>
  <w:style w:type="paragraph" w:customStyle="1" w:styleId="T">
    <w:name w:val="T"/>
    <w:basedOn w:val="Normal"/>
    <w:link w:val="TChar"/>
    <w:qFormat/>
    <w:rsid w:val="00F45F49"/>
    <w:pPr>
      <w:spacing w:line="360" w:lineRule="auto"/>
      <w:jc w:val="both"/>
    </w:pPr>
    <w:rPr>
      <w:rFonts w:ascii="Times New Roman" w:eastAsiaTheme="minorHAnsi" w:hAnsi="Times New Roman" w:cs="Times New Roman"/>
      <w:b/>
      <w:sz w:val="24"/>
      <w:szCs w:val="24"/>
      <w:lang w:bidi="en-US"/>
    </w:rPr>
  </w:style>
  <w:style w:type="character" w:customStyle="1" w:styleId="TChar">
    <w:name w:val="T Char"/>
    <w:basedOn w:val="DefaultParagraphFont"/>
    <w:link w:val="T"/>
    <w:rsid w:val="00F45F49"/>
    <w:rPr>
      <w:rFonts w:ascii="Times New Roman" w:eastAsiaTheme="minorHAnsi" w:hAnsi="Times New Roman" w:cs="Times New Roman"/>
      <w:b/>
      <w:sz w:val="24"/>
      <w:szCs w:val="24"/>
      <w:lang w:bidi="en-US"/>
    </w:rPr>
  </w:style>
  <w:style w:type="paragraph" w:customStyle="1" w:styleId="a9">
    <w:name w:val="默认"/>
    <w:qFormat/>
    <w:rsid w:val="00ED10BF"/>
    <w:pPr>
      <w:framePr w:wrap="around" w:hAnchor="text"/>
      <w:spacing w:after="0" w:line="240" w:lineRule="auto"/>
    </w:pPr>
    <w:rPr>
      <w:rFonts w:ascii="Arial Unicode MS" w:eastAsia="Helvetica" w:hAnsi="Arial Unicode MS" w:cs="Arial Unicode MS" w:hint="eastAsia"/>
      <w:color w:val="000000"/>
      <w:lang w:val="zh-CN" w:eastAsia="zh-CN"/>
    </w:rPr>
  </w:style>
  <w:style w:type="paragraph" w:customStyle="1" w:styleId="MediumGrid21">
    <w:name w:val="Medium Grid 21"/>
    <w:uiPriority w:val="1"/>
    <w:qFormat/>
    <w:rsid w:val="00E61D6D"/>
    <w:pPr>
      <w:spacing w:after="0" w:line="240" w:lineRule="auto"/>
    </w:pPr>
    <w:rPr>
      <w:rFonts w:ascii="Calibri" w:eastAsia="Times New Roman" w:hAnsi="Calibri" w:cs="Times New Roman"/>
    </w:rPr>
  </w:style>
  <w:style w:type="character" w:customStyle="1" w:styleId="normalchar">
    <w:name w:val="normal__char"/>
    <w:basedOn w:val="DefaultParagraphFont"/>
    <w:rsid w:val="005562AF"/>
  </w:style>
  <w:style w:type="paragraph" w:customStyle="1" w:styleId="list0020paragraph">
    <w:name w:val="list_0020paragraph"/>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list0020paragraphchar">
    <w:name w:val="list_0020paragraph__char"/>
    <w:basedOn w:val="DefaultParagraphFont"/>
    <w:rsid w:val="005562AF"/>
  </w:style>
  <w:style w:type="paragraph" w:customStyle="1" w:styleId="normal0020table">
    <w:name w:val="normal_0020table"/>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normal0020tablechar">
    <w:name w:val="normal_0020table__char"/>
    <w:basedOn w:val="DefaultParagraphFont"/>
    <w:rsid w:val="005562AF"/>
  </w:style>
  <w:style w:type="paragraph" w:customStyle="1" w:styleId="default0">
    <w:name w:val="default"/>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defaultchar">
    <w:name w:val="default__char"/>
    <w:basedOn w:val="DefaultParagraphFont"/>
    <w:rsid w:val="005562AF"/>
  </w:style>
  <w:style w:type="character" w:customStyle="1" w:styleId="hyperlinkchar">
    <w:name w:val="hyperlink__char"/>
    <w:basedOn w:val="DefaultParagraphFont"/>
    <w:rsid w:val="005562AF"/>
  </w:style>
  <w:style w:type="character" w:customStyle="1" w:styleId="mlxttrn">
    <w:name w:val="mlxt_trn"/>
    <w:basedOn w:val="DefaultParagraphFont"/>
    <w:rsid w:val="009E31EB"/>
  </w:style>
  <w:style w:type="paragraph" w:customStyle="1" w:styleId="MediumGrid22">
    <w:name w:val="Medium Grid 22"/>
    <w:uiPriority w:val="1"/>
    <w:qFormat/>
    <w:rsid w:val="00815BD7"/>
    <w:pPr>
      <w:spacing w:after="0" w:line="240" w:lineRule="auto"/>
    </w:pPr>
    <w:rPr>
      <w:rFonts w:ascii="Calibri" w:eastAsia="Calibri" w:hAnsi="Calibri" w:cs="Times New Roman"/>
      <w:lang w:val="en-GB"/>
    </w:rPr>
  </w:style>
  <w:style w:type="paragraph" w:customStyle="1" w:styleId="TTPAuthors">
    <w:name w:val="TTP Author(s)"/>
    <w:basedOn w:val="Normal"/>
    <w:next w:val="TTPAddress"/>
    <w:uiPriority w:val="99"/>
    <w:qFormat/>
    <w:rsid w:val="00CF4FED"/>
    <w:pPr>
      <w:autoSpaceDE w:val="0"/>
      <w:autoSpaceDN w:val="0"/>
      <w:spacing w:before="120" w:after="0" w:line="240" w:lineRule="auto"/>
      <w:jc w:val="center"/>
    </w:pPr>
    <w:rPr>
      <w:rFonts w:ascii="Arial" w:eastAsia="SimSun" w:hAnsi="Arial" w:cs="Arial"/>
      <w:sz w:val="28"/>
      <w:szCs w:val="28"/>
    </w:rPr>
  </w:style>
  <w:style w:type="paragraph" w:customStyle="1" w:styleId="TTPTitle">
    <w:name w:val="TTP Title"/>
    <w:basedOn w:val="Normal"/>
    <w:next w:val="TTPAuthors"/>
    <w:uiPriority w:val="99"/>
    <w:rsid w:val="00CF4FED"/>
    <w:pPr>
      <w:autoSpaceDE w:val="0"/>
      <w:autoSpaceDN w:val="0"/>
      <w:spacing w:after="120" w:line="240" w:lineRule="auto"/>
      <w:jc w:val="center"/>
    </w:pPr>
    <w:rPr>
      <w:rFonts w:ascii="Arial" w:eastAsia="SimSun" w:hAnsi="Arial" w:cs="Arial"/>
      <w:b/>
      <w:bCs/>
      <w:sz w:val="30"/>
      <w:szCs w:val="30"/>
    </w:rPr>
  </w:style>
  <w:style w:type="paragraph" w:customStyle="1" w:styleId="TTPAddress">
    <w:name w:val="TTP Address"/>
    <w:basedOn w:val="Normal"/>
    <w:uiPriority w:val="99"/>
    <w:rsid w:val="00CF4FED"/>
    <w:pPr>
      <w:autoSpaceDE w:val="0"/>
      <w:autoSpaceDN w:val="0"/>
      <w:spacing w:before="120" w:after="0" w:line="240" w:lineRule="auto"/>
      <w:jc w:val="center"/>
    </w:pPr>
    <w:rPr>
      <w:rFonts w:ascii="Arial" w:eastAsia="SimSun" w:hAnsi="Arial" w:cs="Arial"/>
    </w:rPr>
  </w:style>
  <w:style w:type="paragraph" w:customStyle="1" w:styleId="TTPParagraph1st">
    <w:name w:val="TTP Paragraph (1st)"/>
    <w:basedOn w:val="Normal"/>
    <w:next w:val="TTPParagraphothers"/>
    <w:uiPriority w:val="99"/>
    <w:rsid w:val="009F4486"/>
    <w:pPr>
      <w:autoSpaceDE w:val="0"/>
      <w:autoSpaceDN w:val="0"/>
      <w:spacing w:after="0" w:line="240" w:lineRule="auto"/>
      <w:jc w:val="both"/>
    </w:pPr>
    <w:rPr>
      <w:rFonts w:ascii="Times New Roman" w:eastAsia="SimSun" w:hAnsi="Times New Roman" w:cs="Times New Roman"/>
      <w:sz w:val="24"/>
      <w:szCs w:val="24"/>
    </w:rPr>
  </w:style>
  <w:style w:type="paragraph" w:customStyle="1" w:styleId="TTPSectionHeading">
    <w:name w:val="TTP Section Heading"/>
    <w:basedOn w:val="Normal"/>
    <w:next w:val="TTPParagraph1st"/>
    <w:rsid w:val="009F4486"/>
    <w:pPr>
      <w:autoSpaceDE w:val="0"/>
      <w:autoSpaceDN w:val="0"/>
      <w:spacing w:before="360" w:after="120" w:line="240" w:lineRule="auto"/>
      <w:jc w:val="both"/>
    </w:pPr>
    <w:rPr>
      <w:rFonts w:ascii="Times New Roman" w:eastAsia="SimSun" w:hAnsi="Times New Roman" w:cs="Times New Roman"/>
      <w:b/>
      <w:bCs/>
      <w:sz w:val="24"/>
      <w:szCs w:val="24"/>
    </w:rPr>
  </w:style>
  <w:style w:type="paragraph" w:customStyle="1" w:styleId="TTPParagraphothers">
    <w:name w:val="TTP Paragraph (others)"/>
    <w:basedOn w:val="TTPParagraph1st"/>
    <w:uiPriority w:val="99"/>
    <w:rsid w:val="009F4486"/>
    <w:pPr>
      <w:ind w:firstLine="283"/>
    </w:pPr>
  </w:style>
  <w:style w:type="paragraph" w:customStyle="1" w:styleId="TTPReference">
    <w:name w:val="TTP Reference"/>
    <w:basedOn w:val="Normal"/>
    <w:rsid w:val="009F4486"/>
    <w:pPr>
      <w:tabs>
        <w:tab w:val="left" w:pos="426"/>
      </w:tabs>
      <w:autoSpaceDE w:val="0"/>
      <w:autoSpaceDN w:val="0"/>
      <w:spacing w:after="120" w:line="288" w:lineRule="atLeast"/>
      <w:jc w:val="both"/>
    </w:pPr>
    <w:rPr>
      <w:rFonts w:ascii="Times New Roman" w:eastAsia="SimSun" w:hAnsi="Times New Roman" w:cs="Times New Roman"/>
      <w:sz w:val="24"/>
      <w:szCs w:val="24"/>
      <w:lang w:val="de-DE"/>
    </w:rPr>
  </w:style>
  <w:style w:type="paragraph" w:customStyle="1" w:styleId="5Correspondence">
    <w:name w:val="5. Correspondence"/>
    <w:qFormat/>
    <w:rsid w:val="008258F7"/>
    <w:pPr>
      <w:spacing w:before="120" w:after="280" w:line="240" w:lineRule="auto"/>
    </w:pPr>
    <w:rPr>
      <w:rFonts w:ascii="Times New Roman" w:eastAsia="Times New Roman" w:hAnsi="Times New Roman" w:cs="Times New Roman"/>
      <w:bCs/>
      <w:sz w:val="18"/>
      <w:szCs w:val="18"/>
    </w:rPr>
  </w:style>
  <w:style w:type="character" w:customStyle="1" w:styleId="submitted2">
    <w:name w:val="submitted2"/>
    <w:basedOn w:val="DefaultParagraphFont"/>
    <w:rsid w:val="00796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697">
      <w:bodyDiv w:val="1"/>
      <w:marLeft w:val="0"/>
      <w:marRight w:val="0"/>
      <w:marTop w:val="0"/>
      <w:marBottom w:val="0"/>
      <w:divBdr>
        <w:top w:val="none" w:sz="0" w:space="0" w:color="auto"/>
        <w:left w:val="none" w:sz="0" w:space="0" w:color="auto"/>
        <w:bottom w:val="none" w:sz="0" w:space="0" w:color="auto"/>
        <w:right w:val="none" w:sz="0" w:space="0" w:color="auto"/>
      </w:divBdr>
    </w:div>
    <w:div w:id="33121603">
      <w:bodyDiv w:val="1"/>
      <w:marLeft w:val="0"/>
      <w:marRight w:val="0"/>
      <w:marTop w:val="0"/>
      <w:marBottom w:val="0"/>
      <w:divBdr>
        <w:top w:val="none" w:sz="0" w:space="0" w:color="auto"/>
        <w:left w:val="none" w:sz="0" w:space="0" w:color="auto"/>
        <w:bottom w:val="none" w:sz="0" w:space="0" w:color="auto"/>
        <w:right w:val="none" w:sz="0" w:space="0" w:color="auto"/>
      </w:divBdr>
    </w:div>
    <w:div w:id="72435333">
      <w:bodyDiv w:val="1"/>
      <w:marLeft w:val="0"/>
      <w:marRight w:val="0"/>
      <w:marTop w:val="0"/>
      <w:marBottom w:val="0"/>
      <w:divBdr>
        <w:top w:val="none" w:sz="0" w:space="0" w:color="auto"/>
        <w:left w:val="none" w:sz="0" w:space="0" w:color="auto"/>
        <w:bottom w:val="none" w:sz="0" w:space="0" w:color="auto"/>
        <w:right w:val="none" w:sz="0" w:space="0" w:color="auto"/>
      </w:divBdr>
    </w:div>
    <w:div w:id="80614455">
      <w:bodyDiv w:val="1"/>
      <w:marLeft w:val="0"/>
      <w:marRight w:val="0"/>
      <w:marTop w:val="0"/>
      <w:marBottom w:val="0"/>
      <w:divBdr>
        <w:top w:val="none" w:sz="0" w:space="0" w:color="auto"/>
        <w:left w:val="none" w:sz="0" w:space="0" w:color="auto"/>
        <w:bottom w:val="none" w:sz="0" w:space="0" w:color="auto"/>
        <w:right w:val="none" w:sz="0" w:space="0" w:color="auto"/>
      </w:divBdr>
    </w:div>
    <w:div w:id="104009933">
      <w:bodyDiv w:val="1"/>
      <w:marLeft w:val="0"/>
      <w:marRight w:val="0"/>
      <w:marTop w:val="0"/>
      <w:marBottom w:val="0"/>
      <w:divBdr>
        <w:top w:val="none" w:sz="0" w:space="0" w:color="auto"/>
        <w:left w:val="none" w:sz="0" w:space="0" w:color="auto"/>
        <w:bottom w:val="none" w:sz="0" w:space="0" w:color="auto"/>
        <w:right w:val="none" w:sz="0" w:space="0" w:color="auto"/>
      </w:divBdr>
    </w:div>
    <w:div w:id="134569000">
      <w:bodyDiv w:val="1"/>
      <w:marLeft w:val="0"/>
      <w:marRight w:val="0"/>
      <w:marTop w:val="0"/>
      <w:marBottom w:val="0"/>
      <w:divBdr>
        <w:top w:val="none" w:sz="0" w:space="0" w:color="auto"/>
        <w:left w:val="none" w:sz="0" w:space="0" w:color="auto"/>
        <w:bottom w:val="none" w:sz="0" w:space="0" w:color="auto"/>
        <w:right w:val="none" w:sz="0" w:space="0" w:color="auto"/>
      </w:divBdr>
    </w:div>
    <w:div w:id="147482706">
      <w:bodyDiv w:val="1"/>
      <w:marLeft w:val="0"/>
      <w:marRight w:val="0"/>
      <w:marTop w:val="0"/>
      <w:marBottom w:val="0"/>
      <w:divBdr>
        <w:top w:val="none" w:sz="0" w:space="0" w:color="auto"/>
        <w:left w:val="none" w:sz="0" w:space="0" w:color="auto"/>
        <w:bottom w:val="none" w:sz="0" w:space="0" w:color="auto"/>
        <w:right w:val="none" w:sz="0" w:space="0" w:color="auto"/>
      </w:divBdr>
    </w:div>
    <w:div w:id="200167128">
      <w:bodyDiv w:val="1"/>
      <w:marLeft w:val="0"/>
      <w:marRight w:val="0"/>
      <w:marTop w:val="0"/>
      <w:marBottom w:val="0"/>
      <w:divBdr>
        <w:top w:val="none" w:sz="0" w:space="0" w:color="auto"/>
        <w:left w:val="none" w:sz="0" w:space="0" w:color="auto"/>
        <w:bottom w:val="none" w:sz="0" w:space="0" w:color="auto"/>
        <w:right w:val="none" w:sz="0" w:space="0" w:color="auto"/>
      </w:divBdr>
    </w:div>
    <w:div w:id="202595170">
      <w:bodyDiv w:val="1"/>
      <w:marLeft w:val="0"/>
      <w:marRight w:val="0"/>
      <w:marTop w:val="0"/>
      <w:marBottom w:val="0"/>
      <w:divBdr>
        <w:top w:val="none" w:sz="0" w:space="0" w:color="auto"/>
        <w:left w:val="none" w:sz="0" w:space="0" w:color="auto"/>
        <w:bottom w:val="none" w:sz="0" w:space="0" w:color="auto"/>
        <w:right w:val="none" w:sz="0" w:space="0" w:color="auto"/>
      </w:divBdr>
    </w:div>
    <w:div w:id="229270238">
      <w:bodyDiv w:val="1"/>
      <w:marLeft w:val="0"/>
      <w:marRight w:val="0"/>
      <w:marTop w:val="0"/>
      <w:marBottom w:val="0"/>
      <w:divBdr>
        <w:top w:val="none" w:sz="0" w:space="0" w:color="auto"/>
        <w:left w:val="none" w:sz="0" w:space="0" w:color="auto"/>
        <w:bottom w:val="none" w:sz="0" w:space="0" w:color="auto"/>
        <w:right w:val="none" w:sz="0" w:space="0" w:color="auto"/>
      </w:divBdr>
    </w:div>
    <w:div w:id="235365160">
      <w:bodyDiv w:val="1"/>
      <w:marLeft w:val="0"/>
      <w:marRight w:val="0"/>
      <w:marTop w:val="0"/>
      <w:marBottom w:val="0"/>
      <w:divBdr>
        <w:top w:val="none" w:sz="0" w:space="0" w:color="auto"/>
        <w:left w:val="none" w:sz="0" w:space="0" w:color="auto"/>
        <w:bottom w:val="none" w:sz="0" w:space="0" w:color="auto"/>
        <w:right w:val="none" w:sz="0" w:space="0" w:color="auto"/>
      </w:divBdr>
    </w:div>
    <w:div w:id="261183938">
      <w:bodyDiv w:val="1"/>
      <w:marLeft w:val="0"/>
      <w:marRight w:val="0"/>
      <w:marTop w:val="0"/>
      <w:marBottom w:val="0"/>
      <w:divBdr>
        <w:top w:val="none" w:sz="0" w:space="0" w:color="auto"/>
        <w:left w:val="none" w:sz="0" w:space="0" w:color="auto"/>
        <w:bottom w:val="none" w:sz="0" w:space="0" w:color="auto"/>
        <w:right w:val="none" w:sz="0" w:space="0" w:color="auto"/>
      </w:divBdr>
    </w:div>
    <w:div w:id="267273990">
      <w:bodyDiv w:val="1"/>
      <w:marLeft w:val="0"/>
      <w:marRight w:val="0"/>
      <w:marTop w:val="0"/>
      <w:marBottom w:val="0"/>
      <w:divBdr>
        <w:top w:val="none" w:sz="0" w:space="0" w:color="auto"/>
        <w:left w:val="none" w:sz="0" w:space="0" w:color="auto"/>
        <w:bottom w:val="none" w:sz="0" w:space="0" w:color="auto"/>
        <w:right w:val="none" w:sz="0" w:space="0" w:color="auto"/>
      </w:divBdr>
    </w:div>
    <w:div w:id="270819399">
      <w:bodyDiv w:val="1"/>
      <w:marLeft w:val="0"/>
      <w:marRight w:val="0"/>
      <w:marTop w:val="0"/>
      <w:marBottom w:val="0"/>
      <w:divBdr>
        <w:top w:val="none" w:sz="0" w:space="0" w:color="auto"/>
        <w:left w:val="none" w:sz="0" w:space="0" w:color="auto"/>
        <w:bottom w:val="none" w:sz="0" w:space="0" w:color="auto"/>
        <w:right w:val="none" w:sz="0" w:space="0" w:color="auto"/>
      </w:divBdr>
    </w:div>
    <w:div w:id="307129955">
      <w:bodyDiv w:val="1"/>
      <w:marLeft w:val="0"/>
      <w:marRight w:val="0"/>
      <w:marTop w:val="0"/>
      <w:marBottom w:val="0"/>
      <w:divBdr>
        <w:top w:val="none" w:sz="0" w:space="0" w:color="auto"/>
        <w:left w:val="none" w:sz="0" w:space="0" w:color="auto"/>
        <w:bottom w:val="none" w:sz="0" w:space="0" w:color="auto"/>
        <w:right w:val="none" w:sz="0" w:space="0" w:color="auto"/>
      </w:divBdr>
    </w:div>
    <w:div w:id="310597512">
      <w:bodyDiv w:val="1"/>
      <w:marLeft w:val="0"/>
      <w:marRight w:val="0"/>
      <w:marTop w:val="0"/>
      <w:marBottom w:val="0"/>
      <w:divBdr>
        <w:top w:val="none" w:sz="0" w:space="0" w:color="auto"/>
        <w:left w:val="none" w:sz="0" w:space="0" w:color="auto"/>
        <w:bottom w:val="none" w:sz="0" w:space="0" w:color="auto"/>
        <w:right w:val="none" w:sz="0" w:space="0" w:color="auto"/>
      </w:divBdr>
    </w:div>
    <w:div w:id="318921302">
      <w:bodyDiv w:val="1"/>
      <w:marLeft w:val="0"/>
      <w:marRight w:val="0"/>
      <w:marTop w:val="0"/>
      <w:marBottom w:val="0"/>
      <w:divBdr>
        <w:top w:val="none" w:sz="0" w:space="0" w:color="auto"/>
        <w:left w:val="none" w:sz="0" w:space="0" w:color="auto"/>
        <w:bottom w:val="none" w:sz="0" w:space="0" w:color="auto"/>
        <w:right w:val="none" w:sz="0" w:space="0" w:color="auto"/>
      </w:divBdr>
    </w:div>
    <w:div w:id="379132859">
      <w:bodyDiv w:val="1"/>
      <w:marLeft w:val="0"/>
      <w:marRight w:val="0"/>
      <w:marTop w:val="0"/>
      <w:marBottom w:val="0"/>
      <w:divBdr>
        <w:top w:val="none" w:sz="0" w:space="0" w:color="auto"/>
        <w:left w:val="none" w:sz="0" w:space="0" w:color="auto"/>
        <w:bottom w:val="none" w:sz="0" w:space="0" w:color="auto"/>
        <w:right w:val="none" w:sz="0" w:space="0" w:color="auto"/>
      </w:divBdr>
    </w:div>
    <w:div w:id="383606933">
      <w:bodyDiv w:val="1"/>
      <w:marLeft w:val="0"/>
      <w:marRight w:val="0"/>
      <w:marTop w:val="0"/>
      <w:marBottom w:val="0"/>
      <w:divBdr>
        <w:top w:val="none" w:sz="0" w:space="0" w:color="auto"/>
        <w:left w:val="none" w:sz="0" w:space="0" w:color="auto"/>
        <w:bottom w:val="none" w:sz="0" w:space="0" w:color="auto"/>
        <w:right w:val="none" w:sz="0" w:space="0" w:color="auto"/>
      </w:divBdr>
    </w:div>
    <w:div w:id="404643191">
      <w:bodyDiv w:val="1"/>
      <w:marLeft w:val="0"/>
      <w:marRight w:val="0"/>
      <w:marTop w:val="0"/>
      <w:marBottom w:val="0"/>
      <w:divBdr>
        <w:top w:val="none" w:sz="0" w:space="0" w:color="auto"/>
        <w:left w:val="none" w:sz="0" w:space="0" w:color="auto"/>
        <w:bottom w:val="none" w:sz="0" w:space="0" w:color="auto"/>
        <w:right w:val="none" w:sz="0" w:space="0" w:color="auto"/>
      </w:divBdr>
    </w:div>
    <w:div w:id="443579040">
      <w:bodyDiv w:val="1"/>
      <w:marLeft w:val="0"/>
      <w:marRight w:val="0"/>
      <w:marTop w:val="0"/>
      <w:marBottom w:val="0"/>
      <w:divBdr>
        <w:top w:val="none" w:sz="0" w:space="0" w:color="auto"/>
        <w:left w:val="none" w:sz="0" w:space="0" w:color="auto"/>
        <w:bottom w:val="none" w:sz="0" w:space="0" w:color="auto"/>
        <w:right w:val="none" w:sz="0" w:space="0" w:color="auto"/>
      </w:divBdr>
    </w:div>
    <w:div w:id="519198622">
      <w:bodyDiv w:val="1"/>
      <w:marLeft w:val="0"/>
      <w:marRight w:val="0"/>
      <w:marTop w:val="0"/>
      <w:marBottom w:val="0"/>
      <w:divBdr>
        <w:top w:val="none" w:sz="0" w:space="0" w:color="auto"/>
        <w:left w:val="none" w:sz="0" w:space="0" w:color="auto"/>
        <w:bottom w:val="none" w:sz="0" w:space="0" w:color="auto"/>
        <w:right w:val="none" w:sz="0" w:space="0" w:color="auto"/>
      </w:divBdr>
    </w:div>
    <w:div w:id="542257777">
      <w:bodyDiv w:val="1"/>
      <w:marLeft w:val="0"/>
      <w:marRight w:val="0"/>
      <w:marTop w:val="0"/>
      <w:marBottom w:val="0"/>
      <w:divBdr>
        <w:top w:val="none" w:sz="0" w:space="0" w:color="auto"/>
        <w:left w:val="none" w:sz="0" w:space="0" w:color="auto"/>
        <w:bottom w:val="none" w:sz="0" w:space="0" w:color="auto"/>
        <w:right w:val="none" w:sz="0" w:space="0" w:color="auto"/>
      </w:divBdr>
    </w:div>
    <w:div w:id="550456476">
      <w:bodyDiv w:val="1"/>
      <w:marLeft w:val="0"/>
      <w:marRight w:val="0"/>
      <w:marTop w:val="0"/>
      <w:marBottom w:val="0"/>
      <w:divBdr>
        <w:top w:val="none" w:sz="0" w:space="0" w:color="auto"/>
        <w:left w:val="none" w:sz="0" w:space="0" w:color="auto"/>
        <w:bottom w:val="none" w:sz="0" w:space="0" w:color="auto"/>
        <w:right w:val="none" w:sz="0" w:space="0" w:color="auto"/>
      </w:divBdr>
    </w:div>
    <w:div w:id="641929927">
      <w:bodyDiv w:val="1"/>
      <w:marLeft w:val="0"/>
      <w:marRight w:val="0"/>
      <w:marTop w:val="0"/>
      <w:marBottom w:val="0"/>
      <w:divBdr>
        <w:top w:val="none" w:sz="0" w:space="0" w:color="auto"/>
        <w:left w:val="none" w:sz="0" w:space="0" w:color="auto"/>
        <w:bottom w:val="none" w:sz="0" w:space="0" w:color="auto"/>
        <w:right w:val="none" w:sz="0" w:space="0" w:color="auto"/>
      </w:divBdr>
    </w:div>
    <w:div w:id="733704516">
      <w:bodyDiv w:val="1"/>
      <w:marLeft w:val="0"/>
      <w:marRight w:val="0"/>
      <w:marTop w:val="0"/>
      <w:marBottom w:val="0"/>
      <w:divBdr>
        <w:top w:val="none" w:sz="0" w:space="0" w:color="auto"/>
        <w:left w:val="none" w:sz="0" w:space="0" w:color="auto"/>
        <w:bottom w:val="none" w:sz="0" w:space="0" w:color="auto"/>
        <w:right w:val="none" w:sz="0" w:space="0" w:color="auto"/>
      </w:divBdr>
    </w:div>
    <w:div w:id="812410874">
      <w:bodyDiv w:val="1"/>
      <w:marLeft w:val="0"/>
      <w:marRight w:val="0"/>
      <w:marTop w:val="0"/>
      <w:marBottom w:val="0"/>
      <w:divBdr>
        <w:top w:val="none" w:sz="0" w:space="0" w:color="auto"/>
        <w:left w:val="none" w:sz="0" w:space="0" w:color="auto"/>
        <w:bottom w:val="none" w:sz="0" w:space="0" w:color="auto"/>
        <w:right w:val="none" w:sz="0" w:space="0" w:color="auto"/>
      </w:divBdr>
    </w:div>
    <w:div w:id="815990872">
      <w:bodyDiv w:val="1"/>
      <w:marLeft w:val="0"/>
      <w:marRight w:val="0"/>
      <w:marTop w:val="0"/>
      <w:marBottom w:val="0"/>
      <w:divBdr>
        <w:top w:val="none" w:sz="0" w:space="0" w:color="auto"/>
        <w:left w:val="none" w:sz="0" w:space="0" w:color="auto"/>
        <w:bottom w:val="none" w:sz="0" w:space="0" w:color="auto"/>
        <w:right w:val="none" w:sz="0" w:space="0" w:color="auto"/>
      </w:divBdr>
    </w:div>
    <w:div w:id="831260404">
      <w:bodyDiv w:val="1"/>
      <w:marLeft w:val="0"/>
      <w:marRight w:val="0"/>
      <w:marTop w:val="0"/>
      <w:marBottom w:val="0"/>
      <w:divBdr>
        <w:top w:val="none" w:sz="0" w:space="0" w:color="auto"/>
        <w:left w:val="none" w:sz="0" w:space="0" w:color="auto"/>
        <w:bottom w:val="none" w:sz="0" w:space="0" w:color="auto"/>
        <w:right w:val="none" w:sz="0" w:space="0" w:color="auto"/>
      </w:divBdr>
    </w:div>
    <w:div w:id="848373339">
      <w:bodyDiv w:val="1"/>
      <w:marLeft w:val="0"/>
      <w:marRight w:val="0"/>
      <w:marTop w:val="0"/>
      <w:marBottom w:val="0"/>
      <w:divBdr>
        <w:top w:val="none" w:sz="0" w:space="0" w:color="auto"/>
        <w:left w:val="none" w:sz="0" w:space="0" w:color="auto"/>
        <w:bottom w:val="none" w:sz="0" w:space="0" w:color="auto"/>
        <w:right w:val="none" w:sz="0" w:space="0" w:color="auto"/>
      </w:divBdr>
    </w:div>
    <w:div w:id="899249028">
      <w:bodyDiv w:val="1"/>
      <w:marLeft w:val="0"/>
      <w:marRight w:val="0"/>
      <w:marTop w:val="0"/>
      <w:marBottom w:val="0"/>
      <w:divBdr>
        <w:top w:val="none" w:sz="0" w:space="0" w:color="auto"/>
        <w:left w:val="none" w:sz="0" w:space="0" w:color="auto"/>
        <w:bottom w:val="none" w:sz="0" w:space="0" w:color="auto"/>
        <w:right w:val="none" w:sz="0" w:space="0" w:color="auto"/>
      </w:divBdr>
    </w:div>
    <w:div w:id="950666717">
      <w:bodyDiv w:val="1"/>
      <w:marLeft w:val="0"/>
      <w:marRight w:val="0"/>
      <w:marTop w:val="0"/>
      <w:marBottom w:val="0"/>
      <w:divBdr>
        <w:top w:val="none" w:sz="0" w:space="0" w:color="auto"/>
        <w:left w:val="none" w:sz="0" w:space="0" w:color="auto"/>
        <w:bottom w:val="none" w:sz="0" w:space="0" w:color="auto"/>
        <w:right w:val="none" w:sz="0" w:space="0" w:color="auto"/>
      </w:divBdr>
    </w:div>
    <w:div w:id="970092820">
      <w:bodyDiv w:val="1"/>
      <w:marLeft w:val="0"/>
      <w:marRight w:val="0"/>
      <w:marTop w:val="0"/>
      <w:marBottom w:val="0"/>
      <w:divBdr>
        <w:top w:val="none" w:sz="0" w:space="0" w:color="auto"/>
        <w:left w:val="none" w:sz="0" w:space="0" w:color="auto"/>
        <w:bottom w:val="none" w:sz="0" w:space="0" w:color="auto"/>
        <w:right w:val="none" w:sz="0" w:space="0" w:color="auto"/>
      </w:divBdr>
    </w:div>
    <w:div w:id="996567019">
      <w:bodyDiv w:val="1"/>
      <w:marLeft w:val="0"/>
      <w:marRight w:val="0"/>
      <w:marTop w:val="0"/>
      <w:marBottom w:val="0"/>
      <w:divBdr>
        <w:top w:val="none" w:sz="0" w:space="0" w:color="auto"/>
        <w:left w:val="none" w:sz="0" w:space="0" w:color="auto"/>
        <w:bottom w:val="none" w:sz="0" w:space="0" w:color="auto"/>
        <w:right w:val="none" w:sz="0" w:space="0" w:color="auto"/>
      </w:divBdr>
    </w:div>
    <w:div w:id="1008561973">
      <w:bodyDiv w:val="1"/>
      <w:marLeft w:val="0"/>
      <w:marRight w:val="0"/>
      <w:marTop w:val="0"/>
      <w:marBottom w:val="0"/>
      <w:divBdr>
        <w:top w:val="none" w:sz="0" w:space="0" w:color="auto"/>
        <w:left w:val="none" w:sz="0" w:space="0" w:color="auto"/>
        <w:bottom w:val="none" w:sz="0" w:space="0" w:color="auto"/>
        <w:right w:val="none" w:sz="0" w:space="0" w:color="auto"/>
      </w:divBdr>
    </w:div>
    <w:div w:id="1022241598">
      <w:bodyDiv w:val="1"/>
      <w:marLeft w:val="0"/>
      <w:marRight w:val="0"/>
      <w:marTop w:val="0"/>
      <w:marBottom w:val="0"/>
      <w:divBdr>
        <w:top w:val="none" w:sz="0" w:space="0" w:color="auto"/>
        <w:left w:val="none" w:sz="0" w:space="0" w:color="auto"/>
        <w:bottom w:val="none" w:sz="0" w:space="0" w:color="auto"/>
        <w:right w:val="none" w:sz="0" w:space="0" w:color="auto"/>
      </w:divBdr>
    </w:div>
    <w:div w:id="1056589525">
      <w:bodyDiv w:val="1"/>
      <w:marLeft w:val="0"/>
      <w:marRight w:val="0"/>
      <w:marTop w:val="0"/>
      <w:marBottom w:val="0"/>
      <w:divBdr>
        <w:top w:val="none" w:sz="0" w:space="0" w:color="auto"/>
        <w:left w:val="none" w:sz="0" w:space="0" w:color="auto"/>
        <w:bottom w:val="none" w:sz="0" w:space="0" w:color="auto"/>
        <w:right w:val="none" w:sz="0" w:space="0" w:color="auto"/>
      </w:divBdr>
    </w:div>
    <w:div w:id="1090812038">
      <w:bodyDiv w:val="1"/>
      <w:marLeft w:val="0"/>
      <w:marRight w:val="0"/>
      <w:marTop w:val="0"/>
      <w:marBottom w:val="0"/>
      <w:divBdr>
        <w:top w:val="none" w:sz="0" w:space="0" w:color="auto"/>
        <w:left w:val="none" w:sz="0" w:space="0" w:color="auto"/>
        <w:bottom w:val="none" w:sz="0" w:space="0" w:color="auto"/>
        <w:right w:val="none" w:sz="0" w:space="0" w:color="auto"/>
      </w:divBdr>
    </w:div>
    <w:div w:id="1124276806">
      <w:bodyDiv w:val="1"/>
      <w:marLeft w:val="0"/>
      <w:marRight w:val="0"/>
      <w:marTop w:val="0"/>
      <w:marBottom w:val="0"/>
      <w:divBdr>
        <w:top w:val="none" w:sz="0" w:space="0" w:color="auto"/>
        <w:left w:val="none" w:sz="0" w:space="0" w:color="auto"/>
        <w:bottom w:val="none" w:sz="0" w:space="0" w:color="auto"/>
        <w:right w:val="none" w:sz="0" w:space="0" w:color="auto"/>
      </w:divBdr>
    </w:div>
    <w:div w:id="1159266586">
      <w:bodyDiv w:val="1"/>
      <w:marLeft w:val="0"/>
      <w:marRight w:val="0"/>
      <w:marTop w:val="0"/>
      <w:marBottom w:val="0"/>
      <w:divBdr>
        <w:top w:val="none" w:sz="0" w:space="0" w:color="auto"/>
        <w:left w:val="none" w:sz="0" w:space="0" w:color="auto"/>
        <w:bottom w:val="none" w:sz="0" w:space="0" w:color="auto"/>
        <w:right w:val="none" w:sz="0" w:space="0" w:color="auto"/>
      </w:divBdr>
    </w:div>
    <w:div w:id="1221137394">
      <w:bodyDiv w:val="1"/>
      <w:marLeft w:val="0"/>
      <w:marRight w:val="0"/>
      <w:marTop w:val="0"/>
      <w:marBottom w:val="0"/>
      <w:divBdr>
        <w:top w:val="none" w:sz="0" w:space="0" w:color="auto"/>
        <w:left w:val="none" w:sz="0" w:space="0" w:color="auto"/>
        <w:bottom w:val="none" w:sz="0" w:space="0" w:color="auto"/>
        <w:right w:val="none" w:sz="0" w:space="0" w:color="auto"/>
      </w:divBdr>
    </w:div>
    <w:div w:id="1321229846">
      <w:bodyDiv w:val="1"/>
      <w:marLeft w:val="0"/>
      <w:marRight w:val="0"/>
      <w:marTop w:val="0"/>
      <w:marBottom w:val="0"/>
      <w:divBdr>
        <w:top w:val="none" w:sz="0" w:space="0" w:color="auto"/>
        <w:left w:val="none" w:sz="0" w:space="0" w:color="auto"/>
        <w:bottom w:val="none" w:sz="0" w:space="0" w:color="auto"/>
        <w:right w:val="none" w:sz="0" w:space="0" w:color="auto"/>
      </w:divBdr>
    </w:div>
    <w:div w:id="1332638192">
      <w:bodyDiv w:val="1"/>
      <w:marLeft w:val="0"/>
      <w:marRight w:val="0"/>
      <w:marTop w:val="0"/>
      <w:marBottom w:val="0"/>
      <w:divBdr>
        <w:top w:val="none" w:sz="0" w:space="0" w:color="auto"/>
        <w:left w:val="none" w:sz="0" w:space="0" w:color="auto"/>
        <w:bottom w:val="none" w:sz="0" w:space="0" w:color="auto"/>
        <w:right w:val="none" w:sz="0" w:space="0" w:color="auto"/>
      </w:divBdr>
    </w:div>
    <w:div w:id="1349597446">
      <w:bodyDiv w:val="1"/>
      <w:marLeft w:val="0"/>
      <w:marRight w:val="0"/>
      <w:marTop w:val="0"/>
      <w:marBottom w:val="0"/>
      <w:divBdr>
        <w:top w:val="none" w:sz="0" w:space="0" w:color="auto"/>
        <w:left w:val="none" w:sz="0" w:space="0" w:color="auto"/>
        <w:bottom w:val="none" w:sz="0" w:space="0" w:color="auto"/>
        <w:right w:val="none" w:sz="0" w:space="0" w:color="auto"/>
      </w:divBdr>
    </w:div>
    <w:div w:id="1368872124">
      <w:bodyDiv w:val="1"/>
      <w:marLeft w:val="0"/>
      <w:marRight w:val="0"/>
      <w:marTop w:val="0"/>
      <w:marBottom w:val="0"/>
      <w:divBdr>
        <w:top w:val="none" w:sz="0" w:space="0" w:color="auto"/>
        <w:left w:val="none" w:sz="0" w:space="0" w:color="auto"/>
        <w:bottom w:val="none" w:sz="0" w:space="0" w:color="auto"/>
        <w:right w:val="none" w:sz="0" w:space="0" w:color="auto"/>
      </w:divBdr>
    </w:div>
    <w:div w:id="1384135561">
      <w:bodyDiv w:val="1"/>
      <w:marLeft w:val="0"/>
      <w:marRight w:val="0"/>
      <w:marTop w:val="0"/>
      <w:marBottom w:val="0"/>
      <w:divBdr>
        <w:top w:val="none" w:sz="0" w:space="0" w:color="auto"/>
        <w:left w:val="none" w:sz="0" w:space="0" w:color="auto"/>
        <w:bottom w:val="none" w:sz="0" w:space="0" w:color="auto"/>
        <w:right w:val="none" w:sz="0" w:space="0" w:color="auto"/>
      </w:divBdr>
    </w:div>
    <w:div w:id="1415977055">
      <w:bodyDiv w:val="1"/>
      <w:marLeft w:val="0"/>
      <w:marRight w:val="0"/>
      <w:marTop w:val="0"/>
      <w:marBottom w:val="0"/>
      <w:divBdr>
        <w:top w:val="none" w:sz="0" w:space="0" w:color="auto"/>
        <w:left w:val="none" w:sz="0" w:space="0" w:color="auto"/>
        <w:bottom w:val="none" w:sz="0" w:space="0" w:color="auto"/>
        <w:right w:val="none" w:sz="0" w:space="0" w:color="auto"/>
      </w:divBdr>
    </w:div>
    <w:div w:id="1416438564">
      <w:bodyDiv w:val="1"/>
      <w:marLeft w:val="0"/>
      <w:marRight w:val="0"/>
      <w:marTop w:val="0"/>
      <w:marBottom w:val="0"/>
      <w:divBdr>
        <w:top w:val="none" w:sz="0" w:space="0" w:color="auto"/>
        <w:left w:val="none" w:sz="0" w:space="0" w:color="auto"/>
        <w:bottom w:val="none" w:sz="0" w:space="0" w:color="auto"/>
        <w:right w:val="none" w:sz="0" w:space="0" w:color="auto"/>
      </w:divBdr>
    </w:div>
    <w:div w:id="1416785983">
      <w:bodyDiv w:val="1"/>
      <w:marLeft w:val="0"/>
      <w:marRight w:val="0"/>
      <w:marTop w:val="0"/>
      <w:marBottom w:val="0"/>
      <w:divBdr>
        <w:top w:val="none" w:sz="0" w:space="0" w:color="auto"/>
        <w:left w:val="none" w:sz="0" w:space="0" w:color="auto"/>
        <w:bottom w:val="none" w:sz="0" w:space="0" w:color="auto"/>
        <w:right w:val="none" w:sz="0" w:space="0" w:color="auto"/>
      </w:divBdr>
    </w:div>
    <w:div w:id="1424454800">
      <w:bodyDiv w:val="1"/>
      <w:marLeft w:val="0"/>
      <w:marRight w:val="0"/>
      <w:marTop w:val="0"/>
      <w:marBottom w:val="0"/>
      <w:divBdr>
        <w:top w:val="none" w:sz="0" w:space="0" w:color="auto"/>
        <w:left w:val="none" w:sz="0" w:space="0" w:color="auto"/>
        <w:bottom w:val="none" w:sz="0" w:space="0" w:color="auto"/>
        <w:right w:val="none" w:sz="0" w:space="0" w:color="auto"/>
      </w:divBdr>
    </w:div>
    <w:div w:id="1437017498">
      <w:bodyDiv w:val="1"/>
      <w:marLeft w:val="0"/>
      <w:marRight w:val="0"/>
      <w:marTop w:val="0"/>
      <w:marBottom w:val="0"/>
      <w:divBdr>
        <w:top w:val="none" w:sz="0" w:space="0" w:color="auto"/>
        <w:left w:val="none" w:sz="0" w:space="0" w:color="auto"/>
        <w:bottom w:val="none" w:sz="0" w:space="0" w:color="auto"/>
        <w:right w:val="none" w:sz="0" w:space="0" w:color="auto"/>
      </w:divBdr>
    </w:div>
    <w:div w:id="1470171301">
      <w:bodyDiv w:val="1"/>
      <w:marLeft w:val="0"/>
      <w:marRight w:val="0"/>
      <w:marTop w:val="0"/>
      <w:marBottom w:val="0"/>
      <w:divBdr>
        <w:top w:val="none" w:sz="0" w:space="0" w:color="auto"/>
        <w:left w:val="none" w:sz="0" w:space="0" w:color="auto"/>
        <w:bottom w:val="none" w:sz="0" w:space="0" w:color="auto"/>
        <w:right w:val="none" w:sz="0" w:space="0" w:color="auto"/>
      </w:divBdr>
    </w:div>
    <w:div w:id="1509565568">
      <w:bodyDiv w:val="1"/>
      <w:marLeft w:val="0"/>
      <w:marRight w:val="0"/>
      <w:marTop w:val="0"/>
      <w:marBottom w:val="0"/>
      <w:divBdr>
        <w:top w:val="none" w:sz="0" w:space="0" w:color="auto"/>
        <w:left w:val="none" w:sz="0" w:space="0" w:color="auto"/>
        <w:bottom w:val="none" w:sz="0" w:space="0" w:color="auto"/>
        <w:right w:val="none" w:sz="0" w:space="0" w:color="auto"/>
      </w:divBdr>
    </w:div>
    <w:div w:id="1525290990">
      <w:bodyDiv w:val="1"/>
      <w:marLeft w:val="0"/>
      <w:marRight w:val="0"/>
      <w:marTop w:val="0"/>
      <w:marBottom w:val="0"/>
      <w:divBdr>
        <w:top w:val="none" w:sz="0" w:space="0" w:color="auto"/>
        <w:left w:val="none" w:sz="0" w:space="0" w:color="auto"/>
        <w:bottom w:val="none" w:sz="0" w:space="0" w:color="auto"/>
        <w:right w:val="none" w:sz="0" w:space="0" w:color="auto"/>
      </w:divBdr>
    </w:div>
    <w:div w:id="1531071237">
      <w:bodyDiv w:val="1"/>
      <w:marLeft w:val="0"/>
      <w:marRight w:val="0"/>
      <w:marTop w:val="0"/>
      <w:marBottom w:val="0"/>
      <w:divBdr>
        <w:top w:val="none" w:sz="0" w:space="0" w:color="auto"/>
        <w:left w:val="none" w:sz="0" w:space="0" w:color="auto"/>
        <w:bottom w:val="none" w:sz="0" w:space="0" w:color="auto"/>
        <w:right w:val="none" w:sz="0" w:space="0" w:color="auto"/>
      </w:divBdr>
    </w:div>
    <w:div w:id="1543978334">
      <w:bodyDiv w:val="1"/>
      <w:marLeft w:val="0"/>
      <w:marRight w:val="0"/>
      <w:marTop w:val="0"/>
      <w:marBottom w:val="0"/>
      <w:divBdr>
        <w:top w:val="none" w:sz="0" w:space="0" w:color="auto"/>
        <w:left w:val="none" w:sz="0" w:space="0" w:color="auto"/>
        <w:bottom w:val="none" w:sz="0" w:space="0" w:color="auto"/>
        <w:right w:val="none" w:sz="0" w:space="0" w:color="auto"/>
      </w:divBdr>
    </w:div>
    <w:div w:id="1552811433">
      <w:bodyDiv w:val="1"/>
      <w:marLeft w:val="0"/>
      <w:marRight w:val="0"/>
      <w:marTop w:val="0"/>
      <w:marBottom w:val="0"/>
      <w:divBdr>
        <w:top w:val="none" w:sz="0" w:space="0" w:color="auto"/>
        <w:left w:val="none" w:sz="0" w:space="0" w:color="auto"/>
        <w:bottom w:val="none" w:sz="0" w:space="0" w:color="auto"/>
        <w:right w:val="none" w:sz="0" w:space="0" w:color="auto"/>
      </w:divBdr>
    </w:div>
    <w:div w:id="1560163409">
      <w:bodyDiv w:val="1"/>
      <w:marLeft w:val="0"/>
      <w:marRight w:val="0"/>
      <w:marTop w:val="0"/>
      <w:marBottom w:val="0"/>
      <w:divBdr>
        <w:top w:val="none" w:sz="0" w:space="0" w:color="auto"/>
        <w:left w:val="none" w:sz="0" w:space="0" w:color="auto"/>
        <w:bottom w:val="none" w:sz="0" w:space="0" w:color="auto"/>
        <w:right w:val="none" w:sz="0" w:space="0" w:color="auto"/>
      </w:divBdr>
    </w:div>
    <w:div w:id="1570966668">
      <w:bodyDiv w:val="1"/>
      <w:marLeft w:val="0"/>
      <w:marRight w:val="0"/>
      <w:marTop w:val="0"/>
      <w:marBottom w:val="0"/>
      <w:divBdr>
        <w:top w:val="none" w:sz="0" w:space="0" w:color="auto"/>
        <w:left w:val="none" w:sz="0" w:space="0" w:color="auto"/>
        <w:bottom w:val="none" w:sz="0" w:space="0" w:color="auto"/>
        <w:right w:val="none" w:sz="0" w:space="0" w:color="auto"/>
      </w:divBdr>
    </w:div>
    <w:div w:id="1610969746">
      <w:bodyDiv w:val="1"/>
      <w:marLeft w:val="0"/>
      <w:marRight w:val="0"/>
      <w:marTop w:val="0"/>
      <w:marBottom w:val="0"/>
      <w:divBdr>
        <w:top w:val="none" w:sz="0" w:space="0" w:color="auto"/>
        <w:left w:val="none" w:sz="0" w:space="0" w:color="auto"/>
        <w:bottom w:val="none" w:sz="0" w:space="0" w:color="auto"/>
        <w:right w:val="none" w:sz="0" w:space="0" w:color="auto"/>
      </w:divBdr>
    </w:div>
    <w:div w:id="1629975215">
      <w:bodyDiv w:val="1"/>
      <w:marLeft w:val="0"/>
      <w:marRight w:val="0"/>
      <w:marTop w:val="0"/>
      <w:marBottom w:val="0"/>
      <w:divBdr>
        <w:top w:val="none" w:sz="0" w:space="0" w:color="auto"/>
        <w:left w:val="none" w:sz="0" w:space="0" w:color="auto"/>
        <w:bottom w:val="none" w:sz="0" w:space="0" w:color="auto"/>
        <w:right w:val="none" w:sz="0" w:space="0" w:color="auto"/>
      </w:divBdr>
    </w:div>
    <w:div w:id="1632662747">
      <w:bodyDiv w:val="1"/>
      <w:marLeft w:val="0"/>
      <w:marRight w:val="0"/>
      <w:marTop w:val="0"/>
      <w:marBottom w:val="0"/>
      <w:divBdr>
        <w:top w:val="none" w:sz="0" w:space="0" w:color="auto"/>
        <w:left w:val="none" w:sz="0" w:space="0" w:color="auto"/>
        <w:bottom w:val="none" w:sz="0" w:space="0" w:color="auto"/>
        <w:right w:val="none" w:sz="0" w:space="0" w:color="auto"/>
      </w:divBdr>
    </w:div>
    <w:div w:id="1643536086">
      <w:bodyDiv w:val="1"/>
      <w:marLeft w:val="0"/>
      <w:marRight w:val="0"/>
      <w:marTop w:val="0"/>
      <w:marBottom w:val="0"/>
      <w:divBdr>
        <w:top w:val="none" w:sz="0" w:space="0" w:color="auto"/>
        <w:left w:val="none" w:sz="0" w:space="0" w:color="auto"/>
        <w:bottom w:val="none" w:sz="0" w:space="0" w:color="auto"/>
        <w:right w:val="none" w:sz="0" w:space="0" w:color="auto"/>
      </w:divBdr>
    </w:div>
    <w:div w:id="1663242695">
      <w:bodyDiv w:val="1"/>
      <w:marLeft w:val="0"/>
      <w:marRight w:val="0"/>
      <w:marTop w:val="0"/>
      <w:marBottom w:val="0"/>
      <w:divBdr>
        <w:top w:val="none" w:sz="0" w:space="0" w:color="auto"/>
        <w:left w:val="none" w:sz="0" w:space="0" w:color="auto"/>
        <w:bottom w:val="none" w:sz="0" w:space="0" w:color="auto"/>
        <w:right w:val="none" w:sz="0" w:space="0" w:color="auto"/>
      </w:divBdr>
    </w:div>
    <w:div w:id="1674331046">
      <w:bodyDiv w:val="1"/>
      <w:marLeft w:val="0"/>
      <w:marRight w:val="0"/>
      <w:marTop w:val="0"/>
      <w:marBottom w:val="0"/>
      <w:divBdr>
        <w:top w:val="none" w:sz="0" w:space="0" w:color="auto"/>
        <w:left w:val="none" w:sz="0" w:space="0" w:color="auto"/>
        <w:bottom w:val="none" w:sz="0" w:space="0" w:color="auto"/>
        <w:right w:val="none" w:sz="0" w:space="0" w:color="auto"/>
      </w:divBdr>
    </w:div>
    <w:div w:id="1703817811">
      <w:bodyDiv w:val="1"/>
      <w:marLeft w:val="0"/>
      <w:marRight w:val="0"/>
      <w:marTop w:val="0"/>
      <w:marBottom w:val="0"/>
      <w:divBdr>
        <w:top w:val="none" w:sz="0" w:space="0" w:color="auto"/>
        <w:left w:val="none" w:sz="0" w:space="0" w:color="auto"/>
        <w:bottom w:val="none" w:sz="0" w:space="0" w:color="auto"/>
        <w:right w:val="none" w:sz="0" w:space="0" w:color="auto"/>
      </w:divBdr>
    </w:div>
    <w:div w:id="1764565767">
      <w:bodyDiv w:val="1"/>
      <w:marLeft w:val="0"/>
      <w:marRight w:val="0"/>
      <w:marTop w:val="0"/>
      <w:marBottom w:val="0"/>
      <w:divBdr>
        <w:top w:val="none" w:sz="0" w:space="0" w:color="auto"/>
        <w:left w:val="none" w:sz="0" w:space="0" w:color="auto"/>
        <w:bottom w:val="none" w:sz="0" w:space="0" w:color="auto"/>
        <w:right w:val="none" w:sz="0" w:space="0" w:color="auto"/>
      </w:divBdr>
    </w:div>
    <w:div w:id="1786538033">
      <w:bodyDiv w:val="1"/>
      <w:marLeft w:val="0"/>
      <w:marRight w:val="0"/>
      <w:marTop w:val="0"/>
      <w:marBottom w:val="0"/>
      <w:divBdr>
        <w:top w:val="none" w:sz="0" w:space="0" w:color="auto"/>
        <w:left w:val="none" w:sz="0" w:space="0" w:color="auto"/>
        <w:bottom w:val="none" w:sz="0" w:space="0" w:color="auto"/>
        <w:right w:val="none" w:sz="0" w:space="0" w:color="auto"/>
      </w:divBdr>
    </w:div>
    <w:div w:id="1827698606">
      <w:bodyDiv w:val="1"/>
      <w:marLeft w:val="0"/>
      <w:marRight w:val="0"/>
      <w:marTop w:val="0"/>
      <w:marBottom w:val="0"/>
      <w:divBdr>
        <w:top w:val="none" w:sz="0" w:space="0" w:color="auto"/>
        <w:left w:val="none" w:sz="0" w:space="0" w:color="auto"/>
        <w:bottom w:val="none" w:sz="0" w:space="0" w:color="auto"/>
        <w:right w:val="none" w:sz="0" w:space="0" w:color="auto"/>
      </w:divBdr>
    </w:div>
    <w:div w:id="1893806407">
      <w:bodyDiv w:val="1"/>
      <w:marLeft w:val="0"/>
      <w:marRight w:val="0"/>
      <w:marTop w:val="0"/>
      <w:marBottom w:val="0"/>
      <w:divBdr>
        <w:top w:val="none" w:sz="0" w:space="0" w:color="auto"/>
        <w:left w:val="none" w:sz="0" w:space="0" w:color="auto"/>
        <w:bottom w:val="none" w:sz="0" w:space="0" w:color="auto"/>
        <w:right w:val="none" w:sz="0" w:space="0" w:color="auto"/>
      </w:divBdr>
    </w:div>
    <w:div w:id="1900242044">
      <w:bodyDiv w:val="1"/>
      <w:marLeft w:val="0"/>
      <w:marRight w:val="0"/>
      <w:marTop w:val="0"/>
      <w:marBottom w:val="0"/>
      <w:divBdr>
        <w:top w:val="none" w:sz="0" w:space="0" w:color="auto"/>
        <w:left w:val="none" w:sz="0" w:space="0" w:color="auto"/>
        <w:bottom w:val="none" w:sz="0" w:space="0" w:color="auto"/>
        <w:right w:val="none" w:sz="0" w:space="0" w:color="auto"/>
      </w:divBdr>
    </w:div>
    <w:div w:id="1968967527">
      <w:bodyDiv w:val="1"/>
      <w:marLeft w:val="0"/>
      <w:marRight w:val="0"/>
      <w:marTop w:val="0"/>
      <w:marBottom w:val="0"/>
      <w:divBdr>
        <w:top w:val="none" w:sz="0" w:space="0" w:color="auto"/>
        <w:left w:val="none" w:sz="0" w:space="0" w:color="auto"/>
        <w:bottom w:val="none" w:sz="0" w:space="0" w:color="auto"/>
        <w:right w:val="none" w:sz="0" w:space="0" w:color="auto"/>
      </w:divBdr>
    </w:div>
    <w:div w:id="1981230378">
      <w:bodyDiv w:val="1"/>
      <w:marLeft w:val="0"/>
      <w:marRight w:val="0"/>
      <w:marTop w:val="0"/>
      <w:marBottom w:val="0"/>
      <w:divBdr>
        <w:top w:val="none" w:sz="0" w:space="0" w:color="auto"/>
        <w:left w:val="none" w:sz="0" w:space="0" w:color="auto"/>
        <w:bottom w:val="none" w:sz="0" w:space="0" w:color="auto"/>
        <w:right w:val="none" w:sz="0" w:space="0" w:color="auto"/>
      </w:divBdr>
    </w:div>
    <w:div w:id="2046101514">
      <w:bodyDiv w:val="1"/>
      <w:marLeft w:val="0"/>
      <w:marRight w:val="0"/>
      <w:marTop w:val="0"/>
      <w:marBottom w:val="0"/>
      <w:divBdr>
        <w:top w:val="none" w:sz="0" w:space="0" w:color="auto"/>
        <w:left w:val="none" w:sz="0" w:space="0" w:color="auto"/>
        <w:bottom w:val="none" w:sz="0" w:space="0" w:color="auto"/>
        <w:right w:val="none" w:sz="0" w:space="0" w:color="auto"/>
      </w:divBdr>
    </w:div>
    <w:div w:id="2053454369">
      <w:bodyDiv w:val="1"/>
      <w:marLeft w:val="0"/>
      <w:marRight w:val="0"/>
      <w:marTop w:val="0"/>
      <w:marBottom w:val="0"/>
      <w:divBdr>
        <w:top w:val="none" w:sz="0" w:space="0" w:color="auto"/>
        <w:left w:val="none" w:sz="0" w:space="0" w:color="auto"/>
        <w:bottom w:val="none" w:sz="0" w:space="0" w:color="auto"/>
        <w:right w:val="none" w:sz="0" w:space="0" w:color="auto"/>
      </w:divBdr>
    </w:div>
    <w:div w:id="2066878355">
      <w:bodyDiv w:val="1"/>
      <w:marLeft w:val="0"/>
      <w:marRight w:val="0"/>
      <w:marTop w:val="0"/>
      <w:marBottom w:val="0"/>
      <w:divBdr>
        <w:top w:val="none" w:sz="0" w:space="0" w:color="auto"/>
        <w:left w:val="none" w:sz="0" w:space="0" w:color="auto"/>
        <w:bottom w:val="none" w:sz="0" w:space="0" w:color="auto"/>
        <w:right w:val="none" w:sz="0" w:space="0" w:color="auto"/>
      </w:divBdr>
    </w:div>
    <w:div w:id="2109621681">
      <w:bodyDiv w:val="1"/>
      <w:marLeft w:val="0"/>
      <w:marRight w:val="0"/>
      <w:marTop w:val="0"/>
      <w:marBottom w:val="0"/>
      <w:divBdr>
        <w:top w:val="none" w:sz="0" w:space="0" w:color="auto"/>
        <w:left w:val="none" w:sz="0" w:space="0" w:color="auto"/>
        <w:bottom w:val="none" w:sz="0" w:space="0" w:color="auto"/>
        <w:right w:val="none" w:sz="0" w:space="0" w:color="auto"/>
      </w:divBdr>
    </w:div>
    <w:div w:id="2129622382">
      <w:bodyDiv w:val="1"/>
      <w:marLeft w:val="0"/>
      <w:marRight w:val="0"/>
      <w:marTop w:val="0"/>
      <w:marBottom w:val="0"/>
      <w:divBdr>
        <w:top w:val="none" w:sz="0" w:space="0" w:color="auto"/>
        <w:left w:val="none" w:sz="0" w:space="0" w:color="auto"/>
        <w:bottom w:val="none" w:sz="0" w:space="0" w:color="auto"/>
        <w:right w:val="none" w:sz="0" w:space="0" w:color="auto"/>
      </w:divBdr>
    </w:div>
    <w:div w:id="21386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saspublishers.com/journal/sjahss/hom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aspublishers.com/journal/sjahs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15FE6-AEAF-48FD-834C-8A7B428C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5</Pages>
  <Words>3083</Words>
  <Characters>17576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Hp</cp:lastModifiedBy>
  <cp:revision>481</cp:revision>
  <cp:lastPrinted>2016-09-29T09:23:00Z</cp:lastPrinted>
  <dcterms:created xsi:type="dcterms:W3CDTF">2016-09-01T09:31:00Z</dcterms:created>
  <dcterms:modified xsi:type="dcterms:W3CDTF">2023-02-23T05:51:00Z</dcterms:modified>
</cp:coreProperties>
</file>