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8B" w:rsidRPr="004C10D8" w:rsidRDefault="0030238B" w:rsidP="004C10D8">
      <w:pPr>
        <w:pStyle w:val="1JournalTitle"/>
        <w:pBdr>
          <w:top w:val="single" w:sz="12" w:space="1" w:color="auto"/>
          <w:bottom w:val="single" w:sz="12" w:space="1" w:color="auto"/>
        </w:pBdr>
        <w:rPr>
          <w:b/>
          <w:sz w:val="24"/>
          <w:szCs w:val="28"/>
        </w:rPr>
      </w:pPr>
      <w:r w:rsidRPr="004C10D8">
        <w:rPr>
          <w:b/>
          <w:sz w:val="28"/>
          <w:szCs w:val="28"/>
        </w:rPr>
        <w:t>Scholars Journal of Arts, Humanities and Social Sciences</w:t>
      </w:r>
      <w:r w:rsidR="00AB5BFF" w:rsidRPr="004C10D8">
        <w:rPr>
          <w:b/>
          <w:sz w:val="28"/>
          <w:szCs w:val="28"/>
        </w:rPr>
        <w:t xml:space="preserve"> </w:t>
      </w:r>
      <w:r w:rsidRPr="004C10D8">
        <w:rPr>
          <w:b/>
          <w:sz w:val="28"/>
          <w:szCs w:val="28"/>
        </w:rPr>
        <w:t xml:space="preserve">  </w:t>
      </w:r>
      <w:r w:rsidRPr="004C10D8">
        <w:rPr>
          <w:b/>
          <w:sz w:val="28"/>
          <w:szCs w:val="28"/>
        </w:rPr>
        <w:tab/>
      </w:r>
      <w:r w:rsidRPr="004C10D8">
        <w:rPr>
          <w:b/>
          <w:sz w:val="24"/>
          <w:szCs w:val="28"/>
        </w:rPr>
        <w:t xml:space="preserve">ISSN </w:t>
      </w:r>
      <w:r w:rsidR="00D6250D" w:rsidRPr="004C10D8">
        <w:rPr>
          <w:b/>
          <w:bCs/>
          <w:sz w:val="24"/>
          <w:szCs w:val="28"/>
          <w:lang w:eastAsia="en-IN"/>
        </w:rPr>
        <w:t>2347-</w:t>
      </w:r>
      <w:r w:rsidR="00273390" w:rsidRPr="004C10D8">
        <w:rPr>
          <w:b/>
          <w:bCs/>
          <w:sz w:val="24"/>
          <w:szCs w:val="28"/>
          <w:lang w:eastAsia="en-IN"/>
        </w:rPr>
        <w:t>5374</w:t>
      </w:r>
      <w:r w:rsidR="009719FF" w:rsidRPr="004C10D8">
        <w:rPr>
          <w:b/>
          <w:bCs/>
          <w:sz w:val="24"/>
          <w:szCs w:val="28"/>
          <w:lang w:eastAsia="en-IN"/>
        </w:rPr>
        <w:t xml:space="preserve"> </w:t>
      </w:r>
      <w:r w:rsidR="00D6250D" w:rsidRPr="004C10D8">
        <w:rPr>
          <w:b/>
          <w:bCs/>
          <w:sz w:val="24"/>
          <w:szCs w:val="28"/>
          <w:lang w:eastAsia="en-IN"/>
        </w:rPr>
        <w:t>(Online)</w:t>
      </w:r>
    </w:p>
    <w:p w:rsidR="0030238B" w:rsidRPr="004C10D8" w:rsidRDefault="00B5402C" w:rsidP="004C10D8">
      <w:pPr>
        <w:pStyle w:val="1JournalTitle"/>
        <w:pBdr>
          <w:top w:val="single" w:sz="12" w:space="1" w:color="auto"/>
          <w:bottom w:val="single" w:sz="12" w:space="1" w:color="auto"/>
        </w:pBdr>
        <w:rPr>
          <w:szCs w:val="28"/>
        </w:rPr>
      </w:pPr>
      <w:proofErr w:type="gramStart"/>
      <w:r w:rsidRPr="004C10D8">
        <w:rPr>
          <w:szCs w:val="28"/>
        </w:rPr>
        <w:t>Sch. J. Arts</w:t>
      </w:r>
      <w:r w:rsidR="0030238B" w:rsidRPr="004C10D8">
        <w:rPr>
          <w:szCs w:val="28"/>
        </w:rPr>
        <w:t xml:space="preserve"> </w:t>
      </w:r>
      <w:proofErr w:type="spellStart"/>
      <w:r w:rsidR="0030238B" w:rsidRPr="004C10D8">
        <w:rPr>
          <w:szCs w:val="28"/>
        </w:rPr>
        <w:t>Hum</w:t>
      </w:r>
      <w:r w:rsidRPr="004C10D8">
        <w:rPr>
          <w:szCs w:val="28"/>
        </w:rPr>
        <w:t>anit</w:t>
      </w:r>
      <w:proofErr w:type="spellEnd"/>
      <w:r w:rsidR="0030238B" w:rsidRPr="004C10D8">
        <w:rPr>
          <w:szCs w:val="28"/>
        </w:rPr>
        <w:t>.</w:t>
      </w:r>
      <w:proofErr w:type="gramEnd"/>
      <w:r w:rsidR="0030238B" w:rsidRPr="004C10D8">
        <w:rPr>
          <w:szCs w:val="28"/>
        </w:rPr>
        <w:t xml:space="preserve"> </w:t>
      </w:r>
      <w:r w:rsidR="0030238B" w:rsidRPr="004C10D8">
        <w:rPr>
          <w:rStyle w:val="st"/>
        </w:rPr>
        <w:t xml:space="preserve">Soc. Sci. </w:t>
      </w:r>
      <w:r w:rsidR="00143E7F" w:rsidRPr="004C10D8">
        <w:rPr>
          <w:rStyle w:val="st"/>
        </w:rPr>
        <w:t>201</w:t>
      </w:r>
      <w:r w:rsidR="00052832">
        <w:rPr>
          <w:rStyle w:val="st"/>
        </w:rPr>
        <w:t>7</w:t>
      </w:r>
      <w:r w:rsidR="00143E7F" w:rsidRPr="004C10D8">
        <w:rPr>
          <w:rStyle w:val="st"/>
        </w:rPr>
        <w:t xml:space="preserve">; </w:t>
      </w:r>
      <w:r w:rsidR="00052832">
        <w:rPr>
          <w:rStyle w:val="st"/>
        </w:rPr>
        <w:t>5</w:t>
      </w:r>
      <w:r w:rsidR="00143E7F" w:rsidRPr="004C10D8">
        <w:rPr>
          <w:rStyle w:val="st"/>
        </w:rPr>
        <w:t>(</w:t>
      </w:r>
      <w:r w:rsidR="002B7AE1">
        <w:rPr>
          <w:rStyle w:val="st"/>
        </w:rPr>
        <w:t>9</w:t>
      </w:r>
      <w:r w:rsidR="00CD1EDC">
        <w:rPr>
          <w:rStyle w:val="st"/>
        </w:rPr>
        <w:t>C</w:t>
      </w:r>
      <w:r w:rsidR="005556C1" w:rsidRPr="004C10D8">
        <w:rPr>
          <w:rStyle w:val="st"/>
        </w:rPr>
        <w:t>):</w:t>
      </w:r>
      <w:r w:rsidR="00EC2463">
        <w:rPr>
          <w:rStyle w:val="st"/>
        </w:rPr>
        <w:t>1</w:t>
      </w:r>
      <w:r w:rsidR="009C2546">
        <w:rPr>
          <w:rStyle w:val="st"/>
        </w:rPr>
        <w:t>2</w:t>
      </w:r>
      <w:r w:rsidR="008F2B5B">
        <w:rPr>
          <w:rStyle w:val="st"/>
        </w:rPr>
        <w:t>5</w:t>
      </w:r>
      <w:r w:rsidR="00EE2B4B">
        <w:rPr>
          <w:rStyle w:val="st"/>
        </w:rPr>
        <w:t>3</w:t>
      </w:r>
      <w:r w:rsidR="0046693A" w:rsidRPr="004C10D8">
        <w:rPr>
          <w:rStyle w:val="st"/>
        </w:rPr>
        <w:t>-</w:t>
      </w:r>
      <w:r w:rsidR="00DD2B1F">
        <w:rPr>
          <w:rStyle w:val="st"/>
        </w:rPr>
        <w:t>12</w:t>
      </w:r>
      <w:r w:rsidR="00EE2B4B">
        <w:rPr>
          <w:rStyle w:val="st"/>
        </w:rPr>
        <w:t>61</w:t>
      </w:r>
      <w:r w:rsidR="0094175F" w:rsidRPr="004C10D8">
        <w:rPr>
          <w:rStyle w:val="st"/>
        </w:rPr>
        <w:tab/>
      </w:r>
      <w:r w:rsidR="00D6250D" w:rsidRPr="004C10D8">
        <w:rPr>
          <w:rStyle w:val="st"/>
        </w:rPr>
        <w:tab/>
      </w:r>
      <w:r w:rsidR="00D6250D" w:rsidRPr="004C10D8">
        <w:rPr>
          <w:rStyle w:val="st"/>
        </w:rPr>
        <w:tab/>
      </w:r>
      <w:r w:rsidR="00D6250D" w:rsidRPr="004C10D8">
        <w:rPr>
          <w:rStyle w:val="st"/>
        </w:rPr>
        <w:tab/>
      </w:r>
      <w:r w:rsidR="00D6250D" w:rsidRPr="004C10D8">
        <w:rPr>
          <w:rStyle w:val="st"/>
        </w:rPr>
        <w:tab/>
      </w:r>
      <w:r w:rsidR="00D6250D" w:rsidRPr="004C10D8">
        <w:rPr>
          <w:b/>
          <w:sz w:val="24"/>
          <w:szCs w:val="24"/>
        </w:rPr>
        <w:t>ISSN 2347-9493</w:t>
      </w:r>
      <w:r w:rsidR="009719FF" w:rsidRPr="004C10D8">
        <w:rPr>
          <w:b/>
          <w:sz w:val="24"/>
          <w:szCs w:val="24"/>
        </w:rPr>
        <w:t xml:space="preserve"> </w:t>
      </w:r>
      <w:r w:rsidR="00D6250D" w:rsidRPr="004C10D8">
        <w:rPr>
          <w:b/>
          <w:sz w:val="24"/>
          <w:szCs w:val="24"/>
        </w:rPr>
        <w:t>(Print)</w:t>
      </w:r>
    </w:p>
    <w:p w:rsidR="0030238B" w:rsidRPr="004C10D8" w:rsidRDefault="0030238B" w:rsidP="004C10D8">
      <w:pPr>
        <w:pStyle w:val="1JournalTitle"/>
        <w:pBdr>
          <w:top w:val="single" w:sz="12" w:space="1" w:color="auto"/>
          <w:bottom w:val="single" w:sz="12" w:space="1" w:color="auto"/>
        </w:pBdr>
        <w:rPr>
          <w:szCs w:val="28"/>
        </w:rPr>
      </w:pPr>
      <w:r w:rsidRPr="004C10D8">
        <w:rPr>
          <w:szCs w:val="28"/>
        </w:rPr>
        <w:t>©Scholars Academic and Scientific Publisher</w:t>
      </w:r>
      <w:r w:rsidR="00DF76B8" w:rsidRPr="004C10D8">
        <w:rPr>
          <w:szCs w:val="28"/>
        </w:rPr>
        <w:t>s</w:t>
      </w:r>
      <w:r w:rsidR="00022A3A" w:rsidRPr="004C10D8">
        <w:rPr>
          <w:szCs w:val="28"/>
        </w:rPr>
        <w:t xml:space="preserve"> (SAS Publishers)</w:t>
      </w:r>
      <w:r w:rsidRPr="004C10D8">
        <w:rPr>
          <w:szCs w:val="28"/>
        </w:rPr>
        <w:tab/>
      </w:r>
      <w:r w:rsidRPr="004C10D8">
        <w:rPr>
          <w:szCs w:val="28"/>
        </w:rPr>
        <w:tab/>
      </w:r>
      <w:r w:rsidRPr="004C10D8">
        <w:rPr>
          <w:szCs w:val="28"/>
        </w:rPr>
        <w:tab/>
      </w:r>
      <w:r w:rsidRPr="004C10D8">
        <w:rPr>
          <w:szCs w:val="28"/>
        </w:rPr>
        <w:tab/>
      </w:r>
      <w:r w:rsidRPr="004C10D8">
        <w:rPr>
          <w:szCs w:val="28"/>
        </w:rPr>
        <w:tab/>
      </w:r>
      <w:r w:rsidRPr="004C10D8">
        <w:rPr>
          <w:szCs w:val="28"/>
        </w:rPr>
        <w:tab/>
      </w:r>
    </w:p>
    <w:p w:rsidR="0030238B" w:rsidRPr="004C10D8" w:rsidRDefault="0030238B" w:rsidP="004C10D8">
      <w:pPr>
        <w:pStyle w:val="1JournalTitle"/>
        <w:pBdr>
          <w:top w:val="single" w:sz="12" w:space="1" w:color="auto"/>
          <w:bottom w:val="single" w:sz="12" w:space="1" w:color="auto"/>
        </w:pBdr>
        <w:rPr>
          <w:szCs w:val="28"/>
        </w:rPr>
      </w:pPr>
      <w:r w:rsidRPr="004C10D8">
        <w:rPr>
          <w:szCs w:val="28"/>
        </w:rPr>
        <w:t>(An International Publisher for Academic and Scientific Resources)</w:t>
      </w:r>
    </w:p>
    <w:p w:rsidR="00AB5BFF" w:rsidRPr="00194023" w:rsidRDefault="00AB5BFF" w:rsidP="00194023">
      <w:pPr>
        <w:pStyle w:val="NoSpacing"/>
        <w:jc w:val="center"/>
        <w:rPr>
          <w:rFonts w:ascii="Times New Roman" w:hAnsi="Times New Roman" w:cs="Times New Roman"/>
          <w:b/>
          <w:sz w:val="20"/>
          <w:szCs w:val="24"/>
        </w:rPr>
      </w:pPr>
    </w:p>
    <w:p w:rsidR="000E1CBF" w:rsidRDefault="000E1CBF" w:rsidP="000E1CBF">
      <w:pPr>
        <w:spacing w:after="0" w:line="240" w:lineRule="auto"/>
        <w:jc w:val="both"/>
        <w:rPr>
          <w:rFonts w:ascii="Times New Roman" w:hAnsi="Times New Roman"/>
          <w:sz w:val="28"/>
          <w:szCs w:val="28"/>
        </w:rPr>
      </w:pPr>
      <w:r>
        <w:rPr>
          <w:rFonts w:ascii="Times New Roman" w:hAnsi="Times New Roman"/>
          <w:b/>
          <w:sz w:val="28"/>
          <w:szCs w:val="28"/>
        </w:rPr>
        <w:t xml:space="preserve">Reading Alternative History in Literature: A Focus on Pat </w:t>
      </w:r>
      <w:proofErr w:type="spellStart"/>
      <w:r>
        <w:rPr>
          <w:rFonts w:ascii="Times New Roman" w:hAnsi="Times New Roman"/>
          <w:b/>
          <w:sz w:val="28"/>
          <w:szCs w:val="28"/>
        </w:rPr>
        <w:t>Ngurukie's</w:t>
      </w:r>
      <w:proofErr w:type="spellEnd"/>
      <w:r>
        <w:rPr>
          <w:rFonts w:ascii="Times New Roman" w:hAnsi="Times New Roman"/>
          <w:b/>
          <w:sz w:val="28"/>
          <w:szCs w:val="28"/>
        </w:rPr>
        <w:t xml:space="preserve"> Soldier's Wife</w:t>
      </w:r>
    </w:p>
    <w:p w:rsidR="000E1CBF" w:rsidRDefault="000E1CBF" w:rsidP="000E1CBF">
      <w:pPr>
        <w:spacing w:after="0" w:line="240" w:lineRule="auto"/>
        <w:jc w:val="both"/>
        <w:rPr>
          <w:rFonts w:ascii="Times New Roman" w:hAnsi="Times New Roman"/>
          <w:sz w:val="20"/>
          <w:szCs w:val="20"/>
        </w:rPr>
      </w:pPr>
      <w:proofErr w:type="spellStart"/>
      <w:r>
        <w:rPr>
          <w:rFonts w:ascii="Times New Roman" w:hAnsi="Times New Roman"/>
          <w:b/>
          <w:sz w:val="20"/>
          <w:szCs w:val="20"/>
        </w:rPr>
        <w:t>Maina</w:t>
      </w:r>
      <w:proofErr w:type="spellEnd"/>
      <w:r>
        <w:rPr>
          <w:rFonts w:ascii="Times New Roman" w:hAnsi="Times New Roman"/>
          <w:b/>
          <w:sz w:val="20"/>
          <w:szCs w:val="20"/>
        </w:rPr>
        <w:t xml:space="preserve"> T. Sammy*</w:t>
      </w:r>
      <w:r>
        <w:rPr>
          <w:rFonts w:ascii="Times New Roman" w:hAnsi="Times New Roman"/>
          <w:b/>
          <w:sz w:val="20"/>
          <w:szCs w:val="20"/>
          <w:vertAlign w:val="superscript"/>
        </w:rPr>
        <w:t>1</w:t>
      </w:r>
      <w:r>
        <w:rPr>
          <w:rFonts w:ascii="Times New Roman" w:hAnsi="Times New Roman"/>
          <w:b/>
          <w:sz w:val="20"/>
          <w:szCs w:val="20"/>
        </w:rPr>
        <w:t xml:space="preserve">, </w:t>
      </w:r>
      <w:proofErr w:type="spellStart"/>
      <w:r>
        <w:rPr>
          <w:rFonts w:ascii="Times New Roman" w:hAnsi="Times New Roman"/>
          <w:b/>
          <w:sz w:val="20"/>
          <w:szCs w:val="20"/>
        </w:rPr>
        <w:t>Wamalwa</w:t>
      </w:r>
      <w:proofErr w:type="spellEnd"/>
      <w:r>
        <w:rPr>
          <w:rFonts w:ascii="Times New Roman" w:hAnsi="Times New Roman"/>
          <w:b/>
          <w:sz w:val="20"/>
          <w:szCs w:val="20"/>
        </w:rPr>
        <w:t xml:space="preserve"> Moses K</w:t>
      </w:r>
      <w:r>
        <w:rPr>
          <w:rFonts w:ascii="Times New Roman" w:hAnsi="Times New Roman"/>
          <w:sz w:val="20"/>
          <w:szCs w:val="20"/>
        </w:rPr>
        <w:t>.</w:t>
      </w:r>
      <w:r>
        <w:rPr>
          <w:rFonts w:ascii="Times New Roman" w:hAnsi="Times New Roman"/>
          <w:b/>
          <w:sz w:val="20"/>
          <w:szCs w:val="20"/>
          <w:vertAlign w:val="superscript"/>
        </w:rPr>
        <w:t>2</w:t>
      </w:r>
      <w:r>
        <w:rPr>
          <w:rFonts w:ascii="Times New Roman" w:hAnsi="Times New Roman"/>
          <w:b/>
          <w:sz w:val="20"/>
          <w:szCs w:val="25"/>
          <w:lang w:bidi="as-IN"/>
        </w:rPr>
        <w:t>,</w:t>
      </w:r>
      <w:r>
        <w:rPr>
          <w:rFonts w:ascii="Times New Roman" w:hAnsi="Times New Roman"/>
          <w:b/>
          <w:sz w:val="20"/>
          <w:szCs w:val="20"/>
        </w:rPr>
        <w:t xml:space="preserve"> </w:t>
      </w:r>
      <w:proofErr w:type="spellStart"/>
      <w:r>
        <w:rPr>
          <w:rFonts w:ascii="Times New Roman" w:hAnsi="Times New Roman"/>
          <w:b/>
          <w:sz w:val="20"/>
          <w:szCs w:val="20"/>
        </w:rPr>
        <w:t>Kariuki</w:t>
      </w:r>
      <w:proofErr w:type="spellEnd"/>
      <w:r>
        <w:rPr>
          <w:rFonts w:ascii="Times New Roman" w:hAnsi="Times New Roman"/>
          <w:b/>
          <w:sz w:val="20"/>
          <w:szCs w:val="20"/>
        </w:rPr>
        <w:t xml:space="preserve"> G. Rahab</w:t>
      </w:r>
      <w:r>
        <w:rPr>
          <w:rFonts w:ascii="Times New Roman" w:hAnsi="Times New Roman"/>
          <w:b/>
          <w:sz w:val="20"/>
          <w:szCs w:val="20"/>
          <w:vertAlign w:val="superscript"/>
        </w:rPr>
        <w:t>3</w:t>
      </w:r>
    </w:p>
    <w:p w:rsidR="000E1CBF" w:rsidRDefault="000E1CBF" w:rsidP="000E1CBF">
      <w:pPr>
        <w:spacing w:after="0" w:line="240" w:lineRule="auto"/>
        <w:jc w:val="both"/>
        <w:rPr>
          <w:rFonts w:ascii="Times New Roman" w:eastAsia="Times New Roman" w:hAnsi="Times New Roman"/>
          <w:bCs/>
          <w:sz w:val="20"/>
          <w:szCs w:val="20"/>
        </w:rPr>
      </w:pPr>
      <w:r>
        <w:rPr>
          <w:rFonts w:ascii="Times New Roman" w:eastAsia="Times New Roman" w:hAnsi="Times New Roman"/>
          <w:bCs/>
          <w:sz w:val="20"/>
          <w:szCs w:val="20"/>
          <w:vertAlign w:val="superscript"/>
        </w:rPr>
        <w:t>1*</w:t>
      </w:r>
      <w:r>
        <w:rPr>
          <w:rFonts w:ascii="Times New Roman" w:eastAsia="Times New Roman" w:hAnsi="Times New Roman"/>
          <w:bCs/>
          <w:sz w:val="20"/>
          <w:szCs w:val="20"/>
        </w:rPr>
        <w:t xml:space="preserve">Department of Literature, Theatre and Film Studies, </w:t>
      </w:r>
      <w:proofErr w:type="spellStart"/>
      <w:r>
        <w:rPr>
          <w:rFonts w:ascii="Times New Roman" w:eastAsia="Times New Roman" w:hAnsi="Times New Roman"/>
          <w:bCs/>
          <w:sz w:val="20"/>
          <w:szCs w:val="20"/>
        </w:rPr>
        <w:t>Moi</w:t>
      </w:r>
      <w:proofErr w:type="spellEnd"/>
      <w:r>
        <w:rPr>
          <w:rFonts w:ascii="Times New Roman" w:eastAsia="Times New Roman" w:hAnsi="Times New Roman"/>
          <w:bCs/>
          <w:sz w:val="20"/>
          <w:szCs w:val="20"/>
        </w:rPr>
        <w:t xml:space="preserve"> University, P. O. Box 3900-30100, </w:t>
      </w:r>
      <w:proofErr w:type="spellStart"/>
      <w:r>
        <w:rPr>
          <w:rFonts w:ascii="Times New Roman" w:eastAsia="Times New Roman" w:hAnsi="Times New Roman"/>
          <w:bCs/>
          <w:sz w:val="20"/>
          <w:szCs w:val="20"/>
        </w:rPr>
        <w:t>Eldoret</w:t>
      </w:r>
      <w:proofErr w:type="spellEnd"/>
      <w:r>
        <w:rPr>
          <w:rFonts w:ascii="Times New Roman" w:eastAsia="Times New Roman" w:hAnsi="Times New Roman"/>
          <w:bCs/>
          <w:sz w:val="20"/>
          <w:szCs w:val="20"/>
        </w:rPr>
        <w:t xml:space="preserve">, Kenya </w:t>
      </w:r>
      <w:r>
        <w:rPr>
          <w:rFonts w:ascii="Times New Roman" w:eastAsia="Times New Roman" w:hAnsi="Times New Roman"/>
          <w:bCs/>
          <w:sz w:val="20"/>
          <w:szCs w:val="20"/>
          <w:vertAlign w:val="superscript"/>
        </w:rPr>
        <w:t>2</w:t>
      </w:r>
      <w:r>
        <w:rPr>
          <w:rFonts w:ascii="Times New Roman" w:eastAsia="Times New Roman" w:hAnsi="Times New Roman"/>
          <w:bCs/>
          <w:sz w:val="20"/>
          <w:szCs w:val="20"/>
        </w:rPr>
        <w:t xml:space="preserve">Department of Literature, Theatre and Film Studies, </w:t>
      </w:r>
      <w:proofErr w:type="spellStart"/>
      <w:r>
        <w:rPr>
          <w:rFonts w:ascii="Times New Roman" w:eastAsia="Times New Roman" w:hAnsi="Times New Roman"/>
          <w:bCs/>
          <w:sz w:val="20"/>
          <w:szCs w:val="20"/>
        </w:rPr>
        <w:t>Moi</w:t>
      </w:r>
      <w:proofErr w:type="spellEnd"/>
      <w:r>
        <w:rPr>
          <w:rFonts w:ascii="Times New Roman" w:eastAsia="Times New Roman" w:hAnsi="Times New Roman"/>
          <w:bCs/>
          <w:sz w:val="20"/>
          <w:szCs w:val="20"/>
        </w:rPr>
        <w:t xml:space="preserve"> University, P. O. Box 3900-30100, </w:t>
      </w:r>
      <w:proofErr w:type="spellStart"/>
      <w:r>
        <w:rPr>
          <w:rFonts w:ascii="Times New Roman" w:eastAsia="Times New Roman" w:hAnsi="Times New Roman"/>
          <w:bCs/>
          <w:sz w:val="20"/>
          <w:szCs w:val="20"/>
        </w:rPr>
        <w:t>Eldoret</w:t>
      </w:r>
      <w:proofErr w:type="spellEnd"/>
      <w:r>
        <w:rPr>
          <w:rFonts w:ascii="Times New Roman" w:eastAsia="Times New Roman" w:hAnsi="Times New Roman"/>
          <w:bCs/>
          <w:sz w:val="20"/>
          <w:szCs w:val="20"/>
        </w:rPr>
        <w:t>,  Kenya</w:t>
      </w:r>
    </w:p>
    <w:p w:rsidR="000E1CBF" w:rsidRDefault="000E1CBF" w:rsidP="000E1CBF">
      <w:pPr>
        <w:spacing w:after="0" w:line="240" w:lineRule="auto"/>
        <w:jc w:val="both"/>
        <w:rPr>
          <w:rFonts w:ascii="Times New Roman" w:eastAsia="Times New Roman" w:hAnsi="Times New Roman"/>
          <w:bCs/>
          <w:sz w:val="20"/>
          <w:szCs w:val="20"/>
          <w:lang w:bidi="as-IN"/>
        </w:rPr>
      </w:pPr>
      <w:r>
        <w:rPr>
          <w:rFonts w:ascii="Times New Roman" w:eastAsia="Times New Roman" w:hAnsi="Times New Roman"/>
          <w:bCs/>
          <w:sz w:val="20"/>
          <w:szCs w:val="20"/>
          <w:vertAlign w:val="superscript"/>
        </w:rPr>
        <w:t>3</w:t>
      </w:r>
      <w:r>
        <w:rPr>
          <w:rFonts w:ascii="Times New Roman" w:eastAsia="Times New Roman" w:hAnsi="Times New Roman"/>
          <w:bCs/>
          <w:sz w:val="20"/>
          <w:szCs w:val="20"/>
        </w:rPr>
        <w:t xml:space="preserve">Department of Literature, Theatre and Film Studies, </w:t>
      </w:r>
      <w:proofErr w:type="spellStart"/>
      <w:r>
        <w:rPr>
          <w:rFonts w:ascii="Times New Roman" w:eastAsia="Times New Roman" w:hAnsi="Times New Roman"/>
          <w:bCs/>
          <w:sz w:val="20"/>
          <w:szCs w:val="20"/>
        </w:rPr>
        <w:t>Moi</w:t>
      </w:r>
      <w:proofErr w:type="spellEnd"/>
      <w:r>
        <w:rPr>
          <w:rFonts w:ascii="Times New Roman" w:eastAsia="Times New Roman" w:hAnsi="Times New Roman"/>
          <w:bCs/>
          <w:sz w:val="20"/>
          <w:szCs w:val="20"/>
        </w:rPr>
        <w:t xml:space="preserve"> University, P. O. Box 3900-30100, </w:t>
      </w:r>
      <w:proofErr w:type="spellStart"/>
      <w:r>
        <w:rPr>
          <w:rFonts w:ascii="Times New Roman" w:eastAsia="Times New Roman" w:hAnsi="Times New Roman"/>
          <w:bCs/>
          <w:sz w:val="20"/>
          <w:szCs w:val="20"/>
        </w:rPr>
        <w:t>Eldoret</w:t>
      </w:r>
      <w:proofErr w:type="spellEnd"/>
      <w:proofErr w:type="gramStart"/>
      <w:r>
        <w:rPr>
          <w:rFonts w:ascii="Times New Roman" w:eastAsia="Times New Roman" w:hAnsi="Times New Roman"/>
          <w:bCs/>
          <w:sz w:val="20"/>
          <w:szCs w:val="20"/>
        </w:rPr>
        <w:t>,  Kenya</w:t>
      </w:r>
      <w:proofErr w:type="gramEnd"/>
    </w:p>
    <w:p w:rsidR="00B227F0" w:rsidRPr="005103FE" w:rsidRDefault="00B227F0" w:rsidP="00B227F0">
      <w:pPr>
        <w:pStyle w:val="NoSpacing"/>
        <w:tabs>
          <w:tab w:val="left" w:pos="4350"/>
          <w:tab w:val="left" w:pos="4409"/>
        </w:tabs>
        <w:jc w:val="center"/>
        <w:rPr>
          <w:rFonts w:ascii="Times New Roman" w:hAnsi="Times New Roman" w:cs="Times New Roman"/>
          <w:noProof/>
          <w:sz w:val="20"/>
          <w:szCs w:val="20"/>
        </w:rPr>
      </w:pPr>
    </w:p>
    <w:tbl>
      <w:tblPr>
        <w:tblStyle w:val="TableGrid"/>
        <w:tblW w:w="0" w:type="auto"/>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6488"/>
      </w:tblGrid>
      <w:tr w:rsidR="00685186" w:rsidTr="00685186">
        <w:trPr>
          <w:trHeight w:val="6923"/>
          <w:jc w:val="center"/>
        </w:trPr>
        <w:tc>
          <w:tcPr>
            <w:tcW w:w="2500" w:type="dxa"/>
          </w:tcPr>
          <w:p w:rsidR="00685186" w:rsidRPr="008258F7" w:rsidRDefault="00685186" w:rsidP="008258F7">
            <w:pPr>
              <w:pStyle w:val="5Correspondence"/>
              <w:tabs>
                <w:tab w:val="left" w:pos="8370"/>
              </w:tabs>
              <w:spacing w:before="0" w:after="0"/>
              <w:rPr>
                <w:b/>
                <w:sz w:val="20"/>
                <w:szCs w:val="20"/>
              </w:rPr>
            </w:pPr>
          </w:p>
          <w:p w:rsidR="00685186" w:rsidRPr="008258F7" w:rsidRDefault="00685186" w:rsidP="008258F7">
            <w:pPr>
              <w:pStyle w:val="5Correspondence"/>
              <w:tabs>
                <w:tab w:val="left" w:pos="8370"/>
              </w:tabs>
              <w:spacing w:before="0" w:after="0"/>
              <w:jc w:val="center"/>
              <w:rPr>
                <w:b/>
                <w:sz w:val="20"/>
                <w:szCs w:val="20"/>
              </w:rPr>
            </w:pPr>
            <w:r w:rsidRPr="008258F7">
              <w:rPr>
                <w:b/>
                <w:sz w:val="20"/>
                <w:szCs w:val="20"/>
              </w:rPr>
              <w:t>*Corresponding author</w:t>
            </w:r>
          </w:p>
          <w:p w:rsidR="00685186" w:rsidRPr="008258F7" w:rsidRDefault="00685186" w:rsidP="008258F7">
            <w:pPr>
              <w:pStyle w:val="5Correspondence"/>
              <w:tabs>
                <w:tab w:val="left" w:pos="8370"/>
              </w:tabs>
              <w:spacing w:before="0" w:after="0"/>
              <w:jc w:val="center"/>
              <w:rPr>
                <w:i/>
                <w:sz w:val="20"/>
                <w:szCs w:val="20"/>
              </w:rPr>
            </w:pPr>
            <w:proofErr w:type="spellStart"/>
            <w:r w:rsidRPr="000E1CBF">
              <w:rPr>
                <w:i/>
                <w:sz w:val="20"/>
                <w:szCs w:val="20"/>
              </w:rPr>
              <w:t>Maina</w:t>
            </w:r>
            <w:proofErr w:type="spellEnd"/>
            <w:r w:rsidRPr="000E1CBF">
              <w:rPr>
                <w:i/>
                <w:sz w:val="20"/>
                <w:szCs w:val="20"/>
              </w:rPr>
              <w:t xml:space="preserve"> T. Sammy</w:t>
            </w:r>
          </w:p>
          <w:p w:rsidR="00685186" w:rsidRPr="008258F7" w:rsidRDefault="00685186" w:rsidP="008258F7">
            <w:pPr>
              <w:pStyle w:val="5Correspondence"/>
              <w:tabs>
                <w:tab w:val="left" w:pos="8370"/>
              </w:tabs>
              <w:spacing w:before="0" w:after="0"/>
              <w:jc w:val="center"/>
              <w:rPr>
                <w:b/>
                <w:sz w:val="20"/>
                <w:szCs w:val="20"/>
              </w:rPr>
            </w:pPr>
          </w:p>
          <w:p w:rsidR="00685186" w:rsidRPr="008258F7" w:rsidRDefault="00685186" w:rsidP="008258F7">
            <w:pPr>
              <w:pStyle w:val="5Correspondence"/>
              <w:tabs>
                <w:tab w:val="left" w:pos="8370"/>
              </w:tabs>
              <w:spacing w:before="0" w:after="0"/>
              <w:jc w:val="center"/>
              <w:rPr>
                <w:b/>
                <w:sz w:val="20"/>
                <w:szCs w:val="20"/>
              </w:rPr>
            </w:pPr>
            <w:r w:rsidRPr="008258F7">
              <w:rPr>
                <w:b/>
                <w:sz w:val="20"/>
                <w:szCs w:val="20"/>
              </w:rPr>
              <w:t>Article History</w:t>
            </w:r>
          </w:p>
          <w:p w:rsidR="00685186" w:rsidRPr="008258F7" w:rsidRDefault="00685186" w:rsidP="008258F7">
            <w:pPr>
              <w:pStyle w:val="5Correspondence"/>
              <w:tabs>
                <w:tab w:val="left" w:pos="8370"/>
              </w:tabs>
              <w:spacing w:before="0" w:after="0"/>
              <w:jc w:val="center"/>
              <w:rPr>
                <w:i/>
                <w:sz w:val="20"/>
                <w:szCs w:val="20"/>
              </w:rPr>
            </w:pPr>
            <w:r w:rsidRPr="008258F7">
              <w:rPr>
                <w:i/>
                <w:sz w:val="20"/>
                <w:szCs w:val="20"/>
              </w:rPr>
              <w:t xml:space="preserve">Received: </w:t>
            </w:r>
            <w:r>
              <w:rPr>
                <w:i/>
                <w:sz w:val="20"/>
                <w:szCs w:val="20"/>
              </w:rPr>
              <w:t>23</w:t>
            </w:r>
            <w:r w:rsidRPr="008258F7">
              <w:rPr>
                <w:i/>
                <w:sz w:val="20"/>
                <w:szCs w:val="20"/>
              </w:rPr>
              <w:t>.0</w:t>
            </w:r>
            <w:r>
              <w:rPr>
                <w:i/>
                <w:sz w:val="20"/>
                <w:szCs w:val="20"/>
              </w:rPr>
              <w:t>8</w:t>
            </w:r>
            <w:r w:rsidRPr="008258F7">
              <w:rPr>
                <w:i/>
                <w:sz w:val="20"/>
                <w:szCs w:val="20"/>
              </w:rPr>
              <w:t>.2017</w:t>
            </w:r>
          </w:p>
          <w:p w:rsidR="00685186" w:rsidRPr="008258F7" w:rsidRDefault="00685186" w:rsidP="008258F7">
            <w:pPr>
              <w:pStyle w:val="5Correspondence"/>
              <w:tabs>
                <w:tab w:val="left" w:pos="8370"/>
              </w:tabs>
              <w:spacing w:before="0" w:after="0"/>
              <w:jc w:val="center"/>
              <w:rPr>
                <w:i/>
                <w:sz w:val="20"/>
                <w:szCs w:val="20"/>
              </w:rPr>
            </w:pPr>
            <w:r w:rsidRPr="008258F7">
              <w:rPr>
                <w:i/>
                <w:sz w:val="20"/>
                <w:szCs w:val="20"/>
              </w:rPr>
              <w:t xml:space="preserve">Accepted: </w:t>
            </w:r>
            <w:r>
              <w:rPr>
                <w:i/>
                <w:sz w:val="20"/>
                <w:szCs w:val="20"/>
              </w:rPr>
              <w:t>28</w:t>
            </w:r>
            <w:r w:rsidRPr="008258F7">
              <w:rPr>
                <w:i/>
                <w:sz w:val="20"/>
                <w:szCs w:val="20"/>
              </w:rPr>
              <w:t>.0</w:t>
            </w:r>
            <w:r>
              <w:rPr>
                <w:i/>
                <w:sz w:val="20"/>
                <w:szCs w:val="20"/>
              </w:rPr>
              <w:t>8</w:t>
            </w:r>
            <w:r w:rsidRPr="008258F7">
              <w:rPr>
                <w:i/>
                <w:sz w:val="20"/>
                <w:szCs w:val="20"/>
              </w:rPr>
              <w:t>.2017</w:t>
            </w:r>
          </w:p>
          <w:p w:rsidR="00685186" w:rsidRPr="008258F7" w:rsidRDefault="00685186" w:rsidP="008258F7">
            <w:pPr>
              <w:pStyle w:val="5Correspondence"/>
              <w:tabs>
                <w:tab w:val="left" w:pos="8370"/>
              </w:tabs>
              <w:spacing w:before="0" w:after="0"/>
              <w:jc w:val="center"/>
              <w:rPr>
                <w:i/>
                <w:sz w:val="20"/>
                <w:szCs w:val="20"/>
              </w:rPr>
            </w:pPr>
            <w:r w:rsidRPr="008258F7">
              <w:rPr>
                <w:i/>
                <w:sz w:val="20"/>
                <w:szCs w:val="20"/>
              </w:rPr>
              <w:t>Published: 30.09.2017</w:t>
            </w:r>
          </w:p>
          <w:p w:rsidR="00685186" w:rsidRPr="008258F7" w:rsidRDefault="00685186" w:rsidP="008258F7">
            <w:pPr>
              <w:pStyle w:val="5Correspondence"/>
              <w:tabs>
                <w:tab w:val="left" w:pos="8370"/>
              </w:tabs>
              <w:spacing w:before="0" w:after="0"/>
              <w:jc w:val="center"/>
              <w:rPr>
                <w:i/>
                <w:sz w:val="20"/>
                <w:szCs w:val="20"/>
              </w:rPr>
            </w:pPr>
          </w:p>
          <w:p w:rsidR="00685186" w:rsidRPr="008258F7" w:rsidRDefault="00685186" w:rsidP="008258F7">
            <w:pPr>
              <w:pStyle w:val="Header"/>
              <w:jc w:val="center"/>
              <w:rPr>
                <w:rFonts w:ascii="Times New Roman" w:hAnsi="Times New Roman" w:cs="Times New Roman"/>
                <w:b/>
                <w:sz w:val="20"/>
                <w:szCs w:val="20"/>
              </w:rPr>
            </w:pPr>
            <w:r w:rsidRPr="008258F7">
              <w:rPr>
                <w:rFonts w:ascii="Times New Roman" w:hAnsi="Times New Roman" w:cs="Times New Roman"/>
                <w:b/>
                <w:sz w:val="20"/>
                <w:szCs w:val="20"/>
              </w:rPr>
              <w:t>DOI:</w:t>
            </w:r>
          </w:p>
          <w:p w:rsidR="00685186" w:rsidRPr="008258F7" w:rsidRDefault="003A6C38" w:rsidP="008258F7">
            <w:pPr>
              <w:pStyle w:val="Header"/>
              <w:jc w:val="center"/>
              <w:rPr>
                <w:rFonts w:ascii="Times New Roman" w:hAnsi="Times New Roman" w:cs="Times New Roman"/>
                <w:sz w:val="20"/>
                <w:szCs w:val="20"/>
              </w:rPr>
            </w:pPr>
            <w:r>
              <w:rPr>
                <w:szCs w:val="28"/>
              </w:rPr>
              <w:t>10.36347/sjahss.2017.v05i09.022</w:t>
            </w:r>
            <w:bookmarkStart w:id="0" w:name="_GoBack"/>
            <w:bookmarkEnd w:id="0"/>
          </w:p>
          <w:p w:rsidR="00685186" w:rsidRDefault="00685186" w:rsidP="008258F7">
            <w:pPr>
              <w:pStyle w:val="5Correspondence"/>
              <w:tabs>
                <w:tab w:val="left" w:pos="8370"/>
              </w:tabs>
              <w:spacing w:before="0" w:after="0"/>
              <w:jc w:val="center"/>
              <w:rPr>
                <w:b/>
                <w:sz w:val="20"/>
                <w:szCs w:val="20"/>
              </w:rPr>
            </w:pPr>
          </w:p>
          <w:p w:rsidR="00685186" w:rsidRPr="008258F7" w:rsidRDefault="00685186" w:rsidP="008258F7">
            <w:pPr>
              <w:pStyle w:val="5Correspondence"/>
              <w:tabs>
                <w:tab w:val="left" w:pos="8370"/>
              </w:tabs>
              <w:spacing w:before="0" w:after="0"/>
              <w:jc w:val="center"/>
              <w:rPr>
                <w:b/>
                <w:sz w:val="20"/>
                <w:szCs w:val="20"/>
              </w:rPr>
            </w:pPr>
            <w:r>
              <w:rPr>
                <w:b/>
                <w:noProof/>
                <w:sz w:val="20"/>
                <w:szCs w:val="20"/>
              </w:rPr>
              <w:drawing>
                <wp:inline distT="0" distB="0" distL="0" distR="0" wp14:anchorId="1EE92E51" wp14:editId="72A2ABD8">
                  <wp:extent cx="914400" cy="914400"/>
                  <wp:effectExtent l="0" t="0" r="0" b="0"/>
                  <wp:docPr id="6" name="Picture 6" descr="C:\Users\Habibur Rahman\Downloads\SJAH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bibur Rahman\Downloads\SJAHS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399" cy="914399"/>
                          </a:xfrm>
                          <a:prstGeom prst="rect">
                            <a:avLst/>
                          </a:prstGeom>
                          <a:noFill/>
                          <a:ln>
                            <a:noFill/>
                          </a:ln>
                        </pic:spPr>
                      </pic:pic>
                    </a:graphicData>
                  </a:graphic>
                </wp:inline>
              </w:drawing>
            </w:r>
          </w:p>
        </w:tc>
        <w:tc>
          <w:tcPr>
            <w:tcW w:w="7200" w:type="dxa"/>
          </w:tcPr>
          <w:p w:rsidR="00685186" w:rsidRPr="008258F7" w:rsidRDefault="00685186" w:rsidP="008258F7">
            <w:pPr>
              <w:jc w:val="both"/>
              <w:rPr>
                <w:rFonts w:ascii="Times New Roman" w:hAnsi="Times New Roman" w:cs="Times New Roman"/>
                <w:sz w:val="20"/>
                <w:szCs w:val="20"/>
              </w:rPr>
            </w:pPr>
            <w:r w:rsidRPr="008258F7">
              <w:rPr>
                <w:rFonts w:ascii="Times New Roman" w:hAnsi="Times New Roman" w:cs="Times New Roman"/>
                <w:b/>
                <w:sz w:val="20"/>
                <w:szCs w:val="20"/>
              </w:rPr>
              <w:t>Abstract:</w:t>
            </w:r>
            <w:r w:rsidRPr="008258F7">
              <w:rPr>
                <w:rFonts w:ascii="Times New Roman" w:hAnsi="Times New Roman" w:cs="Times New Roman"/>
                <w:sz w:val="20"/>
                <w:szCs w:val="20"/>
              </w:rPr>
              <w:t xml:space="preserve"> </w:t>
            </w:r>
            <w:r w:rsidRPr="00685186">
              <w:rPr>
                <w:rFonts w:ascii="Times New Roman" w:hAnsi="Times New Roman" w:cs="Times New Roman"/>
                <w:sz w:val="20"/>
                <w:szCs w:val="20"/>
              </w:rPr>
              <w:t xml:space="preserve">Works of popular fiction have, for a long time, been denigrated as simple entertainment; “escapist” fiction, marred by formulaic narratives, superficiality, and sensationalism. This paper revisits the dialectic relationship between literature and history, and seeks to challenge the accepted notions of what constitutes ‘serious’ literature by dismantling the perceived barriers that exist between the "elite" and "popular" fiction brands. According to </w:t>
            </w:r>
            <w:proofErr w:type="spellStart"/>
            <w:r w:rsidRPr="00685186">
              <w:rPr>
                <w:rFonts w:ascii="Times New Roman" w:hAnsi="Times New Roman" w:cs="Times New Roman"/>
                <w:sz w:val="20"/>
                <w:szCs w:val="20"/>
              </w:rPr>
              <w:t>Bourdeu</w:t>
            </w:r>
            <w:proofErr w:type="spellEnd"/>
            <w:r w:rsidRPr="00685186">
              <w:rPr>
                <w:rFonts w:ascii="Times New Roman" w:hAnsi="Times New Roman" w:cs="Times New Roman"/>
                <w:sz w:val="20"/>
                <w:szCs w:val="20"/>
              </w:rPr>
              <w:t xml:space="preserve"> [1], the concept of ‘popular’ is always ambiguous because it comes to us inscribed with the history of political and cultural struggles. It is not only a site of contested evaluation but the term ‘popular’ has also been used pejoratively. ‘Popular’ has been used as synonymous with low-class; and low-class with irrelevant. This paper argues that popular literature carries within it the envisioned image of a given society, sometimes projected through the vision of the author or by the author satirizing the </w:t>
            </w:r>
            <w:proofErr w:type="spellStart"/>
            <w:r w:rsidRPr="00685186">
              <w:rPr>
                <w:rFonts w:ascii="Times New Roman" w:hAnsi="Times New Roman" w:cs="Times New Roman"/>
                <w:sz w:val="20"/>
                <w:szCs w:val="20"/>
              </w:rPr>
              <w:t>behaviour</w:t>
            </w:r>
            <w:proofErr w:type="spellEnd"/>
            <w:r w:rsidRPr="00685186">
              <w:rPr>
                <w:rFonts w:ascii="Times New Roman" w:hAnsi="Times New Roman" w:cs="Times New Roman"/>
                <w:sz w:val="20"/>
                <w:szCs w:val="20"/>
              </w:rPr>
              <w:t xml:space="preserve"> of the said society with the aim of enabling the society reflect upon its </w:t>
            </w:r>
            <w:proofErr w:type="spellStart"/>
            <w:r w:rsidRPr="00685186">
              <w:rPr>
                <w:rFonts w:ascii="Times New Roman" w:hAnsi="Times New Roman" w:cs="Times New Roman"/>
                <w:sz w:val="20"/>
                <w:szCs w:val="20"/>
              </w:rPr>
              <w:t>behaviour</w:t>
            </w:r>
            <w:proofErr w:type="spellEnd"/>
            <w:r w:rsidRPr="00685186">
              <w:rPr>
                <w:rFonts w:ascii="Times New Roman" w:hAnsi="Times New Roman" w:cs="Times New Roman"/>
                <w:sz w:val="20"/>
                <w:szCs w:val="20"/>
              </w:rPr>
              <w:t xml:space="preserve"> and effect necessary changes. The paper focuses on Pat </w:t>
            </w:r>
            <w:proofErr w:type="spellStart"/>
            <w:r w:rsidRPr="00685186">
              <w:rPr>
                <w:rFonts w:ascii="Times New Roman" w:hAnsi="Times New Roman" w:cs="Times New Roman"/>
                <w:sz w:val="20"/>
                <w:szCs w:val="20"/>
              </w:rPr>
              <w:t>Wambui</w:t>
            </w:r>
            <w:proofErr w:type="spellEnd"/>
            <w:r w:rsidRPr="00685186">
              <w:rPr>
                <w:rFonts w:ascii="Times New Roman" w:hAnsi="Times New Roman" w:cs="Times New Roman"/>
                <w:sz w:val="20"/>
                <w:szCs w:val="20"/>
              </w:rPr>
              <w:t xml:space="preserve"> </w:t>
            </w:r>
            <w:proofErr w:type="spellStart"/>
            <w:r w:rsidRPr="00685186">
              <w:rPr>
                <w:rFonts w:ascii="Times New Roman" w:hAnsi="Times New Roman" w:cs="Times New Roman"/>
                <w:sz w:val="20"/>
                <w:szCs w:val="20"/>
              </w:rPr>
              <w:t>Ngurukie's</w:t>
            </w:r>
            <w:proofErr w:type="spellEnd"/>
            <w:r w:rsidRPr="00685186">
              <w:rPr>
                <w:rFonts w:ascii="Times New Roman" w:hAnsi="Times New Roman" w:cs="Times New Roman"/>
                <w:sz w:val="20"/>
                <w:szCs w:val="20"/>
              </w:rPr>
              <w:t xml:space="preserve"> Soldier's Wife [2] and explores how this author engages with history. It therefore investigates the relationship between history and popular fiction and more so how the author of the selected text captures this interplay. By premising its discussions on selected tenets of New Historicism, this paper provides a description of the complex web of political, social and economic attitudes, values, ideals and situations in the selected text that constitute the conceptualization of the author's immediate environment. By employing close reading, the paper embarks on an intrinsic reading of the selected text and by focusing on characters, plot(s), setting(s) and use of language, examines the elements of popular fiction present in Pat </w:t>
            </w:r>
            <w:proofErr w:type="spellStart"/>
            <w:r w:rsidRPr="00685186">
              <w:rPr>
                <w:rFonts w:ascii="Times New Roman" w:hAnsi="Times New Roman" w:cs="Times New Roman"/>
                <w:sz w:val="20"/>
                <w:szCs w:val="20"/>
              </w:rPr>
              <w:t>Ngurukie's</w:t>
            </w:r>
            <w:proofErr w:type="spellEnd"/>
            <w:r w:rsidRPr="00685186">
              <w:rPr>
                <w:rFonts w:ascii="Times New Roman" w:hAnsi="Times New Roman" w:cs="Times New Roman"/>
                <w:sz w:val="20"/>
                <w:szCs w:val="20"/>
              </w:rPr>
              <w:t xml:space="preserve"> Soldier's Wife; and explores how the author engages with the history of the time of production. This paper's significance is derived from its provision of a way forward towards understanding how writers of popular fiction capture the history which shapes their work, furthering the growing corpus on studies focusing on Kenyan popular fiction, and contribution to the conceptualization of the interplay between history and popular fiction in particular, and culture in general</w:t>
            </w:r>
            <w:r w:rsidRPr="008258F7">
              <w:rPr>
                <w:rFonts w:ascii="Times New Roman" w:hAnsi="Times New Roman" w:cs="Times New Roman"/>
                <w:color w:val="000000" w:themeColor="text1"/>
                <w:sz w:val="20"/>
                <w:szCs w:val="20"/>
              </w:rPr>
              <w:t>.</w:t>
            </w:r>
          </w:p>
          <w:p w:rsidR="00685186" w:rsidRPr="008258F7" w:rsidRDefault="00685186" w:rsidP="00685186">
            <w:pPr>
              <w:pStyle w:val="NoSpacing"/>
              <w:jc w:val="both"/>
              <w:rPr>
                <w:rFonts w:ascii="Times New Roman" w:hAnsi="Times New Roman" w:cs="Times New Roman"/>
                <w:sz w:val="20"/>
                <w:szCs w:val="20"/>
              </w:rPr>
            </w:pPr>
            <w:r w:rsidRPr="008258F7">
              <w:rPr>
                <w:rFonts w:ascii="Times New Roman" w:hAnsi="Times New Roman" w:cs="Times New Roman"/>
                <w:b/>
                <w:sz w:val="20"/>
                <w:szCs w:val="20"/>
              </w:rPr>
              <w:t>Keywords:</w:t>
            </w:r>
            <w:r>
              <w:t xml:space="preserve"> </w:t>
            </w:r>
            <w:r w:rsidRPr="00685186">
              <w:rPr>
                <w:rFonts w:ascii="Times New Roman" w:hAnsi="Times New Roman" w:cs="Times New Roman"/>
                <w:sz w:val="20"/>
                <w:szCs w:val="20"/>
              </w:rPr>
              <w:t>History, Popular Fiction, Soldier's Wife, Reversed Concepts, Marriage, Social Commentary</w:t>
            </w:r>
            <w:r w:rsidRPr="00435C0F">
              <w:rPr>
                <w:rFonts w:ascii="Times New Roman" w:hAnsi="Times New Roman" w:cs="Times New Roman"/>
                <w:iCs/>
                <w:sz w:val="20"/>
                <w:szCs w:val="20"/>
              </w:rPr>
              <w:t>.</w:t>
            </w:r>
          </w:p>
        </w:tc>
      </w:tr>
    </w:tbl>
    <w:p w:rsidR="00425676" w:rsidRPr="004C10D8" w:rsidRDefault="00425676" w:rsidP="004C10D8">
      <w:pPr>
        <w:pBdr>
          <w:top w:val="single" w:sz="4" w:space="1" w:color="auto"/>
          <w:bottom w:val="single" w:sz="4" w:space="1" w:color="auto"/>
        </w:pBdr>
        <w:spacing w:after="0" w:line="240" w:lineRule="auto"/>
        <w:jc w:val="both"/>
        <w:rPr>
          <w:rFonts w:ascii="Times New Roman" w:hAnsi="Times New Roman" w:cs="Times New Roman"/>
          <w:sz w:val="20"/>
          <w:szCs w:val="20"/>
        </w:rPr>
        <w:sectPr w:rsidR="00425676" w:rsidRPr="004C10D8" w:rsidSect="00EE2B4B">
          <w:headerReference w:type="default" r:id="rId10"/>
          <w:footerReference w:type="default" r:id="rId11"/>
          <w:footerReference w:type="first" r:id="rId12"/>
          <w:pgSz w:w="11907" w:h="16839" w:code="9"/>
          <w:pgMar w:top="1440" w:right="1080" w:bottom="1440" w:left="1080" w:header="720" w:footer="1440" w:gutter="0"/>
          <w:pgNumType w:start="1253"/>
          <w:cols w:space="720"/>
          <w:titlePg/>
          <w:docGrid w:linePitch="360"/>
        </w:sectPr>
      </w:pPr>
    </w:p>
    <w:p w:rsidR="00796A88" w:rsidRDefault="00796A88" w:rsidP="007C570B">
      <w:pPr>
        <w:widowControl w:val="0"/>
        <w:autoSpaceDE w:val="0"/>
        <w:autoSpaceDN w:val="0"/>
        <w:adjustRightInd w:val="0"/>
        <w:spacing w:after="0" w:line="240" w:lineRule="auto"/>
        <w:jc w:val="both"/>
        <w:rPr>
          <w:rFonts w:ascii="Times New Roman" w:hAnsi="Times New Roman" w:cs="Times New Roman"/>
          <w:b/>
          <w:bCs/>
          <w:color w:val="000000"/>
          <w:sz w:val="20"/>
          <w:szCs w:val="20"/>
        </w:rPr>
        <w:sectPr w:rsidR="00796A88" w:rsidSect="007C570B">
          <w:type w:val="continuous"/>
          <w:pgSz w:w="11907" w:h="16839" w:code="9"/>
          <w:pgMar w:top="1440" w:right="1080" w:bottom="1440" w:left="1080" w:header="706" w:footer="706" w:gutter="0"/>
          <w:cols w:num="2" w:space="708"/>
          <w:docGrid w:linePitch="360"/>
        </w:sectPr>
      </w:pPr>
      <w:bookmarkStart w:id="1" w:name="_Toc449345848"/>
      <w:bookmarkStart w:id="2" w:name="_Toc455829367"/>
      <w:bookmarkStart w:id="3" w:name="_Toc372799996"/>
      <w:bookmarkStart w:id="4" w:name="_Toc454723403"/>
      <w:bookmarkStart w:id="5" w:name="_Toc304539527"/>
      <w:bookmarkStart w:id="6" w:name="_Toc446078806"/>
    </w:p>
    <w:p w:rsidR="00EE2B4B" w:rsidRPr="00EE2B4B" w:rsidRDefault="00EE2B4B" w:rsidP="00EE2B4B">
      <w:pPr>
        <w:spacing w:after="0" w:line="240" w:lineRule="auto"/>
        <w:rPr>
          <w:rFonts w:ascii="Times New Roman" w:hAnsi="Times New Roman" w:cs="Times New Roman"/>
          <w:sz w:val="20"/>
          <w:szCs w:val="20"/>
        </w:rPr>
      </w:pPr>
      <w:r w:rsidRPr="00EE2B4B">
        <w:rPr>
          <w:rFonts w:ascii="Times New Roman" w:hAnsi="Times New Roman" w:cs="Times New Roman"/>
          <w:b/>
          <w:sz w:val="20"/>
          <w:szCs w:val="20"/>
        </w:rPr>
        <w:lastRenderedPageBreak/>
        <w:t>INTRODUCTION</w:t>
      </w:r>
      <w:r w:rsidRPr="00EE2B4B">
        <w:rPr>
          <w:rFonts w:ascii="Times New Roman" w:hAnsi="Times New Roman" w:cs="Times New Roman"/>
          <w:sz w:val="20"/>
          <w:szCs w:val="20"/>
        </w:rPr>
        <w:t xml:space="preserve"> </w:t>
      </w:r>
    </w:p>
    <w:p w:rsidR="00EE2B4B" w:rsidRPr="00EE2B4B" w:rsidRDefault="00EE2B4B" w:rsidP="00EE2B4B">
      <w:pPr>
        <w:pStyle w:val="Heading3"/>
        <w:spacing w:before="0" w:beforeAutospacing="0" w:after="0" w:afterAutospacing="0"/>
        <w:rPr>
          <w:iCs/>
          <w:sz w:val="20"/>
          <w:szCs w:val="20"/>
        </w:rPr>
      </w:pPr>
      <w:bookmarkStart w:id="7" w:name="_Toc326063410"/>
      <w:r w:rsidRPr="00EE2B4B">
        <w:rPr>
          <w:iCs/>
          <w:sz w:val="20"/>
          <w:szCs w:val="20"/>
        </w:rPr>
        <w:t>Literature and Society</w:t>
      </w:r>
    </w:p>
    <w:p w:rsidR="00EE2B4B" w:rsidRPr="00EE2B4B" w:rsidRDefault="00EE2B4B" w:rsidP="00EE2B4B">
      <w:pPr>
        <w:spacing w:after="0" w:line="240" w:lineRule="auto"/>
        <w:ind w:firstLine="720"/>
        <w:jc w:val="both"/>
        <w:rPr>
          <w:rFonts w:ascii="Times New Roman" w:hAnsi="Times New Roman" w:cs="Times New Roman"/>
          <w:sz w:val="20"/>
          <w:szCs w:val="20"/>
        </w:rPr>
      </w:pPr>
      <w:r w:rsidRPr="00EE2B4B">
        <w:rPr>
          <w:rFonts w:ascii="Times New Roman" w:hAnsi="Times New Roman" w:cs="Times New Roman"/>
          <w:sz w:val="20"/>
          <w:szCs w:val="20"/>
        </w:rPr>
        <w:t xml:space="preserve">Using a historic perspective, literature is seen as a product of human imagination which employs language artistically. It is a reflection of reality, reflecting man’s relationship with his environment. It is hereby seen as a mirror for mankind. Literature reflects issues and events through time, locations and characters. Reflection brings to mind the idea of </w:t>
      </w:r>
      <w:r w:rsidRPr="00EE2B4B">
        <w:rPr>
          <w:rFonts w:ascii="Times New Roman" w:hAnsi="Times New Roman" w:cs="Times New Roman"/>
          <w:sz w:val="20"/>
          <w:szCs w:val="20"/>
        </w:rPr>
        <w:lastRenderedPageBreak/>
        <w:t xml:space="preserve">resemblance – like that of a mirror. These reflections are historically conditioned because they are images of objects and people included at certain time and location in the history of man. Literature thus reflects human experiences at a given time and is based on something real. </w:t>
      </w:r>
    </w:p>
    <w:p w:rsidR="00EE2B4B" w:rsidRPr="00EE2B4B" w:rsidRDefault="00EE2B4B" w:rsidP="00EE2B4B">
      <w:pPr>
        <w:spacing w:after="0" w:line="240" w:lineRule="auto"/>
        <w:ind w:firstLine="720"/>
        <w:jc w:val="both"/>
        <w:rPr>
          <w:rFonts w:ascii="Times New Roman" w:hAnsi="Times New Roman" w:cs="Times New Roman"/>
          <w:sz w:val="20"/>
          <w:szCs w:val="20"/>
          <w:lang w:bidi="as-IN"/>
        </w:rPr>
      </w:pPr>
    </w:p>
    <w:p w:rsidR="00EE2B4B" w:rsidRPr="00EE2B4B" w:rsidRDefault="00EE2B4B" w:rsidP="00EE2B4B">
      <w:pPr>
        <w:spacing w:after="0" w:line="240" w:lineRule="auto"/>
        <w:ind w:firstLine="720"/>
        <w:jc w:val="both"/>
        <w:rPr>
          <w:rFonts w:ascii="Times New Roman" w:hAnsi="Times New Roman" w:cs="Times New Roman"/>
          <w:sz w:val="20"/>
          <w:szCs w:val="20"/>
        </w:rPr>
      </w:pPr>
      <w:r w:rsidRPr="00EE2B4B">
        <w:rPr>
          <w:rFonts w:ascii="Times New Roman" w:hAnsi="Times New Roman" w:cs="Times New Roman"/>
          <w:sz w:val="20"/>
          <w:szCs w:val="20"/>
        </w:rPr>
        <w:t xml:space="preserve">Literature embodies a language, or a people’s culture: ways of life, thinking and tradition. However, </w:t>
      </w:r>
      <w:r w:rsidRPr="00EE2B4B">
        <w:rPr>
          <w:rFonts w:ascii="Times New Roman" w:hAnsi="Times New Roman" w:cs="Times New Roman"/>
          <w:sz w:val="20"/>
          <w:szCs w:val="20"/>
        </w:rPr>
        <w:lastRenderedPageBreak/>
        <w:t xml:space="preserve">literature is more important than just a historical or cultural </w:t>
      </w:r>
      <w:proofErr w:type="spellStart"/>
      <w:r w:rsidRPr="00EE2B4B">
        <w:rPr>
          <w:rFonts w:ascii="Times New Roman" w:hAnsi="Times New Roman" w:cs="Times New Roman"/>
          <w:sz w:val="20"/>
          <w:szCs w:val="20"/>
        </w:rPr>
        <w:t>artefact</w:t>
      </w:r>
      <w:proofErr w:type="spellEnd"/>
      <w:r w:rsidRPr="00EE2B4B">
        <w:rPr>
          <w:rFonts w:ascii="Times New Roman" w:hAnsi="Times New Roman" w:cs="Times New Roman"/>
          <w:sz w:val="20"/>
          <w:szCs w:val="20"/>
        </w:rPr>
        <w:t xml:space="preserve">. Literature introduces us to new worlds of experience. Ultimately, we may discover meaning in literature by looking at what the author says and how he/she says it. We may interpret the author’s message. In academic circles, the decoding of the text is often carried out through the use of literary theory, using mythological, sociological, psychological, historical, or other approaches. This paper employs selected tenets of New Historicism and locates Pat </w:t>
      </w:r>
      <w:proofErr w:type="spellStart"/>
      <w:r w:rsidRPr="00EE2B4B">
        <w:rPr>
          <w:rFonts w:ascii="Times New Roman" w:hAnsi="Times New Roman" w:cs="Times New Roman"/>
          <w:sz w:val="20"/>
          <w:szCs w:val="20"/>
        </w:rPr>
        <w:t>Wambui</w:t>
      </w:r>
      <w:proofErr w:type="spellEnd"/>
      <w:r w:rsidRPr="00EE2B4B">
        <w:rPr>
          <w:rFonts w:ascii="Times New Roman" w:hAnsi="Times New Roman" w:cs="Times New Roman"/>
          <w:sz w:val="20"/>
          <w:szCs w:val="20"/>
        </w:rPr>
        <w:t xml:space="preserve"> </w:t>
      </w:r>
      <w:proofErr w:type="spellStart"/>
      <w:r w:rsidRPr="00EE2B4B">
        <w:rPr>
          <w:rFonts w:ascii="Times New Roman" w:hAnsi="Times New Roman" w:cs="Times New Roman"/>
          <w:sz w:val="20"/>
          <w:szCs w:val="20"/>
        </w:rPr>
        <w:t>Ngurukie's</w:t>
      </w:r>
      <w:proofErr w:type="spellEnd"/>
      <w:r w:rsidRPr="00EE2B4B">
        <w:rPr>
          <w:rFonts w:ascii="Times New Roman" w:hAnsi="Times New Roman" w:cs="Times New Roman"/>
          <w:sz w:val="20"/>
          <w:szCs w:val="20"/>
        </w:rPr>
        <w:t xml:space="preserve"> </w:t>
      </w:r>
      <w:r w:rsidRPr="00EE2B4B">
        <w:rPr>
          <w:rFonts w:ascii="Times New Roman" w:hAnsi="Times New Roman" w:cs="Times New Roman"/>
          <w:i/>
          <w:sz w:val="20"/>
          <w:szCs w:val="20"/>
        </w:rPr>
        <w:t>Soldier's Wife</w:t>
      </w:r>
      <w:r w:rsidRPr="00EE2B4B">
        <w:rPr>
          <w:rFonts w:ascii="Times New Roman" w:hAnsi="Times New Roman" w:cs="Times New Roman"/>
          <w:sz w:val="20"/>
          <w:szCs w:val="20"/>
        </w:rPr>
        <w:t xml:space="preserve"> within its historical context. </w:t>
      </w:r>
    </w:p>
    <w:p w:rsidR="00EE2B4B" w:rsidRPr="00EE2B4B" w:rsidRDefault="00EE2B4B" w:rsidP="00EE2B4B">
      <w:pPr>
        <w:spacing w:after="0" w:line="240" w:lineRule="auto"/>
        <w:ind w:firstLine="720"/>
        <w:jc w:val="both"/>
        <w:rPr>
          <w:rFonts w:ascii="Times New Roman" w:hAnsi="Times New Roman" w:cs="Times New Roman"/>
          <w:sz w:val="20"/>
          <w:szCs w:val="20"/>
          <w:lang w:bidi="as-IN"/>
        </w:rPr>
      </w:pPr>
    </w:p>
    <w:p w:rsidR="00EE2B4B" w:rsidRPr="00EE2B4B" w:rsidRDefault="00EE2B4B" w:rsidP="00EE2B4B">
      <w:pPr>
        <w:spacing w:after="0" w:line="240" w:lineRule="auto"/>
        <w:ind w:firstLine="720"/>
        <w:jc w:val="both"/>
        <w:rPr>
          <w:rFonts w:ascii="Times New Roman" w:hAnsi="Times New Roman" w:cs="Times New Roman"/>
          <w:sz w:val="20"/>
          <w:szCs w:val="20"/>
        </w:rPr>
      </w:pPr>
      <w:r w:rsidRPr="00EE2B4B">
        <w:rPr>
          <w:rFonts w:ascii="Times New Roman" w:hAnsi="Times New Roman" w:cs="Times New Roman"/>
          <w:sz w:val="20"/>
          <w:szCs w:val="20"/>
        </w:rPr>
        <w:t>Literature is charged with the task of actively shaping culture. For instance, it is arguable that human beings may learn how to cultivate a romantic idea of love (only) after reading works of literature that portray love in this light rather than as a social or sexual arrangement between a man and a woman. For purposes of this paper, both ancient and modern approaches to literature emphasize on two major functions: to construct and articulate socio-cultural realities and to involve the reader in an invigorating interaction with these realities. This is the working definition for this paper.</w:t>
      </w:r>
    </w:p>
    <w:p w:rsidR="00EE2B4B" w:rsidRPr="00EE2B4B" w:rsidRDefault="00EE2B4B" w:rsidP="00EE2B4B">
      <w:pPr>
        <w:spacing w:after="0" w:line="240" w:lineRule="auto"/>
        <w:ind w:firstLine="720"/>
        <w:jc w:val="both"/>
        <w:rPr>
          <w:rFonts w:ascii="Times New Roman" w:hAnsi="Times New Roman" w:cs="Times New Roman"/>
          <w:sz w:val="20"/>
          <w:szCs w:val="20"/>
          <w:lang w:bidi="as-IN"/>
        </w:rPr>
      </w:pPr>
    </w:p>
    <w:p w:rsidR="00EE2B4B" w:rsidRPr="00EE2B4B" w:rsidRDefault="00EE2B4B" w:rsidP="00EE2B4B">
      <w:pPr>
        <w:spacing w:after="0" w:line="240" w:lineRule="auto"/>
        <w:ind w:firstLine="720"/>
        <w:jc w:val="both"/>
        <w:rPr>
          <w:rFonts w:ascii="Times New Roman" w:hAnsi="Times New Roman" w:cs="Times New Roman"/>
          <w:sz w:val="20"/>
          <w:szCs w:val="20"/>
        </w:rPr>
      </w:pPr>
      <w:r w:rsidRPr="00EE2B4B">
        <w:rPr>
          <w:rFonts w:ascii="Times New Roman" w:hAnsi="Times New Roman" w:cs="Times New Roman"/>
          <w:sz w:val="20"/>
          <w:szCs w:val="20"/>
        </w:rPr>
        <w:t xml:space="preserve">In view of the foregoing, this paper explores how authors of popular fiction, with specific reference to the selected text, make use of the popular fiction genre as a medium for engaging with history to make social commentary. It therefore makes an attempt at exploring how the writer of the selected text captures and interacts with her immediate environment in the presentation of ‘reality’ and how the interplay between history and literature provides such possibilities. </w:t>
      </w:r>
    </w:p>
    <w:p w:rsidR="00EE2B4B" w:rsidRPr="00EE2B4B" w:rsidRDefault="00EE2B4B" w:rsidP="00EE2B4B">
      <w:pPr>
        <w:pStyle w:val="Heading3"/>
        <w:spacing w:before="0" w:beforeAutospacing="0" w:after="0" w:afterAutospacing="0"/>
        <w:rPr>
          <w:iCs/>
          <w:sz w:val="20"/>
          <w:szCs w:val="20"/>
          <w:lang w:bidi="as-IN"/>
        </w:rPr>
      </w:pPr>
      <w:bookmarkStart w:id="8" w:name="_Toc388959325"/>
    </w:p>
    <w:p w:rsidR="00EE2B4B" w:rsidRPr="00EE2B4B" w:rsidRDefault="00EE2B4B" w:rsidP="00EE2B4B">
      <w:pPr>
        <w:pStyle w:val="Heading3"/>
        <w:spacing w:before="0" w:beforeAutospacing="0" w:after="0" w:afterAutospacing="0"/>
        <w:ind w:firstLine="720"/>
        <w:rPr>
          <w:b w:val="0"/>
          <w:iCs/>
          <w:sz w:val="20"/>
          <w:szCs w:val="20"/>
        </w:rPr>
      </w:pPr>
      <w:r w:rsidRPr="00EE2B4B">
        <w:rPr>
          <w:b w:val="0"/>
          <w:iCs/>
          <w:sz w:val="20"/>
          <w:szCs w:val="20"/>
        </w:rPr>
        <w:t>The Relationship between History and Literature</w:t>
      </w:r>
      <w:bookmarkEnd w:id="8"/>
    </w:p>
    <w:p w:rsidR="00EE2B4B" w:rsidRPr="00EE2B4B" w:rsidRDefault="00EE2B4B" w:rsidP="00EE2B4B">
      <w:pPr>
        <w:pStyle w:val="Heading3"/>
        <w:spacing w:before="0" w:beforeAutospacing="0" w:after="0" w:afterAutospacing="0"/>
        <w:rPr>
          <w:b w:val="0"/>
          <w:sz w:val="20"/>
          <w:szCs w:val="20"/>
        </w:rPr>
      </w:pPr>
      <w:bookmarkStart w:id="9" w:name="_Toc388959326"/>
      <w:bookmarkStart w:id="10" w:name="_Toc388953941"/>
      <w:r w:rsidRPr="00EE2B4B">
        <w:rPr>
          <w:sz w:val="20"/>
          <w:szCs w:val="20"/>
        </w:rPr>
        <w:t>Commenting on the relationship between history and literature, Bennett [3] observes that:</w:t>
      </w:r>
      <w:bookmarkEnd w:id="9"/>
      <w:bookmarkEnd w:id="10"/>
    </w:p>
    <w:p w:rsidR="00EE2B4B" w:rsidRPr="00EE2B4B" w:rsidRDefault="00EE2B4B" w:rsidP="00EE2B4B">
      <w:pPr>
        <w:spacing w:after="0" w:line="240" w:lineRule="auto"/>
        <w:ind w:left="1440"/>
        <w:jc w:val="both"/>
        <w:rPr>
          <w:rFonts w:ascii="Times New Roman" w:hAnsi="Times New Roman" w:cs="Times New Roman"/>
          <w:sz w:val="20"/>
          <w:szCs w:val="20"/>
        </w:rPr>
      </w:pPr>
      <w:r w:rsidRPr="00EE2B4B">
        <w:rPr>
          <w:rFonts w:ascii="Times New Roman" w:hAnsi="Times New Roman" w:cs="Times New Roman"/>
          <w:sz w:val="20"/>
          <w:szCs w:val="20"/>
        </w:rPr>
        <w:t xml:space="preserve">The understandings of literature’s specificity has consisted in the argument, variously formulated, that literature, viewed as a special kind of writing, is the product of historically specific relations of literary production. In countering this, I suggest that literature is more appropriately regarded as a historically specific, institutionally </w:t>
      </w:r>
      <w:proofErr w:type="spellStart"/>
      <w:r w:rsidRPr="00EE2B4B">
        <w:rPr>
          <w:rFonts w:ascii="Times New Roman" w:hAnsi="Times New Roman" w:cs="Times New Roman"/>
          <w:sz w:val="20"/>
          <w:szCs w:val="20"/>
        </w:rPr>
        <w:t>organised</w:t>
      </w:r>
      <w:proofErr w:type="spellEnd"/>
      <w:r w:rsidRPr="00EE2B4B">
        <w:rPr>
          <w:rFonts w:ascii="Times New Roman" w:hAnsi="Times New Roman" w:cs="Times New Roman"/>
          <w:sz w:val="20"/>
          <w:szCs w:val="20"/>
        </w:rPr>
        <w:t xml:space="preserve"> field of textual uses and effects....As Stephen Heath remarks, the </w:t>
      </w:r>
      <w:proofErr w:type="spellStart"/>
      <w:r w:rsidRPr="00EE2B4B">
        <w:rPr>
          <w:rFonts w:ascii="Times New Roman" w:hAnsi="Times New Roman" w:cs="Times New Roman"/>
          <w:sz w:val="20"/>
          <w:szCs w:val="20"/>
        </w:rPr>
        <w:t>historisation</w:t>
      </w:r>
      <w:proofErr w:type="spellEnd"/>
      <w:r w:rsidRPr="00EE2B4B">
        <w:rPr>
          <w:rFonts w:ascii="Times New Roman" w:hAnsi="Times New Roman" w:cs="Times New Roman"/>
          <w:sz w:val="20"/>
          <w:szCs w:val="20"/>
        </w:rPr>
        <w:t xml:space="preserve"> of literature ‘does not make it less real, any less specific (on the contrary)’. Indeed, to </w:t>
      </w:r>
      <w:proofErr w:type="spellStart"/>
      <w:r w:rsidRPr="00EE2B4B">
        <w:rPr>
          <w:rFonts w:ascii="Times New Roman" w:hAnsi="Times New Roman" w:cs="Times New Roman"/>
          <w:sz w:val="20"/>
          <w:szCs w:val="20"/>
        </w:rPr>
        <w:t>theorise</w:t>
      </w:r>
      <w:proofErr w:type="spellEnd"/>
      <w:r w:rsidRPr="00EE2B4B">
        <w:rPr>
          <w:rFonts w:ascii="Times New Roman" w:hAnsi="Times New Roman" w:cs="Times New Roman"/>
          <w:sz w:val="20"/>
          <w:szCs w:val="20"/>
        </w:rPr>
        <w:t xml:space="preserve"> literature historically and institutionally is to imbue it with a more concrete existence than is available from any aesthetic </w:t>
      </w:r>
      <w:r w:rsidRPr="00EE2B4B">
        <w:rPr>
          <w:rFonts w:ascii="Times New Roman" w:hAnsi="Times New Roman" w:cs="Times New Roman"/>
          <w:sz w:val="20"/>
          <w:szCs w:val="20"/>
        </w:rPr>
        <w:lastRenderedPageBreak/>
        <w:t xml:space="preserve">conception of ‘literature’ and, accordingly, allows questions of literary politics to be posed in a more concrete and specific manner. </w:t>
      </w:r>
    </w:p>
    <w:p w:rsidR="00EE2B4B" w:rsidRPr="00EE2B4B" w:rsidRDefault="00EE2B4B" w:rsidP="00EE2B4B">
      <w:pPr>
        <w:spacing w:after="0" w:line="240" w:lineRule="auto"/>
        <w:ind w:firstLine="720"/>
        <w:jc w:val="both"/>
        <w:rPr>
          <w:rFonts w:ascii="Times New Roman" w:hAnsi="Times New Roman" w:cs="Times New Roman"/>
          <w:sz w:val="20"/>
          <w:szCs w:val="20"/>
          <w:lang w:bidi="as-IN"/>
        </w:rPr>
      </w:pPr>
    </w:p>
    <w:p w:rsidR="00EE2B4B" w:rsidRPr="00EE2B4B" w:rsidRDefault="00EE2B4B" w:rsidP="00EE2B4B">
      <w:pPr>
        <w:spacing w:after="0" w:line="240" w:lineRule="auto"/>
        <w:ind w:firstLine="720"/>
        <w:jc w:val="both"/>
        <w:rPr>
          <w:rFonts w:ascii="Times New Roman" w:hAnsi="Times New Roman" w:cs="Times New Roman"/>
          <w:sz w:val="20"/>
          <w:szCs w:val="20"/>
        </w:rPr>
      </w:pPr>
      <w:r w:rsidRPr="00EE2B4B">
        <w:rPr>
          <w:rFonts w:ascii="Times New Roman" w:hAnsi="Times New Roman" w:cs="Times New Roman"/>
          <w:sz w:val="20"/>
          <w:szCs w:val="20"/>
        </w:rPr>
        <w:t xml:space="preserve">The relationship between history and literature has been, for a long time, considered to be a dialectical one. Proponents of each have many a times accused each other of failing to either capture ‘reality’ (literature) or lacking objectivity (history). However, this long debate has </w:t>
      </w:r>
      <w:proofErr w:type="spellStart"/>
      <w:r w:rsidRPr="00EE2B4B">
        <w:rPr>
          <w:rFonts w:ascii="Times New Roman" w:hAnsi="Times New Roman" w:cs="Times New Roman"/>
          <w:sz w:val="20"/>
          <w:szCs w:val="20"/>
        </w:rPr>
        <w:t>bore</w:t>
      </w:r>
      <w:proofErr w:type="spellEnd"/>
      <w:r w:rsidRPr="00EE2B4B">
        <w:rPr>
          <w:rFonts w:ascii="Times New Roman" w:hAnsi="Times New Roman" w:cs="Times New Roman"/>
          <w:sz w:val="20"/>
          <w:szCs w:val="20"/>
        </w:rPr>
        <w:t xml:space="preserve"> no concrete fruits and it is the postulation of this paper that both fields do have a relationship that ensures that they feed off from each other. For instance, while history feeds literature with materials facts upon which to develop a story, the former also gains from the latter through several important areas and methodologies. History has been depicted to present ‘factual’ facts as they happen. This would be translated to mean that only the ‘vital’ and ‘important’ details are put into consideration. Literature, on the other hand, has more room for detailed interrogation and evaluation which thus leads to exploration of the minutest details. It is therefore worth noting that while both may at times operate from extreme ends, their existence depends on each other [4].</w:t>
      </w:r>
    </w:p>
    <w:p w:rsidR="00EE2B4B" w:rsidRPr="00EE2B4B" w:rsidRDefault="00EE2B4B" w:rsidP="00EE2B4B">
      <w:pPr>
        <w:spacing w:after="0" w:line="240" w:lineRule="auto"/>
        <w:ind w:firstLine="720"/>
        <w:jc w:val="both"/>
        <w:rPr>
          <w:rFonts w:ascii="Times New Roman" w:hAnsi="Times New Roman" w:cs="Times New Roman"/>
          <w:sz w:val="20"/>
          <w:szCs w:val="20"/>
          <w:lang w:bidi="as-IN"/>
        </w:rPr>
      </w:pPr>
    </w:p>
    <w:p w:rsidR="00EE2B4B" w:rsidRPr="00EE2B4B" w:rsidRDefault="00EE2B4B" w:rsidP="00EE2B4B">
      <w:pPr>
        <w:spacing w:after="0" w:line="240" w:lineRule="auto"/>
        <w:ind w:firstLine="720"/>
        <w:jc w:val="both"/>
        <w:rPr>
          <w:rFonts w:ascii="Times New Roman" w:hAnsi="Times New Roman" w:cs="Times New Roman"/>
          <w:sz w:val="20"/>
          <w:szCs w:val="20"/>
        </w:rPr>
      </w:pPr>
      <w:r w:rsidRPr="00EE2B4B">
        <w:rPr>
          <w:rFonts w:ascii="Times New Roman" w:hAnsi="Times New Roman" w:cs="Times New Roman"/>
          <w:sz w:val="20"/>
          <w:szCs w:val="20"/>
        </w:rPr>
        <w:t xml:space="preserve">In addition, literature uses history as a backdrop. This way, it is arguable that literature speaks of and to the period it was written. If we consider the fact that no literary text (fiction or non-fiction) exists in a vacuum, it then follows that history feeds literature with the verisimilitude [5] it so needs to ‘speak’ to the readers.  Commenting on the symbiotic relationship between history and literature, </w:t>
      </w:r>
      <w:proofErr w:type="spellStart"/>
      <w:r w:rsidRPr="00EE2B4B">
        <w:rPr>
          <w:rFonts w:ascii="Times New Roman" w:hAnsi="Times New Roman" w:cs="Times New Roman"/>
          <w:sz w:val="20"/>
          <w:szCs w:val="20"/>
        </w:rPr>
        <w:t>Wanjala</w:t>
      </w:r>
      <w:proofErr w:type="spellEnd"/>
      <w:r w:rsidRPr="00EE2B4B">
        <w:rPr>
          <w:rFonts w:ascii="Times New Roman" w:hAnsi="Times New Roman" w:cs="Times New Roman"/>
          <w:sz w:val="20"/>
          <w:szCs w:val="20"/>
        </w:rPr>
        <w:t xml:space="preserve"> [6] observes that:</w:t>
      </w:r>
    </w:p>
    <w:p w:rsidR="00EE2B4B" w:rsidRPr="00EE2B4B" w:rsidRDefault="00EE2B4B" w:rsidP="00EE2B4B">
      <w:pPr>
        <w:spacing w:after="0" w:line="240" w:lineRule="auto"/>
        <w:ind w:left="1440"/>
        <w:jc w:val="both"/>
        <w:rPr>
          <w:rFonts w:ascii="Times New Roman" w:hAnsi="Times New Roman" w:cs="Times New Roman"/>
          <w:sz w:val="20"/>
          <w:szCs w:val="20"/>
        </w:rPr>
      </w:pPr>
      <w:r w:rsidRPr="00EE2B4B">
        <w:rPr>
          <w:rFonts w:ascii="Times New Roman" w:hAnsi="Times New Roman" w:cs="Times New Roman"/>
          <w:sz w:val="20"/>
          <w:szCs w:val="20"/>
        </w:rPr>
        <w:t>Society is not defined only in its material attributes but also by its non-material characteristics. Social activities include politics, law, religion, philosophy, literature and art....literature influences the life of people....uses imagination and verisimilitude to make aspects of life clearer...</w:t>
      </w:r>
    </w:p>
    <w:p w:rsidR="00EE2B4B" w:rsidRPr="00EE2B4B" w:rsidRDefault="00EE2B4B" w:rsidP="00EE2B4B">
      <w:pPr>
        <w:spacing w:after="0" w:line="240" w:lineRule="auto"/>
        <w:ind w:firstLine="720"/>
        <w:jc w:val="both"/>
        <w:rPr>
          <w:rFonts w:ascii="Times New Roman" w:eastAsia="Times New Roman" w:hAnsi="Times New Roman" w:cs="Times New Roman"/>
          <w:sz w:val="20"/>
          <w:szCs w:val="20"/>
          <w:lang w:bidi="as-IN"/>
        </w:rPr>
      </w:pPr>
    </w:p>
    <w:p w:rsidR="00EE2B4B" w:rsidRPr="00EE2B4B" w:rsidRDefault="00EE2B4B" w:rsidP="00EE2B4B">
      <w:pPr>
        <w:spacing w:after="0" w:line="240" w:lineRule="auto"/>
        <w:ind w:firstLine="720"/>
        <w:jc w:val="both"/>
        <w:rPr>
          <w:rFonts w:ascii="Times New Roman" w:eastAsia="Times New Roman" w:hAnsi="Times New Roman" w:cs="Times New Roman"/>
          <w:sz w:val="20"/>
          <w:szCs w:val="20"/>
        </w:rPr>
      </w:pPr>
      <w:r w:rsidRPr="00EE2B4B">
        <w:rPr>
          <w:rFonts w:ascii="Times New Roman" w:eastAsia="Times New Roman" w:hAnsi="Times New Roman" w:cs="Times New Roman"/>
          <w:sz w:val="20"/>
          <w:szCs w:val="20"/>
        </w:rPr>
        <w:t>It is, therefore, the postulation of this paper that given the fact that literature utilizes symbols (language) to depict the events of a given period that shape the society, historians can learn a lot about a given society by examining the symbols of the writings that use that period as a platform for their literary work, whether fiction or non-fiction. This is because:</w:t>
      </w:r>
    </w:p>
    <w:p w:rsidR="00EE2B4B" w:rsidRPr="00EE2B4B" w:rsidRDefault="00EE2B4B" w:rsidP="00EE2B4B">
      <w:pPr>
        <w:spacing w:after="0" w:line="240" w:lineRule="auto"/>
        <w:ind w:left="1440"/>
        <w:jc w:val="both"/>
        <w:rPr>
          <w:rFonts w:ascii="Times New Roman" w:eastAsia="Calibri" w:hAnsi="Times New Roman" w:cs="Times New Roman"/>
          <w:sz w:val="20"/>
          <w:szCs w:val="20"/>
          <w:lang w:val="en-GB"/>
        </w:rPr>
      </w:pPr>
      <w:r w:rsidRPr="00EE2B4B">
        <w:rPr>
          <w:rFonts w:ascii="Times New Roman" w:eastAsia="Times New Roman" w:hAnsi="Times New Roman" w:cs="Times New Roman"/>
          <w:sz w:val="20"/>
          <w:szCs w:val="20"/>
        </w:rPr>
        <w:t xml:space="preserve">Reading the literature of any historical period can give you an idea of what the people of the time were like, how they lived, social conditions etc. It can tell you what the people’s views were on life, morality, what </w:t>
      </w:r>
      <w:r w:rsidRPr="00EE2B4B">
        <w:rPr>
          <w:rFonts w:ascii="Times New Roman" w:eastAsia="Times New Roman" w:hAnsi="Times New Roman" w:cs="Times New Roman"/>
          <w:sz w:val="20"/>
          <w:szCs w:val="20"/>
        </w:rPr>
        <w:lastRenderedPageBreak/>
        <w:t xml:space="preserve">they considered important, what their beliefs were etc. Reading (or watching) the plays of Shakespeare for instance can give you some idea of what Elizabethan and Jacobean people were interested in, what they thought important, what they believed </w:t>
      </w:r>
      <w:proofErr w:type="spellStart"/>
      <w:r w:rsidRPr="00EE2B4B">
        <w:rPr>
          <w:rFonts w:ascii="Times New Roman" w:eastAsia="Times New Roman" w:hAnsi="Times New Roman" w:cs="Times New Roman"/>
          <w:sz w:val="20"/>
          <w:szCs w:val="20"/>
        </w:rPr>
        <w:t>etc</w:t>
      </w:r>
      <w:proofErr w:type="spellEnd"/>
      <w:r w:rsidRPr="00EE2B4B">
        <w:rPr>
          <w:rFonts w:ascii="Times New Roman" w:eastAsia="Times New Roman" w:hAnsi="Times New Roman" w:cs="Times New Roman"/>
          <w:sz w:val="20"/>
          <w:szCs w:val="20"/>
        </w:rPr>
        <w:t xml:space="preserve"> [4]</w:t>
      </w:r>
      <w:r w:rsidRPr="00EE2B4B">
        <w:rPr>
          <w:rFonts w:ascii="Times New Roman" w:hAnsi="Times New Roman" w:cs="Times New Roman"/>
          <w:sz w:val="20"/>
          <w:szCs w:val="20"/>
        </w:rPr>
        <w:t>.</w:t>
      </w:r>
    </w:p>
    <w:p w:rsidR="00EE2B4B" w:rsidRPr="00EE2B4B" w:rsidRDefault="00EE2B4B" w:rsidP="00EE2B4B">
      <w:pPr>
        <w:spacing w:after="0" w:line="240" w:lineRule="auto"/>
        <w:ind w:firstLine="720"/>
        <w:jc w:val="both"/>
        <w:rPr>
          <w:rFonts w:ascii="Times New Roman" w:hAnsi="Times New Roman" w:cs="Times New Roman"/>
          <w:sz w:val="20"/>
          <w:szCs w:val="20"/>
          <w:lang w:bidi="as-IN"/>
        </w:rPr>
      </w:pPr>
    </w:p>
    <w:p w:rsidR="00EE2B4B" w:rsidRPr="00EE2B4B" w:rsidRDefault="00EE2B4B" w:rsidP="00EE2B4B">
      <w:pPr>
        <w:spacing w:after="0" w:line="240" w:lineRule="auto"/>
        <w:ind w:firstLine="720"/>
        <w:jc w:val="both"/>
        <w:rPr>
          <w:rFonts w:ascii="Times New Roman" w:hAnsi="Times New Roman" w:cs="Times New Roman"/>
          <w:sz w:val="20"/>
          <w:szCs w:val="20"/>
        </w:rPr>
      </w:pPr>
      <w:r w:rsidRPr="00EE2B4B">
        <w:rPr>
          <w:rFonts w:ascii="Times New Roman" w:hAnsi="Times New Roman" w:cs="Times New Roman"/>
          <w:sz w:val="20"/>
          <w:szCs w:val="20"/>
        </w:rPr>
        <w:t xml:space="preserve">A reading of most African novels captures the reality of the time. This could perhaps explain why the thematic concerns of writers during the colonial period in Africa had to do with cultural conflict, the quest for independence, vagaries of colonialism, among others while those who wrote in post-independent Africa had themes revolving around alienation, disillusionment, corruption, etc. A person reading </w:t>
      </w:r>
      <w:proofErr w:type="spellStart"/>
      <w:r w:rsidRPr="00EE2B4B">
        <w:rPr>
          <w:rFonts w:ascii="Times New Roman" w:hAnsi="Times New Roman" w:cs="Times New Roman"/>
          <w:sz w:val="20"/>
          <w:szCs w:val="20"/>
        </w:rPr>
        <w:t>Ngugi’s</w:t>
      </w:r>
      <w:proofErr w:type="spellEnd"/>
      <w:r w:rsidRPr="00EE2B4B">
        <w:rPr>
          <w:rFonts w:ascii="Times New Roman" w:hAnsi="Times New Roman" w:cs="Times New Roman"/>
          <w:sz w:val="20"/>
          <w:szCs w:val="20"/>
        </w:rPr>
        <w:t xml:space="preserve"> </w:t>
      </w:r>
      <w:r w:rsidRPr="00EE2B4B">
        <w:rPr>
          <w:rFonts w:ascii="Times New Roman" w:hAnsi="Times New Roman" w:cs="Times New Roman"/>
          <w:i/>
          <w:sz w:val="20"/>
          <w:szCs w:val="20"/>
        </w:rPr>
        <w:t>A Grain of Wheat</w:t>
      </w:r>
      <w:r w:rsidRPr="00EE2B4B">
        <w:rPr>
          <w:rFonts w:ascii="Times New Roman" w:hAnsi="Times New Roman" w:cs="Times New Roman"/>
          <w:sz w:val="20"/>
          <w:szCs w:val="20"/>
        </w:rPr>
        <w:t xml:space="preserve"> quickly identifies with the post-independent Africa where false heroes were being celebrated at the expense of real heroes thus leading to a feeling of disillusionment with the much awaited ‘</w:t>
      </w:r>
      <w:proofErr w:type="spellStart"/>
      <w:r w:rsidRPr="00EE2B4B">
        <w:rPr>
          <w:rFonts w:ascii="Times New Roman" w:hAnsi="Times New Roman" w:cs="Times New Roman"/>
          <w:sz w:val="20"/>
          <w:szCs w:val="20"/>
        </w:rPr>
        <w:t>uhuru</w:t>
      </w:r>
      <w:proofErr w:type="spellEnd"/>
      <w:r w:rsidRPr="00EE2B4B">
        <w:rPr>
          <w:rFonts w:ascii="Times New Roman" w:hAnsi="Times New Roman" w:cs="Times New Roman"/>
          <w:sz w:val="20"/>
          <w:szCs w:val="20"/>
        </w:rPr>
        <w:t xml:space="preserve">’. Likewise, a reading of Alex La </w:t>
      </w:r>
      <w:proofErr w:type="spellStart"/>
      <w:r w:rsidRPr="00EE2B4B">
        <w:rPr>
          <w:rFonts w:ascii="Times New Roman" w:hAnsi="Times New Roman" w:cs="Times New Roman"/>
          <w:sz w:val="20"/>
          <w:szCs w:val="20"/>
        </w:rPr>
        <w:t>Guma’s</w:t>
      </w:r>
      <w:proofErr w:type="spellEnd"/>
      <w:r w:rsidRPr="00EE2B4B">
        <w:rPr>
          <w:rFonts w:ascii="Times New Roman" w:hAnsi="Times New Roman" w:cs="Times New Roman"/>
          <w:sz w:val="20"/>
          <w:szCs w:val="20"/>
        </w:rPr>
        <w:t xml:space="preserve"> </w:t>
      </w:r>
      <w:r w:rsidRPr="00EE2B4B">
        <w:rPr>
          <w:rFonts w:ascii="Times New Roman" w:hAnsi="Times New Roman" w:cs="Times New Roman"/>
          <w:i/>
          <w:sz w:val="20"/>
          <w:szCs w:val="20"/>
        </w:rPr>
        <w:t>A Walk in the Night</w:t>
      </w:r>
      <w:r w:rsidRPr="00EE2B4B">
        <w:rPr>
          <w:rFonts w:ascii="Times New Roman" w:hAnsi="Times New Roman" w:cs="Times New Roman"/>
          <w:sz w:val="20"/>
          <w:szCs w:val="20"/>
        </w:rPr>
        <w:t xml:space="preserve"> portrays nothing but the hostility between the whites and blacks in apartheid South Africa. Therefore, we can safely argue that literature reacts to historical situations, interprets and presents them. This concurs with </w:t>
      </w:r>
      <w:proofErr w:type="spellStart"/>
      <w:r w:rsidRPr="00EE2B4B">
        <w:rPr>
          <w:rFonts w:ascii="Times New Roman" w:hAnsi="Times New Roman" w:cs="Times New Roman"/>
          <w:sz w:val="20"/>
          <w:szCs w:val="20"/>
        </w:rPr>
        <w:t>Gakwandi</w:t>
      </w:r>
      <w:proofErr w:type="spellEnd"/>
      <w:r w:rsidRPr="00EE2B4B">
        <w:rPr>
          <w:rFonts w:ascii="Times New Roman" w:hAnsi="Times New Roman" w:cs="Times New Roman"/>
          <w:sz w:val="20"/>
          <w:szCs w:val="20"/>
        </w:rPr>
        <w:t xml:space="preserve"> [7] who observes that: </w:t>
      </w:r>
    </w:p>
    <w:p w:rsidR="00EE2B4B" w:rsidRPr="00EE2B4B" w:rsidRDefault="00EE2B4B" w:rsidP="00EE2B4B">
      <w:pPr>
        <w:spacing w:after="0" w:line="240" w:lineRule="auto"/>
        <w:ind w:left="1440"/>
        <w:jc w:val="both"/>
        <w:rPr>
          <w:rFonts w:ascii="Times New Roman" w:hAnsi="Times New Roman" w:cs="Times New Roman"/>
          <w:sz w:val="20"/>
          <w:szCs w:val="20"/>
        </w:rPr>
      </w:pPr>
      <w:r w:rsidRPr="00EE2B4B">
        <w:rPr>
          <w:rFonts w:ascii="Times New Roman" w:hAnsi="Times New Roman" w:cs="Times New Roman"/>
          <w:sz w:val="20"/>
          <w:szCs w:val="20"/>
        </w:rPr>
        <w:t xml:space="preserve">The African novel </w:t>
      </w:r>
      <w:r w:rsidRPr="00EE2B4B">
        <w:rPr>
          <w:rFonts w:ascii="Times New Roman" w:hAnsi="Times New Roman" w:cs="Times New Roman"/>
          <w:sz w:val="20"/>
          <w:szCs w:val="20"/>
          <w:cs/>
          <w:lang w:bidi="as-IN"/>
        </w:rPr>
        <w:t>(</w:t>
      </w:r>
      <w:r w:rsidRPr="00EE2B4B">
        <w:rPr>
          <w:rFonts w:ascii="Times New Roman" w:hAnsi="Times New Roman" w:cs="Times New Roman"/>
          <w:sz w:val="20"/>
          <w:szCs w:val="20"/>
        </w:rPr>
        <w:t>literature</w:t>
      </w:r>
      <w:r w:rsidRPr="00EE2B4B">
        <w:rPr>
          <w:rFonts w:ascii="Times New Roman" w:hAnsi="Times New Roman" w:cs="Times New Roman"/>
          <w:sz w:val="20"/>
          <w:szCs w:val="20"/>
          <w:cs/>
          <w:lang w:bidi="as-IN"/>
        </w:rPr>
        <w:t>) (</w:t>
      </w:r>
      <w:r w:rsidRPr="00EE2B4B">
        <w:rPr>
          <w:rFonts w:ascii="Times New Roman" w:hAnsi="Times New Roman" w:cs="Times New Roman"/>
          <w:sz w:val="20"/>
          <w:szCs w:val="20"/>
        </w:rPr>
        <w:t>is</w:t>
      </w:r>
      <w:r w:rsidRPr="00EE2B4B">
        <w:rPr>
          <w:rFonts w:ascii="Times New Roman" w:hAnsi="Times New Roman" w:cs="Times New Roman"/>
          <w:sz w:val="20"/>
          <w:szCs w:val="20"/>
          <w:cs/>
          <w:lang w:bidi="as-IN"/>
        </w:rPr>
        <w:t>)</w:t>
      </w:r>
      <w:r w:rsidRPr="00EE2B4B">
        <w:rPr>
          <w:rFonts w:ascii="Times New Roman" w:hAnsi="Times New Roman" w:cs="Times New Roman"/>
          <w:sz w:val="20"/>
          <w:szCs w:val="20"/>
        </w:rPr>
        <w:t xml:space="preserve"> a creative interpretation of history...which deal with the past...which portray the process of colonial domination...which recreate the struggle for independence and ...evoke the post-independence social and political climate.</w:t>
      </w:r>
    </w:p>
    <w:p w:rsidR="00EE2B4B" w:rsidRPr="00EE2B4B" w:rsidRDefault="00EE2B4B" w:rsidP="00EE2B4B">
      <w:pPr>
        <w:spacing w:after="0" w:line="240" w:lineRule="auto"/>
        <w:jc w:val="both"/>
        <w:rPr>
          <w:rFonts w:ascii="Times New Roman" w:hAnsi="Times New Roman" w:cs="Times New Roman"/>
          <w:b/>
          <w:iCs/>
          <w:sz w:val="20"/>
          <w:szCs w:val="20"/>
          <w:lang w:bidi="as-IN"/>
        </w:rPr>
      </w:pPr>
    </w:p>
    <w:p w:rsidR="00EE2B4B" w:rsidRPr="00EE2B4B" w:rsidRDefault="00EE2B4B" w:rsidP="00EE2B4B">
      <w:pPr>
        <w:spacing w:after="0" w:line="240" w:lineRule="auto"/>
        <w:jc w:val="both"/>
        <w:rPr>
          <w:rFonts w:ascii="Times New Roman" w:hAnsi="Times New Roman" w:cs="Times New Roman"/>
          <w:b/>
          <w:iCs/>
          <w:sz w:val="20"/>
          <w:szCs w:val="20"/>
        </w:rPr>
      </w:pPr>
      <w:r w:rsidRPr="00EE2B4B">
        <w:rPr>
          <w:rFonts w:ascii="Times New Roman" w:hAnsi="Times New Roman" w:cs="Times New Roman"/>
          <w:b/>
          <w:iCs/>
          <w:sz w:val="20"/>
          <w:szCs w:val="20"/>
        </w:rPr>
        <w:t>Soldier’s Wife – An Overview</w:t>
      </w:r>
    </w:p>
    <w:p w:rsidR="00EE2B4B" w:rsidRPr="00EE2B4B" w:rsidRDefault="00EE2B4B" w:rsidP="00EE2B4B">
      <w:pPr>
        <w:spacing w:after="0" w:line="240" w:lineRule="auto"/>
        <w:ind w:firstLine="720"/>
        <w:jc w:val="both"/>
        <w:rPr>
          <w:rFonts w:ascii="Times New Roman" w:eastAsia="Times New Roman" w:hAnsi="Times New Roman" w:cs="Times New Roman"/>
          <w:sz w:val="20"/>
          <w:szCs w:val="20"/>
          <w:lang w:bidi="as-IN"/>
        </w:rPr>
      </w:pPr>
      <w:r w:rsidRPr="00EE2B4B">
        <w:rPr>
          <w:rFonts w:ascii="Times New Roman" w:eastAsia="Times New Roman" w:hAnsi="Times New Roman" w:cs="Times New Roman"/>
          <w:iCs/>
          <w:sz w:val="20"/>
          <w:szCs w:val="20"/>
        </w:rPr>
        <w:t xml:space="preserve">Soldier’s Wife is a text by Pat </w:t>
      </w:r>
      <w:proofErr w:type="spellStart"/>
      <w:r w:rsidRPr="00EE2B4B">
        <w:rPr>
          <w:rFonts w:ascii="Times New Roman" w:eastAsia="Times New Roman" w:hAnsi="Times New Roman" w:cs="Times New Roman"/>
          <w:iCs/>
          <w:sz w:val="20"/>
          <w:szCs w:val="20"/>
        </w:rPr>
        <w:t>Wambui</w:t>
      </w:r>
      <w:proofErr w:type="spellEnd"/>
      <w:r w:rsidRPr="00EE2B4B">
        <w:rPr>
          <w:rFonts w:ascii="Times New Roman" w:eastAsia="Times New Roman" w:hAnsi="Times New Roman" w:cs="Times New Roman"/>
          <w:iCs/>
          <w:sz w:val="20"/>
          <w:szCs w:val="20"/>
        </w:rPr>
        <w:t xml:space="preserve"> </w:t>
      </w:r>
      <w:proofErr w:type="spellStart"/>
      <w:r w:rsidRPr="00EE2B4B">
        <w:rPr>
          <w:rFonts w:ascii="Times New Roman" w:eastAsia="Times New Roman" w:hAnsi="Times New Roman" w:cs="Times New Roman"/>
          <w:iCs/>
          <w:sz w:val="20"/>
          <w:szCs w:val="20"/>
        </w:rPr>
        <w:t>Ngurukie</w:t>
      </w:r>
      <w:proofErr w:type="spellEnd"/>
      <w:r w:rsidRPr="00EE2B4B">
        <w:rPr>
          <w:rFonts w:ascii="Times New Roman" w:eastAsia="Times New Roman" w:hAnsi="Times New Roman" w:cs="Times New Roman"/>
          <w:iCs/>
          <w:sz w:val="20"/>
          <w:szCs w:val="20"/>
        </w:rPr>
        <w:t>. It is one among her many books including Tough Choices (1991), Businessman’s Wife</w:t>
      </w:r>
      <w:r w:rsidRPr="00EE2B4B">
        <w:rPr>
          <w:rFonts w:ascii="Times New Roman" w:eastAsia="Times New Roman" w:hAnsi="Times New Roman" w:cs="Times New Roman"/>
          <w:sz w:val="20"/>
          <w:szCs w:val="20"/>
        </w:rPr>
        <w:t xml:space="preserve"> (1991) and </w:t>
      </w:r>
      <w:r w:rsidRPr="00EE2B4B">
        <w:rPr>
          <w:rFonts w:ascii="Times New Roman" w:eastAsia="Times New Roman" w:hAnsi="Times New Roman" w:cs="Times New Roman"/>
          <w:iCs/>
          <w:sz w:val="20"/>
          <w:szCs w:val="20"/>
        </w:rPr>
        <w:t>I will be your substitute</w:t>
      </w:r>
      <w:r w:rsidRPr="00EE2B4B">
        <w:rPr>
          <w:rFonts w:ascii="Times New Roman" w:eastAsia="Times New Roman" w:hAnsi="Times New Roman" w:cs="Times New Roman"/>
          <w:sz w:val="20"/>
          <w:szCs w:val="20"/>
        </w:rPr>
        <w:t xml:space="preserve"> (1984), just to mention but a few. First published on October 19, 1989 by Macmillan Education Limited, </w:t>
      </w:r>
      <w:r w:rsidRPr="00EE2B4B">
        <w:rPr>
          <w:rFonts w:ascii="Times New Roman" w:eastAsia="Times New Roman" w:hAnsi="Times New Roman" w:cs="Times New Roman"/>
          <w:i/>
          <w:sz w:val="20"/>
          <w:szCs w:val="20"/>
        </w:rPr>
        <w:t>Soldier’s Wife</w:t>
      </w:r>
      <w:r w:rsidRPr="00EE2B4B">
        <w:rPr>
          <w:rFonts w:ascii="Times New Roman" w:eastAsia="Times New Roman" w:hAnsi="Times New Roman" w:cs="Times New Roman"/>
          <w:sz w:val="20"/>
          <w:szCs w:val="20"/>
        </w:rPr>
        <w:t xml:space="preserve"> revolves around the life of Pam </w:t>
      </w:r>
      <w:proofErr w:type="spellStart"/>
      <w:r w:rsidRPr="00EE2B4B">
        <w:rPr>
          <w:rFonts w:ascii="Times New Roman" w:eastAsia="Times New Roman" w:hAnsi="Times New Roman" w:cs="Times New Roman"/>
          <w:sz w:val="20"/>
          <w:szCs w:val="20"/>
        </w:rPr>
        <w:t>Kanini</w:t>
      </w:r>
      <w:proofErr w:type="spellEnd"/>
      <w:r w:rsidRPr="00EE2B4B">
        <w:rPr>
          <w:rFonts w:ascii="Times New Roman" w:eastAsia="Times New Roman" w:hAnsi="Times New Roman" w:cs="Times New Roman"/>
          <w:sz w:val="20"/>
          <w:szCs w:val="20"/>
        </w:rPr>
        <w:t xml:space="preserve"> </w:t>
      </w:r>
      <w:proofErr w:type="spellStart"/>
      <w:r w:rsidRPr="00EE2B4B">
        <w:rPr>
          <w:rFonts w:ascii="Times New Roman" w:eastAsia="Times New Roman" w:hAnsi="Times New Roman" w:cs="Times New Roman"/>
          <w:sz w:val="20"/>
          <w:szCs w:val="20"/>
        </w:rPr>
        <w:t>Mutisya</w:t>
      </w:r>
      <w:proofErr w:type="spellEnd"/>
      <w:r w:rsidRPr="00EE2B4B">
        <w:rPr>
          <w:rFonts w:ascii="Times New Roman" w:eastAsia="Times New Roman" w:hAnsi="Times New Roman" w:cs="Times New Roman"/>
          <w:sz w:val="20"/>
          <w:szCs w:val="20"/>
        </w:rPr>
        <w:t xml:space="preserve">, who is married to Jimmy </w:t>
      </w:r>
      <w:proofErr w:type="spellStart"/>
      <w:r w:rsidRPr="00EE2B4B">
        <w:rPr>
          <w:rFonts w:ascii="Times New Roman" w:eastAsia="Times New Roman" w:hAnsi="Times New Roman" w:cs="Times New Roman"/>
          <w:sz w:val="20"/>
          <w:szCs w:val="20"/>
        </w:rPr>
        <w:t>Mutisya</w:t>
      </w:r>
      <w:proofErr w:type="spellEnd"/>
      <w:r w:rsidRPr="00EE2B4B">
        <w:rPr>
          <w:rFonts w:ascii="Times New Roman" w:eastAsia="Times New Roman" w:hAnsi="Times New Roman" w:cs="Times New Roman"/>
          <w:sz w:val="20"/>
          <w:szCs w:val="20"/>
        </w:rPr>
        <w:t xml:space="preserve">, </w:t>
      </w:r>
      <w:proofErr w:type="gramStart"/>
      <w:r w:rsidRPr="00EE2B4B">
        <w:rPr>
          <w:rFonts w:ascii="Times New Roman" w:eastAsia="Times New Roman" w:hAnsi="Times New Roman" w:cs="Times New Roman"/>
          <w:sz w:val="20"/>
          <w:szCs w:val="20"/>
        </w:rPr>
        <w:t>an army</w:t>
      </w:r>
      <w:proofErr w:type="gramEnd"/>
      <w:r w:rsidRPr="00EE2B4B">
        <w:rPr>
          <w:rFonts w:ascii="Times New Roman" w:eastAsia="Times New Roman" w:hAnsi="Times New Roman" w:cs="Times New Roman"/>
          <w:sz w:val="20"/>
          <w:szCs w:val="20"/>
        </w:rPr>
        <w:t xml:space="preserve"> personnel. The text uses the popular fiction genre as a platform on which the author engages the readers in a journey through which a wide range of (social) themes and subjects such as marriage, tribalism, family relationships, sex and gender, traditions, among others, is explored.</w:t>
      </w:r>
    </w:p>
    <w:p w:rsidR="00EE2B4B" w:rsidRPr="00EE2B4B" w:rsidRDefault="00EE2B4B" w:rsidP="00EE2B4B">
      <w:pPr>
        <w:spacing w:after="0" w:line="240" w:lineRule="auto"/>
        <w:ind w:firstLine="720"/>
        <w:jc w:val="both"/>
        <w:rPr>
          <w:rFonts w:ascii="Times New Roman" w:eastAsia="Times New Roman" w:hAnsi="Times New Roman" w:cs="Times New Roman"/>
          <w:sz w:val="20"/>
          <w:szCs w:val="20"/>
          <w:lang w:bidi="as-IN"/>
        </w:rPr>
      </w:pPr>
    </w:p>
    <w:p w:rsidR="00EE2B4B" w:rsidRPr="00EE2B4B" w:rsidRDefault="00EE2B4B" w:rsidP="00EE2B4B">
      <w:pPr>
        <w:spacing w:after="0" w:line="240" w:lineRule="auto"/>
        <w:ind w:firstLine="720"/>
        <w:jc w:val="both"/>
        <w:rPr>
          <w:rFonts w:ascii="Times New Roman" w:eastAsia="Times New Roman" w:hAnsi="Times New Roman" w:cs="Times New Roman"/>
          <w:sz w:val="20"/>
          <w:szCs w:val="20"/>
          <w:lang w:bidi="as-IN"/>
        </w:rPr>
      </w:pPr>
      <w:r w:rsidRPr="00EE2B4B">
        <w:rPr>
          <w:rFonts w:ascii="Times New Roman" w:eastAsia="Times New Roman" w:hAnsi="Times New Roman" w:cs="Times New Roman"/>
          <w:sz w:val="20"/>
          <w:szCs w:val="20"/>
        </w:rPr>
        <w:t xml:space="preserve">Through the combination of a third person point of view and an omnipresent one, the author enables the reader to follow events which affect and shape Pam’s life. Set within a historical and spatial period spanning the war in Rhodesia (1971 – 1980), present day Zimbabwe, and the tradition of coups in Nigeria (1975 – Brigadier </w:t>
      </w:r>
      <w:proofErr w:type="spellStart"/>
      <w:r w:rsidRPr="00EE2B4B">
        <w:rPr>
          <w:rFonts w:ascii="Times New Roman" w:eastAsia="Times New Roman" w:hAnsi="Times New Roman" w:cs="Times New Roman"/>
          <w:sz w:val="20"/>
          <w:szCs w:val="20"/>
        </w:rPr>
        <w:t>Muitala</w:t>
      </w:r>
      <w:proofErr w:type="spellEnd"/>
      <w:r w:rsidRPr="00EE2B4B">
        <w:rPr>
          <w:rFonts w:ascii="Times New Roman" w:eastAsia="Times New Roman" w:hAnsi="Times New Roman" w:cs="Times New Roman"/>
          <w:sz w:val="20"/>
          <w:szCs w:val="20"/>
        </w:rPr>
        <w:t xml:space="preserve"> Ramat </w:t>
      </w:r>
      <w:proofErr w:type="spellStart"/>
      <w:r w:rsidRPr="00EE2B4B">
        <w:rPr>
          <w:rFonts w:ascii="Times New Roman" w:eastAsia="Times New Roman" w:hAnsi="Times New Roman" w:cs="Times New Roman"/>
          <w:sz w:val="20"/>
          <w:szCs w:val="20"/>
        </w:rPr>
        <w:t>Muhammed</w:t>
      </w:r>
      <w:proofErr w:type="spellEnd"/>
      <w:r w:rsidRPr="00EE2B4B">
        <w:rPr>
          <w:rFonts w:ascii="Times New Roman" w:eastAsia="Times New Roman" w:hAnsi="Times New Roman" w:cs="Times New Roman"/>
          <w:sz w:val="20"/>
          <w:szCs w:val="20"/>
        </w:rPr>
        <w:t xml:space="preserve"> </w:t>
      </w:r>
      <w:r w:rsidRPr="00EE2B4B">
        <w:rPr>
          <w:rFonts w:ascii="Times New Roman" w:eastAsia="Times New Roman" w:hAnsi="Times New Roman" w:cs="Times New Roman"/>
          <w:sz w:val="20"/>
          <w:szCs w:val="20"/>
        </w:rPr>
        <w:lastRenderedPageBreak/>
        <w:t xml:space="preserve">and Lt-Gen </w:t>
      </w:r>
      <w:proofErr w:type="spellStart"/>
      <w:r w:rsidRPr="00EE2B4B">
        <w:rPr>
          <w:rFonts w:ascii="Times New Roman" w:eastAsia="Times New Roman" w:hAnsi="Times New Roman" w:cs="Times New Roman"/>
          <w:sz w:val="20"/>
          <w:szCs w:val="20"/>
        </w:rPr>
        <w:t>Olusegun</w:t>
      </w:r>
      <w:proofErr w:type="spellEnd"/>
      <w:r w:rsidRPr="00EE2B4B">
        <w:rPr>
          <w:rFonts w:ascii="Times New Roman" w:eastAsia="Times New Roman" w:hAnsi="Times New Roman" w:cs="Times New Roman"/>
          <w:sz w:val="20"/>
          <w:szCs w:val="20"/>
        </w:rPr>
        <w:t xml:space="preserve"> </w:t>
      </w:r>
      <w:proofErr w:type="spellStart"/>
      <w:r w:rsidRPr="00EE2B4B">
        <w:rPr>
          <w:rFonts w:ascii="Times New Roman" w:eastAsia="Times New Roman" w:hAnsi="Times New Roman" w:cs="Times New Roman"/>
          <w:sz w:val="20"/>
          <w:szCs w:val="20"/>
        </w:rPr>
        <w:t>Obasanjo</w:t>
      </w:r>
      <w:proofErr w:type="spellEnd"/>
      <w:r w:rsidRPr="00EE2B4B">
        <w:rPr>
          <w:rFonts w:ascii="Times New Roman" w:eastAsia="Times New Roman" w:hAnsi="Times New Roman" w:cs="Times New Roman"/>
          <w:sz w:val="20"/>
          <w:szCs w:val="20"/>
        </w:rPr>
        <w:t xml:space="preserve"> – and 1983 – Major General </w:t>
      </w:r>
      <w:proofErr w:type="spellStart"/>
      <w:r w:rsidRPr="00EE2B4B">
        <w:rPr>
          <w:rFonts w:ascii="Times New Roman" w:eastAsia="Times New Roman" w:hAnsi="Times New Roman" w:cs="Times New Roman"/>
          <w:sz w:val="20"/>
          <w:szCs w:val="20"/>
        </w:rPr>
        <w:t>Muhammadu</w:t>
      </w:r>
      <w:proofErr w:type="spellEnd"/>
      <w:r w:rsidRPr="00EE2B4B">
        <w:rPr>
          <w:rFonts w:ascii="Times New Roman" w:eastAsia="Times New Roman" w:hAnsi="Times New Roman" w:cs="Times New Roman"/>
          <w:sz w:val="20"/>
          <w:szCs w:val="20"/>
        </w:rPr>
        <w:t xml:space="preserve"> </w:t>
      </w:r>
      <w:proofErr w:type="spellStart"/>
      <w:r w:rsidRPr="00EE2B4B">
        <w:rPr>
          <w:rFonts w:ascii="Times New Roman" w:eastAsia="Times New Roman" w:hAnsi="Times New Roman" w:cs="Times New Roman"/>
          <w:sz w:val="20"/>
          <w:szCs w:val="20"/>
        </w:rPr>
        <w:t>Buhari</w:t>
      </w:r>
      <w:proofErr w:type="spellEnd"/>
      <w:r w:rsidRPr="00EE2B4B">
        <w:rPr>
          <w:rFonts w:ascii="Times New Roman" w:eastAsia="Times New Roman" w:hAnsi="Times New Roman" w:cs="Times New Roman"/>
          <w:sz w:val="20"/>
          <w:szCs w:val="20"/>
        </w:rPr>
        <w:t xml:space="preserve">), the text explores the effects of war on family life and values. The text deals with the not-so-common subjects addressed by ‘serious’ literature and this, arguably, is a justifiable reason why the text can easily be classified under the popular fiction genre. </w:t>
      </w:r>
      <w:proofErr w:type="spellStart"/>
      <w:r w:rsidRPr="00EE2B4B">
        <w:rPr>
          <w:rFonts w:ascii="Times New Roman" w:eastAsia="Times New Roman" w:hAnsi="Times New Roman" w:cs="Times New Roman"/>
          <w:sz w:val="20"/>
          <w:szCs w:val="20"/>
        </w:rPr>
        <w:t>Ngurukie’s</w:t>
      </w:r>
      <w:proofErr w:type="spellEnd"/>
      <w:r w:rsidRPr="00EE2B4B">
        <w:rPr>
          <w:rFonts w:ascii="Times New Roman" w:eastAsia="Times New Roman" w:hAnsi="Times New Roman" w:cs="Times New Roman"/>
          <w:sz w:val="20"/>
          <w:szCs w:val="20"/>
        </w:rPr>
        <w:t xml:space="preserve"> </w:t>
      </w:r>
      <w:r w:rsidRPr="00EE2B4B">
        <w:rPr>
          <w:rFonts w:ascii="Times New Roman" w:eastAsia="Times New Roman" w:hAnsi="Times New Roman" w:cs="Times New Roman"/>
          <w:iCs/>
          <w:sz w:val="20"/>
          <w:szCs w:val="20"/>
        </w:rPr>
        <w:t>Soldier’s Wife</w:t>
      </w:r>
      <w:r w:rsidRPr="00EE2B4B">
        <w:rPr>
          <w:rFonts w:ascii="Times New Roman" w:eastAsia="Times New Roman" w:hAnsi="Times New Roman" w:cs="Times New Roman"/>
          <w:sz w:val="20"/>
          <w:szCs w:val="20"/>
        </w:rPr>
        <w:t xml:space="preserve"> deals with the effects and vagaries of war, more so at the social level where family ties are severed, marriages broken, romance redefined and transnational boundaries transcended. </w:t>
      </w:r>
    </w:p>
    <w:p w:rsidR="00EE2B4B" w:rsidRPr="00EE2B4B" w:rsidRDefault="00EE2B4B" w:rsidP="00EE2B4B">
      <w:pPr>
        <w:spacing w:after="0" w:line="240" w:lineRule="auto"/>
        <w:ind w:firstLine="720"/>
        <w:jc w:val="both"/>
        <w:rPr>
          <w:rFonts w:ascii="Times New Roman" w:eastAsia="Times New Roman" w:hAnsi="Times New Roman" w:cs="Times New Roman"/>
          <w:sz w:val="20"/>
          <w:szCs w:val="20"/>
          <w:lang w:bidi="as-IN"/>
        </w:rPr>
      </w:pPr>
    </w:p>
    <w:p w:rsidR="00EE2B4B" w:rsidRPr="00EE2B4B" w:rsidRDefault="00EE2B4B" w:rsidP="00EE2B4B">
      <w:pPr>
        <w:spacing w:after="0" w:line="240" w:lineRule="auto"/>
        <w:ind w:firstLine="720"/>
        <w:jc w:val="both"/>
        <w:rPr>
          <w:rFonts w:ascii="Times New Roman" w:eastAsia="Times New Roman" w:hAnsi="Times New Roman" w:cs="Times New Roman"/>
          <w:sz w:val="20"/>
          <w:szCs w:val="20"/>
        </w:rPr>
      </w:pPr>
      <w:r w:rsidRPr="00EE2B4B">
        <w:rPr>
          <w:rFonts w:ascii="Times New Roman" w:eastAsia="Times New Roman" w:hAnsi="Times New Roman" w:cs="Times New Roman"/>
          <w:sz w:val="20"/>
          <w:szCs w:val="20"/>
        </w:rPr>
        <w:t xml:space="preserve">As is the norm with most popular fiction novels, the author has Pam marrying Jim in a hurried wedding with a marriage that lasts 6 days before Jim is sent to Rhodesia. This leaves Pam to trudge alone through the new experience of married life with letters between her and Jim as her companion. It is possible that the author is making an attempt at redefining romance and love. The two are reversed and redefined. When Pam receives an invite to join Jim in Rhodesia, this comes as the breakthrough she has been waiting for but little does she know that her most trying moments have just begun. Her arrival in Rhodesia marks the depiction of another version of Jim, a conniving serial monogamist whose high affinity for women is unrivalled. Jim turns out to be a womanizer who will stop at nothing to achieve his physical desires. For quite some time, Pam blames herself for the turn of events until she can take it no more and almost gives Jim a taste of his own medicine. Through a plethora of literary techniques, </w:t>
      </w:r>
      <w:proofErr w:type="spellStart"/>
      <w:r w:rsidRPr="00EE2B4B">
        <w:rPr>
          <w:rFonts w:ascii="Times New Roman" w:eastAsia="Times New Roman" w:hAnsi="Times New Roman" w:cs="Times New Roman"/>
          <w:sz w:val="20"/>
          <w:szCs w:val="20"/>
        </w:rPr>
        <w:t>Ngurukie</w:t>
      </w:r>
      <w:proofErr w:type="spellEnd"/>
      <w:r w:rsidRPr="00EE2B4B">
        <w:rPr>
          <w:rFonts w:ascii="Times New Roman" w:eastAsia="Times New Roman" w:hAnsi="Times New Roman" w:cs="Times New Roman"/>
          <w:sz w:val="20"/>
          <w:szCs w:val="20"/>
        </w:rPr>
        <w:t xml:space="preserve"> takes the reader through the life of Pam and the tribulations married women undergo under the suffocating embrace of patriarchy. It takes a near-death experience to change Jim back to the loving husband Pam thought he was. By the end of the novel, Jim has passed away living Major General </w:t>
      </w:r>
      <w:proofErr w:type="spellStart"/>
      <w:r w:rsidRPr="00EE2B4B">
        <w:rPr>
          <w:rFonts w:ascii="Times New Roman" w:eastAsia="Times New Roman" w:hAnsi="Times New Roman" w:cs="Times New Roman"/>
          <w:sz w:val="20"/>
          <w:szCs w:val="20"/>
        </w:rPr>
        <w:t>Okonkwo</w:t>
      </w:r>
      <w:proofErr w:type="spellEnd"/>
      <w:r w:rsidRPr="00EE2B4B">
        <w:rPr>
          <w:rFonts w:ascii="Times New Roman" w:eastAsia="Times New Roman" w:hAnsi="Times New Roman" w:cs="Times New Roman"/>
          <w:sz w:val="20"/>
          <w:szCs w:val="20"/>
        </w:rPr>
        <w:t xml:space="preserve"> to come and rescue Pam (again) from loneliness and dejection and ‘they live happily ever after’.</w:t>
      </w:r>
    </w:p>
    <w:p w:rsidR="00EE2B4B" w:rsidRPr="00EE2B4B" w:rsidRDefault="00EE2B4B" w:rsidP="00EE2B4B">
      <w:pPr>
        <w:pStyle w:val="Heading2"/>
        <w:spacing w:before="0" w:line="240" w:lineRule="auto"/>
        <w:rPr>
          <w:rFonts w:ascii="Times New Roman" w:eastAsia="Times New Roman" w:hAnsi="Times New Roman" w:cs="Times New Roman"/>
          <w:iCs/>
          <w:color w:val="auto"/>
          <w:sz w:val="20"/>
          <w:szCs w:val="20"/>
          <w:lang w:val="en-GB" w:bidi="as-IN"/>
        </w:rPr>
      </w:pPr>
      <w:bookmarkStart w:id="11" w:name="_Toc388959328"/>
    </w:p>
    <w:p w:rsidR="00EE2B4B" w:rsidRPr="00EE2B4B" w:rsidRDefault="00EE2B4B" w:rsidP="00EE2B4B">
      <w:pPr>
        <w:pStyle w:val="Heading2"/>
        <w:spacing w:before="0" w:line="240" w:lineRule="auto"/>
        <w:rPr>
          <w:rFonts w:ascii="Times New Roman" w:hAnsi="Times New Roman" w:cs="Times New Roman"/>
          <w:b w:val="0"/>
          <w:iCs/>
          <w:color w:val="auto"/>
          <w:sz w:val="20"/>
          <w:szCs w:val="20"/>
        </w:rPr>
      </w:pPr>
      <w:r w:rsidRPr="00EE2B4B">
        <w:rPr>
          <w:rFonts w:ascii="Times New Roman" w:hAnsi="Times New Roman" w:cs="Times New Roman"/>
          <w:iCs/>
          <w:color w:val="auto"/>
          <w:sz w:val="20"/>
          <w:szCs w:val="20"/>
        </w:rPr>
        <w:t>Critical Issues of Debate</w:t>
      </w:r>
      <w:bookmarkEnd w:id="11"/>
    </w:p>
    <w:p w:rsidR="00EE2B4B" w:rsidRPr="00EE2B4B" w:rsidRDefault="00EE2B4B" w:rsidP="00EE2B4B">
      <w:pPr>
        <w:pStyle w:val="Style1"/>
        <w:ind w:left="0" w:firstLine="630"/>
        <w:jc w:val="both"/>
        <w:rPr>
          <w:b w:val="0"/>
          <w:sz w:val="20"/>
        </w:rPr>
      </w:pPr>
      <w:r w:rsidRPr="00EE2B4B">
        <w:rPr>
          <w:b w:val="0"/>
          <w:sz w:val="20"/>
        </w:rPr>
        <w:t xml:space="preserve">Pat </w:t>
      </w:r>
      <w:proofErr w:type="spellStart"/>
      <w:r w:rsidRPr="00EE2B4B">
        <w:rPr>
          <w:b w:val="0"/>
          <w:sz w:val="20"/>
        </w:rPr>
        <w:t>Ngurukie's</w:t>
      </w:r>
      <w:proofErr w:type="spellEnd"/>
      <w:r w:rsidRPr="00EE2B4B">
        <w:rPr>
          <w:b w:val="0"/>
          <w:sz w:val="20"/>
        </w:rPr>
        <w:t xml:space="preserve"> </w:t>
      </w:r>
      <w:r w:rsidRPr="00EE2B4B">
        <w:rPr>
          <w:b w:val="0"/>
          <w:iCs/>
          <w:sz w:val="20"/>
        </w:rPr>
        <w:t>Soldier's Wife</w:t>
      </w:r>
      <w:r w:rsidRPr="00EE2B4B">
        <w:rPr>
          <w:b w:val="0"/>
          <w:sz w:val="20"/>
        </w:rPr>
        <w:t xml:space="preserve"> is </w:t>
      </w:r>
      <w:r w:rsidRPr="00EE2B4B">
        <w:rPr>
          <w:rStyle w:val="FontStyle13"/>
          <w:rFonts w:ascii="Times New Roman" w:hAnsi="Times New Roman" w:cs="Times New Roman"/>
          <w:b w:val="0"/>
          <w:sz w:val="20"/>
          <w:szCs w:val="20"/>
        </w:rPr>
        <w:t xml:space="preserve">premised on historical events. With regard to the mode of writing, setting, context and language, the author has resorted to popular fiction as a platform through which she gets space to engage with the history of the production of this text. The author thus uses popular fiction to make social commentary. </w:t>
      </w:r>
      <w:r w:rsidRPr="00EE2B4B">
        <w:rPr>
          <w:b w:val="0"/>
          <w:sz w:val="20"/>
        </w:rPr>
        <w:t xml:space="preserve">This paper explores the interplay between history and literature (popular fiction) since literature is not a collection of the writings of individuals, but ‘organic wholes’ as systems in relation to which, and only which, individual works of literary art and the works of individual artists have their significance [8]. </w:t>
      </w:r>
    </w:p>
    <w:p w:rsidR="00EE2B4B" w:rsidRPr="00EE2B4B" w:rsidRDefault="00EE2B4B" w:rsidP="00EE2B4B">
      <w:pPr>
        <w:pStyle w:val="Style1"/>
        <w:ind w:left="0" w:firstLine="630"/>
        <w:jc w:val="both"/>
        <w:rPr>
          <w:b w:val="0"/>
          <w:sz w:val="20"/>
          <w:lang w:bidi="as-IN"/>
        </w:rPr>
      </w:pPr>
    </w:p>
    <w:p w:rsidR="00EE2B4B" w:rsidRPr="00EE2B4B" w:rsidRDefault="00EE2B4B" w:rsidP="00EE2B4B">
      <w:pPr>
        <w:pStyle w:val="Style1"/>
        <w:ind w:left="0" w:firstLine="630"/>
        <w:jc w:val="both"/>
        <w:rPr>
          <w:b w:val="0"/>
          <w:sz w:val="20"/>
        </w:rPr>
      </w:pPr>
      <w:r w:rsidRPr="00EE2B4B">
        <w:rPr>
          <w:b w:val="0"/>
          <w:sz w:val="20"/>
        </w:rPr>
        <w:t xml:space="preserve">It is thus this paper's contention that Pat </w:t>
      </w:r>
      <w:proofErr w:type="spellStart"/>
      <w:r w:rsidRPr="00EE2B4B">
        <w:rPr>
          <w:b w:val="0"/>
          <w:sz w:val="20"/>
        </w:rPr>
        <w:t>Ngurukie's</w:t>
      </w:r>
      <w:proofErr w:type="spellEnd"/>
      <w:r w:rsidRPr="00EE2B4B">
        <w:rPr>
          <w:b w:val="0"/>
          <w:sz w:val="20"/>
        </w:rPr>
        <w:t xml:space="preserve"> </w:t>
      </w:r>
      <w:r w:rsidRPr="00EE2B4B">
        <w:rPr>
          <w:b w:val="0"/>
          <w:iCs/>
          <w:sz w:val="20"/>
        </w:rPr>
        <w:t>Soldier's Wife is</w:t>
      </w:r>
      <w:r w:rsidRPr="00EE2B4B">
        <w:rPr>
          <w:b w:val="0"/>
          <w:sz w:val="20"/>
        </w:rPr>
        <w:t xml:space="preserve"> a text that engages with the history of post-independence Kenya while at the same time presenting issues that affect the populace at social, </w:t>
      </w:r>
      <w:r w:rsidRPr="00EE2B4B">
        <w:rPr>
          <w:b w:val="0"/>
          <w:sz w:val="20"/>
        </w:rPr>
        <w:lastRenderedPageBreak/>
        <w:t xml:space="preserve">political and economic levels. This paper thus explores the relationship between popular fiction and history and discusses how Pat </w:t>
      </w:r>
      <w:proofErr w:type="spellStart"/>
      <w:r w:rsidRPr="00EE2B4B">
        <w:rPr>
          <w:b w:val="0"/>
          <w:sz w:val="20"/>
        </w:rPr>
        <w:t>Ngurukie</w:t>
      </w:r>
      <w:proofErr w:type="spellEnd"/>
      <w:r w:rsidRPr="00EE2B4B">
        <w:rPr>
          <w:b w:val="0"/>
          <w:sz w:val="20"/>
        </w:rPr>
        <w:t xml:space="preserve"> engages with the history of the time of production of </w:t>
      </w:r>
      <w:r w:rsidRPr="00EE2B4B">
        <w:rPr>
          <w:b w:val="0"/>
          <w:iCs/>
          <w:sz w:val="20"/>
        </w:rPr>
        <w:t>Soldier's Wife.</w:t>
      </w:r>
      <w:r w:rsidRPr="00EE2B4B">
        <w:rPr>
          <w:b w:val="0"/>
          <w:sz w:val="20"/>
        </w:rPr>
        <w:t xml:space="preserve">   </w:t>
      </w:r>
    </w:p>
    <w:p w:rsidR="00EE2B4B" w:rsidRPr="00EE2B4B" w:rsidRDefault="00EE2B4B" w:rsidP="00EE2B4B">
      <w:pPr>
        <w:pStyle w:val="Heading2"/>
        <w:spacing w:before="0" w:line="240" w:lineRule="auto"/>
        <w:rPr>
          <w:rFonts w:ascii="Times New Roman" w:hAnsi="Times New Roman" w:cs="Times New Roman"/>
          <w:iCs/>
          <w:color w:val="auto"/>
          <w:sz w:val="20"/>
          <w:szCs w:val="20"/>
          <w:lang w:bidi="as-IN"/>
        </w:rPr>
      </w:pPr>
      <w:bookmarkStart w:id="12" w:name="_Toc388959335"/>
    </w:p>
    <w:p w:rsidR="00EE2B4B" w:rsidRPr="00EE2B4B" w:rsidRDefault="00EE2B4B" w:rsidP="00EE2B4B">
      <w:pPr>
        <w:pStyle w:val="Heading2"/>
        <w:spacing w:before="0" w:line="240" w:lineRule="auto"/>
        <w:rPr>
          <w:rFonts w:ascii="Times New Roman" w:hAnsi="Times New Roman" w:cs="Times New Roman"/>
          <w:iCs/>
          <w:color w:val="auto"/>
          <w:sz w:val="20"/>
          <w:szCs w:val="20"/>
        </w:rPr>
      </w:pPr>
      <w:r w:rsidRPr="00EE2B4B">
        <w:rPr>
          <w:rFonts w:ascii="Times New Roman" w:hAnsi="Times New Roman" w:cs="Times New Roman"/>
          <w:iCs/>
          <w:color w:val="auto"/>
          <w:sz w:val="20"/>
          <w:szCs w:val="20"/>
        </w:rPr>
        <w:t xml:space="preserve">Theoretical </w:t>
      </w:r>
      <w:bookmarkEnd w:id="12"/>
      <w:r w:rsidRPr="00EE2B4B">
        <w:rPr>
          <w:rFonts w:ascii="Times New Roman" w:hAnsi="Times New Roman" w:cs="Times New Roman"/>
          <w:iCs/>
          <w:color w:val="auto"/>
          <w:sz w:val="20"/>
          <w:szCs w:val="20"/>
        </w:rPr>
        <w:t>Underpinning</w:t>
      </w:r>
    </w:p>
    <w:p w:rsidR="00EE2B4B" w:rsidRPr="00EE2B4B" w:rsidRDefault="00EE2B4B" w:rsidP="00EE2B4B">
      <w:pPr>
        <w:spacing w:after="0" w:line="240" w:lineRule="auto"/>
        <w:ind w:firstLine="720"/>
        <w:jc w:val="both"/>
        <w:rPr>
          <w:rFonts w:ascii="Times New Roman" w:eastAsia="Times New Roman" w:hAnsi="Times New Roman" w:cs="Times New Roman"/>
          <w:sz w:val="20"/>
          <w:szCs w:val="20"/>
          <w:lang w:eastAsia="en-GB"/>
        </w:rPr>
      </w:pPr>
      <w:r w:rsidRPr="00EE2B4B">
        <w:rPr>
          <w:rFonts w:ascii="Times New Roman" w:eastAsia="Times New Roman" w:hAnsi="Times New Roman" w:cs="Times New Roman"/>
          <w:sz w:val="20"/>
          <w:szCs w:val="20"/>
          <w:lang w:eastAsia="en-GB"/>
        </w:rPr>
        <w:t xml:space="preserve">The discussions in this paper are premised on selected tenets of New Historicism. It need not be gainsaid that history influences culture, and is influenced by culture. In other words, historical events, as well as texts and </w:t>
      </w:r>
      <w:proofErr w:type="spellStart"/>
      <w:r w:rsidRPr="00EE2B4B">
        <w:rPr>
          <w:rFonts w:ascii="Times New Roman" w:eastAsia="Times New Roman" w:hAnsi="Times New Roman" w:cs="Times New Roman"/>
          <w:sz w:val="20"/>
          <w:szCs w:val="20"/>
          <w:lang w:eastAsia="en-GB"/>
        </w:rPr>
        <w:t>artefacts</w:t>
      </w:r>
      <w:proofErr w:type="spellEnd"/>
      <w:r w:rsidRPr="00EE2B4B">
        <w:rPr>
          <w:rFonts w:ascii="Times New Roman" w:eastAsia="Times New Roman" w:hAnsi="Times New Roman" w:cs="Times New Roman"/>
          <w:sz w:val="20"/>
          <w:szCs w:val="20"/>
          <w:lang w:eastAsia="en-GB"/>
        </w:rPr>
        <w:t xml:space="preserve"> are shaped by, and shape their culture at the same time. In regard to African literature, this paper concurs with New Historicism’s sharp rejection of New Criticism’s notion of close reading of a text in an isolated situation, and asserts that a text should be studied in its context. This is because social and political orientation can influence the work of art produced in that situation, while at the same time, the works of art produced in a society can give a clue to an accurate understanding of history. For instance, a deeper understanding of </w:t>
      </w:r>
      <w:r w:rsidRPr="00EE2B4B">
        <w:rPr>
          <w:rFonts w:ascii="Times New Roman" w:hAnsi="Times New Roman" w:cs="Times New Roman"/>
          <w:sz w:val="20"/>
          <w:szCs w:val="20"/>
        </w:rPr>
        <w:t xml:space="preserve">Pat </w:t>
      </w:r>
      <w:proofErr w:type="spellStart"/>
      <w:r w:rsidRPr="00EE2B4B">
        <w:rPr>
          <w:rFonts w:ascii="Times New Roman" w:hAnsi="Times New Roman" w:cs="Times New Roman"/>
          <w:sz w:val="20"/>
          <w:szCs w:val="20"/>
        </w:rPr>
        <w:t>Ngurukie's</w:t>
      </w:r>
      <w:proofErr w:type="spellEnd"/>
      <w:r w:rsidRPr="00EE2B4B">
        <w:rPr>
          <w:rFonts w:ascii="Times New Roman" w:hAnsi="Times New Roman" w:cs="Times New Roman"/>
          <w:sz w:val="20"/>
          <w:szCs w:val="20"/>
        </w:rPr>
        <w:t xml:space="preserve"> </w:t>
      </w:r>
      <w:r w:rsidRPr="00EE2B4B">
        <w:rPr>
          <w:rFonts w:ascii="Times New Roman" w:hAnsi="Times New Roman" w:cs="Times New Roman"/>
          <w:iCs/>
          <w:sz w:val="20"/>
          <w:szCs w:val="20"/>
        </w:rPr>
        <w:t>Soldier's Wife</w:t>
      </w:r>
      <w:r w:rsidRPr="00EE2B4B">
        <w:rPr>
          <w:rFonts w:ascii="Times New Roman" w:hAnsi="Times New Roman" w:cs="Times New Roman"/>
          <w:sz w:val="20"/>
          <w:szCs w:val="20"/>
        </w:rPr>
        <w:t xml:space="preserve"> is </w:t>
      </w:r>
      <w:r w:rsidRPr="00EE2B4B">
        <w:rPr>
          <w:rFonts w:ascii="Times New Roman" w:eastAsia="Times New Roman" w:hAnsi="Times New Roman" w:cs="Times New Roman"/>
          <w:sz w:val="20"/>
          <w:szCs w:val="20"/>
          <w:lang w:eastAsia="en-GB"/>
        </w:rPr>
        <w:t xml:space="preserve">highly facilitated by a parallel understanding of the political, social and economic atmosphere of post-independent Kenya. </w:t>
      </w:r>
    </w:p>
    <w:p w:rsidR="00EE2B4B" w:rsidRPr="00EE2B4B" w:rsidRDefault="00EE2B4B" w:rsidP="00EE2B4B">
      <w:pPr>
        <w:spacing w:after="0" w:line="240" w:lineRule="auto"/>
        <w:ind w:firstLine="720"/>
        <w:jc w:val="both"/>
        <w:rPr>
          <w:rFonts w:ascii="Times New Roman" w:eastAsia="Times New Roman" w:hAnsi="Times New Roman" w:cs="Times New Roman"/>
          <w:sz w:val="20"/>
          <w:szCs w:val="20"/>
          <w:lang w:eastAsia="en-GB" w:bidi="as-IN"/>
        </w:rPr>
      </w:pPr>
    </w:p>
    <w:p w:rsidR="00EE2B4B" w:rsidRPr="00EE2B4B" w:rsidRDefault="00EE2B4B" w:rsidP="00EE2B4B">
      <w:pPr>
        <w:spacing w:after="0" w:line="240" w:lineRule="auto"/>
        <w:ind w:firstLine="720"/>
        <w:jc w:val="both"/>
        <w:rPr>
          <w:rFonts w:ascii="Times New Roman" w:eastAsia="Times New Roman" w:hAnsi="Times New Roman" w:cs="Times New Roman"/>
          <w:sz w:val="20"/>
          <w:szCs w:val="20"/>
          <w:lang w:eastAsia="en-GB"/>
        </w:rPr>
      </w:pPr>
      <w:r w:rsidRPr="00EE2B4B">
        <w:rPr>
          <w:rFonts w:ascii="Times New Roman" w:eastAsia="Times New Roman" w:hAnsi="Times New Roman" w:cs="Times New Roman"/>
          <w:sz w:val="20"/>
          <w:szCs w:val="20"/>
          <w:lang w:eastAsia="en-GB"/>
        </w:rPr>
        <w:t>This paper thus posits that for effective analysis, understanding and criticism of popular fiction, discussing an author’s words, biography and acts in a particular time in history is not enough. The paper argues that in order to understand works produced during a particular period of history, one should analyze the culture in which the author and the work appeared. We shouldn’t analyze the phenomenon in an isolated manner, but rather ask why the phenomenon happened, and how. This is because the popular (fiction) literary text is the passive voice of lower middle-class in society and seeks to not only highlight their attitudes and feelings towards changes in society, but it is the (only) source through which they can look and laugh at their lives, albeit as a mechanism to cope with their immediate life complexities. Consequently, a literary text, like any other phenomenon, is formed and structured by the particular conditions of a time and place, and should be discussed in its own context, i.e. the social and cultural patterns of that era, and cannot be understood fully unless one considers these influences, too.</w:t>
      </w:r>
    </w:p>
    <w:p w:rsidR="00EE2B4B" w:rsidRPr="00EE2B4B" w:rsidRDefault="00EE2B4B" w:rsidP="00EE2B4B">
      <w:pPr>
        <w:spacing w:after="0" w:line="240" w:lineRule="auto"/>
        <w:ind w:firstLine="720"/>
        <w:jc w:val="both"/>
        <w:rPr>
          <w:rFonts w:ascii="Times New Roman" w:eastAsia="Times New Roman" w:hAnsi="Times New Roman" w:cs="Times New Roman"/>
          <w:sz w:val="20"/>
          <w:szCs w:val="20"/>
          <w:lang w:eastAsia="en-GB" w:bidi="as-IN"/>
        </w:rPr>
      </w:pPr>
    </w:p>
    <w:p w:rsidR="00EE2B4B" w:rsidRPr="00EE2B4B" w:rsidRDefault="00EE2B4B" w:rsidP="00EE2B4B">
      <w:pPr>
        <w:spacing w:after="0" w:line="240" w:lineRule="auto"/>
        <w:ind w:firstLine="720"/>
        <w:jc w:val="both"/>
        <w:rPr>
          <w:rFonts w:ascii="Times New Roman" w:eastAsia="Times New Roman" w:hAnsi="Times New Roman" w:cs="Times New Roman"/>
          <w:sz w:val="20"/>
          <w:szCs w:val="20"/>
          <w:lang w:eastAsia="en-GB"/>
        </w:rPr>
      </w:pPr>
      <w:r w:rsidRPr="00EE2B4B">
        <w:rPr>
          <w:rFonts w:ascii="Times New Roman" w:eastAsia="Times New Roman" w:hAnsi="Times New Roman" w:cs="Times New Roman"/>
          <w:sz w:val="20"/>
          <w:szCs w:val="20"/>
          <w:lang w:eastAsia="en-GB"/>
        </w:rPr>
        <w:t xml:space="preserve">From the foregoing, it suffices that we should talk about interpretations of event not the facts. This comes in handy in the analysis of </w:t>
      </w:r>
      <w:r w:rsidRPr="00EE2B4B">
        <w:rPr>
          <w:rFonts w:ascii="Times New Roman" w:hAnsi="Times New Roman" w:cs="Times New Roman"/>
          <w:sz w:val="20"/>
          <w:szCs w:val="20"/>
        </w:rPr>
        <w:t xml:space="preserve">Pat </w:t>
      </w:r>
      <w:proofErr w:type="spellStart"/>
      <w:r w:rsidRPr="00EE2B4B">
        <w:rPr>
          <w:rFonts w:ascii="Times New Roman" w:hAnsi="Times New Roman" w:cs="Times New Roman"/>
          <w:sz w:val="20"/>
          <w:szCs w:val="20"/>
        </w:rPr>
        <w:t>Ngurukie's</w:t>
      </w:r>
      <w:proofErr w:type="spellEnd"/>
      <w:r w:rsidRPr="00EE2B4B">
        <w:rPr>
          <w:rFonts w:ascii="Times New Roman" w:hAnsi="Times New Roman" w:cs="Times New Roman"/>
          <w:sz w:val="20"/>
          <w:szCs w:val="20"/>
        </w:rPr>
        <w:t xml:space="preserve"> </w:t>
      </w:r>
      <w:r w:rsidRPr="00EE2B4B">
        <w:rPr>
          <w:rFonts w:ascii="Times New Roman" w:hAnsi="Times New Roman" w:cs="Times New Roman"/>
          <w:i/>
          <w:sz w:val="20"/>
          <w:szCs w:val="20"/>
        </w:rPr>
        <w:t>Soldier's Wife</w:t>
      </w:r>
      <w:r w:rsidRPr="00EE2B4B">
        <w:rPr>
          <w:rFonts w:ascii="Times New Roman" w:hAnsi="Times New Roman" w:cs="Times New Roman"/>
          <w:sz w:val="20"/>
          <w:szCs w:val="20"/>
        </w:rPr>
        <w:t xml:space="preserve"> </w:t>
      </w:r>
      <w:r w:rsidRPr="00EE2B4B">
        <w:rPr>
          <w:rFonts w:ascii="Times New Roman" w:eastAsia="Times New Roman" w:hAnsi="Times New Roman" w:cs="Times New Roman"/>
          <w:sz w:val="20"/>
          <w:szCs w:val="20"/>
          <w:lang w:eastAsia="en-GB"/>
        </w:rPr>
        <w:t xml:space="preserve">which is premised on historical events. In other words, the issues tackled in the selected text are influenced by social and cultural contexts; and have a corresponding influence too. That’s why we cannot analyze </w:t>
      </w:r>
      <w:r w:rsidRPr="00EE2B4B">
        <w:rPr>
          <w:rFonts w:ascii="Times New Roman" w:hAnsi="Times New Roman" w:cs="Times New Roman"/>
          <w:sz w:val="20"/>
          <w:szCs w:val="20"/>
        </w:rPr>
        <w:t xml:space="preserve">Pat </w:t>
      </w:r>
      <w:proofErr w:type="spellStart"/>
      <w:r w:rsidRPr="00EE2B4B">
        <w:rPr>
          <w:rFonts w:ascii="Times New Roman" w:hAnsi="Times New Roman" w:cs="Times New Roman"/>
          <w:sz w:val="20"/>
          <w:szCs w:val="20"/>
        </w:rPr>
        <w:t>Ngurukie's</w:t>
      </w:r>
      <w:proofErr w:type="spellEnd"/>
      <w:r w:rsidRPr="00EE2B4B">
        <w:rPr>
          <w:rFonts w:ascii="Times New Roman" w:hAnsi="Times New Roman" w:cs="Times New Roman"/>
          <w:sz w:val="20"/>
          <w:szCs w:val="20"/>
        </w:rPr>
        <w:t xml:space="preserve"> </w:t>
      </w:r>
      <w:r w:rsidRPr="00EE2B4B">
        <w:rPr>
          <w:rFonts w:ascii="Times New Roman" w:hAnsi="Times New Roman" w:cs="Times New Roman"/>
          <w:i/>
          <w:sz w:val="20"/>
          <w:szCs w:val="20"/>
        </w:rPr>
        <w:t>Soldier's Wife</w:t>
      </w:r>
      <w:r w:rsidRPr="00EE2B4B">
        <w:rPr>
          <w:rFonts w:ascii="Times New Roman" w:hAnsi="Times New Roman" w:cs="Times New Roman"/>
          <w:sz w:val="20"/>
          <w:szCs w:val="20"/>
        </w:rPr>
        <w:t xml:space="preserve"> </w:t>
      </w:r>
      <w:r w:rsidRPr="00EE2B4B">
        <w:rPr>
          <w:rFonts w:ascii="Times New Roman" w:eastAsia="Times New Roman" w:hAnsi="Times New Roman" w:cs="Times New Roman"/>
          <w:sz w:val="20"/>
          <w:szCs w:val="20"/>
          <w:lang w:eastAsia="en-GB"/>
        </w:rPr>
        <w:t xml:space="preserve">as an isolated creation because it is not only a literary but a cultural and social production of particular time(s). New </w:t>
      </w:r>
      <w:r w:rsidRPr="00EE2B4B">
        <w:rPr>
          <w:rFonts w:ascii="Times New Roman" w:eastAsia="Times New Roman" w:hAnsi="Times New Roman" w:cs="Times New Roman"/>
          <w:sz w:val="20"/>
          <w:szCs w:val="20"/>
          <w:lang w:eastAsia="en-GB"/>
        </w:rPr>
        <w:lastRenderedPageBreak/>
        <w:t xml:space="preserve">Historicism thus provides a key with which the web of culture is entangled by allowing the exploration of the interplay between history and literature as depicted in </w:t>
      </w:r>
      <w:r w:rsidRPr="00EE2B4B">
        <w:rPr>
          <w:rFonts w:ascii="Times New Roman" w:hAnsi="Times New Roman" w:cs="Times New Roman"/>
          <w:sz w:val="20"/>
          <w:szCs w:val="20"/>
        </w:rPr>
        <w:t xml:space="preserve">Pat </w:t>
      </w:r>
      <w:proofErr w:type="spellStart"/>
      <w:r w:rsidRPr="00EE2B4B">
        <w:rPr>
          <w:rFonts w:ascii="Times New Roman" w:hAnsi="Times New Roman" w:cs="Times New Roman"/>
          <w:sz w:val="20"/>
          <w:szCs w:val="20"/>
        </w:rPr>
        <w:t>Ngurukie's</w:t>
      </w:r>
      <w:proofErr w:type="spellEnd"/>
      <w:r w:rsidRPr="00EE2B4B">
        <w:rPr>
          <w:rFonts w:ascii="Times New Roman" w:hAnsi="Times New Roman" w:cs="Times New Roman"/>
          <w:sz w:val="20"/>
          <w:szCs w:val="20"/>
        </w:rPr>
        <w:t xml:space="preserve"> </w:t>
      </w:r>
      <w:r w:rsidRPr="00EE2B4B">
        <w:rPr>
          <w:rFonts w:ascii="Times New Roman" w:hAnsi="Times New Roman" w:cs="Times New Roman"/>
          <w:i/>
          <w:sz w:val="20"/>
          <w:szCs w:val="20"/>
        </w:rPr>
        <w:t>Soldier's Wife</w:t>
      </w:r>
      <w:r w:rsidRPr="00EE2B4B">
        <w:rPr>
          <w:rFonts w:ascii="Times New Roman" w:hAnsi="Times New Roman" w:cs="Times New Roman"/>
          <w:sz w:val="20"/>
          <w:szCs w:val="20"/>
        </w:rPr>
        <w:t>.</w:t>
      </w:r>
    </w:p>
    <w:p w:rsidR="00EE2B4B" w:rsidRPr="00EE2B4B" w:rsidRDefault="00EE2B4B" w:rsidP="00EE2B4B">
      <w:pPr>
        <w:pStyle w:val="Heading2"/>
        <w:spacing w:before="0" w:line="240" w:lineRule="auto"/>
        <w:rPr>
          <w:rFonts w:ascii="Times New Roman" w:eastAsia="Times New Roman" w:hAnsi="Times New Roman" w:cs="Times New Roman"/>
          <w:iCs/>
          <w:color w:val="auto"/>
          <w:sz w:val="20"/>
          <w:szCs w:val="20"/>
          <w:lang w:bidi="as-IN"/>
        </w:rPr>
      </w:pPr>
      <w:bookmarkStart w:id="13" w:name="_Toc388959340"/>
    </w:p>
    <w:p w:rsidR="00EE2B4B" w:rsidRPr="00EE2B4B" w:rsidRDefault="00EE2B4B" w:rsidP="00EE2B4B">
      <w:pPr>
        <w:pStyle w:val="Heading2"/>
        <w:spacing w:before="0" w:line="240" w:lineRule="auto"/>
        <w:rPr>
          <w:rFonts w:ascii="Times New Roman" w:hAnsi="Times New Roman" w:cs="Times New Roman"/>
          <w:b w:val="0"/>
          <w:iCs/>
          <w:color w:val="auto"/>
          <w:sz w:val="20"/>
          <w:szCs w:val="20"/>
        </w:rPr>
      </w:pPr>
      <w:r w:rsidRPr="00EE2B4B">
        <w:rPr>
          <w:rFonts w:ascii="Times New Roman" w:hAnsi="Times New Roman" w:cs="Times New Roman"/>
          <w:iCs/>
          <w:color w:val="auto"/>
          <w:sz w:val="20"/>
          <w:szCs w:val="20"/>
        </w:rPr>
        <w:t>Review of Related Literature</w:t>
      </w:r>
      <w:bookmarkEnd w:id="13"/>
    </w:p>
    <w:p w:rsidR="00EE2B4B" w:rsidRPr="00EE2B4B" w:rsidRDefault="00EE2B4B" w:rsidP="00EE2B4B">
      <w:pPr>
        <w:spacing w:after="0" w:line="240" w:lineRule="auto"/>
        <w:ind w:firstLine="720"/>
        <w:jc w:val="both"/>
        <w:rPr>
          <w:rFonts w:ascii="Times New Roman" w:hAnsi="Times New Roman" w:cs="Times New Roman"/>
          <w:sz w:val="20"/>
          <w:szCs w:val="20"/>
        </w:rPr>
      </w:pPr>
      <w:r w:rsidRPr="00EE2B4B">
        <w:rPr>
          <w:rFonts w:ascii="Times New Roman" w:hAnsi="Times New Roman" w:cs="Times New Roman"/>
          <w:sz w:val="20"/>
          <w:szCs w:val="20"/>
        </w:rPr>
        <w:t xml:space="preserve">According to </w:t>
      </w:r>
      <w:proofErr w:type="spellStart"/>
      <w:r w:rsidRPr="00EE2B4B">
        <w:rPr>
          <w:rFonts w:ascii="Times New Roman" w:hAnsi="Times New Roman" w:cs="Times New Roman"/>
          <w:sz w:val="20"/>
          <w:szCs w:val="20"/>
        </w:rPr>
        <w:t>Líndfors</w:t>
      </w:r>
      <w:proofErr w:type="spellEnd"/>
      <w:r w:rsidRPr="00EE2B4B">
        <w:rPr>
          <w:rFonts w:ascii="Times New Roman" w:hAnsi="Times New Roman" w:cs="Times New Roman"/>
          <w:sz w:val="20"/>
          <w:szCs w:val="20"/>
        </w:rPr>
        <w:t xml:space="preserve"> [9], the literature that emerged in Africa in the late twentieth century was profoundly influenced by political history. </w:t>
      </w:r>
      <w:proofErr w:type="spellStart"/>
      <w:r w:rsidRPr="00EE2B4B">
        <w:rPr>
          <w:rFonts w:ascii="Times New Roman" w:hAnsi="Times New Roman" w:cs="Times New Roman"/>
          <w:sz w:val="20"/>
          <w:szCs w:val="20"/>
        </w:rPr>
        <w:t>Líndfors</w:t>
      </w:r>
      <w:proofErr w:type="spellEnd"/>
      <w:r w:rsidRPr="00EE2B4B">
        <w:rPr>
          <w:rFonts w:ascii="Times New Roman" w:hAnsi="Times New Roman" w:cs="Times New Roman"/>
          <w:sz w:val="20"/>
          <w:szCs w:val="20"/>
        </w:rPr>
        <w:t xml:space="preserve"> argues that this literature was shaped by social forces. He further notes that writers of this form of literature served not only as advocates of social change but also were chroniclers of (political) history. This paper borrows a leaf from this observation and seeks to explore how Pat </w:t>
      </w:r>
      <w:proofErr w:type="spellStart"/>
      <w:r w:rsidRPr="00EE2B4B">
        <w:rPr>
          <w:rFonts w:ascii="Times New Roman" w:hAnsi="Times New Roman" w:cs="Times New Roman"/>
          <w:sz w:val="20"/>
          <w:szCs w:val="20"/>
        </w:rPr>
        <w:t>Ngurukie</w:t>
      </w:r>
      <w:proofErr w:type="spellEnd"/>
      <w:r w:rsidRPr="00EE2B4B">
        <w:rPr>
          <w:rFonts w:ascii="Times New Roman" w:hAnsi="Times New Roman" w:cs="Times New Roman"/>
          <w:sz w:val="20"/>
          <w:szCs w:val="20"/>
        </w:rPr>
        <w:t xml:space="preserve"> uses popular fiction as a space for presenting history in her text, </w:t>
      </w:r>
      <w:r w:rsidRPr="00EE2B4B">
        <w:rPr>
          <w:rFonts w:ascii="Times New Roman" w:hAnsi="Times New Roman" w:cs="Times New Roman"/>
          <w:i/>
          <w:sz w:val="20"/>
          <w:szCs w:val="20"/>
        </w:rPr>
        <w:t>Soldier's Wife</w:t>
      </w:r>
      <w:r w:rsidRPr="00EE2B4B">
        <w:rPr>
          <w:rFonts w:ascii="Times New Roman" w:hAnsi="Times New Roman" w:cs="Times New Roman"/>
          <w:sz w:val="20"/>
          <w:szCs w:val="20"/>
        </w:rPr>
        <w:t xml:space="preserve">. Arguing for the importance of situating texts within their historical locales, </w:t>
      </w:r>
      <w:proofErr w:type="spellStart"/>
      <w:r w:rsidRPr="00EE2B4B">
        <w:rPr>
          <w:rFonts w:ascii="Times New Roman" w:hAnsi="Times New Roman" w:cs="Times New Roman"/>
          <w:sz w:val="20"/>
          <w:szCs w:val="20"/>
        </w:rPr>
        <w:t>Líndfors</w:t>
      </w:r>
      <w:proofErr w:type="spellEnd"/>
      <w:r w:rsidRPr="00EE2B4B">
        <w:rPr>
          <w:rFonts w:ascii="Times New Roman" w:hAnsi="Times New Roman" w:cs="Times New Roman"/>
          <w:sz w:val="20"/>
          <w:szCs w:val="20"/>
        </w:rPr>
        <w:t xml:space="preserve"> (ibid: vii) posits that:</w:t>
      </w:r>
    </w:p>
    <w:p w:rsidR="00EE2B4B" w:rsidRPr="00EE2B4B" w:rsidRDefault="00EE2B4B" w:rsidP="00EE2B4B">
      <w:pPr>
        <w:spacing w:after="0" w:line="240" w:lineRule="auto"/>
        <w:ind w:left="1440"/>
        <w:jc w:val="both"/>
        <w:rPr>
          <w:rFonts w:ascii="Times New Roman" w:hAnsi="Times New Roman" w:cs="Times New Roman"/>
          <w:sz w:val="20"/>
          <w:szCs w:val="20"/>
        </w:rPr>
      </w:pPr>
      <w:r w:rsidRPr="00EE2B4B">
        <w:rPr>
          <w:rFonts w:ascii="Times New Roman" w:hAnsi="Times New Roman" w:cs="Times New Roman"/>
          <w:sz w:val="20"/>
          <w:szCs w:val="20"/>
        </w:rPr>
        <w:t xml:space="preserve">African literary texts can be approached in a variety of ways. They may be examined in isolation as verbal </w:t>
      </w:r>
      <w:proofErr w:type="spellStart"/>
      <w:r w:rsidRPr="00EE2B4B">
        <w:rPr>
          <w:rFonts w:ascii="Times New Roman" w:hAnsi="Times New Roman" w:cs="Times New Roman"/>
          <w:sz w:val="20"/>
          <w:szCs w:val="20"/>
        </w:rPr>
        <w:t>artefacts</w:t>
      </w:r>
      <w:proofErr w:type="spellEnd"/>
      <w:r w:rsidRPr="00EE2B4B">
        <w:rPr>
          <w:rFonts w:ascii="Times New Roman" w:hAnsi="Times New Roman" w:cs="Times New Roman"/>
          <w:sz w:val="20"/>
          <w:szCs w:val="20"/>
        </w:rPr>
        <w:t xml:space="preserve"> that have a unique integrity. They may be studied in relation to other texts that preceded or followed them. Or they may be seen against the backdrop of the times, traditions and circumstances that helped to shape them.</w:t>
      </w:r>
    </w:p>
    <w:p w:rsidR="00EE2B4B" w:rsidRPr="00EE2B4B" w:rsidRDefault="00EE2B4B" w:rsidP="00EE2B4B">
      <w:pPr>
        <w:spacing w:after="0" w:line="240" w:lineRule="auto"/>
        <w:ind w:firstLine="720"/>
        <w:jc w:val="both"/>
        <w:rPr>
          <w:rFonts w:ascii="Times New Roman" w:hAnsi="Times New Roman" w:cs="Times New Roman"/>
          <w:sz w:val="20"/>
          <w:szCs w:val="20"/>
          <w:lang w:bidi="as-IN"/>
        </w:rPr>
      </w:pPr>
    </w:p>
    <w:p w:rsidR="00EE2B4B" w:rsidRPr="00EE2B4B" w:rsidRDefault="00EE2B4B" w:rsidP="00EE2B4B">
      <w:pPr>
        <w:spacing w:after="0" w:line="240" w:lineRule="auto"/>
        <w:ind w:firstLine="720"/>
        <w:jc w:val="both"/>
        <w:rPr>
          <w:rFonts w:ascii="Times New Roman" w:hAnsi="Times New Roman" w:cs="Times New Roman"/>
          <w:sz w:val="20"/>
          <w:szCs w:val="20"/>
        </w:rPr>
      </w:pPr>
      <w:r w:rsidRPr="00EE2B4B">
        <w:rPr>
          <w:rFonts w:ascii="Times New Roman" w:hAnsi="Times New Roman" w:cs="Times New Roman"/>
          <w:sz w:val="20"/>
          <w:szCs w:val="20"/>
        </w:rPr>
        <w:t xml:space="preserve">The role of different fields in influencing society has been studied by various scholars. While defining the place of literature in the understanding of culture, </w:t>
      </w:r>
      <w:proofErr w:type="spellStart"/>
      <w:r w:rsidRPr="00EE2B4B">
        <w:rPr>
          <w:rFonts w:ascii="Times New Roman" w:hAnsi="Times New Roman" w:cs="Times New Roman"/>
          <w:sz w:val="20"/>
          <w:szCs w:val="20"/>
        </w:rPr>
        <w:t>Wanjala</w:t>
      </w:r>
      <w:proofErr w:type="spellEnd"/>
      <w:r w:rsidRPr="00EE2B4B">
        <w:rPr>
          <w:rFonts w:ascii="Times New Roman" w:hAnsi="Times New Roman" w:cs="Times New Roman"/>
          <w:sz w:val="20"/>
          <w:szCs w:val="20"/>
        </w:rPr>
        <w:t xml:space="preserve"> [6] observes that:</w:t>
      </w:r>
    </w:p>
    <w:p w:rsidR="00EE2B4B" w:rsidRPr="00EE2B4B" w:rsidRDefault="00EE2B4B" w:rsidP="00EE2B4B">
      <w:pPr>
        <w:spacing w:after="0" w:line="240" w:lineRule="auto"/>
        <w:ind w:left="1440"/>
        <w:jc w:val="both"/>
        <w:rPr>
          <w:rFonts w:ascii="Times New Roman" w:hAnsi="Times New Roman" w:cs="Times New Roman"/>
          <w:sz w:val="20"/>
          <w:szCs w:val="20"/>
        </w:rPr>
      </w:pPr>
      <w:r w:rsidRPr="00EE2B4B">
        <w:rPr>
          <w:rFonts w:ascii="Times New Roman" w:hAnsi="Times New Roman" w:cs="Times New Roman"/>
          <w:sz w:val="20"/>
          <w:szCs w:val="20"/>
        </w:rPr>
        <w:t xml:space="preserve">Society is not defined only in its material attributes but also by its non-material characteristics. Social activities include politics, law, religion, philosophy, literature and art. These activities are shared by all members of a given society irrespective of religion, creed or class. At its best, literature influences the life of people, and reflects tensions within groups as well as within individuals....uses imagination and </w:t>
      </w:r>
      <w:r w:rsidRPr="00EE2B4B">
        <w:rPr>
          <w:rFonts w:ascii="Times New Roman" w:hAnsi="Times New Roman" w:cs="Times New Roman"/>
          <w:i/>
          <w:sz w:val="20"/>
          <w:szCs w:val="20"/>
        </w:rPr>
        <w:t>verisimilitude</w:t>
      </w:r>
      <w:r w:rsidRPr="00EE2B4B">
        <w:rPr>
          <w:rFonts w:ascii="Times New Roman" w:hAnsi="Times New Roman" w:cs="Times New Roman"/>
          <w:sz w:val="20"/>
          <w:szCs w:val="20"/>
        </w:rPr>
        <w:t xml:space="preserve"> to make aspects of life clearer than other forms of discourse can (emphasis mine).</w:t>
      </w:r>
    </w:p>
    <w:p w:rsidR="00EE2B4B" w:rsidRPr="00EE2B4B" w:rsidRDefault="00EE2B4B" w:rsidP="00EE2B4B">
      <w:pPr>
        <w:spacing w:after="0" w:line="240" w:lineRule="auto"/>
        <w:ind w:firstLine="720"/>
        <w:jc w:val="both"/>
        <w:rPr>
          <w:rFonts w:ascii="Times New Roman" w:hAnsi="Times New Roman" w:cs="Times New Roman"/>
          <w:sz w:val="20"/>
          <w:szCs w:val="20"/>
          <w:lang w:bidi="as-IN"/>
        </w:rPr>
      </w:pPr>
    </w:p>
    <w:p w:rsidR="00EE2B4B" w:rsidRPr="00EE2B4B" w:rsidRDefault="00EE2B4B" w:rsidP="00EE2B4B">
      <w:pPr>
        <w:spacing w:after="0" w:line="240" w:lineRule="auto"/>
        <w:ind w:firstLine="720"/>
        <w:jc w:val="both"/>
        <w:rPr>
          <w:rFonts w:ascii="Times New Roman" w:hAnsi="Times New Roman" w:cs="Times New Roman"/>
          <w:sz w:val="20"/>
          <w:szCs w:val="20"/>
        </w:rPr>
      </w:pPr>
      <w:r w:rsidRPr="00EE2B4B">
        <w:rPr>
          <w:rFonts w:ascii="Times New Roman" w:hAnsi="Times New Roman" w:cs="Times New Roman"/>
          <w:sz w:val="20"/>
          <w:szCs w:val="20"/>
        </w:rPr>
        <w:t xml:space="preserve">It is worth noting that </w:t>
      </w:r>
      <w:proofErr w:type="spellStart"/>
      <w:r w:rsidRPr="00EE2B4B">
        <w:rPr>
          <w:rFonts w:ascii="Times New Roman" w:hAnsi="Times New Roman" w:cs="Times New Roman"/>
          <w:sz w:val="20"/>
          <w:szCs w:val="20"/>
        </w:rPr>
        <w:t>Wanjala</w:t>
      </w:r>
      <w:proofErr w:type="spellEnd"/>
      <w:r w:rsidRPr="00EE2B4B">
        <w:rPr>
          <w:rFonts w:ascii="Times New Roman" w:hAnsi="Times New Roman" w:cs="Times New Roman"/>
          <w:sz w:val="20"/>
          <w:szCs w:val="20"/>
        </w:rPr>
        <w:t xml:space="preserve"> stresses on the need for literature to rely on verisimilitude to capture aspects of “reality”. The question that follows from this argument is whether literature can achieve this task in isolation. This study seeks to argue that the selected text relies on historical happenings which thus give it the impetus needed to achieve the sense of verisimilitude [5, 6] that not only enable readers to extract meaning(s) </w:t>
      </w:r>
      <w:r w:rsidRPr="00EE2B4B">
        <w:rPr>
          <w:rFonts w:ascii="Times New Roman" w:hAnsi="Times New Roman" w:cs="Times New Roman"/>
          <w:sz w:val="20"/>
          <w:szCs w:val="20"/>
        </w:rPr>
        <w:lastRenderedPageBreak/>
        <w:t>from it, but also enables them (readers) to identify with the literary history inherent in the text.</w:t>
      </w:r>
    </w:p>
    <w:p w:rsidR="00EE2B4B" w:rsidRPr="00EE2B4B" w:rsidRDefault="00EE2B4B" w:rsidP="00EE2B4B">
      <w:pPr>
        <w:spacing w:after="0" w:line="240" w:lineRule="auto"/>
        <w:ind w:firstLine="720"/>
        <w:jc w:val="both"/>
        <w:rPr>
          <w:rFonts w:ascii="Times New Roman" w:hAnsi="Times New Roman" w:cs="Times New Roman"/>
          <w:sz w:val="20"/>
          <w:szCs w:val="20"/>
          <w:lang w:bidi="as-IN"/>
        </w:rPr>
      </w:pPr>
    </w:p>
    <w:p w:rsidR="00EE2B4B" w:rsidRPr="00EE2B4B" w:rsidRDefault="00EE2B4B" w:rsidP="00EE2B4B">
      <w:pPr>
        <w:spacing w:after="0" w:line="240" w:lineRule="auto"/>
        <w:ind w:firstLine="720"/>
        <w:jc w:val="both"/>
        <w:rPr>
          <w:rFonts w:ascii="Times New Roman" w:hAnsi="Times New Roman" w:cs="Times New Roman"/>
          <w:sz w:val="20"/>
          <w:szCs w:val="20"/>
        </w:rPr>
      </w:pPr>
      <w:proofErr w:type="spellStart"/>
      <w:r w:rsidRPr="00EE2B4B">
        <w:rPr>
          <w:rFonts w:ascii="Times New Roman" w:hAnsi="Times New Roman" w:cs="Times New Roman"/>
          <w:sz w:val="20"/>
          <w:szCs w:val="20"/>
        </w:rPr>
        <w:t>Odhiambo</w:t>
      </w:r>
      <w:proofErr w:type="spellEnd"/>
      <w:r w:rsidRPr="00EE2B4B">
        <w:rPr>
          <w:rFonts w:ascii="Times New Roman" w:hAnsi="Times New Roman" w:cs="Times New Roman"/>
          <w:sz w:val="20"/>
          <w:szCs w:val="20"/>
        </w:rPr>
        <w:t xml:space="preserve"> [10] has explored the ways in which popular fiction writer David </w:t>
      </w:r>
      <w:proofErr w:type="spellStart"/>
      <w:r w:rsidRPr="00EE2B4B">
        <w:rPr>
          <w:rFonts w:ascii="Times New Roman" w:hAnsi="Times New Roman" w:cs="Times New Roman"/>
          <w:sz w:val="20"/>
          <w:szCs w:val="20"/>
        </w:rPr>
        <w:t>Maillu</w:t>
      </w:r>
      <w:proofErr w:type="spellEnd"/>
      <w:r w:rsidRPr="00EE2B4B">
        <w:rPr>
          <w:rFonts w:ascii="Times New Roman" w:hAnsi="Times New Roman" w:cs="Times New Roman"/>
          <w:sz w:val="20"/>
          <w:szCs w:val="20"/>
        </w:rPr>
        <w:t xml:space="preserve"> has used the canvas of popular fiction to make social commentary. </w:t>
      </w:r>
      <w:proofErr w:type="spellStart"/>
      <w:r w:rsidRPr="00EE2B4B">
        <w:rPr>
          <w:rFonts w:ascii="Times New Roman" w:hAnsi="Times New Roman" w:cs="Times New Roman"/>
          <w:sz w:val="20"/>
          <w:szCs w:val="20"/>
        </w:rPr>
        <w:t>Odhiambo</w:t>
      </w:r>
      <w:proofErr w:type="spellEnd"/>
      <w:r w:rsidRPr="00EE2B4B">
        <w:rPr>
          <w:rFonts w:ascii="Times New Roman" w:hAnsi="Times New Roman" w:cs="Times New Roman"/>
          <w:sz w:val="20"/>
          <w:szCs w:val="20"/>
        </w:rPr>
        <w:t xml:space="preserve"> demonstrates the extent to which different literary genres are exploited by writers of popular fiction to address imagined social needs. The study by </w:t>
      </w:r>
      <w:proofErr w:type="spellStart"/>
      <w:r w:rsidRPr="00EE2B4B">
        <w:rPr>
          <w:rFonts w:ascii="Times New Roman" w:hAnsi="Times New Roman" w:cs="Times New Roman"/>
          <w:sz w:val="20"/>
          <w:szCs w:val="20"/>
        </w:rPr>
        <w:t>Odhiambo</w:t>
      </w:r>
      <w:proofErr w:type="spellEnd"/>
      <w:r w:rsidRPr="00EE2B4B">
        <w:rPr>
          <w:rFonts w:ascii="Times New Roman" w:hAnsi="Times New Roman" w:cs="Times New Roman"/>
          <w:sz w:val="20"/>
          <w:szCs w:val="20"/>
        </w:rPr>
        <w:t xml:space="preserve"> (ibid.) focuses on how </w:t>
      </w:r>
      <w:proofErr w:type="spellStart"/>
      <w:r w:rsidRPr="00EE2B4B">
        <w:rPr>
          <w:rFonts w:ascii="Times New Roman" w:hAnsi="Times New Roman" w:cs="Times New Roman"/>
          <w:sz w:val="20"/>
          <w:szCs w:val="20"/>
        </w:rPr>
        <w:t>Mailu’s</w:t>
      </w:r>
      <w:proofErr w:type="spellEnd"/>
      <w:r w:rsidRPr="00EE2B4B">
        <w:rPr>
          <w:rFonts w:ascii="Times New Roman" w:hAnsi="Times New Roman" w:cs="Times New Roman"/>
          <w:sz w:val="20"/>
          <w:szCs w:val="20"/>
        </w:rPr>
        <w:t xml:space="preserve"> </w:t>
      </w:r>
      <w:r w:rsidRPr="00EE2B4B">
        <w:rPr>
          <w:rFonts w:ascii="Times New Roman" w:hAnsi="Times New Roman" w:cs="Times New Roman"/>
          <w:i/>
          <w:sz w:val="20"/>
          <w:szCs w:val="20"/>
        </w:rPr>
        <w:t>The Equatorial Assignment</w:t>
      </w:r>
      <w:r w:rsidRPr="00EE2B4B">
        <w:rPr>
          <w:rFonts w:ascii="Times New Roman" w:hAnsi="Times New Roman" w:cs="Times New Roman"/>
          <w:sz w:val="20"/>
          <w:szCs w:val="20"/>
        </w:rPr>
        <w:t xml:space="preserve"> and </w:t>
      </w:r>
      <w:r w:rsidRPr="00EE2B4B">
        <w:rPr>
          <w:rFonts w:ascii="Times New Roman" w:hAnsi="Times New Roman" w:cs="Times New Roman"/>
          <w:i/>
          <w:sz w:val="20"/>
          <w:szCs w:val="20"/>
        </w:rPr>
        <w:t>Operation DXT</w:t>
      </w:r>
      <w:r w:rsidRPr="00EE2B4B">
        <w:rPr>
          <w:rFonts w:ascii="Times New Roman" w:hAnsi="Times New Roman" w:cs="Times New Roman"/>
          <w:sz w:val="20"/>
          <w:szCs w:val="20"/>
        </w:rPr>
        <w:t xml:space="preserve"> fall under the sub-genre of the romantic detective. This paper focuses on Pat </w:t>
      </w:r>
      <w:proofErr w:type="spellStart"/>
      <w:r w:rsidRPr="00EE2B4B">
        <w:rPr>
          <w:rFonts w:ascii="Times New Roman" w:hAnsi="Times New Roman" w:cs="Times New Roman"/>
          <w:sz w:val="20"/>
          <w:szCs w:val="20"/>
        </w:rPr>
        <w:t>Ngurukie's</w:t>
      </w:r>
      <w:proofErr w:type="spellEnd"/>
      <w:r w:rsidRPr="00EE2B4B">
        <w:rPr>
          <w:rFonts w:ascii="Times New Roman" w:hAnsi="Times New Roman" w:cs="Times New Roman"/>
          <w:sz w:val="20"/>
          <w:szCs w:val="20"/>
        </w:rPr>
        <w:t xml:space="preserve"> </w:t>
      </w:r>
      <w:r w:rsidRPr="00EE2B4B">
        <w:rPr>
          <w:rFonts w:ascii="Times New Roman" w:hAnsi="Times New Roman" w:cs="Times New Roman"/>
          <w:i/>
          <w:sz w:val="20"/>
          <w:szCs w:val="20"/>
        </w:rPr>
        <w:t>Soldier's Wife</w:t>
      </w:r>
      <w:r w:rsidRPr="00EE2B4B">
        <w:rPr>
          <w:rFonts w:ascii="Times New Roman" w:hAnsi="Times New Roman" w:cs="Times New Roman"/>
          <w:sz w:val="20"/>
          <w:szCs w:val="20"/>
        </w:rPr>
        <w:t xml:space="preserve"> and seeks to position the selected text in the popular fiction genre. While borrowing from </w:t>
      </w:r>
      <w:proofErr w:type="spellStart"/>
      <w:r w:rsidRPr="00EE2B4B">
        <w:rPr>
          <w:rFonts w:ascii="Times New Roman" w:hAnsi="Times New Roman" w:cs="Times New Roman"/>
          <w:sz w:val="20"/>
          <w:szCs w:val="20"/>
        </w:rPr>
        <w:t>Odhiambo’s</w:t>
      </w:r>
      <w:proofErr w:type="spellEnd"/>
      <w:r w:rsidRPr="00EE2B4B">
        <w:rPr>
          <w:rFonts w:ascii="Times New Roman" w:hAnsi="Times New Roman" w:cs="Times New Roman"/>
          <w:sz w:val="20"/>
          <w:szCs w:val="20"/>
        </w:rPr>
        <w:t xml:space="preserve"> study on the nature of popular fiction to address social needs, the study goes a step further and subjects Pat </w:t>
      </w:r>
      <w:proofErr w:type="spellStart"/>
      <w:r w:rsidRPr="00EE2B4B">
        <w:rPr>
          <w:rFonts w:ascii="Times New Roman" w:hAnsi="Times New Roman" w:cs="Times New Roman"/>
          <w:sz w:val="20"/>
          <w:szCs w:val="20"/>
        </w:rPr>
        <w:t>Ngurukie's</w:t>
      </w:r>
      <w:proofErr w:type="spellEnd"/>
      <w:r w:rsidRPr="00EE2B4B">
        <w:rPr>
          <w:rFonts w:ascii="Times New Roman" w:hAnsi="Times New Roman" w:cs="Times New Roman"/>
          <w:sz w:val="20"/>
          <w:szCs w:val="20"/>
        </w:rPr>
        <w:t xml:space="preserve"> </w:t>
      </w:r>
      <w:r w:rsidRPr="00EE2B4B">
        <w:rPr>
          <w:rFonts w:ascii="Times New Roman" w:hAnsi="Times New Roman" w:cs="Times New Roman"/>
          <w:i/>
          <w:sz w:val="20"/>
          <w:szCs w:val="20"/>
        </w:rPr>
        <w:t>Soldier's Wife</w:t>
      </w:r>
      <w:r w:rsidRPr="00EE2B4B">
        <w:rPr>
          <w:rFonts w:ascii="Times New Roman" w:hAnsi="Times New Roman" w:cs="Times New Roman"/>
          <w:sz w:val="20"/>
          <w:szCs w:val="20"/>
        </w:rPr>
        <w:t xml:space="preserve"> to a historical analysis through which the way the authors engage with the history of the time of the texts’ production is explored.</w:t>
      </w:r>
    </w:p>
    <w:p w:rsidR="00EE2B4B" w:rsidRPr="00EE2B4B" w:rsidRDefault="00EE2B4B" w:rsidP="00EE2B4B">
      <w:pPr>
        <w:spacing w:after="0" w:line="240" w:lineRule="auto"/>
        <w:ind w:firstLine="720"/>
        <w:jc w:val="both"/>
        <w:rPr>
          <w:rFonts w:ascii="Times New Roman" w:hAnsi="Times New Roman" w:cs="Times New Roman"/>
          <w:sz w:val="20"/>
          <w:szCs w:val="20"/>
          <w:lang w:bidi="as-IN"/>
        </w:rPr>
      </w:pPr>
    </w:p>
    <w:p w:rsidR="00EE2B4B" w:rsidRPr="00EE2B4B" w:rsidRDefault="00EE2B4B" w:rsidP="00EE2B4B">
      <w:pPr>
        <w:spacing w:after="0" w:line="240" w:lineRule="auto"/>
        <w:ind w:firstLine="720"/>
        <w:jc w:val="both"/>
        <w:rPr>
          <w:rFonts w:ascii="Times New Roman" w:hAnsi="Times New Roman" w:cs="Times New Roman"/>
          <w:sz w:val="20"/>
          <w:szCs w:val="20"/>
        </w:rPr>
      </w:pPr>
      <w:proofErr w:type="spellStart"/>
      <w:r w:rsidRPr="00EE2B4B">
        <w:rPr>
          <w:rFonts w:ascii="Times New Roman" w:hAnsi="Times New Roman" w:cs="Times New Roman"/>
          <w:sz w:val="20"/>
          <w:szCs w:val="20"/>
        </w:rPr>
        <w:t>Ogolla</w:t>
      </w:r>
      <w:proofErr w:type="spellEnd"/>
      <w:r w:rsidRPr="00EE2B4B">
        <w:rPr>
          <w:rFonts w:ascii="Times New Roman" w:hAnsi="Times New Roman" w:cs="Times New Roman"/>
          <w:sz w:val="20"/>
          <w:szCs w:val="20"/>
        </w:rPr>
        <w:t xml:space="preserve"> [11] has examined contemporary Kenyan popular fiction as a site of cultural production, where the contradictions of African modernity are played out. </w:t>
      </w:r>
      <w:proofErr w:type="spellStart"/>
      <w:r w:rsidRPr="00EE2B4B">
        <w:rPr>
          <w:rFonts w:ascii="Times New Roman" w:hAnsi="Times New Roman" w:cs="Times New Roman"/>
          <w:sz w:val="20"/>
          <w:szCs w:val="20"/>
        </w:rPr>
        <w:t>Ogolla</w:t>
      </w:r>
      <w:proofErr w:type="spellEnd"/>
      <w:r w:rsidRPr="00EE2B4B">
        <w:rPr>
          <w:rFonts w:ascii="Times New Roman" w:hAnsi="Times New Roman" w:cs="Times New Roman"/>
          <w:sz w:val="20"/>
          <w:szCs w:val="20"/>
        </w:rPr>
        <w:t xml:space="preserve"> focuses on </w:t>
      </w:r>
      <w:r w:rsidRPr="00EE2B4B">
        <w:rPr>
          <w:rFonts w:ascii="Times New Roman" w:hAnsi="Times New Roman" w:cs="Times New Roman"/>
          <w:i/>
          <w:sz w:val="20"/>
          <w:szCs w:val="20"/>
        </w:rPr>
        <w:t>Whispers</w:t>
      </w:r>
      <w:r w:rsidRPr="00EE2B4B">
        <w:rPr>
          <w:rFonts w:ascii="Times New Roman" w:hAnsi="Times New Roman" w:cs="Times New Roman"/>
          <w:sz w:val="20"/>
          <w:szCs w:val="20"/>
        </w:rPr>
        <w:t xml:space="preserve">, a column that featured on </w:t>
      </w:r>
      <w:r w:rsidRPr="00EE2B4B">
        <w:rPr>
          <w:rFonts w:ascii="Times New Roman" w:hAnsi="Times New Roman" w:cs="Times New Roman"/>
          <w:i/>
          <w:sz w:val="20"/>
          <w:szCs w:val="20"/>
        </w:rPr>
        <w:t>The Sunday Nation</w:t>
      </w:r>
      <w:r w:rsidRPr="00EE2B4B">
        <w:rPr>
          <w:rFonts w:ascii="Times New Roman" w:hAnsi="Times New Roman" w:cs="Times New Roman"/>
          <w:sz w:val="20"/>
          <w:szCs w:val="20"/>
        </w:rPr>
        <w:t xml:space="preserve"> and written by the late </w:t>
      </w:r>
      <w:proofErr w:type="spellStart"/>
      <w:r w:rsidRPr="00EE2B4B">
        <w:rPr>
          <w:rFonts w:ascii="Times New Roman" w:hAnsi="Times New Roman" w:cs="Times New Roman"/>
          <w:sz w:val="20"/>
          <w:szCs w:val="20"/>
        </w:rPr>
        <w:t>Wahome</w:t>
      </w:r>
      <w:proofErr w:type="spellEnd"/>
      <w:r w:rsidRPr="00EE2B4B">
        <w:rPr>
          <w:rFonts w:ascii="Times New Roman" w:hAnsi="Times New Roman" w:cs="Times New Roman"/>
          <w:sz w:val="20"/>
          <w:szCs w:val="20"/>
        </w:rPr>
        <w:t xml:space="preserve"> </w:t>
      </w:r>
      <w:proofErr w:type="spellStart"/>
      <w:r w:rsidRPr="00EE2B4B">
        <w:rPr>
          <w:rFonts w:ascii="Times New Roman" w:hAnsi="Times New Roman" w:cs="Times New Roman"/>
          <w:sz w:val="20"/>
          <w:szCs w:val="20"/>
        </w:rPr>
        <w:t>Mutahi</w:t>
      </w:r>
      <w:proofErr w:type="spellEnd"/>
      <w:r w:rsidRPr="00EE2B4B">
        <w:rPr>
          <w:rFonts w:ascii="Times New Roman" w:hAnsi="Times New Roman" w:cs="Times New Roman"/>
          <w:sz w:val="20"/>
          <w:szCs w:val="20"/>
        </w:rPr>
        <w:t xml:space="preserve">. </w:t>
      </w:r>
      <w:proofErr w:type="spellStart"/>
      <w:r w:rsidRPr="00EE2B4B">
        <w:rPr>
          <w:rFonts w:ascii="Times New Roman" w:hAnsi="Times New Roman" w:cs="Times New Roman"/>
          <w:sz w:val="20"/>
          <w:szCs w:val="20"/>
        </w:rPr>
        <w:t>Ogolla’s</w:t>
      </w:r>
      <w:proofErr w:type="spellEnd"/>
      <w:r w:rsidRPr="00EE2B4B">
        <w:rPr>
          <w:rFonts w:ascii="Times New Roman" w:hAnsi="Times New Roman" w:cs="Times New Roman"/>
          <w:sz w:val="20"/>
          <w:szCs w:val="20"/>
        </w:rPr>
        <w:t xml:space="preserve"> study seeks to establish how the author uses the popular mode of representation to address perceived threats to masculinity as a product of social change. He also examines how the author resorts to popular fiction and uses </w:t>
      </w:r>
      <w:proofErr w:type="spellStart"/>
      <w:r w:rsidRPr="00EE2B4B">
        <w:rPr>
          <w:rFonts w:ascii="Times New Roman" w:hAnsi="Times New Roman" w:cs="Times New Roman"/>
          <w:sz w:val="20"/>
          <w:szCs w:val="20"/>
        </w:rPr>
        <w:t>humour</w:t>
      </w:r>
      <w:proofErr w:type="spellEnd"/>
      <w:r w:rsidRPr="00EE2B4B">
        <w:rPr>
          <w:rFonts w:ascii="Times New Roman" w:hAnsi="Times New Roman" w:cs="Times New Roman"/>
          <w:sz w:val="20"/>
          <w:szCs w:val="20"/>
        </w:rPr>
        <w:t xml:space="preserve">, parody and satire to address pertinent issues affecting the society. This paper builds on this study and not only evaluates the elements that constitute popular fiction in the selected text but also subjects Pat </w:t>
      </w:r>
      <w:proofErr w:type="spellStart"/>
      <w:r w:rsidRPr="00EE2B4B">
        <w:rPr>
          <w:rFonts w:ascii="Times New Roman" w:hAnsi="Times New Roman" w:cs="Times New Roman"/>
          <w:sz w:val="20"/>
          <w:szCs w:val="20"/>
        </w:rPr>
        <w:t>Ngurukie's</w:t>
      </w:r>
      <w:proofErr w:type="spellEnd"/>
      <w:r w:rsidRPr="00EE2B4B">
        <w:rPr>
          <w:rFonts w:ascii="Times New Roman" w:hAnsi="Times New Roman" w:cs="Times New Roman"/>
          <w:sz w:val="20"/>
          <w:szCs w:val="20"/>
        </w:rPr>
        <w:t xml:space="preserve"> </w:t>
      </w:r>
      <w:r w:rsidRPr="00EE2B4B">
        <w:rPr>
          <w:rFonts w:ascii="Times New Roman" w:hAnsi="Times New Roman" w:cs="Times New Roman"/>
          <w:i/>
          <w:sz w:val="20"/>
          <w:szCs w:val="20"/>
        </w:rPr>
        <w:t>Soldier's Wife</w:t>
      </w:r>
      <w:r w:rsidRPr="00EE2B4B">
        <w:rPr>
          <w:rFonts w:ascii="Times New Roman" w:hAnsi="Times New Roman" w:cs="Times New Roman"/>
          <w:sz w:val="20"/>
          <w:szCs w:val="20"/>
        </w:rPr>
        <w:t xml:space="preserve"> to a historical analysis which seeks to situate the text in its immediate environment thus exploring the interplay between history and literature.  </w:t>
      </w:r>
    </w:p>
    <w:p w:rsidR="00EE2B4B" w:rsidRPr="00EE2B4B" w:rsidRDefault="00EE2B4B" w:rsidP="00EE2B4B">
      <w:pPr>
        <w:spacing w:after="0" w:line="240" w:lineRule="auto"/>
        <w:ind w:firstLine="720"/>
        <w:jc w:val="both"/>
        <w:rPr>
          <w:rFonts w:ascii="Times New Roman" w:hAnsi="Times New Roman" w:cs="Times New Roman"/>
          <w:sz w:val="20"/>
          <w:szCs w:val="20"/>
          <w:lang w:bidi="as-IN"/>
        </w:rPr>
      </w:pPr>
    </w:p>
    <w:p w:rsidR="00EE2B4B" w:rsidRPr="00EE2B4B" w:rsidRDefault="00EE2B4B" w:rsidP="00EE2B4B">
      <w:pPr>
        <w:spacing w:after="0" w:line="240" w:lineRule="auto"/>
        <w:ind w:firstLine="720"/>
        <w:jc w:val="both"/>
        <w:rPr>
          <w:rFonts w:ascii="Times New Roman" w:hAnsi="Times New Roman" w:cs="Times New Roman"/>
          <w:sz w:val="20"/>
          <w:szCs w:val="20"/>
        </w:rPr>
      </w:pPr>
      <w:r w:rsidRPr="00EE2B4B">
        <w:rPr>
          <w:rFonts w:ascii="Times New Roman" w:hAnsi="Times New Roman" w:cs="Times New Roman"/>
          <w:sz w:val="20"/>
          <w:szCs w:val="20"/>
        </w:rPr>
        <w:t xml:space="preserve">In a study on Postcolonial Africa, </w:t>
      </w:r>
      <w:proofErr w:type="spellStart"/>
      <w:r w:rsidRPr="00EE2B4B">
        <w:rPr>
          <w:rFonts w:ascii="Times New Roman" w:hAnsi="Times New Roman" w:cs="Times New Roman"/>
          <w:sz w:val="20"/>
          <w:szCs w:val="20"/>
        </w:rPr>
        <w:t>Kehinde</w:t>
      </w:r>
      <w:proofErr w:type="spellEnd"/>
      <w:r w:rsidRPr="00EE2B4B">
        <w:rPr>
          <w:rFonts w:ascii="Times New Roman" w:hAnsi="Times New Roman" w:cs="Times New Roman"/>
          <w:sz w:val="20"/>
          <w:szCs w:val="20"/>
        </w:rPr>
        <w:t xml:space="preserve"> [12] has presented the manner in which social and economic realities in the real world of post-independent Kenya come to be presented in </w:t>
      </w:r>
      <w:proofErr w:type="spellStart"/>
      <w:r w:rsidRPr="00EE2B4B">
        <w:rPr>
          <w:rFonts w:ascii="Times New Roman" w:hAnsi="Times New Roman" w:cs="Times New Roman"/>
          <w:sz w:val="20"/>
          <w:szCs w:val="20"/>
        </w:rPr>
        <w:t>Meja</w:t>
      </w:r>
      <w:proofErr w:type="spellEnd"/>
      <w:r w:rsidRPr="00EE2B4B">
        <w:rPr>
          <w:rFonts w:ascii="Times New Roman" w:hAnsi="Times New Roman" w:cs="Times New Roman"/>
          <w:sz w:val="20"/>
          <w:szCs w:val="20"/>
        </w:rPr>
        <w:t xml:space="preserve"> </w:t>
      </w:r>
      <w:proofErr w:type="spellStart"/>
      <w:r w:rsidRPr="00EE2B4B">
        <w:rPr>
          <w:rFonts w:ascii="Times New Roman" w:hAnsi="Times New Roman" w:cs="Times New Roman"/>
          <w:sz w:val="20"/>
          <w:szCs w:val="20"/>
        </w:rPr>
        <w:t>Mwangi’s</w:t>
      </w:r>
      <w:proofErr w:type="spellEnd"/>
      <w:r w:rsidRPr="00EE2B4B">
        <w:rPr>
          <w:rFonts w:ascii="Times New Roman" w:hAnsi="Times New Roman" w:cs="Times New Roman"/>
          <w:sz w:val="20"/>
          <w:szCs w:val="20"/>
        </w:rPr>
        <w:t xml:space="preserve"> </w:t>
      </w:r>
      <w:r w:rsidRPr="00EE2B4B">
        <w:rPr>
          <w:rFonts w:ascii="Times New Roman" w:hAnsi="Times New Roman" w:cs="Times New Roman"/>
          <w:i/>
          <w:sz w:val="20"/>
          <w:szCs w:val="20"/>
        </w:rPr>
        <w:t>Going Down River Road</w:t>
      </w:r>
      <w:r w:rsidRPr="00EE2B4B">
        <w:rPr>
          <w:rFonts w:ascii="Times New Roman" w:hAnsi="Times New Roman" w:cs="Times New Roman"/>
          <w:sz w:val="20"/>
          <w:szCs w:val="20"/>
        </w:rPr>
        <w:t xml:space="preserve">. In arguing for the position of </w:t>
      </w:r>
      <w:r w:rsidRPr="00EE2B4B">
        <w:rPr>
          <w:rFonts w:ascii="Times New Roman" w:hAnsi="Times New Roman" w:cs="Times New Roman"/>
          <w:i/>
          <w:sz w:val="20"/>
          <w:szCs w:val="20"/>
        </w:rPr>
        <w:t>Going Down River Road</w:t>
      </w:r>
      <w:r w:rsidRPr="00EE2B4B">
        <w:rPr>
          <w:rFonts w:ascii="Times New Roman" w:hAnsi="Times New Roman" w:cs="Times New Roman"/>
          <w:sz w:val="20"/>
          <w:szCs w:val="20"/>
        </w:rPr>
        <w:t xml:space="preserve">, </w:t>
      </w:r>
      <w:proofErr w:type="spellStart"/>
      <w:r w:rsidRPr="00EE2B4B">
        <w:rPr>
          <w:rFonts w:ascii="Times New Roman" w:hAnsi="Times New Roman" w:cs="Times New Roman"/>
          <w:sz w:val="20"/>
          <w:szCs w:val="20"/>
        </w:rPr>
        <w:t>Kehinde</w:t>
      </w:r>
      <w:proofErr w:type="spellEnd"/>
      <w:r w:rsidRPr="00EE2B4B">
        <w:rPr>
          <w:rFonts w:ascii="Times New Roman" w:hAnsi="Times New Roman" w:cs="Times New Roman"/>
          <w:sz w:val="20"/>
          <w:szCs w:val="20"/>
        </w:rPr>
        <w:t xml:space="preserve"> (ibid.) locates the text within its ideological and historical contexts. In addition, </w:t>
      </w:r>
      <w:proofErr w:type="spellStart"/>
      <w:r w:rsidRPr="00EE2B4B">
        <w:rPr>
          <w:rFonts w:ascii="Times New Roman" w:hAnsi="Times New Roman" w:cs="Times New Roman"/>
          <w:sz w:val="20"/>
          <w:szCs w:val="20"/>
        </w:rPr>
        <w:t>Kehinde’s</w:t>
      </w:r>
      <w:proofErr w:type="spellEnd"/>
      <w:r w:rsidRPr="00EE2B4B">
        <w:rPr>
          <w:rFonts w:ascii="Times New Roman" w:hAnsi="Times New Roman" w:cs="Times New Roman"/>
          <w:sz w:val="20"/>
          <w:szCs w:val="20"/>
        </w:rPr>
        <w:t xml:space="preserve"> study positions the text as a highly utilitarian art that hugely dwells on the socio-economic realities of its enabling milieu, thus giving it an identity and relevance based on its immediate environment. The present work also seeks to focus on post- independent Kenya but detours by focusing on Pat </w:t>
      </w:r>
      <w:proofErr w:type="spellStart"/>
      <w:r w:rsidRPr="00EE2B4B">
        <w:rPr>
          <w:rFonts w:ascii="Times New Roman" w:hAnsi="Times New Roman" w:cs="Times New Roman"/>
          <w:sz w:val="20"/>
          <w:szCs w:val="20"/>
        </w:rPr>
        <w:t>Ngurukie's</w:t>
      </w:r>
      <w:proofErr w:type="spellEnd"/>
      <w:r w:rsidRPr="00EE2B4B">
        <w:rPr>
          <w:rFonts w:ascii="Times New Roman" w:hAnsi="Times New Roman" w:cs="Times New Roman"/>
          <w:sz w:val="20"/>
          <w:szCs w:val="20"/>
        </w:rPr>
        <w:t xml:space="preserve"> </w:t>
      </w:r>
      <w:r w:rsidRPr="00EE2B4B">
        <w:rPr>
          <w:rFonts w:ascii="Times New Roman" w:hAnsi="Times New Roman" w:cs="Times New Roman"/>
          <w:i/>
          <w:sz w:val="20"/>
          <w:szCs w:val="20"/>
        </w:rPr>
        <w:t>Soldier's Wife</w:t>
      </w:r>
      <w:r w:rsidRPr="00EE2B4B">
        <w:rPr>
          <w:rFonts w:ascii="Times New Roman" w:hAnsi="Times New Roman" w:cs="Times New Roman"/>
          <w:sz w:val="20"/>
          <w:szCs w:val="20"/>
        </w:rPr>
        <w:t xml:space="preserve">. </w:t>
      </w:r>
    </w:p>
    <w:p w:rsidR="00EE2B4B" w:rsidRPr="00EE2B4B" w:rsidRDefault="00EE2B4B" w:rsidP="00EE2B4B">
      <w:pPr>
        <w:spacing w:after="0" w:line="240" w:lineRule="auto"/>
        <w:ind w:firstLine="720"/>
        <w:jc w:val="both"/>
        <w:rPr>
          <w:rFonts w:ascii="Times New Roman" w:hAnsi="Times New Roman" w:cs="Times New Roman"/>
          <w:sz w:val="20"/>
          <w:szCs w:val="20"/>
          <w:lang w:bidi="as-IN"/>
        </w:rPr>
      </w:pPr>
    </w:p>
    <w:p w:rsidR="00EE2B4B" w:rsidRPr="00EE2B4B" w:rsidRDefault="00EE2B4B" w:rsidP="00EE2B4B">
      <w:pPr>
        <w:spacing w:after="0" w:line="240" w:lineRule="auto"/>
        <w:ind w:firstLine="720"/>
        <w:jc w:val="both"/>
        <w:rPr>
          <w:rFonts w:ascii="Times New Roman" w:hAnsi="Times New Roman" w:cs="Times New Roman"/>
          <w:sz w:val="20"/>
          <w:szCs w:val="20"/>
        </w:rPr>
      </w:pPr>
      <w:r w:rsidRPr="00EE2B4B">
        <w:rPr>
          <w:rFonts w:ascii="Times New Roman" w:hAnsi="Times New Roman" w:cs="Times New Roman"/>
          <w:sz w:val="20"/>
          <w:szCs w:val="20"/>
        </w:rPr>
        <w:t xml:space="preserve">According to the literature available to the researcher and as evidenced in the literature reviewed above, little or no research has been done on Pat </w:t>
      </w:r>
      <w:proofErr w:type="spellStart"/>
      <w:r w:rsidRPr="00EE2B4B">
        <w:rPr>
          <w:rFonts w:ascii="Times New Roman" w:hAnsi="Times New Roman" w:cs="Times New Roman"/>
          <w:sz w:val="20"/>
          <w:szCs w:val="20"/>
        </w:rPr>
        <w:t>Ngurukie's</w:t>
      </w:r>
      <w:proofErr w:type="spellEnd"/>
      <w:r w:rsidRPr="00EE2B4B">
        <w:rPr>
          <w:rFonts w:ascii="Times New Roman" w:hAnsi="Times New Roman" w:cs="Times New Roman"/>
          <w:sz w:val="20"/>
          <w:szCs w:val="20"/>
        </w:rPr>
        <w:t xml:space="preserve"> </w:t>
      </w:r>
      <w:r w:rsidRPr="00EE2B4B">
        <w:rPr>
          <w:rFonts w:ascii="Times New Roman" w:hAnsi="Times New Roman" w:cs="Times New Roman"/>
          <w:i/>
          <w:sz w:val="20"/>
          <w:szCs w:val="20"/>
        </w:rPr>
        <w:t>Soldier's Wife</w:t>
      </w:r>
      <w:r w:rsidRPr="00EE2B4B">
        <w:rPr>
          <w:rFonts w:ascii="Times New Roman" w:hAnsi="Times New Roman" w:cs="Times New Roman"/>
          <w:sz w:val="20"/>
          <w:szCs w:val="20"/>
        </w:rPr>
        <w:t xml:space="preserve"> with a view of exploring how </w:t>
      </w:r>
      <w:r w:rsidRPr="00EE2B4B">
        <w:rPr>
          <w:rFonts w:ascii="Times New Roman" w:hAnsi="Times New Roman" w:cs="Times New Roman"/>
          <w:sz w:val="20"/>
          <w:szCs w:val="20"/>
        </w:rPr>
        <w:lastRenderedPageBreak/>
        <w:t xml:space="preserve">the author engages with the times of the text’s production. In this regard, this paper fills this gap by not only situating the text within the times of its production but also by subjecting the text to an analysis so as to explore the interplay between history and literature. </w:t>
      </w:r>
    </w:p>
    <w:p w:rsidR="00EE2B4B" w:rsidRPr="00EE2B4B" w:rsidRDefault="00EE2B4B" w:rsidP="00EE2B4B">
      <w:pPr>
        <w:spacing w:after="0" w:line="240" w:lineRule="auto"/>
        <w:rPr>
          <w:rFonts w:ascii="Times New Roman" w:hAnsi="Times New Roman" w:cs="Times New Roman"/>
          <w:b/>
          <w:sz w:val="20"/>
          <w:szCs w:val="20"/>
          <w:lang w:bidi="as-IN"/>
        </w:rPr>
      </w:pPr>
      <w:bookmarkStart w:id="14" w:name="_Toc388959341"/>
    </w:p>
    <w:p w:rsidR="00EE2B4B" w:rsidRPr="00EE2B4B" w:rsidRDefault="00EE2B4B" w:rsidP="00EE2B4B">
      <w:pPr>
        <w:spacing w:after="0" w:line="240" w:lineRule="auto"/>
        <w:rPr>
          <w:rFonts w:ascii="Times New Roman" w:hAnsi="Times New Roman" w:cs="Times New Roman"/>
          <w:b/>
          <w:sz w:val="20"/>
          <w:szCs w:val="20"/>
        </w:rPr>
      </w:pPr>
      <w:r w:rsidRPr="00EE2B4B">
        <w:rPr>
          <w:rFonts w:ascii="Times New Roman" w:hAnsi="Times New Roman" w:cs="Times New Roman"/>
          <w:b/>
          <w:sz w:val="20"/>
          <w:szCs w:val="20"/>
        </w:rPr>
        <w:t>MATERIALS AND METHODS</w:t>
      </w:r>
    </w:p>
    <w:bookmarkEnd w:id="14"/>
    <w:p w:rsidR="00EE2B4B" w:rsidRPr="00EE2B4B" w:rsidRDefault="00EE2B4B" w:rsidP="00EE2B4B">
      <w:pPr>
        <w:spacing w:after="0" w:line="240" w:lineRule="auto"/>
        <w:ind w:firstLine="720"/>
        <w:jc w:val="both"/>
        <w:rPr>
          <w:rFonts w:ascii="Times New Roman" w:hAnsi="Times New Roman" w:cs="Times New Roman"/>
          <w:sz w:val="20"/>
          <w:szCs w:val="20"/>
        </w:rPr>
      </w:pPr>
      <w:r w:rsidRPr="00EE2B4B">
        <w:rPr>
          <w:rFonts w:ascii="Times New Roman" w:hAnsi="Times New Roman" w:cs="Times New Roman"/>
          <w:sz w:val="20"/>
          <w:szCs w:val="20"/>
        </w:rPr>
        <w:t xml:space="preserve">Having demonstrated that history and literature are engaged in a complimentary relationship, this paper deems a historical approach necessary and particularly useful in providing a platform within which the interplay between history and literature can be explored in Pat </w:t>
      </w:r>
      <w:proofErr w:type="spellStart"/>
      <w:r w:rsidRPr="00EE2B4B">
        <w:rPr>
          <w:rFonts w:ascii="Times New Roman" w:hAnsi="Times New Roman" w:cs="Times New Roman"/>
          <w:sz w:val="20"/>
          <w:szCs w:val="20"/>
        </w:rPr>
        <w:t>Ngurukie's</w:t>
      </w:r>
      <w:proofErr w:type="spellEnd"/>
      <w:r w:rsidRPr="00EE2B4B">
        <w:rPr>
          <w:rFonts w:ascii="Times New Roman" w:hAnsi="Times New Roman" w:cs="Times New Roman"/>
          <w:sz w:val="20"/>
          <w:szCs w:val="20"/>
        </w:rPr>
        <w:t xml:space="preserve"> </w:t>
      </w:r>
      <w:r w:rsidRPr="00EE2B4B">
        <w:rPr>
          <w:rFonts w:ascii="Times New Roman" w:hAnsi="Times New Roman" w:cs="Times New Roman"/>
          <w:i/>
          <w:sz w:val="20"/>
          <w:szCs w:val="20"/>
        </w:rPr>
        <w:t>Soldier's Wife</w:t>
      </w:r>
      <w:r w:rsidRPr="00EE2B4B">
        <w:rPr>
          <w:rFonts w:ascii="Times New Roman" w:hAnsi="Times New Roman" w:cs="Times New Roman"/>
          <w:sz w:val="20"/>
          <w:szCs w:val="20"/>
        </w:rPr>
        <w:t xml:space="preserve">. Consequently, the paper follows Sharon’s [13] observation that one way to analyze literature is to think about the cultural and historical perspectives of the piece. With this in mind, this paper focuses on various units of analysis. First, the paper uses the expectations, preconceptions and prior knowledge of the works and the authors as a basis for evaluation and analysis. This is helpful since the knowledge that the works are premised on historical events enables us to be on the lookout for such signposts. Second, questions such as “what type of literary works and genre do the texts fall under?” form another unit of analysis. Here, the paper explores the elements of prose fiction manifested in the selected works. This comes in handy our attempt to explore the elements of popular fiction present in Pat </w:t>
      </w:r>
      <w:proofErr w:type="spellStart"/>
      <w:r w:rsidRPr="00EE2B4B">
        <w:rPr>
          <w:rFonts w:ascii="Times New Roman" w:hAnsi="Times New Roman" w:cs="Times New Roman"/>
          <w:sz w:val="20"/>
          <w:szCs w:val="20"/>
        </w:rPr>
        <w:t>Ngurukie's</w:t>
      </w:r>
      <w:proofErr w:type="spellEnd"/>
      <w:r w:rsidRPr="00EE2B4B">
        <w:rPr>
          <w:rFonts w:ascii="Times New Roman" w:hAnsi="Times New Roman" w:cs="Times New Roman"/>
          <w:sz w:val="20"/>
          <w:szCs w:val="20"/>
        </w:rPr>
        <w:t xml:space="preserve"> </w:t>
      </w:r>
      <w:r w:rsidRPr="00EE2B4B">
        <w:rPr>
          <w:rFonts w:ascii="Times New Roman" w:hAnsi="Times New Roman" w:cs="Times New Roman"/>
          <w:i/>
          <w:sz w:val="20"/>
          <w:szCs w:val="20"/>
        </w:rPr>
        <w:t>Soldier's Wife</w:t>
      </w:r>
      <w:r w:rsidRPr="00EE2B4B">
        <w:rPr>
          <w:rFonts w:ascii="Times New Roman" w:hAnsi="Times New Roman" w:cs="Times New Roman"/>
          <w:sz w:val="20"/>
          <w:szCs w:val="20"/>
        </w:rPr>
        <w:t xml:space="preserve">. Third, this paper focuses on major elements and techniques of literary writing in Pat </w:t>
      </w:r>
      <w:proofErr w:type="spellStart"/>
      <w:r w:rsidRPr="00EE2B4B">
        <w:rPr>
          <w:rFonts w:ascii="Times New Roman" w:hAnsi="Times New Roman" w:cs="Times New Roman"/>
          <w:sz w:val="20"/>
          <w:szCs w:val="20"/>
        </w:rPr>
        <w:t>Ngurukie's</w:t>
      </w:r>
      <w:proofErr w:type="spellEnd"/>
      <w:r w:rsidRPr="00EE2B4B">
        <w:rPr>
          <w:rFonts w:ascii="Times New Roman" w:hAnsi="Times New Roman" w:cs="Times New Roman"/>
          <w:sz w:val="20"/>
          <w:szCs w:val="20"/>
        </w:rPr>
        <w:t xml:space="preserve"> </w:t>
      </w:r>
      <w:r w:rsidRPr="00EE2B4B">
        <w:rPr>
          <w:rFonts w:ascii="Times New Roman" w:hAnsi="Times New Roman" w:cs="Times New Roman"/>
          <w:i/>
          <w:sz w:val="20"/>
          <w:szCs w:val="20"/>
        </w:rPr>
        <w:t>Soldier's Wife</w:t>
      </w:r>
      <w:r w:rsidRPr="00EE2B4B">
        <w:rPr>
          <w:rFonts w:ascii="Times New Roman" w:hAnsi="Times New Roman" w:cs="Times New Roman"/>
          <w:sz w:val="20"/>
          <w:szCs w:val="20"/>
        </w:rPr>
        <w:t xml:space="preserve"> as a unit of analysis. Here, by placing emphasis on plot, characters and </w:t>
      </w:r>
      <w:proofErr w:type="spellStart"/>
      <w:r w:rsidRPr="00EE2B4B">
        <w:rPr>
          <w:rFonts w:ascii="Times New Roman" w:hAnsi="Times New Roman" w:cs="Times New Roman"/>
          <w:sz w:val="20"/>
          <w:szCs w:val="20"/>
        </w:rPr>
        <w:t>characterisation</w:t>
      </w:r>
      <w:proofErr w:type="spellEnd"/>
      <w:r w:rsidRPr="00EE2B4B">
        <w:rPr>
          <w:rFonts w:ascii="Times New Roman" w:hAnsi="Times New Roman" w:cs="Times New Roman"/>
          <w:sz w:val="20"/>
          <w:szCs w:val="20"/>
        </w:rPr>
        <w:t xml:space="preserve">, setting, point(s) of view, images and symbols, and style and language, the paper is in a vantage position to explore how Pat </w:t>
      </w:r>
      <w:proofErr w:type="spellStart"/>
      <w:r w:rsidRPr="00EE2B4B">
        <w:rPr>
          <w:rFonts w:ascii="Times New Roman" w:hAnsi="Times New Roman" w:cs="Times New Roman"/>
          <w:sz w:val="20"/>
          <w:szCs w:val="20"/>
        </w:rPr>
        <w:t>Ngurukie's</w:t>
      </w:r>
      <w:proofErr w:type="spellEnd"/>
      <w:r w:rsidRPr="00EE2B4B">
        <w:rPr>
          <w:rFonts w:ascii="Times New Roman" w:hAnsi="Times New Roman" w:cs="Times New Roman"/>
          <w:sz w:val="20"/>
          <w:szCs w:val="20"/>
        </w:rPr>
        <w:t xml:space="preserve"> </w:t>
      </w:r>
      <w:r w:rsidRPr="00EE2B4B">
        <w:rPr>
          <w:rFonts w:ascii="Times New Roman" w:hAnsi="Times New Roman" w:cs="Times New Roman"/>
          <w:i/>
          <w:sz w:val="20"/>
          <w:szCs w:val="20"/>
        </w:rPr>
        <w:t>Soldier's Wife</w:t>
      </w:r>
      <w:r w:rsidRPr="00EE2B4B">
        <w:rPr>
          <w:rFonts w:ascii="Times New Roman" w:hAnsi="Times New Roman" w:cs="Times New Roman"/>
          <w:sz w:val="20"/>
          <w:szCs w:val="20"/>
        </w:rPr>
        <w:t xml:space="preserve"> engages with the history of its production. Fourth, the paper also focuses on thematic concerns and subjects of interrogation in Pat </w:t>
      </w:r>
      <w:proofErr w:type="spellStart"/>
      <w:r w:rsidRPr="00EE2B4B">
        <w:rPr>
          <w:rFonts w:ascii="Times New Roman" w:hAnsi="Times New Roman" w:cs="Times New Roman"/>
          <w:sz w:val="20"/>
          <w:szCs w:val="20"/>
        </w:rPr>
        <w:t>Ngurukie's</w:t>
      </w:r>
      <w:proofErr w:type="spellEnd"/>
      <w:r w:rsidRPr="00EE2B4B">
        <w:rPr>
          <w:rFonts w:ascii="Times New Roman" w:hAnsi="Times New Roman" w:cs="Times New Roman"/>
          <w:sz w:val="20"/>
          <w:szCs w:val="20"/>
        </w:rPr>
        <w:t xml:space="preserve"> </w:t>
      </w:r>
      <w:r w:rsidRPr="00EE2B4B">
        <w:rPr>
          <w:rFonts w:ascii="Times New Roman" w:hAnsi="Times New Roman" w:cs="Times New Roman"/>
          <w:i/>
          <w:sz w:val="20"/>
          <w:szCs w:val="20"/>
        </w:rPr>
        <w:t xml:space="preserve">Soldier's Wife </w:t>
      </w:r>
      <w:r w:rsidRPr="00EE2B4B">
        <w:rPr>
          <w:rFonts w:ascii="Times New Roman" w:hAnsi="Times New Roman" w:cs="Times New Roman"/>
          <w:sz w:val="20"/>
          <w:szCs w:val="20"/>
        </w:rPr>
        <w:t xml:space="preserve">as a unit of analysis. </w:t>
      </w:r>
    </w:p>
    <w:p w:rsidR="00EE2B4B" w:rsidRPr="00EE2B4B" w:rsidRDefault="00EE2B4B" w:rsidP="00EE2B4B">
      <w:pPr>
        <w:spacing w:after="0" w:line="240" w:lineRule="auto"/>
        <w:rPr>
          <w:rStyle w:val="colorh3"/>
          <w:rFonts w:ascii="Times New Roman" w:hAnsi="Times New Roman" w:cs="Times New Roman"/>
          <w:b/>
          <w:bCs/>
          <w:caps/>
          <w:sz w:val="20"/>
          <w:szCs w:val="20"/>
          <w:lang w:bidi="as-IN"/>
        </w:rPr>
      </w:pPr>
    </w:p>
    <w:p w:rsidR="00EE2B4B" w:rsidRPr="00EE2B4B" w:rsidRDefault="00EE2B4B" w:rsidP="00EE2B4B">
      <w:pPr>
        <w:spacing w:after="0" w:line="240" w:lineRule="auto"/>
        <w:rPr>
          <w:rStyle w:val="colorh3"/>
          <w:rFonts w:ascii="Times New Roman" w:hAnsi="Times New Roman" w:cs="Times New Roman"/>
          <w:b/>
          <w:bCs/>
          <w:caps/>
          <w:sz w:val="20"/>
          <w:szCs w:val="20"/>
        </w:rPr>
      </w:pPr>
      <w:r w:rsidRPr="00EE2B4B">
        <w:rPr>
          <w:rStyle w:val="colorh3"/>
          <w:rFonts w:ascii="Times New Roman" w:hAnsi="Times New Roman" w:cs="Times New Roman"/>
          <w:b/>
          <w:bCs/>
          <w:caps/>
          <w:sz w:val="20"/>
          <w:szCs w:val="20"/>
        </w:rPr>
        <w:t>results AND DISCUSSION</w:t>
      </w:r>
    </w:p>
    <w:bookmarkEnd w:id="7"/>
    <w:p w:rsidR="00EE2B4B" w:rsidRPr="00EE2B4B" w:rsidRDefault="00EE2B4B" w:rsidP="00EE2B4B">
      <w:pPr>
        <w:tabs>
          <w:tab w:val="left" w:pos="2115"/>
        </w:tabs>
        <w:spacing w:after="0" w:line="240" w:lineRule="auto"/>
        <w:jc w:val="both"/>
        <w:rPr>
          <w:rFonts w:ascii="Times New Roman" w:hAnsi="Times New Roman" w:cs="Times New Roman"/>
          <w:b/>
          <w:iCs/>
          <w:sz w:val="20"/>
          <w:szCs w:val="20"/>
        </w:rPr>
      </w:pPr>
      <w:r w:rsidRPr="00EE2B4B">
        <w:rPr>
          <w:rFonts w:ascii="Times New Roman" w:hAnsi="Times New Roman" w:cs="Times New Roman"/>
          <w:b/>
          <w:sz w:val="20"/>
          <w:szCs w:val="20"/>
        </w:rPr>
        <w:t xml:space="preserve">History and Popular Fiction in Pat </w:t>
      </w:r>
      <w:proofErr w:type="spellStart"/>
      <w:r w:rsidRPr="00EE2B4B">
        <w:rPr>
          <w:rFonts w:ascii="Times New Roman" w:hAnsi="Times New Roman" w:cs="Times New Roman"/>
          <w:b/>
          <w:sz w:val="20"/>
          <w:szCs w:val="20"/>
        </w:rPr>
        <w:t>Ngurukie’s</w:t>
      </w:r>
      <w:proofErr w:type="spellEnd"/>
      <w:r w:rsidRPr="00EE2B4B">
        <w:rPr>
          <w:rFonts w:ascii="Times New Roman" w:hAnsi="Times New Roman" w:cs="Times New Roman"/>
          <w:b/>
          <w:sz w:val="20"/>
          <w:szCs w:val="20"/>
        </w:rPr>
        <w:t xml:space="preserve"> </w:t>
      </w:r>
      <w:r w:rsidRPr="00EE2B4B">
        <w:rPr>
          <w:rFonts w:ascii="Times New Roman" w:hAnsi="Times New Roman" w:cs="Times New Roman"/>
          <w:b/>
          <w:iCs/>
          <w:sz w:val="20"/>
          <w:szCs w:val="20"/>
        </w:rPr>
        <w:t xml:space="preserve">Soldier’s Wife </w:t>
      </w:r>
    </w:p>
    <w:p w:rsidR="00EE2B4B" w:rsidRPr="00EE2B4B" w:rsidRDefault="00EE2B4B" w:rsidP="00EE2B4B">
      <w:pPr>
        <w:tabs>
          <w:tab w:val="left" w:pos="2115"/>
        </w:tabs>
        <w:spacing w:after="0" w:line="240" w:lineRule="auto"/>
        <w:jc w:val="both"/>
        <w:rPr>
          <w:rFonts w:ascii="Times New Roman" w:hAnsi="Times New Roman" w:cs="Times New Roman"/>
          <w:sz w:val="20"/>
          <w:szCs w:val="20"/>
        </w:rPr>
      </w:pPr>
      <w:r>
        <w:rPr>
          <w:rFonts w:ascii="Times New Roman" w:hAnsi="Times New Roman" w:cs="Times New Roman"/>
          <w:sz w:val="20"/>
          <w:szCs w:val="20"/>
          <w:cs/>
          <w:lang w:bidi="as-IN"/>
        </w:rPr>
        <w:t xml:space="preserve">                </w:t>
      </w:r>
      <w:r w:rsidRPr="00EE2B4B">
        <w:rPr>
          <w:rFonts w:ascii="Times New Roman" w:hAnsi="Times New Roman" w:cs="Times New Roman"/>
          <w:sz w:val="20"/>
          <w:szCs w:val="20"/>
        </w:rPr>
        <w:t xml:space="preserve">Arguably, most Kenyan popular fiction writers concern themselves with a whole range of themes such as the vagaries of </w:t>
      </w:r>
      <w:proofErr w:type="spellStart"/>
      <w:r w:rsidRPr="00EE2B4B">
        <w:rPr>
          <w:rFonts w:ascii="Times New Roman" w:hAnsi="Times New Roman" w:cs="Times New Roman"/>
          <w:sz w:val="20"/>
          <w:szCs w:val="20"/>
        </w:rPr>
        <w:t>urbanisation</w:t>
      </w:r>
      <w:proofErr w:type="spellEnd"/>
      <w:r w:rsidRPr="00EE2B4B">
        <w:rPr>
          <w:rFonts w:ascii="Times New Roman" w:hAnsi="Times New Roman" w:cs="Times New Roman"/>
          <w:sz w:val="20"/>
          <w:szCs w:val="20"/>
        </w:rPr>
        <w:t xml:space="preserve">, causes and effects of unemployment, prostitution, love, marriage, crime and violence, the neglect of the rural population by the ruling elite, moral, economic and political corruption, among others [14, 15]. With this in mind, this work posits that Pat </w:t>
      </w:r>
      <w:proofErr w:type="spellStart"/>
      <w:r w:rsidRPr="00EE2B4B">
        <w:rPr>
          <w:rFonts w:ascii="Times New Roman" w:hAnsi="Times New Roman" w:cs="Times New Roman"/>
          <w:sz w:val="20"/>
          <w:szCs w:val="20"/>
        </w:rPr>
        <w:t>Ngurukie’s</w:t>
      </w:r>
      <w:proofErr w:type="spellEnd"/>
      <w:r w:rsidRPr="00EE2B4B">
        <w:rPr>
          <w:rFonts w:ascii="Times New Roman" w:hAnsi="Times New Roman" w:cs="Times New Roman"/>
          <w:sz w:val="20"/>
          <w:szCs w:val="20"/>
        </w:rPr>
        <w:t xml:space="preserve"> </w:t>
      </w:r>
      <w:r w:rsidRPr="00EE2B4B">
        <w:rPr>
          <w:rFonts w:ascii="Times New Roman" w:hAnsi="Times New Roman" w:cs="Times New Roman"/>
          <w:i/>
          <w:sz w:val="20"/>
          <w:szCs w:val="20"/>
        </w:rPr>
        <w:t>Soldier’s Wife</w:t>
      </w:r>
      <w:r w:rsidRPr="00EE2B4B">
        <w:rPr>
          <w:rFonts w:ascii="Times New Roman" w:hAnsi="Times New Roman" w:cs="Times New Roman"/>
          <w:sz w:val="20"/>
          <w:szCs w:val="20"/>
        </w:rPr>
        <w:t xml:space="preserve"> (1989) falls under the wider genre of popular fiction not only because of the thematic concerns the text deals with but also because of the embellished ornaments [5] the author employs. </w:t>
      </w:r>
    </w:p>
    <w:p w:rsidR="00EE2B4B" w:rsidRPr="00EE2B4B" w:rsidRDefault="00EE2B4B" w:rsidP="00EE2B4B">
      <w:pPr>
        <w:spacing w:after="0" w:line="240" w:lineRule="auto"/>
        <w:ind w:firstLine="720"/>
        <w:jc w:val="both"/>
        <w:rPr>
          <w:rFonts w:ascii="Times New Roman" w:hAnsi="Times New Roman" w:cs="Times New Roman"/>
          <w:sz w:val="20"/>
          <w:szCs w:val="20"/>
        </w:rPr>
      </w:pPr>
      <w:r w:rsidRPr="00EE2B4B">
        <w:rPr>
          <w:rFonts w:ascii="Times New Roman" w:hAnsi="Times New Roman" w:cs="Times New Roman"/>
          <w:sz w:val="20"/>
          <w:szCs w:val="20"/>
        </w:rPr>
        <w:t>This paper finds it apt to quote Bennett [16] who defines the genre of Romance as:</w:t>
      </w:r>
    </w:p>
    <w:p w:rsidR="00EE2B4B" w:rsidRPr="00EE2B4B" w:rsidRDefault="00EE2B4B" w:rsidP="00EE2B4B">
      <w:pPr>
        <w:spacing w:after="0" w:line="240" w:lineRule="auto"/>
        <w:ind w:left="1440"/>
        <w:jc w:val="both"/>
        <w:rPr>
          <w:rFonts w:ascii="Times New Roman" w:hAnsi="Times New Roman" w:cs="Times New Roman"/>
          <w:sz w:val="20"/>
          <w:szCs w:val="20"/>
        </w:rPr>
      </w:pPr>
      <w:r w:rsidRPr="00EE2B4B">
        <w:rPr>
          <w:rFonts w:ascii="Times New Roman" w:hAnsi="Times New Roman" w:cs="Times New Roman"/>
          <w:sz w:val="20"/>
          <w:szCs w:val="20"/>
        </w:rPr>
        <w:lastRenderedPageBreak/>
        <w:t>....a work of art in which the plot line must be substantial enough for the reader to maintain interest from chapter to chapter. In other words, the reader must be able to say when reading the book, ‘I care about these people and what happens to them. I want the best for them, despite the personal and circumstantial obstacles that war to keep them apart.</w:t>
      </w:r>
    </w:p>
    <w:p w:rsidR="00EE2B4B" w:rsidRPr="00EE2B4B" w:rsidRDefault="00EE2B4B" w:rsidP="00EE2B4B">
      <w:pPr>
        <w:spacing w:after="0" w:line="240" w:lineRule="auto"/>
        <w:ind w:firstLine="720"/>
        <w:jc w:val="both"/>
        <w:rPr>
          <w:rFonts w:ascii="Times New Roman" w:hAnsi="Times New Roman" w:cs="Times New Roman"/>
          <w:sz w:val="20"/>
          <w:szCs w:val="20"/>
        </w:rPr>
      </w:pPr>
      <w:r w:rsidRPr="00EE2B4B">
        <w:rPr>
          <w:rFonts w:ascii="Times New Roman" w:hAnsi="Times New Roman" w:cs="Times New Roman"/>
          <w:i/>
          <w:sz w:val="20"/>
          <w:szCs w:val="20"/>
        </w:rPr>
        <w:t>Soldier’s Wife</w:t>
      </w:r>
      <w:r w:rsidRPr="00EE2B4B">
        <w:rPr>
          <w:rFonts w:ascii="Times New Roman" w:hAnsi="Times New Roman" w:cs="Times New Roman"/>
          <w:sz w:val="20"/>
          <w:szCs w:val="20"/>
        </w:rPr>
        <w:t xml:space="preserve">, despite a few adaptations, falls under the category of Romance since it very closely conforms and modifies this sub-genre. This is a sub-genre of popular fiction distinguished by an easily discernible plot that follows the life of two individuals who, regardless of the many hurdles and challenges they face, eventually fall in love. It is a quest for the depiction of love as having the ability to overcome challenges and obstacles. This sub-genre is also </w:t>
      </w:r>
      <w:proofErr w:type="spellStart"/>
      <w:r w:rsidRPr="00EE2B4B">
        <w:rPr>
          <w:rFonts w:ascii="Times New Roman" w:hAnsi="Times New Roman" w:cs="Times New Roman"/>
          <w:sz w:val="20"/>
          <w:szCs w:val="20"/>
        </w:rPr>
        <w:t>characterised</w:t>
      </w:r>
      <w:proofErr w:type="spellEnd"/>
      <w:r w:rsidRPr="00EE2B4B">
        <w:rPr>
          <w:rFonts w:ascii="Times New Roman" w:hAnsi="Times New Roman" w:cs="Times New Roman"/>
          <w:sz w:val="20"/>
          <w:szCs w:val="20"/>
        </w:rPr>
        <w:t xml:space="preserve"> by the presence of a specific type of setting. In most instances, the authors of this sub-genre set their work in exotic places thus enhancing the romantic mood. In the selected text, one cannot fail to notice Paris, lonely woods and weddings as settings that enhance the love scene (</w:t>
      </w:r>
      <w:r w:rsidRPr="00EE2B4B">
        <w:rPr>
          <w:rFonts w:ascii="Times New Roman" w:hAnsi="Times New Roman" w:cs="Times New Roman"/>
          <w:i/>
          <w:sz w:val="20"/>
          <w:szCs w:val="20"/>
        </w:rPr>
        <w:t>Soldier’s Wife</w:t>
      </w:r>
      <w:r w:rsidRPr="00EE2B4B">
        <w:rPr>
          <w:rFonts w:ascii="Times New Roman" w:hAnsi="Times New Roman" w:cs="Times New Roman"/>
          <w:sz w:val="20"/>
          <w:szCs w:val="20"/>
        </w:rPr>
        <w:t xml:space="preserve">, </w:t>
      </w:r>
      <w:proofErr w:type="spellStart"/>
      <w:r w:rsidRPr="00EE2B4B">
        <w:rPr>
          <w:rFonts w:ascii="Times New Roman" w:hAnsi="Times New Roman" w:cs="Times New Roman"/>
          <w:sz w:val="20"/>
          <w:szCs w:val="20"/>
        </w:rPr>
        <w:t>pp</w:t>
      </w:r>
      <w:proofErr w:type="spellEnd"/>
      <w:r w:rsidRPr="00EE2B4B">
        <w:rPr>
          <w:rFonts w:ascii="Times New Roman" w:hAnsi="Times New Roman" w:cs="Times New Roman"/>
          <w:sz w:val="20"/>
          <w:szCs w:val="20"/>
        </w:rPr>
        <w:t xml:space="preserve"> 93; 122).</w:t>
      </w:r>
    </w:p>
    <w:p w:rsidR="00EE2B4B" w:rsidRPr="00EE2B4B" w:rsidRDefault="00EE2B4B" w:rsidP="00EE2B4B">
      <w:pPr>
        <w:spacing w:after="0" w:line="240" w:lineRule="auto"/>
        <w:ind w:firstLine="720"/>
        <w:jc w:val="both"/>
        <w:rPr>
          <w:rFonts w:ascii="Times New Roman" w:hAnsi="Times New Roman" w:cs="Times New Roman"/>
          <w:sz w:val="20"/>
          <w:szCs w:val="20"/>
          <w:lang w:bidi="as-IN"/>
        </w:rPr>
      </w:pPr>
    </w:p>
    <w:p w:rsidR="00EE2B4B" w:rsidRPr="00EE2B4B" w:rsidRDefault="00EE2B4B" w:rsidP="00EE2B4B">
      <w:pPr>
        <w:spacing w:after="0" w:line="240" w:lineRule="auto"/>
        <w:ind w:firstLine="720"/>
        <w:jc w:val="both"/>
        <w:rPr>
          <w:rFonts w:ascii="Times New Roman" w:hAnsi="Times New Roman" w:cs="Times New Roman"/>
          <w:sz w:val="20"/>
          <w:szCs w:val="20"/>
        </w:rPr>
      </w:pPr>
      <w:r w:rsidRPr="00EE2B4B">
        <w:rPr>
          <w:rFonts w:ascii="Times New Roman" w:hAnsi="Times New Roman" w:cs="Times New Roman"/>
          <w:sz w:val="20"/>
          <w:szCs w:val="20"/>
        </w:rPr>
        <w:t xml:space="preserve">Consequently, the setting an author decides on for his/her text speaks volumes. The setting of </w:t>
      </w:r>
      <w:proofErr w:type="spellStart"/>
      <w:r w:rsidRPr="00EE2B4B">
        <w:rPr>
          <w:rFonts w:ascii="Times New Roman" w:hAnsi="Times New Roman" w:cs="Times New Roman"/>
          <w:sz w:val="20"/>
          <w:szCs w:val="20"/>
        </w:rPr>
        <w:t>Ngurukie’s</w:t>
      </w:r>
      <w:proofErr w:type="spellEnd"/>
      <w:r w:rsidRPr="00EE2B4B">
        <w:rPr>
          <w:rFonts w:ascii="Times New Roman" w:hAnsi="Times New Roman" w:cs="Times New Roman"/>
          <w:sz w:val="20"/>
          <w:szCs w:val="20"/>
        </w:rPr>
        <w:t xml:space="preserve"> </w:t>
      </w:r>
      <w:r w:rsidRPr="00EE2B4B">
        <w:rPr>
          <w:rFonts w:ascii="Times New Roman" w:hAnsi="Times New Roman" w:cs="Times New Roman"/>
          <w:i/>
          <w:sz w:val="20"/>
          <w:szCs w:val="20"/>
        </w:rPr>
        <w:t>Soldiers’ Wife</w:t>
      </w:r>
      <w:r w:rsidRPr="00EE2B4B">
        <w:rPr>
          <w:rFonts w:ascii="Times New Roman" w:hAnsi="Times New Roman" w:cs="Times New Roman"/>
          <w:sz w:val="20"/>
          <w:szCs w:val="20"/>
        </w:rPr>
        <w:t xml:space="preserve"> is by no means an accident. Pat sets her book in the 1970s and 1980s during the war in Rhodesia and arguably, the use of parallelism between the conflicts and confusion that mar countries at war can be distinctly mirrored in the conflict and confusion that define Pam’s life. Pam’s life is but an amalgamation of unanswered questions and uncertainty. As is rife with most popular fiction texts, the author uses the historical setting to shed light into subject matters deemed mundane by serious literature. By placing the text in this war mood, the author is thus able to explore the turmoil that defines the life of women in societies defined by patriarchal doctrines. By the time Pam is getting married to Jim, she thinks she has found the best man God could ever provide and she is so much in love and at peace that ‘everyday chores were done with smiles and laughter’ (p. 38). This changes drastically when she joins Jim in Rhodesia. Jim has changed and he no longer seems to have the same feelings for her. It seems to have dawned on him that the more women he can lay his hands on, the merrier he will be. </w:t>
      </w:r>
    </w:p>
    <w:p w:rsidR="00EE2B4B" w:rsidRPr="00EE2B4B" w:rsidRDefault="00EE2B4B" w:rsidP="00EE2B4B">
      <w:pPr>
        <w:spacing w:after="0" w:line="240" w:lineRule="auto"/>
        <w:ind w:firstLine="720"/>
        <w:jc w:val="both"/>
        <w:rPr>
          <w:rFonts w:ascii="Times New Roman" w:hAnsi="Times New Roman" w:cs="Times New Roman"/>
          <w:sz w:val="20"/>
          <w:szCs w:val="20"/>
          <w:lang w:bidi="as-IN"/>
        </w:rPr>
      </w:pPr>
    </w:p>
    <w:p w:rsidR="00EE2B4B" w:rsidRPr="00EE2B4B" w:rsidRDefault="00EE2B4B" w:rsidP="00EE2B4B">
      <w:pPr>
        <w:spacing w:after="0" w:line="240" w:lineRule="auto"/>
        <w:ind w:firstLine="720"/>
        <w:jc w:val="both"/>
        <w:rPr>
          <w:rFonts w:ascii="Times New Roman" w:hAnsi="Times New Roman" w:cs="Times New Roman"/>
          <w:sz w:val="20"/>
          <w:szCs w:val="20"/>
        </w:rPr>
      </w:pPr>
      <w:r w:rsidRPr="00EE2B4B">
        <w:rPr>
          <w:rFonts w:ascii="Times New Roman" w:hAnsi="Times New Roman" w:cs="Times New Roman"/>
          <w:sz w:val="20"/>
          <w:szCs w:val="20"/>
        </w:rPr>
        <w:t xml:space="preserve">It is worth mentioning that the events in the text oscillate majorly between three countries – Kenya, France and Rhodesia – and this is of significant value to this work. The presence of France is felt through the introduction of Paris as a setting. As earlier stated, history and fiction do feed from each other and it is arguable that the author uses a historical event – the war </w:t>
      </w:r>
      <w:r w:rsidRPr="00EE2B4B">
        <w:rPr>
          <w:rFonts w:ascii="Times New Roman" w:hAnsi="Times New Roman" w:cs="Times New Roman"/>
          <w:sz w:val="20"/>
          <w:szCs w:val="20"/>
        </w:rPr>
        <w:lastRenderedPageBreak/>
        <w:t xml:space="preserve">– to deal with social issues. As a writer of popular fiction and more so embedded in Romance, </w:t>
      </w:r>
      <w:proofErr w:type="spellStart"/>
      <w:r w:rsidRPr="00EE2B4B">
        <w:rPr>
          <w:rFonts w:ascii="Times New Roman" w:hAnsi="Times New Roman" w:cs="Times New Roman"/>
          <w:sz w:val="20"/>
          <w:szCs w:val="20"/>
        </w:rPr>
        <w:t>Ngurukie</w:t>
      </w:r>
      <w:proofErr w:type="spellEnd"/>
      <w:r w:rsidRPr="00EE2B4B">
        <w:rPr>
          <w:rFonts w:ascii="Times New Roman" w:hAnsi="Times New Roman" w:cs="Times New Roman"/>
          <w:sz w:val="20"/>
          <w:szCs w:val="20"/>
        </w:rPr>
        <w:t xml:space="preserve"> downplays the nature of the war and we are told very little about the cause and course of the war. Instead, she chooses to deal with thematic concerns deemed irrelevant during her time of writing. Ideally, the times of war are not the times to deal with “trivial” matters of love and relationships. The author thus simply uses the war as a background to discuss matters of love and marriage. </w:t>
      </w:r>
    </w:p>
    <w:p w:rsidR="00EE2B4B" w:rsidRPr="00EE2B4B" w:rsidRDefault="00EE2B4B" w:rsidP="00EE2B4B">
      <w:pPr>
        <w:spacing w:after="0" w:line="240" w:lineRule="auto"/>
        <w:ind w:firstLine="720"/>
        <w:jc w:val="both"/>
        <w:rPr>
          <w:rFonts w:ascii="Times New Roman" w:hAnsi="Times New Roman" w:cs="Times New Roman"/>
          <w:sz w:val="20"/>
          <w:szCs w:val="20"/>
        </w:rPr>
      </w:pPr>
      <w:r w:rsidRPr="00EE2B4B">
        <w:rPr>
          <w:rFonts w:ascii="Times New Roman" w:hAnsi="Times New Roman" w:cs="Times New Roman"/>
          <w:sz w:val="20"/>
          <w:szCs w:val="20"/>
        </w:rPr>
        <w:t xml:space="preserve">Of significance to this work is the use of the three countries mentioned above as a driving force of the plot. Rhodesia is depicted as a country ravaged by the effects of war and the confusion that defines such times. It is therefore a </w:t>
      </w:r>
      <w:proofErr w:type="gramStart"/>
      <w:r w:rsidRPr="00EE2B4B">
        <w:rPr>
          <w:rFonts w:ascii="Times New Roman" w:hAnsi="Times New Roman" w:cs="Times New Roman"/>
          <w:sz w:val="20"/>
          <w:szCs w:val="20"/>
        </w:rPr>
        <w:t>conducive</w:t>
      </w:r>
      <w:proofErr w:type="gramEnd"/>
      <w:r w:rsidRPr="00EE2B4B">
        <w:rPr>
          <w:rFonts w:ascii="Times New Roman" w:hAnsi="Times New Roman" w:cs="Times New Roman"/>
          <w:sz w:val="20"/>
          <w:szCs w:val="20"/>
        </w:rPr>
        <w:t xml:space="preserve"> environment for hatred and misplaced anger. Geographically, Rhodesia is a hot place that incubates feelings of regret, disdain and hatred. It is in Rhodesia where Jim’s feelings towards Pam start fluctuating between love and pure hatred. In a possible moment of authorial intrusion, the author quips, “</w:t>
      </w:r>
      <w:proofErr w:type="spellStart"/>
      <w:r w:rsidRPr="00EE2B4B">
        <w:rPr>
          <w:rFonts w:ascii="Times New Roman" w:hAnsi="Times New Roman" w:cs="Times New Roman"/>
          <w:sz w:val="20"/>
          <w:szCs w:val="20"/>
        </w:rPr>
        <w:t>Mutisya</w:t>
      </w:r>
      <w:proofErr w:type="spellEnd"/>
      <w:r w:rsidRPr="00EE2B4B">
        <w:rPr>
          <w:rFonts w:ascii="Times New Roman" w:hAnsi="Times New Roman" w:cs="Times New Roman"/>
          <w:sz w:val="20"/>
          <w:szCs w:val="20"/>
        </w:rPr>
        <w:t xml:space="preserve"> was as unpredictable with his love affairs as the Rhodesian weather” (</w:t>
      </w:r>
      <w:r w:rsidRPr="00EE2B4B">
        <w:rPr>
          <w:rFonts w:ascii="Times New Roman" w:hAnsi="Times New Roman" w:cs="Times New Roman"/>
          <w:i/>
          <w:sz w:val="20"/>
          <w:szCs w:val="20"/>
        </w:rPr>
        <w:t>Soldier’s Wife</w:t>
      </w:r>
      <w:r w:rsidRPr="00EE2B4B">
        <w:rPr>
          <w:rFonts w:ascii="Times New Roman" w:hAnsi="Times New Roman" w:cs="Times New Roman"/>
          <w:sz w:val="20"/>
          <w:szCs w:val="20"/>
        </w:rPr>
        <w:t xml:space="preserve">, p. 114). Rhodesia is thus presented in great contrast to Kenya which geographically, is a country majorly defined by cool climates. It is the ideal setting for the growth and nurture of romantic </w:t>
      </w:r>
      <w:proofErr w:type="spellStart"/>
      <w:r w:rsidRPr="00EE2B4B">
        <w:rPr>
          <w:rFonts w:ascii="Times New Roman" w:hAnsi="Times New Roman" w:cs="Times New Roman"/>
          <w:sz w:val="20"/>
          <w:szCs w:val="20"/>
        </w:rPr>
        <w:t>endeavours</w:t>
      </w:r>
      <w:proofErr w:type="spellEnd"/>
      <w:r w:rsidRPr="00EE2B4B">
        <w:rPr>
          <w:rFonts w:ascii="Times New Roman" w:hAnsi="Times New Roman" w:cs="Times New Roman"/>
          <w:sz w:val="20"/>
          <w:szCs w:val="20"/>
        </w:rPr>
        <w:t xml:space="preserve">. In the text, the romantic engagement between Pam and Jim begins and blossoms while the two are in Kenya. Kenya, as a setting, thus becomes vital in the growth of the characters’ romantic life. Towards the end of the text, Pam’s emotional stability is only realized when she comes back and settles in Kenya. This is made even more pronounced by the fact that her second attempt at emotional </w:t>
      </w:r>
      <w:proofErr w:type="spellStart"/>
      <w:r w:rsidRPr="00EE2B4B">
        <w:rPr>
          <w:rFonts w:ascii="Times New Roman" w:hAnsi="Times New Roman" w:cs="Times New Roman"/>
          <w:sz w:val="20"/>
          <w:szCs w:val="20"/>
        </w:rPr>
        <w:t>fulfilment</w:t>
      </w:r>
      <w:proofErr w:type="spellEnd"/>
      <w:r w:rsidRPr="00EE2B4B">
        <w:rPr>
          <w:rFonts w:ascii="Times New Roman" w:hAnsi="Times New Roman" w:cs="Times New Roman"/>
          <w:sz w:val="20"/>
          <w:szCs w:val="20"/>
        </w:rPr>
        <w:t xml:space="preserve"> is achieved when Brigadier </w:t>
      </w:r>
      <w:proofErr w:type="spellStart"/>
      <w:r w:rsidRPr="00EE2B4B">
        <w:rPr>
          <w:rFonts w:ascii="Times New Roman" w:hAnsi="Times New Roman" w:cs="Times New Roman"/>
          <w:sz w:val="20"/>
          <w:szCs w:val="20"/>
        </w:rPr>
        <w:t>Okonkwo</w:t>
      </w:r>
      <w:proofErr w:type="spellEnd"/>
      <w:r w:rsidRPr="00EE2B4B">
        <w:rPr>
          <w:rFonts w:ascii="Times New Roman" w:hAnsi="Times New Roman" w:cs="Times New Roman"/>
          <w:sz w:val="20"/>
          <w:szCs w:val="20"/>
        </w:rPr>
        <w:t xml:space="preserve"> marries her in Kenya.  </w:t>
      </w:r>
    </w:p>
    <w:p w:rsidR="00EE2B4B" w:rsidRPr="00EE2B4B" w:rsidRDefault="00EE2B4B" w:rsidP="00EE2B4B">
      <w:pPr>
        <w:spacing w:after="0" w:line="240" w:lineRule="auto"/>
        <w:ind w:firstLine="720"/>
        <w:jc w:val="both"/>
        <w:rPr>
          <w:rFonts w:ascii="Times New Roman" w:hAnsi="Times New Roman" w:cs="Times New Roman"/>
          <w:sz w:val="20"/>
          <w:szCs w:val="20"/>
          <w:lang w:bidi="as-IN"/>
        </w:rPr>
      </w:pPr>
    </w:p>
    <w:p w:rsidR="00EE2B4B" w:rsidRPr="00EE2B4B" w:rsidRDefault="00EE2B4B" w:rsidP="00EE2B4B">
      <w:pPr>
        <w:spacing w:after="0" w:line="240" w:lineRule="auto"/>
        <w:ind w:firstLine="720"/>
        <w:jc w:val="both"/>
        <w:rPr>
          <w:rFonts w:ascii="Times New Roman" w:hAnsi="Times New Roman" w:cs="Times New Roman"/>
          <w:sz w:val="20"/>
          <w:szCs w:val="20"/>
        </w:rPr>
      </w:pPr>
      <w:r w:rsidRPr="00EE2B4B">
        <w:rPr>
          <w:rFonts w:ascii="Times New Roman" w:hAnsi="Times New Roman" w:cs="Times New Roman"/>
          <w:sz w:val="20"/>
          <w:szCs w:val="20"/>
        </w:rPr>
        <w:t xml:space="preserve">The use of Paris as an exotic setting for the events in the text is also of import to this work. Like Kenya, Paris becomes a space for the re-birth of romantic relationships and the solidification of old ones. Being the “world-acclaimed </w:t>
      </w:r>
      <w:proofErr w:type="spellStart"/>
      <w:r w:rsidRPr="00EE2B4B">
        <w:rPr>
          <w:rFonts w:ascii="Times New Roman" w:hAnsi="Times New Roman" w:cs="Times New Roman"/>
          <w:sz w:val="20"/>
          <w:szCs w:val="20"/>
        </w:rPr>
        <w:t>centre</w:t>
      </w:r>
      <w:proofErr w:type="spellEnd"/>
      <w:r w:rsidRPr="00EE2B4B">
        <w:rPr>
          <w:rFonts w:ascii="Times New Roman" w:hAnsi="Times New Roman" w:cs="Times New Roman"/>
          <w:sz w:val="20"/>
          <w:szCs w:val="20"/>
        </w:rPr>
        <w:t xml:space="preserve"> of love”, it is in Paris that Jim and Pam begin their journey toward emotional and marital stability. The entire period that captures their presence in France is marked by good tidings in their life. From Jim’s promotion to Pam achieving her life-long dream of learning French, the author seems to be selling Paris as a space for romance. This is aptly captured in the statement: “Life in France was full of happiness for them both; Jim loved his wife every hour of the day” (p. 122). For a text ostensibly set in a war period, </w:t>
      </w:r>
      <w:proofErr w:type="spellStart"/>
      <w:r w:rsidRPr="00EE2B4B">
        <w:rPr>
          <w:rFonts w:ascii="Times New Roman" w:hAnsi="Times New Roman" w:cs="Times New Roman"/>
          <w:sz w:val="20"/>
          <w:szCs w:val="20"/>
        </w:rPr>
        <w:t>Ngurukie</w:t>
      </w:r>
      <w:proofErr w:type="spellEnd"/>
      <w:r w:rsidRPr="00EE2B4B">
        <w:rPr>
          <w:rFonts w:ascii="Times New Roman" w:hAnsi="Times New Roman" w:cs="Times New Roman"/>
          <w:sz w:val="20"/>
          <w:szCs w:val="20"/>
        </w:rPr>
        <w:t xml:space="preserve"> seemingly deviates from the war and seeks to highlight the possibilities of romance.  It is thus the argument of this work that writers of popular fiction in Africa use historical events and phenomena as a backdrop against which to engage in social commentary. This explains why </w:t>
      </w:r>
      <w:proofErr w:type="spellStart"/>
      <w:r w:rsidRPr="00EE2B4B">
        <w:rPr>
          <w:rFonts w:ascii="Times New Roman" w:hAnsi="Times New Roman" w:cs="Times New Roman"/>
          <w:sz w:val="20"/>
          <w:szCs w:val="20"/>
        </w:rPr>
        <w:t>Ngurukie</w:t>
      </w:r>
      <w:proofErr w:type="spellEnd"/>
      <w:r w:rsidRPr="00EE2B4B">
        <w:rPr>
          <w:rFonts w:ascii="Times New Roman" w:hAnsi="Times New Roman" w:cs="Times New Roman"/>
          <w:sz w:val="20"/>
          <w:szCs w:val="20"/>
        </w:rPr>
        <w:t xml:space="preserve"> relegates the war to the background and chooses to focus on matters pertaining to love and romance, </w:t>
      </w:r>
      <w:r w:rsidRPr="00EE2B4B">
        <w:rPr>
          <w:rFonts w:ascii="Times New Roman" w:hAnsi="Times New Roman" w:cs="Times New Roman"/>
          <w:sz w:val="20"/>
          <w:szCs w:val="20"/>
        </w:rPr>
        <w:lastRenderedPageBreak/>
        <w:t xml:space="preserve">marriage life as an institution, the virtues of forgiveness – thematic concerns considered mundane. </w:t>
      </w:r>
    </w:p>
    <w:p w:rsidR="00EE2B4B" w:rsidRPr="00EE2B4B" w:rsidRDefault="00EE2B4B" w:rsidP="00EE2B4B">
      <w:pPr>
        <w:spacing w:after="0" w:line="240" w:lineRule="auto"/>
        <w:ind w:firstLine="720"/>
        <w:jc w:val="both"/>
        <w:rPr>
          <w:rFonts w:ascii="Times New Roman" w:hAnsi="Times New Roman" w:cs="Times New Roman"/>
          <w:sz w:val="20"/>
          <w:szCs w:val="20"/>
          <w:lang w:bidi="as-IN"/>
        </w:rPr>
      </w:pPr>
    </w:p>
    <w:p w:rsidR="00EE2B4B" w:rsidRPr="00EE2B4B" w:rsidRDefault="00EE2B4B" w:rsidP="00EE2B4B">
      <w:pPr>
        <w:spacing w:after="0" w:line="240" w:lineRule="auto"/>
        <w:ind w:firstLine="720"/>
        <w:jc w:val="both"/>
        <w:rPr>
          <w:rFonts w:ascii="Times New Roman" w:hAnsi="Times New Roman" w:cs="Times New Roman"/>
          <w:sz w:val="20"/>
          <w:szCs w:val="20"/>
        </w:rPr>
      </w:pPr>
      <w:r w:rsidRPr="00EE2B4B">
        <w:rPr>
          <w:rFonts w:ascii="Times New Roman" w:hAnsi="Times New Roman" w:cs="Times New Roman"/>
          <w:sz w:val="20"/>
          <w:szCs w:val="20"/>
        </w:rPr>
        <w:t xml:space="preserve">During times of war, the populace is always engulfed by tension. No one really seems to know who will win the war and what the victors might do. In such cases, it is possible to have people who </w:t>
      </w:r>
      <w:proofErr w:type="spellStart"/>
      <w:r w:rsidRPr="00EE2B4B">
        <w:rPr>
          <w:rFonts w:ascii="Times New Roman" w:hAnsi="Times New Roman" w:cs="Times New Roman"/>
          <w:sz w:val="20"/>
          <w:szCs w:val="20"/>
        </w:rPr>
        <w:t>sympathise</w:t>
      </w:r>
      <w:proofErr w:type="spellEnd"/>
      <w:r w:rsidRPr="00EE2B4B">
        <w:rPr>
          <w:rFonts w:ascii="Times New Roman" w:hAnsi="Times New Roman" w:cs="Times New Roman"/>
          <w:sz w:val="20"/>
          <w:szCs w:val="20"/>
        </w:rPr>
        <w:t xml:space="preserve"> with ether sides and might make excuses for them. The fighting between the Rhodesian government and the guerrilla freedom fighters is no exception. This is paralleled in Pam’s life throughout the text. She feels that she is losing Jim but still feels it is her duty to stand by him. When all the evidence points to Jim as a serial monogamist who not only runs away with his junior officer’s girlfriend (Rosetta) (p. 58), but also got ‘temporally married to local girls; (p.58), Pam still takes it upon herself to make excuses for him. For instance, Jim decides to spend time with Rosetta instead of meeting Pam at the airport and leaves the task to the </w:t>
      </w:r>
      <w:proofErr w:type="spellStart"/>
      <w:r w:rsidRPr="00EE2B4B">
        <w:rPr>
          <w:rFonts w:ascii="Times New Roman" w:hAnsi="Times New Roman" w:cs="Times New Roman"/>
          <w:sz w:val="20"/>
          <w:szCs w:val="20"/>
        </w:rPr>
        <w:t>Njoroges</w:t>
      </w:r>
      <w:proofErr w:type="spellEnd"/>
      <w:r w:rsidRPr="00EE2B4B">
        <w:rPr>
          <w:rFonts w:ascii="Times New Roman" w:hAnsi="Times New Roman" w:cs="Times New Roman"/>
          <w:sz w:val="20"/>
          <w:szCs w:val="20"/>
        </w:rPr>
        <w:t xml:space="preserve">. As she awaits his return from ‘official duties’, Pam is confronted by evidence that her husband is not who she thinks he is. Perhaps brought up within an African setting where patriarchy is the norm of the day, Pam is portrayed as a naive girl who believes in love and who must make excuses for Jim’s </w:t>
      </w:r>
      <w:proofErr w:type="spellStart"/>
      <w:r w:rsidRPr="00EE2B4B">
        <w:rPr>
          <w:rFonts w:ascii="Times New Roman" w:hAnsi="Times New Roman" w:cs="Times New Roman"/>
          <w:sz w:val="20"/>
          <w:szCs w:val="20"/>
        </w:rPr>
        <w:t>behaviour</w:t>
      </w:r>
      <w:proofErr w:type="spellEnd"/>
      <w:r w:rsidRPr="00EE2B4B">
        <w:rPr>
          <w:rFonts w:ascii="Times New Roman" w:hAnsi="Times New Roman" w:cs="Times New Roman"/>
          <w:sz w:val="20"/>
          <w:szCs w:val="20"/>
        </w:rPr>
        <w:t xml:space="preserve">. Despite being deeply hurt and disappointed, the author has her saying ‘I think I am misjudging Jim. He must have been in a hurry when he wrote this note. I know he loves and cares for me....’ </w:t>
      </w:r>
      <w:proofErr w:type="gramStart"/>
      <w:r w:rsidRPr="00EE2B4B">
        <w:rPr>
          <w:rFonts w:ascii="Times New Roman" w:hAnsi="Times New Roman" w:cs="Times New Roman"/>
          <w:sz w:val="20"/>
          <w:szCs w:val="20"/>
        </w:rPr>
        <w:t>(p.44).</w:t>
      </w:r>
      <w:proofErr w:type="gramEnd"/>
      <w:r w:rsidRPr="00EE2B4B">
        <w:rPr>
          <w:rFonts w:ascii="Times New Roman" w:hAnsi="Times New Roman" w:cs="Times New Roman"/>
          <w:sz w:val="20"/>
          <w:szCs w:val="20"/>
        </w:rPr>
        <w:t xml:space="preserve"> </w:t>
      </w:r>
    </w:p>
    <w:p w:rsidR="00EE2B4B" w:rsidRPr="00EE2B4B" w:rsidRDefault="00EE2B4B" w:rsidP="00EE2B4B">
      <w:pPr>
        <w:spacing w:after="0" w:line="240" w:lineRule="auto"/>
        <w:ind w:firstLine="720"/>
        <w:jc w:val="both"/>
        <w:rPr>
          <w:rFonts w:ascii="Times New Roman" w:hAnsi="Times New Roman" w:cs="Times New Roman"/>
          <w:sz w:val="20"/>
          <w:szCs w:val="20"/>
          <w:lang w:bidi="as-IN"/>
        </w:rPr>
      </w:pPr>
    </w:p>
    <w:p w:rsidR="00EE2B4B" w:rsidRPr="00EE2B4B" w:rsidRDefault="00EE2B4B" w:rsidP="00EE2B4B">
      <w:pPr>
        <w:spacing w:after="0" w:line="240" w:lineRule="auto"/>
        <w:ind w:firstLine="720"/>
        <w:jc w:val="both"/>
        <w:rPr>
          <w:rFonts w:ascii="Times New Roman" w:hAnsi="Times New Roman" w:cs="Times New Roman"/>
          <w:sz w:val="20"/>
          <w:szCs w:val="20"/>
        </w:rPr>
      </w:pPr>
      <w:r w:rsidRPr="00EE2B4B">
        <w:rPr>
          <w:rFonts w:ascii="Times New Roman" w:hAnsi="Times New Roman" w:cs="Times New Roman"/>
          <w:sz w:val="20"/>
          <w:szCs w:val="20"/>
        </w:rPr>
        <w:t xml:space="preserve">Closely related to the above is the way Pam reacts to the knowledge that her husband is cheating on her. Just like the populace during the times of war who are driven by fear and can’t question the powers-that-be, Pam decides to hurt inside rather than question her husband’s infidelity. Whenever Jim is undergoing his ‘slight feelings of guilt’ (p. 72), he resorts to being on the offensive to stop Pam from asking questions. Deep down, she knows why he is being rude to her and in a foul mood but decides not to ask. She stops trying to understand his “bad moods” which were ‘more frequent than a pregnant woman’s’ (p.73). This work argues that the author uses the parallelism between times of war and mirrors the same in marriage. Pam’s marriage to Jim is marked by uncertainty and fear. She fears the consequences of questioning the authority and thus withdraws to a cocoon of disappointment and fear. </w:t>
      </w:r>
    </w:p>
    <w:p w:rsidR="00EE2B4B" w:rsidRPr="00EE2B4B" w:rsidRDefault="00EE2B4B" w:rsidP="00EE2B4B">
      <w:pPr>
        <w:spacing w:after="0" w:line="240" w:lineRule="auto"/>
        <w:ind w:firstLine="720"/>
        <w:jc w:val="both"/>
        <w:rPr>
          <w:rFonts w:ascii="Times New Roman" w:hAnsi="Times New Roman" w:cs="Times New Roman"/>
          <w:sz w:val="20"/>
          <w:szCs w:val="20"/>
          <w:lang w:bidi="as-IN"/>
        </w:rPr>
      </w:pPr>
    </w:p>
    <w:p w:rsidR="00EE2B4B" w:rsidRPr="00EE2B4B" w:rsidRDefault="00EE2B4B" w:rsidP="00EE2B4B">
      <w:pPr>
        <w:spacing w:after="0" w:line="240" w:lineRule="auto"/>
        <w:ind w:firstLine="720"/>
        <w:jc w:val="both"/>
        <w:rPr>
          <w:rFonts w:ascii="Times New Roman" w:hAnsi="Times New Roman" w:cs="Times New Roman"/>
          <w:sz w:val="20"/>
          <w:szCs w:val="20"/>
        </w:rPr>
      </w:pPr>
      <w:r w:rsidRPr="00EE2B4B">
        <w:rPr>
          <w:rFonts w:ascii="Times New Roman" w:hAnsi="Times New Roman" w:cs="Times New Roman"/>
          <w:sz w:val="20"/>
          <w:szCs w:val="20"/>
        </w:rPr>
        <w:t xml:space="preserve">This work also seeks to explore the presentation of Pam as a formulaic character of popular fiction. This is closely related to the setting discussed above in the sense that popular fiction writers already have a target audience and must therefore strive to ‘speak’ to them. In other words, the language used and the characters created by the author must coincide with the audience’s version of reality so that they (the audience) can identify with them (the characters). Consequently, writers of popular fiction must conform </w:t>
      </w:r>
      <w:r w:rsidRPr="00EE2B4B">
        <w:rPr>
          <w:rFonts w:ascii="Times New Roman" w:hAnsi="Times New Roman" w:cs="Times New Roman"/>
          <w:sz w:val="20"/>
          <w:szCs w:val="20"/>
        </w:rPr>
        <w:lastRenderedPageBreak/>
        <w:t>to the representation of stoic characters whom the audience expects to see.</w:t>
      </w:r>
    </w:p>
    <w:p w:rsidR="00EE2B4B" w:rsidRPr="00EE2B4B" w:rsidRDefault="00EE2B4B" w:rsidP="00EE2B4B">
      <w:pPr>
        <w:spacing w:after="0" w:line="240" w:lineRule="auto"/>
        <w:ind w:firstLine="720"/>
        <w:jc w:val="both"/>
        <w:rPr>
          <w:rFonts w:ascii="Times New Roman" w:hAnsi="Times New Roman" w:cs="Times New Roman"/>
          <w:sz w:val="20"/>
          <w:szCs w:val="20"/>
          <w:lang w:bidi="as-IN"/>
        </w:rPr>
      </w:pPr>
    </w:p>
    <w:p w:rsidR="00EE2B4B" w:rsidRPr="00EE2B4B" w:rsidRDefault="00EE2B4B" w:rsidP="00EE2B4B">
      <w:pPr>
        <w:spacing w:after="0" w:line="240" w:lineRule="auto"/>
        <w:ind w:firstLine="720"/>
        <w:jc w:val="both"/>
        <w:rPr>
          <w:rFonts w:ascii="Times New Roman" w:hAnsi="Times New Roman" w:cs="Times New Roman"/>
          <w:sz w:val="20"/>
          <w:szCs w:val="20"/>
        </w:rPr>
      </w:pPr>
      <w:proofErr w:type="spellStart"/>
      <w:r w:rsidRPr="00EE2B4B">
        <w:rPr>
          <w:rFonts w:ascii="Times New Roman" w:hAnsi="Times New Roman" w:cs="Times New Roman"/>
          <w:sz w:val="20"/>
          <w:szCs w:val="20"/>
        </w:rPr>
        <w:t>Ngurukie’s</w:t>
      </w:r>
      <w:proofErr w:type="spellEnd"/>
      <w:r w:rsidRPr="00EE2B4B">
        <w:rPr>
          <w:rFonts w:ascii="Times New Roman" w:hAnsi="Times New Roman" w:cs="Times New Roman"/>
          <w:sz w:val="20"/>
          <w:szCs w:val="20"/>
        </w:rPr>
        <w:t xml:space="preserve"> book, </w:t>
      </w:r>
      <w:r w:rsidRPr="00EE2B4B">
        <w:rPr>
          <w:rFonts w:ascii="Times New Roman" w:hAnsi="Times New Roman" w:cs="Times New Roman"/>
          <w:i/>
          <w:sz w:val="20"/>
          <w:szCs w:val="20"/>
        </w:rPr>
        <w:t>Soldiers’ Wife</w:t>
      </w:r>
      <w:r w:rsidRPr="00EE2B4B">
        <w:rPr>
          <w:rFonts w:ascii="Times New Roman" w:hAnsi="Times New Roman" w:cs="Times New Roman"/>
          <w:sz w:val="20"/>
          <w:szCs w:val="20"/>
        </w:rPr>
        <w:t xml:space="preserve">, has one such character – Pam. Pam is depicted as a modern woman who reflects the concerns of the day – the fight against patriarchy. To achieve the objective of voicing her concern, the story is narrated from a third person point of view, her point of view. This could perhaps explain why her presence shadows each and every scene in the text. Whether it is in the officer’s mess or in the jungle, every event has a corresponding effect on Pam’s life. When Jim is busy ‘happily kissing and laughing with his mistress’ (p.93) on the bonnet of a Land Rover in the jungle, the audience can feel the anger in Brigadier </w:t>
      </w:r>
      <w:proofErr w:type="spellStart"/>
      <w:r w:rsidRPr="00EE2B4B">
        <w:rPr>
          <w:rFonts w:ascii="Times New Roman" w:hAnsi="Times New Roman" w:cs="Times New Roman"/>
          <w:sz w:val="20"/>
          <w:szCs w:val="20"/>
        </w:rPr>
        <w:t>Okonkwo</w:t>
      </w:r>
      <w:proofErr w:type="spellEnd"/>
      <w:r w:rsidRPr="00EE2B4B">
        <w:rPr>
          <w:rFonts w:ascii="Times New Roman" w:hAnsi="Times New Roman" w:cs="Times New Roman"/>
          <w:sz w:val="20"/>
          <w:szCs w:val="20"/>
        </w:rPr>
        <w:t xml:space="preserve">. By extension, this anger is amplified by the feeling of pity the reader has towards the loving and trusting Pam who is being betrayed by Jim. It therefore suffices to argue that by using Pam’s voice as the voice of reason, the author seems to be communicating to the immediate audience (the 1970s) that patriarchy no longer has room in a developing society. This is also vital in enabling students of culture get a glimpse of the 1970s post-independent Africa and the trials women had to undergo in the struggle to emancipate themselves from the clutches of male dominance. </w:t>
      </w:r>
    </w:p>
    <w:p w:rsidR="00EE2B4B" w:rsidRPr="00EE2B4B" w:rsidRDefault="00EE2B4B" w:rsidP="00EE2B4B">
      <w:pPr>
        <w:spacing w:after="0" w:line="240" w:lineRule="auto"/>
        <w:ind w:firstLine="720"/>
        <w:jc w:val="both"/>
        <w:rPr>
          <w:rFonts w:ascii="Times New Roman" w:hAnsi="Times New Roman" w:cs="Times New Roman"/>
          <w:sz w:val="20"/>
          <w:szCs w:val="20"/>
          <w:lang w:bidi="as-IN"/>
        </w:rPr>
      </w:pPr>
    </w:p>
    <w:p w:rsidR="00EE2B4B" w:rsidRPr="00EE2B4B" w:rsidRDefault="00EE2B4B" w:rsidP="00EE2B4B">
      <w:pPr>
        <w:spacing w:after="0" w:line="240" w:lineRule="auto"/>
        <w:ind w:firstLine="720"/>
        <w:jc w:val="both"/>
        <w:rPr>
          <w:rFonts w:ascii="Times New Roman" w:hAnsi="Times New Roman" w:cs="Times New Roman"/>
          <w:sz w:val="20"/>
          <w:szCs w:val="20"/>
        </w:rPr>
      </w:pPr>
      <w:r w:rsidRPr="00EE2B4B">
        <w:rPr>
          <w:rFonts w:ascii="Times New Roman" w:hAnsi="Times New Roman" w:cs="Times New Roman"/>
          <w:sz w:val="20"/>
          <w:szCs w:val="20"/>
        </w:rPr>
        <w:t xml:space="preserve">Pam is also depicted as an attractive and nicely dressed woman who is defined by her virtuous character and glamour. This is in contrast to all the other women in the text who fight for Jim’s attention. Despite her many temptations to leave Jim and fall into the arms of Brigadier </w:t>
      </w:r>
      <w:proofErr w:type="spellStart"/>
      <w:r w:rsidRPr="00EE2B4B">
        <w:rPr>
          <w:rFonts w:ascii="Times New Roman" w:hAnsi="Times New Roman" w:cs="Times New Roman"/>
          <w:sz w:val="20"/>
          <w:szCs w:val="20"/>
        </w:rPr>
        <w:t>Okonkwo</w:t>
      </w:r>
      <w:proofErr w:type="spellEnd"/>
      <w:r w:rsidRPr="00EE2B4B">
        <w:rPr>
          <w:rFonts w:ascii="Times New Roman" w:hAnsi="Times New Roman" w:cs="Times New Roman"/>
          <w:sz w:val="20"/>
          <w:szCs w:val="20"/>
        </w:rPr>
        <w:t xml:space="preserve">, Pam values her marriage vows and sticks by the irresponsible Jim. This is despite that fact that both are aware of the feelings between them. It is only after Jim’s death that Pam finally marries Major General </w:t>
      </w:r>
      <w:proofErr w:type="spellStart"/>
      <w:r w:rsidRPr="00EE2B4B">
        <w:rPr>
          <w:rFonts w:ascii="Times New Roman" w:hAnsi="Times New Roman" w:cs="Times New Roman"/>
          <w:sz w:val="20"/>
          <w:szCs w:val="20"/>
        </w:rPr>
        <w:t>Okonkwo</w:t>
      </w:r>
      <w:proofErr w:type="spellEnd"/>
      <w:r w:rsidRPr="00EE2B4B">
        <w:rPr>
          <w:rFonts w:ascii="Times New Roman" w:hAnsi="Times New Roman" w:cs="Times New Roman"/>
          <w:sz w:val="20"/>
          <w:szCs w:val="20"/>
        </w:rPr>
        <w:t xml:space="preserve"> who can now provide comfort and solace (p. 136). This goes a long way in showing the moral road that writers of popular fiction are apt at taking. Despite the so-called strong language and vivid description of moral decadence, texts which fall under this category, more often than not, tend to have a moral lesson or messages to pass across [17, 18]. </w:t>
      </w:r>
      <w:proofErr w:type="spellStart"/>
      <w:r w:rsidRPr="00EE2B4B">
        <w:rPr>
          <w:rFonts w:ascii="Times New Roman" w:hAnsi="Times New Roman" w:cs="Times New Roman"/>
          <w:sz w:val="20"/>
          <w:szCs w:val="20"/>
        </w:rPr>
        <w:t>Ngurukie’s</w:t>
      </w:r>
      <w:proofErr w:type="spellEnd"/>
      <w:r w:rsidRPr="00EE2B4B">
        <w:rPr>
          <w:rFonts w:ascii="Times New Roman" w:hAnsi="Times New Roman" w:cs="Times New Roman"/>
          <w:sz w:val="20"/>
          <w:szCs w:val="20"/>
        </w:rPr>
        <w:t xml:space="preserve"> </w:t>
      </w:r>
      <w:r w:rsidRPr="00EE2B4B">
        <w:rPr>
          <w:rFonts w:ascii="Times New Roman" w:hAnsi="Times New Roman" w:cs="Times New Roman"/>
          <w:i/>
          <w:sz w:val="20"/>
          <w:szCs w:val="20"/>
        </w:rPr>
        <w:t>Soldier’s Wife</w:t>
      </w:r>
      <w:r w:rsidRPr="00EE2B4B">
        <w:rPr>
          <w:rFonts w:ascii="Times New Roman" w:hAnsi="Times New Roman" w:cs="Times New Roman"/>
          <w:sz w:val="20"/>
          <w:szCs w:val="20"/>
        </w:rPr>
        <w:t xml:space="preserve"> can be argued to advocate for faithfulness, perseverance, tolerance and understanding, just to mention but a few. It is worth mentioning that this is no mere coincidence and is a reflection of the author’s own beliefs and values. As an individual, </w:t>
      </w:r>
      <w:proofErr w:type="spellStart"/>
      <w:r w:rsidRPr="00EE2B4B">
        <w:rPr>
          <w:rFonts w:ascii="Times New Roman" w:hAnsi="Times New Roman" w:cs="Times New Roman"/>
          <w:sz w:val="20"/>
          <w:szCs w:val="20"/>
        </w:rPr>
        <w:t>Ngurukie</w:t>
      </w:r>
      <w:proofErr w:type="spellEnd"/>
      <w:r w:rsidRPr="00EE2B4B">
        <w:rPr>
          <w:rFonts w:ascii="Times New Roman" w:hAnsi="Times New Roman" w:cs="Times New Roman"/>
          <w:sz w:val="20"/>
          <w:szCs w:val="20"/>
        </w:rPr>
        <w:t xml:space="preserve"> is herself a committed Christian and a divorcee. She was actually married to a soldier before the divorce. This work thus posits that </w:t>
      </w:r>
      <w:proofErr w:type="spellStart"/>
      <w:r w:rsidRPr="00EE2B4B">
        <w:rPr>
          <w:rFonts w:ascii="Times New Roman" w:hAnsi="Times New Roman" w:cs="Times New Roman"/>
          <w:sz w:val="20"/>
          <w:szCs w:val="20"/>
        </w:rPr>
        <w:t>Ngurukie’s</w:t>
      </w:r>
      <w:proofErr w:type="spellEnd"/>
      <w:r w:rsidRPr="00EE2B4B">
        <w:rPr>
          <w:rFonts w:ascii="Times New Roman" w:hAnsi="Times New Roman" w:cs="Times New Roman"/>
          <w:sz w:val="20"/>
          <w:szCs w:val="20"/>
        </w:rPr>
        <w:t xml:space="preserve"> foray into issues to do with the sanctity of marriage and the important role of forgiveness in the marriage institution is highly influenced by her religious stands.  </w:t>
      </w:r>
    </w:p>
    <w:p w:rsidR="00EE2B4B" w:rsidRPr="00EE2B4B" w:rsidRDefault="00EE2B4B" w:rsidP="00EE2B4B">
      <w:pPr>
        <w:spacing w:after="0" w:line="240" w:lineRule="auto"/>
        <w:ind w:firstLine="720"/>
        <w:jc w:val="both"/>
        <w:rPr>
          <w:rFonts w:ascii="Times New Roman" w:hAnsi="Times New Roman" w:cs="Times New Roman"/>
          <w:sz w:val="20"/>
          <w:szCs w:val="20"/>
          <w:lang w:bidi="as-IN"/>
        </w:rPr>
      </w:pPr>
    </w:p>
    <w:p w:rsidR="00EE2B4B" w:rsidRPr="00EE2B4B" w:rsidRDefault="00EE2B4B" w:rsidP="00EE2B4B">
      <w:pPr>
        <w:spacing w:after="0" w:line="240" w:lineRule="auto"/>
        <w:ind w:firstLine="720"/>
        <w:jc w:val="both"/>
        <w:rPr>
          <w:rFonts w:ascii="Times New Roman" w:hAnsi="Times New Roman" w:cs="Times New Roman"/>
          <w:sz w:val="20"/>
          <w:szCs w:val="20"/>
        </w:rPr>
      </w:pPr>
      <w:r w:rsidRPr="00EE2B4B">
        <w:rPr>
          <w:rFonts w:ascii="Times New Roman" w:hAnsi="Times New Roman" w:cs="Times New Roman"/>
          <w:sz w:val="20"/>
          <w:szCs w:val="20"/>
        </w:rPr>
        <w:t xml:space="preserve">Arguably, the most prominent theme among the popular fiction writings of the 1970s and 1980s is promiscuity and prostitution. As observed by </w:t>
      </w:r>
      <w:proofErr w:type="spellStart"/>
      <w:r w:rsidRPr="00EE2B4B">
        <w:rPr>
          <w:rFonts w:ascii="Times New Roman" w:hAnsi="Times New Roman" w:cs="Times New Roman"/>
          <w:sz w:val="20"/>
          <w:szCs w:val="20"/>
        </w:rPr>
        <w:t>Odhiambo</w:t>
      </w:r>
      <w:proofErr w:type="spellEnd"/>
      <w:r w:rsidRPr="00EE2B4B">
        <w:rPr>
          <w:rFonts w:ascii="Times New Roman" w:hAnsi="Times New Roman" w:cs="Times New Roman"/>
          <w:sz w:val="20"/>
          <w:szCs w:val="20"/>
        </w:rPr>
        <w:t xml:space="preserve"> </w:t>
      </w:r>
      <w:r w:rsidRPr="00EE2B4B">
        <w:rPr>
          <w:rFonts w:ascii="Times New Roman" w:hAnsi="Times New Roman" w:cs="Times New Roman"/>
          <w:sz w:val="20"/>
          <w:szCs w:val="20"/>
        </w:rPr>
        <w:lastRenderedPageBreak/>
        <w:t xml:space="preserve">[10], “whenever sex/sexuality is written about in the African novel, invariably the question of promiscuity and prostitution forms a significant element of this discourse because it has become one of the most important components of urban life in Africa.’ </w:t>
      </w:r>
      <w:proofErr w:type="spellStart"/>
      <w:r w:rsidRPr="00EE2B4B">
        <w:rPr>
          <w:rFonts w:ascii="Times New Roman" w:hAnsi="Times New Roman" w:cs="Times New Roman"/>
          <w:sz w:val="20"/>
          <w:szCs w:val="20"/>
        </w:rPr>
        <w:t>Ngurukie</w:t>
      </w:r>
      <w:proofErr w:type="spellEnd"/>
      <w:r w:rsidRPr="00EE2B4B">
        <w:rPr>
          <w:rFonts w:ascii="Times New Roman" w:hAnsi="Times New Roman" w:cs="Times New Roman"/>
          <w:sz w:val="20"/>
          <w:szCs w:val="20"/>
        </w:rPr>
        <w:t xml:space="preserve"> makes an attempt at questioning the patriarchal conceptions where men are given the implicit freedom to steer the relationships they are in. Regarding monogamy, being faithful is a one-sided affair where the man asks the woman to be faithful to him without a corresponding demand on himself. </w:t>
      </w:r>
      <w:proofErr w:type="spellStart"/>
      <w:r w:rsidRPr="00EE2B4B">
        <w:rPr>
          <w:rFonts w:ascii="Times New Roman" w:hAnsi="Times New Roman" w:cs="Times New Roman"/>
          <w:sz w:val="20"/>
          <w:szCs w:val="20"/>
        </w:rPr>
        <w:t>Ngurukie</w:t>
      </w:r>
      <w:proofErr w:type="spellEnd"/>
      <w:r w:rsidRPr="00EE2B4B">
        <w:rPr>
          <w:rFonts w:ascii="Times New Roman" w:hAnsi="Times New Roman" w:cs="Times New Roman"/>
          <w:sz w:val="20"/>
          <w:szCs w:val="20"/>
        </w:rPr>
        <w:t xml:space="preserve"> uses notions of romance and love as a platform on which to </w:t>
      </w:r>
      <w:proofErr w:type="spellStart"/>
      <w:r w:rsidRPr="00EE2B4B">
        <w:rPr>
          <w:rFonts w:ascii="Times New Roman" w:hAnsi="Times New Roman" w:cs="Times New Roman"/>
          <w:sz w:val="20"/>
          <w:szCs w:val="20"/>
        </w:rPr>
        <w:t>analyse</w:t>
      </w:r>
      <w:proofErr w:type="spellEnd"/>
      <w:r w:rsidRPr="00EE2B4B">
        <w:rPr>
          <w:rFonts w:ascii="Times New Roman" w:hAnsi="Times New Roman" w:cs="Times New Roman"/>
          <w:sz w:val="20"/>
          <w:szCs w:val="20"/>
        </w:rPr>
        <w:t xml:space="preserve"> issues concerned with gender and marriage. Using ‘love at first sight’ as a trope (p. 8 – 10), </w:t>
      </w:r>
      <w:proofErr w:type="spellStart"/>
      <w:r w:rsidRPr="00EE2B4B">
        <w:rPr>
          <w:rFonts w:ascii="Times New Roman" w:hAnsi="Times New Roman" w:cs="Times New Roman"/>
          <w:sz w:val="20"/>
          <w:szCs w:val="20"/>
        </w:rPr>
        <w:t>Ngurukie</w:t>
      </w:r>
      <w:proofErr w:type="spellEnd"/>
      <w:r w:rsidRPr="00EE2B4B">
        <w:rPr>
          <w:rFonts w:ascii="Times New Roman" w:hAnsi="Times New Roman" w:cs="Times New Roman"/>
          <w:sz w:val="20"/>
          <w:szCs w:val="20"/>
        </w:rPr>
        <w:t xml:space="preserve"> presents to us a Pam who is so much in love with Jim that they can’t imagine anything going wrong with their lives. Immediately the two fall in love, they hurriedly get married and ‘</w:t>
      </w:r>
      <w:proofErr w:type="spellStart"/>
      <w:r w:rsidRPr="00EE2B4B">
        <w:rPr>
          <w:rFonts w:ascii="Times New Roman" w:hAnsi="Times New Roman" w:cs="Times New Roman"/>
          <w:sz w:val="20"/>
          <w:szCs w:val="20"/>
        </w:rPr>
        <w:t>Mutisya</w:t>
      </w:r>
      <w:proofErr w:type="spellEnd"/>
      <w:r w:rsidRPr="00EE2B4B">
        <w:rPr>
          <w:rFonts w:ascii="Times New Roman" w:hAnsi="Times New Roman" w:cs="Times New Roman"/>
          <w:sz w:val="20"/>
          <w:szCs w:val="20"/>
        </w:rPr>
        <w:t xml:space="preserve"> and </w:t>
      </w:r>
      <w:proofErr w:type="spellStart"/>
      <w:r w:rsidRPr="00EE2B4B">
        <w:rPr>
          <w:rFonts w:ascii="Times New Roman" w:hAnsi="Times New Roman" w:cs="Times New Roman"/>
          <w:sz w:val="20"/>
          <w:szCs w:val="20"/>
        </w:rPr>
        <w:t>Kanini</w:t>
      </w:r>
      <w:proofErr w:type="spellEnd"/>
      <w:r w:rsidRPr="00EE2B4B">
        <w:rPr>
          <w:rFonts w:ascii="Times New Roman" w:hAnsi="Times New Roman" w:cs="Times New Roman"/>
          <w:sz w:val="20"/>
          <w:szCs w:val="20"/>
        </w:rPr>
        <w:t xml:space="preserve"> were both young and too much in love to care what was happening outside the four walls of their house’ (p. 39). This soon changes when reality strikes and Jim turns out to be the African promiscuous man </w:t>
      </w:r>
      <w:proofErr w:type="spellStart"/>
      <w:r w:rsidRPr="00EE2B4B">
        <w:rPr>
          <w:rFonts w:ascii="Times New Roman" w:hAnsi="Times New Roman" w:cs="Times New Roman"/>
          <w:sz w:val="20"/>
          <w:szCs w:val="20"/>
        </w:rPr>
        <w:t>Ngurukie</w:t>
      </w:r>
      <w:proofErr w:type="spellEnd"/>
      <w:r w:rsidRPr="00EE2B4B">
        <w:rPr>
          <w:rFonts w:ascii="Times New Roman" w:hAnsi="Times New Roman" w:cs="Times New Roman"/>
          <w:sz w:val="20"/>
          <w:szCs w:val="20"/>
        </w:rPr>
        <w:t xml:space="preserve"> intends to portray (p. 60). </w:t>
      </w:r>
      <w:proofErr w:type="spellStart"/>
      <w:r w:rsidRPr="00EE2B4B">
        <w:rPr>
          <w:rFonts w:ascii="Times New Roman" w:hAnsi="Times New Roman" w:cs="Times New Roman"/>
          <w:sz w:val="20"/>
          <w:szCs w:val="20"/>
        </w:rPr>
        <w:t>Ngurukie</w:t>
      </w:r>
      <w:proofErr w:type="spellEnd"/>
      <w:r w:rsidRPr="00EE2B4B">
        <w:rPr>
          <w:rFonts w:ascii="Times New Roman" w:hAnsi="Times New Roman" w:cs="Times New Roman"/>
          <w:sz w:val="20"/>
          <w:szCs w:val="20"/>
        </w:rPr>
        <w:t xml:space="preserve"> presents to us a man who is incapable of being faithful to his wife despite the many assurances he gives both to himself and to his wife. This paper argues that the author uses a common feature of popular fiction to plunge into a deeper analysis of issues that affected society in the 1970s – the subject of marriage. Through this platform, the author questions the man’s unquestionable right to be unfaithful while the woman dutifully awaits the husband’s redemption.</w:t>
      </w:r>
    </w:p>
    <w:p w:rsidR="00EE2B4B" w:rsidRPr="00EE2B4B" w:rsidRDefault="00EE2B4B" w:rsidP="00EE2B4B">
      <w:pPr>
        <w:spacing w:after="0" w:line="240" w:lineRule="auto"/>
        <w:jc w:val="both"/>
        <w:rPr>
          <w:rFonts w:ascii="Times New Roman" w:eastAsia="Times New Roman" w:hAnsi="Times New Roman" w:cs="Times New Roman"/>
          <w:b/>
          <w:sz w:val="20"/>
          <w:szCs w:val="20"/>
          <w:lang w:bidi="as-IN"/>
        </w:rPr>
      </w:pPr>
    </w:p>
    <w:p w:rsidR="00EE2B4B" w:rsidRPr="00EE2B4B" w:rsidRDefault="00EE2B4B" w:rsidP="00EE2B4B">
      <w:pPr>
        <w:spacing w:after="0" w:line="240" w:lineRule="auto"/>
        <w:jc w:val="both"/>
        <w:rPr>
          <w:rFonts w:ascii="Times New Roman" w:eastAsia="Times New Roman" w:hAnsi="Times New Roman" w:cs="Times New Roman"/>
          <w:b/>
          <w:sz w:val="20"/>
          <w:szCs w:val="20"/>
        </w:rPr>
      </w:pPr>
      <w:r w:rsidRPr="00EE2B4B">
        <w:rPr>
          <w:rFonts w:ascii="Times New Roman" w:eastAsia="Times New Roman" w:hAnsi="Times New Roman" w:cs="Times New Roman"/>
          <w:b/>
          <w:sz w:val="20"/>
          <w:szCs w:val="20"/>
        </w:rPr>
        <w:t>CONCLUSION</w:t>
      </w:r>
    </w:p>
    <w:p w:rsidR="00EE2B4B" w:rsidRPr="00EE2B4B" w:rsidRDefault="00EE2B4B" w:rsidP="00EE2B4B">
      <w:pPr>
        <w:spacing w:after="0" w:line="240" w:lineRule="auto"/>
        <w:ind w:firstLine="720"/>
        <w:jc w:val="both"/>
        <w:rPr>
          <w:rFonts w:ascii="Times New Roman" w:eastAsia="Calibri" w:hAnsi="Times New Roman" w:cs="Times New Roman"/>
          <w:sz w:val="20"/>
          <w:szCs w:val="20"/>
          <w:lang w:val="en-GB"/>
        </w:rPr>
      </w:pPr>
      <w:r w:rsidRPr="00EE2B4B">
        <w:rPr>
          <w:rFonts w:ascii="Times New Roman" w:hAnsi="Times New Roman" w:cs="Times New Roman"/>
          <w:sz w:val="20"/>
          <w:szCs w:val="20"/>
        </w:rPr>
        <w:t xml:space="preserve">From the foregoing, it suffices for this paper to conclude that despite the argument that texts are autonomous entities by their own authority and thus the need to avoid both the intentional fallacy (biographical criticism) and historical fallacy, most popular fiction texts in Africa have an intimate connection with their historical and social context. As evidenced in this paper, more often than not, this context is repressed and used as a backdrop to discuss matters otherwise considered mundane by the so-called canonical literature. As this paper has demonstrated, </w:t>
      </w:r>
      <w:proofErr w:type="spellStart"/>
      <w:r w:rsidRPr="00EE2B4B">
        <w:rPr>
          <w:rFonts w:ascii="Times New Roman" w:hAnsi="Times New Roman" w:cs="Times New Roman"/>
          <w:sz w:val="20"/>
          <w:szCs w:val="20"/>
        </w:rPr>
        <w:t>Ngurukie</w:t>
      </w:r>
      <w:proofErr w:type="spellEnd"/>
      <w:r w:rsidRPr="00EE2B4B">
        <w:rPr>
          <w:rFonts w:ascii="Times New Roman" w:hAnsi="Times New Roman" w:cs="Times New Roman"/>
          <w:sz w:val="20"/>
          <w:szCs w:val="20"/>
        </w:rPr>
        <w:t xml:space="preserve"> resorts to the war in Rhodesia not as an avenue to discuss its cause and course, but as a background on which to make social commentary. This could perhaps explain why she relegates the war to the background and chooses to focus on matters pertaining to love and romance, marriage life as an institution, the virtues of forgiveness, and the vagaries of patriarchy, among others. In a way, therefore, the text employs history as “the repressed unconscious” of literature.</w:t>
      </w:r>
    </w:p>
    <w:p w:rsidR="00EE2B4B" w:rsidRPr="00EE2B4B" w:rsidRDefault="00EE2B4B" w:rsidP="00EE2B4B">
      <w:pPr>
        <w:spacing w:after="0" w:line="240" w:lineRule="auto"/>
        <w:ind w:firstLine="720"/>
        <w:jc w:val="both"/>
        <w:rPr>
          <w:rFonts w:ascii="Times New Roman" w:hAnsi="Times New Roman" w:cs="Times New Roman"/>
          <w:sz w:val="20"/>
          <w:szCs w:val="20"/>
          <w:lang w:bidi="as-IN"/>
        </w:rPr>
      </w:pPr>
    </w:p>
    <w:p w:rsidR="00EE2B4B" w:rsidRPr="00EE2B4B" w:rsidRDefault="00EE2B4B" w:rsidP="00EE2B4B">
      <w:pPr>
        <w:spacing w:after="0" w:line="240" w:lineRule="auto"/>
        <w:ind w:firstLine="720"/>
        <w:jc w:val="both"/>
        <w:rPr>
          <w:rFonts w:ascii="Times New Roman" w:hAnsi="Times New Roman" w:cs="Times New Roman"/>
          <w:sz w:val="20"/>
          <w:szCs w:val="20"/>
        </w:rPr>
      </w:pPr>
      <w:r w:rsidRPr="00EE2B4B">
        <w:rPr>
          <w:rFonts w:ascii="Times New Roman" w:hAnsi="Times New Roman" w:cs="Times New Roman"/>
          <w:sz w:val="20"/>
          <w:szCs w:val="20"/>
        </w:rPr>
        <w:t xml:space="preserve">This paper has also shown that no matter how ‘trivial’ or ‘unimportant’ a text may appear, like any other historical phenomenon, the said texts can and </w:t>
      </w:r>
      <w:r w:rsidRPr="00EE2B4B">
        <w:rPr>
          <w:rFonts w:ascii="Times New Roman" w:hAnsi="Times New Roman" w:cs="Times New Roman"/>
          <w:sz w:val="20"/>
          <w:szCs w:val="20"/>
        </w:rPr>
        <w:lastRenderedPageBreak/>
        <w:t xml:space="preserve">should be </w:t>
      </w:r>
      <w:proofErr w:type="spellStart"/>
      <w:r w:rsidRPr="00EE2B4B">
        <w:rPr>
          <w:rFonts w:ascii="Times New Roman" w:hAnsi="Times New Roman" w:cs="Times New Roman"/>
          <w:sz w:val="20"/>
          <w:szCs w:val="20"/>
        </w:rPr>
        <w:t>analysed</w:t>
      </w:r>
      <w:proofErr w:type="spellEnd"/>
      <w:r w:rsidRPr="00EE2B4B">
        <w:rPr>
          <w:rFonts w:ascii="Times New Roman" w:hAnsi="Times New Roman" w:cs="Times New Roman"/>
          <w:sz w:val="20"/>
          <w:szCs w:val="20"/>
        </w:rPr>
        <w:t xml:space="preserve"> for their historicity.  This is because by making use of comparable texts form the same period as the said texts, such an analysis is bound to lead to a greater understanding of how a specific text interacted with its environment. As discussed in this paper, it is clear that the selected text does embody within itself elements of popular fiction as evidenced in its setting, thematic concerns and character and </w:t>
      </w:r>
      <w:proofErr w:type="spellStart"/>
      <w:r w:rsidRPr="00EE2B4B">
        <w:rPr>
          <w:rFonts w:ascii="Times New Roman" w:hAnsi="Times New Roman" w:cs="Times New Roman"/>
          <w:sz w:val="20"/>
          <w:szCs w:val="20"/>
        </w:rPr>
        <w:t>characterisation</w:t>
      </w:r>
      <w:proofErr w:type="spellEnd"/>
      <w:r w:rsidRPr="00EE2B4B">
        <w:rPr>
          <w:rFonts w:ascii="Times New Roman" w:hAnsi="Times New Roman" w:cs="Times New Roman"/>
          <w:sz w:val="20"/>
          <w:szCs w:val="20"/>
        </w:rPr>
        <w:t xml:space="preserve">. </w:t>
      </w:r>
    </w:p>
    <w:p w:rsidR="00EE2B4B" w:rsidRPr="00EE2B4B" w:rsidRDefault="00EE2B4B" w:rsidP="00EE2B4B">
      <w:pPr>
        <w:spacing w:after="0" w:line="240" w:lineRule="auto"/>
        <w:ind w:firstLine="720"/>
        <w:jc w:val="both"/>
        <w:rPr>
          <w:rFonts w:ascii="Times New Roman" w:hAnsi="Times New Roman" w:cs="Times New Roman"/>
          <w:sz w:val="20"/>
          <w:szCs w:val="20"/>
          <w:lang w:bidi="as-IN"/>
        </w:rPr>
      </w:pPr>
    </w:p>
    <w:p w:rsidR="00EE2B4B" w:rsidRPr="00EE2B4B" w:rsidRDefault="00EE2B4B" w:rsidP="00EE2B4B">
      <w:pPr>
        <w:spacing w:after="0" w:line="240" w:lineRule="auto"/>
        <w:ind w:firstLine="720"/>
        <w:jc w:val="both"/>
        <w:rPr>
          <w:rFonts w:ascii="Times New Roman" w:hAnsi="Times New Roman" w:cs="Times New Roman"/>
          <w:sz w:val="20"/>
          <w:szCs w:val="20"/>
        </w:rPr>
      </w:pPr>
      <w:r w:rsidRPr="00EE2B4B">
        <w:rPr>
          <w:rFonts w:ascii="Times New Roman" w:hAnsi="Times New Roman" w:cs="Times New Roman"/>
          <w:sz w:val="20"/>
          <w:szCs w:val="20"/>
        </w:rPr>
        <w:t xml:space="preserve">In conclusion, therefore, this paper avers that in the history-literature axis, both fields are interlinked in a complex web of interdependency. In this regard, the relationship between the two becomes dialectic in that history is no longer the cause or source of the work while the literary text (in this case the popular fiction text) becomes both the producer and product of history. The existence of the literary work does not therefore mean the demise of history but in contrast, becomes the end and source of it. The text, by virtue of being “alive” long after production, becomes the living embodiment of this historicity which, by use of appropriate tools, can always be “exhumed” for analysis. In this case, therefore, the historicity carries with it the ideology behind the work of art (the text) thus negating the concept of one superseding the other. This is because both history and popular fiction feed each other in such a manner that the denial of one’s existence leads to an immediate death of the other. In other words, the absence of the historical aspect in the text denies the researcher a relationship between the text and historicity to study.  </w:t>
      </w:r>
    </w:p>
    <w:p w:rsidR="00EE2B4B" w:rsidRPr="00EE2B4B" w:rsidRDefault="00EE2B4B" w:rsidP="00EE2B4B">
      <w:pPr>
        <w:spacing w:after="0" w:line="240" w:lineRule="auto"/>
        <w:rPr>
          <w:rFonts w:ascii="Times New Roman" w:hAnsi="Times New Roman" w:cs="Times New Roman"/>
          <w:b/>
          <w:sz w:val="20"/>
          <w:szCs w:val="20"/>
          <w:lang w:bidi="as-IN"/>
        </w:rPr>
      </w:pPr>
      <w:bookmarkStart w:id="15" w:name="_Toc326063427"/>
    </w:p>
    <w:p w:rsidR="00EE2B4B" w:rsidRPr="00EE2B4B" w:rsidRDefault="00EE2B4B" w:rsidP="00EE2B4B">
      <w:pPr>
        <w:spacing w:after="0" w:line="240" w:lineRule="auto"/>
        <w:rPr>
          <w:rFonts w:ascii="Times New Roman" w:hAnsi="Times New Roman" w:cs="Times New Roman"/>
          <w:b/>
          <w:sz w:val="20"/>
          <w:szCs w:val="20"/>
          <w:lang w:bidi="as-IN"/>
        </w:rPr>
      </w:pPr>
      <w:r w:rsidRPr="00EE2B4B">
        <w:rPr>
          <w:rFonts w:ascii="Times New Roman" w:hAnsi="Times New Roman" w:cs="Times New Roman"/>
          <w:b/>
          <w:sz w:val="20"/>
          <w:szCs w:val="20"/>
        </w:rPr>
        <w:t>REFERENCES</w:t>
      </w:r>
      <w:bookmarkEnd w:id="15"/>
    </w:p>
    <w:p w:rsidR="00EE2B4B" w:rsidRPr="00EE2B4B" w:rsidRDefault="00EE2B4B" w:rsidP="0025270B">
      <w:pPr>
        <w:pStyle w:val="ListParagraph"/>
        <w:numPr>
          <w:ilvl w:val="0"/>
          <w:numId w:val="35"/>
        </w:numPr>
        <w:shd w:val="clear" w:color="auto" w:fill="FFFFFF"/>
        <w:spacing w:after="0" w:line="240" w:lineRule="auto"/>
        <w:jc w:val="both"/>
        <w:rPr>
          <w:rFonts w:ascii="Times New Roman" w:hAnsi="Times New Roman"/>
          <w:sz w:val="20"/>
          <w:szCs w:val="20"/>
        </w:rPr>
      </w:pPr>
      <w:r w:rsidRPr="00EE2B4B">
        <w:rPr>
          <w:rFonts w:ascii="Times New Roman" w:hAnsi="Times New Roman"/>
          <w:color w:val="222222"/>
          <w:sz w:val="20"/>
          <w:szCs w:val="20"/>
          <w:shd w:val="clear" w:color="auto" w:fill="FFFFFF"/>
        </w:rPr>
        <w:t>Bourdieu P. The field of cultural production: Essays on art and literature. Columbia University Press; 1993.</w:t>
      </w:r>
      <w:r w:rsidRPr="00EE2B4B">
        <w:rPr>
          <w:rFonts w:ascii="Times New Roman" w:hAnsi="Times New Roman"/>
          <w:sz w:val="20"/>
          <w:szCs w:val="20"/>
          <w:lang w:eastAsia="en-GB"/>
        </w:rPr>
        <w:t xml:space="preserve"> </w:t>
      </w:r>
    </w:p>
    <w:p w:rsidR="00EE2B4B" w:rsidRPr="00EE2B4B" w:rsidRDefault="00EE2B4B" w:rsidP="0025270B">
      <w:pPr>
        <w:pStyle w:val="ListParagraph"/>
        <w:numPr>
          <w:ilvl w:val="0"/>
          <w:numId w:val="35"/>
        </w:numPr>
        <w:tabs>
          <w:tab w:val="left" w:pos="2115"/>
        </w:tabs>
        <w:spacing w:after="0" w:line="240" w:lineRule="auto"/>
        <w:jc w:val="both"/>
        <w:rPr>
          <w:rFonts w:ascii="Times New Roman" w:eastAsia="Calibri" w:hAnsi="Times New Roman"/>
          <w:sz w:val="20"/>
          <w:szCs w:val="20"/>
          <w:lang w:val="en-GB"/>
        </w:rPr>
      </w:pPr>
      <w:proofErr w:type="spellStart"/>
      <w:r w:rsidRPr="00EE2B4B">
        <w:rPr>
          <w:rFonts w:ascii="Times New Roman" w:hAnsi="Times New Roman"/>
          <w:color w:val="222222"/>
          <w:sz w:val="20"/>
          <w:szCs w:val="20"/>
          <w:shd w:val="clear" w:color="auto" w:fill="FFFFFF"/>
        </w:rPr>
        <w:t>Ngurukie</w:t>
      </w:r>
      <w:proofErr w:type="spellEnd"/>
      <w:r w:rsidRPr="00EE2B4B">
        <w:rPr>
          <w:rFonts w:ascii="Times New Roman" w:hAnsi="Times New Roman"/>
          <w:color w:val="222222"/>
          <w:sz w:val="20"/>
          <w:szCs w:val="20"/>
          <w:shd w:val="clear" w:color="auto" w:fill="FFFFFF"/>
        </w:rPr>
        <w:t xml:space="preserve"> PW. Soldier's Wife. MacMillan Education, Limited; 1989.</w:t>
      </w:r>
      <w:r w:rsidRPr="00EE2B4B">
        <w:rPr>
          <w:rFonts w:ascii="Times New Roman" w:hAnsi="Times New Roman"/>
          <w:sz w:val="20"/>
          <w:szCs w:val="20"/>
          <w:lang w:eastAsia="en-GB"/>
        </w:rPr>
        <w:t xml:space="preserve"> </w:t>
      </w:r>
    </w:p>
    <w:p w:rsidR="00EE2B4B" w:rsidRPr="00EE2B4B" w:rsidRDefault="00EE2B4B" w:rsidP="0025270B">
      <w:pPr>
        <w:pStyle w:val="ListParagraph"/>
        <w:numPr>
          <w:ilvl w:val="0"/>
          <w:numId w:val="35"/>
        </w:numPr>
        <w:tabs>
          <w:tab w:val="left" w:pos="2115"/>
        </w:tabs>
        <w:spacing w:after="0" w:line="240" w:lineRule="auto"/>
        <w:jc w:val="both"/>
        <w:rPr>
          <w:rFonts w:ascii="Times New Roman" w:hAnsi="Times New Roman"/>
          <w:sz w:val="20"/>
          <w:szCs w:val="20"/>
        </w:rPr>
      </w:pPr>
      <w:r w:rsidRPr="00EE2B4B">
        <w:rPr>
          <w:rFonts w:ascii="Times New Roman" w:hAnsi="Times New Roman"/>
          <w:sz w:val="20"/>
          <w:szCs w:val="20"/>
        </w:rPr>
        <w:t xml:space="preserve">Bennett T. </w:t>
      </w:r>
      <w:r w:rsidRPr="00EE2B4B">
        <w:rPr>
          <w:rFonts w:ascii="Times New Roman" w:hAnsi="Times New Roman"/>
          <w:i/>
          <w:sz w:val="20"/>
          <w:szCs w:val="20"/>
        </w:rPr>
        <w:t>outside Literature</w:t>
      </w:r>
      <w:r w:rsidRPr="00EE2B4B">
        <w:rPr>
          <w:rFonts w:ascii="Times New Roman" w:hAnsi="Times New Roman"/>
          <w:sz w:val="20"/>
          <w:szCs w:val="20"/>
        </w:rPr>
        <w:t xml:space="preserve">. New York: </w:t>
      </w:r>
      <w:proofErr w:type="spellStart"/>
      <w:r w:rsidRPr="00EE2B4B">
        <w:rPr>
          <w:rFonts w:ascii="Times New Roman" w:hAnsi="Times New Roman"/>
          <w:sz w:val="20"/>
          <w:szCs w:val="20"/>
        </w:rPr>
        <w:t>Routledge</w:t>
      </w:r>
      <w:proofErr w:type="spellEnd"/>
      <w:r w:rsidRPr="00EE2B4B">
        <w:rPr>
          <w:rFonts w:ascii="Times New Roman" w:hAnsi="Times New Roman"/>
          <w:sz w:val="20"/>
          <w:szCs w:val="20"/>
          <w:lang w:bidi="as-IN"/>
        </w:rPr>
        <w:t>;</w:t>
      </w:r>
      <w:r w:rsidRPr="00EE2B4B">
        <w:rPr>
          <w:rFonts w:ascii="Times New Roman" w:hAnsi="Times New Roman"/>
          <w:sz w:val="20"/>
          <w:szCs w:val="20"/>
        </w:rPr>
        <w:t xml:space="preserve"> 1990</w:t>
      </w:r>
      <w:r w:rsidRPr="00EE2B4B">
        <w:rPr>
          <w:rFonts w:ascii="Times New Roman" w:hAnsi="Times New Roman"/>
          <w:sz w:val="20"/>
          <w:szCs w:val="20"/>
          <w:cs/>
          <w:lang w:bidi="as-IN"/>
        </w:rPr>
        <w:t>.</w:t>
      </w:r>
    </w:p>
    <w:p w:rsidR="00EE2B4B" w:rsidRPr="00EE2B4B" w:rsidRDefault="00EE2B4B" w:rsidP="0025270B">
      <w:pPr>
        <w:pStyle w:val="ListParagraph"/>
        <w:numPr>
          <w:ilvl w:val="0"/>
          <w:numId w:val="35"/>
        </w:numPr>
        <w:shd w:val="clear" w:color="auto" w:fill="FFFFFF"/>
        <w:spacing w:after="0" w:line="240" w:lineRule="auto"/>
        <w:jc w:val="both"/>
        <w:rPr>
          <w:rFonts w:ascii="Times New Roman" w:hAnsi="Times New Roman"/>
          <w:sz w:val="20"/>
          <w:szCs w:val="20"/>
        </w:rPr>
      </w:pPr>
      <w:r w:rsidRPr="00EE2B4B">
        <w:rPr>
          <w:rFonts w:ascii="Times New Roman" w:hAnsi="Times New Roman"/>
          <w:sz w:val="20"/>
          <w:szCs w:val="20"/>
        </w:rPr>
        <w:t xml:space="preserve">www.answers.com (Accessed May 25 2011 at 1400 </w:t>
      </w:r>
      <w:proofErr w:type="spellStart"/>
      <w:r w:rsidRPr="00EE2B4B">
        <w:rPr>
          <w:rFonts w:ascii="Times New Roman" w:hAnsi="Times New Roman"/>
          <w:sz w:val="20"/>
          <w:szCs w:val="20"/>
        </w:rPr>
        <w:t>hrs</w:t>
      </w:r>
      <w:proofErr w:type="spellEnd"/>
      <w:r w:rsidRPr="00EE2B4B">
        <w:rPr>
          <w:rFonts w:ascii="Times New Roman" w:hAnsi="Times New Roman"/>
          <w:sz w:val="20"/>
          <w:szCs w:val="20"/>
        </w:rPr>
        <w:t>)</w:t>
      </w:r>
    </w:p>
    <w:p w:rsidR="00EE2B4B" w:rsidRPr="00EE2B4B" w:rsidRDefault="00EE2B4B" w:rsidP="0025270B">
      <w:pPr>
        <w:pStyle w:val="ListParagraph"/>
        <w:numPr>
          <w:ilvl w:val="0"/>
          <w:numId w:val="35"/>
        </w:numPr>
        <w:shd w:val="clear" w:color="auto" w:fill="FFFFFF"/>
        <w:spacing w:after="0" w:line="240" w:lineRule="auto"/>
        <w:jc w:val="both"/>
        <w:rPr>
          <w:rFonts w:ascii="Times New Roman" w:hAnsi="Times New Roman"/>
          <w:sz w:val="20"/>
          <w:szCs w:val="20"/>
        </w:rPr>
      </w:pPr>
      <w:r w:rsidRPr="00EE2B4B">
        <w:rPr>
          <w:rFonts w:ascii="Times New Roman" w:hAnsi="Times New Roman"/>
          <w:sz w:val="20"/>
          <w:szCs w:val="20"/>
        </w:rPr>
        <w:t xml:space="preserve">Watt I. </w:t>
      </w:r>
      <w:r w:rsidRPr="00EE2B4B">
        <w:rPr>
          <w:rFonts w:ascii="Times New Roman" w:hAnsi="Times New Roman"/>
          <w:i/>
          <w:sz w:val="20"/>
          <w:szCs w:val="20"/>
        </w:rPr>
        <w:t>The Rise of the Novel</w:t>
      </w:r>
      <w:r w:rsidRPr="00EE2B4B">
        <w:rPr>
          <w:rFonts w:ascii="Times New Roman" w:hAnsi="Times New Roman"/>
          <w:sz w:val="20"/>
          <w:szCs w:val="20"/>
        </w:rPr>
        <w:t>. Berkley and Los Angeles: University of California Press</w:t>
      </w:r>
      <w:r w:rsidRPr="00EE2B4B">
        <w:rPr>
          <w:rFonts w:ascii="Times New Roman" w:hAnsi="Times New Roman"/>
          <w:sz w:val="20"/>
          <w:szCs w:val="20"/>
          <w:lang w:bidi="as-IN"/>
        </w:rPr>
        <w:t>;</w:t>
      </w:r>
      <w:r w:rsidRPr="00EE2B4B">
        <w:rPr>
          <w:rFonts w:ascii="Times New Roman" w:hAnsi="Times New Roman"/>
          <w:sz w:val="20"/>
          <w:szCs w:val="20"/>
        </w:rPr>
        <w:t xml:space="preserve"> 1956</w:t>
      </w:r>
      <w:r w:rsidRPr="00EE2B4B">
        <w:rPr>
          <w:rFonts w:ascii="Times New Roman" w:hAnsi="Times New Roman"/>
          <w:sz w:val="20"/>
          <w:szCs w:val="20"/>
          <w:cs/>
          <w:lang w:bidi="as-IN"/>
        </w:rPr>
        <w:t>.</w:t>
      </w:r>
    </w:p>
    <w:p w:rsidR="00EE2B4B" w:rsidRPr="00EE2B4B" w:rsidRDefault="00EE2B4B" w:rsidP="0025270B">
      <w:pPr>
        <w:pStyle w:val="ListParagraph"/>
        <w:numPr>
          <w:ilvl w:val="0"/>
          <w:numId w:val="35"/>
        </w:numPr>
        <w:spacing w:after="0" w:line="240" w:lineRule="auto"/>
        <w:jc w:val="both"/>
        <w:rPr>
          <w:rFonts w:ascii="Times New Roman" w:hAnsi="Times New Roman"/>
          <w:sz w:val="20"/>
          <w:szCs w:val="20"/>
          <w:shd w:val="clear" w:color="auto" w:fill="FFFFFF"/>
          <w:lang w:val="en-GB"/>
        </w:rPr>
      </w:pPr>
      <w:proofErr w:type="spellStart"/>
      <w:r w:rsidRPr="00EE2B4B">
        <w:rPr>
          <w:rFonts w:ascii="Times New Roman" w:hAnsi="Times New Roman"/>
          <w:color w:val="222222"/>
          <w:sz w:val="20"/>
          <w:szCs w:val="20"/>
          <w:shd w:val="clear" w:color="auto" w:fill="FFFFFF"/>
        </w:rPr>
        <w:t>Wanjala</w:t>
      </w:r>
      <w:proofErr w:type="spellEnd"/>
      <w:r w:rsidRPr="00EE2B4B">
        <w:rPr>
          <w:rFonts w:ascii="Times New Roman" w:hAnsi="Times New Roman"/>
          <w:color w:val="222222"/>
          <w:sz w:val="20"/>
          <w:szCs w:val="20"/>
          <w:shd w:val="clear" w:color="auto" w:fill="FFFFFF"/>
        </w:rPr>
        <w:t xml:space="preserve"> C. The season of harvest: some notes on East African literature. Kenya Literature Bureau; 1978.</w:t>
      </w:r>
      <w:r w:rsidRPr="00EE2B4B">
        <w:rPr>
          <w:rFonts w:ascii="Times New Roman" w:hAnsi="Times New Roman"/>
          <w:sz w:val="20"/>
          <w:szCs w:val="20"/>
          <w:lang w:eastAsia="en-GB"/>
        </w:rPr>
        <w:t xml:space="preserve"> </w:t>
      </w:r>
    </w:p>
    <w:p w:rsidR="00EE2B4B" w:rsidRPr="00EE2B4B" w:rsidRDefault="00EE2B4B" w:rsidP="0025270B">
      <w:pPr>
        <w:pStyle w:val="ListParagraph"/>
        <w:numPr>
          <w:ilvl w:val="0"/>
          <w:numId w:val="35"/>
        </w:numPr>
        <w:spacing w:after="0" w:line="240" w:lineRule="auto"/>
        <w:jc w:val="both"/>
        <w:rPr>
          <w:rFonts w:ascii="Times New Roman" w:hAnsi="Times New Roman"/>
          <w:sz w:val="20"/>
          <w:szCs w:val="20"/>
          <w:shd w:val="clear" w:color="auto" w:fill="FFFFFF"/>
        </w:rPr>
      </w:pPr>
      <w:proofErr w:type="spellStart"/>
      <w:r w:rsidRPr="00EE2B4B">
        <w:rPr>
          <w:rFonts w:ascii="Times New Roman" w:hAnsi="Times New Roman"/>
          <w:color w:val="222222"/>
          <w:sz w:val="20"/>
          <w:szCs w:val="20"/>
          <w:shd w:val="clear" w:color="auto" w:fill="FFFFFF"/>
        </w:rPr>
        <w:t>Gakwandi</w:t>
      </w:r>
      <w:proofErr w:type="spellEnd"/>
      <w:r w:rsidRPr="00EE2B4B">
        <w:rPr>
          <w:rFonts w:ascii="Times New Roman" w:hAnsi="Times New Roman"/>
          <w:color w:val="222222"/>
          <w:sz w:val="20"/>
          <w:szCs w:val="20"/>
          <w:shd w:val="clear" w:color="auto" w:fill="FFFFFF"/>
        </w:rPr>
        <w:t xml:space="preserve"> SA. The novel and contemporary experience in Africa</w:t>
      </w:r>
      <w:proofErr w:type="gramStart"/>
      <w:r w:rsidRPr="00EE2B4B">
        <w:rPr>
          <w:rFonts w:ascii="Times New Roman" w:hAnsi="Times New Roman"/>
          <w:color w:val="222222"/>
          <w:sz w:val="20"/>
          <w:szCs w:val="20"/>
          <w:shd w:val="clear" w:color="auto" w:fill="FFFFFF"/>
          <w:lang w:bidi="as-IN"/>
        </w:rPr>
        <w:t>;</w:t>
      </w:r>
      <w:r w:rsidRPr="00EE2B4B">
        <w:rPr>
          <w:rFonts w:ascii="Times New Roman" w:hAnsi="Times New Roman"/>
          <w:sz w:val="20"/>
          <w:szCs w:val="20"/>
        </w:rPr>
        <w:t>1977</w:t>
      </w:r>
      <w:proofErr w:type="gramEnd"/>
      <w:r w:rsidRPr="00EE2B4B">
        <w:rPr>
          <w:rFonts w:ascii="Times New Roman" w:hAnsi="Times New Roman"/>
          <w:sz w:val="20"/>
          <w:szCs w:val="20"/>
          <w:cs/>
          <w:lang w:bidi="as-IN"/>
        </w:rPr>
        <w:t>.</w:t>
      </w:r>
    </w:p>
    <w:p w:rsidR="00EE2B4B" w:rsidRPr="00EE2B4B" w:rsidRDefault="00EE2B4B" w:rsidP="0025270B">
      <w:pPr>
        <w:pStyle w:val="ListParagraph"/>
        <w:numPr>
          <w:ilvl w:val="0"/>
          <w:numId w:val="35"/>
        </w:numPr>
        <w:tabs>
          <w:tab w:val="left" w:pos="2115"/>
        </w:tabs>
        <w:spacing w:after="0" w:line="240" w:lineRule="auto"/>
        <w:jc w:val="both"/>
        <w:rPr>
          <w:rFonts w:ascii="Times New Roman" w:hAnsi="Times New Roman"/>
          <w:sz w:val="20"/>
          <w:szCs w:val="20"/>
        </w:rPr>
      </w:pPr>
      <w:r w:rsidRPr="00EE2B4B">
        <w:rPr>
          <w:rFonts w:ascii="Times New Roman" w:hAnsi="Times New Roman"/>
          <w:sz w:val="20"/>
          <w:szCs w:val="20"/>
        </w:rPr>
        <w:t xml:space="preserve">Kermode F (Ed). </w:t>
      </w:r>
      <w:r w:rsidRPr="00EE2B4B">
        <w:rPr>
          <w:rFonts w:ascii="Times New Roman" w:hAnsi="Times New Roman"/>
          <w:i/>
          <w:sz w:val="20"/>
          <w:szCs w:val="20"/>
        </w:rPr>
        <w:t>Selected Prose of T. S. Eliot</w:t>
      </w:r>
      <w:r w:rsidRPr="00EE2B4B">
        <w:rPr>
          <w:rFonts w:ascii="Times New Roman" w:hAnsi="Times New Roman"/>
          <w:sz w:val="20"/>
          <w:szCs w:val="20"/>
        </w:rPr>
        <w:t>. London: Faber and Faber</w:t>
      </w:r>
      <w:r w:rsidRPr="00EE2B4B">
        <w:rPr>
          <w:rFonts w:ascii="Times New Roman" w:hAnsi="Times New Roman"/>
          <w:sz w:val="20"/>
          <w:szCs w:val="20"/>
          <w:lang w:bidi="as-IN"/>
        </w:rPr>
        <w:t>;</w:t>
      </w:r>
      <w:r w:rsidRPr="00EE2B4B">
        <w:rPr>
          <w:rFonts w:ascii="Times New Roman" w:hAnsi="Times New Roman"/>
          <w:sz w:val="20"/>
          <w:szCs w:val="20"/>
          <w:cs/>
          <w:lang w:bidi="as-IN"/>
        </w:rPr>
        <w:t xml:space="preserve"> </w:t>
      </w:r>
      <w:r w:rsidRPr="00EE2B4B">
        <w:rPr>
          <w:rFonts w:ascii="Times New Roman" w:hAnsi="Times New Roman"/>
          <w:sz w:val="20"/>
          <w:szCs w:val="20"/>
        </w:rPr>
        <w:t>1975</w:t>
      </w:r>
      <w:r w:rsidRPr="00EE2B4B">
        <w:rPr>
          <w:rFonts w:ascii="Times New Roman" w:hAnsi="Times New Roman"/>
          <w:sz w:val="20"/>
          <w:szCs w:val="20"/>
          <w:cs/>
          <w:lang w:bidi="as-IN"/>
        </w:rPr>
        <w:t>.</w:t>
      </w:r>
    </w:p>
    <w:p w:rsidR="00EE2B4B" w:rsidRPr="00EE2B4B" w:rsidRDefault="00EE2B4B" w:rsidP="0025270B">
      <w:pPr>
        <w:pStyle w:val="ListParagraph"/>
        <w:numPr>
          <w:ilvl w:val="0"/>
          <w:numId w:val="35"/>
        </w:numPr>
        <w:shd w:val="clear" w:color="auto" w:fill="FFFFFF"/>
        <w:spacing w:after="0" w:line="240" w:lineRule="auto"/>
        <w:jc w:val="both"/>
        <w:rPr>
          <w:rFonts w:ascii="Times New Roman" w:hAnsi="Times New Roman"/>
          <w:sz w:val="20"/>
          <w:szCs w:val="20"/>
        </w:rPr>
      </w:pPr>
      <w:proofErr w:type="spellStart"/>
      <w:r w:rsidRPr="00EE2B4B">
        <w:rPr>
          <w:rFonts w:ascii="Times New Roman" w:hAnsi="Times New Roman"/>
          <w:color w:val="222222"/>
          <w:sz w:val="20"/>
          <w:szCs w:val="20"/>
          <w:shd w:val="clear" w:color="auto" w:fill="FFFFFF"/>
        </w:rPr>
        <w:t>Lindfors</w:t>
      </w:r>
      <w:proofErr w:type="spellEnd"/>
      <w:r w:rsidRPr="00EE2B4B">
        <w:rPr>
          <w:rFonts w:ascii="Times New Roman" w:hAnsi="Times New Roman"/>
          <w:color w:val="222222"/>
          <w:sz w:val="20"/>
          <w:szCs w:val="20"/>
          <w:shd w:val="clear" w:color="auto" w:fill="FFFFFF"/>
        </w:rPr>
        <w:t xml:space="preserve"> B. African </w:t>
      </w:r>
      <w:proofErr w:type="spellStart"/>
      <w:r w:rsidRPr="00EE2B4B">
        <w:rPr>
          <w:rFonts w:ascii="Times New Roman" w:hAnsi="Times New Roman"/>
          <w:color w:val="222222"/>
          <w:sz w:val="20"/>
          <w:szCs w:val="20"/>
          <w:shd w:val="clear" w:color="auto" w:fill="FFFFFF"/>
        </w:rPr>
        <w:t>Textualities</w:t>
      </w:r>
      <w:proofErr w:type="spellEnd"/>
      <w:r w:rsidRPr="00EE2B4B">
        <w:rPr>
          <w:rFonts w:ascii="Times New Roman" w:hAnsi="Times New Roman"/>
          <w:color w:val="222222"/>
          <w:sz w:val="20"/>
          <w:szCs w:val="20"/>
          <w:shd w:val="clear" w:color="auto" w:fill="FFFFFF"/>
        </w:rPr>
        <w:t>: texts, pre-texts, and Contexts of African Literature. Africa World Press; 1997.</w:t>
      </w:r>
      <w:r w:rsidRPr="00EE2B4B">
        <w:rPr>
          <w:rFonts w:ascii="Times New Roman" w:hAnsi="Times New Roman"/>
          <w:sz w:val="20"/>
          <w:szCs w:val="20"/>
          <w:lang w:eastAsia="en-GB"/>
        </w:rPr>
        <w:t xml:space="preserve"> </w:t>
      </w:r>
    </w:p>
    <w:p w:rsidR="00EE2B4B" w:rsidRPr="00EE2B4B" w:rsidRDefault="00EE2B4B" w:rsidP="0025270B">
      <w:pPr>
        <w:pStyle w:val="ListParagraph"/>
        <w:numPr>
          <w:ilvl w:val="0"/>
          <w:numId w:val="35"/>
        </w:numPr>
        <w:shd w:val="clear" w:color="auto" w:fill="FFFFFF"/>
        <w:spacing w:after="0" w:line="240" w:lineRule="auto"/>
        <w:jc w:val="both"/>
        <w:rPr>
          <w:rFonts w:ascii="Times New Roman" w:hAnsi="Times New Roman"/>
          <w:sz w:val="20"/>
          <w:szCs w:val="20"/>
        </w:rPr>
      </w:pPr>
      <w:proofErr w:type="spellStart"/>
      <w:r w:rsidRPr="00EE2B4B">
        <w:rPr>
          <w:rFonts w:ascii="Times New Roman" w:hAnsi="Times New Roman"/>
          <w:color w:val="222222"/>
          <w:sz w:val="20"/>
          <w:szCs w:val="20"/>
          <w:shd w:val="clear" w:color="auto" w:fill="FFFFFF"/>
        </w:rPr>
        <w:t>Odhiambo</w:t>
      </w:r>
      <w:proofErr w:type="spellEnd"/>
      <w:r w:rsidRPr="00EE2B4B">
        <w:rPr>
          <w:rFonts w:ascii="Times New Roman" w:hAnsi="Times New Roman"/>
          <w:color w:val="222222"/>
          <w:sz w:val="20"/>
          <w:szCs w:val="20"/>
          <w:shd w:val="clear" w:color="auto" w:fill="FFFFFF"/>
        </w:rPr>
        <w:t xml:space="preserve"> T. The Romantic Detective in Two Kenyan Popular Novels. Social Dynamics. 2004 Jun 1</w:t>
      </w:r>
      <w:proofErr w:type="gramStart"/>
      <w:r w:rsidRPr="00EE2B4B">
        <w:rPr>
          <w:rFonts w:ascii="Times New Roman" w:hAnsi="Times New Roman"/>
          <w:color w:val="222222"/>
          <w:sz w:val="20"/>
          <w:szCs w:val="20"/>
          <w:shd w:val="clear" w:color="auto" w:fill="FFFFFF"/>
        </w:rPr>
        <w:t>;30</w:t>
      </w:r>
      <w:proofErr w:type="gramEnd"/>
      <w:r w:rsidRPr="00EE2B4B">
        <w:rPr>
          <w:rFonts w:ascii="Times New Roman" w:hAnsi="Times New Roman"/>
          <w:color w:val="222222"/>
          <w:sz w:val="20"/>
          <w:szCs w:val="20"/>
          <w:shd w:val="clear" w:color="auto" w:fill="FFFFFF"/>
        </w:rPr>
        <w:t>(2):190-206.</w:t>
      </w:r>
      <w:r w:rsidRPr="00EE2B4B">
        <w:rPr>
          <w:rFonts w:ascii="Times New Roman" w:hAnsi="Times New Roman"/>
          <w:sz w:val="20"/>
          <w:szCs w:val="20"/>
          <w:lang w:eastAsia="en-GB"/>
        </w:rPr>
        <w:t xml:space="preserve"> </w:t>
      </w:r>
    </w:p>
    <w:p w:rsidR="00EE2B4B" w:rsidRPr="00EE2B4B" w:rsidRDefault="00EE2B4B" w:rsidP="0025270B">
      <w:pPr>
        <w:pStyle w:val="ListParagraph"/>
        <w:numPr>
          <w:ilvl w:val="0"/>
          <w:numId w:val="35"/>
        </w:numPr>
        <w:tabs>
          <w:tab w:val="left" w:pos="2115"/>
        </w:tabs>
        <w:spacing w:after="0" w:line="240" w:lineRule="auto"/>
        <w:jc w:val="both"/>
        <w:rPr>
          <w:rFonts w:ascii="Times New Roman" w:hAnsi="Times New Roman"/>
          <w:sz w:val="20"/>
          <w:szCs w:val="20"/>
          <w:lang w:val="en-GB"/>
        </w:rPr>
      </w:pPr>
      <w:proofErr w:type="spellStart"/>
      <w:r w:rsidRPr="00EE2B4B">
        <w:rPr>
          <w:rFonts w:ascii="Times New Roman" w:hAnsi="Times New Roman"/>
          <w:color w:val="222222"/>
          <w:sz w:val="20"/>
          <w:szCs w:val="20"/>
          <w:shd w:val="clear" w:color="auto" w:fill="FFFFFF"/>
        </w:rPr>
        <w:lastRenderedPageBreak/>
        <w:t>Ogola</w:t>
      </w:r>
      <w:proofErr w:type="spellEnd"/>
      <w:r w:rsidRPr="00EE2B4B">
        <w:rPr>
          <w:rFonts w:ascii="Times New Roman" w:hAnsi="Times New Roman"/>
          <w:color w:val="222222"/>
          <w:sz w:val="20"/>
          <w:szCs w:val="20"/>
          <w:shd w:val="clear" w:color="auto" w:fill="FFFFFF"/>
        </w:rPr>
        <w:t xml:space="preserve"> G. Writing ‘Conflict’: Whispers as a ‘</w:t>
      </w:r>
      <w:proofErr w:type="spellStart"/>
      <w:r w:rsidRPr="00EE2B4B">
        <w:rPr>
          <w:rFonts w:ascii="Times New Roman" w:hAnsi="Times New Roman"/>
          <w:color w:val="222222"/>
          <w:sz w:val="20"/>
          <w:szCs w:val="20"/>
          <w:shd w:val="clear" w:color="auto" w:fill="FFFFFF"/>
        </w:rPr>
        <w:t>Restorative’Narrative</w:t>
      </w:r>
      <w:proofErr w:type="spellEnd"/>
      <w:r w:rsidRPr="00EE2B4B">
        <w:rPr>
          <w:rFonts w:ascii="Times New Roman" w:hAnsi="Times New Roman"/>
          <w:color w:val="222222"/>
          <w:sz w:val="20"/>
          <w:szCs w:val="20"/>
          <w:shd w:val="clear" w:color="auto" w:fill="FFFFFF"/>
        </w:rPr>
        <w:t>. Social Dynamics. 2004 Jun 1</w:t>
      </w:r>
      <w:proofErr w:type="gramStart"/>
      <w:r w:rsidRPr="00EE2B4B">
        <w:rPr>
          <w:rFonts w:ascii="Times New Roman" w:hAnsi="Times New Roman"/>
          <w:color w:val="222222"/>
          <w:sz w:val="20"/>
          <w:szCs w:val="20"/>
          <w:shd w:val="clear" w:color="auto" w:fill="FFFFFF"/>
        </w:rPr>
        <w:t>;30</w:t>
      </w:r>
      <w:proofErr w:type="gramEnd"/>
      <w:r w:rsidRPr="00EE2B4B">
        <w:rPr>
          <w:rFonts w:ascii="Times New Roman" w:hAnsi="Times New Roman"/>
          <w:color w:val="222222"/>
          <w:sz w:val="20"/>
          <w:szCs w:val="20"/>
          <w:shd w:val="clear" w:color="auto" w:fill="FFFFFF"/>
        </w:rPr>
        <w:t>(2):207-20.</w:t>
      </w:r>
      <w:r w:rsidRPr="00EE2B4B">
        <w:rPr>
          <w:rFonts w:ascii="Times New Roman" w:hAnsi="Times New Roman"/>
          <w:sz w:val="20"/>
          <w:szCs w:val="20"/>
          <w:lang w:eastAsia="en-GB"/>
        </w:rPr>
        <w:t xml:space="preserve"> </w:t>
      </w:r>
    </w:p>
    <w:p w:rsidR="00EE2B4B" w:rsidRPr="00EE2B4B" w:rsidRDefault="00EE2B4B" w:rsidP="0025270B">
      <w:pPr>
        <w:pStyle w:val="ListParagraph"/>
        <w:numPr>
          <w:ilvl w:val="0"/>
          <w:numId w:val="35"/>
        </w:numPr>
        <w:spacing w:after="0" w:line="240" w:lineRule="auto"/>
        <w:jc w:val="both"/>
        <w:rPr>
          <w:rFonts w:ascii="Times New Roman" w:hAnsi="Times New Roman"/>
          <w:sz w:val="20"/>
          <w:szCs w:val="20"/>
        </w:rPr>
      </w:pPr>
      <w:r w:rsidRPr="00EE2B4B">
        <w:rPr>
          <w:rFonts w:ascii="Times New Roman" w:hAnsi="Times New Roman"/>
          <w:color w:val="222222"/>
          <w:sz w:val="20"/>
          <w:szCs w:val="20"/>
          <w:shd w:val="clear" w:color="auto" w:fill="FFFFFF"/>
        </w:rPr>
        <w:t xml:space="preserve">KEHINDE A. </w:t>
      </w:r>
      <w:proofErr w:type="gramStart"/>
      <w:r w:rsidRPr="00EE2B4B">
        <w:rPr>
          <w:rFonts w:ascii="Times New Roman" w:hAnsi="Times New Roman"/>
          <w:color w:val="222222"/>
          <w:sz w:val="20"/>
          <w:szCs w:val="20"/>
          <w:shd w:val="clear" w:color="auto" w:fill="FFFFFF"/>
        </w:rPr>
        <w:t>An Aesthetics</w:t>
      </w:r>
      <w:proofErr w:type="gramEnd"/>
      <w:r w:rsidRPr="00EE2B4B">
        <w:rPr>
          <w:rFonts w:ascii="Times New Roman" w:hAnsi="Times New Roman"/>
          <w:color w:val="222222"/>
          <w:sz w:val="20"/>
          <w:szCs w:val="20"/>
          <w:shd w:val="clear" w:color="auto" w:fill="FFFFFF"/>
        </w:rPr>
        <w:t xml:space="preserve"> of Realism: The Image of Postcolonial Africa in </w:t>
      </w:r>
      <w:proofErr w:type="spellStart"/>
      <w:r w:rsidRPr="00EE2B4B">
        <w:rPr>
          <w:rFonts w:ascii="Times New Roman" w:hAnsi="Times New Roman"/>
          <w:color w:val="222222"/>
          <w:sz w:val="20"/>
          <w:szCs w:val="20"/>
          <w:shd w:val="clear" w:color="auto" w:fill="FFFFFF"/>
        </w:rPr>
        <w:t>Meja</w:t>
      </w:r>
      <w:proofErr w:type="spellEnd"/>
      <w:r w:rsidRPr="00EE2B4B">
        <w:rPr>
          <w:rFonts w:ascii="Times New Roman" w:hAnsi="Times New Roman"/>
          <w:color w:val="222222"/>
          <w:sz w:val="20"/>
          <w:szCs w:val="20"/>
          <w:shd w:val="clear" w:color="auto" w:fill="FFFFFF"/>
        </w:rPr>
        <w:t xml:space="preserve"> </w:t>
      </w:r>
      <w:proofErr w:type="spellStart"/>
      <w:r w:rsidRPr="00EE2B4B">
        <w:rPr>
          <w:rFonts w:ascii="Times New Roman" w:hAnsi="Times New Roman"/>
          <w:color w:val="222222"/>
          <w:sz w:val="20"/>
          <w:szCs w:val="20"/>
          <w:shd w:val="clear" w:color="auto" w:fill="FFFFFF"/>
        </w:rPr>
        <w:t>Mwangi</w:t>
      </w:r>
      <w:proofErr w:type="spellEnd"/>
      <w:r w:rsidRPr="00EE2B4B">
        <w:rPr>
          <w:rFonts w:ascii="Times New Roman" w:hAnsi="Times New Roman"/>
          <w:color w:val="222222"/>
          <w:sz w:val="20"/>
          <w:szCs w:val="20"/>
          <w:shd w:val="clear" w:color="auto" w:fill="FFFFFF"/>
        </w:rPr>
        <w:t>‟ s Going Down River Road. Enter Text. 2005</w:t>
      </w:r>
      <w:proofErr w:type="gramStart"/>
      <w:r w:rsidRPr="00EE2B4B">
        <w:rPr>
          <w:rFonts w:ascii="Times New Roman" w:hAnsi="Times New Roman"/>
          <w:color w:val="222222"/>
          <w:sz w:val="20"/>
          <w:szCs w:val="20"/>
          <w:shd w:val="clear" w:color="auto" w:fill="FFFFFF"/>
        </w:rPr>
        <w:t>;4:223</w:t>
      </w:r>
      <w:proofErr w:type="gramEnd"/>
      <w:r w:rsidRPr="00EE2B4B">
        <w:rPr>
          <w:rFonts w:ascii="Times New Roman" w:hAnsi="Times New Roman"/>
          <w:color w:val="222222"/>
          <w:sz w:val="20"/>
          <w:szCs w:val="20"/>
          <w:shd w:val="clear" w:color="auto" w:fill="FFFFFF"/>
        </w:rPr>
        <w:t>-53.</w:t>
      </w:r>
      <w:r w:rsidRPr="00EE2B4B">
        <w:rPr>
          <w:rFonts w:ascii="Times New Roman" w:hAnsi="Times New Roman"/>
          <w:sz w:val="20"/>
          <w:szCs w:val="20"/>
          <w:lang w:eastAsia="en-GB"/>
        </w:rPr>
        <w:t xml:space="preserve"> </w:t>
      </w:r>
    </w:p>
    <w:p w:rsidR="00EE2B4B" w:rsidRPr="00EE2B4B" w:rsidRDefault="00EE2B4B" w:rsidP="0025270B">
      <w:pPr>
        <w:pStyle w:val="ListParagraph"/>
        <w:numPr>
          <w:ilvl w:val="0"/>
          <w:numId w:val="35"/>
        </w:numPr>
        <w:tabs>
          <w:tab w:val="left" w:pos="2115"/>
        </w:tabs>
        <w:spacing w:after="0" w:line="240" w:lineRule="auto"/>
        <w:jc w:val="both"/>
        <w:rPr>
          <w:rFonts w:ascii="Times New Roman" w:hAnsi="Times New Roman"/>
          <w:sz w:val="20"/>
          <w:szCs w:val="20"/>
        </w:rPr>
      </w:pPr>
      <w:proofErr w:type="spellStart"/>
      <w:r w:rsidRPr="00EE2B4B">
        <w:rPr>
          <w:rFonts w:ascii="Times New Roman" w:hAnsi="Times New Roman"/>
          <w:color w:val="222222"/>
          <w:sz w:val="20"/>
          <w:szCs w:val="20"/>
          <w:shd w:val="clear" w:color="auto" w:fill="FFFFFF"/>
        </w:rPr>
        <w:t>Hiebert</w:t>
      </w:r>
      <w:proofErr w:type="spellEnd"/>
      <w:r w:rsidRPr="00EE2B4B">
        <w:rPr>
          <w:rFonts w:ascii="Times New Roman" w:hAnsi="Times New Roman"/>
          <w:color w:val="222222"/>
          <w:sz w:val="20"/>
          <w:szCs w:val="20"/>
          <w:shd w:val="clear" w:color="auto" w:fill="FFFFFF"/>
        </w:rPr>
        <w:t xml:space="preserve"> EH, Colt JM, </w:t>
      </w:r>
      <w:proofErr w:type="spellStart"/>
      <w:r w:rsidRPr="00EE2B4B">
        <w:rPr>
          <w:rFonts w:ascii="Times New Roman" w:hAnsi="Times New Roman"/>
          <w:color w:val="222222"/>
          <w:sz w:val="20"/>
          <w:szCs w:val="20"/>
          <w:shd w:val="clear" w:color="auto" w:fill="FFFFFF"/>
        </w:rPr>
        <w:t>Catto</w:t>
      </w:r>
      <w:proofErr w:type="spellEnd"/>
      <w:r w:rsidRPr="00EE2B4B">
        <w:rPr>
          <w:rFonts w:ascii="Times New Roman" w:hAnsi="Times New Roman"/>
          <w:color w:val="222222"/>
          <w:sz w:val="20"/>
          <w:szCs w:val="20"/>
          <w:shd w:val="clear" w:color="auto" w:fill="FFFFFF"/>
        </w:rPr>
        <w:t xml:space="preserve"> SL, </w:t>
      </w:r>
      <w:proofErr w:type="spellStart"/>
      <w:r w:rsidRPr="00EE2B4B">
        <w:rPr>
          <w:rFonts w:ascii="Times New Roman" w:hAnsi="Times New Roman"/>
          <w:color w:val="222222"/>
          <w:sz w:val="20"/>
          <w:szCs w:val="20"/>
          <w:shd w:val="clear" w:color="auto" w:fill="FFFFFF"/>
        </w:rPr>
        <w:t>Gury</w:t>
      </w:r>
      <w:proofErr w:type="spellEnd"/>
      <w:r w:rsidRPr="00EE2B4B">
        <w:rPr>
          <w:rFonts w:ascii="Times New Roman" w:hAnsi="Times New Roman"/>
          <w:color w:val="222222"/>
          <w:sz w:val="20"/>
          <w:szCs w:val="20"/>
          <w:shd w:val="clear" w:color="auto" w:fill="FFFFFF"/>
        </w:rPr>
        <w:t xml:space="preserve"> EC. Reading and writing of first-grade students in a restructured Chapter 1 program. American Educational Research Journal. 1992</w:t>
      </w:r>
      <w:proofErr w:type="gramStart"/>
      <w:r w:rsidRPr="00EE2B4B">
        <w:rPr>
          <w:rFonts w:ascii="Times New Roman" w:hAnsi="Times New Roman"/>
          <w:color w:val="222222"/>
          <w:sz w:val="20"/>
          <w:szCs w:val="20"/>
          <w:shd w:val="clear" w:color="auto" w:fill="FFFFFF"/>
        </w:rPr>
        <w:t>;29</w:t>
      </w:r>
      <w:proofErr w:type="gramEnd"/>
      <w:r w:rsidRPr="00EE2B4B">
        <w:rPr>
          <w:rFonts w:ascii="Times New Roman" w:hAnsi="Times New Roman"/>
          <w:color w:val="222222"/>
          <w:sz w:val="20"/>
          <w:szCs w:val="20"/>
          <w:shd w:val="clear" w:color="auto" w:fill="FFFFFF"/>
        </w:rPr>
        <w:t>(3):545-72.</w:t>
      </w:r>
      <w:r w:rsidRPr="00EE2B4B">
        <w:rPr>
          <w:rFonts w:ascii="Times New Roman" w:hAnsi="Times New Roman"/>
          <w:sz w:val="20"/>
          <w:szCs w:val="20"/>
          <w:lang w:eastAsia="en-GB"/>
        </w:rPr>
        <w:t xml:space="preserve"> </w:t>
      </w:r>
    </w:p>
    <w:p w:rsidR="00EE2B4B" w:rsidRPr="00EE2B4B" w:rsidRDefault="00EE2B4B" w:rsidP="0025270B">
      <w:pPr>
        <w:pStyle w:val="ListParagraph"/>
        <w:numPr>
          <w:ilvl w:val="0"/>
          <w:numId w:val="35"/>
        </w:numPr>
        <w:shd w:val="clear" w:color="auto" w:fill="FFFFFF"/>
        <w:spacing w:after="0" w:line="240" w:lineRule="auto"/>
        <w:jc w:val="both"/>
        <w:rPr>
          <w:rFonts w:ascii="Times New Roman" w:hAnsi="Times New Roman"/>
          <w:sz w:val="20"/>
          <w:szCs w:val="20"/>
          <w:lang w:eastAsia="en-GB"/>
        </w:rPr>
      </w:pPr>
      <w:r w:rsidRPr="00EE2B4B">
        <w:rPr>
          <w:rFonts w:ascii="Times New Roman" w:hAnsi="Times New Roman"/>
          <w:color w:val="222222"/>
          <w:sz w:val="20"/>
          <w:szCs w:val="20"/>
          <w:shd w:val="clear" w:color="auto" w:fill="FFFFFF"/>
        </w:rPr>
        <w:t xml:space="preserve">Kurtz JR, Kurtz RM. Language and Ideology in Postcolonial Kenyan Literature: The Case of David </w:t>
      </w:r>
      <w:proofErr w:type="spellStart"/>
      <w:r w:rsidRPr="00EE2B4B">
        <w:rPr>
          <w:rFonts w:ascii="Times New Roman" w:hAnsi="Times New Roman"/>
          <w:color w:val="222222"/>
          <w:sz w:val="20"/>
          <w:szCs w:val="20"/>
          <w:shd w:val="clear" w:color="auto" w:fill="FFFFFF"/>
        </w:rPr>
        <w:t>Maillu's</w:t>
      </w:r>
      <w:proofErr w:type="spellEnd"/>
      <w:r w:rsidRPr="00EE2B4B">
        <w:rPr>
          <w:rFonts w:ascii="Times New Roman" w:hAnsi="Times New Roman"/>
          <w:color w:val="222222"/>
          <w:sz w:val="20"/>
          <w:szCs w:val="20"/>
          <w:shd w:val="clear" w:color="auto" w:fill="FFFFFF"/>
        </w:rPr>
        <w:t xml:space="preserve"> Macaronic Fiction. The Journal of Commonwealth Literature. 1998 Mar</w:t>
      </w:r>
      <w:proofErr w:type="gramStart"/>
      <w:r w:rsidRPr="00EE2B4B">
        <w:rPr>
          <w:rFonts w:ascii="Times New Roman" w:hAnsi="Times New Roman"/>
          <w:color w:val="222222"/>
          <w:sz w:val="20"/>
          <w:szCs w:val="20"/>
          <w:shd w:val="clear" w:color="auto" w:fill="FFFFFF"/>
        </w:rPr>
        <w:t>;33</w:t>
      </w:r>
      <w:proofErr w:type="gramEnd"/>
      <w:r w:rsidRPr="00EE2B4B">
        <w:rPr>
          <w:rFonts w:ascii="Times New Roman" w:hAnsi="Times New Roman"/>
          <w:color w:val="222222"/>
          <w:sz w:val="20"/>
          <w:szCs w:val="20"/>
          <w:shd w:val="clear" w:color="auto" w:fill="FFFFFF"/>
        </w:rPr>
        <w:t>(1):63-73.</w:t>
      </w:r>
      <w:r w:rsidRPr="00EE2B4B">
        <w:rPr>
          <w:rFonts w:ascii="Times New Roman" w:hAnsi="Times New Roman"/>
          <w:sz w:val="20"/>
          <w:szCs w:val="20"/>
          <w:lang w:eastAsia="en-GB"/>
        </w:rPr>
        <w:t xml:space="preserve"> </w:t>
      </w:r>
    </w:p>
    <w:p w:rsidR="00EE2B4B" w:rsidRPr="00EE2B4B" w:rsidRDefault="00EE2B4B" w:rsidP="0025270B">
      <w:pPr>
        <w:pStyle w:val="ListParagraph"/>
        <w:numPr>
          <w:ilvl w:val="0"/>
          <w:numId w:val="35"/>
        </w:numPr>
        <w:shd w:val="clear" w:color="auto" w:fill="FFFFFF"/>
        <w:spacing w:after="0" w:line="240" w:lineRule="auto"/>
        <w:jc w:val="both"/>
        <w:rPr>
          <w:rFonts w:ascii="Times New Roman" w:eastAsia="Calibri" w:hAnsi="Times New Roman"/>
          <w:i/>
          <w:sz w:val="20"/>
          <w:szCs w:val="20"/>
        </w:rPr>
      </w:pPr>
      <w:proofErr w:type="spellStart"/>
      <w:r w:rsidRPr="00EE2B4B">
        <w:rPr>
          <w:rFonts w:ascii="Times New Roman" w:hAnsi="Times New Roman"/>
          <w:color w:val="222222"/>
          <w:sz w:val="20"/>
          <w:szCs w:val="20"/>
          <w:shd w:val="clear" w:color="auto" w:fill="FFFFFF"/>
        </w:rPr>
        <w:t>Bardolph</w:t>
      </w:r>
      <w:proofErr w:type="spellEnd"/>
      <w:r w:rsidRPr="00EE2B4B">
        <w:rPr>
          <w:rFonts w:ascii="Times New Roman" w:hAnsi="Times New Roman"/>
          <w:color w:val="222222"/>
          <w:sz w:val="20"/>
          <w:szCs w:val="20"/>
          <w:shd w:val="clear" w:color="auto" w:fill="FFFFFF"/>
        </w:rPr>
        <w:t xml:space="preserve"> J. East Africa: The Novel </w:t>
      </w:r>
      <w:proofErr w:type="gramStart"/>
      <w:r w:rsidRPr="00EE2B4B">
        <w:rPr>
          <w:rFonts w:ascii="Times New Roman" w:hAnsi="Times New Roman"/>
          <w:color w:val="222222"/>
          <w:sz w:val="20"/>
          <w:szCs w:val="20"/>
          <w:shd w:val="clear" w:color="auto" w:fill="FFFFFF"/>
        </w:rPr>
        <w:t>Since</w:t>
      </w:r>
      <w:proofErr w:type="gramEnd"/>
      <w:r w:rsidRPr="00EE2B4B">
        <w:rPr>
          <w:rFonts w:ascii="Times New Roman" w:hAnsi="Times New Roman"/>
          <w:color w:val="222222"/>
          <w:sz w:val="20"/>
          <w:szCs w:val="20"/>
          <w:shd w:val="clear" w:color="auto" w:fill="FFFFFF"/>
        </w:rPr>
        <w:t xml:space="preserve"> the Eighties. Jacqueline </w:t>
      </w:r>
      <w:proofErr w:type="spellStart"/>
      <w:r w:rsidRPr="00EE2B4B">
        <w:rPr>
          <w:rFonts w:ascii="Times New Roman" w:hAnsi="Times New Roman"/>
          <w:color w:val="222222"/>
          <w:sz w:val="20"/>
          <w:szCs w:val="20"/>
          <w:shd w:val="clear" w:color="auto" w:fill="FFFFFF"/>
        </w:rPr>
        <w:t>Bardolph</w:t>
      </w:r>
      <w:proofErr w:type="spellEnd"/>
      <w:r w:rsidRPr="00EE2B4B">
        <w:rPr>
          <w:rFonts w:ascii="Times New Roman" w:hAnsi="Times New Roman"/>
          <w:color w:val="222222"/>
          <w:sz w:val="20"/>
          <w:szCs w:val="20"/>
          <w:shd w:val="clear" w:color="auto" w:fill="FFFFFF"/>
        </w:rPr>
        <w:t xml:space="preserve">, Denise </w:t>
      </w:r>
      <w:proofErr w:type="spellStart"/>
      <w:r w:rsidRPr="00EE2B4B">
        <w:rPr>
          <w:rFonts w:ascii="Times New Roman" w:hAnsi="Times New Roman"/>
          <w:color w:val="222222"/>
          <w:sz w:val="20"/>
          <w:szCs w:val="20"/>
          <w:shd w:val="clear" w:color="auto" w:fill="FFFFFF"/>
        </w:rPr>
        <w:t>Coussy</w:t>
      </w:r>
      <w:proofErr w:type="spellEnd"/>
      <w:r w:rsidRPr="00EE2B4B">
        <w:rPr>
          <w:rFonts w:ascii="Times New Roman" w:hAnsi="Times New Roman"/>
          <w:color w:val="222222"/>
          <w:sz w:val="20"/>
          <w:szCs w:val="20"/>
          <w:shd w:val="clear" w:color="auto" w:fill="FFFFFF"/>
        </w:rPr>
        <w:t xml:space="preserve"> &amp; André Viola, New Fiction in English from Africa: West, East, and South. 1998:73-153.</w:t>
      </w:r>
      <w:r w:rsidRPr="00EE2B4B">
        <w:rPr>
          <w:rFonts w:ascii="Times New Roman" w:hAnsi="Times New Roman"/>
          <w:sz w:val="20"/>
          <w:szCs w:val="20"/>
          <w:lang w:eastAsia="en-GB"/>
        </w:rPr>
        <w:t xml:space="preserve"> </w:t>
      </w:r>
    </w:p>
    <w:p w:rsidR="00EE2B4B" w:rsidRPr="00EE2B4B" w:rsidRDefault="00EE2B4B" w:rsidP="0025270B">
      <w:pPr>
        <w:pStyle w:val="ListParagraph"/>
        <w:numPr>
          <w:ilvl w:val="0"/>
          <w:numId w:val="35"/>
        </w:numPr>
        <w:shd w:val="clear" w:color="auto" w:fill="FFFFFF"/>
        <w:spacing w:after="0" w:line="240" w:lineRule="auto"/>
        <w:jc w:val="both"/>
        <w:rPr>
          <w:rStyle w:val="HTMLCite"/>
          <w:rFonts w:ascii="Times New Roman" w:hAnsi="Times New Roman"/>
          <w:iCs w:val="0"/>
          <w:sz w:val="20"/>
          <w:szCs w:val="20"/>
        </w:rPr>
      </w:pPr>
      <w:r w:rsidRPr="00EE2B4B">
        <w:rPr>
          <w:rStyle w:val="HTMLCite"/>
          <w:rFonts w:ascii="Times New Roman" w:hAnsi="Times New Roman"/>
          <w:sz w:val="20"/>
          <w:szCs w:val="20"/>
        </w:rPr>
        <w:t>Bennett T.</w:t>
      </w:r>
      <w:r w:rsidRPr="00EE2B4B">
        <w:rPr>
          <w:rStyle w:val="apple-converted-space"/>
          <w:rFonts w:ascii="Times New Roman" w:hAnsi="Times New Roman"/>
          <w:i/>
          <w:iCs/>
          <w:sz w:val="20"/>
          <w:szCs w:val="20"/>
        </w:rPr>
        <w:t> </w:t>
      </w:r>
      <w:r w:rsidRPr="00EE2B4B">
        <w:rPr>
          <w:rStyle w:val="HTMLCite"/>
          <w:rFonts w:ascii="Times New Roman" w:hAnsi="Times New Roman"/>
          <w:sz w:val="20"/>
          <w:szCs w:val="20"/>
        </w:rPr>
        <w:t>Life is a Gift: The Zen of Bennett.</w:t>
      </w:r>
      <w:r w:rsidRPr="00EE2B4B">
        <w:rPr>
          <w:rStyle w:val="apple-converted-space"/>
          <w:rFonts w:ascii="Times New Roman" w:hAnsi="Times New Roman"/>
          <w:i/>
          <w:iCs/>
          <w:sz w:val="20"/>
          <w:szCs w:val="20"/>
        </w:rPr>
        <w:t> </w:t>
      </w:r>
      <w:r w:rsidRPr="00EE2B4B">
        <w:rPr>
          <w:rStyle w:val="apple-converted-space"/>
          <w:rFonts w:ascii="Times New Roman" w:hAnsi="Times New Roman"/>
          <w:iCs/>
          <w:sz w:val="20"/>
          <w:szCs w:val="20"/>
        </w:rPr>
        <w:t xml:space="preserve">New York: </w:t>
      </w:r>
      <w:r w:rsidRPr="00EE2B4B">
        <w:rPr>
          <w:rStyle w:val="HTMLCite"/>
          <w:rFonts w:ascii="Times New Roman" w:hAnsi="Times New Roman"/>
          <w:sz w:val="20"/>
          <w:szCs w:val="20"/>
        </w:rPr>
        <w:t>Harper Collins</w:t>
      </w:r>
      <w:r w:rsidRPr="00EE2B4B">
        <w:rPr>
          <w:rStyle w:val="HTMLCite"/>
          <w:rFonts w:ascii="Times New Roman" w:hAnsi="Times New Roman"/>
          <w:sz w:val="20"/>
          <w:szCs w:val="20"/>
          <w:lang w:bidi="as-IN"/>
        </w:rPr>
        <w:t>;</w:t>
      </w:r>
      <w:r w:rsidRPr="00EE2B4B">
        <w:rPr>
          <w:rStyle w:val="HTMLCite"/>
          <w:rFonts w:ascii="Times New Roman" w:hAnsi="Times New Roman"/>
          <w:sz w:val="20"/>
          <w:szCs w:val="20"/>
          <w:cs/>
          <w:lang w:bidi="as-IN"/>
        </w:rPr>
        <w:t xml:space="preserve"> </w:t>
      </w:r>
      <w:r w:rsidRPr="00EE2B4B">
        <w:rPr>
          <w:rStyle w:val="HTMLCite"/>
          <w:rFonts w:ascii="Times New Roman" w:hAnsi="Times New Roman"/>
          <w:sz w:val="20"/>
          <w:szCs w:val="20"/>
        </w:rPr>
        <w:t>2012</w:t>
      </w:r>
      <w:r w:rsidRPr="00EE2B4B">
        <w:rPr>
          <w:rStyle w:val="HTMLCite"/>
          <w:rFonts w:ascii="Times New Roman" w:hAnsi="Times New Roman"/>
          <w:sz w:val="20"/>
          <w:szCs w:val="20"/>
          <w:cs/>
          <w:lang w:bidi="as-IN"/>
        </w:rPr>
        <w:t>.</w:t>
      </w:r>
    </w:p>
    <w:p w:rsidR="00EE2B4B" w:rsidRPr="00EE2B4B" w:rsidRDefault="00EE2B4B" w:rsidP="0025270B">
      <w:pPr>
        <w:pStyle w:val="ListParagraph"/>
        <w:numPr>
          <w:ilvl w:val="0"/>
          <w:numId w:val="35"/>
        </w:numPr>
        <w:shd w:val="clear" w:color="auto" w:fill="FFFFFF"/>
        <w:spacing w:after="0" w:line="240" w:lineRule="auto"/>
        <w:jc w:val="both"/>
        <w:rPr>
          <w:rFonts w:ascii="Times New Roman" w:hAnsi="Times New Roman"/>
          <w:sz w:val="20"/>
          <w:szCs w:val="20"/>
        </w:rPr>
      </w:pPr>
      <w:r w:rsidRPr="00EE2B4B">
        <w:rPr>
          <w:rFonts w:ascii="Times New Roman" w:hAnsi="Times New Roman"/>
          <w:color w:val="222222"/>
          <w:sz w:val="20"/>
          <w:szCs w:val="20"/>
          <w:shd w:val="clear" w:color="auto" w:fill="FFFFFF"/>
        </w:rPr>
        <w:t xml:space="preserve">Bjornson RD, Sherman AH, Weston SB, Willard N, Wing J. </w:t>
      </w:r>
      <w:proofErr w:type="spellStart"/>
      <w:r w:rsidRPr="00EE2B4B">
        <w:rPr>
          <w:rFonts w:ascii="Times New Roman" w:hAnsi="Times New Roman"/>
          <w:color w:val="222222"/>
          <w:sz w:val="20"/>
          <w:szCs w:val="20"/>
          <w:shd w:val="clear" w:color="auto" w:fill="FFFFFF"/>
        </w:rPr>
        <w:t>TurboBLAST</w:t>
      </w:r>
      <w:proofErr w:type="spellEnd"/>
      <w:r w:rsidRPr="00EE2B4B">
        <w:rPr>
          <w:rFonts w:ascii="Times New Roman" w:hAnsi="Times New Roman"/>
          <w:color w:val="222222"/>
          <w:sz w:val="20"/>
          <w:szCs w:val="20"/>
          <w:shd w:val="clear" w:color="auto" w:fill="FFFFFF"/>
        </w:rPr>
        <w:t xml:space="preserve"> (r): A parallel implementation of BLAST built on the </w:t>
      </w:r>
      <w:proofErr w:type="spellStart"/>
      <w:r w:rsidRPr="00EE2B4B">
        <w:rPr>
          <w:rFonts w:ascii="Times New Roman" w:hAnsi="Times New Roman"/>
          <w:color w:val="222222"/>
          <w:sz w:val="20"/>
          <w:szCs w:val="20"/>
          <w:shd w:val="clear" w:color="auto" w:fill="FFFFFF"/>
        </w:rPr>
        <w:t>TurboHub</w:t>
      </w:r>
      <w:proofErr w:type="spellEnd"/>
      <w:r w:rsidRPr="00EE2B4B">
        <w:rPr>
          <w:rFonts w:ascii="Times New Roman" w:hAnsi="Times New Roman"/>
          <w:color w:val="222222"/>
          <w:sz w:val="20"/>
          <w:szCs w:val="20"/>
          <w:shd w:val="clear" w:color="auto" w:fill="FFFFFF"/>
        </w:rPr>
        <w:t xml:space="preserve">. </w:t>
      </w:r>
      <w:proofErr w:type="spellStart"/>
      <w:r w:rsidRPr="00EE2B4B">
        <w:rPr>
          <w:rFonts w:ascii="Times New Roman" w:hAnsi="Times New Roman"/>
          <w:color w:val="222222"/>
          <w:sz w:val="20"/>
          <w:szCs w:val="20"/>
          <w:shd w:val="clear" w:color="auto" w:fill="FFFFFF"/>
        </w:rPr>
        <w:t>Inipdps</w:t>
      </w:r>
      <w:proofErr w:type="spellEnd"/>
      <w:r w:rsidRPr="00EE2B4B">
        <w:rPr>
          <w:rFonts w:ascii="Times New Roman" w:hAnsi="Times New Roman"/>
          <w:color w:val="222222"/>
          <w:sz w:val="20"/>
          <w:szCs w:val="20"/>
          <w:shd w:val="clear" w:color="auto" w:fill="FFFFFF"/>
        </w:rPr>
        <w:t xml:space="preserve"> 2002 Apr 15 (p. 0183). IEEE.</w:t>
      </w:r>
      <w:r w:rsidRPr="00EE2B4B">
        <w:rPr>
          <w:rFonts w:ascii="Times New Roman" w:hAnsi="Times New Roman"/>
          <w:sz w:val="20"/>
          <w:szCs w:val="20"/>
          <w:lang w:eastAsia="en-GB"/>
        </w:rPr>
        <w:t xml:space="preserve"> </w:t>
      </w:r>
    </w:p>
    <w:p w:rsidR="00EE2B4B" w:rsidRPr="00EE2B4B" w:rsidRDefault="00EE2B4B" w:rsidP="0025270B">
      <w:pPr>
        <w:pStyle w:val="ListParagraph"/>
        <w:numPr>
          <w:ilvl w:val="0"/>
          <w:numId w:val="35"/>
        </w:numPr>
        <w:tabs>
          <w:tab w:val="left" w:pos="2115"/>
        </w:tabs>
        <w:spacing w:after="0" w:line="240" w:lineRule="auto"/>
        <w:jc w:val="both"/>
        <w:rPr>
          <w:rFonts w:ascii="Times New Roman" w:hAnsi="Times New Roman"/>
          <w:sz w:val="20"/>
          <w:szCs w:val="20"/>
        </w:rPr>
      </w:pPr>
      <w:r w:rsidRPr="00EE2B4B">
        <w:rPr>
          <w:rFonts w:ascii="Times New Roman" w:hAnsi="Times New Roman"/>
          <w:color w:val="222222"/>
          <w:sz w:val="20"/>
          <w:szCs w:val="20"/>
          <w:shd w:val="clear" w:color="auto" w:fill="FFFFFF"/>
        </w:rPr>
        <w:t>Nelson N. Representations of Men and Women, City and Town in Kenyan Novels of the 1970s and 1980s. African Languages and Cultures. 1996 Jan 1</w:t>
      </w:r>
      <w:proofErr w:type="gramStart"/>
      <w:r w:rsidRPr="00EE2B4B">
        <w:rPr>
          <w:rFonts w:ascii="Times New Roman" w:hAnsi="Times New Roman"/>
          <w:color w:val="222222"/>
          <w:sz w:val="20"/>
          <w:szCs w:val="20"/>
          <w:shd w:val="clear" w:color="auto" w:fill="FFFFFF"/>
        </w:rPr>
        <w:t>;9</w:t>
      </w:r>
      <w:proofErr w:type="gramEnd"/>
      <w:r w:rsidRPr="00EE2B4B">
        <w:rPr>
          <w:rFonts w:ascii="Times New Roman" w:hAnsi="Times New Roman"/>
          <w:color w:val="222222"/>
          <w:sz w:val="20"/>
          <w:szCs w:val="20"/>
          <w:shd w:val="clear" w:color="auto" w:fill="FFFFFF"/>
        </w:rPr>
        <w:t>(2):145-68.</w:t>
      </w:r>
      <w:bookmarkEnd w:id="1"/>
      <w:bookmarkEnd w:id="2"/>
      <w:bookmarkEnd w:id="3"/>
      <w:bookmarkEnd w:id="4"/>
      <w:bookmarkEnd w:id="5"/>
      <w:bookmarkEnd w:id="6"/>
    </w:p>
    <w:sectPr w:rsidR="00EE2B4B" w:rsidRPr="00EE2B4B" w:rsidSect="00EE2B4B">
      <w:type w:val="continuous"/>
      <w:pgSz w:w="11907" w:h="16839" w:code="9"/>
      <w:pgMar w:top="1440" w:right="1080" w:bottom="1440" w:left="1080" w:header="706" w:footer="70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94C" w:rsidRDefault="004B094C" w:rsidP="008A06AC">
      <w:pPr>
        <w:spacing w:after="0" w:line="240" w:lineRule="auto"/>
      </w:pPr>
      <w:r>
        <w:separator/>
      </w:r>
    </w:p>
  </w:endnote>
  <w:endnote w:type="continuationSeparator" w:id="0">
    <w:p w:rsidR="004B094C" w:rsidRDefault="004B094C" w:rsidP="008A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BatangChe">
    <w:charset w:val="81"/>
    <w:family w:val="modern"/>
    <w:pitch w:val="fixed"/>
    <w:sig w:usb0="B00002AF" w:usb1="69D77CFB" w:usb2="00000030" w:usb3="00000000" w:csb0="0008009F" w:csb1="00000000"/>
  </w:font>
  <w:font w:name="CMR9">
    <w:altName w:val="MS Mincho"/>
    <w:panose1 w:val="00000000000000000000"/>
    <w:charset w:val="80"/>
    <w:family w:val="auto"/>
    <w:notTrueType/>
    <w:pitch w:val="default"/>
    <w:sig w:usb0="00000083" w:usb1="08070000" w:usb2="00000010" w:usb3="00000000" w:csb0="00020009" w:csb1="00000000"/>
  </w:font>
  <w:font w:name="SimSun">
    <w:altName w:val="宋体"/>
    <w:panose1 w:val="02010600030101010101"/>
    <w:charset w:val="86"/>
    <w:family w:val="auto"/>
    <w:pitch w:val="variable"/>
    <w:sig w:usb0="00000003" w:usb1="288F0000" w:usb2="00000016" w:usb3="00000000" w:csb0="00040001" w:csb1="00000000"/>
  </w:font>
  <w:font w:name="B Lotus">
    <w:altName w:val="Courier New"/>
    <w:charset w:val="B2"/>
    <w:family w:val="auto"/>
    <w:pitch w:val="variable"/>
    <w:sig w:usb0="00002000" w:usb1="80000000" w:usb2="00000008" w:usb3="00000000" w:csb0="00000040"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yriad Pro">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Arial Unicode MS"/>
    <w:charset w:val="80"/>
    <w:family w:val="auto"/>
    <w:pitch w:val="variable"/>
  </w:font>
  <w:font w:name="Vrinda">
    <w:panose1 w:val="00000400000000000000"/>
    <w:charset w:val="01"/>
    <w:family w:val="roman"/>
    <w:notTrueType/>
    <w:pitch w:val="variable"/>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haparral Pro">
    <w:panose1 w:val="00000000000000000000"/>
    <w:charset w:val="00"/>
    <w:family w:val="roman"/>
    <w:notTrueType/>
    <w:pitch w:val="variable"/>
    <w:sig w:usb0="00000007" w:usb1="00000001" w:usb2="00000000" w:usb3="00000000" w:csb0="00000093" w:csb1="00000000"/>
  </w:font>
  <w:font w:name="AdvOT9cb306be.B">
    <w:altName w:val="Arial"/>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Linux Libertine">
    <w:altName w:val="Linux Libertine"/>
    <w:panose1 w:val="00000000000000000000"/>
    <w:charset w:val="00"/>
    <w:family w:val="roman"/>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Minion Pro">
    <w:altName w:val="Minion Pro"/>
    <w:panose1 w:val="00000000000000000000"/>
    <w:charset w:val="00"/>
    <w:family w:val="roman"/>
    <w:notTrueType/>
    <w:pitch w:val="default"/>
    <w:sig w:usb0="00000003" w:usb1="00000000" w:usb2="00000000" w:usb3="00000000" w:csb0="00000001" w:csb1="00000000"/>
  </w:font>
  <w:font w:name="Aharoni">
    <w:charset w:val="B1"/>
    <w:family w:val="auto"/>
    <w:pitch w:val="variable"/>
    <w:sig w:usb0="00000801" w:usb1="00000000" w:usb2="00000000" w:usb3="00000000" w:csb0="00000020"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LM Roman 12">
    <w:altName w:val="Arial"/>
    <w:panose1 w:val="00000000000000000000"/>
    <w:charset w:val="00"/>
    <w:family w:val="modern"/>
    <w:notTrueType/>
    <w:pitch w:val="variable"/>
    <w:sig w:usb0="00000001" w:usb1="00000000" w:usb2="00000000" w:usb3="00000000" w:csb0="00000193" w:csb1="00000000"/>
  </w:font>
  <w:font w:name="DejaVu Sans">
    <w:altName w:val="Times New Roman"/>
    <w:panose1 w:val="00000000000000000000"/>
    <w:charset w:val="00"/>
    <w:family w:val="roman"/>
    <w:notTrueType/>
    <w:pitch w:val="default"/>
  </w:font>
  <w:font w:name="Frutiger 45 Light">
    <w:altName w:val="Frutiger 45 Light"/>
    <w:panose1 w:val="00000000000000000000"/>
    <w:charset w:val="00"/>
    <w:family w:val="swiss"/>
    <w:notTrueType/>
    <w:pitch w:val="default"/>
    <w:sig w:usb0="00000003" w:usb1="00000000" w:usb2="00000000" w:usb3="00000000" w:csb0="00000001" w:csb1="00000000"/>
  </w:font>
  <w:font w:name="Bembo">
    <w:altName w:val="Bembo"/>
    <w:panose1 w:val="00000000000000000000"/>
    <w:charset w:val="00"/>
    <w:family w:val="swiss"/>
    <w:notTrueType/>
    <w:pitch w:val="default"/>
    <w:sig w:usb0="00000003" w:usb1="00000000" w:usb2="00000000" w:usb3="00000000" w:csb0="0000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Sylfaen">
    <w:panose1 w:val="010A0502050306030303"/>
    <w:charset w:val="00"/>
    <w:family w:val="roman"/>
    <w:pitch w:val="variable"/>
    <w:sig w:usb0="040006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920830"/>
      <w:docPartObj>
        <w:docPartGallery w:val="Page Numbers (Bottom of Page)"/>
        <w:docPartUnique/>
      </w:docPartObj>
    </w:sdtPr>
    <w:sdtEndPr/>
    <w:sdtContent>
      <w:p w:rsidR="00E13F22" w:rsidRDefault="00E13F22" w:rsidP="00CB3570">
        <w:pPr>
          <w:pStyle w:val="Footer"/>
          <w:pBdr>
            <w:top w:val="single" w:sz="12" w:space="1" w:color="auto"/>
          </w:pBdr>
          <w:spacing w:before="240"/>
          <w:jc w:val="both"/>
        </w:pPr>
        <w:r>
          <w:t xml:space="preserve">Available Online:  </w:t>
        </w:r>
        <w:hyperlink r:id="rId1" w:history="1">
          <w:r w:rsidR="003A6C38">
            <w:rPr>
              <w:rStyle w:val="Hyperlink"/>
              <w:rFonts w:ascii="Times New Roman" w:hAnsi="Times New Roman" w:cs="Times New Roman"/>
              <w:sz w:val="16"/>
            </w:rPr>
            <w:t>https://saspublishers.com/journal/sjahss/home</w:t>
          </w:r>
        </w:hyperlink>
        <w:r>
          <w:tab/>
        </w:r>
        <w:r>
          <w:tab/>
        </w:r>
        <w:r>
          <w:fldChar w:fldCharType="begin"/>
        </w:r>
        <w:r>
          <w:instrText xml:space="preserve"> PAGE   \* MERGEFORMAT </w:instrText>
        </w:r>
        <w:r>
          <w:fldChar w:fldCharType="separate"/>
        </w:r>
        <w:r w:rsidR="003A6C38">
          <w:rPr>
            <w:noProof/>
          </w:rPr>
          <w:t>1255</w:t>
        </w:r>
        <w:r>
          <w:rPr>
            <w:noProof/>
          </w:rPr>
          <w:fldChar w:fldCharType="end"/>
        </w:r>
      </w:p>
    </w:sdtContent>
  </w:sdt>
  <w:p w:rsidR="00E13F22" w:rsidRDefault="00E13F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266435"/>
      <w:docPartObj>
        <w:docPartGallery w:val="Page Numbers (Bottom of Page)"/>
        <w:docPartUnique/>
      </w:docPartObj>
    </w:sdtPr>
    <w:sdtEndPr/>
    <w:sdtContent>
      <w:sdt>
        <w:sdtPr>
          <w:id w:val="840976983"/>
          <w:docPartObj>
            <w:docPartGallery w:val="Page Numbers (Bottom of Page)"/>
            <w:docPartUnique/>
          </w:docPartObj>
        </w:sdtPr>
        <w:sdtEndPr/>
        <w:sdtContent>
          <w:p w:rsidR="00E13F22" w:rsidRDefault="00E13F22" w:rsidP="00BB0078">
            <w:pPr>
              <w:pStyle w:val="Footer"/>
              <w:pBdr>
                <w:top w:val="single" w:sz="12" w:space="1" w:color="auto"/>
              </w:pBdr>
              <w:spacing w:before="240"/>
              <w:jc w:val="both"/>
            </w:pPr>
            <w:r>
              <w:t xml:space="preserve">Available Online:  </w:t>
            </w:r>
            <w:hyperlink r:id="rId1" w:history="1">
              <w:r w:rsidR="003A6C38">
                <w:rPr>
                  <w:rStyle w:val="Hyperlink"/>
                  <w:rFonts w:ascii="Times New Roman" w:hAnsi="Times New Roman" w:cs="Times New Roman"/>
                  <w:sz w:val="16"/>
                </w:rPr>
                <w:t>https://saspublishers.com/journal/sjahss/home</w:t>
              </w:r>
            </w:hyperlink>
            <w:r>
              <w:tab/>
            </w:r>
            <w:r>
              <w:tab/>
            </w:r>
            <w:r>
              <w:fldChar w:fldCharType="begin"/>
            </w:r>
            <w:r>
              <w:instrText xml:space="preserve"> PAGE   \* MERGEFORMAT </w:instrText>
            </w:r>
            <w:r>
              <w:fldChar w:fldCharType="separate"/>
            </w:r>
            <w:r w:rsidR="003A6C38">
              <w:rPr>
                <w:noProof/>
              </w:rPr>
              <w:t>1253</w:t>
            </w:r>
            <w:r>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94C" w:rsidRDefault="004B094C" w:rsidP="008A06AC">
      <w:pPr>
        <w:spacing w:after="0" w:line="240" w:lineRule="auto"/>
      </w:pPr>
      <w:r>
        <w:separator/>
      </w:r>
    </w:p>
  </w:footnote>
  <w:footnote w:type="continuationSeparator" w:id="0">
    <w:p w:rsidR="004B094C" w:rsidRDefault="004B094C" w:rsidP="008A0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F22" w:rsidRDefault="00E13F22" w:rsidP="00E75115">
    <w:pPr>
      <w:pStyle w:val="1JournalTitle"/>
      <w:pBdr>
        <w:bottom w:val="single" w:sz="12" w:space="1" w:color="auto"/>
      </w:pBdr>
      <w:rPr>
        <w:bCs/>
        <w:i/>
        <w:sz w:val="20"/>
      </w:rPr>
    </w:pPr>
  </w:p>
  <w:p w:rsidR="00E13F22" w:rsidRPr="00C66A9E" w:rsidRDefault="00E13F22" w:rsidP="00E75115">
    <w:pPr>
      <w:pStyle w:val="1JournalTitle"/>
      <w:pBdr>
        <w:bottom w:val="single" w:sz="12" w:space="1" w:color="auto"/>
      </w:pBdr>
      <w:rPr>
        <w:bCs/>
        <w:sz w:val="20"/>
      </w:rPr>
    </w:pPr>
  </w:p>
  <w:p w:rsidR="00E13F22" w:rsidRPr="00AF1DBB" w:rsidRDefault="00EE2B4B" w:rsidP="00CB3570">
    <w:pPr>
      <w:pStyle w:val="1JournalTitle"/>
      <w:pBdr>
        <w:bottom w:val="single" w:sz="12" w:space="1" w:color="auto"/>
      </w:pBdr>
      <w:spacing w:after="240"/>
      <w:rPr>
        <w:sz w:val="20"/>
      </w:rPr>
    </w:pPr>
    <w:proofErr w:type="spellStart"/>
    <w:r w:rsidRPr="00EE2B4B">
      <w:rPr>
        <w:i/>
        <w:color w:val="000000" w:themeColor="text1"/>
        <w:sz w:val="20"/>
      </w:rPr>
      <w:t>Maina</w:t>
    </w:r>
    <w:proofErr w:type="spellEnd"/>
    <w:r w:rsidRPr="00EE2B4B">
      <w:rPr>
        <w:i/>
        <w:color w:val="000000" w:themeColor="text1"/>
        <w:sz w:val="20"/>
      </w:rPr>
      <w:t xml:space="preserve"> T. Sammy </w:t>
    </w:r>
    <w:r w:rsidR="008F2B5B">
      <w:rPr>
        <w:i/>
        <w:color w:val="000000" w:themeColor="text1"/>
        <w:sz w:val="20"/>
      </w:rPr>
      <w:t>et al</w:t>
    </w:r>
    <w:r w:rsidR="00E13F22">
      <w:rPr>
        <w:i/>
        <w:color w:val="000000" w:themeColor="text1"/>
        <w:sz w:val="20"/>
      </w:rPr>
      <w:t>.</w:t>
    </w:r>
    <w:r w:rsidR="00E13F22" w:rsidRPr="00AA71F5">
      <w:rPr>
        <w:i/>
        <w:sz w:val="20"/>
      </w:rPr>
      <w:t>;</w:t>
    </w:r>
    <w:r w:rsidR="00E13F22" w:rsidRPr="00A374B6">
      <w:rPr>
        <w:i/>
        <w:sz w:val="20"/>
      </w:rPr>
      <w:t xml:space="preserve"> Sch</w:t>
    </w:r>
    <w:r w:rsidR="00E13F22" w:rsidRPr="00AF1DBB">
      <w:rPr>
        <w:i/>
        <w:sz w:val="20"/>
      </w:rPr>
      <w:t xml:space="preserve">. J. Arts. </w:t>
    </w:r>
    <w:proofErr w:type="spellStart"/>
    <w:r w:rsidR="00E13F22" w:rsidRPr="00AF1DBB">
      <w:rPr>
        <w:i/>
        <w:sz w:val="20"/>
      </w:rPr>
      <w:t>Humanit</w:t>
    </w:r>
    <w:proofErr w:type="spellEnd"/>
    <w:r w:rsidR="00E13F22" w:rsidRPr="00AF1DBB">
      <w:rPr>
        <w:i/>
        <w:sz w:val="20"/>
      </w:rPr>
      <w:t xml:space="preserve">. </w:t>
    </w:r>
    <w:r w:rsidR="00E13F22">
      <w:rPr>
        <w:rStyle w:val="st"/>
        <w:i/>
        <w:sz w:val="20"/>
      </w:rPr>
      <w:t>Soc. Sci.,</w:t>
    </w:r>
    <w:r w:rsidR="00E13F22" w:rsidRPr="00D76B07">
      <w:rPr>
        <w:i/>
        <w:sz w:val="20"/>
      </w:rPr>
      <w:t xml:space="preserve"> </w:t>
    </w:r>
    <w:r w:rsidR="00E13F22">
      <w:rPr>
        <w:rStyle w:val="st"/>
        <w:i/>
        <w:sz w:val="20"/>
      </w:rPr>
      <w:t xml:space="preserve">Sep </w:t>
    </w:r>
    <w:r w:rsidR="00E13F22" w:rsidRPr="00AF1DBB">
      <w:rPr>
        <w:rStyle w:val="st"/>
        <w:i/>
        <w:sz w:val="20"/>
      </w:rPr>
      <w:t>201</w:t>
    </w:r>
    <w:r w:rsidR="00E13F22">
      <w:rPr>
        <w:rStyle w:val="st"/>
        <w:i/>
        <w:sz w:val="20"/>
      </w:rPr>
      <w:t>7</w:t>
    </w:r>
    <w:r w:rsidR="00E13F22" w:rsidRPr="00AF1DBB">
      <w:rPr>
        <w:rStyle w:val="st"/>
        <w:i/>
        <w:sz w:val="20"/>
      </w:rPr>
      <w:t xml:space="preserve">; </w:t>
    </w:r>
    <w:r w:rsidR="00E13F22">
      <w:rPr>
        <w:rStyle w:val="st"/>
        <w:i/>
        <w:sz w:val="20"/>
      </w:rPr>
      <w:t>5</w:t>
    </w:r>
    <w:r w:rsidR="00E13F22" w:rsidRPr="00AF1DBB">
      <w:rPr>
        <w:rStyle w:val="st"/>
        <w:i/>
        <w:sz w:val="20"/>
      </w:rPr>
      <w:t>(</w:t>
    </w:r>
    <w:r w:rsidR="00E13F22">
      <w:rPr>
        <w:rStyle w:val="st"/>
        <w:i/>
        <w:sz w:val="20"/>
      </w:rPr>
      <w:t>9</w:t>
    </w:r>
    <w:r w:rsidR="00CD1EDC">
      <w:rPr>
        <w:rStyle w:val="st"/>
        <w:i/>
        <w:sz w:val="20"/>
      </w:rPr>
      <w:t>C</w:t>
    </w:r>
    <w:r w:rsidR="00E13F22" w:rsidRPr="00AF1DBB">
      <w:rPr>
        <w:rStyle w:val="st"/>
        <w:i/>
        <w:sz w:val="20"/>
      </w:rPr>
      <w:t>):</w:t>
    </w:r>
    <w:r w:rsidR="00E13F22">
      <w:rPr>
        <w:rStyle w:val="st"/>
        <w:i/>
        <w:sz w:val="20"/>
      </w:rPr>
      <w:t>12</w:t>
    </w:r>
    <w:r w:rsidR="008F2B5B">
      <w:rPr>
        <w:rStyle w:val="st"/>
        <w:i/>
        <w:sz w:val="20"/>
      </w:rPr>
      <w:t>5</w:t>
    </w:r>
    <w:r>
      <w:rPr>
        <w:rStyle w:val="st"/>
        <w:i/>
        <w:sz w:val="20"/>
      </w:rPr>
      <w:t>3</w:t>
    </w:r>
    <w:r w:rsidR="00E13F22" w:rsidRPr="00AF1DBB">
      <w:rPr>
        <w:rStyle w:val="st"/>
        <w:i/>
        <w:sz w:val="20"/>
      </w:rPr>
      <w:t>-</w:t>
    </w:r>
    <w:r w:rsidR="00E13F22">
      <w:rPr>
        <w:rStyle w:val="st"/>
        <w:i/>
        <w:sz w:val="20"/>
      </w:rPr>
      <w:t>12</w:t>
    </w:r>
    <w:r>
      <w:rPr>
        <w:rStyle w:val="st"/>
        <w:i/>
        <w:sz w:val="20"/>
      </w:rPr>
      <w:t>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5C96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1080"/>
        </w:tabs>
        <w:ind w:left="1080" w:hanging="720"/>
      </w:pPr>
      <w:rPr>
        <w:rFonts w:ascii="Times New Roman" w:hAnsi="Times New Roman" w:cs="Times New Roman" w:hint="default"/>
        <w:sz w:val="24"/>
        <w:szCs w:val="24"/>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3">
    <w:nsid w:val="00000003"/>
    <w:multiLevelType w:val="multilevel"/>
    <w:tmpl w:val="00000003"/>
    <w:name w:val="WW8Num3"/>
    <w:lvl w:ilvl="0">
      <w:start w:val="1"/>
      <w:numFmt w:val="lowerRoman"/>
      <w:lvlText w:val="%1."/>
      <w:lvlJc w:val="left"/>
      <w:pPr>
        <w:tabs>
          <w:tab w:val="num" w:pos="360"/>
        </w:tabs>
        <w:ind w:left="1080" w:hanging="360"/>
      </w:pPr>
    </w:lvl>
    <w:lvl w:ilvl="1">
      <w:start w:val="1"/>
      <w:numFmt w:val="decimal"/>
      <w:lvlText w:val="%2."/>
      <w:lvlJc w:val="left"/>
      <w:pPr>
        <w:tabs>
          <w:tab w:val="num" w:pos="360"/>
        </w:tabs>
        <w:ind w:left="1800" w:hanging="360"/>
      </w:pPr>
    </w:lvl>
    <w:lvl w:ilvl="2">
      <w:start w:val="1"/>
      <w:numFmt w:val="decimal"/>
      <w:lvlText w:val="%2.%3."/>
      <w:lvlJc w:val="left"/>
      <w:pPr>
        <w:tabs>
          <w:tab w:val="num" w:pos="360"/>
        </w:tabs>
        <w:ind w:left="2520" w:hanging="360"/>
      </w:pPr>
    </w:lvl>
    <w:lvl w:ilvl="3">
      <w:start w:val="1"/>
      <w:numFmt w:val="decimal"/>
      <w:lvlText w:val="%2.%3.%4."/>
      <w:lvlJc w:val="left"/>
      <w:pPr>
        <w:tabs>
          <w:tab w:val="num" w:pos="360"/>
        </w:tabs>
        <w:ind w:left="3240" w:hanging="360"/>
      </w:pPr>
    </w:lvl>
    <w:lvl w:ilvl="4">
      <w:start w:val="1"/>
      <w:numFmt w:val="decimal"/>
      <w:lvlText w:val="%2.%3.%4.%5."/>
      <w:lvlJc w:val="left"/>
      <w:pPr>
        <w:tabs>
          <w:tab w:val="num" w:pos="360"/>
        </w:tabs>
        <w:ind w:left="3960" w:hanging="360"/>
      </w:pPr>
    </w:lvl>
    <w:lvl w:ilvl="5">
      <w:start w:val="1"/>
      <w:numFmt w:val="decimal"/>
      <w:lvlText w:val="%2.%3.%4.%5.%6."/>
      <w:lvlJc w:val="left"/>
      <w:pPr>
        <w:tabs>
          <w:tab w:val="num" w:pos="360"/>
        </w:tabs>
        <w:ind w:left="4680" w:hanging="360"/>
      </w:pPr>
    </w:lvl>
    <w:lvl w:ilvl="6">
      <w:start w:val="1"/>
      <w:numFmt w:val="decimal"/>
      <w:lvlText w:val="%2.%3.%4.%5.%6.%7."/>
      <w:lvlJc w:val="left"/>
      <w:pPr>
        <w:tabs>
          <w:tab w:val="num" w:pos="360"/>
        </w:tabs>
        <w:ind w:left="5400" w:hanging="360"/>
      </w:pPr>
    </w:lvl>
    <w:lvl w:ilvl="7">
      <w:start w:val="1"/>
      <w:numFmt w:val="decimal"/>
      <w:lvlText w:val="%2.%3.%4.%5.%6.%7.%8."/>
      <w:lvlJc w:val="left"/>
      <w:pPr>
        <w:tabs>
          <w:tab w:val="num" w:pos="360"/>
        </w:tabs>
        <w:ind w:left="6120" w:hanging="360"/>
      </w:pPr>
    </w:lvl>
    <w:lvl w:ilvl="8">
      <w:start w:val="1"/>
      <w:numFmt w:val="decimal"/>
      <w:lvlText w:val="%2.%3.%4.%5.%6.%7.%8.%9."/>
      <w:lvlJc w:val="left"/>
      <w:pPr>
        <w:tabs>
          <w:tab w:val="num" w:pos="360"/>
        </w:tabs>
        <w:ind w:left="6840" w:hanging="360"/>
      </w:pPr>
    </w:lvl>
  </w:abstractNum>
  <w:abstractNum w:abstractNumId="4">
    <w:nsid w:val="00000004"/>
    <w:multiLevelType w:val="multilevel"/>
    <w:tmpl w:val="00000004"/>
    <w:name w:val="WW8Num4"/>
    <w:lvl w:ilvl="0">
      <w:start w:val="1"/>
      <w:numFmt w:val="bullet"/>
      <w:lvlText w:val=""/>
      <w:lvlJc w:val="left"/>
      <w:pPr>
        <w:tabs>
          <w:tab w:val="num" w:pos="0"/>
        </w:tabs>
        <w:ind w:left="720" w:hanging="360"/>
      </w:pPr>
      <w:rPr>
        <w:rFonts w:ascii="Symbol" w:hAnsi="Symbol"/>
        <w:sz w:val="20"/>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5">
    <w:nsid w:val="00000005"/>
    <w:multiLevelType w:val="multilevel"/>
    <w:tmpl w:val="00000005"/>
    <w:name w:val="WW8Num5"/>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8">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9">
    <w:nsid w:val="00000017"/>
    <w:multiLevelType w:val="singleLevel"/>
    <w:tmpl w:val="00000017"/>
    <w:name w:val="WW8Num23"/>
    <w:lvl w:ilvl="0">
      <w:start w:val="1"/>
      <w:numFmt w:val="bullet"/>
      <w:lvlText w:val=""/>
      <w:lvlJc w:val="left"/>
      <w:pPr>
        <w:tabs>
          <w:tab w:val="num" w:pos="0"/>
        </w:tabs>
        <w:ind w:left="1080" w:hanging="360"/>
      </w:pPr>
      <w:rPr>
        <w:rFonts w:ascii="Symbol" w:hAnsi="Symbol"/>
      </w:rPr>
    </w:lvl>
  </w:abstractNum>
  <w:abstractNum w:abstractNumId="10">
    <w:nsid w:val="00A67B9A"/>
    <w:multiLevelType w:val="multilevel"/>
    <w:tmpl w:val="0409001F"/>
    <w:styleLink w:val="Style21"/>
    <w:lvl w:ilvl="0">
      <w:start w:val="5"/>
      <w:numFmt w:val="decimal"/>
      <w:lvlText w:val="%1."/>
      <w:lvlJc w:val="left"/>
      <w:pPr>
        <w:ind w:left="360" w:hanging="360"/>
      </w:pPr>
    </w:lvl>
    <w:lvl w:ilvl="1">
      <w:start w:val="2"/>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3667CC5"/>
    <w:multiLevelType w:val="multilevel"/>
    <w:tmpl w:val="0409001F"/>
    <w:styleLink w:val="Style7"/>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4210F4F"/>
    <w:multiLevelType w:val="multilevel"/>
    <w:tmpl w:val="0409001F"/>
    <w:styleLink w:val="Style5"/>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C443444"/>
    <w:multiLevelType w:val="multilevel"/>
    <w:tmpl w:val="0409001F"/>
    <w:styleLink w:val="Style17"/>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FBA045F"/>
    <w:multiLevelType w:val="multilevel"/>
    <w:tmpl w:val="0409001D"/>
    <w:styleLink w:val="Style4"/>
    <w:lvl w:ilvl="0">
      <w:start w:val="1"/>
      <w:numFmt w:val="decimal"/>
      <w:lvlText w:val="%1)"/>
      <w:lvlJc w:val="left"/>
      <w:pPr>
        <w:ind w:left="360" w:hanging="360"/>
      </w:pPr>
    </w:lvl>
    <w:lvl w:ilvl="1">
      <w:start w:val="5"/>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E280ED3"/>
    <w:multiLevelType w:val="multilevel"/>
    <w:tmpl w:val="0409001F"/>
    <w:styleLink w:val="Style8"/>
    <w:lvl w:ilvl="0">
      <w:start w:val="5"/>
      <w:numFmt w:val="decimal"/>
      <w:lvlText w:val="%1."/>
      <w:lvlJc w:val="left"/>
      <w:pPr>
        <w:ind w:left="360" w:hanging="360"/>
      </w:pPr>
    </w:lvl>
    <w:lvl w:ilvl="1">
      <w:start w:val="5"/>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2025162"/>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45B688D"/>
    <w:multiLevelType w:val="multilevel"/>
    <w:tmpl w:val="0409001D"/>
    <w:styleLink w:val="Style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F7A0B62"/>
    <w:multiLevelType w:val="hybridMultilevel"/>
    <w:tmpl w:val="DC24FCC8"/>
    <w:lvl w:ilvl="0" w:tplc="412A7D62">
      <w:start w:val="1"/>
      <w:numFmt w:val="decimal"/>
      <w:pStyle w:val="13Reference"/>
      <w:lvlText w:val="[%1]"/>
      <w:lvlJc w:val="left"/>
      <w:pPr>
        <w:ind w:left="704" w:hanging="420"/>
      </w:pPr>
      <w:rPr>
        <w:rFonts w:ascii="Times New Roman" w:hAnsi="Times New Roman" w:hint="default"/>
        <w:sz w:val="18"/>
      </w:rPr>
    </w:lvl>
    <w:lvl w:ilvl="1" w:tplc="B62A1C5C" w:tentative="1">
      <w:start w:val="1"/>
      <w:numFmt w:val="lowerLetter"/>
      <w:lvlText w:val="%2)"/>
      <w:lvlJc w:val="left"/>
      <w:pPr>
        <w:ind w:left="1124" w:hanging="420"/>
      </w:pPr>
    </w:lvl>
    <w:lvl w:ilvl="2" w:tplc="3A7AC824" w:tentative="1">
      <w:start w:val="1"/>
      <w:numFmt w:val="lowerRoman"/>
      <w:lvlText w:val="%3."/>
      <w:lvlJc w:val="right"/>
      <w:pPr>
        <w:ind w:left="1544" w:hanging="420"/>
      </w:pPr>
    </w:lvl>
    <w:lvl w:ilvl="3" w:tplc="A73E606C" w:tentative="1">
      <w:start w:val="1"/>
      <w:numFmt w:val="decimal"/>
      <w:lvlText w:val="%4."/>
      <w:lvlJc w:val="left"/>
      <w:pPr>
        <w:ind w:left="1964" w:hanging="420"/>
      </w:pPr>
    </w:lvl>
    <w:lvl w:ilvl="4" w:tplc="9BCC785E" w:tentative="1">
      <w:start w:val="1"/>
      <w:numFmt w:val="lowerLetter"/>
      <w:lvlText w:val="%5)"/>
      <w:lvlJc w:val="left"/>
      <w:pPr>
        <w:ind w:left="2384" w:hanging="420"/>
      </w:pPr>
    </w:lvl>
    <w:lvl w:ilvl="5" w:tplc="24785DE4" w:tentative="1">
      <w:start w:val="1"/>
      <w:numFmt w:val="lowerRoman"/>
      <w:lvlText w:val="%6."/>
      <w:lvlJc w:val="right"/>
      <w:pPr>
        <w:ind w:left="2804" w:hanging="420"/>
      </w:pPr>
    </w:lvl>
    <w:lvl w:ilvl="6" w:tplc="8128410E" w:tentative="1">
      <w:start w:val="1"/>
      <w:numFmt w:val="decimal"/>
      <w:lvlText w:val="%7."/>
      <w:lvlJc w:val="left"/>
      <w:pPr>
        <w:ind w:left="3224" w:hanging="420"/>
      </w:pPr>
    </w:lvl>
    <w:lvl w:ilvl="7" w:tplc="03D8CB56" w:tentative="1">
      <w:start w:val="1"/>
      <w:numFmt w:val="lowerLetter"/>
      <w:lvlText w:val="%8)"/>
      <w:lvlJc w:val="left"/>
      <w:pPr>
        <w:ind w:left="3644" w:hanging="420"/>
      </w:pPr>
    </w:lvl>
    <w:lvl w:ilvl="8" w:tplc="185CC316" w:tentative="1">
      <w:start w:val="1"/>
      <w:numFmt w:val="lowerRoman"/>
      <w:lvlText w:val="%9."/>
      <w:lvlJc w:val="right"/>
      <w:pPr>
        <w:ind w:left="4064" w:hanging="420"/>
      </w:pPr>
    </w:lvl>
  </w:abstractNum>
  <w:abstractNum w:abstractNumId="19">
    <w:nsid w:val="355E0EFC"/>
    <w:multiLevelType w:val="hybridMultilevel"/>
    <w:tmpl w:val="F8F2E092"/>
    <w:lvl w:ilvl="0" w:tplc="89DE800A">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5670123"/>
    <w:multiLevelType w:val="multilevel"/>
    <w:tmpl w:val="0409001D"/>
    <w:styleLink w:val="Style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589002B"/>
    <w:multiLevelType w:val="hybridMultilevel"/>
    <w:tmpl w:val="3DF0B588"/>
    <w:styleLink w:val="ImportedStyle2"/>
    <w:lvl w:ilvl="0" w:tplc="CE20310A">
      <w:start w:val="1"/>
      <w:numFmt w:val="bullet"/>
      <w:lvlText w:val="•"/>
      <w:lvlJc w:val="left"/>
      <w:pPr>
        <w:ind w:left="7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96A392">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8844DC">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BE627E">
      <w:start w:val="1"/>
      <w:numFmt w:val="bullet"/>
      <w:lvlText w:val="•"/>
      <w:lvlJc w:val="left"/>
      <w:pPr>
        <w:ind w:left="29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E45A1C">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1EC186">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30DB06">
      <w:start w:val="1"/>
      <w:numFmt w:val="bullet"/>
      <w:lvlText w:val="•"/>
      <w:lvlJc w:val="left"/>
      <w:pPr>
        <w:ind w:left="51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5EB472">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D08EA2">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371013E3"/>
    <w:multiLevelType w:val="hybridMultilevel"/>
    <w:tmpl w:val="2556BFA6"/>
    <w:styleLink w:val="ImportedStyle1"/>
    <w:lvl w:ilvl="0" w:tplc="C39AA596">
      <w:start w:val="1"/>
      <w:numFmt w:val="bullet"/>
      <w:lvlText w:val="•"/>
      <w:lvlJc w:val="left"/>
      <w:pPr>
        <w:ind w:left="8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7E7A66">
      <w:start w:val="1"/>
      <w:numFmt w:val="bullet"/>
      <w:lvlText w:val="o"/>
      <w:lvlJc w:val="left"/>
      <w:pPr>
        <w:ind w:left="15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F0A8A8">
      <w:start w:val="1"/>
      <w:numFmt w:val="bullet"/>
      <w:lvlText w:val="▪"/>
      <w:lvlJc w:val="left"/>
      <w:pPr>
        <w:ind w:left="22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742014">
      <w:start w:val="1"/>
      <w:numFmt w:val="bullet"/>
      <w:lvlText w:val="•"/>
      <w:lvlJc w:val="left"/>
      <w:pPr>
        <w:ind w:left="30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F65032">
      <w:start w:val="1"/>
      <w:numFmt w:val="bullet"/>
      <w:lvlText w:val="o"/>
      <w:lvlJc w:val="left"/>
      <w:pPr>
        <w:ind w:left="37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A4AECC">
      <w:start w:val="1"/>
      <w:numFmt w:val="bullet"/>
      <w:lvlText w:val="▪"/>
      <w:lvlJc w:val="left"/>
      <w:pPr>
        <w:ind w:left="44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9EF5AC">
      <w:start w:val="1"/>
      <w:numFmt w:val="bullet"/>
      <w:lvlText w:val="•"/>
      <w:lvlJc w:val="left"/>
      <w:pPr>
        <w:ind w:left="517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C0F9A4">
      <w:start w:val="1"/>
      <w:numFmt w:val="bullet"/>
      <w:lvlText w:val="o"/>
      <w:lvlJc w:val="left"/>
      <w:pPr>
        <w:ind w:left="58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26C118">
      <w:start w:val="1"/>
      <w:numFmt w:val="bullet"/>
      <w:lvlText w:val="▪"/>
      <w:lvlJc w:val="left"/>
      <w:pPr>
        <w:ind w:left="66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37660336"/>
    <w:multiLevelType w:val="hybridMultilevel"/>
    <w:tmpl w:val="9620DD4E"/>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379A4CCA"/>
    <w:multiLevelType w:val="multilevel"/>
    <w:tmpl w:val="0409001F"/>
    <w:styleLink w:val="Style27"/>
    <w:lvl w:ilvl="0">
      <w:start w:val="5"/>
      <w:numFmt w:val="decimal"/>
      <w:lvlText w:val="%1."/>
      <w:lvlJc w:val="left"/>
      <w:pPr>
        <w:ind w:left="360" w:hanging="360"/>
      </w:pPr>
    </w:lvl>
    <w:lvl w:ilvl="1">
      <w:start w:val="4"/>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0C17015"/>
    <w:multiLevelType w:val="multilevel"/>
    <w:tmpl w:val="7CBCA0B0"/>
    <w:styleLink w:val="Style18"/>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1047E94"/>
    <w:multiLevelType w:val="multilevel"/>
    <w:tmpl w:val="0409001F"/>
    <w:styleLink w:val="Style2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2F565DE"/>
    <w:multiLevelType w:val="multilevel"/>
    <w:tmpl w:val="0409001F"/>
    <w:styleLink w:val="Style9"/>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4BB6E44"/>
    <w:multiLevelType w:val="multilevel"/>
    <w:tmpl w:val="0409001F"/>
    <w:styleLink w:val="Style2"/>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7A84B22"/>
    <w:multiLevelType w:val="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3"/>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91C7776"/>
    <w:multiLevelType w:val="multilevel"/>
    <w:tmpl w:val="7CBCA0B0"/>
    <w:styleLink w:val="Style15"/>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F6D566E"/>
    <w:multiLevelType w:val="multilevel"/>
    <w:tmpl w:val="0409001F"/>
    <w:styleLink w:val="Style25"/>
    <w:lvl w:ilvl="0">
      <w:start w:val="5"/>
      <w:numFmt w:val="decimal"/>
      <w:lvlText w:val="%1."/>
      <w:lvlJc w:val="left"/>
      <w:pPr>
        <w:ind w:left="360" w:hanging="360"/>
      </w:pPr>
    </w:lvl>
    <w:lvl w:ilvl="1">
      <w:start w:val="3"/>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FF76CCD"/>
    <w:multiLevelType w:val="multilevel"/>
    <w:tmpl w:val="0409001F"/>
    <w:styleLink w:val="Style19"/>
    <w:lvl w:ilvl="0">
      <w:start w:val="5"/>
      <w:numFmt w:val="decimal"/>
      <w:lvlText w:val="%1."/>
      <w:lvlJc w:val="left"/>
      <w:pPr>
        <w:ind w:left="360" w:hanging="360"/>
      </w:pPr>
    </w:lvl>
    <w:lvl w:ilvl="1">
      <w:start w:val="2"/>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4">
    <w:nsid w:val="58080699"/>
    <w:multiLevelType w:val="multilevel"/>
    <w:tmpl w:val="0409001D"/>
    <w:styleLink w:val="Style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9683956"/>
    <w:multiLevelType w:val="multilevel"/>
    <w:tmpl w:val="0409001F"/>
    <w:styleLink w:val="Style14"/>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F063EB9"/>
    <w:multiLevelType w:val="multilevel"/>
    <w:tmpl w:val="0409001F"/>
    <w:styleLink w:val="Style6"/>
    <w:lvl w:ilvl="0">
      <w:start w:val="5"/>
      <w:numFmt w:val="decimal"/>
      <w:lvlText w:val="%1."/>
      <w:lvlJc w:val="left"/>
      <w:pPr>
        <w:ind w:left="360" w:hanging="360"/>
      </w:pPr>
    </w:lvl>
    <w:lvl w:ilvl="1">
      <w:start w:val="5"/>
      <w:numFmt w:val="decimal"/>
      <w:lvlText w:val="%1.%2."/>
      <w:lvlJc w:val="left"/>
      <w:pPr>
        <w:ind w:left="792" w:hanging="432"/>
      </w:pPr>
    </w:lvl>
    <w:lvl w:ilvl="2">
      <w:start w:val="4"/>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42117B8"/>
    <w:multiLevelType w:val="multilevel"/>
    <w:tmpl w:val="0409001D"/>
    <w:styleLink w:val="Style16"/>
    <w:lvl w:ilvl="0">
      <w:start w:val="1"/>
      <w:numFmt w:val="decimal"/>
      <w:lvlText w:val="%1)"/>
      <w:lvlJc w:val="left"/>
      <w:pPr>
        <w:ind w:left="360" w:hanging="360"/>
      </w:pPr>
    </w:lvl>
    <w:lvl w:ilvl="1">
      <w:start w:val="2"/>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4747F1A"/>
    <w:multiLevelType w:val="multilevel"/>
    <w:tmpl w:val="B1861786"/>
    <w:styleLink w:val="Style521"/>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48475C4"/>
    <w:multiLevelType w:val="multilevel"/>
    <w:tmpl w:val="0409001F"/>
    <w:styleLink w:val="Style23"/>
    <w:lvl w:ilvl="0">
      <w:start w:val="5"/>
      <w:numFmt w:val="decimal"/>
      <w:lvlText w:val="%1."/>
      <w:lvlJc w:val="left"/>
      <w:pPr>
        <w:ind w:left="360" w:hanging="360"/>
      </w:pPr>
    </w:lvl>
    <w:lvl w:ilvl="1">
      <w:start w:val="2"/>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E2960FA"/>
    <w:multiLevelType w:val="multilevel"/>
    <w:tmpl w:val="0409001F"/>
    <w:styleLink w:val="Style24"/>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F1D6A21"/>
    <w:multiLevelType w:val="singleLevel"/>
    <w:tmpl w:val="1F48884A"/>
    <w:lvl w:ilvl="0">
      <w:start w:val="1"/>
      <w:numFmt w:val="decimal"/>
      <w:pStyle w:val="References0"/>
      <w:lvlText w:val="[%1]"/>
      <w:lvlJc w:val="left"/>
      <w:pPr>
        <w:tabs>
          <w:tab w:val="num" w:pos="360"/>
        </w:tabs>
        <w:ind w:left="360" w:hanging="360"/>
      </w:pPr>
      <w:rPr>
        <w:rFonts w:ascii="Times New Roman" w:hAnsi="Times New Roman" w:hint="default"/>
        <w:i w:val="0"/>
        <w:sz w:val="18"/>
      </w:rPr>
    </w:lvl>
  </w:abstractNum>
  <w:abstractNum w:abstractNumId="42">
    <w:nsid w:val="7C4F24F0"/>
    <w:multiLevelType w:val="multilevel"/>
    <w:tmpl w:val="0409001F"/>
    <w:styleLink w:val="Style11"/>
    <w:lvl w:ilvl="0">
      <w:start w:val="5"/>
      <w:numFmt w:val="decimal"/>
      <w:lvlText w:val="%1."/>
      <w:lvlJc w:val="left"/>
      <w:pPr>
        <w:ind w:left="360" w:hanging="360"/>
      </w:pPr>
    </w:lvl>
    <w:lvl w:ilvl="1">
      <w:start w:val="5"/>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20071A"/>
    <w:multiLevelType w:val="multilevel"/>
    <w:tmpl w:val="0409001F"/>
    <w:styleLink w:val="Style12"/>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6"/>
  </w:num>
  <w:num w:numId="3">
    <w:abstractNumId w:val="12"/>
  </w:num>
  <w:num w:numId="4">
    <w:abstractNumId w:val="28"/>
  </w:num>
  <w:num w:numId="5">
    <w:abstractNumId w:val="15"/>
  </w:num>
  <w:num w:numId="6">
    <w:abstractNumId w:val="27"/>
  </w:num>
  <w:num w:numId="7">
    <w:abstractNumId w:val="14"/>
  </w:num>
  <w:num w:numId="8">
    <w:abstractNumId w:val="36"/>
  </w:num>
  <w:num w:numId="9">
    <w:abstractNumId w:val="11"/>
  </w:num>
  <w:num w:numId="10">
    <w:abstractNumId w:val="29"/>
  </w:num>
  <w:num w:numId="11">
    <w:abstractNumId w:val="42"/>
  </w:num>
  <w:num w:numId="12">
    <w:abstractNumId w:val="43"/>
  </w:num>
  <w:num w:numId="13">
    <w:abstractNumId w:val="20"/>
  </w:num>
  <w:num w:numId="14">
    <w:abstractNumId w:val="35"/>
  </w:num>
  <w:num w:numId="15">
    <w:abstractNumId w:val="30"/>
  </w:num>
  <w:num w:numId="16">
    <w:abstractNumId w:val="37"/>
  </w:num>
  <w:num w:numId="17">
    <w:abstractNumId w:val="13"/>
  </w:num>
  <w:num w:numId="18">
    <w:abstractNumId w:val="25"/>
  </w:num>
  <w:num w:numId="19">
    <w:abstractNumId w:val="32"/>
  </w:num>
  <w:num w:numId="20">
    <w:abstractNumId w:val="17"/>
  </w:num>
  <w:num w:numId="21">
    <w:abstractNumId w:val="10"/>
  </w:num>
  <w:num w:numId="22">
    <w:abstractNumId w:val="34"/>
  </w:num>
  <w:num w:numId="23">
    <w:abstractNumId w:val="39"/>
  </w:num>
  <w:num w:numId="24">
    <w:abstractNumId w:val="40"/>
  </w:num>
  <w:num w:numId="25">
    <w:abstractNumId w:val="31"/>
  </w:num>
  <w:num w:numId="26">
    <w:abstractNumId w:val="26"/>
  </w:num>
  <w:num w:numId="27">
    <w:abstractNumId w:val="24"/>
  </w:num>
  <w:num w:numId="28">
    <w:abstractNumId w:val="38"/>
  </w:num>
  <w:num w:numId="29">
    <w:abstractNumId w:val="18"/>
  </w:num>
  <w:num w:numId="30">
    <w:abstractNumId w:val="41"/>
  </w:num>
  <w:num w:numId="31">
    <w:abstractNumId w:val="23"/>
  </w:num>
  <w:num w:numId="32">
    <w:abstractNumId w:val="33"/>
    <w:lvlOverride w:ilvl="0">
      <w:startOverride w:val="1"/>
    </w:lvlOverride>
  </w:num>
  <w:num w:numId="33">
    <w:abstractNumId w:val="22"/>
  </w:num>
  <w:num w:numId="34">
    <w:abstractNumId w:val="21"/>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activeWritingStyle w:appName="MSWord" w:lang="en-US" w:vendorID="64" w:dllVersion="131078" w:nlCheck="1" w:checkStyle="1"/>
  <w:activeWritingStyle w:appName="MSWord" w:lang="en-GB" w:vendorID="64" w:dllVersion="131078" w:nlCheck="1" w:checkStyle="1"/>
  <w:activeWritingStyle w:appName="MSWord" w:lang="en-ZA" w:vendorID="64" w:dllVersion="131078" w:nlCheck="1" w:checkStyle="1"/>
  <w:activeWritingStyle w:appName="MSWord" w:lang="en-IN" w:vendorID="64" w:dllVersion="131078" w:nlCheck="1" w:checkStyle="1"/>
  <w:activeWritingStyle w:appName="MSWord" w:lang="en-ZW" w:vendorID="64" w:dllVersion="131078" w:nlCheck="1" w:checkStyle="1"/>
  <w:activeWritingStyle w:appName="MSWord" w:lang="en-PH"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fr-CM"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AC"/>
    <w:rsid w:val="00001B76"/>
    <w:rsid w:val="00001F97"/>
    <w:rsid w:val="0000256E"/>
    <w:rsid w:val="000026BD"/>
    <w:rsid w:val="00002A70"/>
    <w:rsid w:val="00002C3D"/>
    <w:rsid w:val="00002E3A"/>
    <w:rsid w:val="00003716"/>
    <w:rsid w:val="000039DA"/>
    <w:rsid w:val="00003F81"/>
    <w:rsid w:val="00003F8E"/>
    <w:rsid w:val="00004377"/>
    <w:rsid w:val="00005736"/>
    <w:rsid w:val="00005752"/>
    <w:rsid w:val="00005A40"/>
    <w:rsid w:val="00005B04"/>
    <w:rsid w:val="00007012"/>
    <w:rsid w:val="00011090"/>
    <w:rsid w:val="0001173F"/>
    <w:rsid w:val="0001231F"/>
    <w:rsid w:val="00012DD5"/>
    <w:rsid w:val="00012E3F"/>
    <w:rsid w:val="000136D9"/>
    <w:rsid w:val="000138D1"/>
    <w:rsid w:val="000147C6"/>
    <w:rsid w:val="0001485A"/>
    <w:rsid w:val="00014AC8"/>
    <w:rsid w:val="000161FB"/>
    <w:rsid w:val="000162CE"/>
    <w:rsid w:val="000163C5"/>
    <w:rsid w:val="00016A68"/>
    <w:rsid w:val="00017218"/>
    <w:rsid w:val="0001734D"/>
    <w:rsid w:val="0001738C"/>
    <w:rsid w:val="000175AE"/>
    <w:rsid w:val="00017745"/>
    <w:rsid w:val="00020E67"/>
    <w:rsid w:val="00021D16"/>
    <w:rsid w:val="00021D84"/>
    <w:rsid w:val="00022088"/>
    <w:rsid w:val="00022A3A"/>
    <w:rsid w:val="00022D28"/>
    <w:rsid w:val="00022E56"/>
    <w:rsid w:val="0002323E"/>
    <w:rsid w:val="0002378A"/>
    <w:rsid w:val="000260EF"/>
    <w:rsid w:val="00026E3C"/>
    <w:rsid w:val="00026FB7"/>
    <w:rsid w:val="0002761F"/>
    <w:rsid w:val="00027E21"/>
    <w:rsid w:val="00031574"/>
    <w:rsid w:val="000317D2"/>
    <w:rsid w:val="00031B05"/>
    <w:rsid w:val="00031FF4"/>
    <w:rsid w:val="0003253B"/>
    <w:rsid w:val="000325D9"/>
    <w:rsid w:val="00032E14"/>
    <w:rsid w:val="0003324E"/>
    <w:rsid w:val="00033C43"/>
    <w:rsid w:val="00033FEC"/>
    <w:rsid w:val="0003488C"/>
    <w:rsid w:val="00035EF8"/>
    <w:rsid w:val="00035F9B"/>
    <w:rsid w:val="00036CE9"/>
    <w:rsid w:val="00036EFC"/>
    <w:rsid w:val="0003778C"/>
    <w:rsid w:val="0003785A"/>
    <w:rsid w:val="00037A2A"/>
    <w:rsid w:val="00037DFA"/>
    <w:rsid w:val="00040233"/>
    <w:rsid w:val="00040EF1"/>
    <w:rsid w:val="000410D2"/>
    <w:rsid w:val="00041812"/>
    <w:rsid w:val="00041D47"/>
    <w:rsid w:val="00042A99"/>
    <w:rsid w:val="00042EAB"/>
    <w:rsid w:val="0004493E"/>
    <w:rsid w:val="00044EA3"/>
    <w:rsid w:val="000459DA"/>
    <w:rsid w:val="00045D86"/>
    <w:rsid w:val="00046107"/>
    <w:rsid w:val="00046130"/>
    <w:rsid w:val="000463D3"/>
    <w:rsid w:val="0004765C"/>
    <w:rsid w:val="00047EF2"/>
    <w:rsid w:val="00050B28"/>
    <w:rsid w:val="00051343"/>
    <w:rsid w:val="00051E30"/>
    <w:rsid w:val="00052485"/>
    <w:rsid w:val="00052832"/>
    <w:rsid w:val="00052A1E"/>
    <w:rsid w:val="000540D9"/>
    <w:rsid w:val="00054470"/>
    <w:rsid w:val="00054EDF"/>
    <w:rsid w:val="000577F3"/>
    <w:rsid w:val="00057864"/>
    <w:rsid w:val="000578FD"/>
    <w:rsid w:val="00057B80"/>
    <w:rsid w:val="00057DF0"/>
    <w:rsid w:val="00060242"/>
    <w:rsid w:val="0006096D"/>
    <w:rsid w:val="00060E21"/>
    <w:rsid w:val="0006159D"/>
    <w:rsid w:val="00062A0C"/>
    <w:rsid w:val="000633AE"/>
    <w:rsid w:val="00063E69"/>
    <w:rsid w:val="00064F72"/>
    <w:rsid w:val="00065DD6"/>
    <w:rsid w:val="0006603D"/>
    <w:rsid w:val="000660EC"/>
    <w:rsid w:val="00066187"/>
    <w:rsid w:val="0006657C"/>
    <w:rsid w:val="00066794"/>
    <w:rsid w:val="00070971"/>
    <w:rsid w:val="00070C4A"/>
    <w:rsid w:val="00071221"/>
    <w:rsid w:val="00071648"/>
    <w:rsid w:val="0007168D"/>
    <w:rsid w:val="00071B50"/>
    <w:rsid w:val="00072134"/>
    <w:rsid w:val="00072259"/>
    <w:rsid w:val="00072BD7"/>
    <w:rsid w:val="00072F01"/>
    <w:rsid w:val="0007315E"/>
    <w:rsid w:val="000734DF"/>
    <w:rsid w:val="00073693"/>
    <w:rsid w:val="00073CE4"/>
    <w:rsid w:val="00074FAD"/>
    <w:rsid w:val="0007531E"/>
    <w:rsid w:val="00075790"/>
    <w:rsid w:val="00075D7E"/>
    <w:rsid w:val="00075ED1"/>
    <w:rsid w:val="00077202"/>
    <w:rsid w:val="0007722F"/>
    <w:rsid w:val="0007759B"/>
    <w:rsid w:val="00077CE7"/>
    <w:rsid w:val="0008080A"/>
    <w:rsid w:val="00080AB0"/>
    <w:rsid w:val="00080AD1"/>
    <w:rsid w:val="00080C79"/>
    <w:rsid w:val="000810F5"/>
    <w:rsid w:val="00081782"/>
    <w:rsid w:val="000819BB"/>
    <w:rsid w:val="00081E35"/>
    <w:rsid w:val="000827EE"/>
    <w:rsid w:val="00082E8A"/>
    <w:rsid w:val="000836B2"/>
    <w:rsid w:val="00086028"/>
    <w:rsid w:val="000869A3"/>
    <w:rsid w:val="00086C8D"/>
    <w:rsid w:val="00086D3F"/>
    <w:rsid w:val="000876F7"/>
    <w:rsid w:val="0008772D"/>
    <w:rsid w:val="0009036C"/>
    <w:rsid w:val="00090515"/>
    <w:rsid w:val="00090D35"/>
    <w:rsid w:val="00091A07"/>
    <w:rsid w:val="0009247B"/>
    <w:rsid w:val="00092560"/>
    <w:rsid w:val="00092A36"/>
    <w:rsid w:val="00093357"/>
    <w:rsid w:val="00093455"/>
    <w:rsid w:val="00093788"/>
    <w:rsid w:val="000938AB"/>
    <w:rsid w:val="00094C8E"/>
    <w:rsid w:val="000A0820"/>
    <w:rsid w:val="000A0B34"/>
    <w:rsid w:val="000A18E3"/>
    <w:rsid w:val="000A203A"/>
    <w:rsid w:val="000A3DB5"/>
    <w:rsid w:val="000A40A2"/>
    <w:rsid w:val="000A40CB"/>
    <w:rsid w:val="000A554E"/>
    <w:rsid w:val="000A5613"/>
    <w:rsid w:val="000A599B"/>
    <w:rsid w:val="000A5C6A"/>
    <w:rsid w:val="000A5F56"/>
    <w:rsid w:val="000A6498"/>
    <w:rsid w:val="000A6713"/>
    <w:rsid w:val="000A6A12"/>
    <w:rsid w:val="000A6CE6"/>
    <w:rsid w:val="000A73C1"/>
    <w:rsid w:val="000A75C5"/>
    <w:rsid w:val="000A7771"/>
    <w:rsid w:val="000A7C9D"/>
    <w:rsid w:val="000B062C"/>
    <w:rsid w:val="000B0A3A"/>
    <w:rsid w:val="000B0BA0"/>
    <w:rsid w:val="000B17DA"/>
    <w:rsid w:val="000B2630"/>
    <w:rsid w:val="000B3E6C"/>
    <w:rsid w:val="000B4348"/>
    <w:rsid w:val="000B4E03"/>
    <w:rsid w:val="000B540A"/>
    <w:rsid w:val="000B54D4"/>
    <w:rsid w:val="000B6665"/>
    <w:rsid w:val="000B7BE6"/>
    <w:rsid w:val="000C1129"/>
    <w:rsid w:val="000C184F"/>
    <w:rsid w:val="000C2E48"/>
    <w:rsid w:val="000C39B7"/>
    <w:rsid w:val="000C3B30"/>
    <w:rsid w:val="000C4069"/>
    <w:rsid w:val="000C488F"/>
    <w:rsid w:val="000C4B27"/>
    <w:rsid w:val="000C5286"/>
    <w:rsid w:val="000C6392"/>
    <w:rsid w:val="000C6E03"/>
    <w:rsid w:val="000D0035"/>
    <w:rsid w:val="000D006B"/>
    <w:rsid w:val="000D146D"/>
    <w:rsid w:val="000D16AC"/>
    <w:rsid w:val="000D17B2"/>
    <w:rsid w:val="000D1A4C"/>
    <w:rsid w:val="000D1AA1"/>
    <w:rsid w:val="000D1D92"/>
    <w:rsid w:val="000D205E"/>
    <w:rsid w:val="000D3E13"/>
    <w:rsid w:val="000D4AD5"/>
    <w:rsid w:val="000D51FA"/>
    <w:rsid w:val="000D54CA"/>
    <w:rsid w:val="000D5FB6"/>
    <w:rsid w:val="000D621C"/>
    <w:rsid w:val="000D67C6"/>
    <w:rsid w:val="000D7073"/>
    <w:rsid w:val="000D707D"/>
    <w:rsid w:val="000D7D44"/>
    <w:rsid w:val="000D7F2A"/>
    <w:rsid w:val="000E06AA"/>
    <w:rsid w:val="000E0771"/>
    <w:rsid w:val="000E1352"/>
    <w:rsid w:val="000E1CBF"/>
    <w:rsid w:val="000E2B69"/>
    <w:rsid w:val="000E343D"/>
    <w:rsid w:val="000E3DD2"/>
    <w:rsid w:val="000E4276"/>
    <w:rsid w:val="000E483B"/>
    <w:rsid w:val="000E4CBD"/>
    <w:rsid w:val="000E4D65"/>
    <w:rsid w:val="000E7387"/>
    <w:rsid w:val="000E799D"/>
    <w:rsid w:val="000E7E6D"/>
    <w:rsid w:val="000E7F33"/>
    <w:rsid w:val="000F009B"/>
    <w:rsid w:val="000F0CF6"/>
    <w:rsid w:val="000F179B"/>
    <w:rsid w:val="000F1A4A"/>
    <w:rsid w:val="000F1B36"/>
    <w:rsid w:val="000F2477"/>
    <w:rsid w:val="000F2623"/>
    <w:rsid w:val="000F398D"/>
    <w:rsid w:val="000F3ED1"/>
    <w:rsid w:val="000F3FF3"/>
    <w:rsid w:val="000F416C"/>
    <w:rsid w:val="000F4AB9"/>
    <w:rsid w:val="000F6163"/>
    <w:rsid w:val="000F6595"/>
    <w:rsid w:val="000F790F"/>
    <w:rsid w:val="00100BB7"/>
    <w:rsid w:val="001010B2"/>
    <w:rsid w:val="00101437"/>
    <w:rsid w:val="0010159D"/>
    <w:rsid w:val="00101686"/>
    <w:rsid w:val="001018E7"/>
    <w:rsid w:val="00101DBF"/>
    <w:rsid w:val="0010286E"/>
    <w:rsid w:val="00102A88"/>
    <w:rsid w:val="00103371"/>
    <w:rsid w:val="00103FA2"/>
    <w:rsid w:val="00104419"/>
    <w:rsid w:val="001046CE"/>
    <w:rsid w:val="001046ED"/>
    <w:rsid w:val="0010592B"/>
    <w:rsid w:val="0010609E"/>
    <w:rsid w:val="0010610F"/>
    <w:rsid w:val="0010647C"/>
    <w:rsid w:val="00106609"/>
    <w:rsid w:val="00106932"/>
    <w:rsid w:val="00107F4A"/>
    <w:rsid w:val="00110011"/>
    <w:rsid w:val="001103D0"/>
    <w:rsid w:val="00110CBE"/>
    <w:rsid w:val="00111226"/>
    <w:rsid w:val="00111CA3"/>
    <w:rsid w:val="0011232A"/>
    <w:rsid w:val="00113C94"/>
    <w:rsid w:val="00113E6B"/>
    <w:rsid w:val="00114FE1"/>
    <w:rsid w:val="00115104"/>
    <w:rsid w:val="001151AC"/>
    <w:rsid w:val="001152C1"/>
    <w:rsid w:val="00115E54"/>
    <w:rsid w:val="00116955"/>
    <w:rsid w:val="00116A49"/>
    <w:rsid w:val="00116E3C"/>
    <w:rsid w:val="001200EC"/>
    <w:rsid w:val="0012052B"/>
    <w:rsid w:val="001206AE"/>
    <w:rsid w:val="00121160"/>
    <w:rsid w:val="00121541"/>
    <w:rsid w:val="001216B3"/>
    <w:rsid w:val="001220EE"/>
    <w:rsid w:val="0012273E"/>
    <w:rsid w:val="00122C63"/>
    <w:rsid w:val="00122EA2"/>
    <w:rsid w:val="001236FB"/>
    <w:rsid w:val="00123C4D"/>
    <w:rsid w:val="00123C51"/>
    <w:rsid w:val="00123D41"/>
    <w:rsid w:val="00124CCB"/>
    <w:rsid w:val="00124D94"/>
    <w:rsid w:val="001256F6"/>
    <w:rsid w:val="00125841"/>
    <w:rsid w:val="001262F3"/>
    <w:rsid w:val="00126D9E"/>
    <w:rsid w:val="00127BF3"/>
    <w:rsid w:val="00130958"/>
    <w:rsid w:val="00130D7D"/>
    <w:rsid w:val="00131126"/>
    <w:rsid w:val="00131541"/>
    <w:rsid w:val="00131928"/>
    <w:rsid w:val="00131961"/>
    <w:rsid w:val="00133AFB"/>
    <w:rsid w:val="001343E3"/>
    <w:rsid w:val="001349F6"/>
    <w:rsid w:val="00134E15"/>
    <w:rsid w:val="00134F50"/>
    <w:rsid w:val="001358BD"/>
    <w:rsid w:val="00136E45"/>
    <w:rsid w:val="0014291A"/>
    <w:rsid w:val="00142FB2"/>
    <w:rsid w:val="0014330F"/>
    <w:rsid w:val="0014365F"/>
    <w:rsid w:val="00143E7F"/>
    <w:rsid w:val="00144760"/>
    <w:rsid w:val="001454B8"/>
    <w:rsid w:val="00145701"/>
    <w:rsid w:val="00145B31"/>
    <w:rsid w:val="0014658C"/>
    <w:rsid w:val="001465FD"/>
    <w:rsid w:val="00146934"/>
    <w:rsid w:val="00146D6D"/>
    <w:rsid w:val="0014718A"/>
    <w:rsid w:val="0015089B"/>
    <w:rsid w:val="00150BC7"/>
    <w:rsid w:val="00150F3A"/>
    <w:rsid w:val="00150F3C"/>
    <w:rsid w:val="001515AF"/>
    <w:rsid w:val="00152170"/>
    <w:rsid w:val="00152418"/>
    <w:rsid w:val="00152F3E"/>
    <w:rsid w:val="00152FDB"/>
    <w:rsid w:val="00153369"/>
    <w:rsid w:val="001538D7"/>
    <w:rsid w:val="00153A72"/>
    <w:rsid w:val="001542F7"/>
    <w:rsid w:val="00154788"/>
    <w:rsid w:val="00154D70"/>
    <w:rsid w:val="00155116"/>
    <w:rsid w:val="0015558E"/>
    <w:rsid w:val="00156608"/>
    <w:rsid w:val="00156D3F"/>
    <w:rsid w:val="00156EA5"/>
    <w:rsid w:val="0015738C"/>
    <w:rsid w:val="00157716"/>
    <w:rsid w:val="00157B4B"/>
    <w:rsid w:val="0016013C"/>
    <w:rsid w:val="001612AE"/>
    <w:rsid w:val="00161495"/>
    <w:rsid w:val="00161821"/>
    <w:rsid w:val="00162558"/>
    <w:rsid w:val="00162EAB"/>
    <w:rsid w:val="001639DB"/>
    <w:rsid w:val="001642C2"/>
    <w:rsid w:val="00164D74"/>
    <w:rsid w:val="00165041"/>
    <w:rsid w:val="0016551B"/>
    <w:rsid w:val="001658A8"/>
    <w:rsid w:val="00165E22"/>
    <w:rsid w:val="00166290"/>
    <w:rsid w:val="00166F24"/>
    <w:rsid w:val="001676FB"/>
    <w:rsid w:val="00167EBE"/>
    <w:rsid w:val="00167F11"/>
    <w:rsid w:val="001702CE"/>
    <w:rsid w:val="00170AF3"/>
    <w:rsid w:val="00170DB5"/>
    <w:rsid w:val="00171213"/>
    <w:rsid w:val="00171275"/>
    <w:rsid w:val="00171B08"/>
    <w:rsid w:val="00171B4E"/>
    <w:rsid w:val="00172AC8"/>
    <w:rsid w:val="00173382"/>
    <w:rsid w:val="00173C77"/>
    <w:rsid w:val="00173E90"/>
    <w:rsid w:val="001746F4"/>
    <w:rsid w:val="00174A6D"/>
    <w:rsid w:val="00175976"/>
    <w:rsid w:val="001767A5"/>
    <w:rsid w:val="00177A48"/>
    <w:rsid w:val="00177B2D"/>
    <w:rsid w:val="00177C86"/>
    <w:rsid w:val="001804B7"/>
    <w:rsid w:val="00180C97"/>
    <w:rsid w:val="001810AA"/>
    <w:rsid w:val="0018141F"/>
    <w:rsid w:val="00182124"/>
    <w:rsid w:val="00182571"/>
    <w:rsid w:val="00183021"/>
    <w:rsid w:val="00183047"/>
    <w:rsid w:val="0018369A"/>
    <w:rsid w:val="001847ED"/>
    <w:rsid w:val="00184B20"/>
    <w:rsid w:val="00184B36"/>
    <w:rsid w:val="00184C7A"/>
    <w:rsid w:val="00184D2D"/>
    <w:rsid w:val="00184F07"/>
    <w:rsid w:val="00185977"/>
    <w:rsid w:val="00185E9F"/>
    <w:rsid w:val="00187444"/>
    <w:rsid w:val="001875E3"/>
    <w:rsid w:val="00187D18"/>
    <w:rsid w:val="0019016B"/>
    <w:rsid w:val="00190460"/>
    <w:rsid w:val="001905E9"/>
    <w:rsid w:val="00190F8E"/>
    <w:rsid w:val="00191679"/>
    <w:rsid w:val="0019169A"/>
    <w:rsid w:val="0019196C"/>
    <w:rsid w:val="00191A21"/>
    <w:rsid w:val="00192233"/>
    <w:rsid w:val="001925BE"/>
    <w:rsid w:val="0019275F"/>
    <w:rsid w:val="001932A0"/>
    <w:rsid w:val="001933C9"/>
    <w:rsid w:val="0019396C"/>
    <w:rsid w:val="00193984"/>
    <w:rsid w:val="00193A2B"/>
    <w:rsid w:val="00194023"/>
    <w:rsid w:val="00194096"/>
    <w:rsid w:val="001942CE"/>
    <w:rsid w:val="00194782"/>
    <w:rsid w:val="00194936"/>
    <w:rsid w:val="00194E0B"/>
    <w:rsid w:val="001961E4"/>
    <w:rsid w:val="00196490"/>
    <w:rsid w:val="001965CA"/>
    <w:rsid w:val="001976BB"/>
    <w:rsid w:val="00197751"/>
    <w:rsid w:val="001A01DD"/>
    <w:rsid w:val="001A06CB"/>
    <w:rsid w:val="001A1481"/>
    <w:rsid w:val="001A15F6"/>
    <w:rsid w:val="001A1892"/>
    <w:rsid w:val="001A19B2"/>
    <w:rsid w:val="001A1A0C"/>
    <w:rsid w:val="001A1AF3"/>
    <w:rsid w:val="001A1DDF"/>
    <w:rsid w:val="001A26BB"/>
    <w:rsid w:val="001A30F4"/>
    <w:rsid w:val="001A3AF7"/>
    <w:rsid w:val="001A3DE8"/>
    <w:rsid w:val="001A4124"/>
    <w:rsid w:val="001A47ED"/>
    <w:rsid w:val="001A490E"/>
    <w:rsid w:val="001A492D"/>
    <w:rsid w:val="001A50FE"/>
    <w:rsid w:val="001A5487"/>
    <w:rsid w:val="001A5F68"/>
    <w:rsid w:val="001A5FEC"/>
    <w:rsid w:val="001A6F29"/>
    <w:rsid w:val="001A7D39"/>
    <w:rsid w:val="001B031D"/>
    <w:rsid w:val="001B04CD"/>
    <w:rsid w:val="001B0EA4"/>
    <w:rsid w:val="001B139E"/>
    <w:rsid w:val="001B147B"/>
    <w:rsid w:val="001B1FFC"/>
    <w:rsid w:val="001B28FC"/>
    <w:rsid w:val="001B2F85"/>
    <w:rsid w:val="001B2FF9"/>
    <w:rsid w:val="001B3469"/>
    <w:rsid w:val="001B35D0"/>
    <w:rsid w:val="001B370F"/>
    <w:rsid w:val="001B4E0C"/>
    <w:rsid w:val="001B53CF"/>
    <w:rsid w:val="001B6774"/>
    <w:rsid w:val="001B6DB5"/>
    <w:rsid w:val="001B7BAC"/>
    <w:rsid w:val="001B7CD3"/>
    <w:rsid w:val="001C06E4"/>
    <w:rsid w:val="001C0745"/>
    <w:rsid w:val="001C0AB4"/>
    <w:rsid w:val="001C0DF6"/>
    <w:rsid w:val="001C201C"/>
    <w:rsid w:val="001C2701"/>
    <w:rsid w:val="001C2DB2"/>
    <w:rsid w:val="001C30C0"/>
    <w:rsid w:val="001C320C"/>
    <w:rsid w:val="001C3579"/>
    <w:rsid w:val="001C362A"/>
    <w:rsid w:val="001C3E37"/>
    <w:rsid w:val="001C3FEA"/>
    <w:rsid w:val="001C4018"/>
    <w:rsid w:val="001C5191"/>
    <w:rsid w:val="001C5CAC"/>
    <w:rsid w:val="001C5D8F"/>
    <w:rsid w:val="001C698C"/>
    <w:rsid w:val="001C6FA1"/>
    <w:rsid w:val="001C7315"/>
    <w:rsid w:val="001C746A"/>
    <w:rsid w:val="001D0128"/>
    <w:rsid w:val="001D0AD0"/>
    <w:rsid w:val="001D0FA0"/>
    <w:rsid w:val="001D1346"/>
    <w:rsid w:val="001D1758"/>
    <w:rsid w:val="001D213D"/>
    <w:rsid w:val="001D25B9"/>
    <w:rsid w:val="001D3B21"/>
    <w:rsid w:val="001D3F5B"/>
    <w:rsid w:val="001D3F8B"/>
    <w:rsid w:val="001D42F0"/>
    <w:rsid w:val="001D4A86"/>
    <w:rsid w:val="001D4BC1"/>
    <w:rsid w:val="001D5061"/>
    <w:rsid w:val="001D533A"/>
    <w:rsid w:val="001D5CBE"/>
    <w:rsid w:val="001D64FC"/>
    <w:rsid w:val="001D731E"/>
    <w:rsid w:val="001D757D"/>
    <w:rsid w:val="001E0E05"/>
    <w:rsid w:val="001E0E79"/>
    <w:rsid w:val="001E1B95"/>
    <w:rsid w:val="001E1D12"/>
    <w:rsid w:val="001E22C5"/>
    <w:rsid w:val="001E43D8"/>
    <w:rsid w:val="001E4F08"/>
    <w:rsid w:val="001E5295"/>
    <w:rsid w:val="001E551D"/>
    <w:rsid w:val="001E55E8"/>
    <w:rsid w:val="001E5868"/>
    <w:rsid w:val="001E58FD"/>
    <w:rsid w:val="001E59AD"/>
    <w:rsid w:val="001E6278"/>
    <w:rsid w:val="001E6767"/>
    <w:rsid w:val="001E7131"/>
    <w:rsid w:val="001E7FCD"/>
    <w:rsid w:val="001F0365"/>
    <w:rsid w:val="001F1025"/>
    <w:rsid w:val="001F1AF2"/>
    <w:rsid w:val="001F1CD2"/>
    <w:rsid w:val="001F2612"/>
    <w:rsid w:val="001F28E0"/>
    <w:rsid w:val="001F334E"/>
    <w:rsid w:val="001F338B"/>
    <w:rsid w:val="001F43D0"/>
    <w:rsid w:val="001F49D9"/>
    <w:rsid w:val="001F51E5"/>
    <w:rsid w:val="001F538C"/>
    <w:rsid w:val="001F543D"/>
    <w:rsid w:val="001F556D"/>
    <w:rsid w:val="001F605F"/>
    <w:rsid w:val="001F63C1"/>
    <w:rsid w:val="001F71FA"/>
    <w:rsid w:val="001F74F7"/>
    <w:rsid w:val="001F75F4"/>
    <w:rsid w:val="002008D2"/>
    <w:rsid w:val="00200C2C"/>
    <w:rsid w:val="002014D4"/>
    <w:rsid w:val="002016CD"/>
    <w:rsid w:val="00202FBC"/>
    <w:rsid w:val="00203DA4"/>
    <w:rsid w:val="00204255"/>
    <w:rsid w:val="00204738"/>
    <w:rsid w:val="00204A77"/>
    <w:rsid w:val="00204B24"/>
    <w:rsid w:val="00204D07"/>
    <w:rsid w:val="00204DB7"/>
    <w:rsid w:val="00204E40"/>
    <w:rsid w:val="0020520B"/>
    <w:rsid w:val="00205D8B"/>
    <w:rsid w:val="00206760"/>
    <w:rsid w:val="00206D87"/>
    <w:rsid w:val="00206F53"/>
    <w:rsid w:val="0020721D"/>
    <w:rsid w:val="00207320"/>
    <w:rsid w:val="002074F1"/>
    <w:rsid w:val="00207E57"/>
    <w:rsid w:val="00207FBB"/>
    <w:rsid w:val="00210282"/>
    <w:rsid w:val="002104D5"/>
    <w:rsid w:val="002110FC"/>
    <w:rsid w:val="00211207"/>
    <w:rsid w:val="0021171C"/>
    <w:rsid w:val="00211AA1"/>
    <w:rsid w:val="00211D00"/>
    <w:rsid w:val="00212868"/>
    <w:rsid w:val="00212BDA"/>
    <w:rsid w:val="00213A9A"/>
    <w:rsid w:val="0021431E"/>
    <w:rsid w:val="00214FA6"/>
    <w:rsid w:val="00215135"/>
    <w:rsid w:val="00215434"/>
    <w:rsid w:val="0021586E"/>
    <w:rsid w:val="00215FCA"/>
    <w:rsid w:val="002160CF"/>
    <w:rsid w:val="00216454"/>
    <w:rsid w:val="00217E7F"/>
    <w:rsid w:val="002202C2"/>
    <w:rsid w:val="00220A8C"/>
    <w:rsid w:val="002212C6"/>
    <w:rsid w:val="0022176E"/>
    <w:rsid w:val="0022287E"/>
    <w:rsid w:val="00222A9B"/>
    <w:rsid w:val="00222F5B"/>
    <w:rsid w:val="002231DB"/>
    <w:rsid w:val="0022344E"/>
    <w:rsid w:val="00223450"/>
    <w:rsid w:val="0022379A"/>
    <w:rsid w:val="002242B6"/>
    <w:rsid w:val="00224F17"/>
    <w:rsid w:val="00225816"/>
    <w:rsid w:val="0022608F"/>
    <w:rsid w:val="00226BE6"/>
    <w:rsid w:val="00226E54"/>
    <w:rsid w:val="00227882"/>
    <w:rsid w:val="00227E9F"/>
    <w:rsid w:val="00230067"/>
    <w:rsid w:val="002304F5"/>
    <w:rsid w:val="002305EA"/>
    <w:rsid w:val="0023082F"/>
    <w:rsid w:val="00230D10"/>
    <w:rsid w:val="00230DF8"/>
    <w:rsid w:val="00231544"/>
    <w:rsid w:val="0023166D"/>
    <w:rsid w:val="00231845"/>
    <w:rsid w:val="002318EA"/>
    <w:rsid w:val="002322DA"/>
    <w:rsid w:val="00232838"/>
    <w:rsid w:val="00233268"/>
    <w:rsid w:val="0023340C"/>
    <w:rsid w:val="002337AC"/>
    <w:rsid w:val="002337C0"/>
    <w:rsid w:val="0023382D"/>
    <w:rsid w:val="00233D06"/>
    <w:rsid w:val="00234308"/>
    <w:rsid w:val="00235A40"/>
    <w:rsid w:val="00235D41"/>
    <w:rsid w:val="00236088"/>
    <w:rsid w:val="0023622A"/>
    <w:rsid w:val="002368D2"/>
    <w:rsid w:val="00236FD2"/>
    <w:rsid w:val="00237228"/>
    <w:rsid w:val="002379AF"/>
    <w:rsid w:val="002413C3"/>
    <w:rsid w:val="00241439"/>
    <w:rsid w:val="00242114"/>
    <w:rsid w:val="002423A1"/>
    <w:rsid w:val="002438C4"/>
    <w:rsid w:val="002449AA"/>
    <w:rsid w:val="002449EF"/>
    <w:rsid w:val="00246702"/>
    <w:rsid w:val="002469C1"/>
    <w:rsid w:val="00246A13"/>
    <w:rsid w:val="00246B86"/>
    <w:rsid w:val="00246BD5"/>
    <w:rsid w:val="00246D1F"/>
    <w:rsid w:val="00247106"/>
    <w:rsid w:val="00247B79"/>
    <w:rsid w:val="00250C6A"/>
    <w:rsid w:val="00250DAC"/>
    <w:rsid w:val="00250F90"/>
    <w:rsid w:val="00251AC5"/>
    <w:rsid w:val="00252221"/>
    <w:rsid w:val="0025270B"/>
    <w:rsid w:val="00252997"/>
    <w:rsid w:val="00252F7E"/>
    <w:rsid w:val="00253821"/>
    <w:rsid w:val="002549C9"/>
    <w:rsid w:val="0025542F"/>
    <w:rsid w:val="00255885"/>
    <w:rsid w:val="00256059"/>
    <w:rsid w:val="002564D1"/>
    <w:rsid w:val="002564D8"/>
    <w:rsid w:val="002567EB"/>
    <w:rsid w:val="002571C0"/>
    <w:rsid w:val="0025730A"/>
    <w:rsid w:val="00257B03"/>
    <w:rsid w:val="00257E71"/>
    <w:rsid w:val="0026083A"/>
    <w:rsid w:val="00262144"/>
    <w:rsid w:val="00262146"/>
    <w:rsid w:val="0026264C"/>
    <w:rsid w:val="00262FA3"/>
    <w:rsid w:val="00263797"/>
    <w:rsid w:val="00263829"/>
    <w:rsid w:val="00263F3A"/>
    <w:rsid w:val="002645FA"/>
    <w:rsid w:val="00264989"/>
    <w:rsid w:val="00264A49"/>
    <w:rsid w:val="00266350"/>
    <w:rsid w:val="0026681B"/>
    <w:rsid w:val="00266879"/>
    <w:rsid w:val="00266B7A"/>
    <w:rsid w:val="00266D9F"/>
    <w:rsid w:val="002672FA"/>
    <w:rsid w:val="0026757F"/>
    <w:rsid w:val="002707E3"/>
    <w:rsid w:val="002712FD"/>
    <w:rsid w:val="00271A45"/>
    <w:rsid w:val="002722FD"/>
    <w:rsid w:val="00272493"/>
    <w:rsid w:val="00272F04"/>
    <w:rsid w:val="00273390"/>
    <w:rsid w:val="00273484"/>
    <w:rsid w:val="0027358A"/>
    <w:rsid w:val="0027369A"/>
    <w:rsid w:val="002743DC"/>
    <w:rsid w:val="00274420"/>
    <w:rsid w:val="00274637"/>
    <w:rsid w:val="0027550D"/>
    <w:rsid w:val="00275A3F"/>
    <w:rsid w:val="00275C6A"/>
    <w:rsid w:val="00276804"/>
    <w:rsid w:val="00276F02"/>
    <w:rsid w:val="002772A7"/>
    <w:rsid w:val="002774E4"/>
    <w:rsid w:val="00277D31"/>
    <w:rsid w:val="00277EBE"/>
    <w:rsid w:val="00280219"/>
    <w:rsid w:val="0028056E"/>
    <w:rsid w:val="0028150A"/>
    <w:rsid w:val="00282D72"/>
    <w:rsid w:val="0028300B"/>
    <w:rsid w:val="00283370"/>
    <w:rsid w:val="0028367F"/>
    <w:rsid w:val="0028396C"/>
    <w:rsid w:val="00284829"/>
    <w:rsid w:val="00285B43"/>
    <w:rsid w:val="00285ECD"/>
    <w:rsid w:val="00286736"/>
    <w:rsid w:val="00286942"/>
    <w:rsid w:val="00286C9C"/>
    <w:rsid w:val="00290187"/>
    <w:rsid w:val="0029026D"/>
    <w:rsid w:val="00290839"/>
    <w:rsid w:val="002909FF"/>
    <w:rsid w:val="00290C1A"/>
    <w:rsid w:val="002913E7"/>
    <w:rsid w:val="00293702"/>
    <w:rsid w:val="00294A0D"/>
    <w:rsid w:val="00294FE2"/>
    <w:rsid w:val="002952BF"/>
    <w:rsid w:val="0029538B"/>
    <w:rsid w:val="002956C0"/>
    <w:rsid w:val="002958FB"/>
    <w:rsid w:val="00295C98"/>
    <w:rsid w:val="002964F7"/>
    <w:rsid w:val="0029660D"/>
    <w:rsid w:val="00297B41"/>
    <w:rsid w:val="00297CA4"/>
    <w:rsid w:val="00297E13"/>
    <w:rsid w:val="002A1E9D"/>
    <w:rsid w:val="002A1F17"/>
    <w:rsid w:val="002A26A4"/>
    <w:rsid w:val="002A26B0"/>
    <w:rsid w:val="002A29D4"/>
    <w:rsid w:val="002A2F4D"/>
    <w:rsid w:val="002A3000"/>
    <w:rsid w:val="002A32E2"/>
    <w:rsid w:val="002A41B8"/>
    <w:rsid w:val="002A4546"/>
    <w:rsid w:val="002A4721"/>
    <w:rsid w:val="002A5383"/>
    <w:rsid w:val="002A5BB7"/>
    <w:rsid w:val="002A62F0"/>
    <w:rsid w:val="002A7E02"/>
    <w:rsid w:val="002B0EE3"/>
    <w:rsid w:val="002B0F54"/>
    <w:rsid w:val="002B10A0"/>
    <w:rsid w:val="002B166B"/>
    <w:rsid w:val="002B1925"/>
    <w:rsid w:val="002B1B0D"/>
    <w:rsid w:val="002B27DA"/>
    <w:rsid w:val="002B2DD6"/>
    <w:rsid w:val="002B2E9A"/>
    <w:rsid w:val="002B31EF"/>
    <w:rsid w:val="002B333F"/>
    <w:rsid w:val="002B3716"/>
    <w:rsid w:val="002B3950"/>
    <w:rsid w:val="002B3DA2"/>
    <w:rsid w:val="002B4754"/>
    <w:rsid w:val="002B4A62"/>
    <w:rsid w:val="002B4E61"/>
    <w:rsid w:val="002B4EA7"/>
    <w:rsid w:val="002B50ED"/>
    <w:rsid w:val="002B61A1"/>
    <w:rsid w:val="002B69FF"/>
    <w:rsid w:val="002B7057"/>
    <w:rsid w:val="002B736A"/>
    <w:rsid w:val="002B7770"/>
    <w:rsid w:val="002B7953"/>
    <w:rsid w:val="002B7996"/>
    <w:rsid w:val="002B7AE1"/>
    <w:rsid w:val="002C0AB9"/>
    <w:rsid w:val="002C1A78"/>
    <w:rsid w:val="002C1CCC"/>
    <w:rsid w:val="002C312D"/>
    <w:rsid w:val="002C319D"/>
    <w:rsid w:val="002C3434"/>
    <w:rsid w:val="002C3D73"/>
    <w:rsid w:val="002C3E37"/>
    <w:rsid w:val="002C474E"/>
    <w:rsid w:val="002C5705"/>
    <w:rsid w:val="002C5CF0"/>
    <w:rsid w:val="002C65A1"/>
    <w:rsid w:val="002C6A6A"/>
    <w:rsid w:val="002C73A7"/>
    <w:rsid w:val="002C7404"/>
    <w:rsid w:val="002D13AF"/>
    <w:rsid w:val="002D217E"/>
    <w:rsid w:val="002D2C45"/>
    <w:rsid w:val="002D32D5"/>
    <w:rsid w:val="002D3A55"/>
    <w:rsid w:val="002D3A6D"/>
    <w:rsid w:val="002D3B83"/>
    <w:rsid w:val="002D3DD7"/>
    <w:rsid w:val="002D503D"/>
    <w:rsid w:val="002D51B0"/>
    <w:rsid w:val="002D53D9"/>
    <w:rsid w:val="002D552F"/>
    <w:rsid w:val="002D5537"/>
    <w:rsid w:val="002D577F"/>
    <w:rsid w:val="002D5BEE"/>
    <w:rsid w:val="002D609E"/>
    <w:rsid w:val="002D61EA"/>
    <w:rsid w:val="002D6249"/>
    <w:rsid w:val="002D636D"/>
    <w:rsid w:val="002D68A5"/>
    <w:rsid w:val="002D6A29"/>
    <w:rsid w:val="002D78F1"/>
    <w:rsid w:val="002D7BF1"/>
    <w:rsid w:val="002D7D62"/>
    <w:rsid w:val="002E0681"/>
    <w:rsid w:val="002E06FE"/>
    <w:rsid w:val="002E08C4"/>
    <w:rsid w:val="002E178A"/>
    <w:rsid w:val="002E25A6"/>
    <w:rsid w:val="002E2C77"/>
    <w:rsid w:val="002E3293"/>
    <w:rsid w:val="002E440F"/>
    <w:rsid w:val="002E44F4"/>
    <w:rsid w:val="002E4617"/>
    <w:rsid w:val="002E4D13"/>
    <w:rsid w:val="002E5005"/>
    <w:rsid w:val="002E54B3"/>
    <w:rsid w:val="002E55BC"/>
    <w:rsid w:val="002E56CA"/>
    <w:rsid w:val="002E5D7D"/>
    <w:rsid w:val="002E65CD"/>
    <w:rsid w:val="002E6602"/>
    <w:rsid w:val="002E7217"/>
    <w:rsid w:val="002F056E"/>
    <w:rsid w:val="002F1356"/>
    <w:rsid w:val="002F13BA"/>
    <w:rsid w:val="002F148A"/>
    <w:rsid w:val="002F157E"/>
    <w:rsid w:val="002F1596"/>
    <w:rsid w:val="002F2645"/>
    <w:rsid w:val="002F2F64"/>
    <w:rsid w:val="002F308C"/>
    <w:rsid w:val="002F4CB2"/>
    <w:rsid w:val="002F5094"/>
    <w:rsid w:val="002F5EE9"/>
    <w:rsid w:val="002F632C"/>
    <w:rsid w:val="002F68CE"/>
    <w:rsid w:val="002F790C"/>
    <w:rsid w:val="00300E66"/>
    <w:rsid w:val="00301990"/>
    <w:rsid w:val="00301B08"/>
    <w:rsid w:val="00302223"/>
    <w:rsid w:val="0030238B"/>
    <w:rsid w:val="0030367E"/>
    <w:rsid w:val="003038BB"/>
    <w:rsid w:val="00305280"/>
    <w:rsid w:val="00305350"/>
    <w:rsid w:val="00306BA4"/>
    <w:rsid w:val="00306CE6"/>
    <w:rsid w:val="003105AB"/>
    <w:rsid w:val="00310745"/>
    <w:rsid w:val="00310A6F"/>
    <w:rsid w:val="00311288"/>
    <w:rsid w:val="00311D3A"/>
    <w:rsid w:val="003126E7"/>
    <w:rsid w:val="0031277A"/>
    <w:rsid w:val="00312A9C"/>
    <w:rsid w:val="0031306E"/>
    <w:rsid w:val="00313466"/>
    <w:rsid w:val="0031358B"/>
    <w:rsid w:val="003137CE"/>
    <w:rsid w:val="00314BC1"/>
    <w:rsid w:val="00314C82"/>
    <w:rsid w:val="0031508D"/>
    <w:rsid w:val="003151CC"/>
    <w:rsid w:val="0031673C"/>
    <w:rsid w:val="003168E0"/>
    <w:rsid w:val="0031704C"/>
    <w:rsid w:val="003170D8"/>
    <w:rsid w:val="003171C2"/>
    <w:rsid w:val="003176C1"/>
    <w:rsid w:val="00317A96"/>
    <w:rsid w:val="00320013"/>
    <w:rsid w:val="00320A6A"/>
    <w:rsid w:val="00321FB3"/>
    <w:rsid w:val="00322389"/>
    <w:rsid w:val="0032300A"/>
    <w:rsid w:val="00323518"/>
    <w:rsid w:val="00323A35"/>
    <w:rsid w:val="00323A54"/>
    <w:rsid w:val="00324652"/>
    <w:rsid w:val="003248BA"/>
    <w:rsid w:val="00324C38"/>
    <w:rsid w:val="00324E65"/>
    <w:rsid w:val="003267BB"/>
    <w:rsid w:val="0032693F"/>
    <w:rsid w:val="00327580"/>
    <w:rsid w:val="003275D6"/>
    <w:rsid w:val="003275EC"/>
    <w:rsid w:val="00327BE2"/>
    <w:rsid w:val="00327FF6"/>
    <w:rsid w:val="00330B7A"/>
    <w:rsid w:val="0033156D"/>
    <w:rsid w:val="00331BB7"/>
    <w:rsid w:val="0033293A"/>
    <w:rsid w:val="00332DD2"/>
    <w:rsid w:val="00332E27"/>
    <w:rsid w:val="00332F8B"/>
    <w:rsid w:val="0033300B"/>
    <w:rsid w:val="003335C5"/>
    <w:rsid w:val="00333818"/>
    <w:rsid w:val="00334026"/>
    <w:rsid w:val="00334149"/>
    <w:rsid w:val="00334FDE"/>
    <w:rsid w:val="0033572B"/>
    <w:rsid w:val="003359FB"/>
    <w:rsid w:val="00336806"/>
    <w:rsid w:val="00336A60"/>
    <w:rsid w:val="00336FF5"/>
    <w:rsid w:val="0033747B"/>
    <w:rsid w:val="0033764E"/>
    <w:rsid w:val="00337932"/>
    <w:rsid w:val="00337B7B"/>
    <w:rsid w:val="0034119F"/>
    <w:rsid w:val="003416D2"/>
    <w:rsid w:val="00342B0A"/>
    <w:rsid w:val="003436F7"/>
    <w:rsid w:val="00344031"/>
    <w:rsid w:val="00345A12"/>
    <w:rsid w:val="00345BD2"/>
    <w:rsid w:val="00346323"/>
    <w:rsid w:val="003466F0"/>
    <w:rsid w:val="00347484"/>
    <w:rsid w:val="00347B9E"/>
    <w:rsid w:val="00347D53"/>
    <w:rsid w:val="00350080"/>
    <w:rsid w:val="00350359"/>
    <w:rsid w:val="003505AF"/>
    <w:rsid w:val="0035066E"/>
    <w:rsid w:val="003510FB"/>
    <w:rsid w:val="0035140D"/>
    <w:rsid w:val="00351605"/>
    <w:rsid w:val="003519DB"/>
    <w:rsid w:val="00352D9E"/>
    <w:rsid w:val="003533F8"/>
    <w:rsid w:val="003535E4"/>
    <w:rsid w:val="00353A99"/>
    <w:rsid w:val="00353B1C"/>
    <w:rsid w:val="003541E1"/>
    <w:rsid w:val="003543A3"/>
    <w:rsid w:val="003550F3"/>
    <w:rsid w:val="003554F6"/>
    <w:rsid w:val="00355E21"/>
    <w:rsid w:val="00357779"/>
    <w:rsid w:val="00357ABF"/>
    <w:rsid w:val="0036034E"/>
    <w:rsid w:val="0036089D"/>
    <w:rsid w:val="00360E4B"/>
    <w:rsid w:val="00362221"/>
    <w:rsid w:val="00362685"/>
    <w:rsid w:val="003630DD"/>
    <w:rsid w:val="003636BC"/>
    <w:rsid w:val="0036384D"/>
    <w:rsid w:val="00364086"/>
    <w:rsid w:val="00365064"/>
    <w:rsid w:val="00366DCA"/>
    <w:rsid w:val="00367078"/>
    <w:rsid w:val="00367364"/>
    <w:rsid w:val="003674CC"/>
    <w:rsid w:val="0037203B"/>
    <w:rsid w:val="003726E0"/>
    <w:rsid w:val="00373434"/>
    <w:rsid w:val="003734E4"/>
    <w:rsid w:val="00374228"/>
    <w:rsid w:val="003742BA"/>
    <w:rsid w:val="003748B6"/>
    <w:rsid w:val="00374B22"/>
    <w:rsid w:val="00375766"/>
    <w:rsid w:val="00375A2B"/>
    <w:rsid w:val="00375C2A"/>
    <w:rsid w:val="00375E39"/>
    <w:rsid w:val="00376232"/>
    <w:rsid w:val="0037710B"/>
    <w:rsid w:val="00377249"/>
    <w:rsid w:val="00377AFA"/>
    <w:rsid w:val="00380E14"/>
    <w:rsid w:val="00381016"/>
    <w:rsid w:val="003817CB"/>
    <w:rsid w:val="00382E72"/>
    <w:rsid w:val="0038369B"/>
    <w:rsid w:val="0038393E"/>
    <w:rsid w:val="00384BF0"/>
    <w:rsid w:val="00384D65"/>
    <w:rsid w:val="00384DEA"/>
    <w:rsid w:val="003850E9"/>
    <w:rsid w:val="00385290"/>
    <w:rsid w:val="003852E3"/>
    <w:rsid w:val="003855A0"/>
    <w:rsid w:val="003856C6"/>
    <w:rsid w:val="00385BCE"/>
    <w:rsid w:val="00385D71"/>
    <w:rsid w:val="00386252"/>
    <w:rsid w:val="003862CA"/>
    <w:rsid w:val="003873E8"/>
    <w:rsid w:val="00390998"/>
    <w:rsid w:val="00390A9C"/>
    <w:rsid w:val="00390CBC"/>
    <w:rsid w:val="00390CE7"/>
    <w:rsid w:val="00391457"/>
    <w:rsid w:val="003918BC"/>
    <w:rsid w:val="00391BB5"/>
    <w:rsid w:val="003925D6"/>
    <w:rsid w:val="00392820"/>
    <w:rsid w:val="00392DE2"/>
    <w:rsid w:val="00392E47"/>
    <w:rsid w:val="003948E0"/>
    <w:rsid w:val="003952A6"/>
    <w:rsid w:val="0039548A"/>
    <w:rsid w:val="00395856"/>
    <w:rsid w:val="00397E23"/>
    <w:rsid w:val="003A0249"/>
    <w:rsid w:val="003A0DAA"/>
    <w:rsid w:val="003A1465"/>
    <w:rsid w:val="003A16A3"/>
    <w:rsid w:val="003A25A8"/>
    <w:rsid w:val="003A27F6"/>
    <w:rsid w:val="003A29D5"/>
    <w:rsid w:val="003A3A0B"/>
    <w:rsid w:val="003A4340"/>
    <w:rsid w:val="003A44C3"/>
    <w:rsid w:val="003A4C5D"/>
    <w:rsid w:val="003A5111"/>
    <w:rsid w:val="003A523C"/>
    <w:rsid w:val="003A5A18"/>
    <w:rsid w:val="003A6A88"/>
    <w:rsid w:val="003A6C38"/>
    <w:rsid w:val="003A7874"/>
    <w:rsid w:val="003A7FF0"/>
    <w:rsid w:val="003B071F"/>
    <w:rsid w:val="003B0DB5"/>
    <w:rsid w:val="003B1583"/>
    <w:rsid w:val="003B179F"/>
    <w:rsid w:val="003B1D82"/>
    <w:rsid w:val="003B23C9"/>
    <w:rsid w:val="003B305F"/>
    <w:rsid w:val="003B3622"/>
    <w:rsid w:val="003B3E0D"/>
    <w:rsid w:val="003B4B56"/>
    <w:rsid w:val="003B56AE"/>
    <w:rsid w:val="003B62A0"/>
    <w:rsid w:val="003B76D9"/>
    <w:rsid w:val="003C060A"/>
    <w:rsid w:val="003C0664"/>
    <w:rsid w:val="003C1498"/>
    <w:rsid w:val="003C2451"/>
    <w:rsid w:val="003C2FF2"/>
    <w:rsid w:val="003C3827"/>
    <w:rsid w:val="003C3D51"/>
    <w:rsid w:val="003C4155"/>
    <w:rsid w:val="003C4395"/>
    <w:rsid w:val="003C4EDB"/>
    <w:rsid w:val="003C5B7F"/>
    <w:rsid w:val="003C5CAE"/>
    <w:rsid w:val="003C6B5E"/>
    <w:rsid w:val="003C6E90"/>
    <w:rsid w:val="003C6F2C"/>
    <w:rsid w:val="003C71AE"/>
    <w:rsid w:val="003C7D59"/>
    <w:rsid w:val="003D03E1"/>
    <w:rsid w:val="003D0D86"/>
    <w:rsid w:val="003D171B"/>
    <w:rsid w:val="003D1F1B"/>
    <w:rsid w:val="003D31C7"/>
    <w:rsid w:val="003D3C78"/>
    <w:rsid w:val="003D4151"/>
    <w:rsid w:val="003D44FE"/>
    <w:rsid w:val="003D5A78"/>
    <w:rsid w:val="003D5ACD"/>
    <w:rsid w:val="003D6387"/>
    <w:rsid w:val="003D6BF0"/>
    <w:rsid w:val="003D7263"/>
    <w:rsid w:val="003D750D"/>
    <w:rsid w:val="003D7993"/>
    <w:rsid w:val="003D7C52"/>
    <w:rsid w:val="003E013D"/>
    <w:rsid w:val="003E0835"/>
    <w:rsid w:val="003E1916"/>
    <w:rsid w:val="003E2414"/>
    <w:rsid w:val="003E2B4D"/>
    <w:rsid w:val="003E2B8A"/>
    <w:rsid w:val="003E2BEE"/>
    <w:rsid w:val="003E2C11"/>
    <w:rsid w:val="003E2D73"/>
    <w:rsid w:val="003E2E2C"/>
    <w:rsid w:val="003E33EE"/>
    <w:rsid w:val="003E3AD4"/>
    <w:rsid w:val="003E40AF"/>
    <w:rsid w:val="003E4832"/>
    <w:rsid w:val="003E4B70"/>
    <w:rsid w:val="003E58EF"/>
    <w:rsid w:val="003E596A"/>
    <w:rsid w:val="003E59D2"/>
    <w:rsid w:val="003E59EA"/>
    <w:rsid w:val="003E69B0"/>
    <w:rsid w:val="003E7202"/>
    <w:rsid w:val="003E7C71"/>
    <w:rsid w:val="003F042D"/>
    <w:rsid w:val="003F0A5F"/>
    <w:rsid w:val="003F1267"/>
    <w:rsid w:val="003F1949"/>
    <w:rsid w:val="003F1B03"/>
    <w:rsid w:val="003F1B0F"/>
    <w:rsid w:val="003F2BF3"/>
    <w:rsid w:val="003F362F"/>
    <w:rsid w:val="003F3FC0"/>
    <w:rsid w:val="003F4E42"/>
    <w:rsid w:val="003F4E48"/>
    <w:rsid w:val="003F50BE"/>
    <w:rsid w:val="003F5696"/>
    <w:rsid w:val="003F6679"/>
    <w:rsid w:val="003F680C"/>
    <w:rsid w:val="003F6839"/>
    <w:rsid w:val="003F6C69"/>
    <w:rsid w:val="003F6EFD"/>
    <w:rsid w:val="003F759D"/>
    <w:rsid w:val="003F7764"/>
    <w:rsid w:val="003F7B2C"/>
    <w:rsid w:val="003F7C86"/>
    <w:rsid w:val="004004EF"/>
    <w:rsid w:val="00401D07"/>
    <w:rsid w:val="004023E8"/>
    <w:rsid w:val="004033B7"/>
    <w:rsid w:val="00403979"/>
    <w:rsid w:val="00403C40"/>
    <w:rsid w:val="00404113"/>
    <w:rsid w:val="00404E9E"/>
    <w:rsid w:val="004051AC"/>
    <w:rsid w:val="004056A3"/>
    <w:rsid w:val="004060CF"/>
    <w:rsid w:val="004106A9"/>
    <w:rsid w:val="00410C4C"/>
    <w:rsid w:val="0041133B"/>
    <w:rsid w:val="004120FD"/>
    <w:rsid w:val="0041239E"/>
    <w:rsid w:val="00412B5F"/>
    <w:rsid w:val="00413551"/>
    <w:rsid w:val="00413E1C"/>
    <w:rsid w:val="0041436E"/>
    <w:rsid w:val="00414BAD"/>
    <w:rsid w:val="00414EC1"/>
    <w:rsid w:val="004158A3"/>
    <w:rsid w:val="00415CC5"/>
    <w:rsid w:val="00415E16"/>
    <w:rsid w:val="00416CD5"/>
    <w:rsid w:val="0041713A"/>
    <w:rsid w:val="0041728C"/>
    <w:rsid w:val="0041770B"/>
    <w:rsid w:val="004177A1"/>
    <w:rsid w:val="00420574"/>
    <w:rsid w:val="00420746"/>
    <w:rsid w:val="00420B1D"/>
    <w:rsid w:val="004210E0"/>
    <w:rsid w:val="00421302"/>
    <w:rsid w:val="004217DE"/>
    <w:rsid w:val="0042194F"/>
    <w:rsid w:val="00421B99"/>
    <w:rsid w:val="004221A3"/>
    <w:rsid w:val="00422C7D"/>
    <w:rsid w:val="00422D05"/>
    <w:rsid w:val="00422F73"/>
    <w:rsid w:val="004232B0"/>
    <w:rsid w:val="004236F4"/>
    <w:rsid w:val="00423BF4"/>
    <w:rsid w:val="0042426F"/>
    <w:rsid w:val="004250E4"/>
    <w:rsid w:val="00425676"/>
    <w:rsid w:val="00425BC8"/>
    <w:rsid w:val="00425C7D"/>
    <w:rsid w:val="00425EF2"/>
    <w:rsid w:val="004264BC"/>
    <w:rsid w:val="00426E00"/>
    <w:rsid w:val="00426F3E"/>
    <w:rsid w:val="0042716F"/>
    <w:rsid w:val="00430F39"/>
    <w:rsid w:val="00431302"/>
    <w:rsid w:val="00432973"/>
    <w:rsid w:val="004329A5"/>
    <w:rsid w:val="0043326F"/>
    <w:rsid w:val="004350DE"/>
    <w:rsid w:val="00435147"/>
    <w:rsid w:val="00435C0F"/>
    <w:rsid w:val="004363E6"/>
    <w:rsid w:val="00436ECC"/>
    <w:rsid w:val="0043713D"/>
    <w:rsid w:val="00440127"/>
    <w:rsid w:val="004418E4"/>
    <w:rsid w:val="00441CB9"/>
    <w:rsid w:val="0044245A"/>
    <w:rsid w:val="0044261E"/>
    <w:rsid w:val="00442DF2"/>
    <w:rsid w:val="004434DC"/>
    <w:rsid w:val="00443F50"/>
    <w:rsid w:val="0044541E"/>
    <w:rsid w:val="0044570A"/>
    <w:rsid w:val="004464D7"/>
    <w:rsid w:val="00446A2C"/>
    <w:rsid w:val="004479CC"/>
    <w:rsid w:val="00450B21"/>
    <w:rsid w:val="00450CBE"/>
    <w:rsid w:val="004512D9"/>
    <w:rsid w:val="004514CD"/>
    <w:rsid w:val="004516AD"/>
    <w:rsid w:val="0045219E"/>
    <w:rsid w:val="004523ED"/>
    <w:rsid w:val="00453B63"/>
    <w:rsid w:val="00454319"/>
    <w:rsid w:val="004543CE"/>
    <w:rsid w:val="00454777"/>
    <w:rsid w:val="00454A1D"/>
    <w:rsid w:val="00454A44"/>
    <w:rsid w:val="0045519D"/>
    <w:rsid w:val="004576F3"/>
    <w:rsid w:val="004600E9"/>
    <w:rsid w:val="00460150"/>
    <w:rsid w:val="0046046B"/>
    <w:rsid w:val="00460CB0"/>
    <w:rsid w:val="004610C3"/>
    <w:rsid w:val="00462900"/>
    <w:rsid w:val="00462C63"/>
    <w:rsid w:val="00463635"/>
    <w:rsid w:val="0046392F"/>
    <w:rsid w:val="0046405D"/>
    <w:rsid w:val="00464393"/>
    <w:rsid w:val="004646CF"/>
    <w:rsid w:val="00464AA7"/>
    <w:rsid w:val="00464BA1"/>
    <w:rsid w:val="00464DC1"/>
    <w:rsid w:val="0046526B"/>
    <w:rsid w:val="004658AB"/>
    <w:rsid w:val="00465B90"/>
    <w:rsid w:val="00465DF7"/>
    <w:rsid w:val="00465FB5"/>
    <w:rsid w:val="004666CA"/>
    <w:rsid w:val="0046693A"/>
    <w:rsid w:val="004674E5"/>
    <w:rsid w:val="00467B2F"/>
    <w:rsid w:val="0047024E"/>
    <w:rsid w:val="00470323"/>
    <w:rsid w:val="0047093C"/>
    <w:rsid w:val="00470B5A"/>
    <w:rsid w:val="00470B76"/>
    <w:rsid w:val="00471548"/>
    <w:rsid w:val="0047155C"/>
    <w:rsid w:val="00471A35"/>
    <w:rsid w:val="00471DBB"/>
    <w:rsid w:val="0047204F"/>
    <w:rsid w:val="00472C4E"/>
    <w:rsid w:val="00472EA1"/>
    <w:rsid w:val="004742BF"/>
    <w:rsid w:val="00474924"/>
    <w:rsid w:val="00474BEC"/>
    <w:rsid w:val="00475AA6"/>
    <w:rsid w:val="0047626A"/>
    <w:rsid w:val="00480281"/>
    <w:rsid w:val="00480BED"/>
    <w:rsid w:val="00481E5A"/>
    <w:rsid w:val="004820D6"/>
    <w:rsid w:val="00483486"/>
    <w:rsid w:val="00483503"/>
    <w:rsid w:val="0048376F"/>
    <w:rsid w:val="00484341"/>
    <w:rsid w:val="00484BEF"/>
    <w:rsid w:val="00484E6E"/>
    <w:rsid w:val="00485F6F"/>
    <w:rsid w:val="00486330"/>
    <w:rsid w:val="00486EE9"/>
    <w:rsid w:val="004874D2"/>
    <w:rsid w:val="00487AF7"/>
    <w:rsid w:val="00490ACB"/>
    <w:rsid w:val="004912F1"/>
    <w:rsid w:val="0049269E"/>
    <w:rsid w:val="004928DB"/>
    <w:rsid w:val="00492C3F"/>
    <w:rsid w:val="00492E56"/>
    <w:rsid w:val="0049399D"/>
    <w:rsid w:val="00493D65"/>
    <w:rsid w:val="0049513C"/>
    <w:rsid w:val="00495A7C"/>
    <w:rsid w:val="00495ABE"/>
    <w:rsid w:val="00496348"/>
    <w:rsid w:val="00497195"/>
    <w:rsid w:val="004A002E"/>
    <w:rsid w:val="004A1353"/>
    <w:rsid w:val="004A1A9B"/>
    <w:rsid w:val="004A1E48"/>
    <w:rsid w:val="004A2281"/>
    <w:rsid w:val="004A24F9"/>
    <w:rsid w:val="004A2BA0"/>
    <w:rsid w:val="004A2D66"/>
    <w:rsid w:val="004A2F3B"/>
    <w:rsid w:val="004A320F"/>
    <w:rsid w:val="004A4634"/>
    <w:rsid w:val="004A5BBD"/>
    <w:rsid w:val="004A5E63"/>
    <w:rsid w:val="004A61F8"/>
    <w:rsid w:val="004A63C4"/>
    <w:rsid w:val="004A6597"/>
    <w:rsid w:val="004A6FF6"/>
    <w:rsid w:val="004A73C0"/>
    <w:rsid w:val="004A79D7"/>
    <w:rsid w:val="004B0546"/>
    <w:rsid w:val="004B07EC"/>
    <w:rsid w:val="004B094C"/>
    <w:rsid w:val="004B0CC4"/>
    <w:rsid w:val="004B15D9"/>
    <w:rsid w:val="004B2291"/>
    <w:rsid w:val="004B23DE"/>
    <w:rsid w:val="004B2430"/>
    <w:rsid w:val="004B313E"/>
    <w:rsid w:val="004B404F"/>
    <w:rsid w:val="004B40B5"/>
    <w:rsid w:val="004B4C46"/>
    <w:rsid w:val="004B54BA"/>
    <w:rsid w:val="004B5666"/>
    <w:rsid w:val="004B7D1A"/>
    <w:rsid w:val="004B7DDF"/>
    <w:rsid w:val="004C07E9"/>
    <w:rsid w:val="004C10D8"/>
    <w:rsid w:val="004C2611"/>
    <w:rsid w:val="004C2BC9"/>
    <w:rsid w:val="004C3830"/>
    <w:rsid w:val="004C3B28"/>
    <w:rsid w:val="004C3BFB"/>
    <w:rsid w:val="004C4285"/>
    <w:rsid w:val="004C44F4"/>
    <w:rsid w:val="004C4933"/>
    <w:rsid w:val="004C4B5C"/>
    <w:rsid w:val="004C4BBA"/>
    <w:rsid w:val="004C4D14"/>
    <w:rsid w:val="004C59E4"/>
    <w:rsid w:val="004C6B85"/>
    <w:rsid w:val="004C6FE4"/>
    <w:rsid w:val="004C705B"/>
    <w:rsid w:val="004C75A6"/>
    <w:rsid w:val="004C7EBE"/>
    <w:rsid w:val="004D0393"/>
    <w:rsid w:val="004D0D8E"/>
    <w:rsid w:val="004D0ED1"/>
    <w:rsid w:val="004D146B"/>
    <w:rsid w:val="004D1704"/>
    <w:rsid w:val="004D1D48"/>
    <w:rsid w:val="004D1E50"/>
    <w:rsid w:val="004D2120"/>
    <w:rsid w:val="004D2226"/>
    <w:rsid w:val="004D2A1A"/>
    <w:rsid w:val="004D362E"/>
    <w:rsid w:val="004D4928"/>
    <w:rsid w:val="004D4A09"/>
    <w:rsid w:val="004D5027"/>
    <w:rsid w:val="004D6005"/>
    <w:rsid w:val="004D7405"/>
    <w:rsid w:val="004D7631"/>
    <w:rsid w:val="004D79CB"/>
    <w:rsid w:val="004E0116"/>
    <w:rsid w:val="004E0545"/>
    <w:rsid w:val="004E08CB"/>
    <w:rsid w:val="004E093D"/>
    <w:rsid w:val="004E0F93"/>
    <w:rsid w:val="004E1528"/>
    <w:rsid w:val="004E16FC"/>
    <w:rsid w:val="004E1BCC"/>
    <w:rsid w:val="004E1DEC"/>
    <w:rsid w:val="004E24DE"/>
    <w:rsid w:val="004E33ED"/>
    <w:rsid w:val="004E3E05"/>
    <w:rsid w:val="004E3EEC"/>
    <w:rsid w:val="004E5424"/>
    <w:rsid w:val="004E56E0"/>
    <w:rsid w:val="004E6346"/>
    <w:rsid w:val="004E7E00"/>
    <w:rsid w:val="004E7F9D"/>
    <w:rsid w:val="004E7FAB"/>
    <w:rsid w:val="004F0477"/>
    <w:rsid w:val="004F1A06"/>
    <w:rsid w:val="004F1B10"/>
    <w:rsid w:val="004F23C4"/>
    <w:rsid w:val="004F2E6F"/>
    <w:rsid w:val="004F2F6A"/>
    <w:rsid w:val="004F3254"/>
    <w:rsid w:val="004F32B9"/>
    <w:rsid w:val="004F4E6B"/>
    <w:rsid w:val="004F4EDC"/>
    <w:rsid w:val="004F58ED"/>
    <w:rsid w:val="004F5AEF"/>
    <w:rsid w:val="004F60C7"/>
    <w:rsid w:val="004F626C"/>
    <w:rsid w:val="004F658A"/>
    <w:rsid w:val="004F6AA5"/>
    <w:rsid w:val="004F6BAE"/>
    <w:rsid w:val="004F7190"/>
    <w:rsid w:val="004F72B1"/>
    <w:rsid w:val="004F72D8"/>
    <w:rsid w:val="005004B8"/>
    <w:rsid w:val="00500ED1"/>
    <w:rsid w:val="00500F43"/>
    <w:rsid w:val="00501100"/>
    <w:rsid w:val="005011CD"/>
    <w:rsid w:val="00501E53"/>
    <w:rsid w:val="00501F9C"/>
    <w:rsid w:val="005020B2"/>
    <w:rsid w:val="005025D5"/>
    <w:rsid w:val="00503468"/>
    <w:rsid w:val="00503892"/>
    <w:rsid w:val="0050494F"/>
    <w:rsid w:val="00505981"/>
    <w:rsid w:val="0050682B"/>
    <w:rsid w:val="00506938"/>
    <w:rsid w:val="00506B18"/>
    <w:rsid w:val="005103FE"/>
    <w:rsid w:val="005105EE"/>
    <w:rsid w:val="00510D57"/>
    <w:rsid w:val="00510D9E"/>
    <w:rsid w:val="00510F82"/>
    <w:rsid w:val="0051194C"/>
    <w:rsid w:val="00511BB6"/>
    <w:rsid w:val="0051232A"/>
    <w:rsid w:val="00512489"/>
    <w:rsid w:val="00512CE1"/>
    <w:rsid w:val="00512CE5"/>
    <w:rsid w:val="00512D85"/>
    <w:rsid w:val="005133FE"/>
    <w:rsid w:val="005136DB"/>
    <w:rsid w:val="005139F3"/>
    <w:rsid w:val="0051429D"/>
    <w:rsid w:val="00514747"/>
    <w:rsid w:val="00514780"/>
    <w:rsid w:val="00514A4C"/>
    <w:rsid w:val="00515BC3"/>
    <w:rsid w:val="00516A5F"/>
    <w:rsid w:val="00516AD4"/>
    <w:rsid w:val="00516E31"/>
    <w:rsid w:val="0051706F"/>
    <w:rsid w:val="0051757A"/>
    <w:rsid w:val="00520369"/>
    <w:rsid w:val="00520938"/>
    <w:rsid w:val="0052127D"/>
    <w:rsid w:val="005221EF"/>
    <w:rsid w:val="005222F7"/>
    <w:rsid w:val="0052233A"/>
    <w:rsid w:val="00522412"/>
    <w:rsid w:val="00523105"/>
    <w:rsid w:val="005232BB"/>
    <w:rsid w:val="005236D4"/>
    <w:rsid w:val="0052376B"/>
    <w:rsid w:val="00524067"/>
    <w:rsid w:val="005240E8"/>
    <w:rsid w:val="00524D6F"/>
    <w:rsid w:val="00524FB9"/>
    <w:rsid w:val="005256B2"/>
    <w:rsid w:val="0052634F"/>
    <w:rsid w:val="005266D8"/>
    <w:rsid w:val="00526823"/>
    <w:rsid w:val="00527C92"/>
    <w:rsid w:val="00530709"/>
    <w:rsid w:val="005319D1"/>
    <w:rsid w:val="005323F9"/>
    <w:rsid w:val="0053243F"/>
    <w:rsid w:val="00532F8F"/>
    <w:rsid w:val="005338CE"/>
    <w:rsid w:val="00533D4E"/>
    <w:rsid w:val="00536218"/>
    <w:rsid w:val="00536715"/>
    <w:rsid w:val="005368B0"/>
    <w:rsid w:val="005370E8"/>
    <w:rsid w:val="00537BA5"/>
    <w:rsid w:val="00540882"/>
    <w:rsid w:val="00540A60"/>
    <w:rsid w:val="00540A79"/>
    <w:rsid w:val="00540C67"/>
    <w:rsid w:val="00540D12"/>
    <w:rsid w:val="0054122C"/>
    <w:rsid w:val="005417D6"/>
    <w:rsid w:val="00542043"/>
    <w:rsid w:val="00542945"/>
    <w:rsid w:val="005441E5"/>
    <w:rsid w:val="00544695"/>
    <w:rsid w:val="00544A90"/>
    <w:rsid w:val="0054504E"/>
    <w:rsid w:val="005457EF"/>
    <w:rsid w:val="005459CF"/>
    <w:rsid w:val="00545A1A"/>
    <w:rsid w:val="00545D7C"/>
    <w:rsid w:val="0054697B"/>
    <w:rsid w:val="00546D3E"/>
    <w:rsid w:val="00546F32"/>
    <w:rsid w:val="0054712E"/>
    <w:rsid w:val="00547646"/>
    <w:rsid w:val="00547BD0"/>
    <w:rsid w:val="005505C9"/>
    <w:rsid w:val="00550C1D"/>
    <w:rsid w:val="00550E89"/>
    <w:rsid w:val="00550F3B"/>
    <w:rsid w:val="00551A78"/>
    <w:rsid w:val="00551EA9"/>
    <w:rsid w:val="005520E2"/>
    <w:rsid w:val="0055353F"/>
    <w:rsid w:val="00553A7D"/>
    <w:rsid w:val="00553D5F"/>
    <w:rsid w:val="00554317"/>
    <w:rsid w:val="00554CC9"/>
    <w:rsid w:val="00554FE1"/>
    <w:rsid w:val="0055517E"/>
    <w:rsid w:val="005556C1"/>
    <w:rsid w:val="005559B2"/>
    <w:rsid w:val="005562AF"/>
    <w:rsid w:val="00556C36"/>
    <w:rsid w:val="00556E85"/>
    <w:rsid w:val="00557102"/>
    <w:rsid w:val="0055794A"/>
    <w:rsid w:val="005579BF"/>
    <w:rsid w:val="00557EE1"/>
    <w:rsid w:val="00560A1D"/>
    <w:rsid w:val="00560B82"/>
    <w:rsid w:val="005613B0"/>
    <w:rsid w:val="005615F3"/>
    <w:rsid w:val="00561729"/>
    <w:rsid w:val="005618DD"/>
    <w:rsid w:val="00562108"/>
    <w:rsid w:val="00562DB3"/>
    <w:rsid w:val="00562FBA"/>
    <w:rsid w:val="005631E2"/>
    <w:rsid w:val="0056349F"/>
    <w:rsid w:val="00563EB7"/>
    <w:rsid w:val="00564353"/>
    <w:rsid w:val="005643FE"/>
    <w:rsid w:val="0056509B"/>
    <w:rsid w:val="005651AB"/>
    <w:rsid w:val="005651D9"/>
    <w:rsid w:val="00566841"/>
    <w:rsid w:val="00567919"/>
    <w:rsid w:val="005704B5"/>
    <w:rsid w:val="00570633"/>
    <w:rsid w:val="00571DCE"/>
    <w:rsid w:val="00571F96"/>
    <w:rsid w:val="00572300"/>
    <w:rsid w:val="00572738"/>
    <w:rsid w:val="00572B7E"/>
    <w:rsid w:val="00572C91"/>
    <w:rsid w:val="00573CE0"/>
    <w:rsid w:val="00573DA5"/>
    <w:rsid w:val="005763C4"/>
    <w:rsid w:val="00576932"/>
    <w:rsid w:val="00576A71"/>
    <w:rsid w:val="00576A74"/>
    <w:rsid w:val="00576FA7"/>
    <w:rsid w:val="0057726D"/>
    <w:rsid w:val="00577DB1"/>
    <w:rsid w:val="00581016"/>
    <w:rsid w:val="00581178"/>
    <w:rsid w:val="00581BF4"/>
    <w:rsid w:val="00581C58"/>
    <w:rsid w:val="005829CF"/>
    <w:rsid w:val="00583087"/>
    <w:rsid w:val="0058355D"/>
    <w:rsid w:val="00584306"/>
    <w:rsid w:val="00584C7E"/>
    <w:rsid w:val="005852A1"/>
    <w:rsid w:val="00585A18"/>
    <w:rsid w:val="0058640B"/>
    <w:rsid w:val="00586D60"/>
    <w:rsid w:val="00587273"/>
    <w:rsid w:val="00587EDC"/>
    <w:rsid w:val="0059083F"/>
    <w:rsid w:val="00591D5E"/>
    <w:rsid w:val="0059293F"/>
    <w:rsid w:val="00594552"/>
    <w:rsid w:val="00594F15"/>
    <w:rsid w:val="00595014"/>
    <w:rsid w:val="005957CE"/>
    <w:rsid w:val="0059592A"/>
    <w:rsid w:val="00595AF4"/>
    <w:rsid w:val="00595B46"/>
    <w:rsid w:val="00596B8A"/>
    <w:rsid w:val="00596B98"/>
    <w:rsid w:val="00596D79"/>
    <w:rsid w:val="005971D2"/>
    <w:rsid w:val="0059730C"/>
    <w:rsid w:val="00597A46"/>
    <w:rsid w:val="005A081A"/>
    <w:rsid w:val="005A18C0"/>
    <w:rsid w:val="005A1B34"/>
    <w:rsid w:val="005A1C39"/>
    <w:rsid w:val="005A269A"/>
    <w:rsid w:val="005A2805"/>
    <w:rsid w:val="005A2945"/>
    <w:rsid w:val="005A2B21"/>
    <w:rsid w:val="005A2C7E"/>
    <w:rsid w:val="005A2EE7"/>
    <w:rsid w:val="005A31C9"/>
    <w:rsid w:val="005A33C6"/>
    <w:rsid w:val="005A4196"/>
    <w:rsid w:val="005A45CD"/>
    <w:rsid w:val="005A4BE1"/>
    <w:rsid w:val="005A6379"/>
    <w:rsid w:val="005A683B"/>
    <w:rsid w:val="005A721B"/>
    <w:rsid w:val="005A72E9"/>
    <w:rsid w:val="005A78CC"/>
    <w:rsid w:val="005A78FF"/>
    <w:rsid w:val="005B05F5"/>
    <w:rsid w:val="005B098D"/>
    <w:rsid w:val="005B0B3C"/>
    <w:rsid w:val="005B10E2"/>
    <w:rsid w:val="005B12F9"/>
    <w:rsid w:val="005B21F3"/>
    <w:rsid w:val="005B29E6"/>
    <w:rsid w:val="005B3943"/>
    <w:rsid w:val="005B3C87"/>
    <w:rsid w:val="005B4FB5"/>
    <w:rsid w:val="005B5965"/>
    <w:rsid w:val="005B6470"/>
    <w:rsid w:val="005B65D5"/>
    <w:rsid w:val="005B6B57"/>
    <w:rsid w:val="005B77C4"/>
    <w:rsid w:val="005B78B0"/>
    <w:rsid w:val="005B7CD8"/>
    <w:rsid w:val="005C05B0"/>
    <w:rsid w:val="005C2517"/>
    <w:rsid w:val="005C3321"/>
    <w:rsid w:val="005C3391"/>
    <w:rsid w:val="005C33EC"/>
    <w:rsid w:val="005C3B9A"/>
    <w:rsid w:val="005C3EAD"/>
    <w:rsid w:val="005C3F4D"/>
    <w:rsid w:val="005C4776"/>
    <w:rsid w:val="005C4CAB"/>
    <w:rsid w:val="005C6784"/>
    <w:rsid w:val="005C6BDF"/>
    <w:rsid w:val="005C707D"/>
    <w:rsid w:val="005C70C2"/>
    <w:rsid w:val="005C73FE"/>
    <w:rsid w:val="005D007B"/>
    <w:rsid w:val="005D0116"/>
    <w:rsid w:val="005D03D6"/>
    <w:rsid w:val="005D163A"/>
    <w:rsid w:val="005D1A63"/>
    <w:rsid w:val="005D1BF6"/>
    <w:rsid w:val="005D21D6"/>
    <w:rsid w:val="005D30EE"/>
    <w:rsid w:val="005D3E66"/>
    <w:rsid w:val="005D404C"/>
    <w:rsid w:val="005D4544"/>
    <w:rsid w:val="005D5C06"/>
    <w:rsid w:val="005D5ED6"/>
    <w:rsid w:val="005D5F44"/>
    <w:rsid w:val="005D5FD1"/>
    <w:rsid w:val="005D60F8"/>
    <w:rsid w:val="005D6D19"/>
    <w:rsid w:val="005D7857"/>
    <w:rsid w:val="005D7ECE"/>
    <w:rsid w:val="005D7ED3"/>
    <w:rsid w:val="005E0242"/>
    <w:rsid w:val="005E1025"/>
    <w:rsid w:val="005E1CB2"/>
    <w:rsid w:val="005E21DA"/>
    <w:rsid w:val="005E25E2"/>
    <w:rsid w:val="005E2E2C"/>
    <w:rsid w:val="005E3BC5"/>
    <w:rsid w:val="005E4472"/>
    <w:rsid w:val="005E566E"/>
    <w:rsid w:val="005E592E"/>
    <w:rsid w:val="005E6DDF"/>
    <w:rsid w:val="005E7159"/>
    <w:rsid w:val="005E77C9"/>
    <w:rsid w:val="005F03FD"/>
    <w:rsid w:val="005F05E1"/>
    <w:rsid w:val="005F0FE1"/>
    <w:rsid w:val="005F1F74"/>
    <w:rsid w:val="005F269C"/>
    <w:rsid w:val="005F40FE"/>
    <w:rsid w:val="005F423C"/>
    <w:rsid w:val="005F4328"/>
    <w:rsid w:val="005F4904"/>
    <w:rsid w:val="005F4CB0"/>
    <w:rsid w:val="005F5188"/>
    <w:rsid w:val="005F537E"/>
    <w:rsid w:val="005F5EEE"/>
    <w:rsid w:val="005F6B44"/>
    <w:rsid w:val="005F720C"/>
    <w:rsid w:val="005F73E5"/>
    <w:rsid w:val="005F7457"/>
    <w:rsid w:val="00600023"/>
    <w:rsid w:val="0060108E"/>
    <w:rsid w:val="0060120B"/>
    <w:rsid w:val="00601A6C"/>
    <w:rsid w:val="00602840"/>
    <w:rsid w:val="00602A6B"/>
    <w:rsid w:val="00602D24"/>
    <w:rsid w:val="00603049"/>
    <w:rsid w:val="00603508"/>
    <w:rsid w:val="0060428E"/>
    <w:rsid w:val="0060448C"/>
    <w:rsid w:val="00604B6B"/>
    <w:rsid w:val="006059E2"/>
    <w:rsid w:val="00605A2F"/>
    <w:rsid w:val="00606451"/>
    <w:rsid w:val="006065F4"/>
    <w:rsid w:val="00606A0E"/>
    <w:rsid w:val="00606F22"/>
    <w:rsid w:val="00606FAF"/>
    <w:rsid w:val="00607851"/>
    <w:rsid w:val="00607B77"/>
    <w:rsid w:val="00607BD4"/>
    <w:rsid w:val="00610201"/>
    <w:rsid w:val="00610973"/>
    <w:rsid w:val="00610B88"/>
    <w:rsid w:val="00611492"/>
    <w:rsid w:val="0061333B"/>
    <w:rsid w:val="00613476"/>
    <w:rsid w:val="00613880"/>
    <w:rsid w:val="00614F44"/>
    <w:rsid w:val="006152F9"/>
    <w:rsid w:val="00615473"/>
    <w:rsid w:val="006157E0"/>
    <w:rsid w:val="00615EDF"/>
    <w:rsid w:val="00616302"/>
    <w:rsid w:val="00620171"/>
    <w:rsid w:val="006206C3"/>
    <w:rsid w:val="006208CC"/>
    <w:rsid w:val="006212F6"/>
    <w:rsid w:val="00621560"/>
    <w:rsid w:val="00622CA7"/>
    <w:rsid w:val="0062346B"/>
    <w:rsid w:val="00623BE5"/>
    <w:rsid w:val="00623F3F"/>
    <w:rsid w:val="00624164"/>
    <w:rsid w:val="0062482D"/>
    <w:rsid w:val="00624C20"/>
    <w:rsid w:val="00624C2E"/>
    <w:rsid w:val="00624FC3"/>
    <w:rsid w:val="0062595A"/>
    <w:rsid w:val="00625C98"/>
    <w:rsid w:val="0062658C"/>
    <w:rsid w:val="00626A42"/>
    <w:rsid w:val="0062710B"/>
    <w:rsid w:val="006274D4"/>
    <w:rsid w:val="00627753"/>
    <w:rsid w:val="006278F3"/>
    <w:rsid w:val="00627BAC"/>
    <w:rsid w:val="00627BFB"/>
    <w:rsid w:val="00627CAC"/>
    <w:rsid w:val="00630194"/>
    <w:rsid w:val="0063075B"/>
    <w:rsid w:val="00630F9D"/>
    <w:rsid w:val="006322BE"/>
    <w:rsid w:val="006339F0"/>
    <w:rsid w:val="0063549E"/>
    <w:rsid w:val="00635798"/>
    <w:rsid w:val="00635803"/>
    <w:rsid w:val="00635D31"/>
    <w:rsid w:val="0063749F"/>
    <w:rsid w:val="00637DF6"/>
    <w:rsid w:val="00640336"/>
    <w:rsid w:val="0064124A"/>
    <w:rsid w:val="006418CF"/>
    <w:rsid w:val="00642121"/>
    <w:rsid w:val="0064233E"/>
    <w:rsid w:val="00642CD6"/>
    <w:rsid w:val="00643010"/>
    <w:rsid w:val="00643F5B"/>
    <w:rsid w:val="006449D1"/>
    <w:rsid w:val="006451F2"/>
    <w:rsid w:val="00645462"/>
    <w:rsid w:val="006455B3"/>
    <w:rsid w:val="006457B4"/>
    <w:rsid w:val="0064580D"/>
    <w:rsid w:val="00646578"/>
    <w:rsid w:val="00646F71"/>
    <w:rsid w:val="0064781B"/>
    <w:rsid w:val="00647EA3"/>
    <w:rsid w:val="00650A95"/>
    <w:rsid w:val="00650C90"/>
    <w:rsid w:val="00651965"/>
    <w:rsid w:val="00652005"/>
    <w:rsid w:val="00652085"/>
    <w:rsid w:val="00652936"/>
    <w:rsid w:val="00652B33"/>
    <w:rsid w:val="00652D55"/>
    <w:rsid w:val="006532A1"/>
    <w:rsid w:val="006534FA"/>
    <w:rsid w:val="00653599"/>
    <w:rsid w:val="00654AF5"/>
    <w:rsid w:val="00654B42"/>
    <w:rsid w:val="00654CF4"/>
    <w:rsid w:val="00655B18"/>
    <w:rsid w:val="00655F58"/>
    <w:rsid w:val="006574F9"/>
    <w:rsid w:val="006576DC"/>
    <w:rsid w:val="00657E8C"/>
    <w:rsid w:val="00660040"/>
    <w:rsid w:val="006616F0"/>
    <w:rsid w:val="0066222F"/>
    <w:rsid w:val="006643AE"/>
    <w:rsid w:val="006656BB"/>
    <w:rsid w:val="00665CE0"/>
    <w:rsid w:val="006661C6"/>
    <w:rsid w:val="0066660C"/>
    <w:rsid w:val="00666B63"/>
    <w:rsid w:val="00667B3B"/>
    <w:rsid w:val="00667D9E"/>
    <w:rsid w:val="006700D0"/>
    <w:rsid w:val="00670837"/>
    <w:rsid w:val="00670ADA"/>
    <w:rsid w:val="00670CF9"/>
    <w:rsid w:val="00671407"/>
    <w:rsid w:val="006717F7"/>
    <w:rsid w:val="006718CE"/>
    <w:rsid w:val="006718DC"/>
    <w:rsid w:val="00671ACB"/>
    <w:rsid w:val="00671C3D"/>
    <w:rsid w:val="006724B2"/>
    <w:rsid w:val="006725E1"/>
    <w:rsid w:val="00672B72"/>
    <w:rsid w:val="00672D23"/>
    <w:rsid w:val="00672E51"/>
    <w:rsid w:val="00672E6A"/>
    <w:rsid w:val="00674A6E"/>
    <w:rsid w:val="00675097"/>
    <w:rsid w:val="006750AA"/>
    <w:rsid w:val="006757A6"/>
    <w:rsid w:val="006762A6"/>
    <w:rsid w:val="00676733"/>
    <w:rsid w:val="006768BD"/>
    <w:rsid w:val="00677493"/>
    <w:rsid w:val="00677ABF"/>
    <w:rsid w:val="00680280"/>
    <w:rsid w:val="00680577"/>
    <w:rsid w:val="0068092C"/>
    <w:rsid w:val="00680F64"/>
    <w:rsid w:val="0068119C"/>
    <w:rsid w:val="006814F9"/>
    <w:rsid w:val="006816D5"/>
    <w:rsid w:val="0068191B"/>
    <w:rsid w:val="00681AB1"/>
    <w:rsid w:val="00682137"/>
    <w:rsid w:val="00682920"/>
    <w:rsid w:val="006832A0"/>
    <w:rsid w:val="00683391"/>
    <w:rsid w:val="00683780"/>
    <w:rsid w:val="00683898"/>
    <w:rsid w:val="00684164"/>
    <w:rsid w:val="0068420A"/>
    <w:rsid w:val="00684344"/>
    <w:rsid w:val="006848AA"/>
    <w:rsid w:val="00685186"/>
    <w:rsid w:val="006851F3"/>
    <w:rsid w:val="0068567C"/>
    <w:rsid w:val="006857E8"/>
    <w:rsid w:val="00685FFA"/>
    <w:rsid w:val="006863F9"/>
    <w:rsid w:val="00687479"/>
    <w:rsid w:val="00687ABF"/>
    <w:rsid w:val="00687F1D"/>
    <w:rsid w:val="00691274"/>
    <w:rsid w:val="0069145B"/>
    <w:rsid w:val="00693B15"/>
    <w:rsid w:val="00694900"/>
    <w:rsid w:val="00694CDC"/>
    <w:rsid w:val="00695028"/>
    <w:rsid w:val="0069558E"/>
    <w:rsid w:val="00695AC5"/>
    <w:rsid w:val="00696066"/>
    <w:rsid w:val="006966A2"/>
    <w:rsid w:val="006966E0"/>
    <w:rsid w:val="00696E4F"/>
    <w:rsid w:val="00697B51"/>
    <w:rsid w:val="00697B6A"/>
    <w:rsid w:val="006A0117"/>
    <w:rsid w:val="006A2118"/>
    <w:rsid w:val="006A249B"/>
    <w:rsid w:val="006A3160"/>
    <w:rsid w:val="006A360D"/>
    <w:rsid w:val="006A3656"/>
    <w:rsid w:val="006A3676"/>
    <w:rsid w:val="006A3C25"/>
    <w:rsid w:val="006A404E"/>
    <w:rsid w:val="006A416C"/>
    <w:rsid w:val="006A4AF4"/>
    <w:rsid w:val="006A4B71"/>
    <w:rsid w:val="006A53C6"/>
    <w:rsid w:val="006A680A"/>
    <w:rsid w:val="006A700B"/>
    <w:rsid w:val="006A70A4"/>
    <w:rsid w:val="006A70B2"/>
    <w:rsid w:val="006A7286"/>
    <w:rsid w:val="006A7918"/>
    <w:rsid w:val="006A79C0"/>
    <w:rsid w:val="006A7C2B"/>
    <w:rsid w:val="006A7D3A"/>
    <w:rsid w:val="006B03B6"/>
    <w:rsid w:val="006B0588"/>
    <w:rsid w:val="006B059B"/>
    <w:rsid w:val="006B08FB"/>
    <w:rsid w:val="006B0CDB"/>
    <w:rsid w:val="006B0DC9"/>
    <w:rsid w:val="006B0E4A"/>
    <w:rsid w:val="006B132A"/>
    <w:rsid w:val="006B1ADC"/>
    <w:rsid w:val="006B214A"/>
    <w:rsid w:val="006B3A31"/>
    <w:rsid w:val="006B4EA3"/>
    <w:rsid w:val="006B6645"/>
    <w:rsid w:val="006B6E4E"/>
    <w:rsid w:val="006B7B40"/>
    <w:rsid w:val="006B7B88"/>
    <w:rsid w:val="006C144C"/>
    <w:rsid w:val="006C17D4"/>
    <w:rsid w:val="006C2353"/>
    <w:rsid w:val="006C2876"/>
    <w:rsid w:val="006C28DA"/>
    <w:rsid w:val="006C3435"/>
    <w:rsid w:val="006C3B14"/>
    <w:rsid w:val="006C4913"/>
    <w:rsid w:val="006C54B0"/>
    <w:rsid w:val="006C570B"/>
    <w:rsid w:val="006C6F70"/>
    <w:rsid w:val="006C72CB"/>
    <w:rsid w:val="006C740B"/>
    <w:rsid w:val="006D0B84"/>
    <w:rsid w:val="006D0F75"/>
    <w:rsid w:val="006D0FE9"/>
    <w:rsid w:val="006D103D"/>
    <w:rsid w:val="006D116C"/>
    <w:rsid w:val="006D1533"/>
    <w:rsid w:val="006D1C98"/>
    <w:rsid w:val="006D207F"/>
    <w:rsid w:val="006D242E"/>
    <w:rsid w:val="006D2CCA"/>
    <w:rsid w:val="006D2F26"/>
    <w:rsid w:val="006D2FD8"/>
    <w:rsid w:val="006D32DA"/>
    <w:rsid w:val="006D3965"/>
    <w:rsid w:val="006D4382"/>
    <w:rsid w:val="006D45EA"/>
    <w:rsid w:val="006D4A9D"/>
    <w:rsid w:val="006D5A6B"/>
    <w:rsid w:val="006D6C93"/>
    <w:rsid w:val="006D7159"/>
    <w:rsid w:val="006D755C"/>
    <w:rsid w:val="006D77FC"/>
    <w:rsid w:val="006D787C"/>
    <w:rsid w:val="006E0034"/>
    <w:rsid w:val="006E0A5B"/>
    <w:rsid w:val="006E1872"/>
    <w:rsid w:val="006E1C38"/>
    <w:rsid w:val="006E1FB8"/>
    <w:rsid w:val="006E27A2"/>
    <w:rsid w:val="006E2C1A"/>
    <w:rsid w:val="006E2EB4"/>
    <w:rsid w:val="006E39BF"/>
    <w:rsid w:val="006E41D3"/>
    <w:rsid w:val="006E4BB9"/>
    <w:rsid w:val="006E4D42"/>
    <w:rsid w:val="006E4F53"/>
    <w:rsid w:val="006E4FC4"/>
    <w:rsid w:val="006E50F2"/>
    <w:rsid w:val="006E59E3"/>
    <w:rsid w:val="006E5DEF"/>
    <w:rsid w:val="006E5E47"/>
    <w:rsid w:val="006E6970"/>
    <w:rsid w:val="006E7022"/>
    <w:rsid w:val="006E7BBB"/>
    <w:rsid w:val="006E7C1C"/>
    <w:rsid w:val="006E7E90"/>
    <w:rsid w:val="006E7EBC"/>
    <w:rsid w:val="006F0700"/>
    <w:rsid w:val="006F0BEE"/>
    <w:rsid w:val="006F136B"/>
    <w:rsid w:val="006F1FE4"/>
    <w:rsid w:val="006F2596"/>
    <w:rsid w:val="006F2DFC"/>
    <w:rsid w:val="006F3989"/>
    <w:rsid w:val="006F4532"/>
    <w:rsid w:val="006F6A00"/>
    <w:rsid w:val="006F6D40"/>
    <w:rsid w:val="006F7282"/>
    <w:rsid w:val="006F7760"/>
    <w:rsid w:val="006F7BE6"/>
    <w:rsid w:val="006F7D12"/>
    <w:rsid w:val="0070019F"/>
    <w:rsid w:val="00700980"/>
    <w:rsid w:val="00700EB6"/>
    <w:rsid w:val="00701109"/>
    <w:rsid w:val="00701181"/>
    <w:rsid w:val="0070140B"/>
    <w:rsid w:val="007016E7"/>
    <w:rsid w:val="00701C43"/>
    <w:rsid w:val="007021ED"/>
    <w:rsid w:val="00702B2D"/>
    <w:rsid w:val="0070316B"/>
    <w:rsid w:val="0070321C"/>
    <w:rsid w:val="00703866"/>
    <w:rsid w:val="007041B4"/>
    <w:rsid w:val="0070445F"/>
    <w:rsid w:val="007055F7"/>
    <w:rsid w:val="007056D5"/>
    <w:rsid w:val="00706069"/>
    <w:rsid w:val="00706290"/>
    <w:rsid w:val="00706312"/>
    <w:rsid w:val="00706E86"/>
    <w:rsid w:val="00707C0D"/>
    <w:rsid w:val="00707E5A"/>
    <w:rsid w:val="00710351"/>
    <w:rsid w:val="007105AD"/>
    <w:rsid w:val="0071095F"/>
    <w:rsid w:val="00710C33"/>
    <w:rsid w:val="00710EA2"/>
    <w:rsid w:val="0071163F"/>
    <w:rsid w:val="00712CAD"/>
    <w:rsid w:val="00713468"/>
    <w:rsid w:val="007135CB"/>
    <w:rsid w:val="00713AD3"/>
    <w:rsid w:val="007150B6"/>
    <w:rsid w:val="00715EB5"/>
    <w:rsid w:val="00716800"/>
    <w:rsid w:val="007178B6"/>
    <w:rsid w:val="00717B01"/>
    <w:rsid w:val="00717E53"/>
    <w:rsid w:val="00720094"/>
    <w:rsid w:val="007207F7"/>
    <w:rsid w:val="00720962"/>
    <w:rsid w:val="00720B6F"/>
    <w:rsid w:val="007216FC"/>
    <w:rsid w:val="00721E67"/>
    <w:rsid w:val="00722911"/>
    <w:rsid w:val="007232B8"/>
    <w:rsid w:val="007234BC"/>
    <w:rsid w:val="00723EBA"/>
    <w:rsid w:val="00724A16"/>
    <w:rsid w:val="00724A59"/>
    <w:rsid w:val="00724D78"/>
    <w:rsid w:val="007251F9"/>
    <w:rsid w:val="007258AE"/>
    <w:rsid w:val="00725C3A"/>
    <w:rsid w:val="007262F6"/>
    <w:rsid w:val="007270E4"/>
    <w:rsid w:val="007274D3"/>
    <w:rsid w:val="00727527"/>
    <w:rsid w:val="00727B06"/>
    <w:rsid w:val="00727BE8"/>
    <w:rsid w:val="00730582"/>
    <w:rsid w:val="00730A04"/>
    <w:rsid w:val="007315E3"/>
    <w:rsid w:val="00731FCD"/>
    <w:rsid w:val="007324A4"/>
    <w:rsid w:val="007328EF"/>
    <w:rsid w:val="00733169"/>
    <w:rsid w:val="007336CC"/>
    <w:rsid w:val="00734BE6"/>
    <w:rsid w:val="00734C5E"/>
    <w:rsid w:val="00734D24"/>
    <w:rsid w:val="007360C9"/>
    <w:rsid w:val="00736363"/>
    <w:rsid w:val="0073666D"/>
    <w:rsid w:val="0073704D"/>
    <w:rsid w:val="00737D46"/>
    <w:rsid w:val="0074033A"/>
    <w:rsid w:val="007415FE"/>
    <w:rsid w:val="00741EB4"/>
    <w:rsid w:val="00741EEB"/>
    <w:rsid w:val="00742427"/>
    <w:rsid w:val="00742837"/>
    <w:rsid w:val="00742DEA"/>
    <w:rsid w:val="00742F12"/>
    <w:rsid w:val="00743263"/>
    <w:rsid w:val="0074399B"/>
    <w:rsid w:val="00744284"/>
    <w:rsid w:val="00744341"/>
    <w:rsid w:val="00744C66"/>
    <w:rsid w:val="007450BE"/>
    <w:rsid w:val="00745668"/>
    <w:rsid w:val="00745D29"/>
    <w:rsid w:val="00745F4C"/>
    <w:rsid w:val="00745FD1"/>
    <w:rsid w:val="007469EF"/>
    <w:rsid w:val="007476EE"/>
    <w:rsid w:val="0074783C"/>
    <w:rsid w:val="0075012F"/>
    <w:rsid w:val="00751A7F"/>
    <w:rsid w:val="00751F0A"/>
    <w:rsid w:val="007523D7"/>
    <w:rsid w:val="007526C1"/>
    <w:rsid w:val="00752F6E"/>
    <w:rsid w:val="007531AA"/>
    <w:rsid w:val="00753C11"/>
    <w:rsid w:val="00753FB0"/>
    <w:rsid w:val="007543CF"/>
    <w:rsid w:val="00754A39"/>
    <w:rsid w:val="00754FE8"/>
    <w:rsid w:val="007552F1"/>
    <w:rsid w:val="0075554D"/>
    <w:rsid w:val="00755AB3"/>
    <w:rsid w:val="00755AB4"/>
    <w:rsid w:val="00756AE5"/>
    <w:rsid w:val="007571BC"/>
    <w:rsid w:val="00757B53"/>
    <w:rsid w:val="007607F2"/>
    <w:rsid w:val="007608A6"/>
    <w:rsid w:val="0076175F"/>
    <w:rsid w:val="0076195D"/>
    <w:rsid w:val="007619E9"/>
    <w:rsid w:val="00763752"/>
    <w:rsid w:val="00763771"/>
    <w:rsid w:val="00763AFD"/>
    <w:rsid w:val="00763DE3"/>
    <w:rsid w:val="00763EBD"/>
    <w:rsid w:val="007649FD"/>
    <w:rsid w:val="00764EF0"/>
    <w:rsid w:val="00765402"/>
    <w:rsid w:val="0076549A"/>
    <w:rsid w:val="00766846"/>
    <w:rsid w:val="00767B5C"/>
    <w:rsid w:val="00767F6C"/>
    <w:rsid w:val="00770119"/>
    <w:rsid w:val="00770364"/>
    <w:rsid w:val="007710DF"/>
    <w:rsid w:val="00771314"/>
    <w:rsid w:val="007719FE"/>
    <w:rsid w:val="00772372"/>
    <w:rsid w:val="0077259B"/>
    <w:rsid w:val="00772B32"/>
    <w:rsid w:val="00772D7D"/>
    <w:rsid w:val="00773874"/>
    <w:rsid w:val="0077388A"/>
    <w:rsid w:val="007738CE"/>
    <w:rsid w:val="007739A6"/>
    <w:rsid w:val="00773A13"/>
    <w:rsid w:val="0077456B"/>
    <w:rsid w:val="00774C1E"/>
    <w:rsid w:val="00775819"/>
    <w:rsid w:val="00775FAA"/>
    <w:rsid w:val="0077608C"/>
    <w:rsid w:val="007771C9"/>
    <w:rsid w:val="00780CFE"/>
    <w:rsid w:val="00782276"/>
    <w:rsid w:val="00782498"/>
    <w:rsid w:val="00783729"/>
    <w:rsid w:val="007839D9"/>
    <w:rsid w:val="00783B32"/>
    <w:rsid w:val="00783CA5"/>
    <w:rsid w:val="007847E6"/>
    <w:rsid w:val="0078485D"/>
    <w:rsid w:val="00784E1C"/>
    <w:rsid w:val="007857F0"/>
    <w:rsid w:val="0078662F"/>
    <w:rsid w:val="00786899"/>
    <w:rsid w:val="00787FCD"/>
    <w:rsid w:val="0079033B"/>
    <w:rsid w:val="007903C0"/>
    <w:rsid w:val="007905B7"/>
    <w:rsid w:val="00791EF2"/>
    <w:rsid w:val="007934B8"/>
    <w:rsid w:val="00793836"/>
    <w:rsid w:val="00793F45"/>
    <w:rsid w:val="00793F63"/>
    <w:rsid w:val="00793F96"/>
    <w:rsid w:val="00794490"/>
    <w:rsid w:val="0079459B"/>
    <w:rsid w:val="0079489B"/>
    <w:rsid w:val="0079492F"/>
    <w:rsid w:val="00794E63"/>
    <w:rsid w:val="00794F7E"/>
    <w:rsid w:val="00795C9F"/>
    <w:rsid w:val="00795CA2"/>
    <w:rsid w:val="00796A88"/>
    <w:rsid w:val="0079790D"/>
    <w:rsid w:val="00797ED9"/>
    <w:rsid w:val="007A0BC2"/>
    <w:rsid w:val="007A0BD3"/>
    <w:rsid w:val="007A0D18"/>
    <w:rsid w:val="007A16FC"/>
    <w:rsid w:val="007A17E7"/>
    <w:rsid w:val="007A19FA"/>
    <w:rsid w:val="007A1A38"/>
    <w:rsid w:val="007A1E4E"/>
    <w:rsid w:val="007A2242"/>
    <w:rsid w:val="007A2EEC"/>
    <w:rsid w:val="007A2F55"/>
    <w:rsid w:val="007A3383"/>
    <w:rsid w:val="007A34EE"/>
    <w:rsid w:val="007A3F0F"/>
    <w:rsid w:val="007A41A7"/>
    <w:rsid w:val="007A4767"/>
    <w:rsid w:val="007A4C43"/>
    <w:rsid w:val="007A4E46"/>
    <w:rsid w:val="007A6D77"/>
    <w:rsid w:val="007A6E80"/>
    <w:rsid w:val="007A70D9"/>
    <w:rsid w:val="007A760A"/>
    <w:rsid w:val="007B0138"/>
    <w:rsid w:val="007B084F"/>
    <w:rsid w:val="007B0E28"/>
    <w:rsid w:val="007B1149"/>
    <w:rsid w:val="007B13BE"/>
    <w:rsid w:val="007B213D"/>
    <w:rsid w:val="007B33C5"/>
    <w:rsid w:val="007B5094"/>
    <w:rsid w:val="007B5C3D"/>
    <w:rsid w:val="007B5CD7"/>
    <w:rsid w:val="007B6139"/>
    <w:rsid w:val="007B61E5"/>
    <w:rsid w:val="007B7004"/>
    <w:rsid w:val="007B7051"/>
    <w:rsid w:val="007B7173"/>
    <w:rsid w:val="007B773A"/>
    <w:rsid w:val="007B7C29"/>
    <w:rsid w:val="007C0152"/>
    <w:rsid w:val="007C19FD"/>
    <w:rsid w:val="007C1F6A"/>
    <w:rsid w:val="007C204A"/>
    <w:rsid w:val="007C2076"/>
    <w:rsid w:val="007C2ED1"/>
    <w:rsid w:val="007C3278"/>
    <w:rsid w:val="007C3CD1"/>
    <w:rsid w:val="007C4C82"/>
    <w:rsid w:val="007C4EB2"/>
    <w:rsid w:val="007C4F95"/>
    <w:rsid w:val="007C570B"/>
    <w:rsid w:val="007C5944"/>
    <w:rsid w:val="007C5EAF"/>
    <w:rsid w:val="007C6E8F"/>
    <w:rsid w:val="007C70C6"/>
    <w:rsid w:val="007C753E"/>
    <w:rsid w:val="007C75FC"/>
    <w:rsid w:val="007C7812"/>
    <w:rsid w:val="007C7971"/>
    <w:rsid w:val="007D05C9"/>
    <w:rsid w:val="007D0E99"/>
    <w:rsid w:val="007D12E4"/>
    <w:rsid w:val="007D15DC"/>
    <w:rsid w:val="007D2EF9"/>
    <w:rsid w:val="007D39C1"/>
    <w:rsid w:val="007D44BD"/>
    <w:rsid w:val="007D46C8"/>
    <w:rsid w:val="007D492E"/>
    <w:rsid w:val="007D4988"/>
    <w:rsid w:val="007D50C4"/>
    <w:rsid w:val="007D538B"/>
    <w:rsid w:val="007D5C03"/>
    <w:rsid w:val="007D6292"/>
    <w:rsid w:val="007D68E4"/>
    <w:rsid w:val="007D6990"/>
    <w:rsid w:val="007D71DC"/>
    <w:rsid w:val="007E00A8"/>
    <w:rsid w:val="007E07A3"/>
    <w:rsid w:val="007E121F"/>
    <w:rsid w:val="007E1862"/>
    <w:rsid w:val="007E1BEB"/>
    <w:rsid w:val="007E1FA8"/>
    <w:rsid w:val="007E2C78"/>
    <w:rsid w:val="007E30BC"/>
    <w:rsid w:val="007E3248"/>
    <w:rsid w:val="007E3796"/>
    <w:rsid w:val="007E38B0"/>
    <w:rsid w:val="007E3945"/>
    <w:rsid w:val="007E41B1"/>
    <w:rsid w:val="007E45A0"/>
    <w:rsid w:val="007E4972"/>
    <w:rsid w:val="007E5176"/>
    <w:rsid w:val="007E59D0"/>
    <w:rsid w:val="007E64BD"/>
    <w:rsid w:val="007E6D07"/>
    <w:rsid w:val="007E75F4"/>
    <w:rsid w:val="007F00CC"/>
    <w:rsid w:val="007F121F"/>
    <w:rsid w:val="007F1357"/>
    <w:rsid w:val="007F1700"/>
    <w:rsid w:val="007F1742"/>
    <w:rsid w:val="007F17A0"/>
    <w:rsid w:val="007F241D"/>
    <w:rsid w:val="007F299B"/>
    <w:rsid w:val="007F29FF"/>
    <w:rsid w:val="007F326B"/>
    <w:rsid w:val="007F3AA1"/>
    <w:rsid w:val="007F3AD2"/>
    <w:rsid w:val="007F43CA"/>
    <w:rsid w:val="007F44B8"/>
    <w:rsid w:val="007F4AB9"/>
    <w:rsid w:val="007F4F5D"/>
    <w:rsid w:val="007F5B14"/>
    <w:rsid w:val="007F673B"/>
    <w:rsid w:val="007F6AC1"/>
    <w:rsid w:val="007F6FE8"/>
    <w:rsid w:val="007F7828"/>
    <w:rsid w:val="007F7DF3"/>
    <w:rsid w:val="007F7E81"/>
    <w:rsid w:val="008003FF"/>
    <w:rsid w:val="00800C61"/>
    <w:rsid w:val="00800DBE"/>
    <w:rsid w:val="008012D1"/>
    <w:rsid w:val="0080177D"/>
    <w:rsid w:val="00802423"/>
    <w:rsid w:val="00802AD1"/>
    <w:rsid w:val="00802E38"/>
    <w:rsid w:val="0080319A"/>
    <w:rsid w:val="00803682"/>
    <w:rsid w:val="008036B6"/>
    <w:rsid w:val="0080383D"/>
    <w:rsid w:val="00803DDB"/>
    <w:rsid w:val="008046B3"/>
    <w:rsid w:val="00804892"/>
    <w:rsid w:val="008053D4"/>
    <w:rsid w:val="00805597"/>
    <w:rsid w:val="00805C2F"/>
    <w:rsid w:val="008062DB"/>
    <w:rsid w:val="00806D2C"/>
    <w:rsid w:val="00807E27"/>
    <w:rsid w:val="00810775"/>
    <w:rsid w:val="00810D0C"/>
    <w:rsid w:val="008113DF"/>
    <w:rsid w:val="00811501"/>
    <w:rsid w:val="00811CD3"/>
    <w:rsid w:val="0081219E"/>
    <w:rsid w:val="00812BE1"/>
    <w:rsid w:val="00812F4D"/>
    <w:rsid w:val="008136BB"/>
    <w:rsid w:val="00814205"/>
    <w:rsid w:val="0081421F"/>
    <w:rsid w:val="0081423B"/>
    <w:rsid w:val="008146A1"/>
    <w:rsid w:val="0081491A"/>
    <w:rsid w:val="00815249"/>
    <w:rsid w:val="008155FF"/>
    <w:rsid w:val="00815BD7"/>
    <w:rsid w:val="00815DB7"/>
    <w:rsid w:val="00816D60"/>
    <w:rsid w:val="008176E6"/>
    <w:rsid w:val="00817E5B"/>
    <w:rsid w:val="00820BCB"/>
    <w:rsid w:val="00821889"/>
    <w:rsid w:val="00822401"/>
    <w:rsid w:val="00822835"/>
    <w:rsid w:val="00822969"/>
    <w:rsid w:val="0082297C"/>
    <w:rsid w:val="00822A50"/>
    <w:rsid w:val="008230E7"/>
    <w:rsid w:val="00823389"/>
    <w:rsid w:val="008238CB"/>
    <w:rsid w:val="00824143"/>
    <w:rsid w:val="0082450E"/>
    <w:rsid w:val="008249A3"/>
    <w:rsid w:val="00824AFD"/>
    <w:rsid w:val="0082506C"/>
    <w:rsid w:val="008250CF"/>
    <w:rsid w:val="008258F7"/>
    <w:rsid w:val="0082613C"/>
    <w:rsid w:val="008273F0"/>
    <w:rsid w:val="008276D0"/>
    <w:rsid w:val="0082772E"/>
    <w:rsid w:val="00827CE7"/>
    <w:rsid w:val="00830F60"/>
    <w:rsid w:val="0083102A"/>
    <w:rsid w:val="00831723"/>
    <w:rsid w:val="00831A66"/>
    <w:rsid w:val="00832829"/>
    <w:rsid w:val="00832CEB"/>
    <w:rsid w:val="00833857"/>
    <w:rsid w:val="00834F2E"/>
    <w:rsid w:val="00835F2E"/>
    <w:rsid w:val="008361FC"/>
    <w:rsid w:val="008364BD"/>
    <w:rsid w:val="00837730"/>
    <w:rsid w:val="00837B98"/>
    <w:rsid w:val="00837FC3"/>
    <w:rsid w:val="00840125"/>
    <w:rsid w:val="00841891"/>
    <w:rsid w:val="00841CE2"/>
    <w:rsid w:val="00841D70"/>
    <w:rsid w:val="00842009"/>
    <w:rsid w:val="008426A2"/>
    <w:rsid w:val="00843031"/>
    <w:rsid w:val="008434AB"/>
    <w:rsid w:val="008443D7"/>
    <w:rsid w:val="008443DF"/>
    <w:rsid w:val="008446F4"/>
    <w:rsid w:val="00844D5F"/>
    <w:rsid w:val="00844DD2"/>
    <w:rsid w:val="00845D07"/>
    <w:rsid w:val="00846586"/>
    <w:rsid w:val="00846D39"/>
    <w:rsid w:val="00847ACF"/>
    <w:rsid w:val="0085017A"/>
    <w:rsid w:val="0085020B"/>
    <w:rsid w:val="00850423"/>
    <w:rsid w:val="0085168F"/>
    <w:rsid w:val="00851A66"/>
    <w:rsid w:val="0085222D"/>
    <w:rsid w:val="008529B3"/>
    <w:rsid w:val="00853596"/>
    <w:rsid w:val="00853AE6"/>
    <w:rsid w:val="00854759"/>
    <w:rsid w:val="008553A8"/>
    <w:rsid w:val="00855481"/>
    <w:rsid w:val="008556BD"/>
    <w:rsid w:val="00857067"/>
    <w:rsid w:val="008573F9"/>
    <w:rsid w:val="00857B56"/>
    <w:rsid w:val="00857E27"/>
    <w:rsid w:val="00860066"/>
    <w:rsid w:val="0086096F"/>
    <w:rsid w:val="00860EA4"/>
    <w:rsid w:val="00860F10"/>
    <w:rsid w:val="0086225D"/>
    <w:rsid w:val="00862C4F"/>
    <w:rsid w:val="0086308D"/>
    <w:rsid w:val="008649A8"/>
    <w:rsid w:val="0086578F"/>
    <w:rsid w:val="00866436"/>
    <w:rsid w:val="008671B8"/>
    <w:rsid w:val="00867E34"/>
    <w:rsid w:val="00870A5E"/>
    <w:rsid w:val="00870E74"/>
    <w:rsid w:val="008710E9"/>
    <w:rsid w:val="00871C49"/>
    <w:rsid w:val="0087227B"/>
    <w:rsid w:val="00872A08"/>
    <w:rsid w:val="00873122"/>
    <w:rsid w:val="008734DE"/>
    <w:rsid w:val="0087446B"/>
    <w:rsid w:val="00874488"/>
    <w:rsid w:val="008750E7"/>
    <w:rsid w:val="00875173"/>
    <w:rsid w:val="00876435"/>
    <w:rsid w:val="008765BE"/>
    <w:rsid w:val="008766A4"/>
    <w:rsid w:val="00876703"/>
    <w:rsid w:val="00877603"/>
    <w:rsid w:val="00877AEA"/>
    <w:rsid w:val="00880221"/>
    <w:rsid w:val="0088081A"/>
    <w:rsid w:val="00880D49"/>
    <w:rsid w:val="00881AB8"/>
    <w:rsid w:val="0088241B"/>
    <w:rsid w:val="00882A79"/>
    <w:rsid w:val="00882BF5"/>
    <w:rsid w:val="00882E96"/>
    <w:rsid w:val="008834EE"/>
    <w:rsid w:val="00883E18"/>
    <w:rsid w:val="00884740"/>
    <w:rsid w:val="00884BE6"/>
    <w:rsid w:val="0088537B"/>
    <w:rsid w:val="00885419"/>
    <w:rsid w:val="00885468"/>
    <w:rsid w:val="00885B3A"/>
    <w:rsid w:val="00885BB9"/>
    <w:rsid w:val="00885ED4"/>
    <w:rsid w:val="0088629F"/>
    <w:rsid w:val="008862E4"/>
    <w:rsid w:val="0088632A"/>
    <w:rsid w:val="0088672B"/>
    <w:rsid w:val="008871E2"/>
    <w:rsid w:val="008872AC"/>
    <w:rsid w:val="0088738D"/>
    <w:rsid w:val="00890950"/>
    <w:rsid w:val="00890E0A"/>
    <w:rsid w:val="00891056"/>
    <w:rsid w:val="00892430"/>
    <w:rsid w:val="008930E9"/>
    <w:rsid w:val="008932DC"/>
    <w:rsid w:val="008973CA"/>
    <w:rsid w:val="00897809"/>
    <w:rsid w:val="00897B30"/>
    <w:rsid w:val="00897D7B"/>
    <w:rsid w:val="008A06AC"/>
    <w:rsid w:val="008A0774"/>
    <w:rsid w:val="008A0D05"/>
    <w:rsid w:val="008A154E"/>
    <w:rsid w:val="008A165F"/>
    <w:rsid w:val="008A1739"/>
    <w:rsid w:val="008A1932"/>
    <w:rsid w:val="008A1C9F"/>
    <w:rsid w:val="008A2165"/>
    <w:rsid w:val="008A2316"/>
    <w:rsid w:val="008A2656"/>
    <w:rsid w:val="008A28D5"/>
    <w:rsid w:val="008A307F"/>
    <w:rsid w:val="008A3B69"/>
    <w:rsid w:val="008A4F04"/>
    <w:rsid w:val="008A4F0B"/>
    <w:rsid w:val="008A591C"/>
    <w:rsid w:val="008A6AB8"/>
    <w:rsid w:val="008A6B00"/>
    <w:rsid w:val="008A73F7"/>
    <w:rsid w:val="008A7E39"/>
    <w:rsid w:val="008B1972"/>
    <w:rsid w:val="008B2AF0"/>
    <w:rsid w:val="008B2E0B"/>
    <w:rsid w:val="008B37AF"/>
    <w:rsid w:val="008B3BC8"/>
    <w:rsid w:val="008B4684"/>
    <w:rsid w:val="008B57A2"/>
    <w:rsid w:val="008B5E99"/>
    <w:rsid w:val="008B607A"/>
    <w:rsid w:val="008B615B"/>
    <w:rsid w:val="008B6702"/>
    <w:rsid w:val="008B7A66"/>
    <w:rsid w:val="008B7F55"/>
    <w:rsid w:val="008C1137"/>
    <w:rsid w:val="008C17F9"/>
    <w:rsid w:val="008C37E9"/>
    <w:rsid w:val="008C3DD2"/>
    <w:rsid w:val="008C4551"/>
    <w:rsid w:val="008C4CFB"/>
    <w:rsid w:val="008C60A0"/>
    <w:rsid w:val="008C62C5"/>
    <w:rsid w:val="008C6BFD"/>
    <w:rsid w:val="008C7925"/>
    <w:rsid w:val="008D00DD"/>
    <w:rsid w:val="008D0840"/>
    <w:rsid w:val="008D0B8E"/>
    <w:rsid w:val="008D1086"/>
    <w:rsid w:val="008D12B9"/>
    <w:rsid w:val="008D1387"/>
    <w:rsid w:val="008D2A2E"/>
    <w:rsid w:val="008D321C"/>
    <w:rsid w:val="008D3F4D"/>
    <w:rsid w:val="008D3FE4"/>
    <w:rsid w:val="008D4C21"/>
    <w:rsid w:val="008D4C2D"/>
    <w:rsid w:val="008D4F78"/>
    <w:rsid w:val="008D590C"/>
    <w:rsid w:val="008D5B7A"/>
    <w:rsid w:val="008D6A64"/>
    <w:rsid w:val="008D73F2"/>
    <w:rsid w:val="008D7605"/>
    <w:rsid w:val="008D76A5"/>
    <w:rsid w:val="008D7969"/>
    <w:rsid w:val="008D7E1A"/>
    <w:rsid w:val="008D7E9D"/>
    <w:rsid w:val="008E052E"/>
    <w:rsid w:val="008E077C"/>
    <w:rsid w:val="008E0A0E"/>
    <w:rsid w:val="008E14BE"/>
    <w:rsid w:val="008E1A34"/>
    <w:rsid w:val="008E2D95"/>
    <w:rsid w:val="008E36AF"/>
    <w:rsid w:val="008E3E88"/>
    <w:rsid w:val="008E57DC"/>
    <w:rsid w:val="008E596D"/>
    <w:rsid w:val="008E6471"/>
    <w:rsid w:val="008E64C8"/>
    <w:rsid w:val="008E6564"/>
    <w:rsid w:val="008E65A8"/>
    <w:rsid w:val="008E65E1"/>
    <w:rsid w:val="008E66D5"/>
    <w:rsid w:val="008E7597"/>
    <w:rsid w:val="008E7A1D"/>
    <w:rsid w:val="008E7EBA"/>
    <w:rsid w:val="008F0137"/>
    <w:rsid w:val="008F0371"/>
    <w:rsid w:val="008F03EA"/>
    <w:rsid w:val="008F090D"/>
    <w:rsid w:val="008F1F07"/>
    <w:rsid w:val="008F288F"/>
    <w:rsid w:val="008F2B5B"/>
    <w:rsid w:val="008F3248"/>
    <w:rsid w:val="008F32B3"/>
    <w:rsid w:val="008F349A"/>
    <w:rsid w:val="008F4A51"/>
    <w:rsid w:val="008F4C32"/>
    <w:rsid w:val="008F5CC3"/>
    <w:rsid w:val="008F5F7B"/>
    <w:rsid w:val="008F6279"/>
    <w:rsid w:val="008F6C1D"/>
    <w:rsid w:val="008F6D0E"/>
    <w:rsid w:val="008F6E01"/>
    <w:rsid w:val="008F701E"/>
    <w:rsid w:val="008F7345"/>
    <w:rsid w:val="008F7DD7"/>
    <w:rsid w:val="008F7EB9"/>
    <w:rsid w:val="009017B0"/>
    <w:rsid w:val="00901E51"/>
    <w:rsid w:val="00901FCA"/>
    <w:rsid w:val="009020AF"/>
    <w:rsid w:val="00902438"/>
    <w:rsid w:val="009025D5"/>
    <w:rsid w:val="00903137"/>
    <w:rsid w:val="00903306"/>
    <w:rsid w:val="00903995"/>
    <w:rsid w:val="00903F95"/>
    <w:rsid w:val="00905B84"/>
    <w:rsid w:val="0090627E"/>
    <w:rsid w:val="00906835"/>
    <w:rsid w:val="009074E7"/>
    <w:rsid w:val="00907734"/>
    <w:rsid w:val="009100DD"/>
    <w:rsid w:val="0091030A"/>
    <w:rsid w:val="00910570"/>
    <w:rsid w:val="00910A30"/>
    <w:rsid w:val="009118A8"/>
    <w:rsid w:val="009126A8"/>
    <w:rsid w:val="009136F1"/>
    <w:rsid w:val="009141E7"/>
    <w:rsid w:val="00914B1F"/>
    <w:rsid w:val="00915F1E"/>
    <w:rsid w:val="00917BA7"/>
    <w:rsid w:val="00917DEA"/>
    <w:rsid w:val="00921A6F"/>
    <w:rsid w:val="0092299F"/>
    <w:rsid w:val="0092424D"/>
    <w:rsid w:val="009242E4"/>
    <w:rsid w:val="00924442"/>
    <w:rsid w:val="00925003"/>
    <w:rsid w:val="009256A7"/>
    <w:rsid w:val="009261EE"/>
    <w:rsid w:val="00926488"/>
    <w:rsid w:val="00926E77"/>
    <w:rsid w:val="0092792E"/>
    <w:rsid w:val="00930324"/>
    <w:rsid w:val="009303EB"/>
    <w:rsid w:val="0093082E"/>
    <w:rsid w:val="009336A7"/>
    <w:rsid w:val="00933995"/>
    <w:rsid w:val="00933FE6"/>
    <w:rsid w:val="0093596A"/>
    <w:rsid w:val="00936239"/>
    <w:rsid w:val="009367FE"/>
    <w:rsid w:val="00936C13"/>
    <w:rsid w:val="00936C7B"/>
    <w:rsid w:val="00936F86"/>
    <w:rsid w:val="0093797A"/>
    <w:rsid w:val="00937A41"/>
    <w:rsid w:val="00937DEC"/>
    <w:rsid w:val="0094033B"/>
    <w:rsid w:val="009409BB"/>
    <w:rsid w:val="00940A18"/>
    <w:rsid w:val="00940DC9"/>
    <w:rsid w:val="0094175F"/>
    <w:rsid w:val="00941BC6"/>
    <w:rsid w:val="0094210C"/>
    <w:rsid w:val="0094227A"/>
    <w:rsid w:val="00942651"/>
    <w:rsid w:val="00942E02"/>
    <w:rsid w:val="00943F17"/>
    <w:rsid w:val="00944FF0"/>
    <w:rsid w:val="009455DC"/>
    <w:rsid w:val="009459F8"/>
    <w:rsid w:val="00946318"/>
    <w:rsid w:val="00946835"/>
    <w:rsid w:val="00946F13"/>
    <w:rsid w:val="00947245"/>
    <w:rsid w:val="00947C71"/>
    <w:rsid w:val="00947CAE"/>
    <w:rsid w:val="00950453"/>
    <w:rsid w:val="009510D6"/>
    <w:rsid w:val="0095142F"/>
    <w:rsid w:val="00951DAC"/>
    <w:rsid w:val="00951EB8"/>
    <w:rsid w:val="00953A1C"/>
    <w:rsid w:val="00953EA7"/>
    <w:rsid w:val="00953F90"/>
    <w:rsid w:val="009542AD"/>
    <w:rsid w:val="009549E1"/>
    <w:rsid w:val="009556CF"/>
    <w:rsid w:val="009559B6"/>
    <w:rsid w:val="009565D8"/>
    <w:rsid w:val="00956C14"/>
    <w:rsid w:val="00956DBD"/>
    <w:rsid w:val="00957299"/>
    <w:rsid w:val="0095791C"/>
    <w:rsid w:val="0096085F"/>
    <w:rsid w:val="009616FB"/>
    <w:rsid w:val="009617CC"/>
    <w:rsid w:val="00962250"/>
    <w:rsid w:val="009625DF"/>
    <w:rsid w:val="009626BB"/>
    <w:rsid w:val="00963189"/>
    <w:rsid w:val="0096328C"/>
    <w:rsid w:val="00964406"/>
    <w:rsid w:val="0096508B"/>
    <w:rsid w:val="00965E0D"/>
    <w:rsid w:val="00966104"/>
    <w:rsid w:val="00966A32"/>
    <w:rsid w:val="0096733A"/>
    <w:rsid w:val="00967808"/>
    <w:rsid w:val="00967B68"/>
    <w:rsid w:val="00967DCE"/>
    <w:rsid w:val="0097068D"/>
    <w:rsid w:val="00971794"/>
    <w:rsid w:val="009719D4"/>
    <w:rsid w:val="009719FF"/>
    <w:rsid w:val="00971C4F"/>
    <w:rsid w:val="00971C9B"/>
    <w:rsid w:val="0097216C"/>
    <w:rsid w:val="00972337"/>
    <w:rsid w:val="0097349D"/>
    <w:rsid w:val="00974788"/>
    <w:rsid w:val="009749A7"/>
    <w:rsid w:val="00974B31"/>
    <w:rsid w:val="00975D0E"/>
    <w:rsid w:val="00977783"/>
    <w:rsid w:val="00977ABC"/>
    <w:rsid w:val="00977D45"/>
    <w:rsid w:val="0098023E"/>
    <w:rsid w:val="00980346"/>
    <w:rsid w:val="00980795"/>
    <w:rsid w:val="00980DC3"/>
    <w:rsid w:val="00981026"/>
    <w:rsid w:val="00981085"/>
    <w:rsid w:val="00981D7A"/>
    <w:rsid w:val="00983398"/>
    <w:rsid w:val="00984463"/>
    <w:rsid w:val="00984A4A"/>
    <w:rsid w:val="00984C8A"/>
    <w:rsid w:val="0098589F"/>
    <w:rsid w:val="009872E7"/>
    <w:rsid w:val="00987393"/>
    <w:rsid w:val="00987FD0"/>
    <w:rsid w:val="00991177"/>
    <w:rsid w:val="009915A6"/>
    <w:rsid w:val="00991FF6"/>
    <w:rsid w:val="009923CE"/>
    <w:rsid w:val="00993BD2"/>
    <w:rsid w:val="00993C65"/>
    <w:rsid w:val="00993D2F"/>
    <w:rsid w:val="009945FF"/>
    <w:rsid w:val="009948BB"/>
    <w:rsid w:val="00994C05"/>
    <w:rsid w:val="009957B2"/>
    <w:rsid w:val="00995A33"/>
    <w:rsid w:val="009962FB"/>
    <w:rsid w:val="00997D24"/>
    <w:rsid w:val="00997FA7"/>
    <w:rsid w:val="009A16B1"/>
    <w:rsid w:val="009A2464"/>
    <w:rsid w:val="009A2653"/>
    <w:rsid w:val="009A2917"/>
    <w:rsid w:val="009A297B"/>
    <w:rsid w:val="009A37ED"/>
    <w:rsid w:val="009A4236"/>
    <w:rsid w:val="009A4768"/>
    <w:rsid w:val="009A5F10"/>
    <w:rsid w:val="009A61FC"/>
    <w:rsid w:val="009A644A"/>
    <w:rsid w:val="009A6F16"/>
    <w:rsid w:val="009B0291"/>
    <w:rsid w:val="009B0639"/>
    <w:rsid w:val="009B13FC"/>
    <w:rsid w:val="009B1823"/>
    <w:rsid w:val="009B1CC1"/>
    <w:rsid w:val="009B2609"/>
    <w:rsid w:val="009B299B"/>
    <w:rsid w:val="009B2F89"/>
    <w:rsid w:val="009B358A"/>
    <w:rsid w:val="009B37E8"/>
    <w:rsid w:val="009B391F"/>
    <w:rsid w:val="009B39BE"/>
    <w:rsid w:val="009B3AC2"/>
    <w:rsid w:val="009B3DF9"/>
    <w:rsid w:val="009B45BA"/>
    <w:rsid w:val="009B5349"/>
    <w:rsid w:val="009B53CE"/>
    <w:rsid w:val="009B5724"/>
    <w:rsid w:val="009B5906"/>
    <w:rsid w:val="009B5B54"/>
    <w:rsid w:val="009B7D2D"/>
    <w:rsid w:val="009C04A5"/>
    <w:rsid w:val="009C0745"/>
    <w:rsid w:val="009C0925"/>
    <w:rsid w:val="009C09CA"/>
    <w:rsid w:val="009C0A21"/>
    <w:rsid w:val="009C0EF7"/>
    <w:rsid w:val="009C1006"/>
    <w:rsid w:val="009C1927"/>
    <w:rsid w:val="009C192E"/>
    <w:rsid w:val="009C1A9E"/>
    <w:rsid w:val="009C1FC9"/>
    <w:rsid w:val="009C2546"/>
    <w:rsid w:val="009C2754"/>
    <w:rsid w:val="009C2D55"/>
    <w:rsid w:val="009C31C2"/>
    <w:rsid w:val="009C36AC"/>
    <w:rsid w:val="009C476C"/>
    <w:rsid w:val="009C4A0E"/>
    <w:rsid w:val="009C4A55"/>
    <w:rsid w:val="009C4DC3"/>
    <w:rsid w:val="009C50AA"/>
    <w:rsid w:val="009C5B1C"/>
    <w:rsid w:val="009C627F"/>
    <w:rsid w:val="009C738A"/>
    <w:rsid w:val="009C78F8"/>
    <w:rsid w:val="009C7A59"/>
    <w:rsid w:val="009D0093"/>
    <w:rsid w:val="009D1EB0"/>
    <w:rsid w:val="009D2168"/>
    <w:rsid w:val="009D270E"/>
    <w:rsid w:val="009D328E"/>
    <w:rsid w:val="009D4737"/>
    <w:rsid w:val="009D4AB2"/>
    <w:rsid w:val="009D514D"/>
    <w:rsid w:val="009D5735"/>
    <w:rsid w:val="009D58D1"/>
    <w:rsid w:val="009D60CB"/>
    <w:rsid w:val="009D7C3C"/>
    <w:rsid w:val="009E11BF"/>
    <w:rsid w:val="009E159F"/>
    <w:rsid w:val="009E2843"/>
    <w:rsid w:val="009E31EB"/>
    <w:rsid w:val="009E3373"/>
    <w:rsid w:val="009E3835"/>
    <w:rsid w:val="009E3C5B"/>
    <w:rsid w:val="009E491E"/>
    <w:rsid w:val="009E50D7"/>
    <w:rsid w:val="009E64E3"/>
    <w:rsid w:val="009E67A6"/>
    <w:rsid w:val="009E71E4"/>
    <w:rsid w:val="009E71F4"/>
    <w:rsid w:val="009E7C68"/>
    <w:rsid w:val="009F12EB"/>
    <w:rsid w:val="009F1E51"/>
    <w:rsid w:val="009F1FA0"/>
    <w:rsid w:val="009F23E2"/>
    <w:rsid w:val="009F3024"/>
    <w:rsid w:val="009F3804"/>
    <w:rsid w:val="009F38D9"/>
    <w:rsid w:val="009F4475"/>
    <w:rsid w:val="009F4486"/>
    <w:rsid w:val="009F5043"/>
    <w:rsid w:val="009F6D2C"/>
    <w:rsid w:val="009F72C8"/>
    <w:rsid w:val="009F7B5B"/>
    <w:rsid w:val="00A001D1"/>
    <w:rsid w:val="00A00698"/>
    <w:rsid w:val="00A00966"/>
    <w:rsid w:val="00A017F9"/>
    <w:rsid w:val="00A0182C"/>
    <w:rsid w:val="00A01886"/>
    <w:rsid w:val="00A0320F"/>
    <w:rsid w:val="00A03F89"/>
    <w:rsid w:val="00A04649"/>
    <w:rsid w:val="00A04884"/>
    <w:rsid w:val="00A05A70"/>
    <w:rsid w:val="00A06581"/>
    <w:rsid w:val="00A070A7"/>
    <w:rsid w:val="00A10C44"/>
    <w:rsid w:val="00A113A7"/>
    <w:rsid w:val="00A118A0"/>
    <w:rsid w:val="00A1236B"/>
    <w:rsid w:val="00A123EA"/>
    <w:rsid w:val="00A129CC"/>
    <w:rsid w:val="00A12C16"/>
    <w:rsid w:val="00A13751"/>
    <w:rsid w:val="00A13A59"/>
    <w:rsid w:val="00A13B7C"/>
    <w:rsid w:val="00A14058"/>
    <w:rsid w:val="00A141F1"/>
    <w:rsid w:val="00A14483"/>
    <w:rsid w:val="00A144A2"/>
    <w:rsid w:val="00A14640"/>
    <w:rsid w:val="00A1464E"/>
    <w:rsid w:val="00A149BE"/>
    <w:rsid w:val="00A14FC6"/>
    <w:rsid w:val="00A167F5"/>
    <w:rsid w:val="00A16CB7"/>
    <w:rsid w:val="00A172E1"/>
    <w:rsid w:val="00A17705"/>
    <w:rsid w:val="00A1778E"/>
    <w:rsid w:val="00A17D4F"/>
    <w:rsid w:val="00A209E7"/>
    <w:rsid w:val="00A21029"/>
    <w:rsid w:val="00A223C4"/>
    <w:rsid w:val="00A22527"/>
    <w:rsid w:val="00A22A00"/>
    <w:rsid w:val="00A22E09"/>
    <w:rsid w:val="00A230FF"/>
    <w:rsid w:val="00A2313C"/>
    <w:rsid w:val="00A232CF"/>
    <w:rsid w:val="00A236A1"/>
    <w:rsid w:val="00A2433B"/>
    <w:rsid w:val="00A24593"/>
    <w:rsid w:val="00A251EA"/>
    <w:rsid w:val="00A25394"/>
    <w:rsid w:val="00A262E7"/>
    <w:rsid w:val="00A26742"/>
    <w:rsid w:val="00A267F5"/>
    <w:rsid w:val="00A2685C"/>
    <w:rsid w:val="00A271E2"/>
    <w:rsid w:val="00A27F39"/>
    <w:rsid w:val="00A3002B"/>
    <w:rsid w:val="00A30DA5"/>
    <w:rsid w:val="00A30DDF"/>
    <w:rsid w:val="00A31021"/>
    <w:rsid w:val="00A31389"/>
    <w:rsid w:val="00A31A87"/>
    <w:rsid w:val="00A321B3"/>
    <w:rsid w:val="00A321EC"/>
    <w:rsid w:val="00A322DA"/>
    <w:rsid w:val="00A328D3"/>
    <w:rsid w:val="00A329BA"/>
    <w:rsid w:val="00A32E10"/>
    <w:rsid w:val="00A33113"/>
    <w:rsid w:val="00A3329C"/>
    <w:rsid w:val="00A34413"/>
    <w:rsid w:val="00A34B38"/>
    <w:rsid w:val="00A34B49"/>
    <w:rsid w:val="00A35B48"/>
    <w:rsid w:val="00A36077"/>
    <w:rsid w:val="00A3681D"/>
    <w:rsid w:val="00A3688B"/>
    <w:rsid w:val="00A374B6"/>
    <w:rsid w:val="00A37562"/>
    <w:rsid w:val="00A377D6"/>
    <w:rsid w:val="00A3797E"/>
    <w:rsid w:val="00A37DBB"/>
    <w:rsid w:val="00A37E0A"/>
    <w:rsid w:val="00A40031"/>
    <w:rsid w:val="00A40A56"/>
    <w:rsid w:val="00A40B59"/>
    <w:rsid w:val="00A41B4A"/>
    <w:rsid w:val="00A41B9C"/>
    <w:rsid w:val="00A41F8F"/>
    <w:rsid w:val="00A43244"/>
    <w:rsid w:val="00A4359F"/>
    <w:rsid w:val="00A441A8"/>
    <w:rsid w:val="00A45064"/>
    <w:rsid w:val="00A45125"/>
    <w:rsid w:val="00A4567B"/>
    <w:rsid w:val="00A45CA2"/>
    <w:rsid w:val="00A473F2"/>
    <w:rsid w:val="00A47481"/>
    <w:rsid w:val="00A47614"/>
    <w:rsid w:val="00A47B0C"/>
    <w:rsid w:val="00A518A2"/>
    <w:rsid w:val="00A51C11"/>
    <w:rsid w:val="00A52627"/>
    <w:rsid w:val="00A527AC"/>
    <w:rsid w:val="00A529ED"/>
    <w:rsid w:val="00A55D06"/>
    <w:rsid w:val="00A566AA"/>
    <w:rsid w:val="00A56BAD"/>
    <w:rsid w:val="00A56E59"/>
    <w:rsid w:val="00A57CDF"/>
    <w:rsid w:val="00A609FB"/>
    <w:rsid w:val="00A616D7"/>
    <w:rsid w:val="00A61790"/>
    <w:rsid w:val="00A61CEE"/>
    <w:rsid w:val="00A622C4"/>
    <w:rsid w:val="00A630B5"/>
    <w:rsid w:val="00A63337"/>
    <w:rsid w:val="00A6344E"/>
    <w:rsid w:val="00A64C82"/>
    <w:rsid w:val="00A65831"/>
    <w:rsid w:val="00A65F99"/>
    <w:rsid w:val="00A65FF1"/>
    <w:rsid w:val="00A66834"/>
    <w:rsid w:val="00A66CB5"/>
    <w:rsid w:val="00A6728E"/>
    <w:rsid w:val="00A67440"/>
    <w:rsid w:val="00A67BD9"/>
    <w:rsid w:val="00A702F0"/>
    <w:rsid w:val="00A70740"/>
    <w:rsid w:val="00A7084C"/>
    <w:rsid w:val="00A71999"/>
    <w:rsid w:val="00A72487"/>
    <w:rsid w:val="00A7264F"/>
    <w:rsid w:val="00A72EF7"/>
    <w:rsid w:val="00A730BA"/>
    <w:rsid w:val="00A73285"/>
    <w:rsid w:val="00A73F6B"/>
    <w:rsid w:val="00A743A0"/>
    <w:rsid w:val="00A74C8B"/>
    <w:rsid w:val="00A74F15"/>
    <w:rsid w:val="00A751EE"/>
    <w:rsid w:val="00A7522B"/>
    <w:rsid w:val="00A75354"/>
    <w:rsid w:val="00A7567E"/>
    <w:rsid w:val="00A76049"/>
    <w:rsid w:val="00A76EFC"/>
    <w:rsid w:val="00A807B7"/>
    <w:rsid w:val="00A8249D"/>
    <w:rsid w:val="00A832BF"/>
    <w:rsid w:val="00A83EE1"/>
    <w:rsid w:val="00A843A8"/>
    <w:rsid w:val="00A8457C"/>
    <w:rsid w:val="00A846CB"/>
    <w:rsid w:val="00A85C6F"/>
    <w:rsid w:val="00A86336"/>
    <w:rsid w:val="00A8739E"/>
    <w:rsid w:val="00A877C8"/>
    <w:rsid w:val="00A87B8E"/>
    <w:rsid w:val="00A87D7A"/>
    <w:rsid w:val="00A910A0"/>
    <w:rsid w:val="00A9156F"/>
    <w:rsid w:val="00A9194C"/>
    <w:rsid w:val="00A91EA2"/>
    <w:rsid w:val="00A92483"/>
    <w:rsid w:val="00A93340"/>
    <w:rsid w:val="00A93975"/>
    <w:rsid w:val="00A93BDB"/>
    <w:rsid w:val="00A93F71"/>
    <w:rsid w:val="00A94BF6"/>
    <w:rsid w:val="00A94CB5"/>
    <w:rsid w:val="00A94D51"/>
    <w:rsid w:val="00A95332"/>
    <w:rsid w:val="00A95379"/>
    <w:rsid w:val="00A956D0"/>
    <w:rsid w:val="00A95EF4"/>
    <w:rsid w:val="00A9629D"/>
    <w:rsid w:val="00A9636C"/>
    <w:rsid w:val="00A97BE7"/>
    <w:rsid w:val="00A97E1E"/>
    <w:rsid w:val="00AA1806"/>
    <w:rsid w:val="00AA1B69"/>
    <w:rsid w:val="00AA1FEA"/>
    <w:rsid w:val="00AA2262"/>
    <w:rsid w:val="00AA2DFC"/>
    <w:rsid w:val="00AA3406"/>
    <w:rsid w:val="00AA366C"/>
    <w:rsid w:val="00AA37B4"/>
    <w:rsid w:val="00AA3A6B"/>
    <w:rsid w:val="00AA40FF"/>
    <w:rsid w:val="00AA5F56"/>
    <w:rsid w:val="00AA5FB3"/>
    <w:rsid w:val="00AA680F"/>
    <w:rsid w:val="00AA7049"/>
    <w:rsid w:val="00AA71F5"/>
    <w:rsid w:val="00AA7990"/>
    <w:rsid w:val="00AA7F31"/>
    <w:rsid w:val="00AB0D87"/>
    <w:rsid w:val="00AB0F92"/>
    <w:rsid w:val="00AB17AA"/>
    <w:rsid w:val="00AB32E4"/>
    <w:rsid w:val="00AB336F"/>
    <w:rsid w:val="00AB361C"/>
    <w:rsid w:val="00AB4194"/>
    <w:rsid w:val="00AB4A6D"/>
    <w:rsid w:val="00AB4CC5"/>
    <w:rsid w:val="00AB5819"/>
    <w:rsid w:val="00AB5BFF"/>
    <w:rsid w:val="00AB6953"/>
    <w:rsid w:val="00AB7A64"/>
    <w:rsid w:val="00AB7E19"/>
    <w:rsid w:val="00AC00A2"/>
    <w:rsid w:val="00AC0B87"/>
    <w:rsid w:val="00AC0CA1"/>
    <w:rsid w:val="00AC0E7E"/>
    <w:rsid w:val="00AC10F5"/>
    <w:rsid w:val="00AC11D2"/>
    <w:rsid w:val="00AC13E3"/>
    <w:rsid w:val="00AC32FA"/>
    <w:rsid w:val="00AC35C7"/>
    <w:rsid w:val="00AC3BA7"/>
    <w:rsid w:val="00AC4183"/>
    <w:rsid w:val="00AC4C41"/>
    <w:rsid w:val="00AC511C"/>
    <w:rsid w:val="00AC56A8"/>
    <w:rsid w:val="00AC5C88"/>
    <w:rsid w:val="00AC5D03"/>
    <w:rsid w:val="00AC5EAC"/>
    <w:rsid w:val="00AC6101"/>
    <w:rsid w:val="00AC69AB"/>
    <w:rsid w:val="00AC6C23"/>
    <w:rsid w:val="00AC745F"/>
    <w:rsid w:val="00AC7FA7"/>
    <w:rsid w:val="00AD00B5"/>
    <w:rsid w:val="00AD0E08"/>
    <w:rsid w:val="00AD1CA9"/>
    <w:rsid w:val="00AD2335"/>
    <w:rsid w:val="00AD290E"/>
    <w:rsid w:val="00AD2E53"/>
    <w:rsid w:val="00AD369E"/>
    <w:rsid w:val="00AD370B"/>
    <w:rsid w:val="00AD4453"/>
    <w:rsid w:val="00AD4D72"/>
    <w:rsid w:val="00AD5661"/>
    <w:rsid w:val="00AD629E"/>
    <w:rsid w:val="00AD6A77"/>
    <w:rsid w:val="00AD6F33"/>
    <w:rsid w:val="00AD72B2"/>
    <w:rsid w:val="00AD739B"/>
    <w:rsid w:val="00AD77DF"/>
    <w:rsid w:val="00AD7C2B"/>
    <w:rsid w:val="00AD7F66"/>
    <w:rsid w:val="00AE0A2D"/>
    <w:rsid w:val="00AE13CC"/>
    <w:rsid w:val="00AE1DD5"/>
    <w:rsid w:val="00AE1E3F"/>
    <w:rsid w:val="00AE2013"/>
    <w:rsid w:val="00AE20F3"/>
    <w:rsid w:val="00AE254A"/>
    <w:rsid w:val="00AE2659"/>
    <w:rsid w:val="00AE2DB3"/>
    <w:rsid w:val="00AE302F"/>
    <w:rsid w:val="00AE3128"/>
    <w:rsid w:val="00AE34BC"/>
    <w:rsid w:val="00AE3831"/>
    <w:rsid w:val="00AE4CED"/>
    <w:rsid w:val="00AE5932"/>
    <w:rsid w:val="00AE635E"/>
    <w:rsid w:val="00AE68D7"/>
    <w:rsid w:val="00AE7B8A"/>
    <w:rsid w:val="00AE7BDA"/>
    <w:rsid w:val="00AF0AFC"/>
    <w:rsid w:val="00AF0CFC"/>
    <w:rsid w:val="00AF1496"/>
    <w:rsid w:val="00AF1694"/>
    <w:rsid w:val="00AF1879"/>
    <w:rsid w:val="00AF1DBB"/>
    <w:rsid w:val="00AF2707"/>
    <w:rsid w:val="00AF275B"/>
    <w:rsid w:val="00AF2DCA"/>
    <w:rsid w:val="00AF325C"/>
    <w:rsid w:val="00AF380E"/>
    <w:rsid w:val="00AF3B1C"/>
    <w:rsid w:val="00AF4760"/>
    <w:rsid w:val="00AF562A"/>
    <w:rsid w:val="00AF5C5F"/>
    <w:rsid w:val="00AF5F48"/>
    <w:rsid w:val="00AF5FAF"/>
    <w:rsid w:val="00AF6D30"/>
    <w:rsid w:val="00AF7B58"/>
    <w:rsid w:val="00AF7EB3"/>
    <w:rsid w:val="00AF7EF2"/>
    <w:rsid w:val="00B0090A"/>
    <w:rsid w:val="00B00A9C"/>
    <w:rsid w:val="00B00CFC"/>
    <w:rsid w:val="00B0196B"/>
    <w:rsid w:val="00B01B67"/>
    <w:rsid w:val="00B025B3"/>
    <w:rsid w:val="00B03BF9"/>
    <w:rsid w:val="00B04C68"/>
    <w:rsid w:val="00B04EB7"/>
    <w:rsid w:val="00B05C23"/>
    <w:rsid w:val="00B06BFD"/>
    <w:rsid w:val="00B06CB1"/>
    <w:rsid w:val="00B07189"/>
    <w:rsid w:val="00B076F6"/>
    <w:rsid w:val="00B10325"/>
    <w:rsid w:val="00B10450"/>
    <w:rsid w:val="00B10504"/>
    <w:rsid w:val="00B1079A"/>
    <w:rsid w:val="00B10D0A"/>
    <w:rsid w:val="00B10D13"/>
    <w:rsid w:val="00B116FF"/>
    <w:rsid w:val="00B11C81"/>
    <w:rsid w:val="00B11CC7"/>
    <w:rsid w:val="00B12325"/>
    <w:rsid w:val="00B12987"/>
    <w:rsid w:val="00B12C17"/>
    <w:rsid w:val="00B12EE6"/>
    <w:rsid w:val="00B13D69"/>
    <w:rsid w:val="00B1522E"/>
    <w:rsid w:val="00B1562A"/>
    <w:rsid w:val="00B15DDA"/>
    <w:rsid w:val="00B1672F"/>
    <w:rsid w:val="00B16849"/>
    <w:rsid w:val="00B16926"/>
    <w:rsid w:val="00B176DF"/>
    <w:rsid w:val="00B178CA"/>
    <w:rsid w:val="00B17F16"/>
    <w:rsid w:val="00B20221"/>
    <w:rsid w:val="00B2083E"/>
    <w:rsid w:val="00B20F1D"/>
    <w:rsid w:val="00B227F0"/>
    <w:rsid w:val="00B22C29"/>
    <w:rsid w:val="00B232BD"/>
    <w:rsid w:val="00B23A0B"/>
    <w:rsid w:val="00B23AB6"/>
    <w:rsid w:val="00B24703"/>
    <w:rsid w:val="00B24AA5"/>
    <w:rsid w:val="00B24CA4"/>
    <w:rsid w:val="00B24F7A"/>
    <w:rsid w:val="00B25A7F"/>
    <w:rsid w:val="00B26614"/>
    <w:rsid w:val="00B27118"/>
    <w:rsid w:val="00B27509"/>
    <w:rsid w:val="00B27BAE"/>
    <w:rsid w:val="00B27DE3"/>
    <w:rsid w:val="00B30B31"/>
    <w:rsid w:val="00B30BA6"/>
    <w:rsid w:val="00B30E75"/>
    <w:rsid w:val="00B326B5"/>
    <w:rsid w:val="00B3273A"/>
    <w:rsid w:val="00B329B7"/>
    <w:rsid w:val="00B32DA3"/>
    <w:rsid w:val="00B32DB8"/>
    <w:rsid w:val="00B3345A"/>
    <w:rsid w:val="00B339E4"/>
    <w:rsid w:val="00B350DD"/>
    <w:rsid w:val="00B35322"/>
    <w:rsid w:val="00B355FA"/>
    <w:rsid w:val="00B35937"/>
    <w:rsid w:val="00B3687B"/>
    <w:rsid w:val="00B36E8F"/>
    <w:rsid w:val="00B3736B"/>
    <w:rsid w:val="00B375FA"/>
    <w:rsid w:val="00B37FDB"/>
    <w:rsid w:val="00B40A51"/>
    <w:rsid w:val="00B40B94"/>
    <w:rsid w:val="00B418E4"/>
    <w:rsid w:val="00B42B5E"/>
    <w:rsid w:val="00B43200"/>
    <w:rsid w:val="00B4405B"/>
    <w:rsid w:val="00B441C6"/>
    <w:rsid w:val="00B44B56"/>
    <w:rsid w:val="00B451CC"/>
    <w:rsid w:val="00B45F25"/>
    <w:rsid w:val="00B468AC"/>
    <w:rsid w:val="00B46DB5"/>
    <w:rsid w:val="00B46ED8"/>
    <w:rsid w:val="00B4753B"/>
    <w:rsid w:val="00B47768"/>
    <w:rsid w:val="00B500A4"/>
    <w:rsid w:val="00B50375"/>
    <w:rsid w:val="00B50BD1"/>
    <w:rsid w:val="00B51095"/>
    <w:rsid w:val="00B520A6"/>
    <w:rsid w:val="00B524CE"/>
    <w:rsid w:val="00B526AF"/>
    <w:rsid w:val="00B52FC0"/>
    <w:rsid w:val="00B53055"/>
    <w:rsid w:val="00B538AA"/>
    <w:rsid w:val="00B53C9E"/>
    <w:rsid w:val="00B53DCC"/>
    <w:rsid w:val="00B53F3F"/>
    <w:rsid w:val="00B5402C"/>
    <w:rsid w:val="00B553CA"/>
    <w:rsid w:val="00B55B64"/>
    <w:rsid w:val="00B563C4"/>
    <w:rsid w:val="00B5676D"/>
    <w:rsid w:val="00B56D2A"/>
    <w:rsid w:val="00B608D9"/>
    <w:rsid w:val="00B60CCA"/>
    <w:rsid w:val="00B61A5E"/>
    <w:rsid w:val="00B6235F"/>
    <w:rsid w:val="00B62367"/>
    <w:rsid w:val="00B6255E"/>
    <w:rsid w:val="00B62586"/>
    <w:rsid w:val="00B626BD"/>
    <w:rsid w:val="00B631E5"/>
    <w:rsid w:val="00B635F8"/>
    <w:rsid w:val="00B639F0"/>
    <w:rsid w:val="00B6422C"/>
    <w:rsid w:val="00B64987"/>
    <w:rsid w:val="00B65173"/>
    <w:rsid w:val="00B65762"/>
    <w:rsid w:val="00B659D7"/>
    <w:rsid w:val="00B66638"/>
    <w:rsid w:val="00B6715D"/>
    <w:rsid w:val="00B6718E"/>
    <w:rsid w:val="00B67395"/>
    <w:rsid w:val="00B70056"/>
    <w:rsid w:val="00B703A5"/>
    <w:rsid w:val="00B71869"/>
    <w:rsid w:val="00B72EA9"/>
    <w:rsid w:val="00B736B2"/>
    <w:rsid w:val="00B750A6"/>
    <w:rsid w:val="00B75A3C"/>
    <w:rsid w:val="00B75B70"/>
    <w:rsid w:val="00B76739"/>
    <w:rsid w:val="00B77499"/>
    <w:rsid w:val="00B77667"/>
    <w:rsid w:val="00B77A20"/>
    <w:rsid w:val="00B80981"/>
    <w:rsid w:val="00B81101"/>
    <w:rsid w:val="00B8178D"/>
    <w:rsid w:val="00B82A44"/>
    <w:rsid w:val="00B82A62"/>
    <w:rsid w:val="00B82A79"/>
    <w:rsid w:val="00B82B2E"/>
    <w:rsid w:val="00B82FAC"/>
    <w:rsid w:val="00B83A67"/>
    <w:rsid w:val="00B83AF9"/>
    <w:rsid w:val="00B84329"/>
    <w:rsid w:val="00B8442F"/>
    <w:rsid w:val="00B84941"/>
    <w:rsid w:val="00B8630C"/>
    <w:rsid w:val="00B900BF"/>
    <w:rsid w:val="00B90927"/>
    <w:rsid w:val="00B9214C"/>
    <w:rsid w:val="00B9276E"/>
    <w:rsid w:val="00B92C35"/>
    <w:rsid w:val="00B934E5"/>
    <w:rsid w:val="00B93CDF"/>
    <w:rsid w:val="00B93E02"/>
    <w:rsid w:val="00B94268"/>
    <w:rsid w:val="00B947C6"/>
    <w:rsid w:val="00B948D4"/>
    <w:rsid w:val="00B9507C"/>
    <w:rsid w:val="00B95D12"/>
    <w:rsid w:val="00B9623B"/>
    <w:rsid w:val="00B963E6"/>
    <w:rsid w:val="00B96E32"/>
    <w:rsid w:val="00B96EA5"/>
    <w:rsid w:val="00B9799B"/>
    <w:rsid w:val="00BA064C"/>
    <w:rsid w:val="00BA172B"/>
    <w:rsid w:val="00BA1DC0"/>
    <w:rsid w:val="00BA1E53"/>
    <w:rsid w:val="00BA228D"/>
    <w:rsid w:val="00BA2E40"/>
    <w:rsid w:val="00BA319D"/>
    <w:rsid w:val="00BA35CF"/>
    <w:rsid w:val="00BA3AF6"/>
    <w:rsid w:val="00BA518B"/>
    <w:rsid w:val="00BA5ACA"/>
    <w:rsid w:val="00BA6739"/>
    <w:rsid w:val="00BA6C8A"/>
    <w:rsid w:val="00BA6D9C"/>
    <w:rsid w:val="00BA7084"/>
    <w:rsid w:val="00BA7086"/>
    <w:rsid w:val="00BA7862"/>
    <w:rsid w:val="00BB0078"/>
    <w:rsid w:val="00BB00D4"/>
    <w:rsid w:val="00BB06D3"/>
    <w:rsid w:val="00BB0939"/>
    <w:rsid w:val="00BB0D04"/>
    <w:rsid w:val="00BB0F73"/>
    <w:rsid w:val="00BB13AD"/>
    <w:rsid w:val="00BB1C62"/>
    <w:rsid w:val="00BB292C"/>
    <w:rsid w:val="00BB2C01"/>
    <w:rsid w:val="00BB313D"/>
    <w:rsid w:val="00BB337E"/>
    <w:rsid w:val="00BB35B5"/>
    <w:rsid w:val="00BB5B67"/>
    <w:rsid w:val="00BB5F29"/>
    <w:rsid w:val="00BB64DE"/>
    <w:rsid w:val="00BB6774"/>
    <w:rsid w:val="00BB74D0"/>
    <w:rsid w:val="00BB78BE"/>
    <w:rsid w:val="00BB7AD9"/>
    <w:rsid w:val="00BB7E14"/>
    <w:rsid w:val="00BB7EF5"/>
    <w:rsid w:val="00BC0981"/>
    <w:rsid w:val="00BC09D5"/>
    <w:rsid w:val="00BC2134"/>
    <w:rsid w:val="00BC248E"/>
    <w:rsid w:val="00BC279D"/>
    <w:rsid w:val="00BC28CD"/>
    <w:rsid w:val="00BC38E2"/>
    <w:rsid w:val="00BC4B6E"/>
    <w:rsid w:val="00BC5653"/>
    <w:rsid w:val="00BC56AB"/>
    <w:rsid w:val="00BC5EEF"/>
    <w:rsid w:val="00BC6A4A"/>
    <w:rsid w:val="00BC6A9A"/>
    <w:rsid w:val="00BC6B76"/>
    <w:rsid w:val="00BC7111"/>
    <w:rsid w:val="00BC7439"/>
    <w:rsid w:val="00BC77DF"/>
    <w:rsid w:val="00BC7937"/>
    <w:rsid w:val="00BC7EF1"/>
    <w:rsid w:val="00BD00AB"/>
    <w:rsid w:val="00BD04E7"/>
    <w:rsid w:val="00BD08D4"/>
    <w:rsid w:val="00BD0932"/>
    <w:rsid w:val="00BD0942"/>
    <w:rsid w:val="00BD1388"/>
    <w:rsid w:val="00BD1B42"/>
    <w:rsid w:val="00BD1B70"/>
    <w:rsid w:val="00BD200F"/>
    <w:rsid w:val="00BD2191"/>
    <w:rsid w:val="00BD2EB7"/>
    <w:rsid w:val="00BD3B6B"/>
    <w:rsid w:val="00BD3C86"/>
    <w:rsid w:val="00BD439F"/>
    <w:rsid w:val="00BD4A71"/>
    <w:rsid w:val="00BD5A0C"/>
    <w:rsid w:val="00BD5CB2"/>
    <w:rsid w:val="00BD6175"/>
    <w:rsid w:val="00BD61D1"/>
    <w:rsid w:val="00BD6479"/>
    <w:rsid w:val="00BD6E5A"/>
    <w:rsid w:val="00BD6F6F"/>
    <w:rsid w:val="00BE055C"/>
    <w:rsid w:val="00BE156A"/>
    <w:rsid w:val="00BE197D"/>
    <w:rsid w:val="00BE29BB"/>
    <w:rsid w:val="00BE3F38"/>
    <w:rsid w:val="00BE42B5"/>
    <w:rsid w:val="00BE49AA"/>
    <w:rsid w:val="00BE6158"/>
    <w:rsid w:val="00BE6245"/>
    <w:rsid w:val="00BE6319"/>
    <w:rsid w:val="00BE6577"/>
    <w:rsid w:val="00BE6873"/>
    <w:rsid w:val="00BE694F"/>
    <w:rsid w:val="00BE73B9"/>
    <w:rsid w:val="00BE7782"/>
    <w:rsid w:val="00BE77A6"/>
    <w:rsid w:val="00BE7905"/>
    <w:rsid w:val="00BE7E6C"/>
    <w:rsid w:val="00BF0135"/>
    <w:rsid w:val="00BF05F8"/>
    <w:rsid w:val="00BF0D6D"/>
    <w:rsid w:val="00BF121F"/>
    <w:rsid w:val="00BF1D2E"/>
    <w:rsid w:val="00BF2240"/>
    <w:rsid w:val="00BF241E"/>
    <w:rsid w:val="00BF2D72"/>
    <w:rsid w:val="00BF31E1"/>
    <w:rsid w:val="00BF3993"/>
    <w:rsid w:val="00BF454D"/>
    <w:rsid w:val="00BF497D"/>
    <w:rsid w:val="00BF4A5A"/>
    <w:rsid w:val="00BF4ECE"/>
    <w:rsid w:val="00BF54E2"/>
    <w:rsid w:val="00BF5586"/>
    <w:rsid w:val="00BF575B"/>
    <w:rsid w:val="00BF5A91"/>
    <w:rsid w:val="00BF6F22"/>
    <w:rsid w:val="00BF76CA"/>
    <w:rsid w:val="00BF7985"/>
    <w:rsid w:val="00BF7E48"/>
    <w:rsid w:val="00C01127"/>
    <w:rsid w:val="00C01518"/>
    <w:rsid w:val="00C02FF5"/>
    <w:rsid w:val="00C03F85"/>
    <w:rsid w:val="00C04285"/>
    <w:rsid w:val="00C066F7"/>
    <w:rsid w:val="00C067F8"/>
    <w:rsid w:val="00C074BB"/>
    <w:rsid w:val="00C07B00"/>
    <w:rsid w:val="00C10766"/>
    <w:rsid w:val="00C10B96"/>
    <w:rsid w:val="00C10EDC"/>
    <w:rsid w:val="00C11A6A"/>
    <w:rsid w:val="00C11E74"/>
    <w:rsid w:val="00C120D3"/>
    <w:rsid w:val="00C12113"/>
    <w:rsid w:val="00C12429"/>
    <w:rsid w:val="00C12AC7"/>
    <w:rsid w:val="00C13901"/>
    <w:rsid w:val="00C13BA3"/>
    <w:rsid w:val="00C14FF6"/>
    <w:rsid w:val="00C1543F"/>
    <w:rsid w:val="00C15616"/>
    <w:rsid w:val="00C157B2"/>
    <w:rsid w:val="00C15E45"/>
    <w:rsid w:val="00C178F2"/>
    <w:rsid w:val="00C20481"/>
    <w:rsid w:val="00C21202"/>
    <w:rsid w:val="00C212E5"/>
    <w:rsid w:val="00C21627"/>
    <w:rsid w:val="00C21E81"/>
    <w:rsid w:val="00C22DB2"/>
    <w:rsid w:val="00C22FBA"/>
    <w:rsid w:val="00C2304C"/>
    <w:rsid w:val="00C23055"/>
    <w:rsid w:val="00C23062"/>
    <w:rsid w:val="00C23F09"/>
    <w:rsid w:val="00C24519"/>
    <w:rsid w:val="00C24594"/>
    <w:rsid w:val="00C245E9"/>
    <w:rsid w:val="00C24E8F"/>
    <w:rsid w:val="00C251D3"/>
    <w:rsid w:val="00C2551F"/>
    <w:rsid w:val="00C25F15"/>
    <w:rsid w:val="00C260CA"/>
    <w:rsid w:val="00C262C6"/>
    <w:rsid w:val="00C2791E"/>
    <w:rsid w:val="00C27DD0"/>
    <w:rsid w:val="00C30615"/>
    <w:rsid w:val="00C30B87"/>
    <w:rsid w:val="00C30DC5"/>
    <w:rsid w:val="00C30EF0"/>
    <w:rsid w:val="00C30FBC"/>
    <w:rsid w:val="00C31DB7"/>
    <w:rsid w:val="00C321F7"/>
    <w:rsid w:val="00C32972"/>
    <w:rsid w:val="00C33026"/>
    <w:rsid w:val="00C3322C"/>
    <w:rsid w:val="00C33919"/>
    <w:rsid w:val="00C3425E"/>
    <w:rsid w:val="00C3479F"/>
    <w:rsid w:val="00C35831"/>
    <w:rsid w:val="00C35C3A"/>
    <w:rsid w:val="00C35C40"/>
    <w:rsid w:val="00C3635C"/>
    <w:rsid w:val="00C3676E"/>
    <w:rsid w:val="00C36B5A"/>
    <w:rsid w:val="00C36ED6"/>
    <w:rsid w:val="00C36F36"/>
    <w:rsid w:val="00C37166"/>
    <w:rsid w:val="00C37874"/>
    <w:rsid w:val="00C37F04"/>
    <w:rsid w:val="00C4079D"/>
    <w:rsid w:val="00C40E93"/>
    <w:rsid w:val="00C426D0"/>
    <w:rsid w:val="00C427EE"/>
    <w:rsid w:val="00C43089"/>
    <w:rsid w:val="00C44167"/>
    <w:rsid w:val="00C4425B"/>
    <w:rsid w:val="00C44EDF"/>
    <w:rsid w:val="00C46167"/>
    <w:rsid w:val="00C4619C"/>
    <w:rsid w:val="00C467B2"/>
    <w:rsid w:val="00C47266"/>
    <w:rsid w:val="00C473E1"/>
    <w:rsid w:val="00C47900"/>
    <w:rsid w:val="00C479D1"/>
    <w:rsid w:val="00C47B12"/>
    <w:rsid w:val="00C50570"/>
    <w:rsid w:val="00C50F8C"/>
    <w:rsid w:val="00C510B4"/>
    <w:rsid w:val="00C51608"/>
    <w:rsid w:val="00C516FD"/>
    <w:rsid w:val="00C5189D"/>
    <w:rsid w:val="00C51D0F"/>
    <w:rsid w:val="00C52341"/>
    <w:rsid w:val="00C5244A"/>
    <w:rsid w:val="00C524F7"/>
    <w:rsid w:val="00C5253E"/>
    <w:rsid w:val="00C52644"/>
    <w:rsid w:val="00C5373E"/>
    <w:rsid w:val="00C54060"/>
    <w:rsid w:val="00C54E8C"/>
    <w:rsid w:val="00C55FE0"/>
    <w:rsid w:val="00C565E6"/>
    <w:rsid w:val="00C56991"/>
    <w:rsid w:val="00C56C49"/>
    <w:rsid w:val="00C56D7F"/>
    <w:rsid w:val="00C575FE"/>
    <w:rsid w:val="00C602B3"/>
    <w:rsid w:val="00C606C6"/>
    <w:rsid w:val="00C606FD"/>
    <w:rsid w:val="00C61266"/>
    <w:rsid w:val="00C61312"/>
    <w:rsid w:val="00C62385"/>
    <w:rsid w:val="00C6289F"/>
    <w:rsid w:val="00C629A7"/>
    <w:rsid w:val="00C62CAD"/>
    <w:rsid w:val="00C63261"/>
    <w:rsid w:val="00C63671"/>
    <w:rsid w:val="00C63695"/>
    <w:rsid w:val="00C63DB5"/>
    <w:rsid w:val="00C64301"/>
    <w:rsid w:val="00C64A74"/>
    <w:rsid w:val="00C65901"/>
    <w:rsid w:val="00C65EC8"/>
    <w:rsid w:val="00C66784"/>
    <w:rsid w:val="00C667D2"/>
    <w:rsid w:val="00C66A9E"/>
    <w:rsid w:val="00C66C0D"/>
    <w:rsid w:val="00C66E57"/>
    <w:rsid w:val="00C672B5"/>
    <w:rsid w:val="00C700ED"/>
    <w:rsid w:val="00C700FC"/>
    <w:rsid w:val="00C70524"/>
    <w:rsid w:val="00C717FA"/>
    <w:rsid w:val="00C7187E"/>
    <w:rsid w:val="00C71F0B"/>
    <w:rsid w:val="00C71FA2"/>
    <w:rsid w:val="00C72009"/>
    <w:rsid w:val="00C72CD0"/>
    <w:rsid w:val="00C7300B"/>
    <w:rsid w:val="00C73470"/>
    <w:rsid w:val="00C73575"/>
    <w:rsid w:val="00C737AC"/>
    <w:rsid w:val="00C740EA"/>
    <w:rsid w:val="00C74149"/>
    <w:rsid w:val="00C74231"/>
    <w:rsid w:val="00C7471E"/>
    <w:rsid w:val="00C7504D"/>
    <w:rsid w:val="00C75B0D"/>
    <w:rsid w:val="00C77BEF"/>
    <w:rsid w:val="00C80762"/>
    <w:rsid w:val="00C80784"/>
    <w:rsid w:val="00C807AA"/>
    <w:rsid w:val="00C8198C"/>
    <w:rsid w:val="00C81EE8"/>
    <w:rsid w:val="00C82228"/>
    <w:rsid w:val="00C823AF"/>
    <w:rsid w:val="00C82522"/>
    <w:rsid w:val="00C82591"/>
    <w:rsid w:val="00C82BA6"/>
    <w:rsid w:val="00C83023"/>
    <w:rsid w:val="00C830B3"/>
    <w:rsid w:val="00C83631"/>
    <w:rsid w:val="00C83B6C"/>
    <w:rsid w:val="00C845FC"/>
    <w:rsid w:val="00C84E8C"/>
    <w:rsid w:val="00C85D9B"/>
    <w:rsid w:val="00C86247"/>
    <w:rsid w:val="00C86E0A"/>
    <w:rsid w:val="00C86F58"/>
    <w:rsid w:val="00C902A1"/>
    <w:rsid w:val="00C91CC5"/>
    <w:rsid w:val="00C9241B"/>
    <w:rsid w:val="00C92559"/>
    <w:rsid w:val="00C927F6"/>
    <w:rsid w:val="00C92FB7"/>
    <w:rsid w:val="00C93030"/>
    <w:rsid w:val="00C942B1"/>
    <w:rsid w:val="00C94547"/>
    <w:rsid w:val="00C94CF7"/>
    <w:rsid w:val="00C95881"/>
    <w:rsid w:val="00C9593C"/>
    <w:rsid w:val="00C95AAC"/>
    <w:rsid w:val="00C96336"/>
    <w:rsid w:val="00C96CEB"/>
    <w:rsid w:val="00C971BE"/>
    <w:rsid w:val="00C9765C"/>
    <w:rsid w:val="00C97663"/>
    <w:rsid w:val="00C97BEE"/>
    <w:rsid w:val="00CA001F"/>
    <w:rsid w:val="00CA06EB"/>
    <w:rsid w:val="00CA0EB9"/>
    <w:rsid w:val="00CA1369"/>
    <w:rsid w:val="00CA1BAA"/>
    <w:rsid w:val="00CA269D"/>
    <w:rsid w:val="00CA2760"/>
    <w:rsid w:val="00CA3150"/>
    <w:rsid w:val="00CA3F87"/>
    <w:rsid w:val="00CA4510"/>
    <w:rsid w:val="00CA4D32"/>
    <w:rsid w:val="00CA5063"/>
    <w:rsid w:val="00CA5543"/>
    <w:rsid w:val="00CA6E2B"/>
    <w:rsid w:val="00CA6E55"/>
    <w:rsid w:val="00CA705E"/>
    <w:rsid w:val="00CA7086"/>
    <w:rsid w:val="00CA790D"/>
    <w:rsid w:val="00CB080D"/>
    <w:rsid w:val="00CB0922"/>
    <w:rsid w:val="00CB0CCC"/>
    <w:rsid w:val="00CB1021"/>
    <w:rsid w:val="00CB11BE"/>
    <w:rsid w:val="00CB1B01"/>
    <w:rsid w:val="00CB2511"/>
    <w:rsid w:val="00CB31AC"/>
    <w:rsid w:val="00CB3570"/>
    <w:rsid w:val="00CB369B"/>
    <w:rsid w:val="00CB3EAB"/>
    <w:rsid w:val="00CB4D3D"/>
    <w:rsid w:val="00CB560F"/>
    <w:rsid w:val="00CB5F94"/>
    <w:rsid w:val="00CB6648"/>
    <w:rsid w:val="00CB742B"/>
    <w:rsid w:val="00CC0729"/>
    <w:rsid w:val="00CC0FFA"/>
    <w:rsid w:val="00CC16F4"/>
    <w:rsid w:val="00CC1AD8"/>
    <w:rsid w:val="00CC1BD6"/>
    <w:rsid w:val="00CC3642"/>
    <w:rsid w:val="00CC36E0"/>
    <w:rsid w:val="00CC394D"/>
    <w:rsid w:val="00CC565D"/>
    <w:rsid w:val="00CC5F3D"/>
    <w:rsid w:val="00CC5F93"/>
    <w:rsid w:val="00CC6218"/>
    <w:rsid w:val="00CC66D1"/>
    <w:rsid w:val="00CC6A1C"/>
    <w:rsid w:val="00CC73CB"/>
    <w:rsid w:val="00CC7421"/>
    <w:rsid w:val="00CC76C5"/>
    <w:rsid w:val="00CC7CC9"/>
    <w:rsid w:val="00CD03B4"/>
    <w:rsid w:val="00CD12BE"/>
    <w:rsid w:val="00CD1BBF"/>
    <w:rsid w:val="00CD1EDC"/>
    <w:rsid w:val="00CD23B8"/>
    <w:rsid w:val="00CD24EB"/>
    <w:rsid w:val="00CD2AC2"/>
    <w:rsid w:val="00CD367F"/>
    <w:rsid w:val="00CD3835"/>
    <w:rsid w:val="00CD4B3C"/>
    <w:rsid w:val="00CD52FA"/>
    <w:rsid w:val="00CD552F"/>
    <w:rsid w:val="00CD5CBB"/>
    <w:rsid w:val="00CD5E23"/>
    <w:rsid w:val="00CD5E4F"/>
    <w:rsid w:val="00CD68B7"/>
    <w:rsid w:val="00CD6ADE"/>
    <w:rsid w:val="00CD6DA6"/>
    <w:rsid w:val="00CD6E14"/>
    <w:rsid w:val="00CD6F5F"/>
    <w:rsid w:val="00CD717F"/>
    <w:rsid w:val="00CD79A0"/>
    <w:rsid w:val="00CE043B"/>
    <w:rsid w:val="00CE0A78"/>
    <w:rsid w:val="00CE0AD3"/>
    <w:rsid w:val="00CE0AF8"/>
    <w:rsid w:val="00CE30BB"/>
    <w:rsid w:val="00CE32C6"/>
    <w:rsid w:val="00CE3DAB"/>
    <w:rsid w:val="00CE53FF"/>
    <w:rsid w:val="00CE5728"/>
    <w:rsid w:val="00CE5A11"/>
    <w:rsid w:val="00CE5BC5"/>
    <w:rsid w:val="00CE5EA8"/>
    <w:rsid w:val="00CE67BC"/>
    <w:rsid w:val="00CE6971"/>
    <w:rsid w:val="00CE6ACD"/>
    <w:rsid w:val="00CE6B31"/>
    <w:rsid w:val="00CE74D6"/>
    <w:rsid w:val="00CF12DC"/>
    <w:rsid w:val="00CF134E"/>
    <w:rsid w:val="00CF1D47"/>
    <w:rsid w:val="00CF2AEB"/>
    <w:rsid w:val="00CF2F1D"/>
    <w:rsid w:val="00CF3921"/>
    <w:rsid w:val="00CF39E1"/>
    <w:rsid w:val="00CF3C71"/>
    <w:rsid w:val="00CF4266"/>
    <w:rsid w:val="00CF4B32"/>
    <w:rsid w:val="00CF4FED"/>
    <w:rsid w:val="00CF519F"/>
    <w:rsid w:val="00CF5424"/>
    <w:rsid w:val="00CF5649"/>
    <w:rsid w:val="00CF58C4"/>
    <w:rsid w:val="00CF6B0D"/>
    <w:rsid w:val="00CF725E"/>
    <w:rsid w:val="00CF72B7"/>
    <w:rsid w:val="00D0048C"/>
    <w:rsid w:val="00D018BE"/>
    <w:rsid w:val="00D019B8"/>
    <w:rsid w:val="00D02322"/>
    <w:rsid w:val="00D032E0"/>
    <w:rsid w:val="00D039A8"/>
    <w:rsid w:val="00D03A9B"/>
    <w:rsid w:val="00D03B7B"/>
    <w:rsid w:val="00D03FDC"/>
    <w:rsid w:val="00D04106"/>
    <w:rsid w:val="00D041F8"/>
    <w:rsid w:val="00D05218"/>
    <w:rsid w:val="00D05651"/>
    <w:rsid w:val="00D05A7C"/>
    <w:rsid w:val="00D05EDA"/>
    <w:rsid w:val="00D06293"/>
    <w:rsid w:val="00D06D2B"/>
    <w:rsid w:val="00D07176"/>
    <w:rsid w:val="00D07A88"/>
    <w:rsid w:val="00D07C73"/>
    <w:rsid w:val="00D10939"/>
    <w:rsid w:val="00D10AA9"/>
    <w:rsid w:val="00D10B46"/>
    <w:rsid w:val="00D13585"/>
    <w:rsid w:val="00D137EA"/>
    <w:rsid w:val="00D14298"/>
    <w:rsid w:val="00D1451D"/>
    <w:rsid w:val="00D14E43"/>
    <w:rsid w:val="00D155AD"/>
    <w:rsid w:val="00D15D95"/>
    <w:rsid w:val="00D164AE"/>
    <w:rsid w:val="00D177E5"/>
    <w:rsid w:val="00D17A21"/>
    <w:rsid w:val="00D200B9"/>
    <w:rsid w:val="00D20DFE"/>
    <w:rsid w:val="00D21EEF"/>
    <w:rsid w:val="00D226E1"/>
    <w:rsid w:val="00D2277A"/>
    <w:rsid w:val="00D22E43"/>
    <w:rsid w:val="00D23243"/>
    <w:rsid w:val="00D23D9C"/>
    <w:rsid w:val="00D24DC4"/>
    <w:rsid w:val="00D24F64"/>
    <w:rsid w:val="00D255FC"/>
    <w:rsid w:val="00D260C9"/>
    <w:rsid w:val="00D2694C"/>
    <w:rsid w:val="00D27C07"/>
    <w:rsid w:val="00D27D80"/>
    <w:rsid w:val="00D306F5"/>
    <w:rsid w:val="00D30C0E"/>
    <w:rsid w:val="00D30C26"/>
    <w:rsid w:val="00D30EAB"/>
    <w:rsid w:val="00D32313"/>
    <w:rsid w:val="00D3302F"/>
    <w:rsid w:val="00D35C85"/>
    <w:rsid w:val="00D365B2"/>
    <w:rsid w:val="00D36626"/>
    <w:rsid w:val="00D36B19"/>
    <w:rsid w:val="00D370DB"/>
    <w:rsid w:val="00D37207"/>
    <w:rsid w:val="00D4012B"/>
    <w:rsid w:val="00D4036B"/>
    <w:rsid w:val="00D40A20"/>
    <w:rsid w:val="00D41366"/>
    <w:rsid w:val="00D417FA"/>
    <w:rsid w:val="00D41C86"/>
    <w:rsid w:val="00D42CE2"/>
    <w:rsid w:val="00D43729"/>
    <w:rsid w:val="00D43F8F"/>
    <w:rsid w:val="00D442A7"/>
    <w:rsid w:val="00D44C65"/>
    <w:rsid w:val="00D45397"/>
    <w:rsid w:val="00D45418"/>
    <w:rsid w:val="00D455B6"/>
    <w:rsid w:val="00D45E0A"/>
    <w:rsid w:val="00D45EB6"/>
    <w:rsid w:val="00D45FD9"/>
    <w:rsid w:val="00D461CF"/>
    <w:rsid w:val="00D4645E"/>
    <w:rsid w:val="00D46808"/>
    <w:rsid w:val="00D471F9"/>
    <w:rsid w:val="00D50092"/>
    <w:rsid w:val="00D51BFF"/>
    <w:rsid w:val="00D51D91"/>
    <w:rsid w:val="00D51FFE"/>
    <w:rsid w:val="00D535F1"/>
    <w:rsid w:val="00D540D2"/>
    <w:rsid w:val="00D541DF"/>
    <w:rsid w:val="00D5445A"/>
    <w:rsid w:val="00D55339"/>
    <w:rsid w:val="00D55460"/>
    <w:rsid w:val="00D55DD2"/>
    <w:rsid w:val="00D5643F"/>
    <w:rsid w:val="00D570BF"/>
    <w:rsid w:val="00D57AD0"/>
    <w:rsid w:val="00D608AF"/>
    <w:rsid w:val="00D60A51"/>
    <w:rsid w:val="00D60F7C"/>
    <w:rsid w:val="00D62282"/>
    <w:rsid w:val="00D6250D"/>
    <w:rsid w:val="00D626A1"/>
    <w:rsid w:val="00D63EE7"/>
    <w:rsid w:val="00D64147"/>
    <w:rsid w:val="00D64DAD"/>
    <w:rsid w:val="00D66323"/>
    <w:rsid w:val="00D669B8"/>
    <w:rsid w:val="00D66A63"/>
    <w:rsid w:val="00D67013"/>
    <w:rsid w:val="00D67677"/>
    <w:rsid w:val="00D676C1"/>
    <w:rsid w:val="00D67727"/>
    <w:rsid w:val="00D7028E"/>
    <w:rsid w:val="00D70504"/>
    <w:rsid w:val="00D70ABE"/>
    <w:rsid w:val="00D7156E"/>
    <w:rsid w:val="00D71CE9"/>
    <w:rsid w:val="00D71CFA"/>
    <w:rsid w:val="00D72C46"/>
    <w:rsid w:val="00D7315C"/>
    <w:rsid w:val="00D7448F"/>
    <w:rsid w:val="00D74AC1"/>
    <w:rsid w:val="00D754BA"/>
    <w:rsid w:val="00D76071"/>
    <w:rsid w:val="00D760E9"/>
    <w:rsid w:val="00D763A6"/>
    <w:rsid w:val="00D766D3"/>
    <w:rsid w:val="00D76B07"/>
    <w:rsid w:val="00D7761B"/>
    <w:rsid w:val="00D77978"/>
    <w:rsid w:val="00D77DBB"/>
    <w:rsid w:val="00D80491"/>
    <w:rsid w:val="00D804CB"/>
    <w:rsid w:val="00D8050C"/>
    <w:rsid w:val="00D8092E"/>
    <w:rsid w:val="00D81DBD"/>
    <w:rsid w:val="00D828A2"/>
    <w:rsid w:val="00D82C1C"/>
    <w:rsid w:val="00D831FF"/>
    <w:rsid w:val="00D83983"/>
    <w:rsid w:val="00D83E53"/>
    <w:rsid w:val="00D84499"/>
    <w:rsid w:val="00D84849"/>
    <w:rsid w:val="00D84900"/>
    <w:rsid w:val="00D84EB8"/>
    <w:rsid w:val="00D857BA"/>
    <w:rsid w:val="00D85DE6"/>
    <w:rsid w:val="00D862C9"/>
    <w:rsid w:val="00D86743"/>
    <w:rsid w:val="00D86DAD"/>
    <w:rsid w:val="00D86F3B"/>
    <w:rsid w:val="00D871E0"/>
    <w:rsid w:val="00D874D4"/>
    <w:rsid w:val="00D87A1C"/>
    <w:rsid w:val="00D87CBA"/>
    <w:rsid w:val="00D9014E"/>
    <w:rsid w:val="00D90709"/>
    <w:rsid w:val="00D90DBC"/>
    <w:rsid w:val="00D90DF1"/>
    <w:rsid w:val="00D90E23"/>
    <w:rsid w:val="00D91412"/>
    <w:rsid w:val="00D9173D"/>
    <w:rsid w:val="00D92747"/>
    <w:rsid w:val="00D93B1B"/>
    <w:rsid w:val="00D943FB"/>
    <w:rsid w:val="00D9458F"/>
    <w:rsid w:val="00D9462E"/>
    <w:rsid w:val="00D952C2"/>
    <w:rsid w:val="00D9563D"/>
    <w:rsid w:val="00D95C0E"/>
    <w:rsid w:val="00D965B0"/>
    <w:rsid w:val="00D9721F"/>
    <w:rsid w:val="00DA016B"/>
    <w:rsid w:val="00DA02F0"/>
    <w:rsid w:val="00DA0726"/>
    <w:rsid w:val="00DA0B33"/>
    <w:rsid w:val="00DA1563"/>
    <w:rsid w:val="00DA3115"/>
    <w:rsid w:val="00DA43DE"/>
    <w:rsid w:val="00DA643A"/>
    <w:rsid w:val="00DA6583"/>
    <w:rsid w:val="00DA6EFE"/>
    <w:rsid w:val="00DA7EBB"/>
    <w:rsid w:val="00DB0FF4"/>
    <w:rsid w:val="00DB1CD5"/>
    <w:rsid w:val="00DB1DD4"/>
    <w:rsid w:val="00DB2683"/>
    <w:rsid w:val="00DB3183"/>
    <w:rsid w:val="00DB351E"/>
    <w:rsid w:val="00DB3D77"/>
    <w:rsid w:val="00DB3E2C"/>
    <w:rsid w:val="00DB4165"/>
    <w:rsid w:val="00DB4305"/>
    <w:rsid w:val="00DB486C"/>
    <w:rsid w:val="00DB49FE"/>
    <w:rsid w:val="00DB55DE"/>
    <w:rsid w:val="00DB5785"/>
    <w:rsid w:val="00DB59A3"/>
    <w:rsid w:val="00DB5C43"/>
    <w:rsid w:val="00DB5DDA"/>
    <w:rsid w:val="00DB60DD"/>
    <w:rsid w:val="00DB62DA"/>
    <w:rsid w:val="00DB63FC"/>
    <w:rsid w:val="00DB6D05"/>
    <w:rsid w:val="00DB75A3"/>
    <w:rsid w:val="00DC0236"/>
    <w:rsid w:val="00DC036E"/>
    <w:rsid w:val="00DC073E"/>
    <w:rsid w:val="00DC094F"/>
    <w:rsid w:val="00DC0B92"/>
    <w:rsid w:val="00DC0C2D"/>
    <w:rsid w:val="00DC113C"/>
    <w:rsid w:val="00DC2980"/>
    <w:rsid w:val="00DC2F81"/>
    <w:rsid w:val="00DC301E"/>
    <w:rsid w:val="00DC34F3"/>
    <w:rsid w:val="00DC4E8A"/>
    <w:rsid w:val="00DC5B1F"/>
    <w:rsid w:val="00DC6718"/>
    <w:rsid w:val="00DC725E"/>
    <w:rsid w:val="00DC7B4C"/>
    <w:rsid w:val="00DD0136"/>
    <w:rsid w:val="00DD01A2"/>
    <w:rsid w:val="00DD024A"/>
    <w:rsid w:val="00DD1113"/>
    <w:rsid w:val="00DD1903"/>
    <w:rsid w:val="00DD2B1F"/>
    <w:rsid w:val="00DD2E9D"/>
    <w:rsid w:val="00DD2FE8"/>
    <w:rsid w:val="00DD3074"/>
    <w:rsid w:val="00DD3C2D"/>
    <w:rsid w:val="00DD3F2B"/>
    <w:rsid w:val="00DD43A8"/>
    <w:rsid w:val="00DD49C5"/>
    <w:rsid w:val="00DD5888"/>
    <w:rsid w:val="00DD7D17"/>
    <w:rsid w:val="00DE05BA"/>
    <w:rsid w:val="00DE169A"/>
    <w:rsid w:val="00DE16D2"/>
    <w:rsid w:val="00DE17B1"/>
    <w:rsid w:val="00DE2559"/>
    <w:rsid w:val="00DE3407"/>
    <w:rsid w:val="00DE37AA"/>
    <w:rsid w:val="00DE398A"/>
    <w:rsid w:val="00DE3C8B"/>
    <w:rsid w:val="00DE44ED"/>
    <w:rsid w:val="00DE4B51"/>
    <w:rsid w:val="00DE57E6"/>
    <w:rsid w:val="00DE5DCF"/>
    <w:rsid w:val="00DE5EA0"/>
    <w:rsid w:val="00DE6465"/>
    <w:rsid w:val="00DE7F96"/>
    <w:rsid w:val="00DF06C2"/>
    <w:rsid w:val="00DF0E97"/>
    <w:rsid w:val="00DF1686"/>
    <w:rsid w:val="00DF1778"/>
    <w:rsid w:val="00DF2336"/>
    <w:rsid w:val="00DF284F"/>
    <w:rsid w:val="00DF2A9D"/>
    <w:rsid w:val="00DF2D6A"/>
    <w:rsid w:val="00DF3420"/>
    <w:rsid w:val="00DF4642"/>
    <w:rsid w:val="00DF561E"/>
    <w:rsid w:val="00DF5C89"/>
    <w:rsid w:val="00DF60B5"/>
    <w:rsid w:val="00DF6513"/>
    <w:rsid w:val="00DF6549"/>
    <w:rsid w:val="00DF67C3"/>
    <w:rsid w:val="00DF6A76"/>
    <w:rsid w:val="00DF6A8A"/>
    <w:rsid w:val="00DF6B9D"/>
    <w:rsid w:val="00DF6DC6"/>
    <w:rsid w:val="00DF71C4"/>
    <w:rsid w:val="00DF76B8"/>
    <w:rsid w:val="00E006C6"/>
    <w:rsid w:val="00E007E1"/>
    <w:rsid w:val="00E00B94"/>
    <w:rsid w:val="00E00EFD"/>
    <w:rsid w:val="00E018C1"/>
    <w:rsid w:val="00E01A75"/>
    <w:rsid w:val="00E01FF8"/>
    <w:rsid w:val="00E025B7"/>
    <w:rsid w:val="00E03E2F"/>
    <w:rsid w:val="00E0428C"/>
    <w:rsid w:val="00E05973"/>
    <w:rsid w:val="00E05B25"/>
    <w:rsid w:val="00E05B8A"/>
    <w:rsid w:val="00E05D86"/>
    <w:rsid w:val="00E069B3"/>
    <w:rsid w:val="00E06DD0"/>
    <w:rsid w:val="00E078BB"/>
    <w:rsid w:val="00E10D25"/>
    <w:rsid w:val="00E110A1"/>
    <w:rsid w:val="00E11149"/>
    <w:rsid w:val="00E12212"/>
    <w:rsid w:val="00E1295D"/>
    <w:rsid w:val="00E12A8E"/>
    <w:rsid w:val="00E12BE5"/>
    <w:rsid w:val="00E13A84"/>
    <w:rsid w:val="00E13E1B"/>
    <w:rsid w:val="00E13F22"/>
    <w:rsid w:val="00E14002"/>
    <w:rsid w:val="00E14FCC"/>
    <w:rsid w:val="00E15A94"/>
    <w:rsid w:val="00E16ABA"/>
    <w:rsid w:val="00E16F9B"/>
    <w:rsid w:val="00E20358"/>
    <w:rsid w:val="00E20695"/>
    <w:rsid w:val="00E206AE"/>
    <w:rsid w:val="00E233E1"/>
    <w:rsid w:val="00E23E19"/>
    <w:rsid w:val="00E24462"/>
    <w:rsid w:val="00E24ADA"/>
    <w:rsid w:val="00E24C6A"/>
    <w:rsid w:val="00E254BE"/>
    <w:rsid w:val="00E256AB"/>
    <w:rsid w:val="00E25888"/>
    <w:rsid w:val="00E25D6C"/>
    <w:rsid w:val="00E2602F"/>
    <w:rsid w:val="00E26A12"/>
    <w:rsid w:val="00E26A8A"/>
    <w:rsid w:val="00E26EB9"/>
    <w:rsid w:val="00E271B7"/>
    <w:rsid w:val="00E274EC"/>
    <w:rsid w:val="00E277DC"/>
    <w:rsid w:val="00E27B36"/>
    <w:rsid w:val="00E27CEA"/>
    <w:rsid w:val="00E308BD"/>
    <w:rsid w:val="00E3097D"/>
    <w:rsid w:val="00E30C2C"/>
    <w:rsid w:val="00E3150D"/>
    <w:rsid w:val="00E32863"/>
    <w:rsid w:val="00E3365E"/>
    <w:rsid w:val="00E34C83"/>
    <w:rsid w:val="00E35197"/>
    <w:rsid w:val="00E35549"/>
    <w:rsid w:val="00E35F72"/>
    <w:rsid w:val="00E3602B"/>
    <w:rsid w:val="00E36160"/>
    <w:rsid w:val="00E363B2"/>
    <w:rsid w:val="00E36934"/>
    <w:rsid w:val="00E36D3E"/>
    <w:rsid w:val="00E40422"/>
    <w:rsid w:val="00E41A04"/>
    <w:rsid w:val="00E41A5B"/>
    <w:rsid w:val="00E41AAF"/>
    <w:rsid w:val="00E420B3"/>
    <w:rsid w:val="00E42256"/>
    <w:rsid w:val="00E428EC"/>
    <w:rsid w:val="00E42E8A"/>
    <w:rsid w:val="00E42EB7"/>
    <w:rsid w:val="00E431CD"/>
    <w:rsid w:val="00E43A23"/>
    <w:rsid w:val="00E458E2"/>
    <w:rsid w:val="00E45CAE"/>
    <w:rsid w:val="00E46166"/>
    <w:rsid w:val="00E46677"/>
    <w:rsid w:val="00E466C7"/>
    <w:rsid w:val="00E479FE"/>
    <w:rsid w:val="00E47E1E"/>
    <w:rsid w:val="00E47F47"/>
    <w:rsid w:val="00E508B2"/>
    <w:rsid w:val="00E508DB"/>
    <w:rsid w:val="00E50AC8"/>
    <w:rsid w:val="00E50DC4"/>
    <w:rsid w:val="00E50E4C"/>
    <w:rsid w:val="00E50E9B"/>
    <w:rsid w:val="00E514FE"/>
    <w:rsid w:val="00E5151F"/>
    <w:rsid w:val="00E51837"/>
    <w:rsid w:val="00E520BA"/>
    <w:rsid w:val="00E52568"/>
    <w:rsid w:val="00E52863"/>
    <w:rsid w:val="00E52DC7"/>
    <w:rsid w:val="00E53178"/>
    <w:rsid w:val="00E55236"/>
    <w:rsid w:val="00E5574A"/>
    <w:rsid w:val="00E55E6B"/>
    <w:rsid w:val="00E560D8"/>
    <w:rsid w:val="00E56314"/>
    <w:rsid w:val="00E56820"/>
    <w:rsid w:val="00E56ABC"/>
    <w:rsid w:val="00E56F32"/>
    <w:rsid w:val="00E56F50"/>
    <w:rsid w:val="00E57249"/>
    <w:rsid w:val="00E57DB0"/>
    <w:rsid w:val="00E60B00"/>
    <w:rsid w:val="00E6176E"/>
    <w:rsid w:val="00E61D6D"/>
    <w:rsid w:val="00E62511"/>
    <w:rsid w:val="00E6306A"/>
    <w:rsid w:val="00E633AD"/>
    <w:rsid w:val="00E63D6F"/>
    <w:rsid w:val="00E644AC"/>
    <w:rsid w:val="00E64914"/>
    <w:rsid w:val="00E64C47"/>
    <w:rsid w:val="00E65DD5"/>
    <w:rsid w:val="00E66166"/>
    <w:rsid w:val="00E66579"/>
    <w:rsid w:val="00E66B2D"/>
    <w:rsid w:val="00E66B4A"/>
    <w:rsid w:val="00E6742C"/>
    <w:rsid w:val="00E67BA6"/>
    <w:rsid w:val="00E707DA"/>
    <w:rsid w:val="00E70D9D"/>
    <w:rsid w:val="00E71669"/>
    <w:rsid w:val="00E718C2"/>
    <w:rsid w:val="00E71D37"/>
    <w:rsid w:val="00E725B9"/>
    <w:rsid w:val="00E725D7"/>
    <w:rsid w:val="00E73329"/>
    <w:rsid w:val="00E7338E"/>
    <w:rsid w:val="00E7376A"/>
    <w:rsid w:val="00E73B89"/>
    <w:rsid w:val="00E74C75"/>
    <w:rsid w:val="00E75115"/>
    <w:rsid w:val="00E757F4"/>
    <w:rsid w:val="00E75B5F"/>
    <w:rsid w:val="00E75EA9"/>
    <w:rsid w:val="00E762EC"/>
    <w:rsid w:val="00E7644B"/>
    <w:rsid w:val="00E76EB6"/>
    <w:rsid w:val="00E770C9"/>
    <w:rsid w:val="00E7710C"/>
    <w:rsid w:val="00E77147"/>
    <w:rsid w:val="00E77557"/>
    <w:rsid w:val="00E77910"/>
    <w:rsid w:val="00E80411"/>
    <w:rsid w:val="00E8072D"/>
    <w:rsid w:val="00E81A18"/>
    <w:rsid w:val="00E81B3B"/>
    <w:rsid w:val="00E8263B"/>
    <w:rsid w:val="00E82939"/>
    <w:rsid w:val="00E83996"/>
    <w:rsid w:val="00E83BB0"/>
    <w:rsid w:val="00E84434"/>
    <w:rsid w:val="00E86B15"/>
    <w:rsid w:val="00E8714B"/>
    <w:rsid w:val="00E87209"/>
    <w:rsid w:val="00E87237"/>
    <w:rsid w:val="00E875D5"/>
    <w:rsid w:val="00E879F4"/>
    <w:rsid w:val="00E87C0F"/>
    <w:rsid w:val="00E902CE"/>
    <w:rsid w:val="00E90655"/>
    <w:rsid w:val="00E919D2"/>
    <w:rsid w:val="00E91ABC"/>
    <w:rsid w:val="00E930D8"/>
    <w:rsid w:val="00E9325C"/>
    <w:rsid w:val="00E94576"/>
    <w:rsid w:val="00E9478F"/>
    <w:rsid w:val="00E9484F"/>
    <w:rsid w:val="00E9497F"/>
    <w:rsid w:val="00E95548"/>
    <w:rsid w:val="00E96091"/>
    <w:rsid w:val="00E963E0"/>
    <w:rsid w:val="00EA1152"/>
    <w:rsid w:val="00EA1864"/>
    <w:rsid w:val="00EA1A62"/>
    <w:rsid w:val="00EA1C53"/>
    <w:rsid w:val="00EA24F9"/>
    <w:rsid w:val="00EA4057"/>
    <w:rsid w:val="00EA45BB"/>
    <w:rsid w:val="00EA4889"/>
    <w:rsid w:val="00EA4A4C"/>
    <w:rsid w:val="00EA4A5F"/>
    <w:rsid w:val="00EA4D08"/>
    <w:rsid w:val="00EA4D3F"/>
    <w:rsid w:val="00EA4E80"/>
    <w:rsid w:val="00EA5024"/>
    <w:rsid w:val="00EA51C3"/>
    <w:rsid w:val="00EA5C8E"/>
    <w:rsid w:val="00EA66C6"/>
    <w:rsid w:val="00EA7A33"/>
    <w:rsid w:val="00EB01C9"/>
    <w:rsid w:val="00EB0FE3"/>
    <w:rsid w:val="00EB1481"/>
    <w:rsid w:val="00EB1692"/>
    <w:rsid w:val="00EB22F5"/>
    <w:rsid w:val="00EB2586"/>
    <w:rsid w:val="00EB25A1"/>
    <w:rsid w:val="00EB2721"/>
    <w:rsid w:val="00EB30DA"/>
    <w:rsid w:val="00EB3333"/>
    <w:rsid w:val="00EB336D"/>
    <w:rsid w:val="00EB3F54"/>
    <w:rsid w:val="00EB4878"/>
    <w:rsid w:val="00EB4911"/>
    <w:rsid w:val="00EB4EC5"/>
    <w:rsid w:val="00EB529F"/>
    <w:rsid w:val="00EB5335"/>
    <w:rsid w:val="00EB53E5"/>
    <w:rsid w:val="00EB54CD"/>
    <w:rsid w:val="00EB6659"/>
    <w:rsid w:val="00EB69F0"/>
    <w:rsid w:val="00EB6EAF"/>
    <w:rsid w:val="00EB794F"/>
    <w:rsid w:val="00EB7FCC"/>
    <w:rsid w:val="00EC085B"/>
    <w:rsid w:val="00EC1308"/>
    <w:rsid w:val="00EC1410"/>
    <w:rsid w:val="00EC238A"/>
    <w:rsid w:val="00EC2463"/>
    <w:rsid w:val="00EC38FF"/>
    <w:rsid w:val="00EC3B5B"/>
    <w:rsid w:val="00EC3E67"/>
    <w:rsid w:val="00EC436A"/>
    <w:rsid w:val="00EC4A5B"/>
    <w:rsid w:val="00EC5391"/>
    <w:rsid w:val="00EC5AE0"/>
    <w:rsid w:val="00EC68C5"/>
    <w:rsid w:val="00EC6D02"/>
    <w:rsid w:val="00EC71A1"/>
    <w:rsid w:val="00EC7278"/>
    <w:rsid w:val="00EC7D43"/>
    <w:rsid w:val="00EC7FDE"/>
    <w:rsid w:val="00ED0070"/>
    <w:rsid w:val="00ED016F"/>
    <w:rsid w:val="00ED0C03"/>
    <w:rsid w:val="00ED0CD8"/>
    <w:rsid w:val="00ED10BF"/>
    <w:rsid w:val="00ED10CD"/>
    <w:rsid w:val="00ED23BA"/>
    <w:rsid w:val="00ED2D43"/>
    <w:rsid w:val="00ED3CD5"/>
    <w:rsid w:val="00ED3E51"/>
    <w:rsid w:val="00ED55C9"/>
    <w:rsid w:val="00ED5BB9"/>
    <w:rsid w:val="00ED619B"/>
    <w:rsid w:val="00ED65AD"/>
    <w:rsid w:val="00ED73A7"/>
    <w:rsid w:val="00ED75DD"/>
    <w:rsid w:val="00ED7B87"/>
    <w:rsid w:val="00EE04AE"/>
    <w:rsid w:val="00EE0FC7"/>
    <w:rsid w:val="00EE12DA"/>
    <w:rsid w:val="00EE13A8"/>
    <w:rsid w:val="00EE1B95"/>
    <w:rsid w:val="00EE1F6A"/>
    <w:rsid w:val="00EE224A"/>
    <w:rsid w:val="00EE2B4B"/>
    <w:rsid w:val="00EE332B"/>
    <w:rsid w:val="00EE3467"/>
    <w:rsid w:val="00EE5181"/>
    <w:rsid w:val="00EE5ABA"/>
    <w:rsid w:val="00EE5ED1"/>
    <w:rsid w:val="00EE67E1"/>
    <w:rsid w:val="00EE7651"/>
    <w:rsid w:val="00EF0A74"/>
    <w:rsid w:val="00EF0FF5"/>
    <w:rsid w:val="00EF1BAC"/>
    <w:rsid w:val="00EF2A60"/>
    <w:rsid w:val="00EF43C7"/>
    <w:rsid w:val="00EF5084"/>
    <w:rsid w:val="00EF53C3"/>
    <w:rsid w:val="00EF5C06"/>
    <w:rsid w:val="00EF5E78"/>
    <w:rsid w:val="00EF6953"/>
    <w:rsid w:val="00EF6CDD"/>
    <w:rsid w:val="00EF7AE0"/>
    <w:rsid w:val="00F00C9D"/>
    <w:rsid w:val="00F014A9"/>
    <w:rsid w:val="00F01541"/>
    <w:rsid w:val="00F01B92"/>
    <w:rsid w:val="00F031DD"/>
    <w:rsid w:val="00F03228"/>
    <w:rsid w:val="00F032F2"/>
    <w:rsid w:val="00F04206"/>
    <w:rsid w:val="00F042AD"/>
    <w:rsid w:val="00F044AF"/>
    <w:rsid w:val="00F0486C"/>
    <w:rsid w:val="00F04B61"/>
    <w:rsid w:val="00F0631D"/>
    <w:rsid w:val="00F063E1"/>
    <w:rsid w:val="00F065C4"/>
    <w:rsid w:val="00F06C1F"/>
    <w:rsid w:val="00F07285"/>
    <w:rsid w:val="00F102CC"/>
    <w:rsid w:val="00F1061F"/>
    <w:rsid w:val="00F1093D"/>
    <w:rsid w:val="00F10B44"/>
    <w:rsid w:val="00F10E51"/>
    <w:rsid w:val="00F110D0"/>
    <w:rsid w:val="00F11C2C"/>
    <w:rsid w:val="00F13111"/>
    <w:rsid w:val="00F13BB3"/>
    <w:rsid w:val="00F14508"/>
    <w:rsid w:val="00F1506B"/>
    <w:rsid w:val="00F15750"/>
    <w:rsid w:val="00F1627B"/>
    <w:rsid w:val="00F16AE0"/>
    <w:rsid w:val="00F16F5D"/>
    <w:rsid w:val="00F174CA"/>
    <w:rsid w:val="00F17A15"/>
    <w:rsid w:val="00F17E4C"/>
    <w:rsid w:val="00F20F26"/>
    <w:rsid w:val="00F20F4B"/>
    <w:rsid w:val="00F21046"/>
    <w:rsid w:val="00F21C09"/>
    <w:rsid w:val="00F22845"/>
    <w:rsid w:val="00F22D9B"/>
    <w:rsid w:val="00F239AE"/>
    <w:rsid w:val="00F2474B"/>
    <w:rsid w:val="00F24A8C"/>
    <w:rsid w:val="00F24ECB"/>
    <w:rsid w:val="00F24F0F"/>
    <w:rsid w:val="00F25158"/>
    <w:rsid w:val="00F254E5"/>
    <w:rsid w:val="00F267B1"/>
    <w:rsid w:val="00F27736"/>
    <w:rsid w:val="00F27F19"/>
    <w:rsid w:val="00F3108C"/>
    <w:rsid w:val="00F31335"/>
    <w:rsid w:val="00F32682"/>
    <w:rsid w:val="00F326C0"/>
    <w:rsid w:val="00F32981"/>
    <w:rsid w:val="00F32D5D"/>
    <w:rsid w:val="00F33734"/>
    <w:rsid w:val="00F33840"/>
    <w:rsid w:val="00F33B71"/>
    <w:rsid w:val="00F34DED"/>
    <w:rsid w:val="00F3545C"/>
    <w:rsid w:val="00F37578"/>
    <w:rsid w:val="00F37786"/>
    <w:rsid w:val="00F37894"/>
    <w:rsid w:val="00F37F3D"/>
    <w:rsid w:val="00F408B5"/>
    <w:rsid w:val="00F40A5B"/>
    <w:rsid w:val="00F40A7A"/>
    <w:rsid w:val="00F41019"/>
    <w:rsid w:val="00F415C3"/>
    <w:rsid w:val="00F41D18"/>
    <w:rsid w:val="00F42116"/>
    <w:rsid w:val="00F422E8"/>
    <w:rsid w:val="00F42C6A"/>
    <w:rsid w:val="00F4305D"/>
    <w:rsid w:val="00F434E5"/>
    <w:rsid w:val="00F437BF"/>
    <w:rsid w:val="00F43C5B"/>
    <w:rsid w:val="00F449F8"/>
    <w:rsid w:val="00F45B7A"/>
    <w:rsid w:val="00F45D1E"/>
    <w:rsid w:val="00F45F49"/>
    <w:rsid w:val="00F460A8"/>
    <w:rsid w:val="00F46A32"/>
    <w:rsid w:val="00F46B14"/>
    <w:rsid w:val="00F46DDD"/>
    <w:rsid w:val="00F50852"/>
    <w:rsid w:val="00F50D82"/>
    <w:rsid w:val="00F50FEF"/>
    <w:rsid w:val="00F51590"/>
    <w:rsid w:val="00F5184B"/>
    <w:rsid w:val="00F51894"/>
    <w:rsid w:val="00F519EC"/>
    <w:rsid w:val="00F51C54"/>
    <w:rsid w:val="00F51CA0"/>
    <w:rsid w:val="00F52C7C"/>
    <w:rsid w:val="00F535F5"/>
    <w:rsid w:val="00F53C60"/>
    <w:rsid w:val="00F54120"/>
    <w:rsid w:val="00F54D2C"/>
    <w:rsid w:val="00F55DD4"/>
    <w:rsid w:val="00F55E66"/>
    <w:rsid w:val="00F56723"/>
    <w:rsid w:val="00F56E2F"/>
    <w:rsid w:val="00F5737B"/>
    <w:rsid w:val="00F6092C"/>
    <w:rsid w:val="00F6092D"/>
    <w:rsid w:val="00F60BD4"/>
    <w:rsid w:val="00F60C5F"/>
    <w:rsid w:val="00F6152E"/>
    <w:rsid w:val="00F6225D"/>
    <w:rsid w:val="00F622B0"/>
    <w:rsid w:val="00F62397"/>
    <w:rsid w:val="00F63788"/>
    <w:rsid w:val="00F63845"/>
    <w:rsid w:val="00F63E40"/>
    <w:rsid w:val="00F63F87"/>
    <w:rsid w:val="00F642F9"/>
    <w:rsid w:val="00F65508"/>
    <w:rsid w:val="00F66219"/>
    <w:rsid w:val="00F6629C"/>
    <w:rsid w:val="00F667D2"/>
    <w:rsid w:val="00F66E5C"/>
    <w:rsid w:val="00F67241"/>
    <w:rsid w:val="00F678F1"/>
    <w:rsid w:val="00F67AA1"/>
    <w:rsid w:val="00F70037"/>
    <w:rsid w:val="00F70528"/>
    <w:rsid w:val="00F70BD2"/>
    <w:rsid w:val="00F70CA9"/>
    <w:rsid w:val="00F70F4E"/>
    <w:rsid w:val="00F710A3"/>
    <w:rsid w:val="00F712DC"/>
    <w:rsid w:val="00F7192B"/>
    <w:rsid w:val="00F71CEA"/>
    <w:rsid w:val="00F71F40"/>
    <w:rsid w:val="00F72129"/>
    <w:rsid w:val="00F72207"/>
    <w:rsid w:val="00F740A3"/>
    <w:rsid w:val="00F74C6C"/>
    <w:rsid w:val="00F74DF8"/>
    <w:rsid w:val="00F76181"/>
    <w:rsid w:val="00F763BB"/>
    <w:rsid w:val="00F76565"/>
    <w:rsid w:val="00F7661C"/>
    <w:rsid w:val="00F77001"/>
    <w:rsid w:val="00F77875"/>
    <w:rsid w:val="00F77A8A"/>
    <w:rsid w:val="00F77C90"/>
    <w:rsid w:val="00F80324"/>
    <w:rsid w:val="00F80525"/>
    <w:rsid w:val="00F81242"/>
    <w:rsid w:val="00F81420"/>
    <w:rsid w:val="00F82299"/>
    <w:rsid w:val="00F82D4D"/>
    <w:rsid w:val="00F83C24"/>
    <w:rsid w:val="00F85353"/>
    <w:rsid w:val="00F85412"/>
    <w:rsid w:val="00F8559F"/>
    <w:rsid w:val="00F85D9A"/>
    <w:rsid w:val="00F862BC"/>
    <w:rsid w:val="00F864DA"/>
    <w:rsid w:val="00F8710A"/>
    <w:rsid w:val="00F8761A"/>
    <w:rsid w:val="00F87D0F"/>
    <w:rsid w:val="00F900C9"/>
    <w:rsid w:val="00F90124"/>
    <w:rsid w:val="00F90587"/>
    <w:rsid w:val="00F90721"/>
    <w:rsid w:val="00F909DB"/>
    <w:rsid w:val="00F90B3D"/>
    <w:rsid w:val="00F90EC2"/>
    <w:rsid w:val="00F9282D"/>
    <w:rsid w:val="00F933BA"/>
    <w:rsid w:val="00F935D8"/>
    <w:rsid w:val="00F93774"/>
    <w:rsid w:val="00F9405C"/>
    <w:rsid w:val="00F94324"/>
    <w:rsid w:val="00F94BA8"/>
    <w:rsid w:val="00F9591C"/>
    <w:rsid w:val="00F95E84"/>
    <w:rsid w:val="00F96367"/>
    <w:rsid w:val="00F96810"/>
    <w:rsid w:val="00F96AAB"/>
    <w:rsid w:val="00F96C63"/>
    <w:rsid w:val="00F973BB"/>
    <w:rsid w:val="00F978C2"/>
    <w:rsid w:val="00FA0004"/>
    <w:rsid w:val="00FA00C4"/>
    <w:rsid w:val="00FA0252"/>
    <w:rsid w:val="00FA0B07"/>
    <w:rsid w:val="00FA2418"/>
    <w:rsid w:val="00FA26D7"/>
    <w:rsid w:val="00FA3291"/>
    <w:rsid w:val="00FA3427"/>
    <w:rsid w:val="00FA4438"/>
    <w:rsid w:val="00FA48F1"/>
    <w:rsid w:val="00FA57E8"/>
    <w:rsid w:val="00FA5CC2"/>
    <w:rsid w:val="00FA6666"/>
    <w:rsid w:val="00FA6BA6"/>
    <w:rsid w:val="00FA6E77"/>
    <w:rsid w:val="00FA71D1"/>
    <w:rsid w:val="00FA7451"/>
    <w:rsid w:val="00FA7D94"/>
    <w:rsid w:val="00FB1385"/>
    <w:rsid w:val="00FB13AB"/>
    <w:rsid w:val="00FB14A2"/>
    <w:rsid w:val="00FB1561"/>
    <w:rsid w:val="00FB1620"/>
    <w:rsid w:val="00FB1CB5"/>
    <w:rsid w:val="00FB1D75"/>
    <w:rsid w:val="00FB1E9F"/>
    <w:rsid w:val="00FB20E1"/>
    <w:rsid w:val="00FB2AC2"/>
    <w:rsid w:val="00FB3436"/>
    <w:rsid w:val="00FB42E5"/>
    <w:rsid w:val="00FB4D2F"/>
    <w:rsid w:val="00FB4F11"/>
    <w:rsid w:val="00FB53CC"/>
    <w:rsid w:val="00FB5CFA"/>
    <w:rsid w:val="00FB5E9D"/>
    <w:rsid w:val="00FB5F88"/>
    <w:rsid w:val="00FB615E"/>
    <w:rsid w:val="00FB6D45"/>
    <w:rsid w:val="00FB6EE0"/>
    <w:rsid w:val="00FB7A21"/>
    <w:rsid w:val="00FB7EA2"/>
    <w:rsid w:val="00FC00F0"/>
    <w:rsid w:val="00FC0419"/>
    <w:rsid w:val="00FC06EA"/>
    <w:rsid w:val="00FC2A56"/>
    <w:rsid w:val="00FC2B93"/>
    <w:rsid w:val="00FC2BC2"/>
    <w:rsid w:val="00FC2BCD"/>
    <w:rsid w:val="00FC2C04"/>
    <w:rsid w:val="00FC3413"/>
    <w:rsid w:val="00FC3691"/>
    <w:rsid w:val="00FC3E76"/>
    <w:rsid w:val="00FC3FC1"/>
    <w:rsid w:val="00FC4147"/>
    <w:rsid w:val="00FC4988"/>
    <w:rsid w:val="00FC4B52"/>
    <w:rsid w:val="00FC51D7"/>
    <w:rsid w:val="00FC5855"/>
    <w:rsid w:val="00FC6CDF"/>
    <w:rsid w:val="00FC74EF"/>
    <w:rsid w:val="00FC78DB"/>
    <w:rsid w:val="00FC7916"/>
    <w:rsid w:val="00FC7F84"/>
    <w:rsid w:val="00FD09D7"/>
    <w:rsid w:val="00FD0F57"/>
    <w:rsid w:val="00FD0F84"/>
    <w:rsid w:val="00FD1559"/>
    <w:rsid w:val="00FD1BE3"/>
    <w:rsid w:val="00FD1D10"/>
    <w:rsid w:val="00FD1FCF"/>
    <w:rsid w:val="00FD2AEF"/>
    <w:rsid w:val="00FD2F33"/>
    <w:rsid w:val="00FD38C0"/>
    <w:rsid w:val="00FD38DB"/>
    <w:rsid w:val="00FD58E4"/>
    <w:rsid w:val="00FD58F9"/>
    <w:rsid w:val="00FD6359"/>
    <w:rsid w:val="00FD75AD"/>
    <w:rsid w:val="00FD797D"/>
    <w:rsid w:val="00FE0161"/>
    <w:rsid w:val="00FE17CD"/>
    <w:rsid w:val="00FE1821"/>
    <w:rsid w:val="00FE18AB"/>
    <w:rsid w:val="00FE24CF"/>
    <w:rsid w:val="00FE30B9"/>
    <w:rsid w:val="00FE33B9"/>
    <w:rsid w:val="00FE3674"/>
    <w:rsid w:val="00FE3B92"/>
    <w:rsid w:val="00FE44D3"/>
    <w:rsid w:val="00FE4B57"/>
    <w:rsid w:val="00FE546C"/>
    <w:rsid w:val="00FE560D"/>
    <w:rsid w:val="00FE59CA"/>
    <w:rsid w:val="00FE5F81"/>
    <w:rsid w:val="00FE65D2"/>
    <w:rsid w:val="00FE6957"/>
    <w:rsid w:val="00FE7677"/>
    <w:rsid w:val="00FE79E6"/>
    <w:rsid w:val="00FF01C7"/>
    <w:rsid w:val="00FF0A93"/>
    <w:rsid w:val="00FF0BC4"/>
    <w:rsid w:val="00FF0CE5"/>
    <w:rsid w:val="00FF0E19"/>
    <w:rsid w:val="00FF0F45"/>
    <w:rsid w:val="00FF134A"/>
    <w:rsid w:val="00FF15CB"/>
    <w:rsid w:val="00FF1694"/>
    <w:rsid w:val="00FF1759"/>
    <w:rsid w:val="00FF18BE"/>
    <w:rsid w:val="00FF1B7F"/>
    <w:rsid w:val="00FF2635"/>
    <w:rsid w:val="00FF3892"/>
    <w:rsid w:val="00FF5490"/>
    <w:rsid w:val="00FF5EAC"/>
    <w:rsid w:val="00FF6672"/>
    <w:rsid w:val="00FF7715"/>
    <w:rsid w:val="00FF77A5"/>
    <w:rsid w:val="00FF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header" w:qFormat="1"/>
    <w:lsdException w:name="caption" w:uiPriority="35" w:qFormat="1"/>
    <w:lsdException w:name="footnote reference" w:uiPriority="0" w:qFormat="1"/>
    <w:lsdException w:name="annotation reference" w:uiPriority="0"/>
    <w:lsdException w:name="line number" w:uiPriority="0"/>
    <w:lsdException w:name="page number" w:uiPriority="0"/>
    <w:lsdException w:name="endnote reference" w:qFormat="1"/>
    <w:lsdException w:name="endnote text" w:qFormat="1"/>
    <w:lsdException w:name="List" w:uiPriority="0"/>
    <w:lsdException w:name="List Bullet" w:uiPriority="0"/>
    <w:lsdException w:name="Title" w:semiHidden="0" w:uiPriority="10" w:unhideWhenUsed="0" w:qFormat="1"/>
    <w:lsdException w:name="Signature" w:uiPriority="0"/>
    <w:lsdException w:name="Default Paragraph Font" w:uiPriority="0"/>
    <w:lsdException w:name="Body Text" w:uiPriority="0" w:qFormat="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Table Simple 1" w:uiPriority="0"/>
    <w:lsdException w:name="Table Classic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61"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5"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7A"/>
  </w:style>
  <w:style w:type="paragraph" w:styleId="Heading1">
    <w:name w:val="heading 1"/>
    <w:basedOn w:val="Normal"/>
    <w:next w:val="Normal"/>
    <w:link w:val="Heading1Char"/>
    <w:uiPriority w:val="9"/>
    <w:qFormat/>
    <w:rsid w:val="00263F3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633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7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643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73E90"/>
    <w:pPr>
      <w:keepNext/>
      <w:spacing w:after="0" w:line="240" w:lineRule="auto"/>
      <w:jc w:val="center"/>
      <w:outlineLvl w:val="4"/>
    </w:pPr>
    <w:rPr>
      <w:rFonts w:ascii="Times New Roman" w:eastAsia="Times New Roman" w:hAnsi="Times New Roman" w:cs="Times New Roman"/>
      <w:b/>
      <w:bCs/>
      <w:i/>
      <w:iCs/>
      <w:sz w:val="24"/>
      <w:szCs w:val="24"/>
      <w:lang w:val="en-ZW"/>
    </w:rPr>
  </w:style>
  <w:style w:type="paragraph" w:styleId="Heading6">
    <w:name w:val="heading 6"/>
    <w:basedOn w:val="Normal"/>
    <w:next w:val="Normal"/>
    <w:link w:val="Heading6Char"/>
    <w:uiPriority w:val="9"/>
    <w:qFormat/>
    <w:rsid w:val="00173E90"/>
    <w:pPr>
      <w:keepNext/>
      <w:spacing w:after="0" w:line="360" w:lineRule="auto"/>
      <w:jc w:val="both"/>
      <w:outlineLvl w:val="5"/>
    </w:pPr>
    <w:rPr>
      <w:rFonts w:ascii="Times New Roman" w:eastAsia="Times New Roman" w:hAnsi="Times New Roman" w:cs="Times New Roman"/>
      <w:b/>
      <w:bCs/>
      <w:sz w:val="24"/>
      <w:szCs w:val="24"/>
      <w:lang w:val="en-ZW"/>
    </w:rPr>
  </w:style>
  <w:style w:type="paragraph" w:styleId="Heading7">
    <w:name w:val="heading 7"/>
    <w:basedOn w:val="Normal"/>
    <w:next w:val="Normal"/>
    <w:link w:val="Heading7Char"/>
    <w:uiPriority w:val="9"/>
    <w:qFormat/>
    <w:rsid w:val="007B213D"/>
    <w:pPr>
      <w:widowControl w:val="0"/>
      <w:autoSpaceDE w:val="0"/>
      <w:autoSpaceDN w:val="0"/>
      <w:adjustRightInd w:val="0"/>
      <w:spacing w:after="0" w:line="240" w:lineRule="auto"/>
      <w:outlineLvl w:val="6"/>
    </w:pPr>
    <w:rPr>
      <w:rFonts w:ascii="Courier New" w:eastAsia="Times New Roman" w:hAnsi="Courier New" w:cs="Courier New"/>
      <w:sz w:val="24"/>
      <w:szCs w:val="24"/>
    </w:rPr>
  </w:style>
  <w:style w:type="paragraph" w:styleId="Heading8">
    <w:name w:val="heading 8"/>
    <w:basedOn w:val="Normal"/>
    <w:next w:val="Normal"/>
    <w:link w:val="Heading8Char"/>
    <w:uiPriority w:val="9"/>
    <w:unhideWhenUsed/>
    <w:qFormat/>
    <w:rsid w:val="007B21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213D"/>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qFormat/>
    <w:rsid w:val="008A06AC"/>
    <w:pPr>
      <w:tabs>
        <w:tab w:val="center" w:pos="4680"/>
        <w:tab w:val="right" w:pos="9360"/>
      </w:tabs>
      <w:spacing w:after="0" w:line="240" w:lineRule="auto"/>
    </w:pPr>
  </w:style>
  <w:style w:type="character" w:customStyle="1" w:styleId="HeaderChar">
    <w:name w:val="Header Char"/>
    <w:aliases w:val=" Char Char"/>
    <w:basedOn w:val="DefaultParagraphFont"/>
    <w:link w:val="Header"/>
    <w:uiPriority w:val="99"/>
    <w:qFormat/>
    <w:rsid w:val="008A06AC"/>
  </w:style>
  <w:style w:type="paragraph" w:styleId="Footer">
    <w:name w:val="footer"/>
    <w:basedOn w:val="Normal"/>
    <w:link w:val="FooterChar"/>
    <w:uiPriority w:val="99"/>
    <w:unhideWhenUsed/>
    <w:rsid w:val="008A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AC"/>
  </w:style>
  <w:style w:type="paragraph" w:customStyle="1" w:styleId="1JournalTitle">
    <w:name w:val="1. Journal Title"/>
    <w:qFormat/>
    <w:rsid w:val="008A06AC"/>
    <w:pPr>
      <w:spacing w:after="0" w:line="240" w:lineRule="auto"/>
    </w:pPr>
    <w:rPr>
      <w:rFonts w:ascii="Times New Roman" w:eastAsia="Times New Roman" w:hAnsi="Times New Roman" w:cs="Times New Roman"/>
      <w:iCs/>
      <w:sz w:val="18"/>
      <w:szCs w:val="20"/>
    </w:rPr>
  </w:style>
  <w:style w:type="character" w:customStyle="1" w:styleId="st">
    <w:name w:val="st"/>
    <w:basedOn w:val="DefaultParagraphFont"/>
    <w:rsid w:val="008A06AC"/>
  </w:style>
  <w:style w:type="paragraph" w:styleId="NoSpacing">
    <w:name w:val="No Spacing"/>
    <w:link w:val="NoSpacingChar"/>
    <w:uiPriority w:val="1"/>
    <w:qFormat/>
    <w:rsid w:val="008A06AC"/>
    <w:pPr>
      <w:spacing w:after="0" w:line="240" w:lineRule="auto"/>
    </w:pPr>
    <w:rPr>
      <w:rFonts w:eastAsiaTheme="minorHAnsi"/>
    </w:rPr>
  </w:style>
  <w:style w:type="paragraph" w:styleId="ListParagraph">
    <w:name w:val="List Paragraph"/>
    <w:aliases w:val="Body of text"/>
    <w:basedOn w:val="Normal"/>
    <w:link w:val="ListParagraphChar"/>
    <w:uiPriority w:val="34"/>
    <w:qFormat/>
    <w:rsid w:val="00953A1C"/>
    <w:pPr>
      <w:ind w:left="720"/>
      <w:contextualSpacing/>
    </w:pPr>
    <w:rPr>
      <w:rFonts w:ascii="Calibri" w:eastAsia="Times New Roman" w:hAnsi="Calibri" w:cs="Times New Roman"/>
    </w:rPr>
  </w:style>
  <w:style w:type="paragraph" w:styleId="BalloonText">
    <w:name w:val="Balloon Text"/>
    <w:basedOn w:val="Normal"/>
    <w:link w:val="BalloonTextChar"/>
    <w:uiPriority w:val="99"/>
    <w:unhideWhenUsed/>
    <w:rsid w:val="0095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53A1C"/>
    <w:rPr>
      <w:rFonts w:ascii="Tahoma" w:hAnsi="Tahoma" w:cs="Tahoma"/>
      <w:sz w:val="16"/>
      <w:szCs w:val="16"/>
    </w:rPr>
  </w:style>
  <w:style w:type="character" w:styleId="Hyperlink">
    <w:name w:val="Hyperlink"/>
    <w:basedOn w:val="DefaultParagraphFont"/>
    <w:uiPriority w:val="99"/>
    <w:unhideWhenUsed/>
    <w:rsid w:val="007336CC"/>
    <w:rPr>
      <w:color w:val="0000FF" w:themeColor="hyperlink"/>
      <w:u w:val="single"/>
    </w:rPr>
  </w:style>
  <w:style w:type="paragraph" w:customStyle="1" w:styleId="Default">
    <w:name w:val="Default"/>
    <w:rsid w:val="005650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263F3A"/>
    <w:rPr>
      <w:rFonts w:ascii="Cambria" w:eastAsia="Times New Roman" w:hAnsi="Cambria" w:cs="Times New Roman"/>
      <w:b/>
      <w:bCs/>
      <w:kern w:val="32"/>
      <w:sz w:val="32"/>
      <w:szCs w:val="32"/>
    </w:rPr>
  </w:style>
  <w:style w:type="paragraph" w:styleId="BodyText">
    <w:name w:val="Body Text"/>
    <w:basedOn w:val="Normal"/>
    <w:link w:val="BodyTextChar"/>
    <w:qFormat/>
    <w:rsid w:val="00263F3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63F3A"/>
    <w:rPr>
      <w:rFonts w:ascii="Arial" w:eastAsia="Times New Roman" w:hAnsi="Arial" w:cs="Times New Roman"/>
      <w:sz w:val="24"/>
      <w:szCs w:val="20"/>
    </w:rPr>
  </w:style>
  <w:style w:type="paragraph" w:customStyle="1" w:styleId="Style1">
    <w:name w:val="Style1"/>
    <w:basedOn w:val="Normal"/>
    <w:link w:val="Style1Char"/>
    <w:autoRedefine/>
    <w:uiPriority w:val="99"/>
    <w:qFormat/>
    <w:rsid w:val="00AB7A64"/>
    <w:pPr>
      <w:spacing w:after="0" w:line="240" w:lineRule="auto"/>
      <w:ind w:left="360"/>
      <w:jc w:val="center"/>
    </w:pPr>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rsid w:val="00EF7AE0"/>
    <w:rPr>
      <w:rFonts w:ascii="Times New Roman" w:eastAsia="Times New Roman" w:hAnsi="Times New Roman" w:cs="Times New Roman"/>
      <w:b/>
      <w:bCs/>
      <w:sz w:val="27"/>
      <w:szCs w:val="27"/>
    </w:rPr>
  </w:style>
  <w:style w:type="table" w:styleId="TableGrid">
    <w:name w:val="Table Grid"/>
    <w:aliases w:val="Table UUM"/>
    <w:basedOn w:val="TableNormal"/>
    <w:uiPriority w:val="59"/>
    <w:qFormat/>
    <w:rsid w:val="00EF7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EF7A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
    <w:name w:val="Style"/>
    <w:rsid w:val="009136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aliases w:val="Normal (Web) Char Char Char Char Char,Normal (Web) Char Char Char,Normal (Web) Char Char Char Char Char Char,Normal (Web) Char Char Char Char Char Char Char Char Char Char Char Char Char,Normal (Web) Char Char Char Char"/>
    <w:basedOn w:val="Normal"/>
    <w:link w:val="NormalWebChar"/>
    <w:uiPriority w:val="99"/>
    <w:rsid w:val="0034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s-topic-ident">
    <w:name w:val="bps-topic-ident"/>
    <w:basedOn w:val="DefaultParagraphFont"/>
    <w:rsid w:val="003466F0"/>
  </w:style>
  <w:style w:type="table" w:customStyle="1" w:styleId="LightList1">
    <w:name w:val="Light List1"/>
    <w:basedOn w:val="TableNormal"/>
    <w:uiPriority w:val="61"/>
    <w:rsid w:val="00F55E66"/>
    <w:pPr>
      <w:spacing w:after="0" w:line="240" w:lineRule="auto"/>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ddmd">
    <w:name w:val="addmd"/>
    <w:basedOn w:val="DefaultParagraphFont"/>
    <w:rsid w:val="005613B0"/>
  </w:style>
  <w:style w:type="character" w:styleId="Emphasis">
    <w:name w:val="Emphasis"/>
    <w:basedOn w:val="DefaultParagraphFont"/>
    <w:uiPriority w:val="20"/>
    <w:qFormat/>
    <w:rsid w:val="005613B0"/>
    <w:rPr>
      <w:i/>
      <w:iCs/>
    </w:rPr>
  </w:style>
  <w:style w:type="character" w:customStyle="1" w:styleId="Heading2Char">
    <w:name w:val="Heading 2 Char"/>
    <w:basedOn w:val="DefaultParagraphFont"/>
    <w:link w:val="Heading2"/>
    <w:uiPriority w:val="9"/>
    <w:rsid w:val="00A63337"/>
    <w:rPr>
      <w:rFonts w:asciiTheme="majorHAnsi" w:eastAsiaTheme="majorEastAsia" w:hAnsiTheme="majorHAnsi" w:cstheme="majorBidi"/>
      <w:b/>
      <w:bCs/>
      <w:color w:val="4F81BD" w:themeColor="accent1"/>
      <w:sz w:val="26"/>
      <w:szCs w:val="26"/>
    </w:rPr>
  </w:style>
  <w:style w:type="paragraph" w:customStyle="1" w:styleId="figure">
    <w:name w:val="figure"/>
    <w:basedOn w:val="Normal"/>
    <w:link w:val="figureChar"/>
    <w:qFormat/>
    <w:rsid w:val="00A63337"/>
    <w:pPr>
      <w:spacing w:after="0" w:line="480" w:lineRule="auto"/>
      <w:jc w:val="both"/>
    </w:pPr>
    <w:rPr>
      <w:rFonts w:ascii="Times New Roman" w:eastAsiaTheme="minorHAnsi" w:hAnsi="Times New Roman" w:cs="Arial"/>
      <w:b/>
      <w:sz w:val="20"/>
      <w:szCs w:val="20"/>
      <w:u w:val="single"/>
    </w:rPr>
  </w:style>
  <w:style w:type="character" w:customStyle="1" w:styleId="figureChar">
    <w:name w:val="figure Char"/>
    <w:basedOn w:val="DefaultParagraphFont"/>
    <w:link w:val="figure"/>
    <w:rsid w:val="00A63337"/>
    <w:rPr>
      <w:rFonts w:ascii="Times New Roman" w:eastAsiaTheme="minorHAnsi" w:hAnsi="Times New Roman" w:cs="Arial"/>
      <w:b/>
      <w:sz w:val="20"/>
      <w:szCs w:val="20"/>
      <w:u w:val="single"/>
    </w:rPr>
  </w:style>
  <w:style w:type="character" w:customStyle="1" w:styleId="apple-converted-space">
    <w:name w:val="apple-converted-space"/>
    <w:basedOn w:val="DefaultParagraphFont"/>
    <w:rsid w:val="00A63337"/>
  </w:style>
  <w:style w:type="character" w:styleId="Strong">
    <w:name w:val="Strong"/>
    <w:basedOn w:val="DefaultParagraphFont"/>
    <w:uiPriority w:val="22"/>
    <w:qFormat/>
    <w:rsid w:val="00A63337"/>
    <w:rPr>
      <w:b/>
      <w:bCs/>
    </w:rPr>
  </w:style>
  <w:style w:type="character" w:customStyle="1" w:styleId="fn">
    <w:name w:val="fn"/>
    <w:basedOn w:val="DefaultParagraphFont"/>
    <w:rsid w:val="00A63337"/>
  </w:style>
  <w:style w:type="character" w:customStyle="1" w:styleId="NoSpacingChar">
    <w:name w:val="No Spacing Char"/>
    <w:basedOn w:val="DefaultParagraphFont"/>
    <w:link w:val="NoSpacing"/>
    <w:uiPriority w:val="1"/>
    <w:rsid w:val="00A63337"/>
    <w:rPr>
      <w:rFonts w:eastAsiaTheme="minorHAnsi"/>
    </w:rPr>
  </w:style>
  <w:style w:type="character" w:customStyle="1" w:styleId="hps">
    <w:name w:val="hps"/>
    <w:basedOn w:val="DefaultParagraphFont"/>
    <w:rsid w:val="00EF0FF5"/>
  </w:style>
  <w:style w:type="paragraph" w:styleId="EndnoteText">
    <w:name w:val="endnote text"/>
    <w:basedOn w:val="Normal"/>
    <w:link w:val="EndnoteTextChar"/>
    <w:uiPriority w:val="99"/>
    <w:unhideWhenUsed/>
    <w:qFormat/>
    <w:rsid w:val="00F622B0"/>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F622B0"/>
    <w:rPr>
      <w:rFonts w:eastAsiaTheme="minorHAnsi"/>
      <w:sz w:val="20"/>
      <w:szCs w:val="20"/>
    </w:rPr>
  </w:style>
  <w:style w:type="paragraph" w:styleId="FootnoteText">
    <w:name w:val="footnote text"/>
    <w:aliases w:val="5_G,nota,pie,independiente,Letrero,margen,footnote text,Footnote Text Char Char Char,Footnote Text Char Char Char Char Char Char Char Char,Footnote Text Char Char Ch Char,FA,Fodnotetekst Tegn1,Footnote Text Char Char Char C, Char Char Char"/>
    <w:basedOn w:val="Normal"/>
    <w:link w:val="FootnoteTextChar"/>
    <w:uiPriority w:val="99"/>
    <w:qFormat/>
    <w:rsid w:val="00192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5_G Char,nota Char,pie Char,independiente Char,Letrero Char,margen Char,footnote text Char,Footnote Text Char Char Char Char,Footnote Text Char Char Char Char Char Char Char Char Char,Footnote Text Char Char Ch Char Char,FA Char"/>
    <w:basedOn w:val="DefaultParagraphFont"/>
    <w:link w:val="FootnoteText"/>
    <w:uiPriority w:val="99"/>
    <w:rsid w:val="00192233"/>
    <w:rPr>
      <w:rFonts w:ascii="Times New Roman" w:eastAsia="Times New Roman" w:hAnsi="Times New Roman" w:cs="Times New Roman"/>
      <w:sz w:val="20"/>
      <w:szCs w:val="20"/>
    </w:rPr>
  </w:style>
  <w:style w:type="paragraph" w:styleId="ListBullet">
    <w:name w:val="List Bullet"/>
    <w:basedOn w:val="Normal"/>
    <w:unhideWhenUsed/>
    <w:rsid w:val="00F973BB"/>
    <w:pPr>
      <w:numPr>
        <w:numId w:val="1"/>
      </w:numPr>
      <w:contextualSpacing/>
    </w:pPr>
    <w:rPr>
      <w:rFonts w:ascii="Calibri" w:eastAsia="Calibri" w:hAnsi="Calibri" w:cs="Times New Roman"/>
    </w:rPr>
  </w:style>
  <w:style w:type="character" w:customStyle="1" w:styleId="Heading4Char">
    <w:name w:val="Heading 4 Char"/>
    <w:basedOn w:val="DefaultParagraphFont"/>
    <w:link w:val="Heading4"/>
    <w:uiPriority w:val="9"/>
    <w:rsid w:val="006643AE"/>
    <w:rPr>
      <w:rFonts w:asciiTheme="majorHAnsi" w:eastAsiaTheme="majorEastAsia" w:hAnsiTheme="majorHAnsi" w:cstheme="majorBidi"/>
      <w:b/>
      <w:bCs/>
      <w:i/>
      <w:iCs/>
      <w:color w:val="4F81BD" w:themeColor="accent1"/>
    </w:rPr>
  </w:style>
  <w:style w:type="table" w:customStyle="1" w:styleId="TableGrid0">
    <w:name w:val="TableGrid"/>
    <w:rsid w:val="006643AE"/>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A1B34"/>
    <w:rPr>
      <w:color w:val="808080"/>
    </w:rPr>
  </w:style>
  <w:style w:type="paragraph" w:customStyle="1" w:styleId="parrafo">
    <w:name w:val="parrafo"/>
    <w:basedOn w:val="Normal"/>
    <w:rsid w:val="00F72129"/>
    <w:pPr>
      <w:spacing w:before="100" w:beforeAutospacing="1" w:after="100" w:afterAutospacing="1" w:line="240" w:lineRule="auto"/>
      <w:jc w:val="both"/>
    </w:pPr>
    <w:rPr>
      <w:rFonts w:ascii="Arial" w:eastAsia="Times New Roman" w:hAnsi="Arial" w:cs="Arial"/>
      <w:color w:val="000000"/>
      <w:sz w:val="21"/>
      <w:szCs w:val="21"/>
      <w:lang w:val="en-IN" w:eastAsia="en-IN"/>
    </w:rPr>
  </w:style>
  <w:style w:type="character" w:customStyle="1" w:styleId="Heading5Char">
    <w:name w:val="Heading 5 Char"/>
    <w:basedOn w:val="DefaultParagraphFont"/>
    <w:link w:val="Heading5"/>
    <w:uiPriority w:val="9"/>
    <w:rsid w:val="00173E90"/>
    <w:rPr>
      <w:rFonts w:ascii="Times New Roman" w:eastAsia="Times New Roman" w:hAnsi="Times New Roman" w:cs="Times New Roman"/>
      <w:b/>
      <w:bCs/>
      <w:i/>
      <w:iCs/>
      <w:sz w:val="24"/>
      <w:szCs w:val="24"/>
      <w:lang w:val="en-ZW"/>
    </w:rPr>
  </w:style>
  <w:style w:type="character" w:customStyle="1" w:styleId="Heading6Char">
    <w:name w:val="Heading 6 Char"/>
    <w:basedOn w:val="DefaultParagraphFont"/>
    <w:link w:val="Heading6"/>
    <w:uiPriority w:val="9"/>
    <w:rsid w:val="00173E90"/>
    <w:rPr>
      <w:rFonts w:ascii="Times New Roman" w:eastAsia="Times New Roman" w:hAnsi="Times New Roman" w:cs="Times New Roman"/>
      <w:b/>
      <w:bCs/>
      <w:sz w:val="24"/>
      <w:szCs w:val="24"/>
      <w:lang w:val="en-ZW"/>
    </w:rPr>
  </w:style>
  <w:style w:type="numbering" w:customStyle="1" w:styleId="NoList1">
    <w:name w:val="No List1"/>
    <w:next w:val="NoList"/>
    <w:uiPriority w:val="99"/>
    <w:semiHidden/>
    <w:unhideWhenUsed/>
    <w:rsid w:val="00173E90"/>
  </w:style>
  <w:style w:type="paragraph" w:styleId="BodyTextIndent">
    <w:name w:val="Body Text Indent"/>
    <w:basedOn w:val="Normal"/>
    <w:link w:val="BodyTextIndentChar"/>
    <w:uiPriority w:val="99"/>
    <w:rsid w:val="00173E90"/>
    <w:pPr>
      <w:spacing w:after="0" w:line="240" w:lineRule="auto"/>
      <w:ind w:left="1980"/>
    </w:pPr>
    <w:rPr>
      <w:rFonts w:ascii="Times New Roman" w:eastAsia="Times New Roman" w:hAnsi="Times New Roman" w:cs="Times New Roman"/>
      <w:sz w:val="24"/>
      <w:szCs w:val="24"/>
      <w:lang w:val="en-ZW"/>
    </w:rPr>
  </w:style>
  <w:style w:type="character" w:customStyle="1" w:styleId="BodyTextIndentChar">
    <w:name w:val="Body Text Indent Char"/>
    <w:basedOn w:val="DefaultParagraphFont"/>
    <w:link w:val="BodyTextIndent"/>
    <w:uiPriority w:val="99"/>
    <w:rsid w:val="00173E90"/>
    <w:rPr>
      <w:rFonts w:ascii="Times New Roman" w:eastAsia="Times New Roman" w:hAnsi="Times New Roman" w:cs="Times New Roman"/>
      <w:sz w:val="24"/>
      <w:szCs w:val="24"/>
      <w:lang w:val="en-ZW"/>
    </w:rPr>
  </w:style>
  <w:style w:type="character" w:customStyle="1" w:styleId="body1">
    <w:name w:val="body1"/>
    <w:rsid w:val="00173E90"/>
    <w:rPr>
      <w:rFonts w:ascii="Verdana" w:hAnsi="Verdana" w:hint="default"/>
      <w:b w:val="0"/>
      <w:bCs w:val="0"/>
      <w:color w:val="333333"/>
      <w:sz w:val="18"/>
      <w:szCs w:val="18"/>
    </w:rPr>
  </w:style>
  <w:style w:type="paragraph" w:styleId="Title">
    <w:name w:val="Title"/>
    <w:basedOn w:val="Normal"/>
    <w:link w:val="TitleChar"/>
    <w:uiPriority w:val="10"/>
    <w:qFormat/>
    <w:rsid w:val="00173E90"/>
    <w:pPr>
      <w:spacing w:after="0" w:line="240" w:lineRule="auto"/>
      <w:jc w:val="center"/>
    </w:pPr>
    <w:rPr>
      <w:rFonts w:ascii="Times New Roman" w:eastAsia="Times New Roman" w:hAnsi="Times New Roman" w:cs="Times New Roman"/>
      <w:sz w:val="28"/>
      <w:szCs w:val="24"/>
      <w:lang w:val="en-ZW"/>
    </w:rPr>
  </w:style>
  <w:style w:type="character" w:customStyle="1" w:styleId="TitleChar">
    <w:name w:val="Title Char"/>
    <w:basedOn w:val="DefaultParagraphFont"/>
    <w:link w:val="Title"/>
    <w:uiPriority w:val="10"/>
    <w:rsid w:val="00173E90"/>
    <w:rPr>
      <w:rFonts w:ascii="Times New Roman" w:eastAsia="Times New Roman" w:hAnsi="Times New Roman" w:cs="Times New Roman"/>
      <w:sz w:val="28"/>
      <w:szCs w:val="24"/>
      <w:lang w:val="en-ZW"/>
    </w:rPr>
  </w:style>
  <w:style w:type="paragraph" w:styleId="Subtitle">
    <w:name w:val="Subtitle"/>
    <w:basedOn w:val="Normal"/>
    <w:link w:val="SubtitleChar"/>
    <w:uiPriority w:val="11"/>
    <w:qFormat/>
    <w:rsid w:val="00173E90"/>
    <w:pPr>
      <w:spacing w:after="0" w:line="240" w:lineRule="auto"/>
      <w:jc w:val="center"/>
    </w:pPr>
    <w:rPr>
      <w:rFonts w:ascii="Tahoma" w:eastAsia="Times New Roman" w:hAnsi="Tahoma" w:cs="Times New Roman"/>
      <w:i/>
      <w:iCs/>
      <w:sz w:val="24"/>
      <w:szCs w:val="24"/>
      <w:lang w:val="en-ZW"/>
    </w:rPr>
  </w:style>
  <w:style w:type="character" w:customStyle="1" w:styleId="SubtitleChar">
    <w:name w:val="Subtitle Char"/>
    <w:basedOn w:val="DefaultParagraphFont"/>
    <w:link w:val="Subtitle"/>
    <w:uiPriority w:val="11"/>
    <w:rsid w:val="00173E90"/>
    <w:rPr>
      <w:rFonts w:ascii="Tahoma" w:eastAsia="Times New Roman" w:hAnsi="Tahoma" w:cs="Times New Roman"/>
      <w:i/>
      <w:iCs/>
      <w:sz w:val="24"/>
      <w:szCs w:val="24"/>
      <w:lang w:val="en-ZW"/>
    </w:rPr>
  </w:style>
  <w:style w:type="character" w:styleId="FootnoteReference">
    <w:name w:val="footnote reference"/>
    <w:aliases w:val="4_G,Footnotes refss,Footnote Ref,16 Point,Superscript 6 Point,ftref,Footnote Refernece,Ref,de nota al pie,Footnote number,a Footnote Reference,FZ,Appel note de bas de page"/>
    <w:qFormat/>
    <w:rsid w:val="00173E90"/>
    <w:rPr>
      <w:vertAlign w:val="superscript"/>
    </w:rPr>
  </w:style>
  <w:style w:type="paragraph" w:styleId="BodyText2">
    <w:name w:val="Body Text 2"/>
    <w:basedOn w:val="Normal"/>
    <w:link w:val="BodyText2Char"/>
    <w:rsid w:val="00173E90"/>
    <w:pPr>
      <w:tabs>
        <w:tab w:val="left" w:pos="6678"/>
      </w:tabs>
      <w:spacing w:after="0" w:line="240" w:lineRule="auto"/>
      <w:jc w:val="both"/>
    </w:pPr>
    <w:rPr>
      <w:rFonts w:ascii="Times New Roman" w:eastAsia="Times New Roman" w:hAnsi="Times New Roman" w:cs="Times New Roman"/>
      <w:sz w:val="24"/>
      <w:szCs w:val="24"/>
      <w:lang w:val="en-ZW"/>
    </w:rPr>
  </w:style>
  <w:style w:type="character" w:customStyle="1" w:styleId="BodyText2Char">
    <w:name w:val="Body Text 2 Char"/>
    <w:basedOn w:val="DefaultParagraphFont"/>
    <w:link w:val="BodyText2"/>
    <w:rsid w:val="00173E90"/>
    <w:rPr>
      <w:rFonts w:ascii="Times New Roman" w:eastAsia="Times New Roman" w:hAnsi="Times New Roman" w:cs="Times New Roman"/>
      <w:sz w:val="24"/>
      <w:szCs w:val="24"/>
      <w:lang w:val="en-ZW"/>
    </w:rPr>
  </w:style>
  <w:style w:type="character" w:styleId="FollowedHyperlink">
    <w:name w:val="FollowedHyperlink"/>
    <w:uiPriority w:val="99"/>
    <w:rsid w:val="00173E90"/>
    <w:rPr>
      <w:color w:val="800080"/>
      <w:u w:val="single"/>
    </w:rPr>
  </w:style>
  <w:style w:type="character" w:styleId="PageNumber">
    <w:name w:val="page number"/>
    <w:rsid w:val="00173E90"/>
  </w:style>
  <w:style w:type="paragraph" w:styleId="BodyText3">
    <w:name w:val="Body Text 3"/>
    <w:basedOn w:val="Normal"/>
    <w:link w:val="BodyText3Char"/>
    <w:uiPriority w:val="99"/>
    <w:rsid w:val="00173E90"/>
    <w:pPr>
      <w:spacing w:after="0" w:line="240" w:lineRule="auto"/>
      <w:jc w:val="both"/>
    </w:pPr>
    <w:rPr>
      <w:rFonts w:ascii="Times New Roman" w:eastAsia="Times New Roman" w:hAnsi="Times New Roman" w:cs="Times New Roman"/>
      <w:b/>
      <w:bCs/>
      <w:sz w:val="24"/>
      <w:szCs w:val="24"/>
      <w:lang w:val="en-ZW"/>
    </w:rPr>
  </w:style>
  <w:style w:type="character" w:customStyle="1" w:styleId="BodyText3Char">
    <w:name w:val="Body Text 3 Char"/>
    <w:basedOn w:val="DefaultParagraphFont"/>
    <w:link w:val="BodyText3"/>
    <w:uiPriority w:val="99"/>
    <w:rsid w:val="00173E90"/>
    <w:rPr>
      <w:rFonts w:ascii="Times New Roman" w:eastAsia="Times New Roman" w:hAnsi="Times New Roman" w:cs="Times New Roman"/>
      <w:b/>
      <w:bCs/>
      <w:sz w:val="24"/>
      <w:szCs w:val="24"/>
      <w:lang w:val="en-ZW"/>
    </w:rPr>
  </w:style>
  <w:style w:type="paragraph" w:styleId="TOC1">
    <w:name w:val="toc 1"/>
    <w:basedOn w:val="Normal"/>
    <w:next w:val="Normal"/>
    <w:autoRedefine/>
    <w:uiPriority w:val="39"/>
    <w:qFormat/>
    <w:rsid w:val="00173E90"/>
    <w:pPr>
      <w:spacing w:after="0" w:line="240" w:lineRule="auto"/>
    </w:pPr>
    <w:rPr>
      <w:rFonts w:ascii="Times New Roman" w:eastAsia="Times New Roman" w:hAnsi="Times New Roman" w:cs="Times New Roman"/>
      <w:sz w:val="24"/>
      <w:szCs w:val="24"/>
      <w:lang w:val="en-ZW"/>
    </w:rPr>
  </w:style>
  <w:style w:type="character" w:styleId="EndnoteReference">
    <w:name w:val="endnote reference"/>
    <w:uiPriority w:val="99"/>
    <w:qFormat/>
    <w:rsid w:val="00173E90"/>
    <w:rPr>
      <w:vertAlign w:val="superscript"/>
    </w:rPr>
  </w:style>
  <w:style w:type="paragraph" w:styleId="BodyTextIndent2">
    <w:name w:val="Body Text Indent 2"/>
    <w:basedOn w:val="Normal"/>
    <w:link w:val="BodyTextIndent2Char"/>
    <w:uiPriority w:val="99"/>
    <w:unhideWhenUsed/>
    <w:rsid w:val="00CB3570"/>
    <w:pPr>
      <w:spacing w:after="120" w:line="480" w:lineRule="auto"/>
      <w:ind w:left="360"/>
    </w:pPr>
  </w:style>
  <w:style w:type="character" w:customStyle="1" w:styleId="BodyTextIndent2Char">
    <w:name w:val="Body Text Indent 2 Char"/>
    <w:basedOn w:val="DefaultParagraphFont"/>
    <w:link w:val="BodyTextIndent2"/>
    <w:uiPriority w:val="99"/>
    <w:rsid w:val="00CB3570"/>
  </w:style>
  <w:style w:type="paragraph" w:styleId="BodyTextIndent3">
    <w:name w:val="Body Text Indent 3"/>
    <w:basedOn w:val="Normal"/>
    <w:link w:val="BodyTextIndent3Char"/>
    <w:uiPriority w:val="99"/>
    <w:unhideWhenUsed/>
    <w:rsid w:val="00CB3570"/>
    <w:pPr>
      <w:spacing w:after="120"/>
      <w:ind w:left="360"/>
    </w:pPr>
    <w:rPr>
      <w:sz w:val="16"/>
      <w:szCs w:val="16"/>
    </w:rPr>
  </w:style>
  <w:style w:type="character" w:customStyle="1" w:styleId="BodyTextIndent3Char">
    <w:name w:val="Body Text Indent 3 Char"/>
    <w:basedOn w:val="DefaultParagraphFont"/>
    <w:link w:val="BodyTextIndent3"/>
    <w:uiPriority w:val="99"/>
    <w:rsid w:val="00CB3570"/>
    <w:rPr>
      <w:sz w:val="16"/>
      <w:szCs w:val="16"/>
    </w:rPr>
  </w:style>
  <w:style w:type="character" w:customStyle="1" w:styleId="citation-abbreviation">
    <w:name w:val="citation-abbreviation"/>
    <w:basedOn w:val="DefaultParagraphFont"/>
    <w:rsid w:val="008E596D"/>
  </w:style>
  <w:style w:type="character" w:customStyle="1" w:styleId="citation-publication-date">
    <w:name w:val="citation-publication-date"/>
    <w:basedOn w:val="DefaultParagraphFont"/>
    <w:rsid w:val="008E596D"/>
  </w:style>
  <w:style w:type="character" w:customStyle="1" w:styleId="citation-volume">
    <w:name w:val="citation-volume"/>
    <w:basedOn w:val="DefaultParagraphFont"/>
    <w:rsid w:val="008E596D"/>
  </w:style>
  <w:style w:type="character" w:customStyle="1" w:styleId="citation-issue">
    <w:name w:val="citation-issue"/>
    <w:basedOn w:val="DefaultParagraphFont"/>
    <w:rsid w:val="008E596D"/>
  </w:style>
  <w:style w:type="character" w:customStyle="1" w:styleId="citation-flpages">
    <w:name w:val="citation-flpages"/>
    <w:basedOn w:val="DefaultParagraphFont"/>
    <w:rsid w:val="008E596D"/>
  </w:style>
  <w:style w:type="character" w:customStyle="1" w:styleId="element-citation">
    <w:name w:val="element-citation"/>
    <w:basedOn w:val="DefaultParagraphFont"/>
    <w:rsid w:val="008E596D"/>
  </w:style>
  <w:style w:type="character" w:customStyle="1" w:styleId="ref-journal">
    <w:name w:val="ref-journal"/>
    <w:basedOn w:val="DefaultParagraphFont"/>
    <w:rsid w:val="008E596D"/>
  </w:style>
  <w:style w:type="character" w:customStyle="1" w:styleId="ref-vol">
    <w:name w:val="ref-vol"/>
    <w:basedOn w:val="DefaultParagraphFont"/>
    <w:rsid w:val="008E596D"/>
  </w:style>
  <w:style w:type="character" w:customStyle="1" w:styleId="citation">
    <w:name w:val="citation"/>
    <w:basedOn w:val="DefaultParagraphFont"/>
    <w:rsid w:val="0091030A"/>
  </w:style>
  <w:style w:type="character" w:customStyle="1" w:styleId="reference-text">
    <w:name w:val="reference-text"/>
    <w:basedOn w:val="DefaultParagraphFont"/>
    <w:rsid w:val="0091030A"/>
  </w:style>
  <w:style w:type="character" w:customStyle="1" w:styleId="mw-headline">
    <w:name w:val="mw-headline"/>
    <w:basedOn w:val="DefaultParagraphFont"/>
    <w:rsid w:val="0091030A"/>
  </w:style>
  <w:style w:type="character" w:customStyle="1" w:styleId="z3988">
    <w:name w:val="z3988"/>
    <w:basedOn w:val="DefaultParagraphFont"/>
    <w:rsid w:val="0091030A"/>
  </w:style>
  <w:style w:type="character" w:customStyle="1" w:styleId="slug-pages">
    <w:name w:val="slug-pages"/>
    <w:basedOn w:val="DefaultParagraphFont"/>
    <w:rsid w:val="003C4155"/>
  </w:style>
  <w:style w:type="character" w:customStyle="1" w:styleId="NormalWebChar">
    <w:name w:val="Normal (Web) Char"/>
    <w:aliases w:val="Normal (Web) Char Char Char Char Char Char1,Normal (Web) Char Char Char Char1,Normal (Web) Char Char Char Char Char Char Char,Normal (Web) Char Char Char Char Char Char Char Char Char Char Char Char Char Char"/>
    <w:basedOn w:val="DefaultParagraphFont"/>
    <w:link w:val="NormalWeb"/>
    <w:locked/>
    <w:rsid w:val="00AD4D72"/>
    <w:rPr>
      <w:rFonts w:ascii="Times New Roman" w:eastAsia="Times New Roman" w:hAnsi="Times New Roman" w:cs="Times New Roman"/>
      <w:sz w:val="24"/>
      <w:szCs w:val="24"/>
    </w:rPr>
  </w:style>
  <w:style w:type="character" w:styleId="HTMLCite">
    <w:name w:val="HTML Cite"/>
    <w:basedOn w:val="DefaultParagraphFont"/>
    <w:uiPriority w:val="99"/>
    <w:unhideWhenUsed/>
    <w:rsid w:val="00E03E2F"/>
    <w:rPr>
      <w:i/>
      <w:iCs/>
    </w:rPr>
  </w:style>
  <w:style w:type="paragraph" w:styleId="Caption">
    <w:name w:val="caption"/>
    <w:basedOn w:val="Normal"/>
    <w:link w:val="CaptionChar"/>
    <w:uiPriority w:val="35"/>
    <w:qFormat/>
    <w:rsid w:val="00E059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ableContents">
    <w:name w:val="Table Contents"/>
    <w:basedOn w:val="Normal"/>
    <w:rsid w:val="00E0597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Report-Title">
    <w:name w:val="Report-Title"/>
    <w:basedOn w:val="Normal"/>
    <w:autoRedefine/>
    <w:rsid w:val="00902438"/>
    <w:pPr>
      <w:widowControl w:val="0"/>
      <w:tabs>
        <w:tab w:val="left" w:pos="334"/>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after="0" w:line="240" w:lineRule="auto"/>
      <w:jc w:val="center"/>
      <w:textAlignment w:val="baseline"/>
      <w:outlineLvl w:val="0"/>
    </w:pPr>
    <w:rPr>
      <w:rFonts w:ascii="Times New Roman" w:eastAsia="BatangChe" w:hAnsi="Times New Roman" w:cs="Times New Roman"/>
      <w:sz w:val="32"/>
      <w:szCs w:val="32"/>
      <w:lang w:eastAsia="ko-KR"/>
    </w:rPr>
  </w:style>
  <w:style w:type="paragraph" w:customStyle="1" w:styleId="IEEEAuthorName">
    <w:name w:val="IEEE Author Name"/>
    <w:basedOn w:val="Normal"/>
    <w:next w:val="Normal"/>
    <w:rsid w:val="0090243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902438"/>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Reference">
    <w:name w:val="Reference"/>
    <w:basedOn w:val="Normal"/>
    <w:autoRedefine/>
    <w:rsid w:val="00CB6648"/>
    <w:pPr>
      <w:widowControl w:val="0"/>
      <w:autoSpaceDE w:val="0"/>
      <w:autoSpaceDN w:val="0"/>
      <w:adjustRightInd w:val="0"/>
      <w:spacing w:after="0" w:line="360" w:lineRule="auto"/>
      <w:ind w:left="340" w:hanging="340"/>
      <w:jc w:val="both"/>
      <w:textAlignment w:val="baseline"/>
    </w:pPr>
    <w:rPr>
      <w:rFonts w:ascii="Times New Roman" w:eastAsia="CMR9" w:hAnsi="Times New Roman" w:cs="Times New Roman"/>
      <w:color w:val="000000"/>
      <w:kern w:val="2"/>
      <w:sz w:val="24"/>
      <w:szCs w:val="24"/>
      <w:shd w:val="clear" w:color="auto" w:fill="FFFFFF"/>
      <w:lang w:eastAsia="el-GR"/>
    </w:rPr>
  </w:style>
  <w:style w:type="character" w:customStyle="1" w:styleId="mw-editsection-bracket">
    <w:name w:val="mw-editsection-bracket"/>
    <w:basedOn w:val="DefaultParagraphFont"/>
    <w:rsid w:val="002E08C4"/>
  </w:style>
  <w:style w:type="character" w:customStyle="1" w:styleId="reference-accessdate">
    <w:name w:val="reference-accessdate"/>
    <w:basedOn w:val="DefaultParagraphFont"/>
    <w:rsid w:val="003925D6"/>
  </w:style>
  <w:style w:type="character" w:customStyle="1" w:styleId="atn">
    <w:name w:val="atn"/>
    <w:basedOn w:val="DefaultParagraphFont"/>
    <w:rsid w:val="00191679"/>
  </w:style>
  <w:style w:type="character" w:customStyle="1" w:styleId="alt-edited1">
    <w:name w:val="alt-edited1"/>
    <w:rsid w:val="00191679"/>
    <w:rPr>
      <w:color w:val="4D90F0"/>
    </w:rPr>
  </w:style>
  <w:style w:type="character" w:customStyle="1" w:styleId="shorttext">
    <w:name w:val="short_text"/>
    <w:basedOn w:val="DefaultParagraphFont"/>
    <w:rsid w:val="00191679"/>
  </w:style>
  <w:style w:type="paragraph" w:customStyle="1" w:styleId="3text">
    <w:name w:val="3text"/>
    <w:basedOn w:val="Normal"/>
    <w:rsid w:val="00BA673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aliases w:val="Body of text Char"/>
    <w:basedOn w:val="DefaultParagraphFont"/>
    <w:link w:val="ListParagraph"/>
    <w:uiPriority w:val="34"/>
    <w:locked/>
    <w:rsid w:val="00CA001F"/>
    <w:rPr>
      <w:rFonts w:ascii="Calibri" w:eastAsia="Times New Roman" w:hAnsi="Calibri" w:cs="Times New Roman"/>
    </w:rPr>
  </w:style>
  <w:style w:type="paragraph" w:customStyle="1" w:styleId="Authors">
    <w:name w:val="Authors"/>
    <w:basedOn w:val="Normal"/>
    <w:next w:val="Normal"/>
    <w:rsid w:val="00CD03B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high-light-bg4">
    <w:name w:val="high-light-bg4"/>
    <w:basedOn w:val="DefaultParagraphFont"/>
    <w:rsid w:val="00F31335"/>
  </w:style>
  <w:style w:type="paragraph" w:customStyle="1" w:styleId="ordinary-outputtarget-output">
    <w:name w:val="ordinary-output target-output"/>
    <w:basedOn w:val="Normal"/>
    <w:rsid w:val="00F31335"/>
    <w:pPr>
      <w:spacing w:before="100" w:beforeAutospacing="1" w:after="100" w:afterAutospacing="1" w:line="240" w:lineRule="auto"/>
    </w:pPr>
    <w:rPr>
      <w:rFonts w:ascii="SimSun" w:eastAsia="SimSun" w:hAnsi="SimSun" w:cs="SimSun"/>
      <w:sz w:val="24"/>
      <w:szCs w:val="24"/>
      <w:lang w:eastAsia="zh-CN"/>
    </w:rPr>
  </w:style>
  <w:style w:type="paragraph" w:customStyle="1" w:styleId="spriteclose">
    <w:name w:val="sprite_clo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A47B0C"/>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Normal"/>
    <w:rsid w:val="00A47B0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google-src-text1">
    <w:name w:val="google-src-text1"/>
    <w:basedOn w:val="DefaultParagraphFont"/>
    <w:rsid w:val="00A47B0C"/>
    <w:rPr>
      <w:vanish/>
      <w:webHidden w:val="0"/>
      <w:specVanish w:val="0"/>
    </w:rPr>
  </w:style>
  <w:style w:type="numbering" w:customStyle="1" w:styleId="Style3">
    <w:name w:val="Style3"/>
    <w:uiPriority w:val="99"/>
    <w:rsid w:val="00A47B0C"/>
    <w:pPr>
      <w:numPr>
        <w:numId w:val="2"/>
      </w:numPr>
    </w:pPr>
  </w:style>
  <w:style w:type="numbering" w:customStyle="1" w:styleId="Style5">
    <w:name w:val="Style5"/>
    <w:uiPriority w:val="99"/>
    <w:rsid w:val="00A47B0C"/>
    <w:pPr>
      <w:numPr>
        <w:numId w:val="3"/>
      </w:numPr>
    </w:pPr>
  </w:style>
  <w:style w:type="numbering" w:customStyle="1" w:styleId="Style31">
    <w:name w:val="Style31"/>
    <w:uiPriority w:val="99"/>
    <w:rsid w:val="00A47B0C"/>
  </w:style>
  <w:style w:type="numbering" w:customStyle="1" w:styleId="Style2">
    <w:name w:val="Style2"/>
    <w:uiPriority w:val="99"/>
    <w:rsid w:val="00A47B0C"/>
    <w:pPr>
      <w:numPr>
        <w:numId w:val="4"/>
      </w:numPr>
    </w:pPr>
  </w:style>
  <w:style w:type="numbering" w:customStyle="1" w:styleId="Style8">
    <w:name w:val="Style8"/>
    <w:uiPriority w:val="99"/>
    <w:rsid w:val="00A47B0C"/>
    <w:pPr>
      <w:numPr>
        <w:numId w:val="5"/>
      </w:numPr>
    </w:pPr>
  </w:style>
  <w:style w:type="numbering" w:customStyle="1" w:styleId="Style9">
    <w:name w:val="Style9"/>
    <w:uiPriority w:val="99"/>
    <w:rsid w:val="00A47B0C"/>
    <w:pPr>
      <w:numPr>
        <w:numId w:val="6"/>
      </w:numPr>
    </w:pPr>
  </w:style>
  <w:style w:type="numbering" w:customStyle="1" w:styleId="Style4">
    <w:name w:val="Style4"/>
    <w:uiPriority w:val="99"/>
    <w:rsid w:val="00A47B0C"/>
    <w:pPr>
      <w:numPr>
        <w:numId w:val="7"/>
      </w:numPr>
    </w:pPr>
  </w:style>
  <w:style w:type="numbering" w:customStyle="1" w:styleId="Style6">
    <w:name w:val="Style6"/>
    <w:uiPriority w:val="99"/>
    <w:rsid w:val="00A47B0C"/>
    <w:pPr>
      <w:numPr>
        <w:numId w:val="8"/>
      </w:numPr>
    </w:pPr>
  </w:style>
  <w:style w:type="numbering" w:customStyle="1" w:styleId="Style7">
    <w:name w:val="Style7"/>
    <w:uiPriority w:val="99"/>
    <w:rsid w:val="00A47B0C"/>
    <w:pPr>
      <w:numPr>
        <w:numId w:val="9"/>
      </w:numPr>
    </w:pPr>
  </w:style>
  <w:style w:type="numbering" w:customStyle="1" w:styleId="Style10">
    <w:name w:val="Style10"/>
    <w:uiPriority w:val="99"/>
    <w:rsid w:val="00A47B0C"/>
    <w:pPr>
      <w:numPr>
        <w:numId w:val="10"/>
      </w:numPr>
    </w:pPr>
  </w:style>
  <w:style w:type="numbering" w:customStyle="1" w:styleId="Style11">
    <w:name w:val="Style11"/>
    <w:uiPriority w:val="99"/>
    <w:rsid w:val="00A47B0C"/>
    <w:pPr>
      <w:numPr>
        <w:numId w:val="11"/>
      </w:numPr>
    </w:pPr>
  </w:style>
  <w:style w:type="numbering" w:customStyle="1" w:styleId="Style12">
    <w:name w:val="Style12"/>
    <w:uiPriority w:val="99"/>
    <w:rsid w:val="00A47B0C"/>
    <w:pPr>
      <w:numPr>
        <w:numId w:val="12"/>
      </w:numPr>
    </w:pPr>
  </w:style>
  <w:style w:type="numbering" w:customStyle="1" w:styleId="Style13">
    <w:name w:val="Style13"/>
    <w:uiPriority w:val="99"/>
    <w:rsid w:val="00A47B0C"/>
    <w:pPr>
      <w:numPr>
        <w:numId w:val="13"/>
      </w:numPr>
    </w:pPr>
  </w:style>
  <w:style w:type="numbering" w:customStyle="1" w:styleId="Style14">
    <w:name w:val="Style14"/>
    <w:uiPriority w:val="99"/>
    <w:rsid w:val="00A47B0C"/>
    <w:pPr>
      <w:numPr>
        <w:numId w:val="14"/>
      </w:numPr>
    </w:pPr>
  </w:style>
  <w:style w:type="numbering" w:customStyle="1" w:styleId="Style15">
    <w:name w:val="Style15"/>
    <w:uiPriority w:val="99"/>
    <w:rsid w:val="00A47B0C"/>
    <w:pPr>
      <w:numPr>
        <w:numId w:val="15"/>
      </w:numPr>
    </w:pPr>
  </w:style>
  <w:style w:type="numbering" w:customStyle="1" w:styleId="Style16">
    <w:name w:val="Style16"/>
    <w:uiPriority w:val="99"/>
    <w:rsid w:val="00A47B0C"/>
    <w:pPr>
      <w:numPr>
        <w:numId w:val="16"/>
      </w:numPr>
    </w:pPr>
  </w:style>
  <w:style w:type="numbering" w:customStyle="1" w:styleId="Style17">
    <w:name w:val="Style17"/>
    <w:uiPriority w:val="99"/>
    <w:rsid w:val="00A47B0C"/>
    <w:pPr>
      <w:numPr>
        <w:numId w:val="17"/>
      </w:numPr>
    </w:pPr>
  </w:style>
  <w:style w:type="numbering" w:customStyle="1" w:styleId="Style18">
    <w:name w:val="Style18"/>
    <w:uiPriority w:val="99"/>
    <w:rsid w:val="00A47B0C"/>
    <w:pPr>
      <w:numPr>
        <w:numId w:val="18"/>
      </w:numPr>
    </w:pPr>
  </w:style>
  <w:style w:type="numbering" w:customStyle="1" w:styleId="Style19">
    <w:name w:val="Style19"/>
    <w:uiPriority w:val="99"/>
    <w:rsid w:val="00A47B0C"/>
    <w:pPr>
      <w:numPr>
        <w:numId w:val="19"/>
      </w:numPr>
    </w:pPr>
  </w:style>
  <w:style w:type="numbering" w:customStyle="1" w:styleId="Style20">
    <w:name w:val="Style20"/>
    <w:uiPriority w:val="99"/>
    <w:rsid w:val="00A47B0C"/>
    <w:pPr>
      <w:numPr>
        <w:numId w:val="20"/>
      </w:numPr>
    </w:pPr>
  </w:style>
  <w:style w:type="numbering" w:customStyle="1" w:styleId="Style21">
    <w:name w:val="Style21"/>
    <w:uiPriority w:val="99"/>
    <w:rsid w:val="00A47B0C"/>
    <w:pPr>
      <w:numPr>
        <w:numId w:val="21"/>
      </w:numPr>
    </w:pPr>
  </w:style>
  <w:style w:type="numbering" w:customStyle="1" w:styleId="Style22">
    <w:name w:val="Style22"/>
    <w:uiPriority w:val="99"/>
    <w:rsid w:val="00A47B0C"/>
    <w:pPr>
      <w:numPr>
        <w:numId w:val="22"/>
      </w:numPr>
    </w:pPr>
  </w:style>
  <w:style w:type="numbering" w:customStyle="1" w:styleId="Style23">
    <w:name w:val="Style23"/>
    <w:uiPriority w:val="99"/>
    <w:rsid w:val="00A47B0C"/>
    <w:pPr>
      <w:numPr>
        <w:numId w:val="23"/>
      </w:numPr>
    </w:pPr>
  </w:style>
  <w:style w:type="numbering" w:customStyle="1" w:styleId="Style24">
    <w:name w:val="Style24"/>
    <w:uiPriority w:val="99"/>
    <w:rsid w:val="00A47B0C"/>
    <w:pPr>
      <w:numPr>
        <w:numId w:val="24"/>
      </w:numPr>
    </w:pPr>
  </w:style>
  <w:style w:type="numbering" w:customStyle="1" w:styleId="Style25">
    <w:name w:val="Style25"/>
    <w:uiPriority w:val="99"/>
    <w:rsid w:val="00A47B0C"/>
    <w:pPr>
      <w:numPr>
        <w:numId w:val="25"/>
      </w:numPr>
    </w:pPr>
  </w:style>
  <w:style w:type="paragraph" w:styleId="TOCHeading">
    <w:name w:val="TOC Heading"/>
    <w:basedOn w:val="Heading1"/>
    <w:next w:val="Normal"/>
    <w:uiPriority w:val="39"/>
    <w:qFormat/>
    <w:rsid w:val="00A47B0C"/>
    <w:pPr>
      <w:keepLines/>
      <w:spacing w:before="480" w:after="0" w:line="276" w:lineRule="auto"/>
      <w:outlineLvl w:val="9"/>
    </w:pPr>
    <w:rPr>
      <w:color w:val="365F91"/>
      <w:kern w:val="0"/>
      <w:sz w:val="28"/>
      <w:szCs w:val="28"/>
      <w:lang w:eastAsia="ja-JP"/>
    </w:rPr>
  </w:style>
  <w:style w:type="numbering" w:customStyle="1" w:styleId="Style26">
    <w:name w:val="Style26"/>
    <w:uiPriority w:val="99"/>
    <w:rsid w:val="00A47B0C"/>
    <w:pPr>
      <w:numPr>
        <w:numId w:val="26"/>
      </w:numPr>
    </w:pPr>
  </w:style>
  <w:style w:type="numbering" w:customStyle="1" w:styleId="Style27">
    <w:name w:val="Style27"/>
    <w:uiPriority w:val="99"/>
    <w:rsid w:val="00A47B0C"/>
    <w:pPr>
      <w:numPr>
        <w:numId w:val="27"/>
      </w:numPr>
    </w:pPr>
  </w:style>
  <w:style w:type="paragraph" w:styleId="HTMLPreformatted">
    <w:name w:val="HTML Preformatted"/>
    <w:basedOn w:val="Normal"/>
    <w:link w:val="HTMLPreformattedChar"/>
    <w:uiPriority w:val="99"/>
    <w:unhideWhenUsed/>
    <w:rsid w:val="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7B0C"/>
    <w:rPr>
      <w:rFonts w:ascii="Courier New" w:eastAsia="Times New Roman" w:hAnsi="Courier New" w:cs="Courier New"/>
      <w:sz w:val="20"/>
      <w:szCs w:val="20"/>
    </w:rPr>
  </w:style>
  <w:style w:type="paragraph" w:styleId="TOC2">
    <w:name w:val="toc 2"/>
    <w:basedOn w:val="Normal"/>
    <w:next w:val="Normal"/>
    <w:autoRedefine/>
    <w:uiPriority w:val="39"/>
    <w:unhideWhenUsed/>
    <w:qFormat/>
    <w:rsid w:val="00A47B0C"/>
    <w:pPr>
      <w:bidi/>
      <w:spacing w:after="0"/>
      <w:ind w:left="220"/>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qFormat/>
    <w:rsid w:val="00A47B0C"/>
    <w:pPr>
      <w:bidi/>
      <w:spacing w:after="0"/>
      <w:ind w:left="440"/>
    </w:pPr>
    <w:rPr>
      <w:rFonts w:ascii="Calibri" w:eastAsia="Calibri" w:hAnsi="Calibri" w:cs="Times New Roman"/>
      <w:i/>
      <w:iCs/>
      <w:sz w:val="20"/>
      <w:szCs w:val="24"/>
      <w:lang w:bidi="fa-IR"/>
    </w:rPr>
  </w:style>
  <w:style w:type="paragraph" w:styleId="TOC9">
    <w:name w:val="toc 9"/>
    <w:basedOn w:val="Normal"/>
    <w:next w:val="Normal"/>
    <w:autoRedefine/>
    <w:uiPriority w:val="39"/>
    <w:unhideWhenUsed/>
    <w:rsid w:val="00A47B0C"/>
    <w:pPr>
      <w:bidi/>
      <w:spacing w:after="0"/>
      <w:ind w:left="1760"/>
    </w:pPr>
    <w:rPr>
      <w:rFonts w:ascii="Calibri" w:eastAsia="Calibri" w:hAnsi="Calibri" w:cs="Times New Roman"/>
      <w:sz w:val="18"/>
      <w:szCs w:val="21"/>
      <w:lang w:bidi="fa-IR"/>
    </w:rPr>
  </w:style>
  <w:style w:type="paragraph" w:styleId="TOC4">
    <w:name w:val="toc 4"/>
    <w:basedOn w:val="Normal"/>
    <w:next w:val="Normal"/>
    <w:autoRedefine/>
    <w:uiPriority w:val="39"/>
    <w:unhideWhenUsed/>
    <w:rsid w:val="00A47B0C"/>
    <w:pPr>
      <w:bidi/>
      <w:spacing w:after="0"/>
      <w:ind w:left="660"/>
    </w:pPr>
    <w:rPr>
      <w:rFonts w:ascii="Calibri" w:eastAsia="Calibri" w:hAnsi="Calibri" w:cs="Times New Roman"/>
      <w:sz w:val="18"/>
      <w:szCs w:val="21"/>
      <w:lang w:bidi="fa-IR"/>
    </w:rPr>
  </w:style>
  <w:style w:type="paragraph" w:styleId="TOC5">
    <w:name w:val="toc 5"/>
    <w:basedOn w:val="Normal"/>
    <w:next w:val="Normal"/>
    <w:autoRedefine/>
    <w:uiPriority w:val="39"/>
    <w:unhideWhenUsed/>
    <w:rsid w:val="00A47B0C"/>
    <w:pPr>
      <w:bidi/>
      <w:spacing w:after="0"/>
      <w:ind w:left="880"/>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A47B0C"/>
    <w:pPr>
      <w:bidi/>
      <w:spacing w:after="0"/>
      <w:ind w:left="1100"/>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A47B0C"/>
    <w:pPr>
      <w:bidi/>
      <w:spacing w:after="0"/>
      <w:ind w:left="1320"/>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A47B0C"/>
    <w:pPr>
      <w:bidi/>
      <w:spacing w:after="0"/>
      <w:ind w:left="1540"/>
    </w:pPr>
    <w:rPr>
      <w:rFonts w:ascii="Calibri" w:eastAsia="Calibri" w:hAnsi="Calibri" w:cs="Times New Roman"/>
      <w:sz w:val="18"/>
      <w:szCs w:val="21"/>
      <w:lang w:bidi="fa-IR"/>
    </w:rPr>
  </w:style>
  <w:style w:type="numbering" w:customStyle="1" w:styleId="NoList11">
    <w:name w:val="No List11"/>
    <w:next w:val="NoList"/>
    <w:uiPriority w:val="99"/>
    <w:semiHidden/>
    <w:unhideWhenUsed/>
    <w:rsid w:val="00A47B0C"/>
  </w:style>
  <w:style w:type="character" w:styleId="IntenseReference">
    <w:name w:val="Intense Reference"/>
    <w:uiPriority w:val="32"/>
    <w:qFormat/>
    <w:rsid w:val="00A47B0C"/>
    <w:rPr>
      <w:b/>
      <w:bCs/>
      <w:smallCaps/>
      <w:color w:val="C0504D"/>
      <w:spacing w:val="5"/>
      <w:u w:val="single"/>
    </w:rPr>
  </w:style>
  <w:style w:type="table" w:customStyle="1" w:styleId="TableGrid1">
    <w:name w:val="Table Grid1"/>
    <w:basedOn w:val="TableNormal"/>
    <w:next w:val="TableGrid"/>
    <w:uiPriority w:val="59"/>
    <w:rsid w:val="00A47B0C"/>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DefaultParagraphFont"/>
    <w:rsid w:val="00A47B0C"/>
  </w:style>
  <w:style w:type="character" w:customStyle="1" w:styleId="longtext">
    <w:name w:val="long_text"/>
    <w:basedOn w:val="DefaultParagraphFont"/>
    <w:rsid w:val="00A47B0C"/>
  </w:style>
  <w:style w:type="numbering" w:customStyle="1" w:styleId="Style32">
    <w:name w:val="Style32"/>
    <w:uiPriority w:val="99"/>
    <w:rsid w:val="00A47B0C"/>
  </w:style>
  <w:style w:type="numbering" w:customStyle="1" w:styleId="Style51">
    <w:name w:val="Style51"/>
    <w:uiPriority w:val="99"/>
    <w:rsid w:val="00A47B0C"/>
  </w:style>
  <w:style w:type="numbering" w:customStyle="1" w:styleId="Style110">
    <w:name w:val="Style110"/>
    <w:uiPriority w:val="99"/>
    <w:rsid w:val="00A47B0C"/>
  </w:style>
  <w:style w:type="numbering" w:customStyle="1" w:styleId="Style28">
    <w:name w:val="Style28"/>
    <w:uiPriority w:val="99"/>
    <w:rsid w:val="00A47B0C"/>
  </w:style>
  <w:style w:type="numbering" w:customStyle="1" w:styleId="Style81">
    <w:name w:val="Style81"/>
    <w:uiPriority w:val="99"/>
    <w:rsid w:val="00A47B0C"/>
  </w:style>
  <w:style w:type="numbering" w:customStyle="1" w:styleId="Style91">
    <w:name w:val="Style91"/>
    <w:uiPriority w:val="99"/>
    <w:rsid w:val="00A47B0C"/>
  </w:style>
  <w:style w:type="numbering" w:customStyle="1" w:styleId="Style41">
    <w:name w:val="Style41"/>
    <w:uiPriority w:val="99"/>
    <w:rsid w:val="00A47B0C"/>
  </w:style>
  <w:style w:type="numbering" w:customStyle="1" w:styleId="Style61">
    <w:name w:val="Style61"/>
    <w:uiPriority w:val="99"/>
    <w:rsid w:val="00A47B0C"/>
  </w:style>
  <w:style w:type="numbering" w:customStyle="1" w:styleId="Style71">
    <w:name w:val="Style71"/>
    <w:uiPriority w:val="99"/>
    <w:rsid w:val="00A47B0C"/>
  </w:style>
  <w:style w:type="numbering" w:customStyle="1" w:styleId="Style101">
    <w:name w:val="Style101"/>
    <w:uiPriority w:val="99"/>
    <w:rsid w:val="00A47B0C"/>
  </w:style>
  <w:style w:type="numbering" w:customStyle="1" w:styleId="Style111">
    <w:name w:val="Style111"/>
    <w:uiPriority w:val="99"/>
    <w:rsid w:val="00A47B0C"/>
  </w:style>
  <w:style w:type="numbering" w:customStyle="1" w:styleId="Style121">
    <w:name w:val="Style121"/>
    <w:uiPriority w:val="99"/>
    <w:rsid w:val="00A47B0C"/>
  </w:style>
  <w:style w:type="numbering" w:customStyle="1" w:styleId="Style131">
    <w:name w:val="Style131"/>
    <w:uiPriority w:val="99"/>
    <w:rsid w:val="00A47B0C"/>
  </w:style>
  <w:style w:type="numbering" w:customStyle="1" w:styleId="Style141">
    <w:name w:val="Style141"/>
    <w:uiPriority w:val="99"/>
    <w:rsid w:val="00A47B0C"/>
  </w:style>
  <w:style w:type="numbering" w:customStyle="1" w:styleId="Style151">
    <w:name w:val="Style151"/>
    <w:uiPriority w:val="99"/>
    <w:rsid w:val="00A47B0C"/>
  </w:style>
  <w:style w:type="numbering" w:customStyle="1" w:styleId="Style161">
    <w:name w:val="Style161"/>
    <w:uiPriority w:val="99"/>
    <w:rsid w:val="00A47B0C"/>
  </w:style>
  <w:style w:type="numbering" w:customStyle="1" w:styleId="Style171">
    <w:name w:val="Style171"/>
    <w:uiPriority w:val="99"/>
    <w:rsid w:val="00A47B0C"/>
  </w:style>
  <w:style w:type="numbering" w:customStyle="1" w:styleId="Style181">
    <w:name w:val="Style181"/>
    <w:uiPriority w:val="99"/>
    <w:rsid w:val="00A47B0C"/>
  </w:style>
  <w:style w:type="numbering" w:customStyle="1" w:styleId="Style191">
    <w:name w:val="Style191"/>
    <w:uiPriority w:val="99"/>
    <w:rsid w:val="00A47B0C"/>
  </w:style>
  <w:style w:type="numbering" w:customStyle="1" w:styleId="Style201">
    <w:name w:val="Style201"/>
    <w:uiPriority w:val="99"/>
    <w:rsid w:val="00A47B0C"/>
  </w:style>
  <w:style w:type="numbering" w:customStyle="1" w:styleId="Style211">
    <w:name w:val="Style211"/>
    <w:uiPriority w:val="99"/>
    <w:rsid w:val="00A47B0C"/>
  </w:style>
  <w:style w:type="numbering" w:customStyle="1" w:styleId="Style221">
    <w:name w:val="Style221"/>
    <w:uiPriority w:val="99"/>
    <w:rsid w:val="00A47B0C"/>
  </w:style>
  <w:style w:type="numbering" w:customStyle="1" w:styleId="Style231">
    <w:name w:val="Style231"/>
    <w:uiPriority w:val="99"/>
    <w:rsid w:val="00A47B0C"/>
  </w:style>
  <w:style w:type="numbering" w:customStyle="1" w:styleId="Style241">
    <w:name w:val="Style241"/>
    <w:uiPriority w:val="99"/>
    <w:rsid w:val="00A47B0C"/>
  </w:style>
  <w:style w:type="numbering" w:customStyle="1" w:styleId="Style251">
    <w:name w:val="Style251"/>
    <w:uiPriority w:val="99"/>
    <w:rsid w:val="00A47B0C"/>
  </w:style>
  <w:style w:type="paragraph" w:customStyle="1" w:styleId="a">
    <w:name w:val="جدول"/>
    <w:basedOn w:val="Normal"/>
    <w:rsid w:val="00A47B0C"/>
    <w:pPr>
      <w:bidi/>
      <w:spacing w:after="0" w:line="240" w:lineRule="auto"/>
      <w:ind w:left="85"/>
      <w:contextualSpacing/>
      <w:jc w:val="center"/>
    </w:pPr>
    <w:rPr>
      <w:rFonts w:ascii="Calibri" w:eastAsia="Calibri" w:hAnsi="Calibri" w:cs="B Lotus"/>
      <w:szCs w:val="20"/>
      <w:lang w:bidi="fa-IR"/>
    </w:rPr>
  </w:style>
  <w:style w:type="paragraph" w:customStyle="1" w:styleId="a0">
    <w:name w:val="نقشه"/>
    <w:basedOn w:val="Normal"/>
    <w:qFormat/>
    <w:rsid w:val="00A47B0C"/>
    <w:pPr>
      <w:bidi/>
      <w:spacing w:after="0" w:line="240" w:lineRule="auto"/>
      <w:jc w:val="center"/>
    </w:pPr>
    <w:rPr>
      <w:rFonts w:ascii="Cambria" w:eastAsia="Calibri" w:hAnsi="Cambria" w:cs="B Lotus"/>
      <w:sz w:val="28"/>
      <w:szCs w:val="24"/>
      <w:lang w:bidi="fa-IR"/>
    </w:rPr>
  </w:style>
  <w:style w:type="numbering" w:customStyle="1" w:styleId="NoList2">
    <w:name w:val="No List2"/>
    <w:next w:val="NoList"/>
    <w:uiPriority w:val="99"/>
    <w:semiHidden/>
    <w:unhideWhenUsed/>
    <w:rsid w:val="00A47B0C"/>
  </w:style>
  <w:style w:type="numbering" w:customStyle="1" w:styleId="Style33">
    <w:name w:val="Style33"/>
    <w:uiPriority w:val="99"/>
    <w:rsid w:val="00A47B0C"/>
  </w:style>
  <w:style w:type="numbering" w:customStyle="1" w:styleId="Style52">
    <w:name w:val="Style52"/>
    <w:uiPriority w:val="99"/>
    <w:rsid w:val="00A47B0C"/>
  </w:style>
  <w:style w:type="numbering" w:customStyle="1" w:styleId="Style311">
    <w:name w:val="Style311"/>
    <w:uiPriority w:val="99"/>
    <w:rsid w:val="00A47B0C"/>
  </w:style>
  <w:style w:type="numbering" w:customStyle="1" w:styleId="Style112">
    <w:name w:val="Style112"/>
    <w:uiPriority w:val="99"/>
    <w:rsid w:val="00A47B0C"/>
  </w:style>
  <w:style w:type="numbering" w:customStyle="1" w:styleId="Style29">
    <w:name w:val="Style29"/>
    <w:uiPriority w:val="99"/>
    <w:rsid w:val="00A47B0C"/>
  </w:style>
  <w:style w:type="numbering" w:customStyle="1" w:styleId="Style82">
    <w:name w:val="Style82"/>
    <w:uiPriority w:val="99"/>
    <w:rsid w:val="00A47B0C"/>
  </w:style>
  <w:style w:type="numbering" w:customStyle="1" w:styleId="Style92">
    <w:name w:val="Style92"/>
    <w:uiPriority w:val="99"/>
    <w:rsid w:val="00A47B0C"/>
  </w:style>
  <w:style w:type="numbering" w:customStyle="1" w:styleId="Style42">
    <w:name w:val="Style42"/>
    <w:uiPriority w:val="99"/>
    <w:rsid w:val="00A47B0C"/>
  </w:style>
  <w:style w:type="numbering" w:customStyle="1" w:styleId="Style62">
    <w:name w:val="Style62"/>
    <w:uiPriority w:val="99"/>
    <w:rsid w:val="00A47B0C"/>
  </w:style>
  <w:style w:type="numbering" w:customStyle="1" w:styleId="Style72">
    <w:name w:val="Style72"/>
    <w:uiPriority w:val="99"/>
    <w:rsid w:val="00A47B0C"/>
  </w:style>
  <w:style w:type="numbering" w:customStyle="1" w:styleId="Style102">
    <w:name w:val="Style102"/>
    <w:uiPriority w:val="99"/>
    <w:rsid w:val="00A47B0C"/>
  </w:style>
  <w:style w:type="numbering" w:customStyle="1" w:styleId="Style113">
    <w:name w:val="Style113"/>
    <w:uiPriority w:val="99"/>
    <w:rsid w:val="00A47B0C"/>
  </w:style>
  <w:style w:type="numbering" w:customStyle="1" w:styleId="Style122">
    <w:name w:val="Style122"/>
    <w:uiPriority w:val="99"/>
    <w:rsid w:val="00A47B0C"/>
  </w:style>
  <w:style w:type="numbering" w:customStyle="1" w:styleId="Style132">
    <w:name w:val="Style132"/>
    <w:uiPriority w:val="99"/>
    <w:rsid w:val="00A47B0C"/>
  </w:style>
  <w:style w:type="numbering" w:customStyle="1" w:styleId="Style142">
    <w:name w:val="Style142"/>
    <w:uiPriority w:val="99"/>
    <w:rsid w:val="00A47B0C"/>
  </w:style>
  <w:style w:type="numbering" w:customStyle="1" w:styleId="Style152">
    <w:name w:val="Style152"/>
    <w:uiPriority w:val="99"/>
    <w:rsid w:val="00A47B0C"/>
  </w:style>
  <w:style w:type="numbering" w:customStyle="1" w:styleId="Style162">
    <w:name w:val="Style162"/>
    <w:uiPriority w:val="99"/>
    <w:rsid w:val="00A47B0C"/>
  </w:style>
  <w:style w:type="numbering" w:customStyle="1" w:styleId="Style172">
    <w:name w:val="Style172"/>
    <w:uiPriority w:val="99"/>
    <w:rsid w:val="00A47B0C"/>
  </w:style>
  <w:style w:type="numbering" w:customStyle="1" w:styleId="Style182">
    <w:name w:val="Style182"/>
    <w:uiPriority w:val="99"/>
    <w:rsid w:val="00A47B0C"/>
  </w:style>
  <w:style w:type="numbering" w:customStyle="1" w:styleId="Style192">
    <w:name w:val="Style192"/>
    <w:uiPriority w:val="99"/>
    <w:rsid w:val="00A47B0C"/>
  </w:style>
  <w:style w:type="numbering" w:customStyle="1" w:styleId="Style202">
    <w:name w:val="Style202"/>
    <w:uiPriority w:val="99"/>
    <w:rsid w:val="00A47B0C"/>
  </w:style>
  <w:style w:type="numbering" w:customStyle="1" w:styleId="Style212">
    <w:name w:val="Style212"/>
    <w:uiPriority w:val="99"/>
    <w:rsid w:val="00A47B0C"/>
  </w:style>
  <w:style w:type="numbering" w:customStyle="1" w:styleId="Style222">
    <w:name w:val="Style222"/>
    <w:uiPriority w:val="99"/>
    <w:rsid w:val="00A47B0C"/>
  </w:style>
  <w:style w:type="numbering" w:customStyle="1" w:styleId="Style232">
    <w:name w:val="Style232"/>
    <w:uiPriority w:val="99"/>
    <w:rsid w:val="00A47B0C"/>
  </w:style>
  <w:style w:type="numbering" w:customStyle="1" w:styleId="Style242">
    <w:name w:val="Style242"/>
    <w:uiPriority w:val="99"/>
    <w:rsid w:val="00A47B0C"/>
  </w:style>
  <w:style w:type="numbering" w:customStyle="1" w:styleId="Style252">
    <w:name w:val="Style252"/>
    <w:uiPriority w:val="99"/>
    <w:rsid w:val="00A47B0C"/>
  </w:style>
  <w:style w:type="numbering" w:customStyle="1" w:styleId="Style261">
    <w:name w:val="Style261"/>
    <w:uiPriority w:val="99"/>
    <w:rsid w:val="00A47B0C"/>
  </w:style>
  <w:style w:type="numbering" w:customStyle="1" w:styleId="Style271">
    <w:name w:val="Style271"/>
    <w:uiPriority w:val="99"/>
    <w:rsid w:val="00A47B0C"/>
  </w:style>
  <w:style w:type="numbering" w:customStyle="1" w:styleId="NoList12">
    <w:name w:val="No List12"/>
    <w:next w:val="NoList"/>
    <w:uiPriority w:val="99"/>
    <w:semiHidden/>
    <w:unhideWhenUsed/>
    <w:rsid w:val="00A47B0C"/>
  </w:style>
  <w:style w:type="numbering" w:customStyle="1" w:styleId="Style321">
    <w:name w:val="Style321"/>
    <w:uiPriority w:val="99"/>
    <w:rsid w:val="00A47B0C"/>
  </w:style>
  <w:style w:type="numbering" w:customStyle="1" w:styleId="Style511">
    <w:name w:val="Style511"/>
    <w:uiPriority w:val="99"/>
    <w:rsid w:val="00A47B0C"/>
  </w:style>
  <w:style w:type="numbering" w:customStyle="1" w:styleId="Style1101">
    <w:name w:val="Style1101"/>
    <w:uiPriority w:val="99"/>
    <w:rsid w:val="00A47B0C"/>
  </w:style>
  <w:style w:type="numbering" w:customStyle="1" w:styleId="Style281">
    <w:name w:val="Style281"/>
    <w:uiPriority w:val="99"/>
    <w:rsid w:val="00A47B0C"/>
  </w:style>
  <w:style w:type="numbering" w:customStyle="1" w:styleId="Style811">
    <w:name w:val="Style811"/>
    <w:uiPriority w:val="99"/>
    <w:rsid w:val="00A47B0C"/>
  </w:style>
  <w:style w:type="numbering" w:customStyle="1" w:styleId="Style911">
    <w:name w:val="Style911"/>
    <w:uiPriority w:val="99"/>
    <w:rsid w:val="00A47B0C"/>
  </w:style>
  <w:style w:type="numbering" w:customStyle="1" w:styleId="Style411">
    <w:name w:val="Style411"/>
    <w:uiPriority w:val="99"/>
    <w:rsid w:val="00A47B0C"/>
  </w:style>
  <w:style w:type="numbering" w:customStyle="1" w:styleId="Style611">
    <w:name w:val="Style611"/>
    <w:uiPriority w:val="99"/>
    <w:rsid w:val="00A47B0C"/>
  </w:style>
  <w:style w:type="numbering" w:customStyle="1" w:styleId="Style711">
    <w:name w:val="Style711"/>
    <w:uiPriority w:val="99"/>
    <w:rsid w:val="00A47B0C"/>
  </w:style>
  <w:style w:type="numbering" w:customStyle="1" w:styleId="Style1011">
    <w:name w:val="Style1011"/>
    <w:uiPriority w:val="99"/>
    <w:rsid w:val="00A47B0C"/>
  </w:style>
  <w:style w:type="numbering" w:customStyle="1" w:styleId="Style1111">
    <w:name w:val="Style1111"/>
    <w:uiPriority w:val="99"/>
    <w:rsid w:val="00A47B0C"/>
  </w:style>
  <w:style w:type="numbering" w:customStyle="1" w:styleId="Style1211">
    <w:name w:val="Style1211"/>
    <w:uiPriority w:val="99"/>
    <w:rsid w:val="00A47B0C"/>
  </w:style>
  <w:style w:type="numbering" w:customStyle="1" w:styleId="Style1311">
    <w:name w:val="Style1311"/>
    <w:uiPriority w:val="99"/>
    <w:rsid w:val="00A47B0C"/>
  </w:style>
  <w:style w:type="numbering" w:customStyle="1" w:styleId="Style1411">
    <w:name w:val="Style1411"/>
    <w:uiPriority w:val="99"/>
    <w:rsid w:val="00A47B0C"/>
  </w:style>
  <w:style w:type="numbering" w:customStyle="1" w:styleId="Style1511">
    <w:name w:val="Style1511"/>
    <w:uiPriority w:val="99"/>
    <w:rsid w:val="00A47B0C"/>
  </w:style>
  <w:style w:type="numbering" w:customStyle="1" w:styleId="Style1611">
    <w:name w:val="Style1611"/>
    <w:uiPriority w:val="99"/>
    <w:rsid w:val="00A47B0C"/>
  </w:style>
  <w:style w:type="numbering" w:customStyle="1" w:styleId="Style1711">
    <w:name w:val="Style1711"/>
    <w:uiPriority w:val="99"/>
    <w:rsid w:val="00A47B0C"/>
  </w:style>
  <w:style w:type="numbering" w:customStyle="1" w:styleId="Style1811">
    <w:name w:val="Style1811"/>
    <w:uiPriority w:val="99"/>
    <w:rsid w:val="00A47B0C"/>
  </w:style>
  <w:style w:type="numbering" w:customStyle="1" w:styleId="Style1911">
    <w:name w:val="Style1911"/>
    <w:uiPriority w:val="99"/>
    <w:rsid w:val="00A47B0C"/>
  </w:style>
  <w:style w:type="numbering" w:customStyle="1" w:styleId="Style2011">
    <w:name w:val="Style2011"/>
    <w:uiPriority w:val="99"/>
    <w:rsid w:val="00A47B0C"/>
  </w:style>
  <w:style w:type="numbering" w:customStyle="1" w:styleId="Style2111">
    <w:name w:val="Style2111"/>
    <w:uiPriority w:val="99"/>
    <w:rsid w:val="00A47B0C"/>
  </w:style>
  <w:style w:type="numbering" w:customStyle="1" w:styleId="Style2211">
    <w:name w:val="Style2211"/>
    <w:uiPriority w:val="99"/>
    <w:rsid w:val="00A47B0C"/>
  </w:style>
  <w:style w:type="numbering" w:customStyle="1" w:styleId="Style2311">
    <w:name w:val="Style2311"/>
    <w:uiPriority w:val="99"/>
    <w:rsid w:val="00A47B0C"/>
  </w:style>
  <w:style w:type="numbering" w:customStyle="1" w:styleId="Style2411">
    <w:name w:val="Style2411"/>
    <w:uiPriority w:val="99"/>
    <w:rsid w:val="00A47B0C"/>
  </w:style>
  <w:style w:type="numbering" w:customStyle="1" w:styleId="Style2511">
    <w:name w:val="Style2511"/>
    <w:uiPriority w:val="99"/>
    <w:rsid w:val="00A47B0C"/>
  </w:style>
  <w:style w:type="numbering" w:customStyle="1" w:styleId="Style521">
    <w:name w:val="Style521"/>
    <w:uiPriority w:val="99"/>
    <w:rsid w:val="00A47B0C"/>
    <w:pPr>
      <w:numPr>
        <w:numId w:val="28"/>
      </w:numPr>
    </w:pPr>
  </w:style>
  <w:style w:type="numbering" w:customStyle="1" w:styleId="Style5211">
    <w:name w:val="Style5211"/>
    <w:uiPriority w:val="99"/>
    <w:rsid w:val="00A47B0C"/>
  </w:style>
  <w:style w:type="paragraph" w:styleId="PlainText">
    <w:name w:val="Plain Text"/>
    <w:basedOn w:val="Normal"/>
    <w:link w:val="PlainTextChar"/>
    <w:uiPriority w:val="99"/>
    <w:rsid w:val="00FE59CA"/>
    <w:pPr>
      <w:spacing w:after="0" w:line="240" w:lineRule="auto"/>
    </w:pPr>
    <w:rPr>
      <w:rFonts w:ascii="Courier New" w:eastAsia="Times New Roman" w:hAnsi="Courier New" w:cs="Angsana New"/>
      <w:sz w:val="20"/>
      <w:szCs w:val="24"/>
      <w:lang w:val="hr-HR" w:eastAsia="de-DE"/>
    </w:rPr>
  </w:style>
  <w:style w:type="character" w:customStyle="1" w:styleId="PlainTextChar">
    <w:name w:val="Plain Text Char"/>
    <w:basedOn w:val="DefaultParagraphFont"/>
    <w:link w:val="PlainText"/>
    <w:uiPriority w:val="99"/>
    <w:rsid w:val="00FE59CA"/>
    <w:rPr>
      <w:rFonts w:ascii="Courier New" w:eastAsia="Times New Roman" w:hAnsi="Courier New" w:cs="Angsana New"/>
      <w:sz w:val="20"/>
      <w:szCs w:val="24"/>
      <w:lang w:val="hr-HR" w:eastAsia="de-DE"/>
    </w:rPr>
  </w:style>
  <w:style w:type="character" w:customStyle="1" w:styleId="copied">
    <w:name w:val="copied"/>
    <w:basedOn w:val="DefaultParagraphFont"/>
    <w:rsid w:val="00FD38C0"/>
  </w:style>
  <w:style w:type="character" w:customStyle="1" w:styleId="apple-style-span">
    <w:name w:val="apple-style-span"/>
    <w:basedOn w:val="DefaultParagraphFont"/>
    <w:rsid w:val="00B24F7A"/>
  </w:style>
  <w:style w:type="paragraph" w:styleId="Bibliography">
    <w:name w:val="Bibliography"/>
    <w:basedOn w:val="Normal"/>
    <w:next w:val="Normal"/>
    <w:uiPriority w:val="37"/>
    <w:unhideWhenUsed/>
    <w:rsid w:val="00A35B48"/>
    <w:rPr>
      <w:rFonts w:ascii="Calibri" w:eastAsia="Calibri" w:hAnsi="Calibri" w:cs="Arial"/>
    </w:rPr>
  </w:style>
  <w:style w:type="character" w:customStyle="1" w:styleId="textexposedshow">
    <w:name w:val="text_exposed_show"/>
    <w:basedOn w:val="DefaultParagraphFont"/>
    <w:rsid w:val="001F0365"/>
    <w:rPr>
      <w:rFonts w:cs="Times New Roman"/>
    </w:rPr>
  </w:style>
  <w:style w:type="character" w:customStyle="1" w:styleId="Heading3Char1">
    <w:name w:val="Heading 3 Char1"/>
    <w:basedOn w:val="DefaultParagraphFont"/>
    <w:rsid w:val="00745F4C"/>
    <w:rPr>
      <w:rFonts w:ascii="Arial Narrow" w:eastAsia="Times New Roman" w:hAnsi="Arial Narrow" w:cs="Arial Narrow"/>
      <w:b/>
      <w:bCs/>
      <w:sz w:val="24"/>
      <w:szCs w:val="24"/>
    </w:rPr>
  </w:style>
  <w:style w:type="character" w:customStyle="1" w:styleId="NormalWebChar1">
    <w:name w:val="Normal (Web) Char1"/>
    <w:aliases w:val="Normal (Web) Char Char"/>
    <w:basedOn w:val="DefaultParagraphFont"/>
    <w:rsid w:val="00745F4C"/>
    <w:rPr>
      <w:rFonts w:ascii="Times New Roman" w:eastAsia="Times New Roman" w:hAnsi="Times New Roman" w:cs="Times New Roman"/>
      <w:sz w:val="24"/>
      <w:szCs w:val="24"/>
      <w:lang w:val="it-IT" w:eastAsia="it-IT"/>
    </w:rPr>
  </w:style>
  <w:style w:type="paragraph" w:customStyle="1" w:styleId="Style12ptJustifiedLinespacing15lines">
    <w:name w:val="Style 12 pt Justified Line spacing:  1.5 lines"/>
    <w:basedOn w:val="Normal"/>
    <w:rsid w:val="00745F4C"/>
    <w:pPr>
      <w:autoSpaceDE w:val="0"/>
      <w:autoSpaceDN w:val="0"/>
      <w:spacing w:after="0" w:line="360" w:lineRule="auto"/>
      <w:jc w:val="both"/>
    </w:pPr>
    <w:rPr>
      <w:rFonts w:ascii="Times New Roman" w:eastAsia="Times New Roman" w:hAnsi="Times New Roman" w:cs="Times New Roman"/>
      <w:sz w:val="24"/>
      <w:szCs w:val="20"/>
    </w:rPr>
  </w:style>
  <w:style w:type="paragraph" w:customStyle="1" w:styleId="msonospacing0">
    <w:name w:val="msonospacing"/>
    <w:rsid w:val="003E2C11"/>
    <w:pPr>
      <w:suppressAutoHyphens/>
      <w:spacing w:after="0" w:line="240" w:lineRule="auto"/>
    </w:pPr>
    <w:rPr>
      <w:rFonts w:ascii="Times New Roman" w:eastAsia="Times New Roman" w:hAnsi="Times New Roman" w:cs="Times New Roman"/>
      <w:sz w:val="24"/>
      <w:szCs w:val="24"/>
      <w:lang w:val="en-IN" w:eastAsia="zh-CN"/>
    </w:rPr>
  </w:style>
  <w:style w:type="paragraph" w:customStyle="1" w:styleId="Title2">
    <w:name w:val="Title 2"/>
    <w:basedOn w:val="Normal"/>
    <w:uiPriority w:val="10"/>
    <w:qFormat/>
    <w:rsid w:val="00670837"/>
    <w:pPr>
      <w:spacing w:after="0" w:line="480" w:lineRule="auto"/>
      <w:jc w:val="center"/>
    </w:pPr>
    <w:rPr>
      <w:kern w:val="24"/>
      <w:sz w:val="24"/>
      <w:szCs w:val="24"/>
      <w:lang w:eastAsia="ja-JP"/>
    </w:rPr>
  </w:style>
  <w:style w:type="paragraph" w:customStyle="1" w:styleId="Affiliation">
    <w:name w:val="Affiliation"/>
    <w:qFormat/>
    <w:rsid w:val="008B2E0B"/>
    <w:pPr>
      <w:spacing w:after="0" w:line="240" w:lineRule="auto"/>
      <w:jc w:val="center"/>
    </w:pPr>
    <w:rPr>
      <w:rFonts w:ascii="Times New Roman" w:eastAsia="SimSun" w:hAnsi="Times New Roman" w:cs="Times New Roman"/>
      <w:sz w:val="20"/>
      <w:szCs w:val="20"/>
    </w:rPr>
  </w:style>
  <w:style w:type="paragraph" w:customStyle="1" w:styleId="Author">
    <w:name w:val="Author"/>
    <w:qFormat/>
    <w:rsid w:val="008B2E0B"/>
    <w:pPr>
      <w:spacing w:before="360" w:after="40" w:line="240" w:lineRule="auto"/>
      <w:jc w:val="center"/>
    </w:pPr>
    <w:rPr>
      <w:rFonts w:ascii="Times New Roman" w:eastAsia="SimSun" w:hAnsi="Times New Roman" w:cs="Times New Roman"/>
      <w:noProof/>
    </w:rPr>
  </w:style>
  <w:style w:type="paragraph" w:customStyle="1" w:styleId="Text">
    <w:name w:val="Text"/>
    <w:basedOn w:val="Normal"/>
    <w:rsid w:val="00E57DB0"/>
    <w:pPr>
      <w:widowControl w:val="0"/>
      <w:spacing w:after="0" w:line="252" w:lineRule="auto"/>
      <w:ind w:firstLine="240"/>
      <w:jc w:val="both"/>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9810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10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810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81085"/>
    <w:rPr>
      <w:rFonts w:ascii="Arial" w:eastAsia="Times New Roman" w:hAnsi="Arial" w:cs="Arial"/>
      <w:vanish/>
      <w:sz w:val="16"/>
      <w:szCs w:val="16"/>
    </w:rPr>
  </w:style>
  <w:style w:type="paragraph" w:customStyle="1" w:styleId="titl">
    <w:name w:val="tit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
    <w:name w:val="v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
    <w:name w:val="a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sub-indicator">
    <w:name w:val="sf-sub-indicator"/>
    <w:basedOn w:val="DefaultParagraphFont"/>
    <w:rsid w:val="00981085"/>
  </w:style>
  <w:style w:type="character" w:customStyle="1" w:styleId="metadate">
    <w:name w:val="meta_date"/>
    <w:basedOn w:val="DefaultParagraphFont"/>
    <w:rsid w:val="00981085"/>
  </w:style>
  <w:style w:type="character" w:customStyle="1" w:styleId="metacategories">
    <w:name w:val="meta_categories"/>
    <w:basedOn w:val="DefaultParagraphFont"/>
    <w:rsid w:val="00981085"/>
  </w:style>
  <w:style w:type="character" w:customStyle="1" w:styleId="metacomments">
    <w:name w:val="meta_comments"/>
    <w:basedOn w:val="DefaultParagraphFont"/>
    <w:rsid w:val="00981085"/>
  </w:style>
  <w:style w:type="character" w:customStyle="1" w:styleId="metaedit">
    <w:name w:val="meta_edit"/>
    <w:basedOn w:val="DefaultParagraphFont"/>
    <w:rsid w:val="00981085"/>
  </w:style>
  <w:style w:type="paragraph" w:customStyle="1" w:styleId="crayon">
    <w:name w:val="cray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981085"/>
    <w:rPr>
      <w:sz w:val="16"/>
      <w:szCs w:val="16"/>
    </w:rPr>
  </w:style>
  <w:style w:type="paragraph" w:styleId="CommentText">
    <w:name w:val="annotation text"/>
    <w:basedOn w:val="Normal"/>
    <w:link w:val="CommentTextChar"/>
    <w:uiPriority w:val="99"/>
    <w:unhideWhenUsed/>
    <w:rsid w:val="0098108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81085"/>
    <w:rPr>
      <w:rFonts w:eastAsiaTheme="minorHAnsi"/>
      <w:sz w:val="20"/>
      <w:szCs w:val="20"/>
    </w:rPr>
  </w:style>
  <w:style w:type="paragraph" w:styleId="CommentSubject">
    <w:name w:val="annotation subject"/>
    <w:basedOn w:val="CommentText"/>
    <w:next w:val="CommentText"/>
    <w:link w:val="CommentSubjectChar"/>
    <w:uiPriority w:val="99"/>
    <w:unhideWhenUsed/>
    <w:rsid w:val="00981085"/>
    <w:rPr>
      <w:b/>
      <w:bCs/>
    </w:rPr>
  </w:style>
  <w:style w:type="character" w:customStyle="1" w:styleId="CommentSubjectChar">
    <w:name w:val="Comment Subject Char"/>
    <w:basedOn w:val="CommentTextChar"/>
    <w:link w:val="CommentSubject"/>
    <w:uiPriority w:val="99"/>
    <w:rsid w:val="00981085"/>
    <w:rPr>
      <w:rFonts w:eastAsiaTheme="minorHAnsi"/>
      <w:b/>
      <w:bCs/>
      <w:sz w:val="20"/>
      <w:szCs w:val="20"/>
    </w:rPr>
  </w:style>
  <w:style w:type="character" w:customStyle="1" w:styleId="toctoggle">
    <w:name w:val="toctoggle"/>
    <w:basedOn w:val="DefaultParagraphFont"/>
    <w:rsid w:val="00981085"/>
  </w:style>
  <w:style w:type="character" w:customStyle="1" w:styleId="tocnumber">
    <w:name w:val="tocnumber"/>
    <w:basedOn w:val="DefaultParagraphFont"/>
    <w:rsid w:val="00981085"/>
  </w:style>
  <w:style w:type="character" w:customStyle="1" w:styleId="toctext">
    <w:name w:val="toctext"/>
    <w:basedOn w:val="DefaultParagraphFont"/>
    <w:rsid w:val="00981085"/>
  </w:style>
  <w:style w:type="paragraph" w:customStyle="1" w:styleId="tipsy">
    <w:name w:val="tips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981085"/>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981085"/>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981085"/>
    <w:pPr>
      <w:pBdr>
        <w:top w:val="single" w:sz="6" w:space="0" w:color="CCCCCC"/>
        <w:left w:val="single" w:sz="6" w:space="0" w:color="CCCCCC"/>
        <w:bottom w:val="single" w:sz="6" w:space="0" w:color="CCCCCC"/>
        <w:right w:val="single" w:sz="6" w:space="0" w:color="CCCCCC"/>
      </w:pBdr>
      <w:shd w:val="clear" w:color="auto" w:fill="FFFFFF"/>
      <w:spacing w:before="16" w:after="100" w:afterAutospacing="1" w:line="240" w:lineRule="auto"/>
    </w:pPr>
    <w:rPr>
      <w:rFonts w:ascii="Times New Roman" w:eastAsia="Times New Roman" w:hAnsi="Times New Roman" w:cs="Times New Roman"/>
      <w:vanish/>
      <w:sz w:val="24"/>
      <w:szCs w:val="24"/>
    </w:rPr>
  </w:style>
  <w:style w:type="paragraph" w:customStyle="1" w:styleId="uls-wide">
    <w:name w:val="uls-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worldmap">
    <w:name w:val="uls-worldm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section">
    <w:name w:val="uls-lcd-region-section"/>
    <w:basedOn w:val="Normal"/>
    <w:rsid w:val="00981085"/>
    <w:pPr>
      <w:spacing w:before="157" w:after="100" w:afterAutospacing="1" w:line="240" w:lineRule="auto"/>
    </w:pPr>
    <w:rPr>
      <w:rFonts w:ascii="Times New Roman" w:eastAsia="Times New Roman" w:hAnsi="Times New Roman" w:cs="Times New Roman"/>
      <w:sz w:val="24"/>
      <w:szCs w:val="24"/>
    </w:rPr>
  </w:style>
  <w:style w:type="paragraph" w:customStyle="1" w:styleId="uls-language-list">
    <w:name w:val="uls-language-lis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anguage-block">
    <w:name w:val="uls-language-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view">
    <w:name w:val="uls-no-results-view"/>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ls-no-found-more">
    <w:name w:val="uls-no-found-more"/>
    <w:basedOn w:val="Normal"/>
    <w:rsid w:val="00981085"/>
    <w:pPr>
      <w:shd w:val="clear" w:color="auto" w:fill="F8F8F8"/>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981085"/>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981085"/>
    <w:pPr>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981085"/>
    <w:pPr>
      <w:spacing w:after="0" w:line="240" w:lineRule="auto"/>
    </w:pPr>
    <w:rPr>
      <w:rFonts w:ascii="Times New Roman" w:eastAsia="Times New Roman" w:hAnsi="Times New Roman" w:cs="Times New Roman"/>
      <w:sz w:val="16"/>
      <w:szCs w:val="16"/>
    </w:rPr>
  </w:style>
  <w:style w:type="paragraph" w:customStyle="1" w:styleId="rtflipped">
    <w:name w:val="rtflippe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981085"/>
    <w:pPr>
      <w:spacing w:after="100" w:afterAutospacing="1" w:line="240" w:lineRule="auto"/>
      <w:ind w:right="-110"/>
    </w:pPr>
    <w:rPr>
      <w:rFonts w:ascii="Times New Roman" w:eastAsia="Times New Roman" w:hAnsi="Times New Roman" w:cs="Times New Roman"/>
      <w:sz w:val="24"/>
      <w:szCs w:val="24"/>
    </w:rPr>
  </w:style>
  <w:style w:type="paragraph" w:customStyle="1" w:styleId="rttarget">
    <w:name w:val="rttarget"/>
    <w:basedOn w:val="Normal"/>
    <w:rsid w:val="00981085"/>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981085"/>
    <w:pPr>
      <w:spacing w:after="0" w:line="240" w:lineRule="auto"/>
      <w:ind w:right="-16"/>
    </w:pPr>
    <w:rPr>
      <w:rFonts w:ascii="Times New Roman" w:eastAsia="Times New Roman" w:hAnsi="Times New Roman" w:cs="Times New Roman"/>
      <w:sz w:val="24"/>
      <w:szCs w:val="24"/>
    </w:rPr>
  </w:style>
  <w:style w:type="paragraph" w:customStyle="1" w:styleId="suggestions-special">
    <w:name w:val="suggestions-special"/>
    <w:basedOn w:val="Normal"/>
    <w:rsid w:val="0098108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98108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981085"/>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98108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981085"/>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98108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981085"/>
    <w:pPr>
      <w:spacing w:before="100" w:beforeAutospacing="1" w:after="100" w:afterAutospacing="1" w:line="391"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981085"/>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9810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981085"/>
    <w:pPr>
      <w:spacing w:before="31" w:after="100" w:afterAutospacing="1" w:line="240" w:lineRule="auto"/>
      <w:ind w:left="47"/>
    </w:pPr>
    <w:rPr>
      <w:rFonts w:ascii="Times New Roman" w:eastAsia="Times New Roman" w:hAnsi="Times New Roman" w:cs="Times New Roman"/>
      <w:sz w:val="24"/>
      <w:szCs w:val="24"/>
    </w:rPr>
  </w:style>
  <w:style w:type="paragraph" w:customStyle="1" w:styleId="mw-fullscreen-overlay">
    <w:name w:val="mw-fullscreen-overlay"/>
    <w:basedOn w:val="Normal"/>
    <w:rsid w:val="0098108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98108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98108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98108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98108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rPr>
  </w:style>
  <w:style w:type="paragraph" w:customStyle="1" w:styleId="alert-message">
    <w:name w:val="alert-message"/>
    <w:basedOn w:val="Normal"/>
    <w:rsid w:val="00981085"/>
    <w:pPr>
      <w:spacing w:before="100" w:beforeAutospacing="1" w:after="100" w:afterAutospacing="1" w:line="240" w:lineRule="auto"/>
      <w:jc w:val="center"/>
    </w:pPr>
    <w:rPr>
      <w:rFonts w:ascii="Times New Roman" w:eastAsia="Times New Roman" w:hAnsi="Times New Roman" w:cs="Times New Roman"/>
    </w:rPr>
  </w:style>
  <w:style w:type="paragraph" w:customStyle="1" w:styleId="alert-buttons-container">
    <w:name w:val="alert-buttons-container"/>
    <w:basedOn w:val="Normal"/>
    <w:rsid w:val="009810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98108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98108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98108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981085"/>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98108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981085"/>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981085"/>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98108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98108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98108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981085"/>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981085"/>
    <w:pPr>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98108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98108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981085"/>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981085"/>
    <w:pPr>
      <w:spacing w:before="78" w:after="78" w:line="240" w:lineRule="auto"/>
      <w:ind w:left="78" w:right="78"/>
    </w:pPr>
    <w:rPr>
      <w:rFonts w:ascii="Times New Roman" w:eastAsia="Times New Roman" w:hAnsi="Times New Roman" w:cs="Times New Roman"/>
      <w:sz w:val="36"/>
      <w:szCs w:val="36"/>
    </w:rPr>
  </w:style>
  <w:style w:type="paragraph" w:customStyle="1" w:styleId="uls-title">
    <w:name w:val="uls-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found-title">
    <w:name w:val="uls-no-results-found-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region">
    <w:name w:val="uls-reg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
    <w:name w:val="languagefilt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
    <w:name w:val="languagefilter-clea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input">
    <w:name w:val="filterinpu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suggestion">
    <w:name w:val="filtersugges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
    <w:name w:val="map-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9810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981085"/>
    <w:rPr>
      <w:vanish/>
      <w:webHidden w:val="0"/>
      <w:specVanish w:val="0"/>
    </w:rPr>
  </w:style>
  <w:style w:type="character" w:customStyle="1" w:styleId="texhtml">
    <w:name w:val="texhtml"/>
    <w:basedOn w:val="DefaultParagraphFont"/>
    <w:rsid w:val="00981085"/>
    <w:rPr>
      <w:rFonts w:ascii="Times New Roman" w:hAnsi="Times New Roman" w:cs="Times New Roman" w:hint="default"/>
      <w:sz w:val="28"/>
      <w:szCs w:val="28"/>
    </w:rPr>
  </w:style>
  <w:style w:type="character" w:customStyle="1" w:styleId="mw-geshi">
    <w:name w:val="mw-geshi"/>
    <w:basedOn w:val="DefaultParagraphFont"/>
    <w:rsid w:val="00981085"/>
    <w:rPr>
      <w:rFonts w:ascii="Courier New" w:hAnsi="Courier New" w:cs="Courier New" w:hint="default"/>
    </w:rPr>
  </w:style>
  <w:style w:type="paragraph" w:customStyle="1" w:styleId="tipsy-arrow1">
    <w:name w:val="tipsy-arrow1"/>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2">
    <w:name w:val="tipsy-arrow2"/>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3">
    <w:name w:val="tipsy-arrow3"/>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uls-title1">
    <w:name w:val="uls-title1"/>
    <w:basedOn w:val="Normal"/>
    <w:rsid w:val="00981085"/>
    <w:pPr>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Normal"/>
    <w:rsid w:val="00981085"/>
    <w:pPr>
      <w:spacing w:after="235"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Normal"/>
    <w:rsid w:val="00981085"/>
    <w:pPr>
      <w:spacing w:after="157" w:line="360" w:lineRule="atLeast"/>
    </w:pPr>
    <w:rPr>
      <w:rFonts w:ascii="Times New Roman" w:eastAsia="Times New Roman" w:hAnsi="Times New Roman" w:cs="Times New Roman"/>
      <w:color w:val="777777"/>
      <w:sz w:val="28"/>
      <w:szCs w:val="28"/>
    </w:rPr>
  </w:style>
  <w:style w:type="paragraph" w:customStyle="1" w:styleId="active1">
    <w:name w:val="active1"/>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1">
    <w:name w:val="map-bloc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2">
    <w:name w:val="map-block2"/>
    <w:basedOn w:val="Normal"/>
    <w:rsid w:val="00981085"/>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tive2">
    <w:name w:val="active2"/>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1">
    <w:name w:val="languagefilter1"/>
    <w:basedOn w:val="Normal"/>
    <w:rsid w:val="00981085"/>
    <w:pPr>
      <w:pBdr>
        <w:top w:val="single" w:sz="6" w:space="5" w:color="C9C9C9"/>
        <w:left w:val="single" w:sz="6" w:space="5" w:color="C9C9C9"/>
        <w:bottom w:val="single" w:sz="6" w:space="5" w:color="C9C9C9"/>
        <w:right w:val="single" w:sz="6" w:space="5" w:color="C9C9C9"/>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arch1">
    <w:name w:val="search1"/>
    <w:basedOn w:val="Normal"/>
    <w:rsid w:val="00981085"/>
    <w:pPr>
      <w:pBdr>
        <w:top w:val="single" w:sz="6" w:space="10" w:color="AAAAAA"/>
        <w:bottom w:val="single" w:sz="6" w:space="10" w:color="DDDDDD"/>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label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1">
    <w:name w:val="languagefilter-clear1"/>
    <w:basedOn w:val="Normal"/>
    <w:rsid w:val="00981085"/>
    <w:pPr>
      <w:spacing w:before="100" w:beforeAutospacing="1" w:after="100" w:afterAutospacing="1" w:line="240" w:lineRule="auto"/>
      <w:ind w:left="-501"/>
    </w:pPr>
    <w:rPr>
      <w:rFonts w:ascii="Times New Roman" w:eastAsia="Times New Roman" w:hAnsi="Times New Roman" w:cs="Times New Roman"/>
      <w:sz w:val="24"/>
      <w:szCs w:val="24"/>
    </w:rPr>
  </w:style>
  <w:style w:type="paragraph" w:customStyle="1" w:styleId="filterinput1">
    <w:name w:val="filterinput1"/>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filtersuggestion1">
    <w:name w:val="filtersuggestion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uls-settings-trigger1">
    <w:name w:val="uls-settings-trigge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981085"/>
    <w:pPr>
      <w:spacing w:before="47"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981085"/>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cial-label1">
    <w:name w:val="special-label1"/>
    <w:basedOn w:val="Normal"/>
    <w:rsid w:val="009810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98108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98108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981085"/>
    <w:pPr>
      <w:spacing w:after="100" w:afterAutospacing="1" w:line="240" w:lineRule="auto"/>
      <w:ind w:left="-548"/>
    </w:pPr>
    <w:rPr>
      <w:rFonts w:ascii="Times New Roman" w:eastAsia="Times New Roman" w:hAnsi="Times New Roman" w:cs="Times New Roman"/>
      <w:sz w:val="24"/>
      <w:szCs w:val="24"/>
    </w:rPr>
  </w:style>
  <w:style w:type="paragraph" w:customStyle="1" w:styleId="navbox-title1">
    <w:name w:val="navbox-title1"/>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981085"/>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981085"/>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981085"/>
    <w:pPr>
      <w:spacing w:before="63" w:after="63" w:line="240" w:lineRule="auto"/>
      <w:ind w:left="63" w:right="63"/>
    </w:pPr>
    <w:rPr>
      <w:rFonts w:ascii="Times New Roman" w:eastAsia="Times New Roman" w:hAnsi="Times New Roman" w:cs="Times New Roman"/>
      <w:sz w:val="24"/>
      <w:szCs w:val="24"/>
    </w:rPr>
  </w:style>
  <w:style w:type="paragraph" w:customStyle="1" w:styleId="tmbox1">
    <w:name w:val="tmbox1"/>
    <w:basedOn w:val="Normal"/>
    <w:rsid w:val="00981085"/>
    <w:pPr>
      <w:spacing w:before="31" w:after="31" w:line="240" w:lineRule="auto"/>
    </w:pPr>
    <w:rPr>
      <w:rFonts w:ascii="Times New Roman" w:eastAsia="Times New Roman" w:hAnsi="Times New Roman" w:cs="Times New Roman"/>
      <w:sz w:val="24"/>
      <w:szCs w:val="24"/>
    </w:rPr>
  </w:style>
  <w:style w:type="paragraph" w:customStyle="1" w:styleId="mbox-image1">
    <w:name w:val="mbox-imag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981085"/>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981085"/>
    <w:rPr>
      <w:rFonts w:ascii="Times New Roman" w:hAnsi="Times New Roman" w:cs="Times New Roman" w:hint="default"/>
      <w:sz w:val="24"/>
      <w:szCs w:val="24"/>
    </w:rPr>
  </w:style>
  <w:style w:type="paragraph" w:customStyle="1" w:styleId="letterhead1">
    <w:name w:val="letterhead1"/>
    <w:basedOn w:val="Normal"/>
    <w:rsid w:val="00981085"/>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editsection1">
    <w:name w:val="mw-editsection1"/>
    <w:basedOn w:val="DefaultParagraphFont"/>
    <w:rsid w:val="00981085"/>
  </w:style>
  <w:style w:type="character" w:customStyle="1" w:styleId="flagicon">
    <w:name w:val="flagicon"/>
    <w:basedOn w:val="DefaultParagraphFont"/>
    <w:rsid w:val="00981085"/>
  </w:style>
  <w:style w:type="paragraph" w:customStyle="1" w:styleId="wp-caption-text">
    <w:name w:val="wp-caption-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981085"/>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uthor0">
    <w:name w:val="author"/>
    <w:basedOn w:val="DefaultParagraphFont"/>
    <w:rsid w:val="00981085"/>
  </w:style>
  <w:style w:type="character" w:customStyle="1" w:styleId="a-color-secondary">
    <w:name w:val="a-color-secondary"/>
    <w:basedOn w:val="DefaultParagraphFont"/>
    <w:rsid w:val="00981085"/>
  </w:style>
  <w:style w:type="character" w:customStyle="1" w:styleId="a-size-large">
    <w:name w:val="a-size-large"/>
    <w:basedOn w:val="DefaultParagraphFont"/>
    <w:rsid w:val="00981085"/>
  </w:style>
  <w:style w:type="paragraph" w:customStyle="1" w:styleId="ParaAttribute3">
    <w:name w:val="ParaAttribute3"/>
    <w:rsid w:val="00BE7905"/>
    <w:pPr>
      <w:widowControl w:val="0"/>
      <w:spacing w:after="0" w:line="240" w:lineRule="auto"/>
      <w:jc w:val="center"/>
    </w:pPr>
    <w:rPr>
      <w:rFonts w:ascii="Times New Roman" w:eastAsia="Batang" w:hAnsi="Times New Roman" w:cs="Times New Roman"/>
      <w:sz w:val="20"/>
      <w:szCs w:val="20"/>
    </w:rPr>
  </w:style>
  <w:style w:type="character" w:customStyle="1" w:styleId="CharAttribute2">
    <w:name w:val="CharAttribute2"/>
    <w:rsid w:val="00BE7905"/>
    <w:rPr>
      <w:rFonts w:ascii="Times New Roman" w:eastAsia="Times New Roman" w:hAnsi="Times New Roman" w:cs="Times New Roman" w:hint="default"/>
      <w:b/>
      <w:bCs w:val="0"/>
      <w:i/>
      <w:iCs w:val="0"/>
      <w:sz w:val="24"/>
    </w:rPr>
  </w:style>
  <w:style w:type="table" w:styleId="LightGrid-Accent3">
    <w:name w:val="Light Grid Accent 3"/>
    <w:basedOn w:val="TableNormal"/>
    <w:uiPriority w:val="62"/>
    <w:rsid w:val="00F174CA"/>
    <w:pPr>
      <w:spacing w:after="0" w:line="240" w:lineRule="auto"/>
    </w:pPr>
    <w:rPr>
      <w:rFonts w:eastAsiaTheme="minorHAnsi"/>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1Char">
    <w:name w:val="Heading 2 Char1 Char"/>
    <w:basedOn w:val="DefaultParagraphFont"/>
    <w:rsid w:val="0088537B"/>
    <w:rPr>
      <w:rFonts w:ascii="Arial" w:hAnsi="Arial" w:cs="Arial"/>
      <w:b/>
      <w:bCs/>
      <w:i/>
      <w:iCs/>
      <w:sz w:val="28"/>
      <w:szCs w:val="28"/>
    </w:rPr>
  </w:style>
  <w:style w:type="table" w:customStyle="1" w:styleId="SombreadoClaro-Cor11">
    <w:name w:val="Sombreado Claro - Cor 11"/>
    <w:basedOn w:val="TableNormal"/>
    <w:uiPriority w:val="60"/>
    <w:rsid w:val="00D535F1"/>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2">
    <w:name w:val="Pa2"/>
    <w:basedOn w:val="Normal"/>
    <w:next w:val="Normal"/>
    <w:uiPriority w:val="99"/>
    <w:rsid w:val="00731FCD"/>
    <w:pPr>
      <w:widowControl w:val="0"/>
      <w:autoSpaceDE w:val="0"/>
      <w:autoSpaceDN w:val="0"/>
      <w:adjustRightInd w:val="0"/>
      <w:spacing w:after="0" w:line="181" w:lineRule="atLeast"/>
    </w:pPr>
    <w:rPr>
      <w:rFonts w:ascii="Times New Roman" w:eastAsia="SimSun" w:hAnsi="Times New Roman" w:cs="Times New Roman"/>
      <w:sz w:val="24"/>
      <w:szCs w:val="24"/>
      <w:lang w:eastAsia="zh-CN"/>
    </w:rPr>
  </w:style>
  <w:style w:type="character" w:customStyle="1" w:styleId="A10">
    <w:name w:val="A10"/>
    <w:uiPriority w:val="99"/>
    <w:rsid w:val="00741EEB"/>
    <w:rPr>
      <w:rFonts w:cs="Myriad Pro"/>
      <w:color w:val="000000"/>
      <w:sz w:val="18"/>
      <w:szCs w:val="18"/>
    </w:rPr>
  </w:style>
  <w:style w:type="character" w:customStyle="1" w:styleId="profiletweet-screennameu-inlineblocku-dir">
    <w:name w:val="profiletweet-screenname u-inlineblock u-dir"/>
    <w:basedOn w:val="DefaultParagraphFont"/>
    <w:rsid w:val="00741EEB"/>
  </w:style>
  <w:style w:type="character" w:customStyle="1" w:styleId="at">
    <w:name w:val="at"/>
    <w:basedOn w:val="DefaultParagraphFont"/>
    <w:rsid w:val="00741EEB"/>
  </w:style>
  <w:style w:type="character" w:customStyle="1" w:styleId="u-pullleft">
    <w:name w:val="u-pullleft"/>
    <w:basedOn w:val="DefaultParagraphFont"/>
    <w:rsid w:val="00741EEB"/>
  </w:style>
  <w:style w:type="character" w:customStyle="1" w:styleId="Heading8Char">
    <w:name w:val="Heading 8 Char"/>
    <w:basedOn w:val="DefaultParagraphFont"/>
    <w:link w:val="Heading8"/>
    <w:uiPriority w:val="9"/>
    <w:rsid w:val="007B213D"/>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7B213D"/>
    <w:rPr>
      <w:rFonts w:ascii="Courier New" w:eastAsia="Times New Roman" w:hAnsi="Courier New" w:cs="Courier New"/>
      <w:sz w:val="24"/>
      <w:szCs w:val="24"/>
    </w:rPr>
  </w:style>
  <w:style w:type="character" w:customStyle="1" w:styleId="Heading9Char">
    <w:name w:val="Heading 9 Char"/>
    <w:basedOn w:val="DefaultParagraphFont"/>
    <w:link w:val="Heading9"/>
    <w:uiPriority w:val="9"/>
    <w:rsid w:val="007B213D"/>
    <w:rPr>
      <w:rFonts w:ascii="Cambria" w:eastAsia="Times New Roman" w:hAnsi="Cambria" w:cs="Times New Roman"/>
      <w:i/>
      <w:iCs/>
      <w:color w:val="404040"/>
      <w:sz w:val="20"/>
      <w:szCs w:val="20"/>
    </w:rPr>
  </w:style>
  <w:style w:type="paragraph" w:styleId="DocumentMap">
    <w:name w:val="Document Map"/>
    <w:basedOn w:val="Normal"/>
    <w:link w:val="DocumentMapChar"/>
    <w:rsid w:val="007B213D"/>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7B213D"/>
    <w:rPr>
      <w:rFonts w:ascii="Tahoma" w:eastAsia="Times New Roman" w:hAnsi="Tahoma" w:cs="Tahoma"/>
      <w:sz w:val="20"/>
      <w:szCs w:val="20"/>
      <w:shd w:val="clear" w:color="auto" w:fill="000080"/>
    </w:rPr>
  </w:style>
  <w:style w:type="paragraph" w:styleId="BlockText">
    <w:name w:val="Block Text"/>
    <w:basedOn w:val="Normal"/>
    <w:rsid w:val="007B213D"/>
    <w:pPr>
      <w:widowControl w:val="0"/>
      <w:autoSpaceDE w:val="0"/>
      <w:autoSpaceDN w:val="0"/>
      <w:adjustRightInd w:val="0"/>
      <w:spacing w:after="0" w:line="240" w:lineRule="auto"/>
      <w:ind w:left="2160" w:right="288"/>
      <w:jc w:val="both"/>
    </w:pPr>
    <w:rPr>
      <w:rFonts w:ascii="Courier New" w:eastAsia="Times New Roman" w:hAnsi="Courier New" w:cs="Courier New"/>
      <w:i/>
      <w:iCs/>
      <w:sz w:val="24"/>
      <w:szCs w:val="24"/>
      <w:lang w:val="en-GB"/>
    </w:rPr>
  </w:style>
  <w:style w:type="paragraph" w:customStyle="1" w:styleId="paratext">
    <w:name w:val="paratext"/>
    <w:basedOn w:val="Normal"/>
    <w:rsid w:val="00805597"/>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msonormalindent0">
    <w:name w:val="msonormalindent"/>
    <w:basedOn w:val="Normal"/>
    <w:uiPriority w:val="99"/>
    <w:rsid w:val="008E3E88"/>
    <w:pPr>
      <w:spacing w:after="0" w:line="240" w:lineRule="auto"/>
      <w:ind w:left="708"/>
    </w:pPr>
    <w:rPr>
      <w:rFonts w:ascii="Times New Roman" w:eastAsia="Times New Roman" w:hAnsi="Times New Roman" w:cs="Times New Roman"/>
      <w:b/>
      <w:bCs/>
      <w:sz w:val="24"/>
      <w:szCs w:val="24"/>
      <w:lang w:val="tr-TR" w:eastAsia="tr-TR"/>
    </w:rPr>
  </w:style>
  <w:style w:type="character" w:customStyle="1" w:styleId="AltbilgiChar1">
    <w:name w:val="Altbilgi Char1"/>
    <w:basedOn w:val="DefaultParagraphFont"/>
    <w:uiPriority w:val="99"/>
    <w:semiHidden/>
    <w:rsid w:val="008E3E88"/>
  </w:style>
  <w:style w:type="character" w:customStyle="1" w:styleId="FooterChar1">
    <w:name w:val="Footer Char1"/>
    <w:uiPriority w:val="99"/>
    <w:semiHidden/>
    <w:rsid w:val="008E3E88"/>
    <w:rPr>
      <w:lang w:eastAsia="en-US"/>
    </w:rPr>
  </w:style>
  <w:style w:type="character" w:customStyle="1" w:styleId="AklamaKonusuChar1">
    <w:name w:val="Açıklama Konusu Char1"/>
    <w:basedOn w:val="CommentTextChar"/>
    <w:uiPriority w:val="99"/>
    <w:semiHidden/>
    <w:rsid w:val="008E3E88"/>
    <w:rPr>
      <w:rFonts w:ascii="Calibri" w:eastAsiaTheme="minorHAnsi" w:hAnsi="Calibri" w:cs="Calibri"/>
      <w:b/>
      <w:bCs/>
      <w:sz w:val="20"/>
      <w:szCs w:val="20"/>
    </w:rPr>
  </w:style>
  <w:style w:type="character" w:customStyle="1" w:styleId="CommentSubjectChar1">
    <w:name w:val="Comment Subject Char1"/>
    <w:uiPriority w:val="99"/>
    <w:semiHidden/>
    <w:rsid w:val="008E3E88"/>
    <w:rPr>
      <w:rFonts w:ascii="Calibri" w:hAnsi="Calibri" w:cs="Calibri"/>
      <w:b/>
      <w:bCs/>
      <w:sz w:val="20"/>
      <w:szCs w:val="20"/>
      <w:lang w:eastAsia="en-US"/>
    </w:rPr>
  </w:style>
  <w:style w:type="paragraph" w:customStyle="1" w:styleId="3-normalyaz">
    <w:name w:val="3-normalyaz"/>
    <w:basedOn w:val="Normal"/>
    <w:uiPriority w:val="99"/>
    <w:rsid w:val="008E3E8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vdemetni">
    <w:name w:val="Gövde metni_"/>
    <w:link w:val="Gvdemetni0"/>
    <w:uiPriority w:val="99"/>
    <w:locked/>
    <w:rsid w:val="008E3E88"/>
    <w:rPr>
      <w:sz w:val="23"/>
      <w:szCs w:val="23"/>
      <w:shd w:val="clear" w:color="auto" w:fill="FFFFFF"/>
    </w:rPr>
  </w:style>
  <w:style w:type="paragraph" w:customStyle="1" w:styleId="Gvdemetni0">
    <w:name w:val="Gövde metni"/>
    <w:basedOn w:val="Normal"/>
    <w:link w:val="Gvdemetni"/>
    <w:uiPriority w:val="99"/>
    <w:rsid w:val="008E3E88"/>
    <w:pPr>
      <w:shd w:val="clear" w:color="auto" w:fill="FFFFFF"/>
      <w:spacing w:before="1320" w:after="0" w:line="614" w:lineRule="exact"/>
      <w:ind w:hanging="400"/>
    </w:pPr>
    <w:rPr>
      <w:sz w:val="23"/>
      <w:szCs w:val="23"/>
    </w:rPr>
  </w:style>
  <w:style w:type="character" w:customStyle="1" w:styleId="Gvdemetni2">
    <w:name w:val="Gövde metni (2)_"/>
    <w:link w:val="Gvdemetni21"/>
    <w:uiPriority w:val="99"/>
    <w:locked/>
    <w:rsid w:val="008E3E88"/>
    <w:rPr>
      <w:b/>
      <w:bCs/>
      <w:sz w:val="23"/>
      <w:szCs w:val="23"/>
      <w:shd w:val="clear" w:color="auto" w:fill="FFFFFF"/>
    </w:rPr>
  </w:style>
  <w:style w:type="paragraph" w:customStyle="1" w:styleId="Gvdemetni21">
    <w:name w:val="Gövde metni (2)1"/>
    <w:basedOn w:val="Normal"/>
    <w:link w:val="Gvdemetni2"/>
    <w:uiPriority w:val="99"/>
    <w:rsid w:val="008E3E88"/>
    <w:pPr>
      <w:shd w:val="clear" w:color="auto" w:fill="FFFFFF"/>
      <w:spacing w:after="120" w:line="240" w:lineRule="atLeast"/>
      <w:jc w:val="center"/>
    </w:pPr>
    <w:rPr>
      <w:b/>
      <w:bCs/>
      <w:sz w:val="23"/>
      <w:szCs w:val="23"/>
    </w:rPr>
  </w:style>
  <w:style w:type="character" w:customStyle="1" w:styleId="GvdemetniKaln">
    <w:name w:val="Gövde metni + Kalın"/>
    <w:uiPriority w:val="99"/>
    <w:rsid w:val="008E3E88"/>
    <w:rPr>
      <w:b/>
      <w:bCs/>
      <w:sz w:val="23"/>
      <w:szCs w:val="23"/>
      <w:shd w:val="clear" w:color="auto" w:fill="FFFFFF"/>
    </w:rPr>
  </w:style>
  <w:style w:type="table" w:customStyle="1" w:styleId="TabloKlavuzu1">
    <w:name w:val="Tablo Kılavuzu1"/>
    <w:uiPriority w:val="59"/>
    <w:rsid w:val="008E3E88"/>
    <w:pPr>
      <w:spacing w:after="0" w:line="240" w:lineRule="auto"/>
    </w:pPr>
    <w:rPr>
      <w:rFonts w:ascii="Calibri" w:eastAsia="Calibri" w:hAnsi="Calibri" w:cs="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8E3E88"/>
    <w:rPr>
      <w:color w:val="000000"/>
      <w:sz w:val="11"/>
      <w:szCs w:val="11"/>
    </w:rPr>
  </w:style>
  <w:style w:type="character" w:customStyle="1" w:styleId="A00">
    <w:name w:val="A0"/>
    <w:uiPriority w:val="99"/>
    <w:rsid w:val="008E3E88"/>
    <w:rPr>
      <w:b/>
      <w:bCs/>
      <w:i/>
      <w:iCs/>
      <w:color w:val="000000"/>
      <w:sz w:val="16"/>
      <w:szCs w:val="16"/>
    </w:rPr>
  </w:style>
  <w:style w:type="paragraph" w:styleId="TableofFigures">
    <w:name w:val="table of figures"/>
    <w:basedOn w:val="Normal"/>
    <w:next w:val="Normal"/>
    <w:uiPriority w:val="99"/>
    <w:rsid w:val="008E3E88"/>
    <w:pPr>
      <w:spacing w:after="0"/>
    </w:pPr>
    <w:rPr>
      <w:rFonts w:ascii="Calibri" w:eastAsia="Calibri" w:hAnsi="Calibri" w:cs="Times New Roman"/>
      <w:sz w:val="24"/>
      <w:szCs w:val="24"/>
      <w:lang w:val="tr-TR"/>
    </w:rPr>
  </w:style>
  <w:style w:type="paragraph" w:customStyle="1" w:styleId="WW-BodyText2">
    <w:name w:val="WW-Body Text 2"/>
    <w:basedOn w:val="Normal"/>
    <w:rsid w:val="00DB2683"/>
    <w:pPr>
      <w:suppressAutoHyphens/>
      <w:spacing w:after="0" w:line="360" w:lineRule="auto"/>
      <w:jc w:val="both"/>
    </w:pPr>
    <w:rPr>
      <w:rFonts w:ascii="Times New Roman" w:eastAsia="Times New Roman" w:hAnsi="Times New Roman" w:cs="Times New Roman"/>
      <w:b/>
      <w:bCs/>
      <w:sz w:val="24"/>
      <w:szCs w:val="24"/>
      <w:lang w:val="en-GB" w:eastAsia="ar-SA"/>
    </w:rPr>
  </w:style>
  <w:style w:type="character" w:customStyle="1" w:styleId="FootnoteReference1">
    <w:name w:val="Footnote Reference1"/>
    <w:basedOn w:val="DefaultParagraphFont"/>
    <w:rsid w:val="006212F6"/>
    <w:rPr>
      <w:rFonts w:cs="Times New Roman"/>
      <w:vertAlign w:val="superscript"/>
    </w:rPr>
  </w:style>
  <w:style w:type="paragraph" w:customStyle="1" w:styleId="Tabletext-left">
    <w:name w:val="Table text - left"/>
    <w:basedOn w:val="Normal"/>
    <w:rsid w:val="006212F6"/>
    <w:pPr>
      <w:tabs>
        <w:tab w:val="right" w:pos="7920"/>
      </w:tabs>
      <w:suppressAutoHyphens/>
      <w:spacing w:after="0" w:line="264" w:lineRule="auto"/>
    </w:pPr>
    <w:rPr>
      <w:rFonts w:ascii="Times New Roman" w:eastAsia="Times New Roman" w:hAnsi="Times New Roman" w:cs="Times New Roman"/>
      <w:sz w:val="21"/>
      <w:szCs w:val="20"/>
      <w:lang w:eastAsia="ar-SA"/>
    </w:rPr>
  </w:style>
  <w:style w:type="paragraph" w:customStyle="1" w:styleId="Source">
    <w:name w:val="Source"/>
    <w:basedOn w:val="Normal"/>
    <w:rsid w:val="006212F6"/>
    <w:pPr>
      <w:suppressAutoHyphens/>
      <w:spacing w:after="0" w:line="264" w:lineRule="auto"/>
      <w:ind w:left="360" w:hanging="360"/>
      <w:jc w:val="both"/>
    </w:pPr>
    <w:rPr>
      <w:rFonts w:ascii="Times New Roman" w:eastAsia="Times New Roman" w:hAnsi="Times New Roman" w:cs="Times New Roman"/>
      <w:sz w:val="19"/>
      <w:szCs w:val="19"/>
      <w:lang w:eastAsia="ar-SA"/>
    </w:rPr>
  </w:style>
  <w:style w:type="paragraph" w:customStyle="1" w:styleId="table">
    <w:name w:val="table"/>
    <w:basedOn w:val="Normal"/>
    <w:rsid w:val="006212F6"/>
    <w:pPr>
      <w:suppressAutoHyphens/>
      <w:spacing w:after="0" w:line="264" w:lineRule="auto"/>
    </w:pPr>
    <w:rPr>
      <w:rFonts w:ascii="Times New Roman" w:eastAsia="Times New Roman" w:hAnsi="Times New Roman" w:cs="Times New Roman"/>
      <w:sz w:val="20"/>
      <w:szCs w:val="20"/>
      <w:lang w:eastAsia="ar-SA"/>
    </w:rPr>
  </w:style>
  <w:style w:type="paragraph" w:customStyle="1" w:styleId="04-OS-Author">
    <w:name w:val="04-OS-Author"/>
    <w:basedOn w:val="Normal"/>
    <w:qFormat/>
    <w:rsid w:val="00713AD3"/>
    <w:pPr>
      <w:widowControl w:val="0"/>
      <w:adjustRightInd w:val="0"/>
      <w:snapToGrid w:val="0"/>
      <w:spacing w:before="240" w:after="160" w:line="240" w:lineRule="exact"/>
    </w:pPr>
    <w:rPr>
      <w:rFonts w:ascii="Times New Roman" w:eastAsia="Arial" w:hAnsi="Times New Roman" w:cs="Times New Roman"/>
      <w:kern w:val="2"/>
      <w:sz w:val="24"/>
      <w:szCs w:val="24"/>
      <w:lang w:val="en-GB" w:eastAsia="zh-CN"/>
    </w:rPr>
  </w:style>
  <w:style w:type="paragraph" w:customStyle="1" w:styleId="14-OS-Level1-single-line">
    <w:name w:val="14-OS-Level1-single-line"/>
    <w:basedOn w:val="Normal"/>
    <w:qFormat/>
    <w:rsid w:val="00FF0CE5"/>
    <w:pPr>
      <w:widowControl w:val="0"/>
      <w:adjustRightInd w:val="0"/>
      <w:snapToGrid w:val="0"/>
      <w:spacing w:before="320" w:after="160" w:line="240" w:lineRule="exact"/>
    </w:pPr>
    <w:rPr>
      <w:rFonts w:ascii="Arial Black" w:eastAsia="Times New Roman" w:hAnsi="Times New Roman" w:cs="Times New Roman"/>
      <w:kern w:val="2"/>
      <w:sz w:val="24"/>
      <w:szCs w:val="28"/>
      <w:lang w:eastAsia="zh-CN"/>
    </w:rPr>
  </w:style>
  <w:style w:type="paragraph" w:customStyle="1" w:styleId="p">
    <w:name w:val="p"/>
    <w:basedOn w:val="Normal"/>
    <w:rsid w:val="0095142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eriesauthor">
    <w:name w:val="seriesauthor"/>
    <w:basedOn w:val="DefaultParagraphFont"/>
    <w:rsid w:val="0095142F"/>
  </w:style>
  <w:style w:type="character" w:customStyle="1" w:styleId="Subtitle1">
    <w:name w:val="Subtitle1"/>
    <w:basedOn w:val="DefaultParagraphFont"/>
    <w:rsid w:val="0095142F"/>
  </w:style>
  <w:style w:type="character" w:customStyle="1" w:styleId="nlmarticle-title">
    <w:name w:val="nlm_article-title"/>
    <w:basedOn w:val="DefaultParagraphFont"/>
    <w:rsid w:val="0095142F"/>
  </w:style>
  <w:style w:type="character" w:customStyle="1" w:styleId="citationsource-journal">
    <w:name w:val="citation_source-journal"/>
    <w:basedOn w:val="DefaultParagraphFont"/>
    <w:rsid w:val="0095142F"/>
  </w:style>
  <w:style w:type="character" w:customStyle="1" w:styleId="nlmfpage">
    <w:name w:val="nlm_fpage"/>
    <w:basedOn w:val="DefaultParagraphFont"/>
    <w:rsid w:val="0095142F"/>
  </w:style>
  <w:style w:type="character" w:customStyle="1" w:styleId="nlmlpage">
    <w:name w:val="nlm_lpage"/>
    <w:basedOn w:val="DefaultParagraphFont"/>
    <w:rsid w:val="0095142F"/>
  </w:style>
  <w:style w:type="character" w:customStyle="1" w:styleId="citationbook">
    <w:name w:val="citation book"/>
    <w:basedOn w:val="DefaultParagraphFont"/>
    <w:rsid w:val="00FB4D2F"/>
  </w:style>
  <w:style w:type="character" w:customStyle="1" w:styleId="fbodytext">
    <w:name w:val="f_bodytext"/>
    <w:basedOn w:val="DefaultParagraphFont"/>
    <w:rsid w:val="00A00966"/>
    <w:rPr>
      <w:rFonts w:ascii="Helvetica" w:hAnsi="Helvetica" w:hint="default"/>
      <w:b w:val="0"/>
      <w:bCs w:val="0"/>
      <w:color w:val="000000"/>
      <w:sz w:val="22"/>
      <w:szCs w:val="22"/>
    </w:rPr>
  </w:style>
  <w:style w:type="paragraph" w:customStyle="1" w:styleId="hang1">
    <w:name w:val="hang1"/>
    <w:basedOn w:val="Normal"/>
    <w:rsid w:val="00A00966"/>
    <w:pPr>
      <w:spacing w:after="100" w:afterAutospacing="1" w:line="345" w:lineRule="atLeast"/>
      <w:ind w:left="480" w:hanging="480"/>
    </w:pPr>
    <w:rPr>
      <w:rFonts w:ascii="Times New Roman" w:eastAsia="Times New Roman" w:hAnsi="Times New Roman" w:cs="Times New Roman"/>
      <w:sz w:val="24"/>
      <w:szCs w:val="24"/>
      <w:lang w:val="tr-TR" w:eastAsia="tr-TR"/>
    </w:rPr>
  </w:style>
  <w:style w:type="character" w:customStyle="1" w:styleId="cit-sep">
    <w:name w:val="cit-sep"/>
    <w:basedOn w:val="DefaultParagraphFont"/>
    <w:rsid w:val="00A00966"/>
  </w:style>
  <w:style w:type="character" w:customStyle="1" w:styleId="cit-title">
    <w:name w:val="cit-title"/>
    <w:basedOn w:val="DefaultParagraphFont"/>
    <w:rsid w:val="00A00966"/>
  </w:style>
  <w:style w:type="character" w:customStyle="1" w:styleId="site-title">
    <w:name w:val="site-title"/>
    <w:basedOn w:val="DefaultParagraphFont"/>
    <w:rsid w:val="00A00966"/>
  </w:style>
  <w:style w:type="character" w:customStyle="1" w:styleId="cit-print-date">
    <w:name w:val="cit-print-date"/>
    <w:basedOn w:val="DefaultParagraphFont"/>
    <w:rsid w:val="00A00966"/>
  </w:style>
  <w:style w:type="character" w:customStyle="1" w:styleId="cit-vol">
    <w:name w:val="cit-vol"/>
    <w:basedOn w:val="DefaultParagraphFont"/>
    <w:rsid w:val="00A00966"/>
  </w:style>
  <w:style w:type="character" w:customStyle="1" w:styleId="cit-first-page">
    <w:name w:val="cit-first-page"/>
    <w:basedOn w:val="DefaultParagraphFont"/>
    <w:rsid w:val="00A00966"/>
  </w:style>
  <w:style w:type="character" w:customStyle="1" w:styleId="cit-last-page">
    <w:name w:val="cit-last-page"/>
    <w:basedOn w:val="DefaultParagraphFont"/>
    <w:rsid w:val="00A00966"/>
  </w:style>
  <w:style w:type="character" w:customStyle="1" w:styleId="italic">
    <w:name w:val="italic"/>
    <w:basedOn w:val="DefaultParagraphFont"/>
    <w:rsid w:val="00A00966"/>
  </w:style>
  <w:style w:type="paragraph" w:styleId="HTMLAddress">
    <w:name w:val="HTML Address"/>
    <w:basedOn w:val="Normal"/>
    <w:link w:val="HTMLAddressChar"/>
    <w:uiPriority w:val="99"/>
    <w:semiHidden/>
    <w:unhideWhenUsed/>
    <w:rsid w:val="00A00966"/>
    <w:pPr>
      <w:spacing w:after="225" w:line="240" w:lineRule="auto"/>
    </w:pPr>
    <w:rPr>
      <w:rFonts w:ascii="Times New Roman" w:eastAsia="Times New Roman" w:hAnsi="Times New Roman" w:cs="Times New Roman"/>
      <w:i/>
      <w:iCs/>
      <w:sz w:val="24"/>
      <w:szCs w:val="24"/>
      <w:lang w:val="tr-TR" w:eastAsia="tr-TR"/>
    </w:rPr>
  </w:style>
  <w:style w:type="character" w:customStyle="1" w:styleId="HTMLAddressChar">
    <w:name w:val="HTML Address Char"/>
    <w:basedOn w:val="DefaultParagraphFont"/>
    <w:link w:val="HTMLAddress"/>
    <w:uiPriority w:val="99"/>
    <w:semiHidden/>
    <w:rsid w:val="00A00966"/>
    <w:rPr>
      <w:rFonts w:ascii="Times New Roman" w:eastAsia="Times New Roman" w:hAnsi="Times New Roman" w:cs="Times New Roman"/>
      <w:i/>
      <w:iCs/>
      <w:sz w:val="24"/>
      <w:szCs w:val="24"/>
      <w:lang w:val="tr-TR" w:eastAsia="tr-TR"/>
    </w:rPr>
  </w:style>
  <w:style w:type="paragraph" w:customStyle="1" w:styleId="content1">
    <w:name w:val="content1"/>
    <w:basedOn w:val="Normal"/>
    <w:rsid w:val="00A00966"/>
    <w:pPr>
      <w:spacing w:after="36" w:line="288" w:lineRule="auto"/>
    </w:pPr>
    <w:rPr>
      <w:rFonts w:ascii="Verdana" w:eastAsia="Times New Roman" w:hAnsi="Verdana" w:cs="Times New Roman"/>
      <w:color w:val="000000"/>
      <w:sz w:val="21"/>
      <w:szCs w:val="21"/>
      <w:lang w:val="tr-TR" w:eastAsia="tr-TR"/>
    </w:rPr>
  </w:style>
  <w:style w:type="paragraph" w:customStyle="1" w:styleId="tab11">
    <w:name w:val="tab11"/>
    <w:basedOn w:val="Normal"/>
    <w:rsid w:val="00A00966"/>
    <w:pPr>
      <w:spacing w:after="36" w:line="288" w:lineRule="auto"/>
      <w:ind w:left="600"/>
    </w:pPr>
    <w:rPr>
      <w:rFonts w:ascii="Verdana" w:eastAsia="Times New Roman" w:hAnsi="Verdana" w:cs="Times New Roman"/>
      <w:color w:val="000000"/>
      <w:sz w:val="21"/>
      <w:szCs w:val="21"/>
      <w:lang w:val="tr-TR" w:eastAsia="tr-TR"/>
    </w:rPr>
  </w:style>
  <w:style w:type="paragraph" w:customStyle="1" w:styleId="articletitleparagraph">
    <w:name w:val="articletitleparagraph"/>
    <w:basedOn w:val="Normal"/>
    <w:rsid w:val="003F5696"/>
    <w:pPr>
      <w:widowControl w:val="0"/>
      <w:tabs>
        <w:tab w:val="left" w:pos="720"/>
      </w:tabs>
      <w:suppressAutoHyphens/>
      <w:spacing w:before="28" w:after="28" w:line="100" w:lineRule="atLeast"/>
    </w:pPr>
    <w:rPr>
      <w:rFonts w:ascii="Times New Roman" w:eastAsia="Times New Roman" w:hAnsi="Times New Roman" w:cs="Times New Roman"/>
      <w:color w:val="00000A"/>
      <w:kern w:val="2"/>
      <w:sz w:val="24"/>
      <w:szCs w:val="24"/>
      <w:lang w:eastAsia="hi-IN" w:bidi="hi-IN"/>
    </w:rPr>
  </w:style>
  <w:style w:type="character" w:customStyle="1" w:styleId="InternetLink">
    <w:name w:val="Internet Link"/>
    <w:basedOn w:val="DefaultParagraphFont"/>
    <w:uiPriority w:val="99"/>
    <w:rsid w:val="003F5696"/>
    <w:rPr>
      <w:color w:val="0000FF"/>
      <w:u w:val="single"/>
      <w:lang w:val="en-US" w:eastAsia="en-US" w:bidi="en-US"/>
    </w:rPr>
  </w:style>
  <w:style w:type="paragraph" w:customStyle="1" w:styleId="Textbody">
    <w:name w:val="Text body"/>
    <w:basedOn w:val="Normal"/>
    <w:rsid w:val="003F5696"/>
    <w:pPr>
      <w:widowControl w:val="0"/>
      <w:tabs>
        <w:tab w:val="left" w:pos="720"/>
      </w:tabs>
      <w:suppressAutoHyphens/>
      <w:spacing w:after="120" w:line="100" w:lineRule="atLeast"/>
    </w:pPr>
    <w:rPr>
      <w:rFonts w:ascii="Liberation Serif" w:eastAsia="WenQuanYi Micro Hei" w:hAnsi="Liberation Serif" w:cs="Lohit Hindi"/>
      <w:color w:val="00000A"/>
      <w:sz w:val="24"/>
      <w:szCs w:val="24"/>
      <w:lang w:eastAsia="zh-CN" w:bidi="hi-IN"/>
    </w:rPr>
  </w:style>
  <w:style w:type="character" w:customStyle="1" w:styleId="nlmcontrib-group">
    <w:name w:val="nlm_contrib-group"/>
    <w:basedOn w:val="DefaultParagraphFont"/>
    <w:rsid w:val="003F5696"/>
  </w:style>
  <w:style w:type="character" w:customStyle="1" w:styleId="cit">
    <w:name w:val="cit"/>
    <w:basedOn w:val="DefaultParagraphFont"/>
    <w:rsid w:val="003F5696"/>
  </w:style>
  <w:style w:type="character" w:customStyle="1" w:styleId="highlight2">
    <w:name w:val="highlight2"/>
    <w:basedOn w:val="DefaultParagraphFont"/>
    <w:rsid w:val="003F5696"/>
  </w:style>
  <w:style w:type="character" w:customStyle="1" w:styleId="nlmyear">
    <w:name w:val="nlm_year"/>
    <w:basedOn w:val="DefaultParagraphFont"/>
    <w:rsid w:val="003F5696"/>
  </w:style>
  <w:style w:type="paragraph" w:customStyle="1" w:styleId="AbstHead">
    <w:name w:val="Abst Head"/>
    <w:basedOn w:val="Normal"/>
    <w:rsid w:val="00116A49"/>
    <w:pPr>
      <w:keepNext/>
      <w:spacing w:after="240" w:line="240" w:lineRule="auto"/>
      <w:jc w:val="both"/>
    </w:pPr>
    <w:rPr>
      <w:rFonts w:ascii="Helvetica" w:eastAsia="Times New Roman" w:hAnsi="Helvetica" w:cs="Times New Roman"/>
      <w:b/>
      <w:caps/>
      <w:szCs w:val="20"/>
    </w:rPr>
  </w:style>
  <w:style w:type="table" w:customStyle="1" w:styleId="GridTableLight">
    <w:name w:val="Grid Table Light"/>
    <w:basedOn w:val="TableNormal"/>
    <w:uiPriority w:val="40"/>
    <w:rsid w:val="00116A49"/>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
    <w:name w:val="Body"/>
    <w:basedOn w:val="Normal"/>
    <w:rsid w:val="00116A49"/>
    <w:pPr>
      <w:spacing w:after="240" w:line="240" w:lineRule="auto"/>
      <w:jc w:val="both"/>
    </w:pPr>
    <w:rPr>
      <w:rFonts w:ascii="Helvetica" w:eastAsia="Times New Roman" w:hAnsi="Helvetica" w:cs="Times New Roman"/>
      <w:sz w:val="20"/>
      <w:szCs w:val="20"/>
    </w:rPr>
  </w:style>
  <w:style w:type="paragraph" w:customStyle="1" w:styleId="IntroHead">
    <w:name w:val="Intro Head"/>
    <w:basedOn w:val="MainHead"/>
    <w:rsid w:val="00116A49"/>
    <w:rPr>
      <w:sz w:val="22"/>
    </w:rPr>
  </w:style>
  <w:style w:type="paragraph" w:customStyle="1" w:styleId="PaperNumber">
    <w:name w:val="Paper Number"/>
    <w:basedOn w:val="Normal"/>
    <w:rsid w:val="00116A49"/>
    <w:pPr>
      <w:spacing w:after="280" w:line="280" w:lineRule="exact"/>
      <w:jc w:val="right"/>
    </w:pPr>
    <w:rPr>
      <w:rFonts w:ascii="Helvetica" w:eastAsia="Times New Roman" w:hAnsi="Helvetica" w:cs="Times New Roman"/>
      <w:b/>
      <w:sz w:val="28"/>
      <w:szCs w:val="20"/>
    </w:rPr>
  </w:style>
  <w:style w:type="paragraph" w:customStyle="1" w:styleId="ConcHead">
    <w:name w:val="Conc Head"/>
    <w:basedOn w:val="MainHead"/>
    <w:rsid w:val="00116A49"/>
    <w:rPr>
      <w:sz w:val="22"/>
    </w:rPr>
  </w:style>
  <w:style w:type="paragraph" w:customStyle="1" w:styleId="AcknHead">
    <w:name w:val="Ackn Head"/>
    <w:basedOn w:val="MainHead"/>
    <w:rsid w:val="00116A49"/>
    <w:rPr>
      <w:sz w:val="22"/>
    </w:rPr>
  </w:style>
  <w:style w:type="paragraph" w:customStyle="1" w:styleId="ReferHead">
    <w:name w:val="Refer Head"/>
    <w:basedOn w:val="MainHead"/>
    <w:rsid w:val="00116A49"/>
    <w:rPr>
      <w:sz w:val="22"/>
    </w:rPr>
  </w:style>
  <w:style w:type="paragraph" w:customStyle="1" w:styleId="AddSrcHead">
    <w:name w:val="AddSrc Head"/>
    <w:basedOn w:val="MainHead"/>
    <w:rsid w:val="00116A49"/>
    <w:rPr>
      <w:sz w:val="22"/>
    </w:rPr>
  </w:style>
  <w:style w:type="paragraph" w:customStyle="1" w:styleId="DefAcrHead">
    <w:name w:val="DefAcrHead"/>
    <w:basedOn w:val="MainHead"/>
    <w:rsid w:val="00116A49"/>
    <w:rPr>
      <w:sz w:val="22"/>
    </w:rPr>
  </w:style>
  <w:style w:type="paragraph" w:customStyle="1" w:styleId="Copyright">
    <w:name w:val="Copyright"/>
    <w:basedOn w:val="Normal"/>
    <w:rsid w:val="00116A49"/>
    <w:pPr>
      <w:spacing w:after="960" w:line="200" w:lineRule="exact"/>
      <w:jc w:val="both"/>
    </w:pPr>
    <w:rPr>
      <w:rFonts w:ascii="Helvetica" w:eastAsia="Times New Roman" w:hAnsi="Helvetica" w:cs="Times New Roman"/>
      <w:sz w:val="16"/>
      <w:szCs w:val="20"/>
    </w:rPr>
  </w:style>
  <w:style w:type="paragraph" w:customStyle="1" w:styleId="Head1">
    <w:name w:val="Head1"/>
    <w:basedOn w:val="MainHead"/>
    <w:rsid w:val="00116A49"/>
    <w:rPr>
      <w:sz w:val="22"/>
    </w:rPr>
  </w:style>
  <w:style w:type="paragraph" w:customStyle="1" w:styleId="ContactHead">
    <w:name w:val="Contact Head"/>
    <w:basedOn w:val="MainHead"/>
    <w:rsid w:val="00116A49"/>
    <w:rPr>
      <w:sz w:val="22"/>
    </w:rPr>
  </w:style>
  <w:style w:type="paragraph" w:customStyle="1" w:styleId="Head3">
    <w:name w:val="Head3"/>
    <w:basedOn w:val="Head2"/>
    <w:rsid w:val="00116A49"/>
    <w:rPr>
      <w:caps w:val="0"/>
      <w:u w:val="single"/>
    </w:rPr>
  </w:style>
  <w:style w:type="paragraph" w:customStyle="1" w:styleId="Head4">
    <w:name w:val="Head4"/>
    <w:basedOn w:val="Head3"/>
    <w:rsid w:val="00116A49"/>
    <w:rPr>
      <w:u w:val="none"/>
    </w:rPr>
  </w:style>
  <w:style w:type="paragraph" w:customStyle="1" w:styleId="UnordList">
    <w:name w:val="Unord List"/>
    <w:basedOn w:val="Body"/>
    <w:rsid w:val="00116A49"/>
    <w:pPr>
      <w:spacing w:after="0"/>
      <w:ind w:left="360" w:hanging="360"/>
    </w:pPr>
  </w:style>
  <w:style w:type="paragraph" w:customStyle="1" w:styleId="OrdList">
    <w:name w:val="Ord List"/>
    <w:basedOn w:val="UnordList"/>
    <w:rsid w:val="00116A49"/>
    <w:pPr>
      <w:jc w:val="left"/>
    </w:pPr>
  </w:style>
  <w:style w:type="paragraph" w:customStyle="1" w:styleId="Appendix">
    <w:name w:val="Appendix"/>
    <w:basedOn w:val="MainHead"/>
    <w:rsid w:val="00116A49"/>
    <w:rPr>
      <w:sz w:val="22"/>
    </w:rPr>
  </w:style>
  <w:style w:type="paragraph" w:customStyle="1" w:styleId="Term">
    <w:name w:val="Term"/>
    <w:basedOn w:val="Body"/>
    <w:rsid w:val="00116A49"/>
    <w:pPr>
      <w:spacing w:after="0"/>
    </w:pPr>
    <w:rPr>
      <w:b/>
    </w:rPr>
  </w:style>
  <w:style w:type="paragraph" w:customStyle="1" w:styleId="Definition">
    <w:name w:val="Definition"/>
    <w:basedOn w:val="Body"/>
    <w:rsid w:val="00116A49"/>
  </w:style>
  <w:style w:type="paragraph" w:customStyle="1" w:styleId="Head2">
    <w:name w:val="Head2"/>
    <w:basedOn w:val="Normal"/>
    <w:next w:val="Body"/>
    <w:rsid w:val="00116A49"/>
    <w:pPr>
      <w:keepNext/>
      <w:spacing w:after="240" w:line="240" w:lineRule="auto"/>
      <w:jc w:val="both"/>
    </w:pPr>
    <w:rPr>
      <w:rFonts w:ascii="Helvetica" w:eastAsia="Times New Roman" w:hAnsi="Helvetica" w:cs="Times New Roman"/>
      <w:caps/>
      <w:sz w:val="20"/>
      <w:szCs w:val="20"/>
    </w:rPr>
  </w:style>
  <w:style w:type="character" w:customStyle="1" w:styleId="Bold">
    <w:name w:val="Bold"/>
    <w:rsid w:val="00116A49"/>
    <w:rPr>
      <w:b/>
    </w:rPr>
  </w:style>
  <w:style w:type="character" w:customStyle="1" w:styleId="Italic0">
    <w:name w:val="Italic"/>
    <w:aliases w:val="Body text + Franklin Gothic Heavy,9.5 pt,Spacing 3 pt,Scale 100%,Body text + Courier New,10.5 pt,Spacing 0 pt,Body text + 11 pt,Body text + FrankRuehl,4 pt,Small Caps,Body text + Georgia,Not Bold,Body text + 12.5 pt,Body text + Calibri,6 pt"/>
    <w:rsid w:val="00116A49"/>
    <w:rPr>
      <w:i/>
    </w:rPr>
  </w:style>
  <w:style w:type="character" w:customStyle="1" w:styleId="Underline">
    <w:name w:val="Underline"/>
    <w:rsid w:val="00116A49"/>
    <w:rPr>
      <w:u w:val="single"/>
    </w:rPr>
  </w:style>
  <w:style w:type="paragraph" w:customStyle="1" w:styleId="MainHead">
    <w:name w:val="Main Head"/>
    <w:basedOn w:val="Normal"/>
    <w:rsid w:val="00116A49"/>
    <w:pPr>
      <w:keepNext/>
      <w:spacing w:after="240" w:line="240" w:lineRule="auto"/>
      <w:jc w:val="both"/>
    </w:pPr>
    <w:rPr>
      <w:rFonts w:ascii="Helvetica" w:eastAsia="Times New Roman" w:hAnsi="Helvetica" w:cs="Times New Roman"/>
      <w:b/>
      <w:caps/>
      <w:sz w:val="20"/>
      <w:szCs w:val="20"/>
    </w:rPr>
  </w:style>
  <w:style w:type="paragraph" w:customStyle="1" w:styleId="Equation">
    <w:name w:val="Equation"/>
    <w:basedOn w:val="Body"/>
    <w:rsid w:val="00116A49"/>
  </w:style>
  <w:style w:type="paragraph" w:customStyle="1" w:styleId="Figure0">
    <w:name w:val="Figure"/>
    <w:basedOn w:val="Copyright"/>
    <w:rsid w:val="00116A49"/>
    <w:pPr>
      <w:spacing w:after="240"/>
    </w:pPr>
    <w:rPr>
      <w:sz w:val="20"/>
    </w:rPr>
  </w:style>
  <w:style w:type="paragraph" w:customStyle="1" w:styleId="Head40">
    <w:name w:val="Head 4"/>
    <w:basedOn w:val="Head3"/>
    <w:rsid w:val="00116A49"/>
    <w:rPr>
      <w:u w:val="none"/>
    </w:rPr>
  </w:style>
  <w:style w:type="paragraph" w:customStyle="1" w:styleId="Paper">
    <w:name w:val="Paper"/>
    <w:basedOn w:val="Normal"/>
    <w:rsid w:val="00116A49"/>
    <w:pPr>
      <w:spacing w:after="360" w:line="440" w:lineRule="exact"/>
      <w:jc w:val="right"/>
    </w:pPr>
    <w:rPr>
      <w:rFonts w:ascii="Helvetica" w:eastAsia="Times New Roman" w:hAnsi="Helvetica" w:cs="Times New Roman"/>
      <w:b/>
      <w:sz w:val="36"/>
      <w:szCs w:val="20"/>
    </w:rPr>
  </w:style>
  <w:style w:type="paragraph" w:styleId="Signature">
    <w:name w:val="Signature"/>
    <w:basedOn w:val="Normal"/>
    <w:link w:val="SignatureChar"/>
    <w:rsid w:val="00116A49"/>
    <w:pPr>
      <w:spacing w:after="0" w:line="240" w:lineRule="auto"/>
      <w:ind w:left="4320"/>
      <w:jc w:val="both"/>
    </w:pPr>
    <w:rPr>
      <w:rFonts w:ascii="Helvetica" w:eastAsia="Times New Roman" w:hAnsi="Helvetica" w:cs="Times New Roman"/>
      <w:sz w:val="20"/>
      <w:szCs w:val="20"/>
    </w:rPr>
  </w:style>
  <w:style w:type="character" w:customStyle="1" w:styleId="SignatureChar">
    <w:name w:val="Signature Char"/>
    <w:basedOn w:val="DefaultParagraphFont"/>
    <w:link w:val="Signature"/>
    <w:rsid w:val="00116A49"/>
    <w:rPr>
      <w:rFonts w:ascii="Helvetica" w:eastAsia="Times New Roman" w:hAnsi="Helvetica" w:cs="Times New Roman"/>
      <w:sz w:val="20"/>
      <w:szCs w:val="20"/>
    </w:rPr>
  </w:style>
  <w:style w:type="character" w:customStyle="1" w:styleId="Subscript">
    <w:name w:val="Subscript"/>
    <w:rsid w:val="00116A49"/>
    <w:rPr>
      <w:vertAlign w:val="subscript"/>
    </w:rPr>
  </w:style>
  <w:style w:type="character" w:customStyle="1" w:styleId="Superscript">
    <w:name w:val="Superscript"/>
    <w:rsid w:val="00116A49"/>
    <w:rPr>
      <w:vertAlign w:val="superscript"/>
    </w:rPr>
  </w:style>
  <w:style w:type="character" w:customStyle="1" w:styleId="Symbol">
    <w:name w:val="Symbol"/>
    <w:rsid w:val="00116A49"/>
    <w:rPr>
      <w:rFonts w:ascii="Symbol" w:hAnsi="Symbol"/>
    </w:rPr>
  </w:style>
  <w:style w:type="paragraph" w:customStyle="1" w:styleId="SymbolP">
    <w:name w:val="Symbol P"/>
    <w:basedOn w:val="Body"/>
    <w:rsid w:val="00116A49"/>
    <w:pPr>
      <w:tabs>
        <w:tab w:val="left" w:pos="720"/>
        <w:tab w:val="left" w:pos="3780"/>
      </w:tabs>
      <w:spacing w:after="0"/>
    </w:pPr>
    <w:rPr>
      <w:sz w:val="24"/>
    </w:rPr>
  </w:style>
  <w:style w:type="character" w:customStyle="1" w:styleId="BoldItal">
    <w:name w:val="BoldItal"/>
    <w:rsid w:val="00116A49"/>
    <w:rPr>
      <w:b/>
      <w:i/>
    </w:rPr>
  </w:style>
  <w:style w:type="character" w:customStyle="1" w:styleId="SubItal">
    <w:name w:val="SubItal"/>
    <w:rsid w:val="00116A49"/>
    <w:rPr>
      <w:i/>
      <w:vertAlign w:val="subscript"/>
    </w:rPr>
  </w:style>
  <w:style w:type="character" w:customStyle="1" w:styleId="SuperItal">
    <w:name w:val="SuperItal"/>
    <w:rsid w:val="00116A49"/>
    <w:rPr>
      <w:i/>
      <w:vertAlign w:val="superscript"/>
    </w:rPr>
  </w:style>
  <w:style w:type="character" w:customStyle="1" w:styleId="SymItal">
    <w:name w:val="SymItal"/>
    <w:rsid w:val="00116A49"/>
    <w:rPr>
      <w:rFonts w:ascii="Symbol" w:hAnsi="Symbol"/>
      <w:i/>
    </w:rPr>
  </w:style>
  <w:style w:type="character" w:styleId="LineNumber">
    <w:name w:val="line number"/>
    <w:basedOn w:val="DefaultParagraphFont"/>
    <w:rsid w:val="00116A49"/>
  </w:style>
  <w:style w:type="table" w:styleId="TableSimple1">
    <w:name w:val="Table Simple 1"/>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2">
    <w:name w:val="Table Classic 2"/>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0">
    <w:name w:val="style5"/>
    <w:basedOn w:val="Normal"/>
    <w:rsid w:val="002D51B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Date">
    <w:name w:val="Date"/>
    <w:basedOn w:val="Normal"/>
    <w:next w:val="Normal"/>
    <w:link w:val="DateChar"/>
    <w:rsid w:val="002D51B0"/>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rsid w:val="002D51B0"/>
    <w:rPr>
      <w:rFonts w:ascii="Times New Roman" w:eastAsia="SimSun" w:hAnsi="Times New Roman" w:cs="Times New Roman"/>
      <w:sz w:val="24"/>
      <w:szCs w:val="24"/>
      <w:lang w:eastAsia="zh-CN"/>
    </w:rPr>
  </w:style>
  <w:style w:type="paragraph" w:styleId="Revision">
    <w:name w:val="Revision"/>
    <w:hidden/>
    <w:uiPriority w:val="99"/>
    <w:semiHidden/>
    <w:rsid w:val="002D51B0"/>
    <w:pPr>
      <w:spacing w:after="0" w:line="240" w:lineRule="auto"/>
    </w:pPr>
    <w:rPr>
      <w:rFonts w:ascii="Times New Roman" w:eastAsia="SimSun" w:hAnsi="Times New Roman" w:cs="Times New Roman"/>
      <w:sz w:val="24"/>
      <w:szCs w:val="24"/>
      <w:lang w:val="tr-TR" w:eastAsia="zh-CN"/>
    </w:rPr>
  </w:style>
  <w:style w:type="paragraph" w:customStyle="1" w:styleId="AFFGF">
    <w:name w:val="AFFGF"/>
    <w:basedOn w:val="Normal"/>
    <w:link w:val="AFFGFChar"/>
    <w:uiPriority w:val="99"/>
    <w:rsid w:val="00967DCE"/>
    <w:pPr>
      <w:shd w:val="clear" w:color="auto" w:fill="1F497D"/>
      <w:jc w:val="center"/>
      <w:outlineLvl w:val="1"/>
    </w:pPr>
    <w:rPr>
      <w:rFonts w:ascii="Cambria" w:eastAsia="Calibri" w:hAnsi="Cambria" w:cs="Vrinda"/>
      <w:b/>
      <w:color w:val="FFFFFF"/>
      <w:sz w:val="28"/>
    </w:rPr>
  </w:style>
  <w:style w:type="character" w:customStyle="1" w:styleId="AFFGFChar">
    <w:name w:val="AFFGF Char"/>
    <w:link w:val="AFFGF"/>
    <w:uiPriority w:val="99"/>
    <w:locked/>
    <w:rsid w:val="00967DCE"/>
    <w:rPr>
      <w:rFonts w:ascii="Cambria" w:eastAsia="Calibri" w:hAnsi="Cambria" w:cs="Vrinda"/>
      <w:b/>
      <w:color w:val="FFFFFF"/>
      <w:sz w:val="28"/>
      <w:shd w:val="clear" w:color="auto" w:fill="1F497D"/>
    </w:rPr>
  </w:style>
  <w:style w:type="paragraph" w:customStyle="1" w:styleId="LOOPPPAAAA">
    <w:name w:val="LOOPPPAAAA"/>
    <w:basedOn w:val="AFFGF"/>
    <w:next w:val="Normal"/>
    <w:link w:val="LOOPPPAAAAChar"/>
    <w:uiPriority w:val="99"/>
    <w:rsid w:val="00967DCE"/>
    <w:pPr>
      <w:jc w:val="left"/>
    </w:pPr>
  </w:style>
  <w:style w:type="character" w:customStyle="1" w:styleId="LOOPPPAAAAChar">
    <w:name w:val="LOOPPPAAAA Char"/>
    <w:basedOn w:val="AFFGFChar"/>
    <w:link w:val="LOOPPPAAAA"/>
    <w:uiPriority w:val="99"/>
    <w:locked/>
    <w:rsid w:val="00967DCE"/>
    <w:rPr>
      <w:rFonts w:ascii="Cambria" w:eastAsia="Calibri" w:hAnsi="Cambria" w:cs="Vrinda"/>
      <w:b/>
      <w:color w:val="FFFFFF"/>
      <w:sz w:val="28"/>
      <w:shd w:val="clear" w:color="auto" w:fill="1F497D"/>
    </w:rPr>
  </w:style>
  <w:style w:type="paragraph" w:customStyle="1" w:styleId="ColorfulList-Accent11">
    <w:name w:val="Colorful List - Accent 11"/>
    <w:basedOn w:val="Normal"/>
    <w:uiPriority w:val="99"/>
    <w:qFormat/>
    <w:rsid w:val="00967DCE"/>
    <w:pPr>
      <w:ind w:left="720"/>
    </w:pPr>
    <w:rPr>
      <w:rFonts w:ascii="Calibri" w:eastAsia="Calibri" w:hAnsi="Calibri" w:cs="Vrinda"/>
    </w:rPr>
  </w:style>
  <w:style w:type="table" w:styleId="MediumGrid3-Accent4">
    <w:name w:val="Medium Grid 3 Accent 4"/>
    <w:basedOn w:val="TableNormal"/>
    <w:uiPriority w:val="99"/>
    <w:rsid w:val="00967DCE"/>
    <w:pPr>
      <w:spacing w:after="0" w:line="240" w:lineRule="auto"/>
    </w:pPr>
    <w:rPr>
      <w:rFonts w:ascii="Calibri" w:eastAsia="Calibri" w:hAnsi="Calibri" w:cs="Vrinda"/>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FD8E8"/>
      </w:tcPr>
    </w:tblStylePr>
    <w:tblStylePr w:type="band1Horz">
      <w:rPr>
        <w:rFonts w:cs="Helv"/>
      </w:rPr>
      <w:tblPr/>
      <w:tcPr>
        <w:tcBorders>
          <w:left w:val="nil"/>
          <w:right w:val="nil"/>
          <w:insideH w:val="nil"/>
          <w:insideV w:val="nil"/>
        </w:tcBorders>
        <w:shd w:val="clear" w:color="auto" w:fill="DFD8E8"/>
      </w:tcPr>
    </w:tblStylePr>
  </w:style>
  <w:style w:type="table" w:styleId="MediumGrid3-Accent2">
    <w:name w:val="Medium Grid 3 Accent 2"/>
    <w:basedOn w:val="TableNormal"/>
    <w:uiPriority w:val="99"/>
    <w:rsid w:val="00967DCE"/>
    <w:pPr>
      <w:spacing w:after="0" w:line="240" w:lineRule="auto"/>
    </w:pPr>
    <w:rPr>
      <w:rFonts w:ascii="Calibri" w:eastAsia="Calibri" w:hAnsi="Calibri" w:cs="Vrinda"/>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EFD3D2"/>
      </w:tcPr>
    </w:tblStylePr>
    <w:tblStylePr w:type="band1Horz">
      <w:rPr>
        <w:rFonts w:cs="Helv"/>
      </w:rPr>
      <w:tblPr/>
      <w:tcPr>
        <w:tcBorders>
          <w:left w:val="nil"/>
          <w:right w:val="nil"/>
          <w:insideH w:val="nil"/>
          <w:insideV w:val="nil"/>
        </w:tcBorders>
        <w:shd w:val="clear" w:color="auto" w:fill="EFD3D2"/>
      </w:tcPr>
    </w:tblStylePr>
  </w:style>
  <w:style w:type="table" w:customStyle="1" w:styleId="IntenseQuote1">
    <w:name w:val="Intense Quote1"/>
    <w:basedOn w:val="TableNormal"/>
    <w:uiPriority w:val="99"/>
    <w:qFormat/>
    <w:rsid w:val="00967DCE"/>
    <w:pPr>
      <w:spacing w:after="0" w:line="240" w:lineRule="auto"/>
    </w:pPr>
    <w:rPr>
      <w:rFonts w:ascii="Calibri" w:eastAsia="Calibri" w:hAnsi="Calibri" w:cs="Vrinda"/>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3DFEE"/>
      </w:tcPr>
    </w:tblStylePr>
    <w:tblStylePr w:type="band1Horz">
      <w:rPr>
        <w:rFonts w:cs="Helv"/>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65"/>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DarkList-Accent4">
    <w:name w:val="Dark List Accent 4"/>
    <w:basedOn w:val="TableNormal"/>
    <w:uiPriority w:val="61"/>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1-Accent1">
    <w:name w:val="Medium Grid 1 Accent 1"/>
    <w:basedOn w:val="TableNormal"/>
    <w:uiPriority w:val="62"/>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5">
    <w:name w:val="Medium Grid 3 Accent 5"/>
    <w:basedOn w:val="TableNormal"/>
    <w:uiPriority w:val="60"/>
    <w:rsid w:val="00967DCE"/>
    <w:pPr>
      <w:spacing w:after="0" w:line="240" w:lineRule="auto"/>
    </w:pPr>
    <w:rPr>
      <w:rFonts w:ascii="Calibri" w:eastAsia="Calibri" w:hAnsi="Calibri" w:cs="Vrinda"/>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t1">
    <w:name w:val="st1"/>
    <w:rsid w:val="00E1295D"/>
  </w:style>
  <w:style w:type="paragraph" w:customStyle="1" w:styleId="western">
    <w:name w:val="western"/>
    <w:basedOn w:val="Normal"/>
    <w:rsid w:val="00853AE6"/>
    <w:pPr>
      <w:spacing w:before="100" w:beforeAutospacing="1" w:after="115"/>
    </w:pPr>
    <w:rPr>
      <w:rFonts w:ascii="Times New Roman" w:eastAsia="Times New Roman" w:hAnsi="Times New Roman" w:cs="Times New Roman"/>
      <w:color w:val="00000A"/>
      <w:sz w:val="24"/>
      <w:szCs w:val="24"/>
      <w:lang w:bidi="as-IN"/>
    </w:rPr>
  </w:style>
  <w:style w:type="character" w:customStyle="1" w:styleId="slug-pub-date">
    <w:name w:val="slug-pub-date"/>
    <w:basedOn w:val="DefaultParagraphFont"/>
    <w:rsid w:val="005C3321"/>
  </w:style>
  <w:style w:type="paragraph" w:customStyle="1" w:styleId="NoSpacing1">
    <w:name w:val="No Spacing1"/>
    <w:aliases w:val="Reference item"/>
    <w:uiPriority w:val="1"/>
    <w:qFormat/>
    <w:rsid w:val="007571BC"/>
    <w:pPr>
      <w:tabs>
        <w:tab w:val="left" w:pos="227"/>
      </w:tabs>
      <w:spacing w:after="0" w:line="240" w:lineRule="auto"/>
      <w:ind w:left="851" w:hanging="851"/>
      <w:jc w:val="both"/>
    </w:pPr>
    <w:rPr>
      <w:rFonts w:ascii="Book Antiqua" w:eastAsia="MS Mincho" w:hAnsi="Book Antiqua" w:cs="Times New Roman"/>
      <w:lang w:val="el-GR"/>
    </w:rPr>
  </w:style>
  <w:style w:type="character" w:customStyle="1" w:styleId="notranslate">
    <w:name w:val="notranslate"/>
    <w:rsid w:val="007571BC"/>
  </w:style>
  <w:style w:type="character" w:customStyle="1" w:styleId="ps40p507yxt">
    <w:name w:val="ps40p507yxt"/>
    <w:basedOn w:val="DefaultParagraphFont"/>
    <w:rsid w:val="007571BC"/>
  </w:style>
  <w:style w:type="numbering" w:customStyle="1" w:styleId="ListeYok1">
    <w:name w:val="Liste Yok1"/>
    <w:next w:val="NoList"/>
    <w:uiPriority w:val="99"/>
    <w:semiHidden/>
    <w:unhideWhenUsed/>
    <w:rsid w:val="00F77875"/>
  </w:style>
  <w:style w:type="character" w:customStyle="1" w:styleId="A8">
    <w:name w:val="A8"/>
    <w:uiPriority w:val="99"/>
    <w:rsid w:val="00F77875"/>
    <w:rPr>
      <w:rFonts w:cs="Chaparral Pro"/>
      <w:color w:val="221E1F"/>
      <w:sz w:val="20"/>
      <w:szCs w:val="20"/>
    </w:rPr>
  </w:style>
  <w:style w:type="character" w:customStyle="1" w:styleId="irregular1">
    <w:name w:val="irregular1"/>
    <w:basedOn w:val="DefaultParagraphFont"/>
    <w:rsid w:val="00F77875"/>
    <w:rPr>
      <w:color w:val="FF0000"/>
    </w:rPr>
  </w:style>
  <w:style w:type="character" w:customStyle="1" w:styleId="hw">
    <w:name w:val="hw"/>
    <w:basedOn w:val="DefaultParagraphFont"/>
    <w:rsid w:val="008D76A5"/>
  </w:style>
  <w:style w:type="character" w:customStyle="1" w:styleId="shw">
    <w:name w:val="shw"/>
    <w:basedOn w:val="DefaultParagraphFont"/>
    <w:rsid w:val="008D76A5"/>
  </w:style>
  <w:style w:type="paragraph" w:customStyle="1" w:styleId="links">
    <w:name w:val="links"/>
    <w:basedOn w:val="Normal"/>
    <w:rsid w:val="008D7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535F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rPr>
  </w:style>
  <w:style w:type="character" w:customStyle="1" w:styleId="link">
    <w:name w:val="link"/>
    <w:basedOn w:val="DefaultParagraphFont"/>
    <w:rsid w:val="00F535F5"/>
  </w:style>
  <w:style w:type="paragraph" w:customStyle="1" w:styleId="20Heading1">
    <w:name w:val="20 Heading 1"/>
    <w:basedOn w:val="Normal"/>
    <w:autoRedefine/>
    <w:qFormat/>
    <w:rsid w:val="00F535F5"/>
    <w:pPr>
      <w:spacing w:after="0" w:line="240" w:lineRule="auto"/>
      <w:jc w:val="both"/>
    </w:pPr>
    <w:rPr>
      <w:rFonts w:ascii="Times New Roman" w:eastAsia="SimSun" w:hAnsi="Times New Roman" w:cs="Times New Roman"/>
      <w:b/>
      <w:spacing w:val="-8"/>
      <w:sz w:val="28"/>
      <w:szCs w:val="28"/>
      <w:lang w:val="tr-TR"/>
    </w:rPr>
  </w:style>
  <w:style w:type="paragraph" w:customStyle="1" w:styleId="13Reference">
    <w:name w:val="13 Reference"/>
    <w:basedOn w:val="Normal"/>
    <w:qFormat/>
    <w:rsid w:val="00F535F5"/>
    <w:pPr>
      <w:numPr>
        <w:numId w:val="29"/>
      </w:numPr>
      <w:autoSpaceDE w:val="0"/>
      <w:autoSpaceDN w:val="0"/>
      <w:adjustRightInd w:val="0"/>
      <w:spacing w:after="0" w:line="240" w:lineRule="auto"/>
      <w:jc w:val="both"/>
    </w:pPr>
    <w:rPr>
      <w:rFonts w:ascii="Times New Roman" w:eastAsia="SimSun" w:hAnsi="Times New Roman" w:cs="AdvOT9cb306be.B"/>
      <w:sz w:val="16"/>
      <w:szCs w:val="18"/>
    </w:rPr>
  </w:style>
  <w:style w:type="character" w:customStyle="1" w:styleId="go">
    <w:name w:val="go"/>
    <w:basedOn w:val="DefaultParagraphFont"/>
    <w:rsid w:val="00150F3C"/>
  </w:style>
  <w:style w:type="paragraph" w:customStyle="1" w:styleId="PARAGRAPHnoindent">
    <w:name w:val="PARAGRAPH (no indent)"/>
    <w:basedOn w:val="Normal"/>
    <w:next w:val="Normal"/>
    <w:rsid w:val="00DC094F"/>
    <w:pPr>
      <w:widowControl w:val="0"/>
      <w:spacing w:after="0" w:line="230" w:lineRule="exact"/>
      <w:jc w:val="both"/>
    </w:pPr>
    <w:rPr>
      <w:rFonts w:ascii="Palatino" w:eastAsia="Times New Roman" w:hAnsi="Palatino" w:cs="Times New Roman"/>
      <w:kern w:val="16"/>
      <w:sz w:val="19"/>
      <w:szCs w:val="20"/>
    </w:rPr>
  </w:style>
  <w:style w:type="character" w:customStyle="1" w:styleId="pathway1">
    <w:name w:val="pathway1"/>
    <w:basedOn w:val="DefaultParagraphFont"/>
    <w:rsid w:val="00D17A21"/>
    <w:rPr>
      <w:color w:val="333333"/>
    </w:rPr>
  </w:style>
  <w:style w:type="character" w:customStyle="1" w:styleId="articleseperator">
    <w:name w:val="article_seperator"/>
    <w:basedOn w:val="DefaultParagraphFont"/>
    <w:rsid w:val="00D17A21"/>
  </w:style>
  <w:style w:type="character" w:customStyle="1" w:styleId="uppercase">
    <w:name w:val="uppercase"/>
    <w:basedOn w:val="DefaultParagraphFont"/>
    <w:rsid w:val="00021D84"/>
  </w:style>
  <w:style w:type="character" w:customStyle="1" w:styleId="citationjournal">
    <w:name w:val="citation journal"/>
    <w:basedOn w:val="DefaultParagraphFont"/>
    <w:rsid w:val="00021D84"/>
  </w:style>
  <w:style w:type="character" w:customStyle="1" w:styleId="maintitle">
    <w:name w:val="maintitle"/>
    <w:basedOn w:val="DefaultParagraphFont"/>
    <w:rsid w:val="00021D84"/>
  </w:style>
  <w:style w:type="character" w:customStyle="1" w:styleId="hit">
    <w:name w:val="hit"/>
    <w:basedOn w:val="DefaultParagraphFont"/>
    <w:rsid w:val="004B404F"/>
  </w:style>
  <w:style w:type="character" w:customStyle="1" w:styleId="refpreview">
    <w:name w:val="refpreview"/>
    <w:basedOn w:val="DefaultParagraphFont"/>
    <w:rsid w:val="004B404F"/>
  </w:style>
  <w:style w:type="character" w:customStyle="1" w:styleId="caps">
    <w:name w:val="caps"/>
    <w:basedOn w:val="DefaultParagraphFont"/>
    <w:uiPriority w:val="99"/>
    <w:rsid w:val="004B404F"/>
  </w:style>
  <w:style w:type="character" w:customStyle="1" w:styleId="alt-edited">
    <w:name w:val="alt-edited"/>
    <w:basedOn w:val="DefaultParagraphFont"/>
    <w:rsid w:val="004A2BA0"/>
  </w:style>
  <w:style w:type="character" w:customStyle="1" w:styleId="mixed-citation">
    <w:name w:val="mixed-citation"/>
    <w:basedOn w:val="DefaultParagraphFont"/>
    <w:rsid w:val="009B5B54"/>
  </w:style>
  <w:style w:type="character" w:customStyle="1" w:styleId="A4">
    <w:name w:val="A4"/>
    <w:uiPriority w:val="99"/>
    <w:rsid w:val="00BB64DE"/>
    <w:rPr>
      <w:rFonts w:cs="Linux Libertine"/>
      <w:color w:val="000000"/>
      <w:u w:val="single"/>
    </w:rPr>
  </w:style>
  <w:style w:type="character" w:customStyle="1" w:styleId="A29">
    <w:name w:val="A29"/>
    <w:uiPriority w:val="99"/>
    <w:rsid w:val="00BB64DE"/>
    <w:rPr>
      <w:rFonts w:cs="Linux Libertine"/>
      <w:b/>
      <w:bCs/>
      <w:i/>
      <w:iCs/>
      <w:color w:val="000000"/>
      <w:sz w:val="30"/>
      <w:szCs w:val="30"/>
    </w:rPr>
  </w:style>
  <w:style w:type="character" w:customStyle="1" w:styleId="A15">
    <w:name w:val="A15"/>
    <w:uiPriority w:val="99"/>
    <w:rsid w:val="00BB64DE"/>
    <w:rPr>
      <w:rFonts w:cs="Open Sans Semibold"/>
      <w:b/>
      <w:bCs/>
      <w:color w:val="000000"/>
      <w:sz w:val="50"/>
      <w:szCs w:val="50"/>
    </w:rPr>
  </w:style>
  <w:style w:type="paragraph" w:customStyle="1" w:styleId="Pa20">
    <w:name w:val="Pa20"/>
    <w:basedOn w:val="Default"/>
    <w:next w:val="Default"/>
    <w:uiPriority w:val="99"/>
    <w:rsid w:val="00BB64DE"/>
    <w:pPr>
      <w:spacing w:line="241" w:lineRule="atLeast"/>
    </w:pPr>
    <w:rPr>
      <w:rFonts w:ascii="Open Sans Semibold" w:eastAsiaTheme="minorHAnsi" w:hAnsi="Open Sans Semibold"/>
      <w:color w:val="auto"/>
    </w:rPr>
  </w:style>
  <w:style w:type="character" w:customStyle="1" w:styleId="labellist1">
    <w:name w:val="label_list1"/>
    <w:basedOn w:val="DefaultParagraphFont"/>
    <w:rsid w:val="00DB0FF4"/>
  </w:style>
  <w:style w:type="character" w:customStyle="1" w:styleId="tocnumber2">
    <w:name w:val="tocnumber2"/>
    <w:basedOn w:val="DefaultParagraphFont"/>
    <w:rsid w:val="00EF53C3"/>
  </w:style>
  <w:style w:type="character" w:customStyle="1" w:styleId="createby">
    <w:name w:val="createby"/>
    <w:basedOn w:val="DefaultParagraphFont"/>
    <w:rsid w:val="00EF53C3"/>
  </w:style>
  <w:style w:type="character" w:customStyle="1" w:styleId="createdate">
    <w:name w:val="createdate"/>
    <w:basedOn w:val="DefaultParagraphFont"/>
    <w:rsid w:val="00EF53C3"/>
  </w:style>
  <w:style w:type="character" w:customStyle="1" w:styleId="hei141">
    <w:name w:val="hei141"/>
    <w:basedOn w:val="DefaultParagraphFont"/>
    <w:rsid w:val="001D0AD0"/>
    <w:rPr>
      <w:rFonts w:ascii="SimSun" w:eastAsia="SimSun" w:hAnsi="SimSun" w:hint="eastAsia"/>
      <w:color w:val="000000"/>
      <w:sz w:val="21"/>
      <w:szCs w:val="21"/>
      <w:u w:val="none"/>
    </w:rPr>
  </w:style>
  <w:style w:type="character" w:customStyle="1" w:styleId="huge1">
    <w:name w:val="huge1"/>
    <w:rsid w:val="00665CE0"/>
    <w:rPr>
      <w:rFonts w:ascii="Verdana" w:hAnsi="Verdana" w:hint="default"/>
      <w:sz w:val="30"/>
      <w:szCs w:val="30"/>
    </w:rPr>
  </w:style>
  <w:style w:type="character" w:customStyle="1" w:styleId="Caption1">
    <w:name w:val="Caption1"/>
    <w:basedOn w:val="DefaultParagraphFont"/>
    <w:rsid w:val="00891056"/>
  </w:style>
  <w:style w:type="paragraph" w:customStyle="1" w:styleId="ListParagraph1">
    <w:name w:val="List Paragraph1"/>
    <w:basedOn w:val="Normal"/>
    <w:uiPriority w:val="34"/>
    <w:qFormat/>
    <w:rsid w:val="001642C2"/>
    <w:pPr>
      <w:widowControl w:val="0"/>
      <w:ind w:left="720"/>
      <w:contextualSpacing/>
      <w:jc w:val="both"/>
    </w:pPr>
    <w:rPr>
      <w:rFonts w:ascii="Times New Roman" w:eastAsia="SimSun" w:hAnsi="Times New Roman" w:cs="Times New Roman"/>
      <w:kern w:val="2"/>
      <w:sz w:val="21"/>
      <w:szCs w:val="24"/>
      <w:lang w:eastAsia="zh-CN"/>
    </w:rPr>
  </w:style>
  <w:style w:type="table" w:styleId="LightShading-Accent4">
    <w:name w:val="Light Shading Accent 4"/>
    <w:basedOn w:val="TableNormal"/>
    <w:uiPriority w:val="60"/>
    <w:rsid w:val="00E420B3"/>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IntenseQuote">
    <w:name w:val="Intense Quote"/>
    <w:basedOn w:val="Normal"/>
    <w:next w:val="Normal"/>
    <w:link w:val="IntenseQuoteChar"/>
    <w:uiPriority w:val="30"/>
    <w:qFormat/>
    <w:rsid w:val="000F1A4A"/>
    <w:pPr>
      <w:pBdr>
        <w:bottom w:val="single" w:sz="4" w:space="4" w:color="4F81BD" w:themeColor="accent1"/>
      </w:pBdr>
      <w:spacing w:before="200" w:after="280"/>
      <w:ind w:left="936" w:right="936"/>
    </w:pPr>
    <w:rPr>
      <w:rFonts w:eastAsiaTheme="minorHAnsi"/>
      <w:b/>
      <w:bCs/>
      <w:i/>
      <w:iCs/>
      <w:color w:val="4F81BD" w:themeColor="accent1"/>
      <w:lang w:val="fr-FR"/>
    </w:rPr>
  </w:style>
  <w:style w:type="character" w:customStyle="1" w:styleId="IntenseQuoteChar">
    <w:name w:val="Intense Quote Char"/>
    <w:basedOn w:val="DefaultParagraphFont"/>
    <w:link w:val="IntenseQuote"/>
    <w:uiPriority w:val="30"/>
    <w:rsid w:val="000F1A4A"/>
    <w:rPr>
      <w:rFonts w:eastAsiaTheme="minorHAnsi"/>
      <w:b/>
      <w:bCs/>
      <w:i/>
      <w:iCs/>
      <w:color w:val="4F81BD" w:themeColor="accent1"/>
      <w:lang w:val="fr-FR"/>
    </w:rPr>
  </w:style>
  <w:style w:type="character" w:styleId="SubtleEmphasis">
    <w:name w:val="Subtle Emphasis"/>
    <w:basedOn w:val="DefaultParagraphFont"/>
    <w:uiPriority w:val="19"/>
    <w:qFormat/>
    <w:rsid w:val="00F267B1"/>
    <w:rPr>
      <w:i/>
      <w:iCs/>
      <w:color w:val="808080" w:themeColor="text1" w:themeTint="7F"/>
    </w:rPr>
  </w:style>
  <w:style w:type="paragraph" w:styleId="BodyTextFirstIndent">
    <w:name w:val="Body Text First Indent"/>
    <w:basedOn w:val="BodyText"/>
    <w:link w:val="BodyTextFirstIndentChar"/>
    <w:uiPriority w:val="99"/>
    <w:unhideWhenUsed/>
    <w:rsid w:val="009F3024"/>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9F3024"/>
    <w:rPr>
      <w:rFonts w:ascii="Arial" w:eastAsiaTheme="minorHAnsi" w:hAnsi="Arial" w:cs="Times New Roman"/>
      <w:sz w:val="24"/>
      <w:szCs w:val="20"/>
    </w:rPr>
  </w:style>
  <w:style w:type="paragraph" w:customStyle="1" w:styleId="Mytitle">
    <w:name w:val="My title"/>
    <w:basedOn w:val="Heading1"/>
    <w:link w:val="MytitleChar"/>
    <w:qFormat/>
    <w:rsid w:val="00966104"/>
    <w:pPr>
      <w:spacing w:line="276" w:lineRule="auto"/>
      <w:jc w:val="center"/>
    </w:pPr>
    <w:rPr>
      <w:rFonts w:ascii="Times New Roman" w:hAnsi="Times New Roman"/>
      <w:sz w:val="24"/>
      <w:lang w:val="en-GB"/>
    </w:rPr>
  </w:style>
  <w:style w:type="character" w:customStyle="1" w:styleId="MytitleChar">
    <w:name w:val="My title Char"/>
    <w:basedOn w:val="Heading1Char"/>
    <w:link w:val="Mytitle"/>
    <w:rsid w:val="00966104"/>
    <w:rPr>
      <w:rFonts w:ascii="Times New Roman" w:eastAsia="Times New Roman" w:hAnsi="Times New Roman" w:cs="Times New Roman"/>
      <w:b/>
      <w:bCs/>
      <w:kern w:val="32"/>
      <w:sz w:val="24"/>
      <w:szCs w:val="32"/>
      <w:lang w:val="en-GB"/>
    </w:rPr>
  </w:style>
  <w:style w:type="character" w:customStyle="1" w:styleId="srcxnormal01">
    <w:name w:val="srcxnormal01"/>
    <w:basedOn w:val="DefaultParagraphFont"/>
    <w:rsid w:val="00966104"/>
    <w:rPr>
      <w:rFonts w:ascii="Verdana" w:hAnsi="Verdana" w:hint="default"/>
      <w:b w:val="0"/>
      <w:bCs w:val="0"/>
      <w:i w:val="0"/>
      <w:iCs w:val="0"/>
      <w:strike w:val="0"/>
      <w:dstrike w:val="0"/>
      <w:color w:val="494949"/>
      <w:sz w:val="13"/>
      <w:szCs w:val="13"/>
      <w:u w:val="none"/>
      <w:effect w:val="none"/>
    </w:rPr>
  </w:style>
  <w:style w:type="character" w:customStyle="1" w:styleId="documentauthor">
    <w:name w:val="documentauthor"/>
    <w:basedOn w:val="DefaultParagraphFont"/>
    <w:rsid w:val="00966104"/>
  </w:style>
  <w:style w:type="character" w:customStyle="1" w:styleId="ya-q-full-text">
    <w:name w:val="ya-q-full-text"/>
    <w:basedOn w:val="DefaultParagraphFont"/>
    <w:rsid w:val="00966104"/>
  </w:style>
  <w:style w:type="character" w:customStyle="1" w:styleId="datatitle1">
    <w:name w:val="datatitle1"/>
    <w:basedOn w:val="DefaultParagraphFont"/>
    <w:rsid w:val="007232B8"/>
    <w:rPr>
      <w:b/>
      <w:bCs/>
      <w:color w:val="10619F"/>
      <w:sz w:val="21"/>
      <w:szCs w:val="21"/>
    </w:rPr>
  </w:style>
  <w:style w:type="character" w:customStyle="1" w:styleId="CharAttribute89">
    <w:name w:val="CharAttribute89"/>
    <w:rsid w:val="007739A6"/>
    <w:rPr>
      <w:rFonts w:ascii="Times New Roman" w:eastAsia="Calibri" w:hAnsi="Times New Roman"/>
      <w:sz w:val="24"/>
    </w:rPr>
  </w:style>
  <w:style w:type="character" w:customStyle="1" w:styleId="CharAttribute361">
    <w:name w:val="CharAttribute361"/>
    <w:rsid w:val="007739A6"/>
    <w:rPr>
      <w:rFonts w:ascii="Times New Roman" w:eastAsia="Calibri" w:hAnsi="Times New Roman"/>
      <w:i/>
      <w:color w:val="FF0000"/>
      <w:sz w:val="24"/>
    </w:rPr>
  </w:style>
  <w:style w:type="character" w:customStyle="1" w:styleId="CharAttribute364">
    <w:name w:val="CharAttribute364"/>
    <w:rsid w:val="007739A6"/>
    <w:rPr>
      <w:rFonts w:ascii="Times New Roman" w:eastAsia="Calibri" w:hAnsi="Times New Roman"/>
      <w:sz w:val="24"/>
    </w:rPr>
  </w:style>
  <w:style w:type="character" w:customStyle="1" w:styleId="CharAttribute368">
    <w:name w:val="CharAttribute368"/>
    <w:rsid w:val="007739A6"/>
    <w:rPr>
      <w:rFonts w:ascii="Times New Roman" w:eastAsia="Calibri" w:hAnsi="Times New Roman"/>
      <w:color w:val="FF0000"/>
      <w:sz w:val="24"/>
    </w:rPr>
  </w:style>
  <w:style w:type="character" w:customStyle="1" w:styleId="CharAttribute369">
    <w:name w:val="CharAttribute369"/>
    <w:rsid w:val="007739A6"/>
    <w:rPr>
      <w:rFonts w:ascii="Times New Roman" w:eastAsia="Calibri" w:hAnsi="Times New Roman"/>
      <w:color w:val="FF0000"/>
      <w:sz w:val="24"/>
    </w:rPr>
  </w:style>
  <w:style w:type="paragraph" w:customStyle="1" w:styleId="ParaAttribute6">
    <w:name w:val="ParaAttribute6"/>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CharAttribute202">
    <w:name w:val="CharAttribute202"/>
    <w:rsid w:val="007739A6"/>
    <w:rPr>
      <w:rFonts w:ascii="Times New Roman" w:eastAsia="Calibri" w:hAnsi="Times New Roman"/>
      <w:sz w:val="24"/>
    </w:rPr>
  </w:style>
  <w:style w:type="character" w:customStyle="1" w:styleId="CharAttribute203">
    <w:name w:val="CharAttribute203"/>
    <w:rsid w:val="007739A6"/>
    <w:rPr>
      <w:rFonts w:ascii="Times New Roman" w:eastAsia="Calibri" w:hAnsi="Times New Roman"/>
      <w:sz w:val="24"/>
    </w:rPr>
  </w:style>
  <w:style w:type="character" w:customStyle="1" w:styleId="CharAttribute144">
    <w:name w:val="CharAttribute144"/>
    <w:rsid w:val="007739A6"/>
    <w:rPr>
      <w:rFonts w:ascii="Times New Roman" w:eastAsia="Calibri" w:hAnsi="Times New Roman"/>
      <w:i/>
      <w:sz w:val="24"/>
    </w:rPr>
  </w:style>
  <w:style w:type="character" w:customStyle="1" w:styleId="CharAttribute155">
    <w:name w:val="CharAttribute155"/>
    <w:rsid w:val="007739A6"/>
    <w:rPr>
      <w:rFonts w:ascii="Times New Roman" w:eastAsia="Calibri" w:hAnsi="Times New Roman"/>
      <w:sz w:val="24"/>
    </w:rPr>
  </w:style>
  <w:style w:type="character" w:customStyle="1" w:styleId="CharAttribute156">
    <w:name w:val="CharAttribute156"/>
    <w:rsid w:val="007739A6"/>
    <w:rPr>
      <w:rFonts w:ascii="Times New Roman" w:eastAsia="Calibri" w:hAnsi="Times New Roman"/>
      <w:sz w:val="24"/>
    </w:rPr>
  </w:style>
  <w:style w:type="character" w:customStyle="1" w:styleId="CharAttribute157">
    <w:name w:val="CharAttribute157"/>
    <w:rsid w:val="007739A6"/>
    <w:rPr>
      <w:rFonts w:ascii="Times New Roman" w:eastAsia="Calibri" w:hAnsi="Times New Roman"/>
      <w:sz w:val="24"/>
    </w:rPr>
  </w:style>
  <w:style w:type="character" w:customStyle="1" w:styleId="CharAttribute158">
    <w:name w:val="CharAttribute158"/>
    <w:rsid w:val="007739A6"/>
    <w:rPr>
      <w:rFonts w:ascii="Times New Roman" w:eastAsia="Calibri" w:hAnsi="Times New Roman"/>
      <w:sz w:val="24"/>
    </w:rPr>
  </w:style>
  <w:style w:type="character" w:customStyle="1" w:styleId="CharAttribute159">
    <w:name w:val="CharAttribute159"/>
    <w:rsid w:val="007739A6"/>
    <w:rPr>
      <w:rFonts w:ascii="Times New Roman" w:eastAsia="Calibri" w:hAnsi="Times New Roman"/>
      <w:sz w:val="24"/>
    </w:rPr>
  </w:style>
  <w:style w:type="character" w:customStyle="1" w:styleId="CharAttribute126">
    <w:name w:val="CharAttribute126"/>
    <w:rsid w:val="007739A6"/>
    <w:rPr>
      <w:rFonts w:ascii="Times New Roman" w:eastAsia="Calibri" w:hAnsi="Times New Roman"/>
      <w:i/>
      <w:sz w:val="24"/>
    </w:rPr>
  </w:style>
  <w:style w:type="character" w:customStyle="1" w:styleId="CharAttribute128">
    <w:name w:val="CharAttribute128"/>
    <w:rsid w:val="007739A6"/>
    <w:rPr>
      <w:rFonts w:ascii="Times New Roman" w:eastAsia="Calibri" w:hAnsi="Times New Roman"/>
      <w:sz w:val="24"/>
    </w:rPr>
  </w:style>
  <w:style w:type="character" w:customStyle="1" w:styleId="CharAttribute129">
    <w:name w:val="CharAttribute129"/>
    <w:rsid w:val="007739A6"/>
    <w:rPr>
      <w:rFonts w:ascii="Times New Roman" w:eastAsia="Calibri" w:hAnsi="Times New Roman"/>
      <w:sz w:val="24"/>
    </w:rPr>
  </w:style>
  <w:style w:type="paragraph" w:customStyle="1" w:styleId="ParaAttribute5">
    <w:name w:val="ParaAttribute5"/>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texto1">
    <w:name w:val="texto1"/>
    <w:basedOn w:val="DefaultParagraphFont"/>
    <w:rsid w:val="007739A6"/>
  </w:style>
  <w:style w:type="character" w:customStyle="1" w:styleId="CharAttribute5">
    <w:name w:val="CharAttribute5"/>
    <w:rsid w:val="007739A6"/>
    <w:rPr>
      <w:rFonts w:ascii="Times New Roman" w:eastAsia="Calibri" w:hAnsi="Times New Roman"/>
      <w:i/>
      <w:sz w:val="24"/>
    </w:rPr>
  </w:style>
  <w:style w:type="character" w:customStyle="1" w:styleId="CharAttribute8">
    <w:name w:val="CharAttribute8"/>
    <w:rsid w:val="007739A6"/>
    <w:rPr>
      <w:rFonts w:ascii="Times New Roman" w:eastAsia="Calibri" w:hAnsi="Times New Roman"/>
      <w:sz w:val="24"/>
    </w:rPr>
  </w:style>
  <w:style w:type="character" w:customStyle="1" w:styleId="CharAttribute9">
    <w:name w:val="CharAttribute9"/>
    <w:rsid w:val="007739A6"/>
    <w:rPr>
      <w:rFonts w:ascii="Times New Roman" w:eastAsia="Calibri" w:hAnsi="Times New Roman"/>
      <w:sz w:val="24"/>
    </w:rPr>
  </w:style>
  <w:style w:type="character" w:customStyle="1" w:styleId="CharAttribute10">
    <w:name w:val="CharAttribute10"/>
    <w:rsid w:val="007739A6"/>
    <w:rPr>
      <w:rFonts w:ascii="Times New Roman" w:eastAsia="Calibri" w:hAnsi="Times New Roman"/>
      <w:sz w:val="24"/>
    </w:rPr>
  </w:style>
  <w:style w:type="character" w:customStyle="1" w:styleId="CharAttribute11">
    <w:name w:val="CharAttribute11"/>
    <w:rsid w:val="007739A6"/>
    <w:rPr>
      <w:rFonts w:ascii="Times New Roman" w:eastAsia="Calibri" w:hAnsi="Times New Roman"/>
      <w:sz w:val="24"/>
    </w:rPr>
  </w:style>
  <w:style w:type="character" w:customStyle="1" w:styleId="CharAttribute14">
    <w:name w:val="CharAttribute14"/>
    <w:rsid w:val="007739A6"/>
    <w:rPr>
      <w:rFonts w:ascii="Times New Roman" w:eastAsia="Calibri" w:hAnsi="Times New Roman"/>
      <w:sz w:val="24"/>
    </w:rPr>
  </w:style>
  <w:style w:type="character" w:customStyle="1" w:styleId="CharAttribute15">
    <w:name w:val="CharAttribute15"/>
    <w:rsid w:val="007739A6"/>
    <w:rPr>
      <w:rFonts w:ascii="Times New Roman" w:eastAsia="Calibri" w:hAnsi="Times New Roman"/>
      <w:sz w:val="24"/>
    </w:rPr>
  </w:style>
  <w:style w:type="character" w:customStyle="1" w:styleId="CharAttribute16">
    <w:name w:val="CharAttribute16"/>
    <w:rsid w:val="007739A6"/>
    <w:rPr>
      <w:rFonts w:ascii="Times New Roman" w:eastAsia="Calibri" w:hAnsi="Times New Roman"/>
      <w:sz w:val="24"/>
    </w:rPr>
  </w:style>
  <w:style w:type="character" w:customStyle="1" w:styleId="CharAttribute18">
    <w:name w:val="CharAttribute18"/>
    <w:rsid w:val="007739A6"/>
    <w:rPr>
      <w:rFonts w:ascii="Times New Roman" w:eastAsia="Calibri" w:hAnsi="Times New Roman"/>
      <w:sz w:val="24"/>
    </w:rPr>
  </w:style>
  <w:style w:type="character" w:customStyle="1" w:styleId="CharAttribute19">
    <w:name w:val="CharAttribute19"/>
    <w:rsid w:val="007739A6"/>
    <w:rPr>
      <w:rFonts w:ascii="Times New Roman" w:eastAsia="Calibri" w:hAnsi="Times New Roman"/>
      <w:sz w:val="24"/>
      <w:vertAlign w:val="superscript"/>
    </w:rPr>
  </w:style>
  <w:style w:type="character" w:customStyle="1" w:styleId="CharAttribute20">
    <w:name w:val="CharAttribute20"/>
    <w:rsid w:val="007739A6"/>
    <w:rPr>
      <w:rFonts w:ascii="Times New Roman" w:eastAsia="Times New Roman" w:hAnsi="Times New Roman"/>
      <w:sz w:val="24"/>
    </w:rPr>
  </w:style>
  <w:style w:type="character" w:customStyle="1" w:styleId="CharAttribute21">
    <w:name w:val="CharAttribute21"/>
    <w:rsid w:val="007739A6"/>
    <w:rPr>
      <w:rFonts w:ascii="Times New Roman" w:eastAsia="Times New Roman" w:hAnsi="Times New Roman"/>
      <w:i/>
      <w:sz w:val="24"/>
    </w:rPr>
  </w:style>
  <w:style w:type="character" w:customStyle="1" w:styleId="CharAttribute22">
    <w:name w:val="CharAttribute22"/>
    <w:rsid w:val="007739A6"/>
    <w:rPr>
      <w:rFonts w:ascii="Times New Roman" w:eastAsia="Times New Roman" w:hAnsi="Times New Roman"/>
      <w:sz w:val="24"/>
    </w:rPr>
  </w:style>
  <w:style w:type="character" w:customStyle="1" w:styleId="CharAttribute23">
    <w:name w:val="CharAttribute23"/>
    <w:rsid w:val="007739A6"/>
    <w:rPr>
      <w:rFonts w:ascii="Times New Roman" w:eastAsia="Calibri" w:hAnsi="Times New Roman"/>
      <w:sz w:val="24"/>
    </w:rPr>
  </w:style>
  <w:style w:type="character" w:customStyle="1" w:styleId="CharAttribute24">
    <w:name w:val="CharAttribute24"/>
    <w:rsid w:val="007739A6"/>
    <w:rPr>
      <w:rFonts w:ascii="Times New Roman" w:eastAsia="Calibri" w:hAnsi="Times New Roman"/>
      <w:color w:val="FF0000"/>
      <w:sz w:val="24"/>
    </w:rPr>
  </w:style>
  <w:style w:type="character" w:customStyle="1" w:styleId="CharAttribute25">
    <w:name w:val="CharAttribute25"/>
    <w:rsid w:val="007739A6"/>
    <w:rPr>
      <w:rFonts w:ascii="Times New Roman" w:eastAsia="Calibri" w:hAnsi="Times New Roman"/>
      <w:i/>
      <w:color w:val="FF0000"/>
      <w:sz w:val="24"/>
    </w:rPr>
  </w:style>
  <w:style w:type="character" w:customStyle="1" w:styleId="CharAttribute27">
    <w:name w:val="CharAttribute27"/>
    <w:rsid w:val="007739A6"/>
    <w:rPr>
      <w:rFonts w:ascii="Times New Roman" w:eastAsia="Calibri" w:hAnsi="Times New Roman"/>
      <w:sz w:val="24"/>
    </w:rPr>
  </w:style>
  <w:style w:type="character" w:customStyle="1" w:styleId="CharAttribute29">
    <w:name w:val="CharAttribute29"/>
    <w:rsid w:val="007739A6"/>
    <w:rPr>
      <w:rFonts w:ascii="Times New Roman" w:eastAsia="Times New Roman" w:hAnsi="Times New Roman"/>
      <w:sz w:val="24"/>
    </w:rPr>
  </w:style>
  <w:style w:type="character" w:customStyle="1" w:styleId="CharAttribute30">
    <w:name w:val="CharAttribute30"/>
    <w:rsid w:val="007739A6"/>
    <w:rPr>
      <w:rFonts w:ascii="Times New Roman" w:eastAsia="Calibri" w:hAnsi="Times New Roman"/>
      <w:sz w:val="24"/>
    </w:rPr>
  </w:style>
  <w:style w:type="character" w:customStyle="1" w:styleId="CharAttribute31">
    <w:name w:val="CharAttribute31"/>
    <w:rsid w:val="007739A6"/>
    <w:rPr>
      <w:rFonts w:ascii="Times New Roman" w:eastAsia="Calibri" w:hAnsi="Times New Roman"/>
      <w:sz w:val="24"/>
    </w:rPr>
  </w:style>
  <w:style w:type="character" w:customStyle="1" w:styleId="CharAttribute33">
    <w:name w:val="CharAttribute33"/>
    <w:rsid w:val="007739A6"/>
    <w:rPr>
      <w:rFonts w:ascii="Times New Roman" w:eastAsia="Times New Roman" w:hAnsi="Times New Roman"/>
      <w:color w:val="FF0000"/>
      <w:sz w:val="24"/>
    </w:rPr>
  </w:style>
  <w:style w:type="character" w:customStyle="1" w:styleId="CharAttribute34">
    <w:name w:val="CharAttribute34"/>
    <w:rsid w:val="007739A6"/>
    <w:rPr>
      <w:rFonts w:ascii="Times New Roman" w:eastAsia="Times New Roman" w:hAnsi="Times New Roman"/>
      <w:i/>
      <w:color w:val="FF0000"/>
      <w:sz w:val="24"/>
    </w:rPr>
  </w:style>
  <w:style w:type="character" w:customStyle="1" w:styleId="CharAttribute36">
    <w:name w:val="CharAttribute36"/>
    <w:rsid w:val="007739A6"/>
    <w:rPr>
      <w:rFonts w:ascii="Times New Roman" w:eastAsia="Calibri" w:hAnsi="Times New Roman"/>
      <w:sz w:val="24"/>
    </w:rPr>
  </w:style>
  <w:style w:type="character" w:customStyle="1" w:styleId="CharAttribute37">
    <w:name w:val="CharAttribute37"/>
    <w:rsid w:val="007739A6"/>
    <w:rPr>
      <w:rFonts w:ascii="Times New Roman" w:eastAsia="Calibri" w:hAnsi="Times New Roman"/>
      <w:sz w:val="24"/>
    </w:rPr>
  </w:style>
  <w:style w:type="character" w:customStyle="1" w:styleId="CharAttribute39">
    <w:name w:val="CharAttribute39"/>
    <w:rsid w:val="007739A6"/>
    <w:rPr>
      <w:rFonts w:ascii="Times New Roman" w:eastAsia="Calibri" w:hAnsi="Times New Roman"/>
      <w:i/>
      <w:sz w:val="24"/>
    </w:rPr>
  </w:style>
  <w:style w:type="character" w:customStyle="1" w:styleId="CharAttribute40">
    <w:name w:val="CharAttribute40"/>
    <w:rsid w:val="007739A6"/>
    <w:rPr>
      <w:rFonts w:ascii="Times New Roman" w:eastAsia="Calibri" w:hAnsi="Times New Roman"/>
      <w:sz w:val="24"/>
    </w:rPr>
  </w:style>
  <w:style w:type="character" w:customStyle="1" w:styleId="CharAttribute41">
    <w:name w:val="CharAttribute41"/>
    <w:rsid w:val="007739A6"/>
    <w:rPr>
      <w:rFonts w:ascii="Times New Roman" w:eastAsia="Calibri" w:hAnsi="Times New Roman"/>
      <w:sz w:val="24"/>
    </w:rPr>
  </w:style>
  <w:style w:type="character" w:customStyle="1" w:styleId="CharAttribute48">
    <w:name w:val="CharAttribute48"/>
    <w:rsid w:val="007739A6"/>
    <w:rPr>
      <w:rFonts w:ascii="Times New Roman" w:eastAsia="Calibri" w:hAnsi="Times New Roman"/>
      <w:sz w:val="24"/>
    </w:rPr>
  </w:style>
  <w:style w:type="character" w:customStyle="1" w:styleId="CharAttribute49">
    <w:name w:val="CharAttribute49"/>
    <w:rsid w:val="007739A6"/>
    <w:rPr>
      <w:rFonts w:ascii="Times New Roman" w:eastAsia="Calibri" w:hAnsi="Times New Roman"/>
      <w:i/>
      <w:sz w:val="24"/>
    </w:rPr>
  </w:style>
  <w:style w:type="character" w:customStyle="1" w:styleId="CharAttribute50">
    <w:name w:val="CharAttribute50"/>
    <w:rsid w:val="007739A6"/>
    <w:rPr>
      <w:rFonts w:ascii="Times New Roman" w:eastAsia="Calibri" w:hAnsi="Times New Roman"/>
      <w:sz w:val="24"/>
    </w:rPr>
  </w:style>
  <w:style w:type="character" w:customStyle="1" w:styleId="CharAttribute51">
    <w:name w:val="CharAttribute51"/>
    <w:rsid w:val="007739A6"/>
    <w:rPr>
      <w:rFonts w:ascii="Times New Roman" w:eastAsia="Calibri" w:hAnsi="Times New Roman"/>
      <w:sz w:val="24"/>
    </w:rPr>
  </w:style>
  <w:style w:type="character" w:customStyle="1" w:styleId="CharAttribute53">
    <w:name w:val="CharAttribute53"/>
    <w:rsid w:val="007739A6"/>
    <w:rPr>
      <w:rFonts w:ascii="Times New Roman" w:eastAsia="Calibri" w:hAnsi="Times New Roman"/>
      <w:sz w:val="24"/>
    </w:rPr>
  </w:style>
  <w:style w:type="character" w:customStyle="1" w:styleId="CharAttribute54">
    <w:name w:val="CharAttribute54"/>
    <w:rsid w:val="007739A6"/>
    <w:rPr>
      <w:rFonts w:ascii="Times New Roman" w:eastAsia="Calibri" w:hAnsi="Times New Roman"/>
      <w:sz w:val="24"/>
    </w:rPr>
  </w:style>
  <w:style w:type="character" w:customStyle="1" w:styleId="CharAttribute55">
    <w:name w:val="CharAttribute55"/>
    <w:rsid w:val="007739A6"/>
    <w:rPr>
      <w:rFonts w:ascii="Times New Roman" w:eastAsia="Calibri" w:hAnsi="Times New Roman"/>
      <w:i/>
      <w:sz w:val="24"/>
    </w:rPr>
  </w:style>
  <w:style w:type="character" w:customStyle="1" w:styleId="CharAttribute60">
    <w:name w:val="CharAttribute60"/>
    <w:rsid w:val="007739A6"/>
    <w:rPr>
      <w:rFonts w:ascii="Times New Roman" w:eastAsia="Calibri" w:hAnsi="Times New Roman"/>
      <w:sz w:val="24"/>
    </w:rPr>
  </w:style>
  <w:style w:type="character" w:customStyle="1" w:styleId="CharAttribute62">
    <w:name w:val="CharAttribute62"/>
    <w:rsid w:val="007739A6"/>
    <w:rPr>
      <w:rFonts w:ascii="Times New Roman" w:eastAsia="Calibri" w:hAnsi="Times New Roman"/>
      <w:sz w:val="24"/>
    </w:rPr>
  </w:style>
  <w:style w:type="character" w:customStyle="1" w:styleId="CharAttribute63">
    <w:name w:val="CharAttribute63"/>
    <w:rsid w:val="007739A6"/>
    <w:rPr>
      <w:rFonts w:ascii="Times New Roman" w:eastAsia="Calibri" w:hAnsi="Times New Roman"/>
      <w:i/>
      <w:sz w:val="24"/>
    </w:rPr>
  </w:style>
  <w:style w:type="character" w:customStyle="1" w:styleId="CharAttribute64">
    <w:name w:val="CharAttribute64"/>
    <w:rsid w:val="007739A6"/>
    <w:rPr>
      <w:rFonts w:ascii="Times New Roman" w:eastAsia="Calibri" w:hAnsi="Times New Roman"/>
      <w:sz w:val="24"/>
    </w:rPr>
  </w:style>
  <w:style w:type="character" w:customStyle="1" w:styleId="CharAttribute65">
    <w:name w:val="CharAttribute65"/>
    <w:rsid w:val="007739A6"/>
    <w:rPr>
      <w:rFonts w:ascii="Times New Roman" w:eastAsia="Calibri" w:hAnsi="Times New Roman"/>
      <w:sz w:val="24"/>
    </w:rPr>
  </w:style>
  <w:style w:type="character" w:customStyle="1" w:styleId="CharAttribute66">
    <w:name w:val="CharAttribute66"/>
    <w:rsid w:val="007739A6"/>
    <w:rPr>
      <w:rFonts w:ascii="Times New Roman" w:eastAsia="Calibri" w:hAnsi="Times New Roman"/>
      <w:sz w:val="24"/>
    </w:rPr>
  </w:style>
  <w:style w:type="character" w:customStyle="1" w:styleId="CharAttribute71">
    <w:name w:val="CharAttribute71"/>
    <w:rsid w:val="007739A6"/>
    <w:rPr>
      <w:rFonts w:ascii="Times New Roman" w:eastAsia="Calibri" w:hAnsi="Times New Roman"/>
      <w:sz w:val="24"/>
    </w:rPr>
  </w:style>
  <w:style w:type="character" w:customStyle="1" w:styleId="CharAttribute72">
    <w:name w:val="CharAttribute72"/>
    <w:rsid w:val="007739A6"/>
    <w:rPr>
      <w:rFonts w:ascii="Times New Roman" w:eastAsia="Calibri" w:hAnsi="Times New Roman"/>
      <w:sz w:val="24"/>
    </w:rPr>
  </w:style>
  <w:style w:type="character" w:customStyle="1" w:styleId="CharAttribute73">
    <w:name w:val="CharAttribute73"/>
    <w:rsid w:val="007739A6"/>
    <w:rPr>
      <w:rFonts w:ascii="Times New Roman" w:eastAsia="Calibri" w:hAnsi="Times New Roman"/>
      <w:sz w:val="24"/>
    </w:rPr>
  </w:style>
  <w:style w:type="character" w:customStyle="1" w:styleId="CharAttribute76">
    <w:name w:val="CharAttribute76"/>
    <w:rsid w:val="007739A6"/>
    <w:rPr>
      <w:rFonts w:ascii="Times New Roman" w:eastAsia="Calibri" w:hAnsi="Times New Roman"/>
      <w:sz w:val="24"/>
    </w:rPr>
  </w:style>
  <w:style w:type="character" w:customStyle="1" w:styleId="CharAttribute77">
    <w:name w:val="CharAttribute77"/>
    <w:rsid w:val="007739A6"/>
    <w:rPr>
      <w:rFonts w:ascii="Times New Roman" w:eastAsia="Calibri" w:hAnsi="Times New Roman"/>
      <w:sz w:val="24"/>
    </w:rPr>
  </w:style>
  <w:style w:type="character" w:customStyle="1" w:styleId="CharAttribute78">
    <w:name w:val="CharAttribute78"/>
    <w:rsid w:val="007739A6"/>
    <w:rPr>
      <w:rFonts w:ascii="Times New Roman" w:eastAsia="Calibri" w:hAnsi="Times New Roman"/>
      <w:sz w:val="24"/>
    </w:rPr>
  </w:style>
  <w:style w:type="character" w:customStyle="1" w:styleId="CharAttribute79">
    <w:name w:val="CharAttribute79"/>
    <w:rsid w:val="007739A6"/>
    <w:rPr>
      <w:rFonts w:ascii="Times New Roman" w:eastAsia="Calibri" w:hAnsi="Times New Roman"/>
      <w:sz w:val="24"/>
    </w:rPr>
  </w:style>
  <w:style w:type="character" w:customStyle="1" w:styleId="CharAttribute80">
    <w:name w:val="CharAttribute80"/>
    <w:rsid w:val="007739A6"/>
    <w:rPr>
      <w:rFonts w:ascii="Times New Roman" w:eastAsia="Calibri" w:hAnsi="Times New Roman"/>
      <w:sz w:val="24"/>
    </w:rPr>
  </w:style>
  <w:style w:type="character" w:customStyle="1" w:styleId="CharAttribute81">
    <w:name w:val="CharAttribute81"/>
    <w:rsid w:val="007739A6"/>
    <w:rPr>
      <w:rFonts w:ascii="Times New Roman" w:eastAsia="Calibri" w:hAnsi="Times New Roman"/>
      <w:sz w:val="24"/>
    </w:rPr>
  </w:style>
  <w:style w:type="character" w:customStyle="1" w:styleId="CharAttribute82">
    <w:name w:val="CharAttribute82"/>
    <w:rsid w:val="007739A6"/>
    <w:rPr>
      <w:rFonts w:ascii="Times New Roman" w:eastAsia="Calibri" w:hAnsi="Times New Roman"/>
      <w:i/>
      <w:sz w:val="24"/>
    </w:rPr>
  </w:style>
  <w:style w:type="character" w:customStyle="1" w:styleId="CharAttribute83">
    <w:name w:val="CharAttribute83"/>
    <w:rsid w:val="007739A6"/>
    <w:rPr>
      <w:rFonts w:ascii="Times New Roman" w:eastAsia="Calibri" w:hAnsi="Times New Roman"/>
      <w:i/>
      <w:sz w:val="24"/>
    </w:rPr>
  </w:style>
  <w:style w:type="character" w:customStyle="1" w:styleId="CharAttribute84">
    <w:name w:val="CharAttribute84"/>
    <w:rsid w:val="007739A6"/>
    <w:rPr>
      <w:rFonts w:ascii="Times New Roman" w:eastAsia="Calibri" w:hAnsi="Times New Roman"/>
      <w:sz w:val="24"/>
    </w:rPr>
  </w:style>
  <w:style w:type="character" w:customStyle="1" w:styleId="CharAttribute85">
    <w:name w:val="CharAttribute85"/>
    <w:rsid w:val="007739A6"/>
    <w:rPr>
      <w:rFonts w:ascii="Times New Roman" w:eastAsia="Calibri" w:hAnsi="Times New Roman"/>
      <w:sz w:val="24"/>
    </w:rPr>
  </w:style>
  <w:style w:type="character" w:customStyle="1" w:styleId="CharAttribute86">
    <w:name w:val="CharAttribute86"/>
    <w:rsid w:val="007739A6"/>
    <w:rPr>
      <w:rFonts w:ascii="Times New Roman" w:eastAsia="Calibri" w:hAnsi="Times New Roman"/>
      <w:sz w:val="24"/>
    </w:rPr>
  </w:style>
  <w:style w:type="character" w:customStyle="1" w:styleId="CharAttribute87">
    <w:name w:val="CharAttribute87"/>
    <w:rsid w:val="007739A6"/>
    <w:rPr>
      <w:rFonts w:ascii="Times New Roman" w:eastAsia="Calibri" w:hAnsi="Times New Roman"/>
      <w:sz w:val="24"/>
    </w:rPr>
  </w:style>
  <w:style w:type="character" w:customStyle="1" w:styleId="CharAttribute88">
    <w:name w:val="CharAttribute88"/>
    <w:rsid w:val="007739A6"/>
    <w:rPr>
      <w:rFonts w:ascii="Times New Roman" w:eastAsia="Calibri" w:hAnsi="Times New Roman"/>
      <w:sz w:val="24"/>
    </w:rPr>
  </w:style>
  <w:style w:type="character" w:customStyle="1" w:styleId="CharAttribute92">
    <w:name w:val="CharAttribute92"/>
    <w:rsid w:val="007739A6"/>
    <w:rPr>
      <w:rFonts w:ascii="Times New Roman" w:eastAsia="Calibri" w:hAnsi="Times New Roman"/>
      <w:color w:val="0000FF"/>
      <w:sz w:val="24"/>
      <w:u w:val="single"/>
    </w:rPr>
  </w:style>
  <w:style w:type="character" w:customStyle="1" w:styleId="CharAttribute94">
    <w:name w:val="CharAttribute94"/>
    <w:rsid w:val="007739A6"/>
    <w:rPr>
      <w:rFonts w:ascii="Times New Roman" w:eastAsia="Calibri" w:hAnsi="Times New Roman"/>
      <w:sz w:val="24"/>
    </w:rPr>
  </w:style>
  <w:style w:type="character" w:customStyle="1" w:styleId="CharAttribute95">
    <w:name w:val="CharAttribute95"/>
    <w:rsid w:val="007739A6"/>
    <w:rPr>
      <w:rFonts w:ascii="Times New Roman" w:eastAsia="Calibri" w:hAnsi="Times New Roman"/>
      <w:sz w:val="24"/>
    </w:rPr>
  </w:style>
  <w:style w:type="character" w:customStyle="1" w:styleId="CharAttribute96">
    <w:name w:val="CharAttribute96"/>
    <w:rsid w:val="007739A6"/>
    <w:rPr>
      <w:rFonts w:ascii="Times New Roman" w:eastAsia="Calibri" w:hAnsi="Times New Roman"/>
      <w:sz w:val="24"/>
    </w:rPr>
  </w:style>
  <w:style w:type="character" w:customStyle="1" w:styleId="CharAttribute97">
    <w:name w:val="CharAttribute97"/>
    <w:rsid w:val="007739A6"/>
    <w:rPr>
      <w:rFonts w:ascii="Times New Roman" w:eastAsia="Calibri" w:hAnsi="Times New Roman"/>
      <w:sz w:val="24"/>
    </w:rPr>
  </w:style>
  <w:style w:type="character" w:customStyle="1" w:styleId="CharAttribute99">
    <w:name w:val="CharAttribute99"/>
    <w:rsid w:val="007739A6"/>
    <w:rPr>
      <w:rFonts w:ascii="Times New Roman" w:eastAsia="Calibri" w:hAnsi="Times New Roman"/>
      <w:sz w:val="24"/>
    </w:rPr>
  </w:style>
  <w:style w:type="character" w:customStyle="1" w:styleId="CharAttribute100">
    <w:name w:val="CharAttribute100"/>
    <w:rsid w:val="007739A6"/>
    <w:rPr>
      <w:rFonts w:ascii="Times New Roman" w:eastAsia="Calibri" w:hAnsi="Times New Roman"/>
      <w:sz w:val="24"/>
    </w:rPr>
  </w:style>
  <w:style w:type="character" w:customStyle="1" w:styleId="CharAttribute101">
    <w:name w:val="CharAttribute101"/>
    <w:rsid w:val="007739A6"/>
    <w:rPr>
      <w:rFonts w:ascii="Times New Roman" w:eastAsia="Calibri" w:hAnsi="Times New Roman"/>
      <w:sz w:val="24"/>
    </w:rPr>
  </w:style>
  <w:style w:type="character" w:customStyle="1" w:styleId="CharAttribute102">
    <w:name w:val="CharAttribute102"/>
    <w:rsid w:val="007739A6"/>
    <w:rPr>
      <w:rFonts w:ascii="Times New Roman" w:eastAsia="Times New Roman" w:hAnsi="Times New Roman"/>
      <w:sz w:val="24"/>
    </w:rPr>
  </w:style>
  <w:style w:type="character" w:customStyle="1" w:styleId="CharAttribute103">
    <w:name w:val="CharAttribute103"/>
    <w:rsid w:val="007739A6"/>
    <w:rPr>
      <w:rFonts w:ascii="Times New Roman" w:eastAsia="Times New Roman" w:hAnsi="Times New Roman"/>
      <w:sz w:val="24"/>
    </w:rPr>
  </w:style>
  <w:style w:type="character" w:customStyle="1" w:styleId="CharAttribute104">
    <w:name w:val="CharAttribute104"/>
    <w:rsid w:val="007739A6"/>
    <w:rPr>
      <w:rFonts w:ascii="Times New Roman" w:eastAsia="Times New Roman" w:hAnsi="Times New Roman"/>
      <w:sz w:val="24"/>
    </w:rPr>
  </w:style>
  <w:style w:type="character" w:customStyle="1" w:styleId="CharAttribute105">
    <w:name w:val="CharAttribute105"/>
    <w:rsid w:val="007739A6"/>
    <w:rPr>
      <w:rFonts w:ascii="Times New Roman" w:eastAsia="Times New Roman" w:hAnsi="Times New Roman"/>
      <w:sz w:val="24"/>
    </w:rPr>
  </w:style>
  <w:style w:type="character" w:customStyle="1" w:styleId="CharAttribute107">
    <w:name w:val="CharAttribute107"/>
    <w:rsid w:val="007739A6"/>
    <w:rPr>
      <w:rFonts w:ascii="Times New Roman" w:eastAsia="Calibri" w:hAnsi="Times New Roman"/>
      <w:sz w:val="24"/>
    </w:rPr>
  </w:style>
  <w:style w:type="character" w:customStyle="1" w:styleId="CharAttribute108">
    <w:name w:val="CharAttribute108"/>
    <w:rsid w:val="007739A6"/>
    <w:rPr>
      <w:rFonts w:ascii="Times New Roman" w:eastAsia="Calibri" w:hAnsi="Times New Roman"/>
      <w:sz w:val="24"/>
    </w:rPr>
  </w:style>
  <w:style w:type="character" w:customStyle="1" w:styleId="CharAttribute110">
    <w:name w:val="CharAttribute110"/>
    <w:rsid w:val="007739A6"/>
    <w:rPr>
      <w:rFonts w:ascii="Times New Roman" w:eastAsia="Calibri" w:hAnsi="Times New Roman"/>
      <w:sz w:val="24"/>
    </w:rPr>
  </w:style>
  <w:style w:type="character" w:customStyle="1" w:styleId="CharAttribute111">
    <w:name w:val="CharAttribute111"/>
    <w:rsid w:val="007739A6"/>
    <w:rPr>
      <w:rFonts w:ascii="Times New Roman" w:eastAsia="Calibri" w:hAnsi="Times New Roman"/>
      <w:sz w:val="24"/>
    </w:rPr>
  </w:style>
  <w:style w:type="character" w:customStyle="1" w:styleId="CharAttribute112">
    <w:name w:val="CharAttribute112"/>
    <w:rsid w:val="007739A6"/>
    <w:rPr>
      <w:rFonts w:ascii="Times New Roman" w:eastAsia="Calibri" w:hAnsi="Times New Roman"/>
      <w:sz w:val="24"/>
    </w:rPr>
  </w:style>
  <w:style w:type="character" w:customStyle="1" w:styleId="CharAttribute113">
    <w:name w:val="CharAttribute113"/>
    <w:rsid w:val="007739A6"/>
    <w:rPr>
      <w:rFonts w:ascii="Times New Roman" w:eastAsia="Calibri" w:hAnsi="Times New Roman"/>
      <w:sz w:val="24"/>
    </w:rPr>
  </w:style>
  <w:style w:type="character" w:customStyle="1" w:styleId="CharAttribute120">
    <w:name w:val="CharAttribute120"/>
    <w:rsid w:val="007739A6"/>
    <w:rPr>
      <w:rFonts w:ascii="Times New Roman" w:eastAsia="Calibri" w:hAnsi="Times New Roman"/>
      <w:sz w:val="24"/>
    </w:rPr>
  </w:style>
  <w:style w:type="character" w:customStyle="1" w:styleId="CharAttribute127">
    <w:name w:val="CharAttribute127"/>
    <w:rsid w:val="007739A6"/>
    <w:rPr>
      <w:rFonts w:ascii="Times New Roman" w:eastAsia="Calibri" w:hAnsi="Times New Roman"/>
      <w:sz w:val="24"/>
    </w:rPr>
  </w:style>
  <w:style w:type="character" w:customStyle="1" w:styleId="CharAttribute135">
    <w:name w:val="CharAttribute135"/>
    <w:rsid w:val="007739A6"/>
    <w:rPr>
      <w:rFonts w:ascii="Times New Roman" w:eastAsia="Calibri" w:hAnsi="Times New Roman"/>
      <w:i/>
      <w:sz w:val="24"/>
    </w:rPr>
  </w:style>
  <w:style w:type="character" w:customStyle="1" w:styleId="CharAttribute141">
    <w:name w:val="CharAttribute141"/>
    <w:rsid w:val="007739A6"/>
    <w:rPr>
      <w:rFonts w:ascii="Times New Roman" w:eastAsia="Calibri" w:hAnsi="Times New Roman"/>
      <w:sz w:val="24"/>
    </w:rPr>
  </w:style>
  <w:style w:type="character" w:customStyle="1" w:styleId="CharAttribute142">
    <w:name w:val="CharAttribute142"/>
    <w:rsid w:val="007739A6"/>
    <w:rPr>
      <w:rFonts w:ascii="Times New Roman" w:eastAsia="Calibri" w:hAnsi="Times New Roman"/>
      <w:sz w:val="24"/>
    </w:rPr>
  </w:style>
  <w:style w:type="character" w:customStyle="1" w:styleId="CharAttribute143">
    <w:name w:val="CharAttribute143"/>
    <w:rsid w:val="007739A6"/>
    <w:rPr>
      <w:rFonts w:ascii="Times New Roman" w:eastAsia="Calibri" w:hAnsi="Times New Roman"/>
      <w:i/>
      <w:sz w:val="24"/>
    </w:rPr>
  </w:style>
  <w:style w:type="character" w:customStyle="1" w:styleId="CharAttribute145">
    <w:name w:val="CharAttribute145"/>
    <w:rsid w:val="007739A6"/>
    <w:rPr>
      <w:rFonts w:ascii="Times New Roman" w:eastAsia="Calibri" w:hAnsi="Times New Roman"/>
      <w:sz w:val="24"/>
    </w:rPr>
  </w:style>
  <w:style w:type="character" w:customStyle="1" w:styleId="CharAttribute147">
    <w:name w:val="CharAttribute147"/>
    <w:rsid w:val="007739A6"/>
    <w:rPr>
      <w:rFonts w:ascii="Times New Roman" w:eastAsia="Calibri" w:hAnsi="Times New Roman"/>
      <w:sz w:val="24"/>
    </w:rPr>
  </w:style>
  <w:style w:type="character" w:customStyle="1" w:styleId="CharAttribute153">
    <w:name w:val="CharAttribute153"/>
    <w:rsid w:val="007739A6"/>
    <w:rPr>
      <w:rFonts w:ascii="Times New Roman" w:eastAsia="Calibri" w:hAnsi="Times New Roman"/>
      <w:sz w:val="24"/>
    </w:rPr>
  </w:style>
  <w:style w:type="character" w:customStyle="1" w:styleId="CharAttribute154">
    <w:name w:val="CharAttribute154"/>
    <w:rsid w:val="007739A6"/>
    <w:rPr>
      <w:rFonts w:ascii="Times New Roman" w:eastAsia="Calibri" w:hAnsi="Times New Roman"/>
      <w:sz w:val="24"/>
    </w:rPr>
  </w:style>
  <w:style w:type="character" w:customStyle="1" w:styleId="CharAttribute160">
    <w:name w:val="CharAttribute160"/>
    <w:rsid w:val="007739A6"/>
    <w:rPr>
      <w:rFonts w:ascii="Times New Roman" w:eastAsia="Calibri" w:hAnsi="Times New Roman"/>
      <w:sz w:val="24"/>
    </w:rPr>
  </w:style>
  <w:style w:type="character" w:customStyle="1" w:styleId="CharAttribute161">
    <w:name w:val="CharAttribute161"/>
    <w:rsid w:val="007739A6"/>
    <w:rPr>
      <w:rFonts w:ascii="Times New Roman" w:eastAsia="Calibri" w:hAnsi="Times New Roman"/>
      <w:sz w:val="24"/>
    </w:rPr>
  </w:style>
  <w:style w:type="character" w:customStyle="1" w:styleId="CharAttribute162">
    <w:name w:val="CharAttribute162"/>
    <w:rsid w:val="007739A6"/>
    <w:rPr>
      <w:rFonts w:ascii="Times New Roman" w:eastAsia="Calibri" w:hAnsi="Times New Roman"/>
      <w:i/>
      <w:sz w:val="24"/>
    </w:rPr>
  </w:style>
  <w:style w:type="character" w:customStyle="1" w:styleId="CharAttribute163">
    <w:name w:val="CharAttribute163"/>
    <w:rsid w:val="007739A6"/>
    <w:rPr>
      <w:rFonts w:ascii="Times New Roman" w:eastAsia="Calibri" w:hAnsi="Times New Roman"/>
      <w:sz w:val="24"/>
    </w:rPr>
  </w:style>
  <w:style w:type="character" w:customStyle="1" w:styleId="CharAttribute164">
    <w:name w:val="CharAttribute164"/>
    <w:rsid w:val="007739A6"/>
    <w:rPr>
      <w:rFonts w:ascii="Times New Roman" w:eastAsia="Calibri" w:hAnsi="Times New Roman"/>
      <w:sz w:val="24"/>
    </w:rPr>
  </w:style>
  <w:style w:type="character" w:customStyle="1" w:styleId="CharAttribute165">
    <w:name w:val="CharAttribute165"/>
    <w:rsid w:val="007739A6"/>
    <w:rPr>
      <w:rFonts w:ascii="Times New Roman" w:eastAsia="Calibri" w:hAnsi="Times New Roman"/>
      <w:sz w:val="24"/>
    </w:rPr>
  </w:style>
  <w:style w:type="character" w:customStyle="1" w:styleId="CharAttribute170">
    <w:name w:val="CharAttribute170"/>
    <w:rsid w:val="007739A6"/>
    <w:rPr>
      <w:rFonts w:ascii="Times New Roman" w:eastAsia="Calibri" w:hAnsi="Times New Roman"/>
      <w:sz w:val="24"/>
    </w:rPr>
  </w:style>
  <w:style w:type="character" w:customStyle="1" w:styleId="CharAttribute171">
    <w:name w:val="CharAttribute171"/>
    <w:rsid w:val="007739A6"/>
    <w:rPr>
      <w:rFonts w:ascii="Times New Roman" w:eastAsia="Calibri" w:hAnsi="Times New Roman"/>
      <w:i/>
      <w:sz w:val="24"/>
    </w:rPr>
  </w:style>
  <w:style w:type="character" w:customStyle="1" w:styleId="CharAttribute172">
    <w:name w:val="CharAttribute172"/>
    <w:rsid w:val="007739A6"/>
    <w:rPr>
      <w:rFonts w:ascii="Times New Roman" w:eastAsia="Calibri" w:hAnsi="Times New Roman"/>
      <w:sz w:val="24"/>
    </w:rPr>
  </w:style>
  <w:style w:type="character" w:customStyle="1" w:styleId="CharAttribute173">
    <w:name w:val="CharAttribute173"/>
    <w:rsid w:val="007739A6"/>
    <w:rPr>
      <w:rFonts w:ascii="Times New Roman" w:eastAsia="Calibri" w:hAnsi="Times New Roman"/>
      <w:sz w:val="24"/>
    </w:rPr>
  </w:style>
  <w:style w:type="character" w:customStyle="1" w:styleId="CharAttribute174">
    <w:name w:val="CharAttribute174"/>
    <w:rsid w:val="007739A6"/>
    <w:rPr>
      <w:rFonts w:ascii="Times New Roman" w:eastAsia="Calibri" w:hAnsi="Times New Roman"/>
      <w:sz w:val="24"/>
    </w:rPr>
  </w:style>
  <w:style w:type="character" w:customStyle="1" w:styleId="CharAttribute175">
    <w:name w:val="CharAttribute175"/>
    <w:rsid w:val="007739A6"/>
    <w:rPr>
      <w:rFonts w:ascii="Times New Roman" w:eastAsia="Calibri" w:hAnsi="Times New Roman"/>
      <w:i/>
      <w:sz w:val="24"/>
    </w:rPr>
  </w:style>
  <w:style w:type="character" w:customStyle="1" w:styleId="CharAttribute176">
    <w:name w:val="CharAttribute176"/>
    <w:rsid w:val="007739A6"/>
    <w:rPr>
      <w:rFonts w:ascii="Times New Roman" w:eastAsia="Calibri" w:hAnsi="Times New Roman"/>
      <w:i/>
      <w:sz w:val="24"/>
    </w:rPr>
  </w:style>
  <w:style w:type="character" w:customStyle="1" w:styleId="CharAttribute181">
    <w:name w:val="CharAttribute181"/>
    <w:rsid w:val="007739A6"/>
    <w:rPr>
      <w:rFonts w:ascii="Times New Roman" w:eastAsia="Calibri" w:hAnsi="Times New Roman"/>
      <w:sz w:val="24"/>
    </w:rPr>
  </w:style>
  <w:style w:type="character" w:customStyle="1" w:styleId="CharAttribute182">
    <w:name w:val="CharAttribute182"/>
    <w:rsid w:val="007739A6"/>
    <w:rPr>
      <w:rFonts w:ascii="Times New Roman" w:eastAsia="Calibri" w:hAnsi="Times New Roman"/>
      <w:sz w:val="24"/>
    </w:rPr>
  </w:style>
  <w:style w:type="character" w:customStyle="1" w:styleId="CharAttribute183">
    <w:name w:val="CharAttribute183"/>
    <w:rsid w:val="007739A6"/>
    <w:rPr>
      <w:rFonts w:ascii="Times New Roman" w:eastAsia="Calibri" w:hAnsi="Times New Roman"/>
      <w:sz w:val="24"/>
    </w:rPr>
  </w:style>
  <w:style w:type="character" w:customStyle="1" w:styleId="CharAttribute187">
    <w:name w:val="CharAttribute187"/>
    <w:rsid w:val="007739A6"/>
    <w:rPr>
      <w:rFonts w:ascii="Times New Roman" w:eastAsia="Calibri" w:hAnsi="Times New Roman"/>
      <w:sz w:val="24"/>
    </w:rPr>
  </w:style>
  <w:style w:type="character" w:customStyle="1" w:styleId="CharAttribute188">
    <w:name w:val="CharAttribute188"/>
    <w:rsid w:val="007739A6"/>
    <w:rPr>
      <w:rFonts w:ascii="Times New Roman" w:eastAsia="Calibri" w:hAnsi="Times New Roman"/>
      <w:sz w:val="24"/>
    </w:rPr>
  </w:style>
  <w:style w:type="character" w:customStyle="1" w:styleId="CharAttribute189">
    <w:name w:val="CharAttribute189"/>
    <w:rsid w:val="007739A6"/>
    <w:rPr>
      <w:rFonts w:ascii="Times New Roman" w:eastAsia="Calibri" w:hAnsi="Times New Roman"/>
      <w:sz w:val="24"/>
    </w:rPr>
  </w:style>
  <w:style w:type="character" w:customStyle="1" w:styleId="CharAttribute191">
    <w:name w:val="CharAttribute191"/>
    <w:rsid w:val="007739A6"/>
    <w:rPr>
      <w:rFonts w:ascii="Times New Roman" w:eastAsia="Calibri" w:hAnsi="Times New Roman"/>
      <w:sz w:val="24"/>
    </w:rPr>
  </w:style>
  <w:style w:type="character" w:customStyle="1" w:styleId="CharAttribute192">
    <w:name w:val="CharAttribute192"/>
    <w:rsid w:val="007739A6"/>
    <w:rPr>
      <w:rFonts w:ascii="Times New Roman" w:eastAsia="Calibri" w:hAnsi="Times New Roman"/>
      <w:sz w:val="24"/>
    </w:rPr>
  </w:style>
  <w:style w:type="character" w:customStyle="1" w:styleId="CharAttribute193">
    <w:name w:val="CharAttribute193"/>
    <w:rsid w:val="007739A6"/>
    <w:rPr>
      <w:rFonts w:ascii="Times New Roman" w:eastAsia="Calibri" w:hAnsi="Times New Roman"/>
      <w:sz w:val="24"/>
    </w:rPr>
  </w:style>
  <w:style w:type="character" w:customStyle="1" w:styleId="CharAttribute194">
    <w:name w:val="CharAttribute194"/>
    <w:rsid w:val="007739A6"/>
    <w:rPr>
      <w:rFonts w:ascii="Times New Roman" w:eastAsia="Calibri" w:hAnsi="Times New Roman"/>
      <w:sz w:val="24"/>
    </w:rPr>
  </w:style>
  <w:style w:type="character" w:customStyle="1" w:styleId="CharAttribute195">
    <w:name w:val="CharAttribute195"/>
    <w:rsid w:val="007739A6"/>
    <w:rPr>
      <w:rFonts w:ascii="Times New Roman" w:eastAsia="Calibri" w:hAnsi="Times New Roman"/>
      <w:sz w:val="24"/>
    </w:rPr>
  </w:style>
  <w:style w:type="character" w:customStyle="1" w:styleId="CharAttribute196">
    <w:name w:val="CharAttribute196"/>
    <w:rsid w:val="007739A6"/>
    <w:rPr>
      <w:rFonts w:ascii="Times New Roman" w:eastAsia="Calibri" w:hAnsi="Times New Roman"/>
      <w:i/>
      <w:sz w:val="24"/>
    </w:rPr>
  </w:style>
  <w:style w:type="character" w:customStyle="1" w:styleId="CharAttribute197">
    <w:name w:val="CharAttribute197"/>
    <w:rsid w:val="007739A6"/>
    <w:rPr>
      <w:rFonts w:ascii="Times New Roman" w:eastAsia="Calibri" w:hAnsi="Times New Roman"/>
      <w:i/>
      <w:sz w:val="24"/>
    </w:rPr>
  </w:style>
  <w:style w:type="character" w:customStyle="1" w:styleId="CharAttribute198">
    <w:name w:val="CharAttribute198"/>
    <w:rsid w:val="007739A6"/>
    <w:rPr>
      <w:rFonts w:ascii="Times New Roman" w:eastAsia="Calibri" w:hAnsi="Times New Roman"/>
      <w:i/>
      <w:sz w:val="24"/>
    </w:rPr>
  </w:style>
  <w:style w:type="character" w:customStyle="1" w:styleId="CharAttribute199">
    <w:name w:val="CharAttribute199"/>
    <w:rsid w:val="007739A6"/>
    <w:rPr>
      <w:rFonts w:ascii="Times New Roman" w:eastAsia="Calibri" w:hAnsi="Times New Roman"/>
      <w:sz w:val="24"/>
    </w:rPr>
  </w:style>
  <w:style w:type="character" w:customStyle="1" w:styleId="CharAttribute200">
    <w:name w:val="CharAttribute200"/>
    <w:rsid w:val="007739A6"/>
    <w:rPr>
      <w:rFonts w:ascii="Times New Roman" w:eastAsia="Calibri" w:hAnsi="Times New Roman"/>
      <w:sz w:val="24"/>
    </w:rPr>
  </w:style>
  <w:style w:type="character" w:customStyle="1" w:styleId="CharAttribute201">
    <w:name w:val="CharAttribute201"/>
    <w:rsid w:val="007739A6"/>
    <w:rPr>
      <w:rFonts w:ascii="Times New Roman" w:eastAsia="Calibri" w:hAnsi="Times New Roman"/>
      <w:sz w:val="24"/>
    </w:rPr>
  </w:style>
  <w:style w:type="character" w:customStyle="1" w:styleId="CharAttribute204">
    <w:name w:val="CharAttribute204"/>
    <w:rsid w:val="007739A6"/>
    <w:rPr>
      <w:rFonts w:ascii="Times New Roman" w:eastAsia="Calibri" w:hAnsi="Times New Roman"/>
      <w:sz w:val="24"/>
    </w:rPr>
  </w:style>
  <w:style w:type="character" w:customStyle="1" w:styleId="CharAttribute205">
    <w:name w:val="CharAttribute205"/>
    <w:rsid w:val="007739A6"/>
    <w:rPr>
      <w:rFonts w:ascii="Times New Roman" w:eastAsia="Calibri" w:hAnsi="Times New Roman"/>
      <w:sz w:val="24"/>
    </w:rPr>
  </w:style>
  <w:style w:type="character" w:customStyle="1" w:styleId="CharAttribute206">
    <w:name w:val="CharAttribute206"/>
    <w:rsid w:val="007739A6"/>
    <w:rPr>
      <w:rFonts w:ascii="Times New Roman" w:eastAsia="Calibri" w:hAnsi="Times New Roman"/>
      <w:sz w:val="24"/>
    </w:rPr>
  </w:style>
  <w:style w:type="character" w:customStyle="1" w:styleId="CharAttribute207">
    <w:name w:val="CharAttribute207"/>
    <w:rsid w:val="007739A6"/>
    <w:rPr>
      <w:rFonts w:ascii="Times New Roman" w:eastAsia="Calibri" w:hAnsi="Times New Roman"/>
      <w:sz w:val="24"/>
    </w:rPr>
  </w:style>
  <w:style w:type="character" w:customStyle="1" w:styleId="CharAttribute208">
    <w:name w:val="CharAttribute208"/>
    <w:rsid w:val="007739A6"/>
    <w:rPr>
      <w:rFonts w:ascii="Times New Roman" w:eastAsia="Calibri" w:hAnsi="Times New Roman"/>
      <w:i/>
      <w:sz w:val="24"/>
    </w:rPr>
  </w:style>
  <w:style w:type="character" w:customStyle="1" w:styleId="CharAttribute209">
    <w:name w:val="CharAttribute209"/>
    <w:rsid w:val="007739A6"/>
    <w:rPr>
      <w:rFonts w:ascii="Times New Roman" w:eastAsia="Calibri" w:hAnsi="Times New Roman"/>
      <w:i/>
      <w:sz w:val="24"/>
    </w:rPr>
  </w:style>
  <w:style w:type="character" w:customStyle="1" w:styleId="CharAttribute211">
    <w:name w:val="CharAttribute211"/>
    <w:rsid w:val="007739A6"/>
    <w:rPr>
      <w:rFonts w:ascii="Times New Roman" w:eastAsia="Calibri" w:hAnsi="Times New Roman"/>
      <w:sz w:val="24"/>
    </w:rPr>
  </w:style>
  <w:style w:type="character" w:customStyle="1" w:styleId="CharAttribute213">
    <w:name w:val="CharAttribute213"/>
    <w:rsid w:val="007739A6"/>
    <w:rPr>
      <w:rFonts w:ascii="Times New Roman" w:eastAsia="Calibri" w:hAnsi="Times New Roman"/>
      <w:i/>
      <w:sz w:val="24"/>
    </w:rPr>
  </w:style>
  <w:style w:type="character" w:customStyle="1" w:styleId="CharAttribute214">
    <w:name w:val="CharAttribute214"/>
    <w:rsid w:val="007739A6"/>
    <w:rPr>
      <w:rFonts w:ascii="Times New Roman" w:eastAsia="Calibri" w:hAnsi="Times New Roman"/>
      <w:sz w:val="24"/>
    </w:rPr>
  </w:style>
  <w:style w:type="character" w:customStyle="1" w:styleId="CharAttribute215">
    <w:name w:val="CharAttribute215"/>
    <w:rsid w:val="007739A6"/>
    <w:rPr>
      <w:rFonts w:ascii="Times New Roman" w:eastAsia="Calibri" w:hAnsi="Times New Roman"/>
      <w:sz w:val="24"/>
    </w:rPr>
  </w:style>
  <w:style w:type="character" w:customStyle="1" w:styleId="CharAttribute216">
    <w:name w:val="CharAttribute216"/>
    <w:rsid w:val="007739A6"/>
    <w:rPr>
      <w:rFonts w:ascii="Times New Roman" w:eastAsia="Calibri" w:hAnsi="Times New Roman"/>
      <w:sz w:val="24"/>
    </w:rPr>
  </w:style>
  <w:style w:type="character" w:customStyle="1" w:styleId="CharAttribute217">
    <w:name w:val="CharAttribute217"/>
    <w:rsid w:val="007739A6"/>
    <w:rPr>
      <w:rFonts w:ascii="Times New Roman" w:eastAsia="Calibri" w:hAnsi="Times New Roman"/>
      <w:sz w:val="24"/>
    </w:rPr>
  </w:style>
  <w:style w:type="character" w:customStyle="1" w:styleId="CharAttribute218">
    <w:name w:val="CharAttribute218"/>
    <w:rsid w:val="007739A6"/>
    <w:rPr>
      <w:rFonts w:ascii="Times New Roman" w:eastAsia="Calibri" w:hAnsi="Times New Roman"/>
      <w:sz w:val="24"/>
    </w:rPr>
  </w:style>
  <w:style w:type="character" w:customStyle="1" w:styleId="CharAttribute219">
    <w:name w:val="CharAttribute219"/>
    <w:rsid w:val="007739A6"/>
    <w:rPr>
      <w:rFonts w:ascii="Times New Roman" w:eastAsia="Calibri" w:hAnsi="Times New Roman"/>
      <w:sz w:val="24"/>
    </w:rPr>
  </w:style>
  <w:style w:type="character" w:customStyle="1" w:styleId="CharAttribute220">
    <w:name w:val="CharAttribute220"/>
    <w:rsid w:val="007739A6"/>
    <w:rPr>
      <w:rFonts w:ascii="Times New Roman" w:eastAsia="Calibri" w:hAnsi="Times New Roman"/>
      <w:sz w:val="24"/>
    </w:rPr>
  </w:style>
  <w:style w:type="character" w:customStyle="1" w:styleId="CharAttribute221">
    <w:name w:val="CharAttribute221"/>
    <w:rsid w:val="007739A6"/>
    <w:rPr>
      <w:rFonts w:ascii="Times New Roman" w:eastAsia="Calibri" w:hAnsi="Times New Roman"/>
      <w:sz w:val="24"/>
    </w:rPr>
  </w:style>
  <w:style w:type="character" w:customStyle="1" w:styleId="CharAttribute229">
    <w:name w:val="CharAttribute229"/>
    <w:rsid w:val="007739A6"/>
    <w:rPr>
      <w:rFonts w:ascii="Times New Roman" w:eastAsia="Calibri" w:hAnsi="Times New Roman"/>
      <w:sz w:val="24"/>
    </w:rPr>
  </w:style>
  <w:style w:type="character" w:customStyle="1" w:styleId="CharAttribute230">
    <w:name w:val="CharAttribute230"/>
    <w:rsid w:val="007739A6"/>
    <w:rPr>
      <w:rFonts w:ascii="Times New Roman" w:eastAsia="Calibri" w:hAnsi="Times New Roman"/>
      <w:sz w:val="24"/>
    </w:rPr>
  </w:style>
  <w:style w:type="character" w:customStyle="1" w:styleId="CharAttribute231">
    <w:name w:val="CharAttribute231"/>
    <w:rsid w:val="007739A6"/>
    <w:rPr>
      <w:rFonts w:ascii="Times New Roman" w:eastAsia="Calibri" w:hAnsi="Times New Roman"/>
      <w:sz w:val="24"/>
    </w:rPr>
  </w:style>
  <w:style w:type="character" w:customStyle="1" w:styleId="CharAttribute232">
    <w:name w:val="CharAttribute232"/>
    <w:rsid w:val="007739A6"/>
    <w:rPr>
      <w:rFonts w:ascii="Times New Roman" w:eastAsia="Calibri" w:hAnsi="Times New Roman"/>
      <w:sz w:val="24"/>
    </w:rPr>
  </w:style>
  <w:style w:type="character" w:customStyle="1" w:styleId="CharAttribute233">
    <w:name w:val="CharAttribute233"/>
    <w:rsid w:val="007739A6"/>
    <w:rPr>
      <w:rFonts w:ascii="Times New Roman" w:eastAsia="Calibri" w:hAnsi="Times New Roman"/>
      <w:sz w:val="24"/>
    </w:rPr>
  </w:style>
  <w:style w:type="character" w:customStyle="1" w:styleId="CharAttribute234">
    <w:name w:val="CharAttribute234"/>
    <w:rsid w:val="007739A6"/>
    <w:rPr>
      <w:rFonts w:ascii="Times New Roman" w:eastAsia="Times New Roman" w:hAnsi="Times New Roman"/>
      <w:sz w:val="22"/>
    </w:rPr>
  </w:style>
  <w:style w:type="character" w:customStyle="1" w:styleId="CharAttribute235">
    <w:name w:val="CharAttribute235"/>
    <w:rsid w:val="007739A6"/>
    <w:rPr>
      <w:rFonts w:ascii="Times New Roman" w:eastAsia="Times New Roman" w:hAnsi="Times New Roman"/>
      <w:sz w:val="22"/>
    </w:rPr>
  </w:style>
  <w:style w:type="character" w:customStyle="1" w:styleId="CharAttribute237">
    <w:name w:val="CharAttribute237"/>
    <w:rsid w:val="007739A6"/>
    <w:rPr>
      <w:rFonts w:ascii="Times New Roman" w:eastAsia="Times New Roman" w:hAnsi="Times New Roman"/>
      <w:sz w:val="24"/>
    </w:rPr>
  </w:style>
  <w:style w:type="character" w:customStyle="1" w:styleId="CharAttribute238">
    <w:name w:val="CharAttribute238"/>
    <w:rsid w:val="007739A6"/>
    <w:rPr>
      <w:rFonts w:ascii="Times New Roman" w:eastAsia="Calibri" w:hAnsi="Times New Roman"/>
      <w:sz w:val="24"/>
    </w:rPr>
  </w:style>
  <w:style w:type="character" w:customStyle="1" w:styleId="CharAttribute244">
    <w:name w:val="CharAttribute244"/>
    <w:rsid w:val="007739A6"/>
    <w:rPr>
      <w:rFonts w:ascii="Times New Roman" w:eastAsia="Calibri" w:hAnsi="Times New Roman"/>
      <w:sz w:val="24"/>
    </w:rPr>
  </w:style>
  <w:style w:type="character" w:customStyle="1" w:styleId="CharAttribute245">
    <w:name w:val="CharAttribute245"/>
    <w:rsid w:val="007739A6"/>
    <w:rPr>
      <w:rFonts w:ascii="Times New Roman" w:eastAsia="Calibri" w:hAnsi="Times New Roman"/>
      <w:sz w:val="24"/>
    </w:rPr>
  </w:style>
  <w:style w:type="character" w:customStyle="1" w:styleId="CharAttribute246">
    <w:name w:val="CharAttribute246"/>
    <w:rsid w:val="007739A6"/>
    <w:rPr>
      <w:rFonts w:ascii="Times New Roman" w:eastAsia="Calibri" w:hAnsi="Times New Roman"/>
      <w:sz w:val="24"/>
    </w:rPr>
  </w:style>
  <w:style w:type="character" w:customStyle="1" w:styleId="CharAttribute248">
    <w:name w:val="CharAttribute248"/>
    <w:rsid w:val="007739A6"/>
    <w:rPr>
      <w:rFonts w:ascii="Times New Roman" w:eastAsia="Calibri" w:hAnsi="Times New Roman"/>
      <w:sz w:val="24"/>
    </w:rPr>
  </w:style>
  <w:style w:type="character" w:customStyle="1" w:styleId="CharAttribute249">
    <w:name w:val="CharAttribute249"/>
    <w:rsid w:val="007739A6"/>
    <w:rPr>
      <w:rFonts w:ascii="Times New Roman" w:eastAsia="Calibri" w:hAnsi="Times New Roman"/>
      <w:i/>
      <w:sz w:val="24"/>
    </w:rPr>
  </w:style>
  <w:style w:type="character" w:customStyle="1" w:styleId="CharAttribute250">
    <w:name w:val="CharAttribute250"/>
    <w:rsid w:val="007739A6"/>
    <w:rPr>
      <w:rFonts w:ascii="Times New Roman" w:eastAsia="Calibri" w:hAnsi="Times New Roman"/>
      <w:i/>
      <w:sz w:val="24"/>
    </w:rPr>
  </w:style>
  <w:style w:type="character" w:customStyle="1" w:styleId="CharAttribute251">
    <w:name w:val="CharAttribute251"/>
    <w:rsid w:val="007739A6"/>
    <w:rPr>
      <w:rFonts w:ascii="Times New Roman" w:eastAsia="Calibri" w:hAnsi="Times New Roman"/>
      <w:sz w:val="24"/>
    </w:rPr>
  </w:style>
  <w:style w:type="character" w:customStyle="1" w:styleId="CharAttribute252">
    <w:name w:val="CharAttribute252"/>
    <w:rsid w:val="007739A6"/>
    <w:rPr>
      <w:rFonts w:ascii="Times New Roman" w:eastAsia="Calibri" w:hAnsi="Times New Roman"/>
      <w:sz w:val="24"/>
    </w:rPr>
  </w:style>
  <w:style w:type="character" w:customStyle="1" w:styleId="CharAttribute253">
    <w:name w:val="CharAttribute253"/>
    <w:rsid w:val="007739A6"/>
    <w:rPr>
      <w:rFonts w:ascii="Times New Roman" w:eastAsia="Calibri" w:hAnsi="Times New Roman"/>
      <w:color w:val="FF0000"/>
      <w:sz w:val="24"/>
    </w:rPr>
  </w:style>
  <w:style w:type="character" w:customStyle="1" w:styleId="CharAttribute256">
    <w:name w:val="CharAttribute256"/>
    <w:rsid w:val="007739A6"/>
    <w:rPr>
      <w:rFonts w:ascii="Times New Roman" w:eastAsia="Calibri" w:hAnsi="Times New Roman"/>
      <w:sz w:val="24"/>
    </w:rPr>
  </w:style>
  <w:style w:type="character" w:customStyle="1" w:styleId="CharAttribute257">
    <w:name w:val="CharAttribute257"/>
    <w:rsid w:val="007739A6"/>
    <w:rPr>
      <w:rFonts w:ascii="Times New Roman" w:eastAsia="Calibri" w:hAnsi="Times New Roman"/>
      <w:i/>
      <w:sz w:val="24"/>
    </w:rPr>
  </w:style>
  <w:style w:type="character" w:customStyle="1" w:styleId="CharAttribute261">
    <w:name w:val="CharAttribute261"/>
    <w:rsid w:val="007739A6"/>
    <w:rPr>
      <w:rFonts w:ascii="Times New Roman" w:eastAsia="Calibri" w:hAnsi="Times New Roman"/>
      <w:sz w:val="24"/>
    </w:rPr>
  </w:style>
  <w:style w:type="character" w:customStyle="1" w:styleId="CharAttribute263">
    <w:name w:val="CharAttribute263"/>
    <w:rsid w:val="007739A6"/>
    <w:rPr>
      <w:rFonts w:ascii="Times New Roman" w:eastAsia="Calibri" w:hAnsi="Times New Roman"/>
      <w:sz w:val="24"/>
    </w:rPr>
  </w:style>
  <w:style w:type="character" w:customStyle="1" w:styleId="CharAttribute264">
    <w:name w:val="CharAttribute264"/>
    <w:rsid w:val="007739A6"/>
    <w:rPr>
      <w:rFonts w:ascii="Times New Roman" w:eastAsia="Calibri" w:hAnsi="Times New Roman"/>
      <w:sz w:val="24"/>
    </w:rPr>
  </w:style>
  <w:style w:type="character" w:customStyle="1" w:styleId="CharAttribute265">
    <w:name w:val="CharAttribute265"/>
    <w:rsid w:val="007739A6"/>
    <w:rPr>
      <w:rFonts w:ascii="Times New Roman" w:eastAsia="Calibri" w:hAnsi="Times New Roman"/>
      <w:sz w:val="24"/>
    </w:rPr>
  </w:style>
  <w:style w:type="character" w:customStyle="1" w:styleId="CharAttribute266">
    <w:name w:val="CharAttribute266"/>
    <w:rsid w:val="007739A6"/>
    <w:rPr>
      <w:rFonts w:ascii="Times New Roman" w:eastAsia="Calibri" w:hAnsi="Times New Roman"/>
      <w:sz w:val="24"/>
    </w:rPr>
  </w:style>
  <w:style w:type="character" w:customStyle="1" w:styleId="CharAttribute268">
    <w:name w:val="CharAttribute268"/>
    <w:rsid w:val="007739A6"/>
    <w:rPr>
      <w:rFonts w:ascii="Times New Roman" w:eastAsia="Calibri" w:hAnsi="Times New Roman"/>
      <w:sz w:val="24"/>
    </w:rPr>
  </w:style>
  <w:style w:type="character" w:customStyle="1" w:styleId="CharAttribute269">
    <w:name w:val="CharAttribute269"/>
    <w:rsid w:val="007739A6"/>
    <w:rPr>
      <w:rFonts w:ascii="Times New Roman" w:eastAsia="Calibri" w:hAnsi="Times New Roman"/>
      <w:i/>
      <w:sz w:val="24"/>
    </w:rPr>
  </w:style>
  <w:style w:type="character" w:customStyle="1" w:styleId="CharAttribute270">
    <w:name w:val="CharAttribute270"/>
    <w:rsid w:val="007739A6"/>
    <w:rPr>
      <w:rFonts w:ascii="Times New Roman" w:eastAsia="Calibri" w:hAnsi="Times New Roman"/>
      <w:sz w:val="24"/>
    </w:rPr>
  </w:style>
  <w:style w:type="character" w:customStyle="1" w:styleId="CharAttribute272">
    <w:name w:val="CharAttribute272"/>
    <w:rsid w:val="007739A6"/>
    <w:rPr>
      <w:rFonts w:ascii="Times New Roman" w:eastAsia="Calibri" w:hAnsi="Times New Roman"/>
      <w:sz w:val="24"/>
    </w:rPr>
  </w:style>
  <w:style w:type="character" w:customStyle="1" w:styleId="CharAttribute273">
    <w:name w:val="CharAttribute273"/>
    <w:rsid w:val="007739A6"/>
    <w:rPr>
      <w:rFonts w:ascii="Times New Roman" w:eastAsia="Calibri" w:hAnsi="Times New Roman"/>
      <w:sz w:val="24"/>
    </w:rPr>
  </w:style>
  <w:style w:type="character" w:customStyle="1" w:styleId="CharAttribute277">
    <w:name w:val="CharAttribute277"/>
    <w:rsid w:val="007739A6"/>
    <w:rPr>
      <w:rFonts w:ascii="Times New Roman" w:eastAsia="Calibri" w:hAnsi="Times New Roman"/>
      <w:i/>
      <w:sz w:val="24"/>
    </w:rPr>
  </w:style>
  <w:style w:type="character" w:customStyle="1" w:styleId="CharAttribute289">
    <w:name w:val="CharAttribute289"/>
    <w:rsid w:val="007739A6"/>
    <w:rPr>
      <w:rFonts w:ascii="Times New Roman" w:eastAsia="Times New Roman" w:hAnsi="Times New Roman"/>
      <w:sz w:val="24"/>
    </w:rPr>
  </w:style>
  <w:style w:type="character" w:customStyle="1" w:styleId="CharAttribute293">
    <w:name w:val="CharAttribute293"/>
    <w:rsid w:val="007739A6"/>
    <w:rPr>
      <w:rFonts w:ascii="Times New Roman" w:eastAsia="Calibri" w:hAnsi="Times New Roman"/>
      <w:sz w:val="24"/>
    </w:rPr>
  </w:style>
  <w:style w:type="character" w:customStyle="1" w:styleId="CharAttribute294">
    <w:name w:val="CharAttribute294"/>
    <w:rsid w:val="007739A6"/>
    <w:rPr>
      <w:rFonts w:ascii="Times New Roman" w:eastAsia="Calibri" w:hAnsi="Times New Roman"/>
      <w:sz w:val="24"/>
    </w:rPr>
  </w:style>
  <w:style w:type="character" w:customStyle="1" w:styleId="CharAttribute295">
    <w:name w:val="CharAttribute295"/>
    <w:rsid w:val="007739A6"/>
    <w:rPr>
      <w:rFonts w:ascii="Times New Roman" w:eastAsia="Calibri" w:hAnsi="Times New Roman"/>
      <w:sz w:val="24"/>
    </w:rPr>
  </w:style>
  <w:style w:type="character" w:customStyle="1" w:styleId="CharAttribute296">
    <w:name w:val="CharAttribute296"/>
    <w:rsid w:val="007739A6"/>
    <w:rPr>
      <w:rFonts w:ascii="Times New Roman" w:eastAsia="Calibri" w:hAnsi="Times New Roman"/>
      <w:sz w:val="24"/>
    </w:rPr>
  </w:style>
  <w:style w:type="character" w:customStyle="1" w:styleId="CharAttribute297">
    <w:name w:val="CharAttribute297"/>
    <w:rsid w:val="007739A6"/>
    <w:rPr>
      <w:rFonts w:ascii="Times New Roman" w:eastAsia="Calibri" w:hAnsi="Times New Roman"/>
      <w:sz w:val="24"/>
    </w:rPr>
  </w:style>
  <w:style w:type="character" w:customStyle="1" w:styleId="CharAttribute298">
    <w:name w:val="CharAttribute298"/>
    <w:rsid w:val="007739A6"/>
    <w:rPr>
      <w:rFonts w:ascii="Times New Roman" w:eastAsia="Calibri" w:hAnsi="Times New Roman"/>
      <w:sz w:val="24"/>
    </w:rPr>
  </w:style>
  <w:style w:type="character" w:customStyle="1" w:styleId="CharAttribute300">
    <w:name w:val="CharAttribute300"/>
    <w:rsid w:val="007739A6"/>
    <w:rPr>
      <w:rFonts w:ascii="Times New Roman" w:eastAsia="Calibri" w:hAnsi="Times New Roman"/>
      <w:sz w:val="24"/>
    </w:rPr>
  </w:style>
  <w:style w:type="character" w:customStyle="1" w:styleId="CharAttribute301">
    <w:name w:val="CharAttribute301"/>
    <w:rsid w:val="007739A6"/>
    <w:rPr>
      <w:rFonts w:ascii="Times New Roman" w:eastAsia="Calibri" w:hAnsi="Times New Roman"/>
      <w:sz w:val="24"/>
    </w:rPr>
  </w:style>
  <w:style w:type="character" w:customStyle="1" w:styleId="CharAttribute302">
    <w:name w:val="CharAttribute302"/>
    <w:rsid w:val="007739A6"/>
    <w:rPr>
      <w:rFonts w:ascii="Times New Roman" w:eastAsia="Calibri" w:hAnsi="Times New Roman"/>
      <w:sz w:val="24"/>
    </w:rPr>
  </w:style>
  <w:style w:type="character" w:customStyle="1" w:styleId="CharAttribute303">
    <w:name w:val="CharAttribute303"/>
    <w:rsid w:val="007739A6"/>
    <w:rPr>
      <w:rFonts w:ascii="Times New Roman" w:eastAsia="Calibri" w:hAnsi="Times New Roman"/>
      <w:sz w:val="24"/>
    </w:rPr>
  </w:style>
  <w:style w:type="character" w:customStyle="1" w:styleId="CharAttribute306">
    <w:name w:val="CharAttribute306"/>
    <w:rsid w:val="007739A6"/>
    <w:rPr>
      <w:rFonts w:ascii="Times New Roman" w:eastAsia="Calibri" w:hAnsi="Times New Roman"/>
      <w:sz w:val="24"/>
    </w:rPr>
  </w:style>
  <w:style w:type="character" w:customStyle="1" w:styleId="CharAttribute307">
    <w:name w:val="CharAttribute307"/>
    <w:rsid w:val="007739A6"/>
    <w:rPr>
      <w:rFonts w:ascii="Times New Roman" w:eastAsia="Times New Roman" w:hAnsi="Times New Roman"/>
      <w:color w:val="FF0000"/>
      <w:sz w:val="24"/>
    </w:rPr>
  </w:style>
  <w:style w:type="character" w:customStyle="1" w:styleId="CharAttribute308">
    <w:name w:val="CharAttribute308"/>
    <w:rsid w:val="007739A6"/>
    <w:rPr>
      <w:rFonts w:ascii="Times New Roman" w:eastAsia="Times New Roman" w:hAnsi="Times New Roman"/>
      <w:color w:val="FF0000"/>
      <w:sz w:val="24"/>
    </w:rPr>
  </w:style>
  <w:style w:type="character" w:customStyle="1" w:styleId="CharAttribute309">
    <w:name w:val="CharAttribute309"/>
    <w:rsid w:val="007739A6"/>
    <w:rPr>
      <w:rFonts w:ascii="Times New Roman" w:eastAsia="Calibri" w:hAnsi="Times New Roman"/>
      <w:i/>
      <w:sz w:val="24"/>
    </w:rPr>
  </w:style>
  <w:style w:type="character" w:customStyle="1" w:styleId="CharAttribute310">
    <w:name w:val="CharAttribute310"/>
    <w:rsid w:val="007739A6"/>
    <w:rPr>
      <w:rFonts w:ascii="Times New Roman" w:eastAsia="Calibri" w:hAnsi="Times New Roman"/>
      <w:sz w:val="24"/>
    </w:rPr>
  </w:style>
  <w:style w:type="character" w:customStyle="1" w:styleId="CharAttribute311">
    <w:name w:val="CharAttribute311"/>
    <w:rsid w:val="007739A6"/>
    <w:rPr>
      <w:rFonts w:ascii="Times New Roman" w:eastAsia="Calibri" w:hAnsi="Times New Roman"/>
      <w:sz w:val="24"/>
    </w:rPr>
  </w:style>
  <w:style w:type="character" w:customStyle="1" w:styleId="CharAttribute313">
    <w:name w:val="CharAttribute313"/>
    <w:rsid w:val="007739A6"/>
    <w:rPr>
      <w:rFonts w:ascii="Times New Roman" w:eastAsia="Calibri" w:hAnsi="Times New Roman"/>
      <w:sz w:val="24"/>
    </w:rPr>
  </w:style>
  <w:style w:type="character" w:customStyle="1" w:styleId="CharAttribute314">
    <w:name w:val="CharAttribute314"/>
    <w:rsid w:val="007739A6"/>
    <w:rPr>
      <w:rFonts w:ascii="Times New Roman" w:eastAsia="Calibri" w:hAnsi="Times New Roman"/>
      <w:i/>
      <w:sz w:val="24"/>
    </w:rPr>
  </w:style>
  <w:style w:type="character" w:customStyle="1" w:styleId="CharAttribute315">
    <w:name w:val="CharAttribute315"/>
    <w:rsid w:val="007739A6"/>
    <w:rPr>
      <w:rFonts w:ascii="Times New Roman" w:eastAsia="Calibri" w:hAnsi="Times New Roman"/>
      <w:sz w:val="24"/>
    </w:rPr>
  </w:style>
  <w:style w:type="character" w:customStyle="1" w:styleId="CharAttribute316">
    <w:name w:val="CharAttribute316"/>
    <w:rsid w:val="007739A6"/>
    <w:rPr>
      <w:rFonts w:ascii="Times New Roman" w:eastAsia="Calibri" w:hAnsi="Times New Roman"/>
      <w:sz w:val="24"/>
    </w:rPr>
  </w:style>
  <w:style w:type="character" w:customStyle="1" w:styleId="CharAttribute317">
    <w:name w:val="CharAttribute317"/>
    <w:rsid w:val="007739A6"/>
    <w:rPr>
      <w:rFonts w:ascii="Times New Roman" w:eastAsia="Calibri" w:hAnsi="Times New Roman"/>
      <w:sz w:val="24"/>
    </w:rPr>
  </w:style>
  <w:style w:type="character" w:customStyle="1" w:styleId="CharAttribute319">
    <w:name w:val="CharAttribute319"/>
    <w:rsid w:val="007739A6"/>
    <w:rPr>
      <w:rFonts w:ascii="Times New Roman" w:eastAsia="Calibri" w:hAnsi="Times New Roman"/>
      <w:sz w:val="24"/>
    </w:rPr>
  </w:style>
  <w:style w:type="character" w:customStyle="1" w:styleId="CharAttribute320">
    <w:name w:val="CharAttribute320"/>
    <w:rsid w:val="007739A6"/>
    <w:rPr>
      <w:rFonts w:ascii="Times New Roman" w:eastAsia="Times New Roman" w:hAnsi="Times New Roman"/>
      <w:sz w:val="24"/>
    </w:rPr>
  </w:style>
  <w:style w:type="character" w:customStyle="1" w:styleId="CharAttribute321">
    <w:name w:val="CharAttribute321"/>
    <w:rsid w:val="007739A6"/>
    <w:rPr>
      <w:rFonts w:ascii="Times New Roman" w:eastAsia="Times New Roman" w:hAnsi="Times New Roman"/>
      <w:sz w:val="24"/>
    </w:rPr>
  </w:style>
  <w:style w:type="character" w:customStyle="1" w:styleId="CharAttribute322">
    <w:name w:val="CharAttribute322"/>
    <w:rsid w:val="007739A6"/>
    <w:rPr>
      <w:rFonts w:ascii="Times New Roman" w:eastAsia="Times New Roman" w:hAnsi="Times New Roman"/>
      <w:sz w:val="24"/>
    </w:rPr>
  </w:style>
  <w:style w:type="character" w:customStyle="1" w:styleId="CharAttribute323">
    <w:name w:val="CharAttribute323"/>
    <w:rsid w:val="007739A6"/>
    <w:rPr>
      <w:rFonts w:ascii="Times New Roman" w:eastAsia="Times New Roman" w:hAnsi="Times New Roman"/>
      <w:sz w:val="24"/>
    </w:rPr>
  </w:style>
  <w:style w:type="character" w:customStyle="1" w:styleId="CharAttribute324">
    <w:name w:val="CharAttribute324"/>
    <w:rsid w:val="007739A6"/>
    <w:rPr>
      <w:rFonts w:ascii="Times New Roman" w:eastAsia="Calibri" w:hAnsi="Times New Roman"/>
      <w:i/>
      <w:sz w:val="24"/>
    </w:rPr>
  </w:style>
  <w:style w:type="character" w:customStyle="1" w:styleId="CharAttribute326">
    <w:name w:val="CharAttribute326"/>
    <w:rsid w:val="007739A6"/>
    <w:rPr>
      <w:rFonts w:ascii="Times New Roman" w:eastAsia="Calibri" w:hAnsi="Times New Roman"/>
      <w:sz w:val="24"/>
    </w:rPr>
  </w:style>
  <w:style w:type="character" w:customStyle="1" w:styleId="CharAttribute327">
    <w:name w:val="CharAttribute327"/>
    <w:rsid w:val="007739A6"/>
    <w:rPr>
      <w:rFonts w:ascii="Times New Roman" w:eastAsia="Calibri" w:hAnsi="Times New Roman"/>
      <w:sz w:val="24"/>
    </w:rPr>
  </w:style>
  <w:style w:type="character" w:customStyle="1" w:styleId="CharAttribute328">
    <w:name w:val="CharAttribute328"/>
    <w:rsid w:val="007739A6"/>
    <w:rPr>
      <w:rFonts w:ascii="Times New Roman" w:eastAsia="Calibri" w:hAnsi="Times New Roman"/>
      <w:sz w:val="24"/>
    </w:rPr>
  </w:style>
  <w:style w:type="character" w:customStyle="1" w:styleId="CharAttribute331">
    <w:name w:val="CharAttribute331"/>
    <w:rsid w:val="007739A6"/>
    <w:rPr>
      <w:rFonts w:ascii="Times New Roman" w:eastAsia="Calibri" w:hAnsi="Times New Roman"/>
      <w:i/>
      <w:sz w:val="24"/>
    </w:rPr>
  </w:style>
  <w:style w:type="character" w:customStyle="1" w:styleId="CharAttribute336">
    <w:name w:val="CharAttribute336"/>
    <w:rsid w:val="007739A6"/>
    <w:rPr>
      <w:rFonts w:ascii="Times New Roman" w:eastAsia="Calibri" w:hAnsi="Times New Roman"/>
      <w:sz w:val="24"/>
    </w:rPr>
  </w:style>
  <w:style w:type="character" w:customStyle="1" w:styleId="CharAttribute337">
    <w:name w:val="CharAttribute337"/>
    <w:rsid w:val="007739A6"/>
    <w:rPr>
      <w:rFonts w:ascii="Times New Roman" w:eastAsia="Calibri" w:hAnsi="Times New Roman"/>
      <w:sz w:val="24"/>
    </w:rPr>
  </w:style>
  <w:style w:type="character" w:customStyle="1" w:styleId="CharAttribute338">
    <w:name w:val="CharAttribute338"/>
    <w:rsid w:val="007739A6"/>
    <w:rPr>
      <w:rFonts w:ascii="Times New Roman" w:eastAsia="Calibri" w:hAnsi="Times New Roman"/>
      <w:sz w:val="24"/>
    </w:rPr>
  </w:style>
  <w:style w:type="character" w:customStyle="1" w:styleId="CharAttribute339">
    <w:name w:val="CharAttribute339"/>
    <w:rsid w:val="007739A6"/>
    <w:rPr>
      <w:rFonts w:ascii="Times New Roman" w:eastAsia="Calibri" w:hAnsi="Times New Roman"/>
      <w:sz w:val="24"/>
    </w:rPr>
  </w:style>
  <w:style w:type="character" w:customStyle="1" w:styleId="CharAttribute340">
    <w:name w:val="CharAttribute340"/>
    <w:rsid w:val="007739A6"/>
    <w:rPr>
      <w:rFonts w:ascii="Times New Roman" w:eastAsia="Calibri" w:hAnsi="Times New Roman"/>
      <w:sz w:val="24"/>
    </w:rPr>
  </w:style>
  <w:style w:type="character" w:customStyle="1" w:styleId="CharAttribute341">
    <w:name w:val="CharAttribute341"/>
    <w:rsid w:val="007739A6"/>
    <w:rPr>
      <w:rFonts w:ascii="Times New Roman" w:eastAsia="Calibri" w:hAnsi="Times New Roman"/>
      <w:sz w:val="24"/>
    </w:rPr>
  </w:style>
  <w:style w:type="character" w:customStyle="1" w:styleId="CharAttribute342">
    <w:name w:val="CharAttribute342"/>
    <w:rsid w:val="007739A6"/>
    <w:rPr>
      <w:rFonts w:ascii="Times New Roman" w:eastAsia="Calibri" w:hAnsi="Times New Roman"/>
      <w:sz w:val="24"/>
    </w:rPr>
  </w:style>
  <w:style w:type="character" w:customStyle="1" w:styleId="CharAttribute343">
    <w:name w:val="CharAttribute343"/>
    <w:rsid w:val="007739A6"/>
    <w:rPr>
      <w:rFonts w:ascii="Times New Roman" w:eastAsia="Calibri" w:hAnsi="Times New Roman"/>
      <w:sz w:val="24"/>
    </w:rPr>
  </w:style>
  <w:style w:type="character" w:customStyle="1" w:styleId="CharAttribute344">
    <w:name w:val="CharAttribute344"/>
    <w:rsid w:val="007739A6"/>
    <w:rPr>
      <w:rFonts w:ascii="Times New Roman" w:eastAsia="Calibri" w:hAnsi="Times New Roman"/>
      <w:i/>
      <w:sz w:val="24"/>
    </w:rPr>
  </w:style>
  <w:style w:type="character" w:customStyle="1" w:styleId="CharAttribute345">
    <w:name w:val="CharAttribute345"/>
    <w:rsid w:val="007739A6"/>
    <w:rPr>
      <w:rFonts w:ascii="Times New Roman" w:eastAsia="Calibri" w:hAnsi="Times New Roman"/>
      <w:sz w:val="24"/>
    </w:rPr>
  </w:style>
  <w:style w:type="character" w:customStyle="1" w:styleId="CharAttribute346">
    <w:name w:val="CharAttribute346"/>
    <w:rsid w:val="007739A6"/>
    <w:rPr>
      <w:rFonts w:ascii="Times New Roman" w:eastAsia="Calibri" w:hAnsi="Times New Roman"/>
      <w:sz w:val="24"/>
    </w:rPr>
  </w:style>
  <w:style w:type="character" w:customStyle="1" w:styleId="CharAttribute347">
    <w:name w:val="CharAttribute347"/>
    <w:rsid w:val="007739A6"/>
    <w:rPr>
      <w:rFonts w:ascii="Times New Roman" w:eastAsia="Calibri" w:hAnsi="Times New Roman"/>
      <w:sz w:val="24"/>
    </w:rPr>
  </w:style>
  <w:style w:type="character" w:customStyle="1" w:styleId="CharAttribute348">
    <w:name w:val="CharAttribute348"/>
    <w:rsid w:val="007739A6"/>
    <w:rPr>
      <w:rFonts w:ascii="Times New Roman" w:eastAsia="Calibri" w:hAnsi="Times New Roman"/>
      <w:sz w:val="24"/>
    </w:rPr>
  </w:style>
  <w:style w:type="character" w:customStyle="1" w:styleId="CharAttribute349">
    <w:name w:val="CharAttribute349"/>
    <w:rsid w:val="007739A6"/>
    <w:rPr>
      <w:rFonts w:ascii="Times New Roman" w:eastAsia="Calibri" w:hAnsi="Times New Roman"/>
      <w:sz w:val="24"/>
    </w:rPr>
  </w:style>
  <w:style w:type="character" w:customStyle="1" w:styleId="CharAttribute353">
    <w:name w:val="CharAttribute353"/>
    <w:rsid w:val="007739A6"/>
    <w:rPr>
      <w:rFonts w:ascii="Times New Roman" w:eastAsia="Calibri" w:hAnsi="Times New Roman"/>
      <w:sz w:val="24"/>
    </w:rPr>
  </w:style>
  <w:style w:type="character" w:customStyle="1" w:styleId="CharAttribute355">
    <w:name w:val="CharAttribute355"/>
    <w:rsid w:val="007739A6"/>
    <w:rPr>
      <w:rFonts w:ascii="Times New Roman" w:eastAsia="Times New Roman" w:hAnsi="Times New Roman"/>
      <w:sz w:val="24"/>
    </w:rPr>
  </w:style>
  <w:style w:type="character" w:customStyle="1" w:styleId="CharAttribute356">
    <w:name w:val="CharAttribute356"/>
    <w:rsid w:val="007739A6"/>
    <w:rPr>
      <w:rFonts w:ascii="Times New Roman" w:eastAsia="Times New Roman" w:hAnsi="Times New Roman"/>
      <w:i/>
      <w:sz w:val="24"/>
      <w:vertAlign w:val="superscript"/>
    </w:rPr>
  </w:style>
  <w:style w:type="character" w:customStyle="1" w:styleId="CharAttribute357">
    <w:name w:val="CharAttribute357"/>
    <w:rsid w:val="007739A6"/>
    <w:rPr>
      <w:rFonts w:ascii="Times New Roman" w:eastAsia="Calibri" w:hAnsi="Times New Roman"/>
      <w:sz w:val="24"/>
    </w:rPr>
  </w:style>
  <w:style w:type="character" w:customStyle="1" w:styleId="CharAttribute358">
    <w:name w:val="CharAttribute358"/>
    <w:rsid w:val="007739A6"/>
    <w:rPr>
      <w:rFonts w:ascii="Times New Roman" w:eastAsia="Calibri" w:hAnsi="Times New Roman"/>
      <w:i/>
      <w:sz w:val="24"/>
    </w:rPr>
  </w:style>
  <w:style w:type="character" w:customStyle="1" w:styleId="CharAttribute359">
    <w:name w:val="CharAttribute359"/>
    <w:rsid w:val="007739A6"/>
    <w:rPr>
      <w:rFonts w:ascii="Times New Roman" w:eastAsia="Calibri" w:hAnsi="Times New Roman"/>
      <w:i/>
      <w:color w:val="FF0000"/>
      <w:sz w:val="24"/>
    </w:rPr>
  </w:style>
  <w:style w:type="character" w:customStyle="1" w:styleId="CharAttribute360">
    <w:name w:val="CharAttribute360"/>
    <w:rsid w:val="007739A6"/>
    <w:rPr>
      <w:rFonts w:ascii="Times New Roman" w:eastAsia="Calibri" w:hAnsi="Times New Roman"/>
      <w:i/>
      <w:color w:val="FF0000"/>
      <w:sz w:val="24"/>
    </w:rPr>
  </w:style>
  <w:style w:type="character" w:customStyle="1" w:styleId="CharAttribute362">
    <w:name w:val="CharAttribute362"/>
    <w:rsid w:val="007739A6"/>
    <w:rPr>
      <w:rFonts w:ascii="Times New Roman" w:eastAsia="Calibri" w:hAnsi="Times New Roman"/>
      <w:sz w:val="24"/>
    </w:rPr>
  </w:style>
  <w:style w:type="character" w:customStyle="1" w:styleId="CharAttribute363">
    <w:name w:val="CharAttribute363"/>
    <w:rsid w:val="007739A6"/>
    <w:rPr>
      <w:rFonts w:ascii="Times New Roman" w:eastAsia="Calibri" w:hAnsi="Times New Roman"/>
      <w:sz w:val="24"/>
    </w:rPr>
  </w:style>
  <w:style w:type="character" w:customStyle="1" w:styleId="CharAttribute365">
    <w:name w:val="CharAttribute365"/>
    <w:rsid w:val="007739A6"/>
    <w:rPr>
      <w:rFonts w:ascii="Times New Roman" w:eastAsia="Calibri" w:hAnsi="Times New Roman"/>
      <w:sz w:val="24"/>
    </w:rPr>
  </w:style>
  <w:style w:type="character" w:customStyle="1" w:styleId="CharAttribute366">
    <w:name w:val="CharAttribute366"/>
    <w:rsid w:val="007739A6"/>
    <w:rPr>
      <w:rFonts w:ascii="Times New Roman" w:eastAsia="Calibri" w:hAnsi="Times New Roman"/>
      <w:sz w:val="24"/>
    </w:rPr>
  </w:style>
  <w:style w:type="character" w:customStyle="1" w:styleId="CharAttribute370">
    <w:name w:val="CharAttribute370"/>
    <w:rsid w:val="007739A6"/>
    <w:rPr>
      <w:rFonts w:ascii="Times New Roman" w:eastAsia="Calibri" w:hAnsi="Times New Roman"/>
      <w:sz w:val="24"/>
    </w:rPr>
  </w:style>
  <w:style w:type="character" w:customStyle="1" w:styleId="CharAttribute371">
    <w:name w:val="CharAttribute371"/>
    <w:rsid w:val="007739A6"/>
    <w:rPr>
      <w:rFonts w:ascii="Times New Roman" w:eastAsia="Calibri" w:hAnsi="Times New Roman"/>
      <w:sz w:val="24"/>
    </w:rPr>
  </w:style>
  <w:style w:type="character" w:customStyle="1" w:styleId="CharAttribute372">
    <w:name w:val="CharAttribute372"/>
    <w:rsid w:val="007739A6"/>
    <w:rPr>
      <w:rFonts w:ascii="Times New Roman" w:eastAsia="Calibri" w:hAnsi="Times New Roman"/>
      <w:sz w:val="24"/>
    </w:rPr>
  </w:style>
  <w:style w:type="character" w:customStyle="1" w:styleId="CharAttribute373">
    <w:name w:val="CharAttribute373"/>
    <w:rsid w:val="007739A6"/>
    <w:rPr>
      <w:rFonts w:ascii="Times New Roman" w:eastAsia="Calibri" w:hAnsi="Times New Roman"/>
      <w:sz w:val="24"/>
    </w:rPr>
  </w:style>
  <w:style w:type="character" w:customStyle="1" w:styleId="CharAttribute374">
    <w:name w:val="CharAttribute374"/>
    <w:rsid w:val="007739A6"/>
    <w:rPr>
      <w:rFonts w:ascii="Times New Roman" w:eastAsia="Calibri" w:hAnsi="Times New Roman"/>
      <w:sz w:val="24"/>
    </w:rPr>
  </w:style>
  <w:style w:type="character" w:customStyle="1" w:styleId="CharAttribute375">
    <w:name w:val="CharAttribute375"/>
    <w:rsid w:val="007739A6"/>
    <w:rPr>
      <w:rFonts w:ascii="Times New Roman" w:eastAsia="Calibri" w:hAnsi="Times New Roman"/>
      <w:i/>
      <w:sz w:val="24"/>
    </w:rPr>
  </w:style>
  <w:style w:type="character" w:customStyle="1" w:styleId="CharAttribute376">
    <w:name w:val="CharAttribute376"/>
    <w:rsid w:val="007739A6"/>
    <w:rPr>
      <w:rFonts w:ascii="Times New Roman" w:eastAsia="Calibri" w:hAnsi="Times New Roman"/>
      <w:sz w:val="24"/>
    </w:rPr>
  </w:style>
  <w:style w:type="character" w:customStyle="1" w:styleId="CharAttribute377">
    <w:name w:val="CharAttribute377"/>
    <w:rsid w:val="007739A6"/>
    <w:rPr>
      <w:rFonts w:ascii="Times New Roman" w:eastAsia="Calibri" w:hAnsi="Times New Roman"/>
      <w:sz w:val="24"/>
    </w:rPr>
  </w:style>
  <w:style w:type="character" w:customStyle="1" w:styleId="CharAttribute378">
    <w:name w:val="CharAttribute378"/>
    <w:rsid w:val="007739A6"/>
    <w:rPr>
      <w:rFonts w:ascii="Times New Roman" w:eastAsia="Calibri" w:hAnsi="Times New Roman"/>
      <w:sz w:val="24"/>
    </w:rPr>
  </w:style>
  <w:style w:type="character" w:customStyle="1" w:styleId="CharAttribute379">
    <w:name w:val="CharAttribute379"/>
    <w:rsid w:val="007739A6"/>
    <w:rPr>
      <w:rFonts w:ascii="Times New Roman" w:eastAsia="Calibri" w:hAnsi="Times New Roman"/>
      <w:sz w:val="24"/>
    </w:rPr>
  </w:style>
  <w:style w:type="character" w:customStyle="1" w:styleId="CharAttribute385">
    <w:name w:val="CharAttribute385"/>
    <w:rsid w:val="007739A6"/>
    <w:rPr>
      <w:rFonts w:ascii="Times New Roman" w:eastAsia="Calibri" w:hAnsi="Times New Roman"/>
      <w:sz w:val="24"/>
    </w:rPr>
  </w:style>
  <w:style w:type="character" w:customStyle="1" w:styleId="CharAttribute386">
    <w:name w:val="CharAttribute386"/>
    <w:rsid w:val="007739A6"/>
    <w:rPr>
      <w:rFonts w:ascii="Times New Roman" w:eastAsia="Calibri" w:hAnsi="Times New Roman"/>
      <w:sz w:val="24"/>
    </w:rPr>
  </w:style>
  <w:style w:type="character" w:customStyle="1" w:styleId="CharAttribute387">
    <w:name w:val="CharAttribute387"/>
    <w:rsid w:val="007739A6"/>
    <w:rPr>
      <w:rFonts w:ascii="Times New Roman" w:eastAsia="Calibri" w:hAnsi="Times New Roman"/>
      <w:sz w:val="24"/>
    </w:rPr>
  </w:style>
  <w:style w:type="character" w:customStyle="1" w:styleId="CharAttribute389">
    <w:name w:val="CharAttribute389"/>
    <w:rsid w:val="007739A6"/>
    <w:rPr>
      <w:rFonts w:ascii="Times New Roman" w:eastAsia="Calibri" w:hAnsi="Times New Roman"/>
      <w:sz w:val="24"/>
    </w:rPr>
  </w:style>
  <w:style w:type="character" w:customStyle="1" w:styleId="CharAttribute391">
    <w:name w:val="CharAttribute391"/>
    <w:rsid w:val="007739A6"/>
    <w:rPr>
      <w:rFonts w:ascii="Times New Roman" w:eastAsia="Calibri" w:hAnsi="Times New Roman"/>
      <w:sz w:val="24"/>
    </w:rPr>
  </w:style>
  <w:style w:type="character" w:customStyle="1" w:styleId="CharAttribute392">
    <w:name w:val="CharAttribute392"/>
    <w:rsid w:val="007739A6"/>
    <w:rPr>
      <w:rFonts w:ascii="Times New Roman" w:eastAsia="Calibri" w:hAnsi="Times New Roman"/>
      <w:sz w:val="24"/>
    </w:rPr>
  </w:style>
  <w:style w:type="character" w:customStyle="1" w:styleId="CharAttribute393">
    <w:name w:val="CharAttribute393"/>
    <w:rsid w:val="007739A6"/>
    <w:rPr>
      <w:rFonts w:ascii="Times New Roman" w:eastAsia="Calibri" w:hAnsi="Times New Roman"/>
      <w:i/>
      <w:sz w:val="24"/>
    </w:rPr>
  </w:style>
  <w:style w:type="character" w:customStyle="1" w:styleId="CharAttribute394">
    <w:name w:val="CharAttribute394"/>
    <w:rsid w:val="007739A6"/>
    <w:rPr>
      <w:rFonts w:ascii="Times New Roman" w:eastAsia="Calibri" w:hAnsi="Times New Roman"/>
      <w:sz w:val="24"/>
    </w:rPr>
  </w:style>
  <w:style w:type="character" w:customStyle="1" w:styleId="CharAttribute395">
    <w:name w:val="CharAttribute395"/>
    <w:rsid w:val="007739A6"/>
    <w:rPr>
      <w:rFonts w:ascii="Times New Roman" w:eastAsia="Calibri" w:hAnsi="Times New Roman"/>
      <w:sz w:val="24"/>
    </w:rPr>
  </w:style>
  <w:style w:type="character" w:customStyle="1" w:styleId="CharAttribute396">
    <w:name w:val="CharAttribute396"/>
    <w:rsid w:val="007739A6"/>
    <w:rPr>
      <w:rFonts w:ascii="Times New Roman" w:eastAsia="Calibri" w:hAnsi="Times New Roman"/>
      <w:sz w:val="24"/>
    </w:rPr>
  </w:style>
  <w:style w:type="character" w:customStyle="1" w:styleId="CharAttribute397">
    <w:name w:val="CharAttribute397"/>
    <w:rsid w:val="007739A6"/>
    <w:rPr>
      <w:rFonts w:ascii="Times New Roman" w:eastAsia="Calibri" w:hAnsi="Times New Roman"/>
      <w:sz w:val="24"/>
    </w:rPr>
  </w:style>
  <w:style w:type="character" w:customStyle="1" w:styleId="CharAttribute398">
    <w:name w:val="CharAttribute398"/>
    <w:rsid w:val="007739A6"/>
    <w:rPr>
      <w:rFonts w:ascii="Times New Roman" w:eastAsia="Calibri" w:hAnsi="Times New Roman"/>
      <w:sz w:val="24"/>
    </w:rPr>
  </w:style>
  <w:style w:type="character" w:customStyle="1" w:styleId="CharAttribute400">
    <w:name w:val="CharAttribute400"/>
    <w:rsid w:val="007739A6"/>
    <w:rPr>
      <w:rFonts w:ascii="Times New Roman" w:eastAsia="Calibri" w:hAnsi="Times New Roman"/>
      <w:sz w:val="24"/>
    </w:rPr>
  </w:style>
  <w:style w:type="character" w:customStyle="1" w:styleId="CharAttribute403">
    <w:name w:val="CharAttribute403"/>
    <w:rsid w:val="007739A6"/>
    <w:rPr>
      <w:rFonts w:ascii="Times New Roman" w:eastAsia="Calibri" w:hAnsi="Times New Roman"/>
      <w:sz w:val="24"/>
    </w:rPr>
  </w:style>
  <w:style w:type="character" w:customStyle="1" w:styleId="CharAttribute404">
    <w:name w:val="CharAttribute404"/>
    <w:rsid w:val="007739A6"/>
    <w:rPr>
      <w:rFonts w:ascii="Times New Roman" w:eastAsia="Calibri" w:hAnsi="Times New Roman"/>
      <w:sz w:val="24"/>
    </w:rPr>
  </w:style>
  <w:style w:type="character" w:customStyle="1" w:styleId="CharAttribute405">
    <w:name w:val="CharAttribute405"/>
    <w:rsid w:val="007739A6"/>
    <w:rPr>
      <w:rFonts w:ascii="Times New Roman" w:eastAsia="Calibri" w:hAnsi="Times New Roman"/>
      <w:sz w:val="24"/>
    </w:rPr>
  </w:style>
  <w:style w:type="character" w:customStyle="1" w:styleId="CharAttribute407">
    <w:name w:val="CharAttribute407"/>
    <w:rsid w:val="007739A6"/>
    <w:rPr>
      <w:rFonts w:ascii="Times New Roman" w:eastAsia="Calibri" w:hAnsi="Times New Roman"/>
      <w:sz w:val="24"/>
    </w:rPr>
  </w:style>
  <w:style w:type="paragraph" w:customStyle="1" w:styleId="inline">
    <w:name w:val="inline"/>
    <w:basedOn w:val="Normal"/>
    <w:rsid w:val="007739A6"/>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WW-Default">
    <w:name w:val="WW-Default"/>
    <w:rsid w:val="007739A6"/>
    <w:pPr>
      <w:suppressAutoHyphens/>
      <w:autoSpaceDE w:val="0"/>
      <w:spacing w:after="0" w:line="240" w:lineRule="auto"/>
    </w:pPr>
    <w:rPr>
      <w:rFonts w:ascii="Tahoma" w:eastAsia="Calibri" w:hAnsi="Tahoma" w:cs="Tahoma"/>
      <w:color w:val="000000"/>
      <w:sz w:val="24"/>
      <w:szCs w:val="24"/>
      <w:lang w:val="en-GB" w:eastAsia="ar-SA"/>
    </w:rPr>
  </w:style>
  <w:style w:type="paragraph" w:customStyle="1" w:styleId="ParaAttribute8">
    <w:name w:val="ParaAttribute8"/>
    <w:rsid w:val="007739A6"/>
    <w:pPr>
      <w:suppressAutoHyphens/>
      <w:spacing w:line="240" w:lineRule="auto"/>
      <w:jc w:val="both"/>
    </w:pPr>
    <w:rPr>
      <w:rFonts w:ascii="Times New Roman" w:eastAsia="Batang" w:hAnsi="Times New Roman" w:cs="Calibri"/>
      <w:sz w:val="20"/>
      <w:szCs w:val="20"/>
      <w:lang w:val="en-GB" w:eastAsia="ar-SA"/>
    </w:rPr>
  </w:style>
  <w:style w:type="paragraph" w:customStyle="1" w:styleId="ParaAttribute10">
    <w:name w:val="ParaAttribute10"/>
    <w:rsid w:val="007739A6"/>
    <w:pPr>
      <w:suppressAutoHyphens/>
      <w:spacing w:before="280" w:line="240" w:lineRule="auto"/>
      <w:ind w:hanging="720"/>
      <w:jc w:val="both"/>
    </w:pPr>
    <w:rPr>
      <w:rFonts w:ascii="Times New Roman" w:eastAsia="Batang" w:hAnsi="Times New Roman" w:cs="Calibri"/>
      <w:sz w:val="20"/>
      <w:szCs w:val="20"/>
      <w:lang w:val="en-GB" w:eastAsia="ar-SA"/>
    </w:rPr>
  </w:style>
  <w:style w:type="paragraph" w:customStyle="1" w:styleId="ParaAttribute11">
    <w:name w:val="ParaAttribute11"/>
    <w:rsid w:val="007739A6"/>
    <w:pPr>
      <w:suppressAutoHyphens/>
      <w:spacing w:after="100" w:line="240" w:lineRule="auto"/>
      <w:ind w:hanging="720"/>
      <w:jc w:val="both"/>
    </w:pPr>
    <w:rPr>
      <w:rFonts w:ascii="Times New Roman" w:eastAsia="Batang" w:hAnsi="Times New Roman" w:cs="Calibri"/>
      <w:sz w:val="20"/>
      <w:szCs w:val="20"/>
      <w:lang w:val="en-GB" w:eastAsia="ar-SA"/>
    </w:rPr>
  </w:style>
  <w:style w:type="paragraph" w:customStyle="1" w:styleId="ParaAttribute12">
    <w:name w:val="ParaAttribute12"/>
    <w:rsid w:val="007739A6"/>
    <w:pPr>
      <w:tabs>
        <w:tab w:val="left" w:pos="9360"/>
      </w:tabs>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3">
    <w:name w:val="ParaAttribute13"/>
    <w:rsid w:val="007739A6"/>
    <w:pPr>
      <w:suppressAutoHyphens/>
      <w:spacing w:line="240" w:lineRule="auto"/>
      <w:ind w:hanging="720"/>
    </w:pPr>
    <w:rPr>
      <w:rFonts w:ascii="Times New Roman" w:eastAsia="Batang" w:hAnsi="Times New Roman" w:cs="Calibri"/>
      <w:sz w:val="20"/>
      <w:szCs w:val="20"/>
      <w:lang w:val="en-GB" w:eastAsia="ar-SA"/>
    </w:rPr>
  </w:style>
  <w:style w:type="paragraph" w:customStyle="1" w:styleId="ParaAttribute14">
    <w:name w:val="ParaAttribute14"/>
    <w:rsid w:val="007739A6"/>
    <w:pPr>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6">
    <w:name w:val="ParaAttribute16"/>
    <w:rsid w:val="007739A6"/>
    <w:pPr>
      <w:keepNext/>
      <w:suppressAutoHyphens/>
      <w:spacing w:after="0" w:line="240" w:lineRule="auto"/>
      <w:ind w:hanging="720"/>
      <w:jc w:val="both"/>
    </w:pPr>
    <w:rPr>
      <w:rFonts w:ascii="Times New Roman" w:eastAsia="Batang" w:hAnsi="Times New Roman" w:cs="Calibri"/>
      <w:sz w:val="20"/>
      <w:szCs w:val="20"/>
      <w:lang w:val="en-GB" w:eastAsia="ar-SA"/>
    </w:rPr>
  </w:style>
  <w:style w:type="paragraph" w:customStyle="1" w:styleId="ParaAttribute17">
    <w:name w:val="ParaAttribute17"/>
    <w:rsid w:val="007739A6"/>
    <w:pPr>
      <w:suppressAutoHyphens/>
      <w:spacing w:before="240" w:after="100" w:line="240" w:lineRule="auto"/>
      <w:ind w:hanging="720"/>
      <w:jc w:val="both"/>
    </w:pPr>
    <w:rPr>
      <w:rFonts w:ascii="Times New Roman" w:eastAsia="Batang" w:hAnsi="Times New Roman" w:cs="Calibri"/>
      <w:sz w:val="20"/>
      <w:szCs w:val="20"/>
      <w:lang w:val="en-GB" w:eastAsia="ar-SA"/>
    </w:rPr>
  </w:style>
  <w:style w:type="paragraph" w:customStyle="1" w:styleId="ParaAttribute18">
    <w:name w:val="ParaAttribute18"/>
    <w:rsid w:val="007739A6"/>
    <w:pPr>
      <w:suppressAutoHyphens/>
      <w:spacing w:before="280" w:line="240" w:lineRule="auto"/>
      <w:ind w:hanging="720"/>
    </w:pPr>
    <w:rPr>
      <w:rFonts w:ascii="Times New Roman" w:eastAsia="Batang" w:hAnsi="Times New Roman" w:cs="Calibri"/>
      <w:sz w:val="20"/>
      <w:szCs w:val="20"/>
      <w:lang w:val="en-GB" w:eastAsia="ar-SA"/>
    </w:rPr>
  </w:style>
  <w:style w:type="paragraph" w:customStyle="1" w:styleId="ParaAttribute19">
    <w:name w:val="ParaAttribute19"/>
    <w:rsid w:val="007739A6"/>
    <w:pPr>
      <w:suppressAutoHyphens/>
      <w:spacing w:before="280" w:after="100" w:line="240" w:lineRule="auto"/>
      <w:ind w:hanging="720"/>
      <w:jc w:val="both"/>
    </w:pPr>
    <w:rPr>
      <w:rFonts w:ascii="Times New Roman" w:eastAsia="Batang" w:hAnsi="Times New Roman" w:cs="Calibri"/>
      <w:sz w:val="20"/>
      <w:szCs w:val="20"/>
      <w:lang w:val="en-GB" w:eastAsia="ar-SA"/>
    </w:rPr>
  </w:style>
  <w:style w:type="paragraph" w:customStyle="1" w:styleId="sizeable">
    <w:name w:val="sizeable"/>
    <w:basedOn w:val="Normal"/>
    <w:rsid w:val="00E42E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t">
    <w:name w:val="ft"/>
    <w:basedOn w:val="DefaultParagraphFont"/>
    <w:rsid w:val="00E42E8A"/>
  </w:style>
  <w:style w:type="character" w:customStyle="1" w:styleId="medium-font">
    <w:name w:val="medium-font"/>
    <w:rsid w:val="002A4721"/>
  </w:style>
  <w:style w:type="character" w:customStyle="1" w:styleId="cit-auth">
    <w:name w:val="cit-auth"/>
    <w:rsid w:val="002A4721"/>
  </w:style>
  <w:style w:type="character" w:customStyle="1" w:styleId="cit-doi">
    <w:name w:val="cit-doi"/>
    <w:rsid w:val="002A4721"/>
  </w:style>
  <w:style w:type="paragraph" w:customStyle="1" w:styleId="Maddress">
    <w:name w:val="M_address"/>
    <w:basedOn w:val="Normal"/>
    <w:rsid w:val="000F179B"/>
    <w:pPr>
      <w:spacing w:before="240" w:after="0" w:line="340" w:lineRule="atLeast"/>
    </w:pPr>
    <w:rPr>
      <w:rFonts w:ascii="Times New Roman" w:eastAsia="Times New Roman" w:hAnsi="Times New Roman" w:cs="Times New Roman"/>
      <w:color w:val="000000"/>
      <w:sz w:val="24"/>
      <w:szCs w:val="20"/>
      <w:lang w:eastAsia="de-DE"/>
    </w:rPr>
  </w:style>
  <w:style w:type="paragraph" w:customStyle="1" w:styleId="WW-NormalWeb1">
    <w:name w:val="WW-Normal (Web)1"/>
    <w:basedOn w:val="Normal"/>
    <w:rsid w:val="00BD0932"/>
    <w:pPr>
      <w:spacing w:before="280" w:after="119" w:line="240" w:lineRule="auto"/>
    </w:pPr>
    <w:rPr>
      <w:rFonts w:ascii="Times New Roman" w:eastAsia="Times New Roman" w:hAnsi="Times New Roman" w:cs="Times New Roman"/>
      <w:sz w:val="24"/>
      <w:szCs w:val="24"/>
      <w:lang w:val="tr-TR" w:eastAsia="ar-SA"/>
    </w:rPr>
  </w:style>
  <w:style w:type="character" w:customStyle="1" w:styleId="jrnl">
    <w:name w:val="jrnl"/>
    <w:basedOn w:val="DefaultParagraphFont"/>
    <w:rsid w:val="00C27DD0"/>
  </w:style>
  <w:style w:type="paragraph" w:customStyle="1" w:styleId="Normal1">
    <w:name w:val="Normal1"/>
    <w:rsid w:val="006B0CDB"/>
    <w:rPr>
      <w:rFonts w:ascii="Calibri" w:eastAsia="Calibri" w:hAnsi="Calibri" w:cs="Calibri"/>
      <w:color w:val="000000"/>
    </w:rPr>
  </w:style>
  <w:style w:type="character" w:customStyle="1" w:styleId="text12">
    <w:name w:val="text12"/>
    <w:basedOn w:val="DefaultParagraphFont"/>
    <w:rsid w:val="00BF4A5A"/>
  </w:style>
  <w:style w:type="paragraph" w:customStyle="1" w:styleId="description">
    <w:name w:val="description"/>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book-msg">
    <w:name w:val="ebook-msg"/>
    <w:rsid w:val="00BF4A5A"/>
  </w:style>
  <w:style w:type="character" w:customStyle="1" w:styleId="num-ratings">
    <w:name w:val="num-ratings"/>
    <w:rsid w:val="00BF4A5A"/>
  </w:style>
  <w:style w:type="character" w:customStyle="1" w:styleId="count">
    <w:name w:val="count"/>
    <w:rsid w:val="00BF4A5A"/>
  </w:style>
  <w:style w:type="character" w:customStyle="1" w:styleId="Date1">
    <w:name w:val="Date1"/>
    <w:rsid w:val="00BF4A5A"/>
  </w:style>
  <w:style w:type="character" w:customStyle="1" w:styleId="trcinnerheader">
    <w:name w:val="trc_inner_header"/>
    <w:rsid w:val="00BF4A5A"/>
  </w:style>
  <w:style w:type="character" w:customStyle="1" w:styleId="video-label">
    <w:name w:val="video-label"/>
    <w:rsid w:val="00BF4A5A"/>
  </w:style>
  <w:style w:type="paragraph" w:customStyle="1" w:styleId="p10">
    <w:name w:val="p1"/>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rsid w:val="00BF4A5A"/>
  </w:style>
  <w:style w:type="character" w:customStyle="1" w:styleId="Style2Char">
    <w:name w:val="Style2 Char"/>
    <w:basedOn w:val="ListParagraphChar"/>
    <w:locked/>
    <w:rsid w:val="00336FF5"/>
    <w:rPr>
      <w:rFonts w:ascii="Calibri" w:eastAsia="Times New Roman" w:hAnsi="Calibri" w:cs="Calibri"/>
      <w:b/>
      <w:bCs/>
      <w:sz w:val="24"/>
      <w:szCs w:val="24"/>
    </w:rPr>
  </w:style>
  <w:style w:type="character" w:customStyle="1" w:styleId="HeaderChar1">
    <w:name w:val="Header Char1"/>
    <w:basedOn w:val="DefaultParagraphFont"/>
    <w:uiPriority w:val="99"/>
    <w:semiHidden/>
    <w:rsid w:val="00811501"/>
    <w:rPr>
      <w:rFonts w:ascii="Times New Roman" w:eastAsia="Times New Roman" w:hAnsi="Times New Roman"/>
      <w:sz w:val="24"/>
      <w:szCs w:val="24"/>
    </w:rPr>
  </w:style>
  <w:style w:type="character" w:customStyle="1" w:styleId="CaptionChar">
    <w:name w:val="Caption Char"/>
    <w:basedOn w:val="DefaultParagraphFont"/>
    <w:link w:val="Caption"/>
    <w:locked/>
    <w:rsid w:val="00811501"/>
    <w:rPr>
      <w:rFonts w:ascii="Times New Roman" w:eastAsia="Lucida Sans Unicode" w:hAnsi="Times New Roman" w:cs="Mangal"/>
      <w:i/>
      <w:iCs/>
      <w:kern w:val="1"/>
      <w:sz w:val="24"/>
      <w:szCs w:val="24"/>
      <w:lang w:eastAsia="hi-IN" w:bidi="hi-IN"/>
    </w:rPr>
  </w:style>
  <w:style w:type="character" w:customStyle="1" w:styleId="BalloonTextChar1">
    <w:name w:val="Balloon Text Char1"/>
    <w:basedOn w:val="DefaultParagraphFont"/>
    <w:uiPriority w:val="99"/>
    <w:semiHidden/>
    <w:rsid w:val="00811501"/>
    <w:rPr>
      <w:rFonts w:ascii="Times New Roman" w:eastAsia="Times New Roman" w:hAnsi="Times New Roman"/>
      <w:sz w:val="0"/>
      <w:szCs w:val="0"/>
    </w:rPr>
  </w:style>
  <w:style w:type="paragraph" w:customStyle="1" w:styleId="DecimalAligned">
    <w:name w:val="Decimal Aligned"/>
    <w:basedOn w:val="Normal"/>
    <w:uiPriority w:val="99"/>
    <w:rsid w:val="00811501"/>
    <w:pPr>
      <w:tabs>
        <w:tab w:val="decimal" w:pos="360"/>
      </w:tabs>
    </w:pPr>
    <w:rPr>
      <w:rFonts w:ascii="Calibri" w:eastAsia="Times New Roman" w:hAnsi="Calibri" w:cs="Calibri"/>
    </w:rPr>
  </w:style>
  <w:style w:type="paragraph" w:customStyle="1" w:styleId="Pa14">
    <w:name w:val="Pa14"/>
    <w:basedOn w:val="Default"/>
    <w:next w:val="Default"/>
    <w:uiPriority w:val="99"/>
    <w:rsid w:val="00811501"/>
    <w:pPr>
      <w:spacing w:line="201" w:lineRule="atLeast"/>
    </w:pPr>
    <w:rPr>
      <w:rFonts w:ascii="Arial" w:eastAsia="Times New Roman" w:hAnsi="Arial" w:cs="Arial"/>
      <w:color w:val="auto"/>
    </w:rPr>
  </w:style>
  <w:style w:type="paragraph" w:customStyle="1" w:styleId="Pa10">
    <w:name w:val="Pa10"/>
    <w:basedOn w:val="Default"/>
    <w:next w:val="Default"/>
    <w:uiPriority w:val="99"/>
    <w:rsid w:val="00811501"/>
    <w:pPr>
      <w:spacing w:line="201" w:lineRule="atLeast"/>
    </w:pPr>
    <w:rPr>
      <w:rFonts w:ascii="Arial" w:eastAsia="Times New Roman" w:hAnsi="Arial" w:cs="Arial"/>
      <w:color w:val="auto"/>
    </w:rPr>
  </w:style>
  <w:style w:type="paragraph" w:customStyle="1" w:styleId="Pa16">
    <w:name w:val="Pa16"/>
    <w:basedOn w:val="Normal"/>
    <w:next w:val="Normal"/>
    <w:uiPriority w:val="99"/>
    <w:rsid w:val="00811501"/>
    <w:pPr>
      <w:autoSpaceDE w:val="0"/>
      <w:autoSpaceDN w:val="0"/>
      <w:adjustRightInd w:val="0"/>
      <w:spacing w:after="0" w:line="201" w:lineRule="atLeast"/>
    </w:pPr>
    <w:rPr>
      <w:rFonts w:ascii="Times New Roman" w:eastAsia="Times New Roman" w:hAnsi="Times New Roman" w:cs="Times New Roman"/>
      <w:sz w:val="24"/>
      <w:szCs w:val="24"/>
    </w:rPr>
  </w:style>
  <w:style w:type="character" w:customStyle="1" w:styleId="Style1Char">
    <w:name w:val="Style1 Char"/>
    <w:basedOn w:val="Heading1Char"/>
    <w:link w:val="Style1"/>
    <w:locked/>
    <w:rsid w:val="00AB7A64"/>
    <w:rPr>
      <w:rFonts w:ascii="Times New Roman" w:eastAsia="Times New Roman" w:hAnsi="Times New Roman" w:cs="Times New Roman"/>
      <w:b/>
      <w:bCs/>
      <w:kern w:val="32"/>
      <w:sz w:val="28"/>
      <w:szCs w:val="20"/>
    </w:rPr>
  </w:style>
  <w:style w:type="character" w:customStyle="1" w:styleId="TableChar">
    <w:name w:val="Table Char"/>
    <w:basedOn w:val="CaptionChar"/>
    <w:link w:val="Table0"/>
    <w:locked/>
    <w:rsid w:val="00811501"/>
    <w:rPr>
      <w:rFonts w:ascii="Times New Roman" w:eastAsia="Lucida Sans Unicode" w:hAnsi="Times New Roman" w:cs="Mangal"/>
      <w:i/>
      <w:iCs/>
      <w:kern w:val="1"/>
      <w:sz w:val="24"/>
      <w:szCs w:val="24"/>
      <w:lang w:eastAsia="hi-IN" w:bidi="hi-IN"/>
    </w:rPr>
  </w:style>
  <w:style w:type="paragraph" w:customStyle="1" w:styleId="Table0">
    <w:name w:val="Table"/>
    <w:basedOn w:val="Caption"/>
    <w:link w:val="TableChar"/>
    <w:rsid w:val="00811501"/>
    <w:pPr>
      <w:widowControl/>
      <w:suppressLineNumbers w:val="0"/>
      <w:suppressAutoHyphens w:val="0"/>
      <w:spacing w:before="0" w:after="200" w:line="276" w:lineRule="auto"/>
      <w:jc w:val="both"/>
    </w:pPr>
  </w:style>
  <w:style w:type="character" w:customStyle="1" w:styleId="Style3Char">
    <w:name w:val="Style3 Char"/>
    <w:basedOn w:val="Heading3Char"/>
    <w:locked/>
    <w:rsid w:val="00811501"/>
    <w:rPr>
      <w:rFonts w:ascii="Cambria" w:eastAsia="Times New Roman" w:hAnsi="Cambria" w:cs="Cambria"/>
      <w:b/>
      <w:bCs/>
      <w:color w:val="4F81BD"/>
      <w:sz w:val="27"/>
      <w:szCs w:val="27"/>
    </w:rPr>
  </w:style>
  <w:style w:type="character" w:customStyle="1" w:styleId="TabChar">
    <w:name w:val="Tab Char"/>
    <w:basedOn w:val="CaptionChar"/>
    <w:link w:val="Tab"/>
    <w:locked/>
    <w:rsid w:val="00811501"/>
    <w:rPr>
      <w:rFonts w:ascii="Times New Roman" w:eastAsia="Lucida Sans Unicode" w:hAnsi="Times New Roman" w:cs="Mangal"/>
      <w:i/>
      <w:iCs/>
      <w:kern w:val="1"/>
      <w:sz w:val="24"/>
      <w:szCs w:val="24"/>
      <w:lang w:eastAsia="hi-IN" w:bidi="hi-IN"/>
    </w:rPr>
  </w:style>
  <w:style w:type="paragraph" w:customStyle="1" w:styleId="Tab">
    <w:name w:val="Tab"/>
    <w:basedOn w:val="Caption"/>
    <w:link w:val="TabChar"/>
    <w:rsid w:val="00811501"/>
    <w:pPr>
      <w:widowControl/>
      <w:suppressLineNumbers w:val="0"/>
      <w:suppressAutoHyphens w:val="0"/>
      <w:spacing w:before="0" w:after="200"/>
    </w:pPr>
  </w:style>
  <w:style w:type="character" w:customStyle="1" w:styleId="Style4Char">
    <w:name w:val="Style4 Char"/>
    <w:basedOn w:val="Style3Char"/>
    <w:uiPriority w:val="99"/>
    <w:locked/>
    <w:rsid w:val="00811501"/>
    <w:rPr>
      <w:rFonts w:ascii="Cambria" w:eastAsia="Times New Roman" w:hAnsi="Cambria" w:cs="Cambria"/>
      <w:b/>
      <w:bCs/>
      <w:color w:val="4F81BD"/>
      <w:sz w:val="27"/>
      <w:szCs w:val="27"/>
    </w:rPr>
  </w:style>
  <w:style w:type="character" w:customStyle="1" w:styleId="FigChar">
    <w:name w:val="Fig Char"/>
    <w:basedOn w:val="DefaultParagraphFont"/>
    <w:link w:val="Fig"/>
    <w:uiPriority w:val="99"/>
    <w:locked/>
    <w:rsid w:val="00811501"/>
    <w:rPr>
      <w:b/>
      <w:bCs/>
      <w:sz w:val="24"/>
      <w:szCs w:val="24"/>
    </w:rPr>
  </w:style>
  <w:style w:type="paragraph" w:customStyle="1" w:styleId="Fig">
    <w:name w:val="Fig"/>
    <w:basedOn w:val="Normal"/>
    <w:link w:val="FigChar"/>
    <w:uiPriority w:val="99"/>
    <w:rsid w:val="00811501"/>
    <w:pPr>
      <w:spacing w:after="0" w:line="480" w:lineRule="auto"/>
      <w:jc w:val="both"/>
    </w:pPr>
    <w:rPr>
      <w:b/>
      <w:bCs/>
      <w:sz w:val="24"/>
      <w:szCs w:val="24"/>
    </w:rPr>
  </w:style>
  <w:style w:type="character" w:customStyle="1" w:styleId="AppChar">
    <w:name w:val="App Char"/>
    <w:basedOn w:val="DefaultParagraphFont"/>
    <w:link w:val="App"/>
    <w:uiPriority w:val="99"/>
    <w:locked/>
    <w:rsid w:val="00811501"/>
    <w:rPr>
      <w:rFonts w:ascii="TimesNewRoman" w:hAnsi="TimesNewRoman" w:cs="TimesNewRoman"/>
      <w:b/>
      <w:bCs/>
      <w:sz w:val="24"/>
      <w:szCs w:val="24"/>
    </w:rPr>
  </w:style>
  <w:style w:type="paragraph" w:customStyle="1" w:styleId="App">
    <w:name w:val="App"/>
    <w:basedOn w:val="Normal"/>
    <w:link w:val="AppChar"/>
    <w:uiPriority w:val="99"/>
    <w:rsid w:val="00811501"/>
    <w:pPr>
      <w:autoSpaceDE w:val="0"/>
      <w:autoSpaceDN w:val="0"/>
      <w:adjustRightInd w:val="0"/>
      <w:spacing w:after="0" w:line="240" w:lineRule="auto"/>
      <w:jc w:val="both"/>
    </w:pPr>
    <w:rPr>
      <w:rFonts w:ascii="TimesNewRoman" w:hAnsi="TimesNewRoman" w:cs="TimesNewRoman"/>
      <w:b/>
      <w:bCs/>
      <w:sz w:val="24"/>
      <w:szCs w:val="24"/>
    </w:rPr>
  </w:style>
  <w:style w:type="character" w:customStyle="1" w:styleId="z-TopofFormChar1">
    <w:name w:val="z-Top of Form Char1"/>
    <w:basedOn w:val="DefaultParagraphFont"/>
    <w:uiPriority w:val="99"/>
    <w:semiHidden/>
    <w:rsid w:val="00811501"/>
    <w:rPr>
      <w:rFonts w:ascii="Arial" w:eastAsia="Times New Roman" w:hAnsi="Arial" w:cs="Arial"/>
      <w:vanish/>
      <w:sz w:val="16"/>
      <w:szCs w:val="16"/>
    </w:rPr>
  </w:style>
  <w:style w:type="character" w:customStyle="1" w:styleId="CharAttribute3">
    <w:name w:val="CharAttribute3"/>
    <w:rsid w:val="00D84499"/>
    <w:rPr>
      <w:rFonts w:ascii="Calibri" w:eastAsia="Calibri"/>
      <w:sz w:val="22"/>
    </w:rPr>
  </w:style>
  <w:style w:type="character" w:customStyle="1" w:styleId="ilad">
    <w:name w:val="il_ad"/>
    <w:basedOn w:val="DefaultParagraphFont"/>
    <w:rsid w:val="00BB35B5"/>
  </w:style>
  <w:style w:type="paragraph" w:customStyle="1" w:styleId="sourcetitle">
    <w:name w:val="sourcetitle"/>
    <w:basedOn w:val="Normal"/>
    <w:rsid w:val="00BB3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BB35B5"/>
  </w:style>
  <w:style w:type="character" w:customStyle="1" w:styleId="small">
    <w:name w:val="small"/>
    <w:basedOn w:val="DefaultParagraphFont"/>
    <w:rsid w:val="00BB35B5"/>
  </w:style>
  <w:style w:type="paragraph" w:customStyle="1" w:styleId="ParaAttribute1">
    <w:name w:val="ParaAttribute1"/>
    <w:rsid w:val="00BB35B5"/>
    <w:pPr>
      <w:widowControl w:val="0"/>
      <w:wordWrap w:val="0"/>
      <w:spacing w:line="240" w:lineRule="auto"/>
      <w:jc w:val="center"/>
    </w:pPr>
    <w:rPr>
      <w:rFonts w:ascii="Times New Roman" w:eastAsia="Batang" w:hAnsi="Times New Roman" w:cs="Times New Roman"/>
      <w:sz w:val="20"/>
      <w:szCs w:val="20"/>
      <w:lang w:val="en-PH" w:eastAsia="en-PH"/>
    </w:rPr>
  </w:style>
  <w:style w:type="character" w:customStyle="1" w:styleId="CharAttribute0">
    <w:name w:val="CharAttribute0"/>
    <w:rsid w:val="00BB35B5"/>
    <w:rPr>
      <w:rFonts w:ascii="Calibri" w:eastAsia="Calibri"/>
      <w:b/>
      <w:sz w:val="36"/>
    </w:rPr>
  </w:style>
  <w:style w:type="paragraph" w:customStyle="1" w:styleId="bodytext0">
    <w:name w:val="bodytext"/>
    <w:basedOn w:val="Normal"/>
    <w:rsid w:val="009D270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6">
    <w:name w:val="Pa6"/>
    <w:basedOn w:val="Default"/>
    <w:next w:val="Default"/>
    <w:uiPriority w:val="99"/>
    <w:rsid w:val="00F90B3D"/>
    <w:pPr>
      <w:spacing w:line="221" w:lineRule="atLeast"/>
    </w:pPr>
    <w:rPr>
      <w:rFonts w:ascii="Minion Pro" w:eastAsia="SimSun" w:hAnsi="Minion Pro"/>
      <w:color w:val="auto"/>
      <w:lang w:eastAsia="zh-CN"/>
    </w:rPr>
  </w:style>
  <w:style w:type="paragraph" w:customStyle="1" w:styleId="Pre-ChapterHeadings">
    <w:name w:val="Pre-Chapter Headings"/>
    <w:basedOn w:val="Normal"/>
    <w:next w:val="Normal"/>
    <w:qFormat/>
    <w:rsid w:val="00F90B3D"/>
    <w:pPr>
      <w:spacing w:after="240" w:line="480" w:lineRule="auto"/>
      <w:contextualSpacing/>
      <w:jc w:val="center"/>
    </w:pPr>
    <w:rPr>
      <w:rFonts w:ascii="Times New Roman" w:eastAsiaTheme="minorHAnsi" w:hAnsi="Times New Roman"/>
      <w:b/>
      <w:sz w:val="28"/>
      <w:lang w:val="en-GB"/>
    </w:rPr>
  </w:style>
  <w:style w:type="paragraph" w:customStyle="1" w:styleId="Year">
    <w:name w:val="Year"/>
    <w:basedOn w:val="Normal"/>
    <w:qFormat/>
    <w:rsid w:val="00F90B3D"/>
    <w:pPr>
      <w:spacing w:after="0" w:line="240" w:lineRule="auto"/>
      <w:jc w:val="center"/>
    </w:pPr>
    <w:rPr>
      <w:rFonts w:ascii="Times New Roman" w:eastAsiaTheme="minorHAnsi" w:hAnsi="Times New Roman"/>
      <w:b/>
      <w:sz w:val="28"/>
      <w:szCs w:val="28"/>
      <w:lang w:val="en-GB"/>
    </w:rPr>
  </w:style>
  <w:style w:type="paragraph" w:customStyle="1" w:styleId="ThesisTitle">
    <w:name w:val="ThesisTitle"/>
    <w:basedOn w:val="Normal"/>
    <w:qFormat/>
    <w:rsid w:val="00F90B3D"/>
    <w:pPr>
      <w:spacing w:after="2800" w:line="240" w:lineRule="auto"/>
      <w:jc w:val="center"/>
    </w:pPr>
    <w:rPr>
      <w:rFonts w:ascii="Times New Roman" w:eastAsiaTheme="minorHAnsi" w:hAnsi="Times New Roman"/>
      <w:b/>
      <w:caps/>
      <w:sz w:val="28"/>
      <w:lang w:val="en-GB"/>
    </w:rPr>
  </w:style>
  <w:style w:type="paragraph" w:customStyle="1" w:styleId="Preformatted">
    <w:name w:val="Preformatted"/>
    <w:basedOn w:val="Normal"/>
    <w:rsid w:val="00F90B3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napToGrid w:val="0"/>
      <w:sz w:val="20"/>
      <w:szCs w:val="20"/>
    </w:rPr>
  </w:style>
  <w:style w:type="paragraph" w:customStyle="1" w:styleId="equation0">
    <w:name w:val="equation"/>
    <w:basedOn w:val="Normal"/>
    <w:rsid w:val="00F90B3D"/>
    <w:pPr>
      <w:tabs>
        <w:tab w:val="center" w:pos="4500"/>
        <w:tab w:val="right" w:pos="9000"/>
      </w:tabs>
      <w:spacing w:after="360" w:line="480" w:lineRule="auto"/>
      <w:ind w:firstLine="284"/>
      <w:jc w:val="both"/>
    </w:pPr>
    <w:rPr>
      <w:rFonts w:ascii="Times New Roman" w:eastAsia="Times New Roman" w:hAnsi="Times New Roman" w:cs="Times New Roman"/>
      <w:sz w:val="24"/>
      <w:szCs w:val="20"/>
    </w:rPr>
  </w:style>
  <w:style w:type="paragraph" w:customStyle="1" w:styleId="BackHead">
    <w:name w:val="Back_Head"/>
    <w:basedOn w:val="Normal"/>
    <w:next w:val="BodyText"/>
    <w:rsid w:val="00F90B3D"/>
    <w:pPr>
      <w:pageBreakBefore/>
      <w:spacing w:after="360" w:line="360" w:lineRule="auto"/>
      <w:jc w:val="center"/>
    </w:pPr>
    <w:rPr>
      <w:rFonts w:ascii="Times New Roman" w:eastAsia="Times New Roman" w:hAnsi="Times New Roman" w:cs="Times New Roman"/>
      <w:b/>
      <w:caps/>
      <w:sz w:val="28"/>
      <w:szCs w:val="20"/>
    </w:rPr>
  </w:style>
  <w:style w:type="paragraph" w:customStyle="1" w:styleId="Biblio">
    <w:name w:val="Biblio"/>
    <w:basedOn w:val="Normal"/>
    <w:rsid w:val="00F90B3D"/>
    <w:pPr>
      <w:spacing w:after="120" w:line="360" w:lineRule="auto"/>
      <w:ind w:left="288" w:hanging="288"/>
    </w:pPr>
    <w:rPr>
      <w:rFonts w:ascii="Times New Roman" w:eastAsia="Times New Roman" w:hAnsi="Times New Roman" w:cs="Times New Roman"/>
      <w:szCs w:val="20"/>
    </w:rPr>
  </w:style>
  <w:style w:type="paragraph" w:customStyle="1" w:styleId="Blockquote">
    <w:name w:val="Block_quote"/>
    <w:basedOn w:val="Normal"/>
    <w:next w:val="Normal"/>
    <w:rsid w:val="00F90B3D"/>
    <w:pPr>
      <w:spacing w:before="120" w:after="240" w:line="240" w:lineRule="auto"/>
      <w:ind w:left="1440" w:right="1440"/>
    </w:pPr>
    <w:rPr>
      <w:rFonts w:ascii="Times New Roman" w:eastAsia="Times New Roman" w:hAnsi="Times New Roman" w:cs="Times New Roman"/>
      <w:szCs w:val="20"/>
    </w:rPr>
  </w:style>
  <w:style w:type="paragraph" w:customStyle="1" w:styleId="FigureTitle">
    <w:name w:val="Figure Title"/>
    <w:basedOn w:val="TableTitle"/>
    <w:qFormat/>
    <w:rsid w:val="00F90B3D"/>
    <w:pPr>
      <w:spacing w:after="480"/>
      <w:jc w:val="left"/>
    </w:pPr>
  </w:style>
  <w:style w:type="paragraph" w:customStyle="1" w:styleId="TableTitle">
    <w:name w:val="Table Title"/>
    <w:basedOn w:val="Normal"/>
    <w:qFormat/>
    <w:rsid w:val="00F90B3D"/>
    <w:pPr>
      <w:spacing w:before="240" w:after="240" w:line="240" w:lineRule="auto"/>
      <w:jc w:val="center"/>
    </w:pPr>
    <w:rPr>
      <w:rFonts w:ascii="Times New Roman" w:eastAsiaTheme="minorHAnsi" w:hAnsi="Times New Roman" w:cstheme="majorBidi"/>
      <w:bCs/>
      <w:i/>
      <w:sz w:val="24"/>
      <w:szCs w:val="24"/>
      <w:lang w:val="en-GB"/>
    </w:rPr>
  </w:style>
  <w:style w:type="paragraph" w:customStyle="1" w:styleId="Abstract">
    <w:name w:val="Abstract"/>
    <w:basedOn w:val="Normal"/>
    <w:qFormat/>
    <w:rsid w:val="00F90B3D"/>
    <w:pPr>
      <w:spacing w:after="0" w:line="480" w:lineRule="auto"/>
      <w:jc w:val="both"/>
    </w:pPr>
    <w:rPr>
      <w:rFonts w:ascii="Times New Roman" w:eastAsiaTheme="minorHAnsi" w:hAnsi="Times New Roman"/>
      <w:sz w:val="24"/>
      <w:lang w:val="en-GB"/>
    </w:rPr>
  </w:style>
  <w:style w:type="paragraph" w:customStyle="1" w:styleId="Pre-ChapterBodyText">
    <w:name w:val="Pre-Chapter Body Text"/>
    <w:basedOn w:val="Normal"/>
    <w:qFormat/>
    <w:rsid w:val="00F90B3D"/>
    <w:pPr>
      <w:spacing w:after="240" w:line="360" w:lineRule="auto"/>
      <w:contextualSpacing/>
      <w:jc w:val="both"/>
    </w:pPr>
    <w:rPr>
      <w:rFonts w:ascii="Times New Roman" w:eastAsiaTheme="minorHAnsi" w:hAnsi="Times New Roman"/>
      <w:sz w:val="24"/>
      <w:lang w:val="en-GB"/>
    </w:rPr>
  </w:style>
  <w:style w:type="paragraph" w:customStyle="1" w:styleId="Numbered">
    <w:name w:val="Numbered"/>
    <w:basedOn w:val="BodyText"/>
    <w:rsid w:val="00F90B3D"/>
    <w:pPr>
      <w:spacing w:after="360" w:line="480" w:lineRule="auto"/>
      <w:contextualSpacing/>
      <w:jc w:val="both"/>
    </w:pPr>
    <w:rPr>
      <w:rFonts w:ascii="Times New Roman" w:hAnsi="Times New Roman"/>
      <w:b/>
      <w:bCs/>
    </w:rPr>
  </w:style>
  <w:style w:type="character" w:customStyle="1" w:styleId="personname">
    <w:name w:val="person_name"/>
    <w:basedOn w:val="DefaultParagraphFont"/>
    <w:rsid w:val="00F90B3D"/>
  </w:style>
  <w:style w:type="character" w:customStyle="1" w:styleId="rwrro">
    <w:name w:val="rwrro"/>
    <w:basedOn w:val="DefaultParagraphFont"/>
    <w:rsid w:val="00F90B3D"/>
  </w:style>
  <w:style w:type="table" w:styleId="LightList-Accent6">
    <w:name w:val="Light List Accent 6"/>
    <w:basedOn w:val="TableNormal"/>
    <w:uiPriority w:val="61"/>
    <w:rsid w:val="00F90B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ormaltext">
    <w:name w:val="normaltext"/>
    <w:basedOn w:val="DefaultParagraphFont"/>
    <w:rsid w:val="005A18C0"/>
  </w:style>
  <w:style w:type="character" w:customStyle="1" w:styleId="s-lg-guide-label1">
    <w:name w:val="s-lg-guide-label1"/>
    <w:basedOn w:val="DefaultParagraphFont"/>
    <w:rsid w:val="000A599B"/>
    <w:rPr>
      <w:b/>
      <w:bCs/>
    </w:rPr>
  </w:style>
  <w:style w:type="character" w:customStyle="1" w:styleId="s-lg-text-greyout1">
    <w:name w:val="s-lg-text-greyout1"/>
    <w:basedOn w:val="DefaultParagraphFont"/>
    <w:rsid w:val="000A599B"/>
    <w:rPr>
      <w:color w:val="666666"/>
    </w:rPr>
  </w:style>
  <w:style w:type="character" w:customStyle="1" w:styleId="bkhlight">
    <w:name w:val="bk_hlight"/>
    <w:basedOn w:val="DefaultParagraphFont"/>
    <w:rsid w:val="000A599B"/>
  </w:style>
  <w:style w:type="paragraph" w:customStyle="1" w:styleId="s2repeaterbuttonlabel">
    <w:name w:val="s2repeaterbuttonlabel"/>
    <w:basedOn w:val="Normal"/>
    <w:rsid w:val="000A599B"/>
    <w:pPr>
      <w:spacing w:before="100" w:beforeAutospacing="1" w:after="100" w:afterAutospacing="1" w:line="240" w:lineRule="auto"/>
    </w:pPr>
    <w:rPr>
      <w:rFonts w:ascii="Times New Roman" w:eastAsia="Times New Roman" w:hAnsi="Times New Roman" w:cs="Times New Roman"/>
      <w:color w:val="282D35"/>
      <w:sz w:val="24"/>
      <w:szCs w:val="24"/>
    </w:rPr>
  </w:style>
  <w:style w:type="character" w:customStyle="1" w:styleId="color5">
    <w:name w:val="color_5"/>
    <w:basedOn w:val="DefaultParagraphFont"/>
    <w:rsid w:val="000A599B"/>
  </w:style>
  <w:style w:type="paragraph" w:customStyle="1" w:styleId="font91">
    <w:name w:val="font_91"/>
    <w:basedOn w:val="Normal"/>
    <w:rsid w:val="000A599B"/>
    <w:pPr>
      <w:spacing w:after="0" w:line="240" w:lineRule="auto"/>
    </w:pPr>
    <w:rPr>
      <w:rFonts w:ascii="Arial" w:eastAsia="Times New Roman" w:hAnsi="Arial" w:cs="Arial"/>
      <w:color w:val="493508"/>
      <w:sz w:val="17"/>
      <w:szCs w:val="17"/>
    </w:rPr>
  </w:style>
  <w:style w:type="paragraph" w:customStyle="1" w:styleId="font81">
    <w:name w:val="font_81"/>
    <w:basedOn w:val="Normal"/>
    <w:rsid w:val="000A599B"/>
    <w:pPr>
      <w:spacing w:after="0" w:line="240" w:lineRule="auto"/>
    </w:pPr>
    <w:rPr>
      <w:rFonts w:ascii="Arial" w:eastAsia="Times New Roman" w:hAnsi="Arial" w:cs="Arial"/>
      <w:color w:val="493508"/>
      <w:sz w:val="21"/>
      <w:szCs w:val="21"/>
    </w:rPr>
  </w:style>
  <w:style w:type="character" w:customStyle="1" w:styleId="color4">
    <w:name w:val="color_4"/>
    <w:basedOn w:val="DefaultParagraphFont"/>
    <w:rsid w:val="000A599B"/>
  </w:style>
  <w:style w:type="character" w:customStyle="1" w:styleId="ssens">
    <w:name w:val="ssens"/>
    <w:basedOn w:val="DefaultParagraphFont"/>
    <w:rsid w:val="000A599B"/>
  </w:style>
  <w:style w:type="character" w:customStyle="1" w:styleId="pub-type-label">
    <w:name w:val="pub-type-label"/>
    <w:basedOn w:val="DefaultParagraphFont"/>
    <w:rsid w:val="00CD6ADE"/>
  </w:style>
  <w:style w:type="table" w:customStyle="1" w:styleId="LightShading-Accent11">
    <w:name w:val="Light Shading - Accent 11"/>
    <w:basedOn w:val="TableNormal"/>
    <w:uiPriority w:val="60"/>
    <w:rsid w:val="00CD6ADE"/>
    <w:pPr>
      <w:spacing w:after="0" w:line="240" w:lineRule="auto"/>
    </w:pPr>
    <w:rPr>
      <w:color w:val="365F91" w:themeColor="accent1" w:themeShade="BF"/>
      <w:lang w:val="en-ZA" w:eastAsia="en-ZA"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D6ADE"/>
    <w:pPr>
      <w:spacing w:after="0" w:line="240" w:lineRule="auto"/>
    </w:pPr>
    <w:rPr>
      <w:color w:val="000000" w:themeColor="text1" w:themeShade="BF"/>
      <w:lang w:val="en-ZA" w:eastAsia="en-ZA"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name">
    <w:name w:val="authorname"/>
    <w:basedOn w:val="DefaultParagraphFont"/>
    <w:rsid w:val="00204DB7"/>
  </w:style>
  <w:style w:type="paragraph" w:customStyle="1" w:styleId="para">
    <w:name w:val="para"/>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paragraph" w:customStyle="1" w:styleId="centerhead">
    <w:name w:val="centerhead"/>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character" w:customStyle="1" w:styleId="longtext1">
    <w:name w:val="long_text1"/>
    <w:basedOn w:val="DefaultParagraphFont"/>
    <w:rsid w:val="00BB7EF5"/>
    <w:rPr>
      <w:sz w:val="20"/>
      <w:szCs w:val="20"/>
    </w:rPr>
  </w:style>
  <w:style w:type="paragraph" w:customStyle="1" w:styleId="Normal3">
    <w:name w:val="Normal+3"/>
    <w:basedOn w:val="Default"/>
    <w:next w:val="Default"/>
    <w:uiPriority w:val="99"/>
    <w:rsid w:val="00BB7EF5"/>
    <w:rPr>
      <w:rFonts w:eastAsiaTheme="minorHAnsi"/>
      <w:color w:val="auto"/>
      <w:lang w:val="es-SV"/>
    </w:rPr>
  </w:style>
  <w:style w:type="paragraph" w:customStyle="1" w:styleId="BodyText20">
    <w:name w:val="Body Text+2"/>
    <w:basedOn w:val="Default"/>
    <w:next w:val="Default"/>
    <w:uiPriority w:val="99"/>
    <w:rsid w:val="00BB7EF5"/>
    <w:rPr>
      <w:rFonts w:eastAsiaTheme="minorHAnsi"/>
      <w:color w:val="auto"/>
      <w:lang w:val="es-SV"/>
    </w:rPr>
  </w:style>
  <w:style w:type="paragraph" w:customStyle="1" w:styleId="BodyTextIndent21">
    <w:name w:val="Body Text Indent 2+1"/>
    <w:basedOn w:val="Default"/>
    <w:next w:val="Default"/>
    <w:uiPriority w:val="99"/>
    <w:rsid w:val="00BB7EF5"/>
    <w:rPr>
      <w:rFonts w:eastAsiaTheme="minorHAnsi"/>
      <w:color w:val="auto"/>
      <w:lang w:val="es-SV"/>
    </w:rPr>
  </w:style>
  <w:style w:type="paragraph" w:customStyle="1" w:styleId="Textoindependiente22">
    <w:name w:val="Texto independiente 22"/>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paratabla">
    <w:name w:val="paratabla"/>
    <w:basedOn w:val="Normal"/>
    <w:rsid w:val="00BB7EF5"/>
    <w:pPr>
      <w:overflowPunct w:val="0"/>
      <w:autoSpaceDE w:val="0"/>
      <w:autoSpaceDN w:val="0"/>
      <w:adjustRightInd w:val="0"/>
      <w:spacing w:before="20" w:after="2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xl95">
    <w:name w:val="xl9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96">
    <w:name w:val="xl96"/>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73">
    <w:name w:val="xl73"/>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4">
    <w:name w:val="xl74"/>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5">
    <w:name w:val="xl7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character" w:customStyle="1" w:styleId="font-variable-name1">
    <w:name w:val="font-variable-name1"/>
    <w:basedOn w:val="DefaultParagraphFont"/>
    <w:rsid w:val="00BB7EF5"/>
    <w:rPr>
      <w:rFonts w:cs="Aharoni" w:hint="cs"/>
      <w:b/>
      <w:bCs/>
      <w:vanish w:val="0"/>
      <w:webHidden w:val="0"/>
      <w:color w:val="000000"/>
      <w:sz w:val="20"/>
      <w:szCs w:val="20"/>
      <w:vertAlign w:val="baseline"/>
      <w:specVanish w:val="0"/>
    </w:rPr>
  </w:style>
  <w:style w:type="paragraph" w:customStyle="1" w:styleId="meth-remarks">
    <w:name w:val="meth-remarks"/>
    <w:basedOn w:val="Normal"/>
    <w:rsid w:val="00BB7EF5"/>
    <w:pPr>
      <w:spacing w:before="100" w:beforeAutospacing="1" w:after="100" w:afterAutospacing="1" w:line="240" w:lineRule="auto"/>
    </w:pPr>
    <w:rPr>
      <w:rFonts w:ascii="Times New Roman" w:eastAsia="Times New Roman" w:hAnsi="Times New Roman" w:cs="Times New Roman"/>
      <w:color w:val="000000"/>
      <w:sz w:val="24"/>
      <w:szCs w:val="24"/>
      <w:lang w:val="es-BO" w:eastAsia="es-BO"/>
    </w:rPr>
  </w:style>
  <w:style w:type="paragraph" w:customStyle="1" w:styleId="Textoindependiente23">
    <w:name w:val="Texto independiente 23"/>
    <w:basedOn w:val="Normal"/>
    <w:rsid w:val="00BB7EF5"/>
    <w:pPr>
      <w:widowControl w:val="0"/>
      <w:overflowPunct w:val="0"/>
      <w:autoSpaceDE w:val="0"/>
      <w:autoSpaceDN w:val="0"/>
      <w:adjustRightInd w:val="0"/>
      <w:spacing w:after="0" w:line="240" w:lineRule="auto"/>
      <w:ind w:left="284" w:hanging="284"/>
      <w:jc w:val="both"/>
      <w:textAlignment w:val="baseline"/>
    </w:pPr>
    <w:rPr>
      <w:rFonts w:ascii="Arial" w:eastAsia="Times New Roman" w:hAnsi="Arial" w:cs="Times New Roman"/>
      <w:szCs w:val="20"/>
      <w:lang w:val="es-ES_tradnl" w:eastAsia="es-ES"/>
    </w:rPr>
  </w:style>
  <w:style w:type="paragraph" w:customStyle="1" w:styleId="Normal7">
    <w:name w:val="Normal+7"/>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paragraph" w:customStyle="1" w:styleId="BodyText21">
    <w:name w:val="Body Text 2+1"/>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character" w:customStyle="1" w:styleId="citationnews">
    <w:name w:val="citation news"/>
    <w:basedOn w:val="DefaultParagraphFont"/>
    <w:rsid w:val="00345A12"/>
  </w:style>
  <w:style w:type="paragraph" w:customStyle="1" w:styleId="References0">
    <w:name w:val="References"/>
    <w:basedOn w:val="Normal"/>
    <w:rsid w:val="00A374B6"/>
    <w:pPr>
      <w:numPr>
        <w:numId w:val="30"/>
      </w:numPr>
      <w:spacing w:after="80" w:line="240" w:lineRule="auto"/>
    </w:pPr>
    <w:rPr>
      <w:rFonts w:ascii="Times New Roman" w:eastAsia="Times New Roman" w:hAnsi="Times New Roman" w:cs="Times New Roman"/>
      <w:sz w:val="18"/>
      <w:szCs w:val="20"/>
    </w:rPr>
  </w:style>
  <w:style w:type="paragraph" w:customStyle="1" w:styleId="bulletlist">
    <w:name w:val="bullet list"/>
    <w:basedOn w:val="Normal"/>
    <w:rsid w:val="0095791C"/>
    <w:pPr>
      <w:numPr>
        <w:numId w:val="31"/>
      </w:numPr>
      <w:spacing w:after="120" w:line="228" w:lineRule="auto"/>
      <w:jc w:val="both"/>
    </w:pPr>
    <w:rPr>
      <w:rFonts w:ascii="Times New Roman" w:eastAsia="SimSun" w:hAnsi="Times New Roman" w:cs="Times New Roman"/>
      <w:spacing w:val="-1"/>
      <w:sz w:val="20"/>
      <w:szCs w:val="20"/>
    </w:rPr>
  </w:style>
  <w:style w:type="paragraph" w:customStyle="1" w:styleId="references">
    <w:name w:val="references"/>
    <w:rsid w:val="0095791C"/>
    <w:pPr>
      <w:numPr>
        <w:numId w:val="32"/>
      </w:numPr>
      <w:spacing w:after="50" w:line="180" w:lineRule="exact"/>
      <w:jc w:val="both"/>
    </w:pPr>
    <w:rPr>
      <w:rFonts w:ascii="Times New Roman" w:eastAsia="MS Mincho" w:hAnsi="Times New Roman" w:cs="Times New Roman"/>
      <w:noProof/>
      <w:sz w:val="16"/>
      <w:szCs w:val="16"/>
    </w:rPr>
  </w:style>
  <w:style w:type="character" w:customStyle="1" w:styleId="home">
    <w:name w:val="home"/>
    <w:basedOn w:val="DefaultParagraphFont"/>
    <w:rsid w:val="00DC073E"/>
  </w:style>
  <w:style w:type="character" w:customStyle="1" w:styleId="tgc">
    <w:name w:val="_tgc"/>
    <w:basedOn w:val="DefaultParagraphFont"/>
    <w:rsid w:val="00E77557"/>
  </w:style>
  <w:style w:type="character" w:customStyle="1" w:styleId="PlainTextChar1">
    <w:name w:val="Plain Text Char1"/>
    <w:uiPriority w:val="99"/>
    <w:locked/>
    <w:rsid w:val="003E59D2"/>
    <w:rPr>
      <w:rFonts w:ascii="Courier New" w:eastAsia="SimSun" w:hAnsi="Courier New" w:cs="Courier New"/>
      <w:lang w:val="en-US" w:eastAsia="en-US" w:bidi="ar-SA"/>
    </w:rPr>
  </w:style>
  <w:style w:type="character" w:customStyle="1" w:styleId="Bodytext1">
    <w:name w:val="Body text_"/>
    <w:basedOn w:val="DefaultParagraphFont"/>
    <w:link w:val="BodyText7"/>
    <w:rsid w:val="00431302"/>
    <w:rPr>
      <w:rFonts w:ascii="SimSun" w:eastAsia="SimSun" w:hAnsi="SimSun" w:cs="SimSun"/>
      <w:w w:val="120"/>
      <w:sz w:val="20"/>
      <w:szCs w:val="20"/>
      <w:shd w:val="clear" w:color="auto" w:fill="FFFFFF"/>
    </w:rPr>
  </w:style>
  <w:style w:type="character" w:customStyle="1" w:styleId="BodyText10">
    <w:name w:val="Body Text1"/>
    <w:basedOn w:val="Bodytext1"/>
    <w:rsid w:val="00431302"/>
    <w:rPr>
      <w:rFonts w:ascii="SimSun" w:eastAsia="SimSun" w:hAnsi="SimSun" w:cs="SimSun"/>
      <w:color w:val="000000"/>
      <w:spacing w:val="0"/>
      <w:w w:val="120"/>
      <w:position w:val="0"/>
      <w:sz w:val="20"/>
      <w:szCs w:val="20"/>
      <w:u w:val="single"/>
      <w:shd w:val="clear" w:color="auto" w:fill="FFFFFF"/>
      <w:lang w:val="en-US"/>
    </w:rPr>
  </w:style>
  <w:style w:type="character" w:customStyle="1" w:styleId="Headerorfooter">
    <w:name w:val="Header or footer_"/>
    <w:basedOn w:val="DefaultParagraphFont"/>
    <w:rsid w:val="00431302"/>
    <w:rPr>
      <w:rFonts w:ascii="Franklin Gothic Heavy" w:eastAsia="Franklin Gothic Heavy" w:hAnsi="Franklin Gothic Heavy" w:cs="Franklin Gothic Heavy"/>
      <w:b w:val="0"/>
      <w:bCs w:val="0"/>
      <w:i w:val="0"/>
      <w:iCs w:val="0"/>
      <w:smallCaps w:val="0"/>
      <w:strike w:val="0"/>
      <w:spacing w:val="20"/>
      <w:sz w:val="19"/>
      <w:szCs w:val="19"/>
      <w:u w:val="none"/>
    </w:rPr>
  </w:style>
  <w:style w:type="character" w:customStyle="1" w:styleId="Headerorfooter0">
    <w:name w:val="Header or footer"/>
    <w:basedOn w:val="Headerorfooter"/>
    <w:rsid w:val="00431302"/>
    <w:rPr>
      <w:rFonts w:ascii="Franklin Gothic Heavy" w:eastAsia="Franklin Gothic Heavy" w:hAnsi="Franklin Gothic Heavy" w:cs="Franklin Gothic Heavy"/>
      <w:b w:val="0"/>
      <w:bCs w:val="0"/>
      <w:i w:val="0"/>
      <w:iCs w:val="0"/>
      <w:smallCaps w:val="0"/>
      <w:strike w:val="0"/>
      <w:color w:val="000000"/>
      <w:spacing w:val="20"/>
      <w:w w:val="100"/>
      <w:position w:val="0"/>
      <w:sz w:val="19"/>
      <w:szCs w:val="19"/>
      <w:u w:val="none"/>
    </w:rPr>
  </w:style>
  <w:style w:type="character" w:customStyle="1" w:styleId="Bodytext75pt">
    <w:name w:val="Body text + 7.5 pt"/>
    <w:aliases w:val="Scale 150%,Table caption + 7.5 pt,Table of contents + 7.5 pt"/>
    <w:basedOn w:val="Bodytext1"/>
    <w:rsid w:val="00431302"/>
    <w:rPr>
      <w:rFonts w:ascii="SimSun" w:eastAsia="SimSun" w:hAnsi="SimSun" w:cs="SimSun"/>
      <w:color w:val="000000"/>
      <w:spacing w:val="0"/>
      <w:w w:val="150"/>
      <w:position w:val="0"/>
      <w:sz w:val="15"/>
      <w:szCs w:val="15"/>
      <w:shd w:val="clear" w:color="auto" w:fill="FFFFFF"/>
      <w:lang w:val="en-US"/>
    </w:rPr>
  </w:style>
  <w:style w:type="character" w:customStyle="1" w:styleId="BodytextBold">
    <w:name w:val="Body text + Bold"/>
    <w:basedOn w:val="Bodytext1"/>
    <w:rsid w:val="00431302"/>
    <w:rPr>
      <w:rFonts w:ascii="SimSun" w:eastAsia="SimSun" w:hAnsi="SimSun" w:cs="SimSun"/>
      <w:b/>
      <w:bCs/>
      <w:color w:val="000000"/>
      <w:spacing w:val="0"/>
      <w:w w:val="120"/>
      <w:position w:val="0"/>
      <w:sz w:val="20"/>
      <w:szCs w:val="20"/>
      <w:shd w:val="clear" w:color="auto" w:fill="FFFFFF"/>
      <w:lang w:val="en-US"/>
    </w:rPr>
  </w:style>
  <w:style w:type="character" w:customStyle="1" w:styleId="Picturecaption2">
    <w:name w:val="Picture caption (2)_"/>
    <w:basedOn w:val="DefaultParagraphFont"/>
    <w:link w:val="Picturecaption20"/>
    <w:rsid w:val="00431302"/>
    <w:rPr>
      <w:b/>
      <w:bCs/>
      <w:sz w:val="23"/>
      <w:szCs w:val="23"/>
      <w:shd w:val="clear" w:color="auto" w:fill="FFFFFF"/>
    </w:rPr>
  </w:style>
  <w:style w:type="character" w:customStyle="1" w:styleId="Picturecaption3">
    <w:name w:val="Picture caption (3)_"/>
    <w:basedOn w:val="DefaultParagraphFont"/>
    <w:link w:val="Picturecaption30"/>
    <w:rsid w:val="00431302"/>
    <w:rPr>
      <w:b/>
      <w:bCs/>
      <w:sz w:val="23"/>
      <w:szCs w:val="23"/>
      <w:shd w:val="clear" w:color="auto" w:fill="FFFFFF"/>
    </w:rPr>
  </w:style>
  <w:style w:type="character" w:customStyle="1" w:styleId="Picturecaption">
    <w:name w:val="Picture caption_"/>
    <w:basedOn w:val="DefaultParagraphFont"/>
    <w:link w:val="Picturecaption0"/>
    <w:rsid w:val="00431302"/>
    <w:rPr>
      <w:rFonts w:ascii="SimSun" w:eastAsia="SimSun" w:hAnsi="SimSun" w:cs="SimSun"/>
      <w:b/>
      <w:bCs/>
      <w:sz w:val="25"/>
      <w:szCs w:val="25"/>
      <w:shd w:val="clear" w:color="auto" w:fill="FFFFFF"/>
    </w:rPr>
  </w:style>
  <w:style w:type="character" w:customStyle="1" w:styleId="Heading10">
    <w:name w:val="Heading #1_"/>
    <w:basedOn w:val="DefaultParagraphFont"/>
    <w:link w:val="Heading11"/>
    <w:rsid w:val="00431302"/>
    <w:rPr>
      <w:rFonts w:ascii="Franklin Gothic Heavy" w:eastAsia="Franklin Gothic Heavy" w:hAnsi="Franklin Gothic Heavy" w:cs="Franklin Gothic Heavy"/>
      <w:i/>
      <w:iCs/>
      <w:sz w:val="38"/>
      <w:szCs w:val="38"/>
      <w:shd w:val="clear" w:color="auto" w:fill="FFFFFF"/>
    </w:rPr>
  </w:style>
  <w:style w:type="character" w:customStyle="1" w:styleId="Heading20">
    <w:name w:val="Heading #2_"/>
    <w:basedOn w:val="DefaultParagraphFont"/>
    <w:link w:val="Heading21"/>
    <w:rsid w:val="00431302"/>
    <w:rPr>
      <w:rFonts w:ascii="SimSun" w:eastAsia="SimSun" w:hAnsi="SimSun" w:cs="SimSun"/>
      <w:b/>
      <w:bCs/>
      <w:w w:val="120"/>
      <w:sz w:val="20"/>
      <w:szCs w:val="20"/>
      <w:shd w:val="clear" w:color="auto" w:fill="FFFFFF"/>
    </w:rPr>
  </w:style>
  <w:style w:type="character" w:customStyle="1" w:styleId="Heading2NotBold">
    <w:name w:val="Heading #2 + Not Bold"/>
    <w:basedOn w:val="Heading20"/>
    <w:rsid w:val="00431302"/>
    <w:rPr>
      <w:rFonts w:ascii="SimSun" w:eastAsia="SimSun" w:hAnsi="SimSun" w:cs="SimSun"/>
      <w:b/>
      <w:bCs/>
      <w:color w:val="000000"/>
      <w:spacing w:val="0"/>
      <w:w w:val="120"/>
      <w:position w:val="0"/>
      <w:sz w:val="20"/>
      <w:szCs w:val="20"/>
      <w:shd w:val="clear" w:color="auto" w:fill="FFFFFF"/>
    </w:rPr>
  </w:style>
  <w:style w:type="character" w:customStyle="1" w:styleId="Bodytext2Exact">
    <w:name w:val="Body text (2) Exact"/>
    <w:basedOn w:val="DefaultParagraphFont"/>
    <w:link w:val="Bodytext22"/>
    <w:rsid w:val="00431302"/>
    <w:rPr>
      <w:rFonts w:ascii="SimSun" w:eastAsia="SimSun" w:hAnsi="SimSun" w:cs="SimSun"/>
      <w:b/>
      <w:bCs/>
      <w:spacing w:val="5"/>
      <w:w w:val="120"/>
      <w:sz w:val="16"/>
      <w:szCs w:val="16"/>
      <w:shd w:val="clear" w:color="auto" w:fill="FFFFFF"/>
    </w:rPr>
  </w:style>
  <w:style w:type="character" w:customStyle="1" w:styleId="BodytextSpacing-1pt">
    <w:name w:val="Body text + Spacing -1 pt"/>
    <w:basedOn w:val="Bodytext1"/>
    <w:rsid w:val="00431302"/>
    <w:rPr>
      <w:rFonts w:ascii="SimSun" w:eastAsia="SimSun" w:hAnsi="SimSun" w:cs="SimSun"/>
      <w:color w:val="000000"/>
      <w:spacing w:val="-20"/>
      <w:w w:val="120"/>
      <w:position w:val="0"/>
      <w:sz w:val="20"/>
      <w:szCs w:val="20"/>
      <w:shd w:val="clear" w:color="auto" w:fill="FFFFFF"/>
    </w:rPr>
  </w:style>
  <w:style w:type="paragraph" w:customStyle="1" w:styleId="BodyText7">
    <w:name w:val="Body Text7"/>
    <w:basedOn w:val="Normal"/>
    <w:link w:val="Bodytext1"/>
    <w:rsid w:val="00431302"/>
    <w:pPr>
      <w:widowControl w:val="0"/>
      <w:shd w:val="clear" w:color="auto" w:fill="FFFFFF"/>
      <w:spacing w:after="0" w:line="475" w:lineRule="exact"/>
      <w:ind w:hanging="580"/>
      <w:jc w:val="both"/>
    </w:pPr>
    <w:rPr>
      <w:rFonts w:ascii="SimSun" w:eastAsia="SimSun" w:hAnsi="SimSun" w:cs="SimSun"/>
      <w:w w:val="120"/>
      <w:sz w:val="20"/>
      <w:szCs w:val="20"/>
    </w:rPr>
  </w:style>
  <w:style w:type="paragraph" w:customStyle="1" w:styleId="Picturecaption20">
    <w:name w:val="Picture caption (2)"/>
    <w:basedOn w:val="Normal"/>
    <w:link w:val="Picturecaption2"/>
    <w:rsid w:val="00431302"/>
    <w:pPr>
      <w:widowControl w:val="0"/>
      <w:shd w:val="clear" w:color="auto" w:fill="FFFFFF"/>
      <w:spacing w:after="0" w:line="0" w:lineRule="atLeast"/>
    </w:pPr>
    <w:rPr>
      <w:b/>
      <w:bCs/>
      <w:sz w:val="23"/>
      <w:szCs w:val="23"/>
    </w:rPr>
  </w:style>
  <w:style w:type="paragraph" w:customStyle="1" w:styleId="Picturecaption30">
    <w:name w:val="Picture caption (3)"/>
    <w:basedOn w:val="Normal"/>
    <w:link w:val="Picturecaption3"/>
    <w:rsid w:val="00431302"/>
    <w:pPr>
      <w:widowControl w:val="0"/>
      <w:shd w:val="clear" w:color="auto" w:fill="FFFFFF"/>
      <w:spacing w:after="0" w:line="0" w:lineRule="atLeast"/>
    </w:pPr>
    <w:rPr>
      <w:b/>
      <w:bCs/>
      <w:sz w:val="23"/>
      <w:szCs w:val="23"/>
    </w:rPr>
  </w:style>
  <w:style w:type="paragraph" w:customStyle="1" w:styleId="Picturecaption0">
    <w:name w:val="Picture caption"/>
    <w:basedOn w:val="Normal"/>
    <w:link w:val="Picturecaption"/>
    <w:rsid w:val="00431302"/>
    <w:pPr>
      <w:widowControl w:val="0"/>
      <w:shd w:val="clear" w:color="auto" w:fill="FFFFFF"/>
      <w:spacing w:after="0" w:line="0" w:lineRule="atLeast"/>
    </w:pPr>
    <w:rPr>
      <w:rFonts w:ascii="SimSun" w:eastAsia="SimSun" w:hAnsi="SimSun" w:cs="SimSun"/>
      <w:b/>
      <w:bCs/>
      <w:sz w:val="25"/>
      <w:szCs w:val="25"/>
    </w:rPr>
  </w:style>
  <w:style w:type="paragraph" w:customStyle="1" w:styleId="Heading11">
    <w:name w:val="Heading #1"/>
    <w:basedOn w:val="Normal"/>
    <w:link w:val="Heading10"/>
    <w:rsid w:val="00431302"/>
    <w:pPr>
      <w:widowControl w:val="0"/>
      <w:shd w:val="clear" w:color="auto" w:fill="FFFFFF"/>
      <w:spacing w:after="300" w:line="0" w:lineRule="atLeast"/>
      <w:outlineLvl w:val="0"/>
    </w:pPr>
    <w:rPr>
      <w:rFonts w:ascii="Franklin Gothic Heavy" w:eastAsia="Franklin Gothic Heavy" w:hAnsi="Franklin Gothic Heavy" w:cs="Franklin Gothic Heavy"/>
      <w:i/>
      <w:iCs/>
      <w:sz w:val="38"/>
      <w:szCs w:val="38"/>
    </w:rPr>
  </w:style>
  <w:style w:type="paragraph" w:customStyle="1" w:styleId="Heading21">
    <w:name w:val="Heading #2"/>
    <w:basedOn w:val="Normal"/>
    <w:link w:val="Heading20"/>
    <w:rsid w:val="00431302"/>
    <w:pPr>
      <w:widowControl w:val="0"/>
      <w:shd w:val="clear" w:color="auto" w:fill="FFFFFF"/>
      <w:spacing w:after="0" w:line="480" w:lineRule="exact"/>
      <w:jc w:val="center"/>
      <w:outlineLvl w:val="1"/>
    </w:pPr>
    <w:rPr>
      <w:rFonts w:ascii="SimSun" w:eastAsia="SimSun" w:hAnsi="SimSun" w:cs="SimSun"/>
      <w:b/>
      <w:bCs/>
      <w:w w:val="120"/>
      <w:sz w:val="20"/>
      <w:szCs w:val="20"/>
    </w:rPr>
  </w:style>
  <w:style w:type="paragraph" w:customStyle="1" w:styleId="Bodytext22">
    <w:name w:val="Body text (2)"/>
    <w:basedOn w:val="Normal"/>
    <w:link w:val="Bodytext2Exact"/>
    <w:rsid w:val="00431302"/>
    <w:pPr>
      <w:widowControl w:val="0"/>
      <w:shd w:val="clear" w:color="auto" w:fill="FFFFFF"/>
      <w:spacing w:after="0" w:line="0" w:lineRule="atLeast"/>
    </w:pPr>
    <w:rPr>
      <w:rFonts w:ascii="SimSun" w:eastAsia="SimSun" w:hAnsi="SimSun" w:cs="SimSun"/>
      <w:b/>
      <w:bCs/>
      <w:spacing w:val="5"/>
      <w:w w:val="120"/>
      <w:sz w:val="16"/>
      <w:szCs w:val="16"/>
    </w:rPr>
  </w:style>
  <w:style w:type="character" w:customStyle="1" w:styleId="BodytextSpacing-2pt">
    <w:name w:val="Body text + Spacing -2 pt"/>
    <w:basedOn w:val="Bodytext1"/>
    <w:rsid w:val="00431302"/>
    <w:rPr>
      <w:rFonts w:ascii="SimSun" w:eastAsia="SimSun" w:hAnsi="SimSun" w:cs="SimSun"/>
      <w:color w:val="000000"/>
      <w:spacing w:val="-40"/>
      <w:w w:val="120"/>
      <w:position w:val="0"/>
      <w:sz w:val="21"/>
      <w:szCs w:val="21"/>
      <w:shd w:val="clear" w:color="auto" w:fill="FFFFFF"/>
      <w:lang w:val="en-US"/>
    </w:rPr>
  </w:style>
  <w:style w:type="character" w:customStyle="1" w:styleId="BodyText23">
    <w:name w:val="Body Text2"/>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SmallCaps">
    <w:name w:val="Body text + Small Caps"/>
    <w:basedOn w:val="Bodytext1"/>
    <w:rsid w:val="00431302"/>
    <w:rPr>
      <w:rFonts w:ascii="SimSun" w:eastAsia="SimSun" w:hAnsi="SimSun" w:cs="SimSun"/>
      <w:b w:val="0"/>
      <w:bCs w:val="0"/>
      <w:i w:val="0"/>
      <w:iCs w:val="0"/>
      <w:smallCaps/>
      <w:strike w:val="0"/>
      <w:color w:val="000000"/>
      <w:spacing w:val="0"/>
      <w:w w:val="120"/>
      <w:position w:val="0"/>
      <w:sz w:val="20"/>
      <w:szCs w:val="20"/>
      <w:u w:val="none"/>
      <w:shd w:val="clear" w:color="auto" w:fill="FFFFFF"/>
      <w:lang w:val="en-US"/>
    </w:rPr>
  </w:style>
  <w:style w:type="character" w:customStyle="1" w:styleId="Tablecaption">
    <w:name w:val="Table caption_"/>
    <w:basedOn w:val="DefaultParagraphFont"/>
    <w:link w:val="Tablecaption0"/>
    <w:rsid w:val="00431302"/>
    <w:rPr>
      <w:rFonts w:ascii="SimSun" w:eastAsia="SimSun" w:hAnsi="SimSun" w:cs="SimSun"/>
      <w:w w:val="120"/>
      <w:sz w:val="20"/>
      <w:szCs w:val="20"/>
      <w:shd w:val="clear" w:color="auto" w:fill="FFFFFF"/>
    </w:rPr>
  </w:style>
  <w:style w:type="character" w:customStyle="1" w:styleId="Heading30">
    <w:name w:val="Heading #3_"/>
    <w:basedOn w:val="DefaultParagraphFont"/>
    <w:link w:val="Heading31"/>
    <w:rsid w:val="00431302"/>
    <w:rPr>
      <w:rFonts w:ascii="SimSun" w:eastAsia="SimSun" w:hAnsi="SimSun" w:cs="SimSun"/>
      <w:w w:val="120"/>
      <w:sz w:val="20"/>
      <w:szCs w:val="20"/>
      <w:shd w:val="clear" w:color="auto" w:fill="FFFFFF"/>
    </w:rPr>
  </w:style>
  <w:style w:type="character" w:customStyle="1" w:styleId="TablecaptionSpacing-1pt">
    <w:name w:val="Table caption + Spacing -1 pt"/>
    <w:basedOn w:val="Tablecaption"/>
    <w:rsid w:val="00431302"/>
    <w:rPr>
      <w:rFonts w:ascii="SimSun" w:eastAsia="SimSun" w:hAnsi="SimSun" w:cs="SimSun"/>
      <w:color w:val="000000"/>
      <w:spacing w:val="-20"/>
      <w:w w:val="120"/>
      <w:position w:val="0"/>
      <w:sz w:val="20"/>
      <w:szCs w:val="20"/>
      <w:shd w:val="clear" w:color="auto" w:fill="FFFFFF"/>
      <w:lang w:val="en-US"/>
    </w:rPr>
  </w:style>
  <w:style w:type="paragraph" w:customStyle="1" w:styleId="Tablecaption0">
    <w:name w:val="Table caption"/>
    <w:basedOn w:val="Normal"/>
    <w:link w:val="Tablecaption"/>
    <w:rsid w:val="00431302"/>
    <w:pPr>
      <w:widowControl w:val="0"/>
      <w:shd w:val="clear" w:color="auto" w:fill="FFFFFF"/>
      <w:spacing w:after="0" w:line="480" w:lineRule="exact"/>
      <w:jc w:val="right"/>
    </w:pPr>
    <w:rPr>
      <w:rFonts w:ascii="SimSun" w:eastAsia="SimSun" w:hAnsi="SimSun" w:cs="SimSun"/>
      <w:w w:val="120"/>
      <w:sz w:val="20"/>
      <w:szCs w:val="20"/>
    </w:rPr>
  </w:style>
  <w:style w:type="paragraph" w:customStyle="1" w:styleId="Heading31">
    <w:name w:val="Heading #3"/>
    <w:basedOn w:val="Normal"/>
    <w:link w:val="Heading30"/>
    <w:rsid w:val="00431302"/>
    <w:pPr>
      <w:widowControl w:val="0"/>
      <w:shd w:val="clear" w:color="auto" w:fill="FFFFFF"/>
      <w:spacing w:after="0" w:line="480" w:lineRule="exact"/>
      <w:jc w:val="center"/>
      <w:outlineLvl w:val="2"/>
    </w:pPr>
    <w:rPr>
      <w:rFonts w:ascii="SimSun" w:eastAsia="SimSun" w:hAnsi="SimSun" w:cs="SimSun"/>
      <w:w w:val="120"/>
      <w:sz w:val="20"/>
      <w:szCs w:val="20"/>
    </w:rPr>
  </w:style>
  <w:style w:type="character" w:customStyle="1" w:styleId="Tableofcontents">
    <w:name w:val="Table of contents_"/>
    <w:basedOn w:val="DefaultParagraphFont"/>
    <w:link w:val="Tableofcontents0"/>
    <w:rsid w:val="00431302"/>
    <w:rPr>
      <w:rFonts w:ascii="SimSun" w:eastAsia="SimSun" w:hAnsi="SimSun" w:cs="SimSun"/>
      <w:w w:val="120"/>
      <w:sz w:val="20"/>
      <w:szCs w:val="20"/>
      <w:shd w:val="clear" w:color="auto" w:fill="FFFFFF"/>
    </w:rPr>
  </w:style>
  <w:style w:type="character" w:customStyle="1" w:styleId="Heading32">
    <w:name w:val="Heading #3 (2)_"/>
    <w:basedOn w:val="DefaultParagraphFont"/>
    <w:link w:val="Heading320"/>
    <w:rsid w:val="00431302"/>
    <w:rPr>
      <w:rFonts w:ascii="SimSun" w:eastAsia="SimSun" w:hAnsi="SimSun" w:cs="SimSun"/>
      <w:b/>
      <w:bCs/>
      <w:w w:val="120"/>
      <w:sz w:val="20"/>
      <w:szCs w:val="20"/>
      <w:shd w:val="clear" w:color="auto" w:fill="FFFFFF"/>
    </w:rPr>
  </w:style>
  <w:style w:type="character" w:customStyle="1" w:styleId="BodyText30">
    <w:name w:val="Body Text3"/>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paragraph" w:customStyle="1" w:styleId="Tableofcontents0">
    <w:name w:val="Table of contents"/>
    <w:basedOn w:val="Normal"/>
    <w:link w:val="Tableofcontents"/>
    <w:rsid w:val="00431302"/>
    <w:pPr>
      <w:widowControl w:val="0"/>
      <w:shd w:val="clear" w:color="auto" w:fill="FFFFFF"/>
      <w:spacing w:after="0" w:line="480" w:lineRule="exact"/>
      <w:jc w:val="both"/>
    </w:pPr>
    <w:rPr>
      <w:rFonts w:ascii="SimSun" w:eastAsia="SimSun" w:hAnsi="SimSun" w:cs="SimSun"/>
      <w:w w:val="120"/>
      <w:sz w:val="20"/>
      <w:szCs w:val="20"/>
    </w:rPr>
  </w:style>
  <w:style w:type="paragraph" w:customStyle="1" w:styleId="Heading320">
    <w:name w:val="Heading #3 (2)"/>
    <w:basedOn w:val="Normal"/>
    <w:link w:val="Heading32"/>
    <w:rsid w:val="00431302"/>
    <w:pPr>
      <w:widowControl w:val="0"/>
      <w:shd w:val="clear" w:color="auto" w:fill="FFFFFF"/>
      <w:spacing w:after="0" w:line="480" w:lineRule="exact"/>
      <w:jc w:val="center"/>
      <w:outlineLvl w:val="2"/>
    </w:pPr>
    <w:rPr>
      <w:rFonts w:ascii="SimSun" w:eastAsia="SimSun" w:hAnsi="SimSun" w:cs="SimSun"/>
      <w:b/>
      <w:bCs/>
      <w:w w:val="120"/>
      <w:sz w:val="20"/>
      <w:szCs w:val="20"/>
    </w:rPr>
  </w:style>
  <w:style w:type="character" w:customStyle="1" w:styleId="BodyText4">
    <w:name w:val="Body Text4"/>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captionBold">
    <w:name w:val="Table caption + Bold"/>
    <w:basedOn w:val="Tablecaption"/>
    <w:rsid w:val="00431302"/>
    <w:rPr>
      <w:rFonts w:ascii="SimSun" w:eastAsia="SimSun" w:hAnsi="SimSun" w:cs="SimSun"/>
      <w:b/>
      <w:bCs/>
      <w:i w:val="0"/>
      <w:iCs w:val="0"/>
      <w:smallCaps w:val="0"/>
      <w:strike w:val="0"/>
      <w:color w:val="000000"/>
      <w:spacing w:val="0"/>
      <w:w w:val="120"/>
      <w:position w:val="0"/>
      <w:sz w:val="20"/>
      <w:szCs w:val="20"/>
      <w:u w:val="none"/>
      <w:shd w:val="clear" w:color="auto" w:fill="FFFFFF"/>
      <w:lang w:val="en-US"/>
    </w:rPr>
  </w:style>
  <w:style w:type="character" w:customStyle="1" w:styleId="BodyText5">
    <w:name w:val="Body Text5"/>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3Exact">
    <w:name w:val="Body text (3) Exact"/>
    <w:basedOn w:val="DefaultParagraphFont"/>
    <w:link w:val="Bodytext31"/>
    <w:rsid w:val="00431302"/>
    <w:rPr>
      <w:spacing w:val="-18"/>
      <w:sz w:val="9"/>
      <w:szCs w:val="9"/>
      <w:shd w:val="clear" w:color="auto" w:fill="FFFFFF"/>
    </w:rPr>
  </w:style>
  <w:style w:type="character" w:customStyle="1" w:styleId="BodytextSpacing3pt">
    <w:name w:val="Body text + Spacing 3 pt"/>
    <w:basedOn w:val="Bodytext1"/>
    <w:rsid w:val="00431302"/>
    <w:rPr>
      <w:rFonts w:ascii="SimSun" w:eastAsia="SimSun" w:hAnsi="SimSun" w:cs="SimSun"/>
      <w:b w:val="0"/>
      <w:bCs w:val="0"/>
      <w:i w:val="0"/>
      <w:iCs w:val="0"/>
      <w:smallCaps w:val="0"/>
      <w:strike w:val="0"/>
      <w:color w:val="000000"/>
      <w:spacing w:val="70"/>
      <w:w w:val="120"/>
      <w:position w:val="0"/>
      <w:sz w:val="20"/>
      <w:szCs w:val="20"/>
      <w:u w:val="none"/>
      <w:shd w:val="clear" w:color="auto" w:fill="FFFFFF"/>
      <w:lang w:val="en-US"/>
    </w:rPr>
  </w:style>
  <w:style w:type="paragraph" w:customStyle="1" w:styleId="Bodytext31">
    <w:name w:val="Body text (3)"/>
    <w:basedOn w:val="Normal"/>
    <w:link w:val="Bodytext3Exact"/>
    <w:rsid w:val="00431302"/>
    <w:pPr>
      <w:widowControl w:val="0"/>
      <w:shd w:val="clear" w:color="auto" w:fill="FFFFFF"/>
      <w:spacing w:after="0" w:line="0" w:lineRule="atLeast"/>
    </w:pPr>
    <w:rPr>
      <w:spacing w:val="-18"/>
      <w:sz w:val="9"/>
      <w:szCs w:val="9"/>
    </w:rPr>
  </w:style>
  <w:style w:type="character" w:customStyle="1" w:styleId="BodyText6">
    <w:name w:val="Body Text6"/>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ofcontentsSpacing-1pt">
    <w:name w:val="Table of contents + Spacing -1 pt"/>
    <w:basedOn w:val="Tableofcontents"/>
    <w:rsid w:val="00431302"/>
    <w:rPr>
      <w:rFonts w:ascii="SimSun" w:eastAsia="SimSun" w:hAnsi="SimSun" w:cs="SimSun"/>
      <w:b w:val="0"/>
      <w:bCs w:val="0"/>
      <w:i w:val="0"/>
      <w:iCs w:val="0"/>
      <w:smallCaps w:val="0"/>
      <w:strike w:val="0"/>
      <w:color w:val="000000"/>
      <w:spacing w:val="-20"/>
      <w:w w:val="120"/>
      <w:position w:val="0"/>
      <w:sz w:val="20"/>
      <w:szCs w:val="20"/>
      <w:u w:val="none"/>
      <w:shd w:val="clear" w:color="auto" w:fill="FFFFFF"/>
      <w:lang w:val="en-US"/>
    </w:rPr>
  </w:style>
  <w:style w:type="character" w:customStyle="1" w:styleId="Bodytext40">
    <w:name w:val="Body text (4)_"/>
    <w:basedOn w:val="DefaultParagraphFont"/>
    <w:link w:val="Bodytext41"/>
    <w:rsid w:val="00431302"/>
    <w:rPr>
      <w:sz w:val="23"/>
      <w:szCs w:val="23"/>
      <w:shd w:val="clear" w:color="auto" w:fill="FFFFFF"/>
    </w:rPr>
  </w:style>
  <w:style w:type="character" w:customStyle="1" w:styleId="Bodytext4SimSun">
    <w:name w:val="Body text (4) + SimSun"/>
    <w:aliases w:val="10 pt,Scale 120%"/>
    <w:basedOn w:val="Bodytext40"/>
    <w:rsid w:val="00431302"/>
    <w:rPr>
      <w:rFonts w:ascii="SimSun" w:eastAsia="SimSun" w:hAnsi="SimSun" w:cs="SimSun"/>
      <w:color w:val="000000"/>
      <w:spacing w:val="0"/>
      <w:w w:val="120"/>
      <w:position w:val="0"/>
      <w:sz w:val="20"/>
      <w:szCs w:val="20"/>
      <w:shd w:val="clear" w:color="auto" w:fill="FFFFFF"/>
    </w:rPr>
  </w:style>
  <w:style w:type="paragraph" w:customStyle="1" w:styleId="Bodytext41">
    <w:name w:val="Body text (4)"/>
    <w:basedOn w:val="Normal"/>
    <w:link w:val="Bodytext40"/>
    <w:rsid w:val="00431302"/>
    <w:pPr>
      <w:widowControl w:val="0"/>
      <w:shd w:val="clear" w:color="auto" w:fill="FFFFFF"/>
      <w:spacing w:after="0" w:line="475" w:lineRule="exact"/>
      <w:jc w:val="both"/>
    </w:pPr>
    <w:rPr>
      <w:sz w:val="23"/>
      <w:szCs w:val="23"/>
    </w:rPr>
  </w:style>
  <w:style w:type="character" w:customStyle="1" w:styleId="BodytextSpacing1pt">
    <w:name w:val="Body text + Spacing 1 pt"/>
    <w:basedOn w:val="Bodytext1"/>
    <w:rsid w:val="00431302"/>
    <w:rPr>
      <w:rFonts w:ascii="SimSun" w:eastAsia="SimSun" w:hAnsi="SimSun" w:cs="SimSun"/>
      <w:b w:val="0"/>
      <w:bCs w:val="0"/>
      <w:i w:val="0"/>
      <w:iCs w:val="0"/>
      <w:smallCaps w:val="0"/>
      <w:strike w:val="0"/>
      <w:color w:val="000000"/>
      <w:spacing w:val="30"/>
      <w:w w:val="120"/>
      <w:position w:val="0"/>
      <w:sz w:val="20"/>
      <w:szCs w:val="20"/>
      <w:u w:val="none"/>
      <w:shd w:val="clear" w:color="auto" w:fill="FFFFFF"/>
      <w:lang w:val="en-US"/>
    </w:rPr>
  </w:style>
  <w:style w:type="character" w:customStyle="1" w:styleId="BodytextSpacing0pt">
    <w:name w:val="Body text + Spacing 0 pt"/>
    <w:basedOn w:val="Bodytext1"/>
    <w:rsid w:val="00431302"/>
    <w:rPr>
      <w:rFonts w:ascii="Courier New" w:eastAsia="Courier New" w:hAnsi="Courier New" w:cs="Courier New"/>
      <w:b/>
      <w:bCs/>
      <w:color w:val="000000"/>
      <w:spacing w:val="-10"/>
      <w:w w:val="100"/>
      <w:position w:val="0"/>
      <w:sz w:val="21"/>
      <w:szCs w:val="21"/>
      <w:shd w:val="clear" w:color="auto" w:fill="FFFFFF"/>
      <w:lang w:val="en-US"/>
    </w:rPr>
  </w:style>
  <w:style w:type="paragraph" w:customStyle="1" w:styleId="apfsltreference">
    <w:name w:val="apfsltreference"/>
    <w:basedOn w:val="Normal"/>
    <w:rsid w:val="00E64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MediumList11">
    <w:name w:val="Medium List 11"/>
    <w:basedOn w:val="TableNormal"/>
    <w:uiPriority w:val="65"/>
    <w:rsid w:val="00B17F16"/>
    <w:pPr>
      <w:spacing w:after="0" w:line="240" w:lineRule="auto"/>
    </w:pPr>
    <w:rPr>
      <w:rFonts w:eastAsiaTheme="minorHAns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19">
    <w:name w:val="A19"/>
    <w:uiPriority w:val="99"/>
    <w:rsid w:val="00C97663"/>
    <w:rPr>
      <w:rFonts w:cs="Calibri"/>
      <w:color w:val="000000"/>
      <w:sz w:val="22"/>
      <w:szCs w:val="22"/>
    </w:rPr>
  </w:style>
  <w:style w:type="character" w:customStyle="1" w:styleId="CharacterStyle2">
    <w:name w:val="Character Style 2"/>
    <w:rsid w:val="00230067"/>
    <w:rPr>
      <w:rFonts w:ascii="Garamond" w:hAnsi="Garamond"/>
      <w:sz w:val="22"/>
    </w:rPr>
  </w:style>
  <w:style w:type="paragraph" w:customStyle="1" w:styleId="head">
    <w:name w:val="head"/>
    <w:basedOn w:val="Normal"/>
    <w:rsid w:val="00193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url">
    <w:name w:val="definition-url"/>
    <w:basedOn w:val="DefaultParagraphFont"/>
    <w:rsid w:val="001932A0"/>
  </w:style>
  <w:style w:type="character" w:customStyle="1" w:styleId="nolink">
    <w:name w:val="nolink"/>
    <w:basedOn w:val="DefaultParagraphFont"/>
    <w:rsid w:val="001932A0"/>
  </w:style>
  <w:style w:type="character" w:customStyle="1" w:styleId="fullpost">
    <w:name w:val="fullpost"/>
    <w:basedOn w:val="DefaultParagraphFont"/>
    <w:rsid w:val="00885468"/>
  </w:style>
  <w:style w:type="paragraph" w:customStyle="1" w:styleId="reference0">
    <w:name w:val="reference"/>
    <w:basedOn w:val="Normal"/>
    <w:rsid w:val="007207F7"/>
    <w:pPr>
      <w:spacing w:after="0" w:line="240" w:lineRule="auto"/>
      <w:ind w:left="227" w:hanging="227"/>
      <w:jc w:val="both"/>
    </w:pPr>
    <w:rPr>
      <w:rFonts w:ascii="Times" w:eastAsia="PMingLiU" w:hAnsi="Times" w:cs="Times New Roman"/>
      <w:sz w:val="18"/>
      <w:szCs w:val="20"/>
      <w:lang w:eastAsia="de-DE"/>
    </w:rPr>
  </w:style>
  <w:style w:type="paragraph" w:customStyle="1" w:styleId="p1aLMRoman12">
    <w:name w:val="样式 p1a + (西文) LM Roman 12 (中文) 宋体"/>
    <w:basedOn w:val="Normal"/>
    <w:autoRedefine/>
    <w:rsid w:val="007207F7"/>
    <w:pPr>
      <w:spacing w:after="0" w:line="240" w:lineRule="exact"/>
      <w:ind w:firstLine="200"/>
      <w:jc w:val="both"/>
    </w:pPr>
    <w:rPr>
      <w:rFonts w:ascii="LM Roman 12" w:eastAsia="SimSun" w:hAnsi="LM Roman 12" w:cs="Times New Roman"/>
      <w:sz w:val="20"/>
      <w:szCs w:val="20"/>
      <w:lang w:val="en-GB" w:eastAsia="zh-CN"/>
    </w:rPr>
  </w:style>
  <w:style w:type="paragraph" w:customStyle="1" w:styleId="heading1LMRoman121212">
    <w:name w:val="样式 heading1 + LM Roman 12 段前: 12 磅 段后: 12 磅"/>
    <w:basedOn w:val="Normal"/>
    <w:rsid w:val="007207F7"/>
    <w:pPr>
      <w:keepNext/>
      <w:keepLines/>
      <w:tabs>
        <w:tab w:val="left" w:pos="454"/>
      </w:tabs>
      <w:suppressAutoHyphens/>
      <w:spacing w:before="240" w:after="240" w:line="240" w:lineRule="auto"/>
      <w:jc w:val="both"/>
    </w:pPr>
    <w:rPr>
      <w:rFonts w:ascii="LM Roman 12" w:eastAsia="LM Roman 12" w:hAnsi="LM Roman 12" w:cs="SimSun"/>
      <w:b/>
      <w:bCs/>
      <w:sz w:val="24"/>
      <w:szCs w:val="20"/>
      <w:lang w:eastAsia="de-DE"/>
    </w:rPr>
  </w:style>
  <w:style w:type="paragraph" w:customStyle="1" w:styleId="AuthorName0">
    <w:name w:val="Author Name"/>
    <w:basedOn w:val="Normal"/>
    <w:rsid w:val="00C65EC8"/>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C65EC8"/>
    <w:pPr>
      <w:spacing w:after="0" w:line="240" w:lineRule="auto"/>
      <w:jc w:val="center"/>
    </w:pPr>
    <w:rPr>
      <w:rFonts w:ascii="Times New Roman" w:eastAsia="Times New Roman" w:hAnsi="Times New Roman" w:cs="Times New Roman"/>
      <w:i/>
      <w:sz w:val="24"/>
      <w:szCs w:val="20"/>
      <w:lang w:val="en-GB"/>
    </w:rPr>
  </w:style>
  <w:style w:type="paragraph" w:customStyle="1" w:styleId="List1">
    <w:name w:val="List1"/>
    <w:basedOn w:val="Normal"/>
    <w:link w:val="listChar"/>
    <w:qFormat/>
    <w:rsid w:val="00CE6ACD"/>
    <w:pPr>
      <w:spacing w:after="120" w:line="264" w:lineRule="auto"/>
    </w:pPr>
    <w:rPr>
      <w:rFonts w:ascii="Times New Roman" w:eastAsia="Times New Roman" w:hAnsi="Times New Roman" w:cs="Times New Roman"/>
      <w:sz w:val="24"/>
      <w:szCs w:val="20"/>
    </w:rPr>
  </w:style>
  <w:style w:type="character" w:customStyle="1" w:styleId="listChar">
    <w:name w:val="list Char"/>
    <w:basedOn w:val="DefaultParagraphFont"/>
    <w:link w:val="List1"/>
    <w:rsid w:val="00CE6ACD"/>
    <w:rPr>
      <w:rFonts w:ascii="Times New Roman" w:eastAsia="Times New Roman" w:hAnsi="Times New Roman" w:cs="Times New Roman"/>
      <w:sz w:val="24"/>
      <w:szCs w:val="20"/>
    </w:rPr>
  </w:style>
  <w:style w:type="paragraph" w:customStyle="1" w:styleId="ListofTables">
    <w:name w:val="List of Tables"/>
    <w:basedOn w:val="Normal"/>
    <w:link w:val="ListofTablesChar"/>
    <w:qFormat/>
    <w:rsid w:val="00CE6ACD"/>
    <w:pPr>
      <w:spacing w:after="120" w:line="264" w:lineRule="auto"/>
    </w:pPr>
    <w:rPr>
      <w:rFonts w:ascii="Times New Roman" w:eastAsia="Times New Roman" w:hAnsi="Times New Roman" w:cs="Times New Roman"/>
      <w:sz w:val="24"/>
      <w:szCs w:val="24"/>
    </w:rPr>
  </w:style>
  <w:style w:type="character" w:customStyle="1" w:styleId="ListofTablesChar">
    <w:name w:val="List of Tables Char"/>
    <w:basedOn w:val="DefaultParagraphFont"/>
    <w:link w:val="ListofTables"/>
    <w:rsid w:val="00CE6ACD"/>
    <w:rPr>
      <w:rFonts w:ascii="Times New Roman" w:eastAsia="Times New Roman" w:hAnsi="Times New Roman" w:cs="Times New Roman"/>
      <w:sz w:val="24"/>
      <w:szCs w:val="24"/>
    </w:rPr>
  </w:style>
  <w:style w:type="character" w:customStyle="1" w:styleId="byline-name">
    <w:name w:val="byline-name"/>
    <w:basedOn w:val="DefaultParagraphFont"/>
    <w:rsid w:val="000A5613"/>
  </w:style>
  <w:style w:type="paragraph" w:customStyle="1" w:styleId="Standard">
    <w:name w:val="Standard"/>
    <w:rsid w:val="00682920"/>
    <w:pPr>
      <w:tabs>
        <w:tab w:val="left" w:pos="720"/>
      </w:tabs>
      <w:suppressAutoHyphens/>
      <w:autoSpaceDN w:val="0"/>
      <w:spacing w:line="240" w:lineRule="auto"/>
      <w:textAlignment w:val="baseline"/>
    </w:pPr>
    <w:rPr>
      <w:rFonts w:ascii="Times New Roman" w:eastAsia="DejaVu Sans" w:hAnsi="Times New Roman" w:cs="Courier New"/>
      <w:kern w:val="3"/>
      <w:sz w:val="24"/>
      <w:szCs w:val="24"/>
      <w:lang w:val="en-GB" w:eastAsia="en-GB"/>
    </w:rPr>
  </w:style>
  <w:style w:type="paragraph" w:customStyle="1" w:styleId="msonormal0">
    <w:name w:val="msonormal"/>
    <w:basedOn w:val="Normal"/>
    <w:rsid w:val="0068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ze">
    <w:name w:val="emphasize"/>
    <w:rsid w:val="00101437"/>
    <w:rPr>
      <w:color w:val="494A8C"/>
    </w:rPr>
  </w:style>
  <w:style w:type="character" w:customStyle="1" w:styleId="FontStyle64">
    <w:name w:val="Font Style64"/>
    <w:rsid w:val="007D68E4"/>
    <w:rPr>
      <w:rFonts w:ascii="Times New Roman" w:hAnsi="Times New Roman" w:cs="Times New Roman"/>
      <w:b/>
      <w:bCs/>
      <w:sz w:val="22"/>
      <w:szCs w:val="22"/>
    </w:rPr>
  </w:style>
  <w:style w:type="character" w:customStyle="1" w:styleId="FontStyle60">
    <w:name w:val="Font Style60"/>
    <w:rsid w:val="007D68E4"/>
    <w:rPr>
      <w:rFonts w:ascii="Times New Roman" w:hAnsi="Times New Roman" w:cs="Times New Roman"/>
      <w:sz w:val="22"/>
      <w:szCs w:val="22"/>
    </w:rPr>
  </w:style>
  <w:style w:type="paragraph" w:customStyle="1" w:styleId="Pa12">
    <w:name w:val="Pa12"/>
    <w:basedOn w:val="Normal"/>
    <w:next w:val="Normal"/>
    <w:uiPriority w:val="99"/>
    <w:rsid w:val="00A622C4"/>
    <w:pPr>
      <w:autoSpaceDE w:val="0"/>
      <w:autoSpaceDN w:val="0"/>
      <w:adjustRightInd w:val="0"/>
      <w:spacing w:after="0" w:line="261" w:lineRule="atLeast"/>
    </w:pPr>
    <w:rPr>
      <w:rFonts w:ascii="Frutiger 45 Light" w:eastAsiaTheme="minorHAnsi" w:hAnsi="Frutiger 45 Light"/>
      <w:sz w:val="24"/>
      <w:szCs w:val="24"/>
    </w:rPr>
  </w:style>
  <w:style w:type="paragraph" w:customStyle="1" w:styleId="Pa0">
    <w:name w:val="Pa0"/>
    <w:basedOn w:val="Normal"/>
    <w:next w:val="Normal"/>
    <w:uiPriority w:val="99"/>
    <w:rsid w:val="00A622C4"/>
    <w:pPr>
      <w:autoSpaceDE w:val="0"/>
      <w:autoSpaceDN w:val="0"/>
      <w:adjustRightInd w:val="0"/>
      <w:spacing w:after="0" w:line="216" w:lineRule="atLeast"/>
    </w:pPr>
    <w:rPr>
      <w:rFonts w:ascii="Frutiger 45 Light" w:eastAsiaTheme="minorHAnsi" w:hAnsi="Frutiger 45 Light"/>
      <w:sz w:val="24"/>
      <w:szCs w:val="24"/>
    </w:rPr>
  </w:style>
  <w:style w:type="character" w:customStyle="1" w:styleId="A7">
    <w:name w:val="A7"/>
    <w:uiPriority w:val="99"/>
    <w:rsid w:val="00A622C4"/>
    <w:rPr>
      <w:rFonts w:ascii="Bembo" w:hAnsi="Bembo" w:cs="Bembo"/>
      <w:color w:val="000000"/>
      <w:sz w:val="21"/>
      <w:szCs w:val="21"/>
    </w:rPr>
  </w:style>
  <w:style w:type="paragraph" w:customStyle="1" w:styleId="Pa25">
    <w:name w:val="Pa25"/>
    <w:basedOn w:val="Default"/>
    <w:next w:val="Default"/>
    <w:uiPriority w:val="99"/>
    <w:rsid w:val="00A622C4"/>
    <w:pPr>
      <w:spacing w:line="206" w:lineRule="atLeast"/>
    </w:pPr>
    <w:rPr>
      <w:rFonts w:ascii="Bembo" w:eastAsiaTheme="minorHAnsi" w:hAnsi="Bembo" w:cstheme="minorBidi"/>
      <w:color w:val="auto"/>
    </w:rPr>
  </w:style>
  <w:style w:type="character" w:customStyle="1" w:styleId="algouri">
    <w:name w:val="algouri"/>
    <w:basedOn w:val="DefaultParagraphFont"/>
    <w:rsid w:val="0009247B"/>
  </w:style>
  <w:style w:type="paragraph" w:customStyle="1" w:styleId="A1">
    <w:name w:val="A1"/>
    <w:basedOn w:val="Heading1"/>
    <w:link w:val="A1Char"/>
    <w:qFormat/>
    <w:rsid w:val="001E5295"/>
    <w:pPr>
      <w:widowControl w:val="0"/>
      <w:spacing w:line="480" w:lineRule="auto"/>
      <w:jc w:val="center"/>
    </w:pPr>
    <w:rPr>
      <w:bCs w:val="0"/>
      <w:i/>
      <w:kern w:val="2"/>
      <w:sz w:val="24"/>
      <w:szCs w:val="24"/>
      <w:lang w:eastAsia="zh-CN"/>
    </w:rPr>
  </w:style>
  <w:style w:type="character" w:customStyle="1" w:styleId="A1Char">
    <w:name w:val="A1 Char"/>
    <w:link w:val="A1"/>
    <w:rsid w:val="001E5295"/>
    <w:rPr>
      <w:rFonts w:ascii="Cambria" w:eastAsia="Times New Roman" w:hAnsi="Cambria" w:cs="Times New Roman"/>
      <w:b/>
      <w:i/>
      <w:kern w:val="2"/>
      <w:sz w:val="24"/>
      <w:szCs w:val="24"/>
      <w:lang w:eastAsia="zh-CN"/>
    </w:rPr>
  </w:style>
  <w:style w:type="paragraph" w:customStyle="1" w:styleId="A3">
    <w:name w:val="A3"/>
    <w:basedOn w:val="Normal"/>
    <w:link w:val="A3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3Char">
    <w:name w:val="A3 Char"/>
    <w:link w:val="A3"/>
    <w:rsid w:val="00AF2707"/>
    <w:rPr>
      <w:rFonts w:ascii="Times New Roman" w:eastAsia="SimSun" w:hAnsi="Times New Roman" w:cs="Times New Roman"/>
      <w:b/>
      <w:bCs/>
      <w:kern w:val="2"/>
      <w:sz w:val="24"/>
      <w:szCs w:val="24"/>
      <w:lang w:eastAsia="zh-CN"/>
    </w:rPr>
  </w:style>
  <w:style w:type="paragraph" w:customStyle="1" w:styleId="A2">
    <w:name w:val="A2"/>
    <w:basedOn w:val="Heading1"/>
    <w:link w:val="A2Char"/>
    <w:qFormat/>
    <w:rsid w:val="00AF2707"/>
    <w:pPr>
      <w:widowControl w:val="0"/>
      <w:spacing w:line="480" w:lineRule="auto"/>
      <w:jc w:val="both"/>
    </w:pPr>
    <w:rPr>
      <w:bCs w:val="0"/>
      <w:i/>
      <w:kern w:val="2"/>
      <w:sz w:val="24"/>
      <w:szCs w:val="24"/>
      <w:lang w:eastAsia="zh-CN"/>
    </w:rPr>
  </w:style>
  <w:style w:type="character" w:customStyle="1" w:styleId="A2Char">
    <w:name w:val="A2 Char"/>
    <w:link w:val="A2"/>
    <w:rsid w:val="00AF2707"/>
    <w:rPr>
      <w:rFonts w:ascii="Cambria" w:eastAsia="Times New Roman" w:hAnsi="Cambria" w:cs="Times New Roman"/>
      <w:b/>
      <w:i/>
      <w:kern w:val="2"/>
      <w:sz w:val="24"/>
      <w:szCs w:val="24"/>
      <w:lang w:eastAsia="zh-CN"/>
    </w:rPr>
  </w:style>
  <w:style w:type="character" w:customStyle="1" w:styleId="Heading311">
    <w:name w:val="Heading 311"/>
    <w:rsid w:val="00AF2707"/>
    <w:rPr>
      <w:rFonts w:ascii="Cambria" w:eastAsia="Times New Roman" w:hAnsi="Cambria" w:cs="Times New Roman"/>
      <w:b/>
      <w:kern w:val="2"/>
      <w:sz w:val="26"/>
      <w:szCs w:val="26"/>
      <w:lang w:eastAsia="zh-CN"/>
    </w:rPr>
  </w:style>
  <w:style w:type="paragraph" w:customStyle="1" w:styleId="AT0">
    <w:name w:val="AT"/>
    <w:basedOn w:val="Normal"/>
    <w:link w:val="AT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TChar">
    <w:name w:val="AT Char"/>
    <w:link w:val="AT0"/>
    <w:rsid w:val="00AF2707"/>
    <w:rPr>
      <w:rFonts w:ascii="Times New Roman" w:eastAsia="SimSun" w:hAnsi="Times New Roman" w:cs="Times New Roman"/>
      <w:b/>
      <w:bCs/>
      <w:kern w:val="2"/>
      <w:sz w:val="24"/>
      <w:szCs w:val="24"/>
      <w:lang w:eastAsia="zh-CN"/>
    </w:rPr>
  </w:style>
  <w:style w:type="paragraph" w:customStyle="1" w:styleId="AF">
    <w:name w:val="AF"/>
    <w:basedOn w:val="Normal"/>
    <w:link w:val="AF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4Char">
    <w:name w:val="A4 Char"/>
    <w:rsid w:val="00AF2707"/>
    <w:rPr>
      <w:rFonts w:ascii="Times New Roman" w:eastAsia="SimSun" w:hAnsi="Times New Roman" w:cs="Times New Roman"/>
      <w:b/>
      <w:bCs/>
      <w:kern w:val="2"/>
      <w:sz w:val="24"/>
      <w:szCs w:val="24"/>
      <w:lang w:eastAsia="zh-CN"/>
    </w:rPr>
  </w:style>
  <w:style w:type="character" w:customStyle="1" w:styleId="AFChar">
    <w:name w:val="AF Char"/>
    <w:link w:val="AF"/>
    <w:rsid w:val="00AF2707"/>
    <w:rPr>
      <w:rFonts w:ascii="Times New Roman" w:eastAsia="SimSun" w:hAnsi="Times New Roman" w:cs="Times New Roman"/>
      <w:b/>
      <w:bCs/>
      <w:kern w:val="2"/>
      <w:sz w:val="24"/>
      <w:szCs w:val="24"/>
      <w:lang w:eastAsia="zh-CN"/>
    </w:rPr>
  </w:style>
  <w:style w:type="character" w:customStyle="1" w:styleId="WW8Num1z0">
    <w:name w:val="WW8Num1z0"/>
    <w:rsid w:val="0071163F"/>
    <w:rPr>
      <w:rFonts w:ascii="Times New Roman" w:hAnsi="Times New Roman" w:cs="Times New Roman" w:hint="default"/>
      <w:sz w:val="24"/>
      <w:szCs w:val="24"/>
    </w:rPr>
  </w:style>
  <w:style w:type="character" w:customStyle="1" w:styleId="WW8Num2z0">
    <w:name w:val="WW8Num2z0"/>
    <w:rsid w:val="0071163F"/>
  </w:style>
  <w:style w:type="character" w:customStyle="1" w:styleId="WW8Num2z1">
    <w:name w:val="WW8Num2z1"/>
    <w:rsid w:val="0071163F"/>
  </w:style>
  <w:style w:type="character" w:customStyle="1" w:styleId="WW8Num2z2">
    <w:name w:val="WW8Num2z2"/>
    <w:rsid w:val="0071163F"/>
  </w:style>
  <w:style w:type="character" w:customStyle="1" w:styleId="WW8Num2z3">
    <w:name w:val="WW8Num2z3"/>
    <w:rsid w:val="0071163F"/>
  </w:style>
  <w:style w:type="character" w:customStyle="1" w:styleId="WW8Num2z4">
    <w:name w:val="WW8Num2z4"/>
    <w:rsid w:val="0071163F"/>
  </w:style>
  <w:style w:type="character" w:customStyle="1" w:styleId="WW8Num2z5">
    <w:name w:val="WW8Num2z5"/>
    <w:rsid w:val="0071163F"/>
  </w:style>
  <w:style w:type="character" w:customStyle="1" w:styleId="WW8Num2z6">
    <w:name w:val="WW8Num2z6"/>
    <w:rsid w:val="0071163F"/>
  </w:style>
  <w:style w:type="character" w:customStyle="1" w:styleId="WW8Num2z7">
    <w:name w:val="WW8Num2z7"/>
    <w:rsid w:val="0071163F"/>
  </w:style>
  <w:style w:type="character" w:customStyle="1" w:styleId="WW8Num2z8">
    <w:name w:val="WW8Num2z8"/>
    <w:rsid w:val="0071163F"/>
  </w:style>
  <w:style w:type="character" w:customStyle="1" w:styleId="WW8Num1z1">
    <w:name w:val="WW8Num1z1"/>
    <w:rsid w:val="0071163F"/>
  </w:style>
  <w:style w:type="character" w:customStyle="1" w:styleId="WW8Num1z2">
    <w:name w:val="WW8Num1z2"/>
    <w:rsid w:val="0071163F"/>
  </w:style>
  <w:style w:type="character" w:customStyle="1" w:styleId="WW8Num1z3">
    <w:name w:val="WW8Num1z3"/>
    <w:rsid w:val="0071163F"/>
  </w:style>
  <w:style w:type="character" w:customStyle="1" w:styleId="WW8Num1z4">
    <w:name w:val="WW8Num1z4"/>
    <w:rsid w:val="0071163F"/>
  </w:style>
  <w:style w:type="character" w:customStyle="1" w:styleId="WW8Num1z5">
    <w:name w:val="WW8Num1z5"/>
    <w:rsid w:val="0071163F"/>
  </w:style>
  <w:style w:type="character" w:customStyle="1" w:styleId="WW8Num1z6">
    <w:name w:val="WW8Num1z6"/>
    <w:rsid w:val="0071163F"/>
  </w:style>
  <w:style w:type="character" w:customStyle="1" w:styleId="WW8Num1z7">
    <w:name w:val="WW8Num1z7"/>
    <w:rsid w:val="0071163F"/>
  </w:style>
  <w:style w:type="character" w:customStyle="1" w:styleId="WW8Num1z8">
    <w:name w:val="WW8Num1z8"/>
    <w:rsid w:val="0071163F"/>
  </w:style>
  <w:style w:type="paragraph" w:customStyle="1" w:styleId="Heading">
    <w:name w:val="Heading"/>
    <w:basedOn w:val="Normal"/>
    <w:next w:val="BodyText"/>
    <w:rsid w:val="0071163F"/>
    <w:pPr>
      <w:keepNext/>
      <w:suppressAutoHyphens/>
      <w:spacing w:before="240" w:after="120"/>
    </w:pPr>
    <w:rPr>
      <w:rFonts w:ascii="Liberation Sans" w:eastAsia="Droid Sans Fallback" w:hAnsi="Liberation Sans" w:cs="FreeSans"/>
      <w:sz w:val="28"/>
      <w:szCs w:val="28"/>
      <w:lang w:eastAsia="zh-CN"/>
    </w:rPr>
  </w:style>
  <w:style w:type="paragraph" w:styleId="List">
    <w:name w:val="List"/>
    <w:basedOn w:val="BodyText"/>
    <w:rsid w:val="0071163F"/>
    <w:pPr>
      <w:suppressAutoHyphens/>
      <w:spacing w:after="140" w:line="288" w:lineRule="auto"/>
    </w:pPr>
    <w:rPr>
      <w:rFonts w:ascii="Calibri" w:eastAsia="Calibri" w:hAnsi="Calibri" w:cs="FreeSans"/>
      <w:sz w:val="22"/>
      <w:szCs w:val="22"/>
      <w:lang w:eastAsia="zh-CN"/>
    </w:rPr>
  </w:style>
  <w:style w:type="paragraph" w:customStyle="1" w:styleId="Index">
    <w:name w:val="Index"/>
    <w:basedOn w:val="Normal"/>
    <w:rsid w:val="0071163F"/>
    <w:pPr>
      <w:suppressLineNumbers/>
      <w:suppressAutoHyphens/>
    </w:pPr>
    <w:rPr>
      <w:rFonts w:ascii="Calibri" w:eastAsia="Calibri" w:hAnsi="Calibri" w:cs="FreeSans"/>
      <w:lang w:eastAsia="zh-CN"/>
    </w:rPr>
  </w:style>
  <w:style w:type="paragraph" w:customStyle="1" w:styleId="FrameContents">
    <w:name w:val="Frame Contents"/>
    <w:basedOn w:val="Normal"/>
    <w:rsid w:val="0071163F"/>
    <w:pPr>
      <w:suppressAutoHyphens/>
    </w:pPr>
    <w:rPr>
      <w:rFonts w:ascii="Calibri" w:eastAsia="Calibri" w:hAnsi="Calibri" w:cs="Calibri"/>
      <w:lang w:eastAsia="zh-CN"/>
    </w:rPr>
  </w:style>
  <w:style w:type="character" w:customStyle="1" w:styleId="inlinetitle">
    <w:name w:val="inline_title"/>
    <w:basedOn w:val="DefaultParagraphFont"/>
    <w:rsid w:val="000D0035"/>
  </w:style>
  <w:style w:type="character" w:styleId="HTMLCode">
    <w:name w:val="HTML Code"/>
    <w:rsid w:val="00753FB0"/>
    <w:rPr>
      <w:rFonts w:ascii="Courier New" w:eastAsia="Times New Roman" w:hAnsi="Courier New" w:cs="Courier New"/>
      <w:sz w:val="20"/>
      <w:szCs w:val="20"/>
    </w:rPr>
  </w:style>
  <w:style w:type="table" w:customStyle="1" w:styleId="GridTable4Accent3">
    <w:name w:val="Grid Table 4 Accent 3"/>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2">
    <w:name w:val="Grid Table 4 Accent 2"/>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3">
    <w:name w:val="Grid Table 5 Dark Accent 3"/>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5">
    <w:name w:val="Grid Table 5 Dark Accent 5"/>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
    <w:name w:val="Grid Table 5 Dark Accent 2"/>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4">
    <w:name w:val="Grid Table 5 Dark Accent 4"/>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6">
    <w:name w:val="Grid Table 5 Dark Accent 6"/>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BookTitle">
    <w:name w:val="Book Title"/>
    <w:uiPriority w:val="33"/>
    <w:qFormat/>
    <w:rsid w:val="00C23062"/>
    <w:rPr>
      <w:b/>
      <w:bCs/>
      <w:smallCaps/>
      <w:spacing w:val="5"/>
    </w:rPr>
  </w:style>
  <w:style w:type="character" w:styleId="SubtleReference">
    <w:name w:val="Subtle Reference"/>
    <w:uiPriority w:val="31"/>
    <w:qFormat/>
    <w:rsid w:val="00C23062"/>
    <w:rPr>
      <w:smallCaps/>
      <w:color w:val="C0504D"/>
      <w:u w:val="single"/>
    </w:rPr>
  </w:style>
  <w:style w:type="paragraph" w:customStyle="1" w:styleId="rtejustify">
    <w:name w:val="rtejustify"/>
    <w:basedOn w:val="Normal"/>
    <w:uiPriority w:val="99"/>
    <w:rsid w:val="00C2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
    <w:basedOn w:val="DefaultParagraphFont"/>
    <w:rsid w:val="00C23062"/>
  </w:style>
  <w:style w:type="character" w:customStyle="1" w:styleId="l9">
    <w:name w:val="l9"/>
    <w:basedOn w:val="DefaultParagraphFont"/>
    <w:rsid w:val="00C23062"/>
  </w:style>
  <w:style w:type="character" w:customStyle="1" w:styleId="l6">
    <w:name w:val="l6"/>
    <w:basedOn w:val="DefaultParagraphFont"/>
    <w:rsid w:val="00C23062"/>
  </w:style>
  <w:style w:type="character" w:customStyle="1" w:styleId="l8">
    <w:name w:val="l8"/>
    <w:basedOn w:val="DefaultParagraphFont"/>
    <w:rsid w:val="00C23062"/>
  </w:style>
  <w:style w:type="character" w:customStyle="1" w:styleId="Heading1Char1">
    <w:name w:val="Heading 1 Char1"/>
    <w:uiPriority w:val="9"/>
    <w:locked/>
    <w:rsid w:val="00C23062"/>
    <w:rPr>
      <w:rFonts w:ascii="Arial" w:hAnsi="Arial" w:cs="Arial"/>
      <w:b/>
      <w:bCs/>
      <w:kern w:val="32"/>
      <w:sz w:val="32"/>
      <w:szCs w:val="32"/>
    </w:rPr>
  </w:style>
  <w:style w:type="character" w:customStyle="1" w:styleId="msosubtleemphasis0">
    <w:name w:val="msosubtleemphasis"/>
    <w:rsid w:val="005A269A"/>
    <w:rPr>
      <w:i/>
      <w:iCs/>
      <w:color w:val="808080"/>
    </w:rPr>
  </w:style>
  <w:style w:type="character" w:customStyle="1" w:styleId="small1">
    <w:name w:val="small1"/>
    <w:basedOn w:val="DefaultParagraphFont"/>
    <w:rsid w:val="00DF284F"/>
    <w:rPr>
      <w:rFonts w:ascii="Verdana" w:hAnsi="Verdana" w:hint="default"/>
      <w:sz w:val="20"/>
      <w:szCs w:val="20"/>
    </w:rPr>
  </w:style>
  <w:style w:type="character" w:customStyle="1" w:styleId="ptbrand4">
    <w:name w:val="ptbrand4"/>
    <w:basedOn w:val="DefaultParagraphFont"/>
    <w:rsid w:val="00DF284F"/>
  </w:style>
  <w:style w:type="paragraph" w:customStyle="1" w:styleId="reference-author">
    <w:name w:val="reference-author"/>
    <w:basedOn w:val="Normal"/>
    <w:rsid w:val="00B3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
    <w:name w:val="paragraf"/>
    <w:basedOn w:val="Normal"/>
    <w:rsid w:val="009542AD"/>
    <w:pPr>
      <w:spacing w:after="0" w:line="240" w:lineRule="auto"/>
      <w:ind w:left="369" w:firstLine="567"/>
      <w:jc w:val="both"/>
    </w:pPr>
    <w:rPr>
      <w:rFonts w:ascii="Times New Roman" w:eastAsia="Times New Roman" w:hAnsi="Times New Roman" w:cs="Times New Roman"/>
      <w:sz w:val="24"/>
      <w:szCs w:val="20"/>
    </w:rPr>
  </w:style>
  <w:style w:type="paragraph" w:customStyle="1" w:styleId="story-body-text">
    <w:name w:val="story-body-text"/>
    <w:basedOn w:val="Normal"/>
    <w:rsid w:val="00C23F0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0">
    <w:name w:val="p0"/>
    <w:basedOn w:val="Normal"/>
    <w:rsid w:val="00D64DAD"/>
    <w:pPr>
      <w:spacing w:line="273" w:lineRule="auto"/>
    </w:pPr>
    <w:rPr>
      <w:rFonts w:ascii="Calibri" w:eastAsia="Times New Roman" w:hAnsi="Calibri" w:cs="Calibri"/>
    </w:rPr>
  </w:style>
  <w:style w:type="character" w:customStyle="1" w:styleId="Hyperlink0">
    <w:name w:val="Hyperlink.0"/>
    <w:basedOn w:val="link"/>
    <w:rsid w:val="00545A1A"/>
    <w:rPr>
      <w:rFonts w:ascii="Times New Roman" w:eastAsia="Times New Roman" w:hAnsi="Times New Roman" w:cs="Times New Roman"/>
      <w:color w:val="000000"/>
      <w:sz w:val="24"/>
      <w:szCs w:val="24"/>
      <w:u w:val="single" w:color="000000"/>
      <w:shd w:val="clear" w:color="auto" w:fill="auto"/>
    </w:rPr>
  </w:style>
  <w:style w:type="character" w:customStyle="1" w:styleId="Hyperlink1">
    <w:name w:val="Hyperlink.1"/>
    <w:basedOn w:val="link"/>
    <w:rsid w:val="00545A1A"/>
    <w:rPr>
      <w:rFonts w:ascii="Times New Roman" w:eastAsia="Times New Roman" w:hAnsi="Times New Roman" w:cs="Times New Roman"/>
      <w:i/>
      <w:iCs/>
      <w:color w:val="000000"/>
      <w:sz w:val="24"/>
      <w:szCs w:val="24"/>
      <w:u w:val="single" w:color="000000"/>
      <w:shd w:val="clear" w:color="auto" w:fill="auto"/>
    </w:rPr>
  </w:style>
  <w:style w:type="paragraph" w:styleId="NormalIndent">
    <w:name w:val="Normal Indent"/>
    <w:basedOn w:val="Normal"/>
    <w:rsid w:val="00D164AE"/>
    <w:pPr>
      <w:spacing w:after="0" w:line="240" w:lineRule="auto"/>
      <w:ind w:left="720"/>
    </w:pPr>
    <w:rPr>
      <w:rFonts w:ascii="Times New Roman" w:eastAsia="Times New Roman" w:hAnsi="Times New Roman" w:cs="Times New Roman"/>
      <w:sz w:val="24"/>
      <w:szCs w:val="24"/>
    </w:rPr>
  </w:style>
  <w:style w:type="paragraph" w:customStyle="1" w:styleId="BodyA">
    <w:name w:val="Body A"/>
    <w:rsid w:val="003519DB"/>
    <w:pPr>
      <w:pBdr>
        <w:top w:val="nil"/>
        <w:left w:val="nil"/>
        <w:bottom w:val="nil"/>
        <w:right w:val="nil"/>
        <w:between w:val="nil"/>
        <w:bar w:val="nil"/>
      </w:pBdr>
      <w:spacing w:after="0" w:line="240" w:lineRule="auto"/>
    </w:pPr>
    <w:rPr>
      <w:rFonts w:ascii="Sylfaen" w:eastAsia="Sylfaen" w:hAnsi="Sylfaen" w:cs="Sylfaen"/>
      <w:color w:val="000000"/>
      <w:sz w:val="24"/>
      <w:szCs w:val="24"/>
      <w:u w:color="000000"/>
      <w:bdr w:val="nil"/>
      <w:lang w:val="it-IT" w:eastAsia="en-IN"/>
    </w:rPr>
  </w:style>
  <w:style w:type="numbering" w:customStyle="1" w:styleId="ImportedStyle1">
    <w:name w:val="Imported Style 1"/>
    <w:rsid w:val="003519DB"/>
    <w:pPr>
      <w:numPr>
        <w:numId w:val="33"/>
      </w:numPr>
    </w:pPr>
  </w:style>
  <w:style w:type="numbering" w:customStyle="1" w:styleId="ImportedStyle2">
    <w:name w:val="Imported Style 2"/>
    <w:rsid w:val="003519DB"/>
    <w:pPr>
      <w:numPr>
        <w:numId w:val="34"/>
      </w:numPr>
    </w:pPr>
  </w:style>
  <w:style w:type="character" w:customStyle="1" w:styleId="None">
    <w:name w:val="None"/>
    <w:rsid w:val="003519DB"/>
  </w:style>
  <w:style w:type="paragraph" w:customStyle="1" w:styleId="TableParagraph">
    <w:name w:val="Table Paragraph"/>
    <w:basedOn w:val="Normal"/>
    <w:uiPriority w:val="1"/>
    <w:qFormat/>
    <w:rsid w:val="002E06FE"/>
    <w:pPr>
      <w:widowControl w:val="0"/>
      <w:spacing w:after="0" w:line="268" w:lineRule="exact"/>
      <w:jc w:val="center"/>
    </w:pPr>
    <w:rPr>
      <w:rFonts w:ascii="Times New Roman" w:eastAsia="Times New Roman" w:hAnsi="Times New Roman" w:cs="Times New Roman"/>
    </w:rPr>
  </w:style>
  <w:style w:type="paragraph" w:customStyle="1" w:styleId="SAP-ReferenceItem">
    <w:name w:val="SAP-Reference Item"/>
    <w:rsid w:val="00606451"/>
    <w:pPr>
      <w:adjustRightInd w:val="0"/>
      <w:snapToGrid w:val="0"/>
      <w:spacing w:after="156" w:line="200" w:lineRule="exact"/>
      <w:ind w:left="420" w:hanging="420"/>
      <w:jc w:val="both"/>
    </w:pPr>
    <w:rPr>
      <w:rFonts w:ascii="Times New Roman" w:eastAsia="Times New Roman" w:hAnsi="Times New Roman" w:cs="Times New Roman"/>
      <w:sz w:val="18"/>
      <w:szCs w:val="24"/>
      <w:lang w:eastAsia="zh-CN"/>
    </w:rPr>
  </w:style>
  <w:style w:type="character" w:customStyle="1" w:styleId="issuetocvolume">
    <w:name w:val="issuetocvolume"/>
    <w:basedOn w:val="DefaultParagraphFont"/>
    <w:rsid w:val="00F85353"/>
  </w:style>
  <w:style w:type="character" w:customStyle="1" w:styleId="issuetocissue">
    <w:name w:val="issuetocissue"/>
    <w:basedOn w:val="DefaultParagraphFont"/>
    <w:rsid w:val="00F85353"/>
  </w:style>
  <w:style w:type="character" w:customStyle="1" w:styleId="hvr">
    <w:name w:val="hvr"/>
    <w:rsid w:val="00C01127"/>
  </w:style>
  <w:style w:type="character" w:styleId="HTMLTypewriter">
    <w:name w:val="HTML Typewriter"/>
    <w:uiPriority w:val="99"/>
    <w:unhideWhenUsed/>
    <w:rsid w:val="00C01127"/>
    <w:rPr>
      <w:rFonts w:ascii="Courier New" w:eastAsia="Times New Roman" w:hAnsi="Courier New" w:cs="Courier New"/>
      <w:sz w:val="20"/>
      <w:szCs w:val="20"/>
    </w:rPr>
  </w:style>
  <w:style w:type="paragraph" w:customStyle="1" w:styleId="autoren">
    <w:name w:val="autoren"/>
    <w:basedOn w:val="Normal"/>
    <w:rsid w:val="00FB3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llenkursiv">
    <w:name w:val="quellenkursiv"/>
    <w:basedOn w:val="DefaultParagraphFont"/>
    <w:rsid w:val="00FB3436"/>
  </w:style>
  <w:style w:type="paragraph" w:customStyle="1" w:styleId="1">
    <w:name w:val="列出段落1"/>
    <w:basedOn w:val="Normal"/>
    <w:uiPriority w:val="34"/>
    <w:unhideWhenUsed/>
    <w:rsid w:val="000463D3"/>
    <w:pPr>
      <w:widowControl w:val="0"/>
      <w:spacing w:after="0" w:line="240" w:lineRule="auto"/>
      <w:ind w:firstLineChars="200" w:firstLine="420"/>
      <w:jc w:val="both"/>
    </w:pPr>
    <w:rPr>
      <w:kern w:val="2"/>
      <w:sz w:val="21"/>
      <w:szCs w:val="24"/>
      <w:lang w:eastAsia="zh-CN"/>
    </w:rPr>
  </w:style>
  <w:style w:type="table" w:customStyle="1" w:styleId="10">
    <w:name w:val="网格型1"/>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F45F49"/>
    <w:rPr>
      <w:rFonts w:eastAsiaTheme="minorHAnsi"/>
      <w:i/>
      <w:iCs/>
      <w:color w:val="000000" w:themeColor="text1"/>
      <w:lang w:bidi="en-US"/>
    </w:rPr>
  </w:style>
  <w:style w:type="character" w:customStyle="1" w:styleId="QuoteChar">
    <w:name w:val="Quote Char"/>
    <w:basedOn w:val="DefaultParagraphFont"/>
    <w:link w:val="Quote"/>
    <w:uiPriority w:val="29"/>
    <w:rsid w:val="00F45F49"/>
    <w:rPr>
      <w:rFonts w:eastAsiaTheme="minorHAnsi"/>
      <w:i/>
      <w:iCs/>
      <w:color w:val="000000" w:themeColor="text1"/>
      <w:lang w:bidi="en-US"/>
    </w:rPr>
  </w:style>
  <w:style w:type="character" w:styleId="IntenseEmphasis">
    <w:name w:val="Intense Emphasis"/>
    <w:basedOn w:val="DefaultParagraphFont"/>
    <w:uiPriority w:val="21"/>
    <w:qFormat/>
    <w:rsid w:val="00F45F49"/>
    <w:rPr>
      <w:b/>
      <w:bCs/>
      <w:i/>
      <w:iCs/>
      <w:color w:val="4F81BD" w:themeColor="accent1"/>
    </w:rPr>
  </w:style>
  <w:style w:type="paragraph" w:customStyle="1" w:styleId="T">
    <w:name w:val="T"/>
    <w:basedOn w:val="Normal"/>
    <w:link w:val="TChar"/>
    <w:qFormat/>
    <w:rsid w:val="00F45F49"/>
    <w:pPr>
      <w:spacing w:line="360" w:lineRule="auto"/>
      <w:jc w:val="both"/>
    </w:pPr>
    <w:rPr>
      <w:rFonts w:ascii="Times New Roman" w:eastAsiaTheme="minorHAnsi" w:hAnsi="Times New Roman" w:cs="Times New Roman"/>
      <w:b/>
      <w:sz w:val="24"/>
      <w:szCs w:val="24"/>
      <w:lang w:bidi="en-US"/>
    </w:rPr>
  </w:style>
  <w:style w:type="character" w:customStyle="1" w:styleId="TChar">
    <w:name w:val="T Char"/>
    <w:basedOn w:val="DefaultParagraphFont"/>
    <w:link w:val="T"/>
    <w:rsid w:val="00F45F49"/>
    <w:rPr>
      <w:rFonts w:ascii="Times New Roman" w:eastAsiaTheme="minorHAnsi" w:hAnsi="Times New Roman" w:cs="Times New Roman"/>
      <w:b/>
      <w:sz w:val="24"/>
      <w:szCs w:val="24"/>
      <w:lang w:bidi="en-US"/>
    </w:rPr>
  </w:style>
  <w:style w:type="paragraph" w:customStyle="1" w:styleId="a9">
    <w:name w:val="默认"/>
    <w:qFormat/>
    <w:rsid w:val="00ED10BF"/>
    <w:pPr>
      <w:framePr w:wrap="around" w:hAnchor="text"/>
      <w:spacing w:after="0" w:line="240" w:lineRule="auto"/>
    </w:pPr>
    <w:rPr>
      <w:rFonts w:ascii="Arial Unicode MS" w:eastAsia="Helvetica" w:hAnsi="Arial Unicode MS" w:cs="Arial Unicode MS" w:hint="eastAsia"/>
      <w:color w:val="000000"/>
      <w:lang w:val="zh-CN" w:eastAsia="zh-CN"/>
    </w:rPr>
  </w:style>
  <w:style w:type="paragraph" w:customStyle="1" w:styleId="MediumGrid21">
    <w:name w:val="Medium Grid 21"/>
    <w:uiPriority w:val="1"/>
    <w:qFormat/>
    <w:rsid w:val="00E61D6D"/>
    <w:pPr>
      <w:spacing w:after="0" w:line="240" w:lineRule="auto"/>
    </w:pPr>
    <w:rPr>
      <w:rFonts w:ascii="Calibri" w:eastAsia="Times New Roman" w:hAnsi="Calibri" w:cs="Times New Roman"/>
    </w:rPr>
  </w:style>
  <w:style w:type="character" w:customStyle="1" w:styleId="normalchar">
    <w:name w:val="normal__char"/>
    <w:basedOn w:val="DefaultParagraphFont"/>
    <w:rsid w:val="005562AF"/>
  </w:style>
  <w:style w:type="paragraph" w:customStyle="1" w:styleId="list0020paragraph">
    <w:name w:val="list_0020paragraph"/>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list0020paragraphchar">
    <w:name w:val="list_0020paragraph__char"/>
    <w:basedOn w:val="DefaultParagraphFont"/>
    <w:rsid w:val="005562AF"/>
  </w:style>
  <w:style w:type="paragraph" w:customStyle="1" w:styleId="normal0020table">
    <w:name w:val="normal_0020table"/>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normal0020tablechar">
    <w:name w:val="normal_0020table__char"/>
    <w:basedOn w:val="DefaultParagraphFont"/>
    <w:rsid w:val="005562AF"/>
  </w:style>
  <w:style w:type="paragraph" w:customStyle="1" w:styleId="default0">
    <w:name w:val="default"/>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defaultchar">
    <w:name w:val="default__char"/>
    <w:basedOn w:val="DefaultParagraphFont"/>
    <w:rsid w:val="005562AF"/>
  </w:style>
  <w:style w:type="character" w:customStyle="1" w:styleId="hyperlinkchar">
    <w:name w:val="hyperlink__char"/>
    <w:basedOn w:val="DefaultParagraphFont"/>
    <w:rsid w:val="005562AF"/>
  </w:style>
  <w:style w:type="character" w:customStyle="1" w:styleId="mlxttrn">
    <w:name w:val="mlxt_trn"/>
    <w:basedOn w:val="DefaultParagraphFont"/>
    <w:rsid w:val="009E31EB"/>
  </w:style>
  <w:style w:type="paragraph" w:customStyle="1" w:styleId="MediumGrid22">
    <w:name w:val="Medium Grid 22"/>
    <w:uiPriority w:val="1"/>
    <w:qFormat/>
    <w:rsid w:val="00815BD7"/>
    <w:pPr>
      <w:spacing w:after="0" w:line="240" w:lineRule="auto"/>
    </w:pPr>
    <w:rPr>
      <w:rFonts w:ascii="Calibri" w:eastAsia="Calibri" w:hAnsi="Calibri" w:cs="Times New Roman"/>
      <w:lang w:val="en-GB"/>
    </w:rPr>
  </w:style>
  <w:style w:type="paragraph" w:customStyle="1" w:styleId="TTPAuthors">
    <w:name w:val="TTP Author(s)"/>
    <w:basedOn w:val="Normal"/>
    <w:next w:val="TTPAddress"/>
    <w:uiPriority w:val="99"/>
    <w:qFormat/>
    <w:rsid w:val="00CF4FED"/>
    <w:pPr>
      <w:autoSpaceDE w:val="0"/>
      <w:autoSpaceDN w:val="0"/>
      <w:spacing w:before="120" w:after="0" w:line="240" w:lineRule="auto"/>
      <w:jc w:val="center"/>
    </w:pPr>
    <w:rPr>
      <w:rFonts w:ascii="Arial" w:eastAsia="SimSun" w:hAnsi="Arial" w:cs="Arial"/>
      <w:sz w:val="28"/>
      <w:szCs w:val="28"/>
    </w:rPr>
  </w:style>
  <w:style w:type="paragraph" w:customStyle="1" w:styleId="TTPTitle">
    <w:name w:val="TTP Title"/>
    <w:basedOn w:val="Normal"/>
    <w:next w:val="TTPAuthors"/>
    <w:uiPriority w:val="99"/>
    <w:rsid w:val="00CF4FED"/>
    <w:pPr>
      <w:autoSpaceDE w:val="0"/>
      <w:autoSpaceDN w:val="0"/>
      <w:spacing w:after="120" w:line="240" w:lineRule="auto"/>
      <w:jc w:val="center"/>
    </w:pPr>
    <w:rPr>
      <w:rFonts w:ascii="Arial" w:eastAsia="SimSun" w:hAnsi="Arial" w:cs="Arial"/>
      <w:b/>
      <w:bCs/>
      <w:sz w:val="30"/>
      <w:szCs w:val="30"/>
    </w:rPr>
  </w:style>
  <w:style w:type="paragraph" w:customStyle="1" w:styleId="TTPAddress">
    <w:name w:val="TTP Address"/>
    <w:basedOn w:val="Normal"/>
    <w:uiPriority w:val="99"/>
    <w:rsid w:val="00CF4FED"/>
    <w:pPr>
      <w:autoSpaceDE w:val="0"/>
      <w:autoSpaceDN w:val="0"/>
      <w:spacing w:before="120" w:after="0" w:line="240" w:lineRule="auto"/>
      <w:jc w:val="center"/>
    </w:pPr>
    <w:rPr>
      <w:rFonts w:ascii="Arial" w:eastAsia="SimSun" w:hAnsi="Arial" w:cs="Arial"/>
    </w:rPr>
  </w:style>
  <w:style w:type="paragraph" w:customStyle="1" w:styleId="TTPParagraph1st">
    <w:name w:val="TTP Paragraph (1st)"/>
    <w:basedOn w:val="Normal"/>
    <w:next w:val="TTPParagraphothers"/>
    <w:uiPriority w:val="99"/>
    <w:rsid w:val="009F4486"/>
    <w:pPr>
      <w:autoSpaceDE w:val="0"/>
      <w:autoSpaceDN w:val="0"/>
      <w:spacing w:after="0" w:line="240" w:lineRule="auto"/>
      <w:jc w:val="both"/>
    </w:pPr>
    <w:rPr>
      <w:rFonts w:ascii="Times New Roman" w:eastAsia="SimSun" w:hAnsi="Times New Roman" w:cs="Times New Roman"/>
      <w:sz w:val="24"/>
      <w:szCs w:val="24"/>
    </w:rPr>
  </w:style>
  <w:style w:type="paragraph" w:customStyle="1" w:styleId="TTPSectionHeading">
    <w:name w:val="TTP Section Heading"/>
    <w:basedOn w:val="Normal"/>
    <w:next w:val="TTPParagraph1st"/>
    <w:rsid w:val="009F4486"/>
    <w:pPr>
      <w:autoSpaceDE w:val="0"/>
      <w:autoSpaceDN w:val="0"/>
      <w:spacing w:before="360" w:after="120" w:line="240" w:lineRule="auto"/>
      <w:jc w:val="both"/>
    </w:pPr>
    <w:rPr>
      <w:rFonts w:ascii="Times New Roman" w:eastAsia="SimSun" w:hAnsi="Times New Roman" w:cs="Times New Roman"/>
      <w:b/>
      <w:bCs/>
      <w:sz w:val="24"/>
      <w:szCs w:val="24"/>
    </w:rPr>
  </w:style>
  <w:style w:type="paragraph" w:customStyle="1" w:styleId="TTPParagraphothers">
    <w:name w:val="TTP Paragraph (others)"/>
    <w:basedOn w:val="TTPParagraph1st"/>
    <w:uiPriority w:val="99"/>
    <w:rsid w:val="009F4486"/>
    <w:pPr>
      <w:ind w:firstLine="283"/>
    </w:pPr>
  </w:style>
  <w:style w:type="paragraph" w:customStyle="1" w:styleId="TTPReference">
    <w:name w:val="TTP Reference"/>
    <w:basedOn w:val="Normal"/>
    <w:rsid w:val="009F4486"/>
    <w:pPr>
      <w:tabs>
        <w:tab w:val="left" w:pos="426"/>
      </w:tabs>
      <w:autoSpaceDE w:val="0"/>
      <w:autoSpaceDN w:val="0"/>
      <w:spacing w:after="120" w:line="288" w:lineRule="atLeast"/>
      <w:jc w:val="both"/>
    </w:pPr>
    <w:rPr>
      <w:rFonts w:ascii="Times New Roman" w:eastAsia="SimSun" w:hAnsi="Times New Roman" w:cs="Times New Roman"/>
      <w:sz w:val="24"/>
      <w:szCs w:val="24"/>
      <w:lang w:val="de-DE"/>
    </w:rPr>
  </w:style>
  <w:style w:type="paragraph" w:customStyle="1" w:styleId="5Correspondence">
    <w:name w:val="5. Correspondence"/>
    <w:qFormat/>
    <w:rsid w:val="008258F7"/>
    <w:pPr>
      <w:spacing w:before="120" w:after="280" w:line="240" w:lineRule="auto"/>
    </w:pPr>
    <w:rPr>
      <w:rFonts w:ascii="Times New Roman" w:eastAsia="Times New Roman" w:hAnsi="Times New Roman" w:cs="Times New Roman"/>
      <w:bCs/>
      <w:sz w:val="18"/>
      <w:szCs w:val="18"/>
    </w:rPr>
  </w:style>
  <w:style w:type="character" w:customStyle="1" w:styleId="submitted2">
    <w:name w:val="submitted2"/>
    <w:basedOn w:val="DefaultParagraphFont"/>
    <w:rsid w:val="00796A88"/>
  </w:style>
  <w:style w:type="paragraph" w:customStyle="1" w:styleId="p2">
    <w:name w:val="p2"/>
    <w:basedOn w:val="Normal"/>
    <w:rsid w:val="00CB560F"/>
    <w:pPr>
      <w:spacing w:after="0" w:line="240" w:lineRule="auto"/>
    </w:pPr>
    <w:rPr>
      <w:rFonts w:ascii="Helvetica" w:eastAsiaTheme="minorHAnsi" w:hAnsi="Helvetica" w:cs="Times New Roman"/>
      <w:sz w:val="18"/>
      <w:szCs w:val="18"/>
    </w:rPr>
  </w:style>
  <w:style w:type="character" w:customStyle="1" w:styleId="standard-view-style">
    <w:name w:val="standard-view-style"/>
    <w:basedOn w:val="DefaultParagraphFont"/>
    <w:rsid w:val="00CB560F"/>
  </w:style>
  <w:style w:type="character" w:customStyle="1" w:styleId="s1">
    <w:name w:val="s1"/>
    <w:basedOn w:val="DefaultParagraphFont"/>
    <w:rsid w:val="00CB560F"/>
    <w:rPr>
      <w:color w:val="0433FF"/>
      <w:u w:val="single"/>
    </w:rPr>
  </w:style>
  <w:style w:type="paragraph" w:customStyle="1" w:styleId="xl65">
    <w:name w:val="xl65"/>
    <w:basedOn w:val="Normal"/>
    <w:uiPriority w:val="99"/>
    <w:rsid w:val="00E13F22"/>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fontstyle01">
    <w:name w:val="fontstyle01"/>
    <w:basedOn w:val="DefaultParagraphFont"/>
    <w:rsid w:val="00E13F22"/>
    <w:rPr>
      <w:rFonts w:ascii="Calibri" w:hAnsi="Calibri" w:cs="Calibri" w:hint="default"/>
      <w:b w:val="0"/>
      <w:bCs w:val="0"/>
      <w:i w:val="0"/>
      <w:iCs w:val="0"/>
      <w:color w:val="231F20"/>
      <w:sz w:val="20"/>
      <w:szCs w:val="20"/>
    </w:rPr>
  </w:style>
  <w:style w:type="table" w:customStyle="1" w:styleId="GridTable3Accent2">
    <w:name w:val="Grid Table 3 Accent 2"/>
    <w:basedOn w:val="TableNormal"/>
    <w:uiPriority w:val="48"/>
    <w:rsid w:val="00E13F22"/>
    <w:pPr>
      <w:spacing w:after="0" w:line="240" w:lineRule="auto"/>
    </w:pPr>
    <w:rPr>
      <w:rFonts w:eastAsiaTheme="minorHAnsi"/>
      <w:lang w:val="en-IN"/>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4Accent4">
    <w:name w:val="Grid Table 4 Accent 4"/>
    <w:basedOn w:val="TableNormal"/>
    <w:uiPriority w:val="49"/>
    <w:rsid w:val="00E13F22"/>
    <w:pPr>
      <w:spacing w:after="0" w:line="240" w:lineRule="auto"/>
    </w:pPr>
    <w:rPr>
      <w:rFonts w:eastAsiaTheme="minorHAnsi"/>
      <w:lang w:val="en-IN"/>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6">
    <w:name w:val="Grid Table 4 Accent 6"/>
    <w:basedOn w:val="TableNormal"/>
    <w:uiPriority w:val="49"/>
    <w:rsid w:val="00E13F22"/>
    <w:pPr>
      <w:spacing w:after="0" w:line="240" w:lineRule="auto"/>
    </w:pPr>
    <w:rPr>
      <w:rFonts w:eastAsiaTheme="minorHAnsi"/>
      <w:lang w:val="en-I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FontStyle13">
    <w:name w:val="Font Style13"/>
    <w:basedOn w:val="DefaultParagraphFont"/>
    <w:uiPriority w:val="99"/>
    <w:rsid w:val="00EE2B4B"/>
    <w:rPr>
      <w:rFonts w:ascii="Century Schoolbook" w:hAnsi="Century Schoolbook" w:cs="Century Schoolbook" w:hint="default"/>
      <w:spacing w:val="-10"/>
      <w:sz w:val="38"/>
      <w:szCs w:val="38"/>
    </w:rPr>
  </w:style>
  <w:style w:type="character" w:customStyle="1" w:styleId="colorh3">
    <w:name w:val="color_h3"/>
    <w:basedOn w:val="DefaultParagraphFont"/>
    <w:rsid w:val="00EE2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header" w:qFormat="1"/>
    <w:lsdException w:name="caption" w:uiPriority="35" w:qFormat="1"/>
    <w:lsdException w:name="footnote reference" w:uiPriority="0" w:qFormat="1"/>
    <w:lsdException w:name="annotation reference" w:uiPriority="0"/>
    <w:lsdException w:name="line number" w:uiPriority="0"/>
    <w:lsdException w:name="page number" w:uiPriority="0"/>
    <w:lsdException w:name="endnote reference" w:qFormat="1"/>
    <w:lsdException w:name="endnote text" w:qFormat="1"/>
    <w:lsdException w:name="List" w:uiPriority="0"/>
    <w:lsdException w:name="List Bullet" w:uiPriority="0"/>
    <w:lsdException w:name="Title" w:semiHidden="0" w:uiPriority="10" w:unhideWhenUsed="0" w:qFormat="1"/>
    <w:lsdException w:name="Signature" w:uiPriority="0"/>
    <w:lsdException w:name="Default Paragraph Font" w:uiPriority="0"/>
    <w:lsdException w:name="Body Text" w:uiPriority="0" w:qFormat="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Table Simple 1" w:uiPriority="0"/>
    <w:lsdException w:name="Table Classic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61"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5"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7A"/>
  </w:style>
  <w:style w:type="paragraph" w:styleId="Heading1">
    <w:name w:val="heading 1"/>
    <w:basedOn w:val="Normal"/>
    <w:next w:val="Normal"/>
    <w:link w:val="Heading1Char"/>
    <w:uiPriority w:val="9"/>
    <w:qFormat/>
    <w:rsid w:val="00263F3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633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7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643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73E90"/>
    <w:pPr>
      <w:keepNext/>
      <w:spacing w:after="0" w:line="240" w:lineRule="auto"/>
      <w:jc w:val="center"/>
      <w:outlineLvl w:val="4"/>
    </w:pPr>
    <w:rPr>
      <w:rFonts w:ascii="Times New Roman" w:eastAsia="Times New Roman" w:hAnsi="Times New Roman" w:cs="Times New Roman"/>
      <w:b/>
      <w:bCs/>
      <w:i/>
      <w:iCs/>
      <w:sz w:val="24"/>
      <w:szCs w:val="24"/>
      <w:lang w:val="en-ZW"/>
    </w:rPr>
  </w:style>
  <w:style w:type="paragraph" w:styleId="Heading6">
    <w:name w:val="heading 6"/>
    <w:basedOn w:val="Normal"/>
    <w:next w:val="Normal"/>
    <w:link w:val="Heading6Char"/>
    <w:uiPriority w:val="9"/>
    <w:qFormat/>
    <w:rsid w:val="00173E90"/>
    <w:pPr>
      <w:keepNext/>
      <w:spacing w:after="0" w:line="360" w:lineRule="auto"/>
      <w:jc w:val="both"/>
      <w:outlineLvl w:val="5"/>
    </w:pPr>
    <w:rPr>
      <w:rFonts w:ascii="Times New Roman" w:eastAsia="Times New Roman" w:hAnsi="Times New Roman" w:cs="Times New Roman"/>
      <w:b/>
      <w:bCs/>
      <w:sz w:val="24"/>
      <w:szCs w:val="24"/>
      <w:lang w:val="en-ZW"/>
    </w:rPr>
  </w:style>
  <w:style w:type="paragraph" w:styleId="Heading7">
    <w:name w:val="heading 7"/>
    <w:basedOn w:val="Normal"/>
    <w:next w:val="Normal"/>
    <w:link w:val="Heading7Char"/>
    <w:uiPriority w:val="9"/>
    <w:qFormat/>
    <w:rsid w:val="007B213D"/>
    <w:pPr>
      <w:widowControl w:val="0"/>
      <w:autoSpaceDE w:val="0"/>
      <w:autoSpaceDN w:val="0"/>
      <w:adjustRightInd w:val="0"/>
      <w:spacing w:after="0" w:line="240" w:lineRule="auto"/>
      <w:outlineLvl w:val="6"/>
    </w:pPr>
    <w:rPr>
      <w:rFonts w:ascii="Courier New" w:eastAsia="Times New Roman" w:hAnsi="Courier New" w:cs="Courier New"/>
      <w:sz w:val="24"/>
      <w:szCs w:val="24"/>
    </w:rPr>
  </w:style>
  <w:style w:type="paragraph" w:styleId="Heading8">
    <w:name w:val="heading 8"/>
    <w:basedOn w:val="Normal"/>
    <w:next w:val="Normal"/>
    <w:link w:val="Heading8Char"/>
    <w:uiPriority w:val="9"/>
    <w:unhideWhenUsed/>
    <w:qFormat/>
    <w:rsid w:val="007B21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213D"/>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qFormat/>
    <w:rsid w:val="008A06AC"/>
    <w:pPr>
      <w:tabs>
        <w:tab w:val="center" w:pos="4680"/>
        <w:tab w:val="right" w:pos="9360"/>
      </w:tabs>
      <w:spacing w:after="0" w:line="240" w:lineRule="auto"/>
    </w:pPr>
  </w:style>
  <w:style w:type="character" w:customStyle="1" w:styleId="HeaderChar">
    <w:name w:val="Header Char"/>
    <w:aliases w:val=" Char Char"/>
    <w:basedOn w:val="DefaultParagraphFont"/>
    <w:link w:val="Header"/>
    <w:uiPriority w:val="99"/>
    <w:qFormat/>
    <w:rsid w:val="008A06AC"/>
  </w:style>
  <w:style w:type="paragraph" w:styleId="Footer">
    <w:name w:val="footer"/>
    <w:basedOn w:val="Normal"/>
    <w:link w:val="FooterChar"/>
    <w:uiPriority w:val="99"/>
    <w:unhideWhenUsed/>
    <w:rsid w:val="008A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AC"/>
  </w:style>
  <w:style w:type="paragraph" w:customStyle="1" w:styleId="1JournalTitle">
    <w:name w:val="1. Journal Title"/>
    <w:qFormat/>
    <w:rsid w:val="008A06AC"/>
    <w:pPr>
      <w:spacing w:after="0" w:line="240" w:lineRule="auto"/>
    </w:pPr>
    <w:rPr>
      <w:rFonts w:ascii="Times New Roman" w:eastAsia="Times New Roman" w:hAnsi="Times New Roman" w:cs="Times New Roman"/>
      <w:iCs/>
      <w:sz w:val="18"/>
      <w:szCs w:val="20"/>
    </w:rPr>
  </w:style>
  <w:style w:type="character" w:customStyle="1" w:styleId="st">
    <w:name w:val="st"/>
    <w:basedOn w:val="DefaultParagraphFont"/>
    <w:rsid w:val="008A06AC"/>
  </w:style>
  <w:style w:type="paragraph" w:styleId="NoSpacing">
    <w:name w:val="No Spacing"/>
    <w:link w:val="NoSpacingChar"/>
    <w:uiPriority w:val="1"/>
    <w:qFormat/>
    <w:rsid w:val="008A06AC"/>
    <w:pPr>
      <w:spacing w:after="0" w:line="240" w:lineRule="auto"/>
    </w:pPr>
    <w:rPr>
      <w:rFonts w:eastAsiaTheme="minorHAnsi"/>
    </w:rPr>
  </w:style>
  <w:style w:type="paragraph" w:styleId="ListParagraph">
    <w:name w:val="List Paragraph"/>
    <w:aliases w:val="Body of text"/>
    <w:basedOn w:val="Normal"/>
    <w:link w:val="ListParagraphChar"/>
    <w:uiPriority w:val="34"/>
    <w:qFormat/>
    <w:rsid w:val="00953A1C"/>
    <w:pPr>
      <w:ind w:left="720"/>
      <w:contextualSpacing/>
    </w:pPr>
    <w:rPr>
      <w:rFonts w:ascii="Calibri" w:eastAsia="Times New Roman" w:hAnsi="Calibri" w:cs="Times New Roman"/>
    </w:rPr>
  </w:style>
  <w:style w:type="paragraph" w:styleId="BalloonText">
    <w:name w:val="Balloon Text"/>
    <w:basedOn w:val="Normal"/>
    <w:link w:val="BalloonTextChar"/>
    <w:uiPriority w:val="99"/>
    <w:unhideWhenUsed/>
    <w:rsid w:val="0095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53A1C"/>
    <w:rPr>
      <w:rFonts w:ascii="Tahoma" w:hAnsi="Tahoma" w:cs="Tahoma"/>
      <w:sz w:val="16"/>
      <w:szCs w:val="16"/>
    </w:rPr>
  </w:style>
  <w:style w:type="character" w:styleId="Hyperlink">
    <w:name w:val="Hyperlink"/>
    <w:basedOn w:val="DefaultParagraphFont"/>
    <w:uiPriority w:val="99"/>
    <w:unhideWhenUsed/>
    <w:rsid w:val="007336CC"/>
    <w:rPr>
      <w:color w:val="0000FF" w:themeColor="hyperlink"/>
      <w:u w:val="single"/>
    </w:rPr>
  </w:style>
  <w:style w:type="paragraph" w:customStyle="1" w:styleId="Default">
    <w:name w:val="Default"/>
    <w:rsid w:val="005650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263F3A"/>
    <w:rPr>
      <w:rFonts w:ascii="Cambria" w:eastAsia="Times New Roman" w:hAnsi="Cambria" w:cs="Times New Roman"/>
      <w:b/>
      <w:bCs/>
      <w:kern w:val="32"/>
      <w:sz w:val="32"/>
      <w:szCs w:val="32"/>
    </w:rPr>
  </w:style>
  <w:style w:type="paragraph" w:styleId="BodyText">
    <w:name w:val="Body Text"/>
    <w:basedOn w:val="Normal"/>
    <w:link w:val="BodyTextChar"/>
    <w:qFormat/>
    <w:rsid w:val="00263F3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63F3A"/>
    <w:rPr>
      <w:rFonts w:ascii="Arial" w:eastAsia="Times New Roman" w:hAnsi="Arial" w:cs="Times New Roman"/>
      <w:sz w:val="24"/>
      <w:szCs w:val="20"/>
    </w:rPr>
  </w:style>
  <w:style w:type="paragraph" w:customStyle="1" w:styleId="Style1">
    <w:name w:val="Style1"/>
    <w:basedOn w:val="Normal"/>
    <w:link w:val="Style1Char"/>
    <w:autoRedefine/>
    <w:uiPriority w:val="99"/>
    <w:qFormat/>
    <w:rsid w:val="00AB7A64"/>
    <w:pPr>
      <w:spacing w:after="0" w:line="240" w:lineRule="auto"/>
      <w:ind w:left="360"/>
      <w:jc w:val="center"/>
    </w:pPr>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rsid w:val="00EF7AE0"/>
    <w:rPr>
      <w:rFonts w:ascii="Times New Roman" w:eastAsia="Times New Roman" w:hAnsi="Times New Roman" w:cs="Times New Roman"/>
      <w:b/>
      <w:bCs/>
      <w:sz w:val="27"/>
      <w:szCs w:val="27"/>
    </w:rPr>
  </w:style>
  <w:style w:type="table" w:styleId="TableGrid">
    <w:name w:val="Table Grid"/>
    <w:aliases w:val="Table UUM"/>
    <w:basedOn w:val="TableNormal"/>
    <w:uiPriority w:val="59"/>
    <w:qFormat/>
    <w:rsid w:val="00EF7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EF7A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
    <w:name w:val="Style"/>
    <w:rsid w:val="009136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aliases w:val="Normal (Web) Char Char Char Char Char,Normal (Web) Char Char Char,Normal (Web) Char Char Char Char Char Char,Normal (Web) Char Char Char Char Char Char Char Char Char Char Char Char Char,Normal (Web) Char Char Char Char"/>
    <w:basedOn w:val="Normal"/>
    <w:link w:val="NormalWebChar"/>
    <w:uiPriority w:val="99"/>
    <w:rsid w:val="0034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s-topic-ident">
    <w:name w:val="bps-topic-ident"/>
    <w:basedOn w:val="DefaultParagraphFont"/>
    <w:rsid w:val="003466F0"/>
  </w:style>
  <w:style w:type="table" w:customStyle="1" w:styleId="LightList1">
    <w:name w:val="Light List1"/>
    <w:basedOn w:val="TableNormal"/>
    <w:uiPriority w:val="61"/>
    <w:rsid w:val="00F55E66"/>
    <w:pPr>
      <w:spacing w:after="0" w:line="240" w:lineRule="auto"/>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ddmd">
    <w:name w:val="addmd"/>
    <w:basedOn w:val="DefaultParagraphFont"/>
    <w:rsid w:val="005613B0"/>
  </w:style>
  <w:style w:type="character" w:styleId="Emphasis">
    <w:name w:val="Emphasis"/>
    <w:basedOn w:val="DefaultParagraphFont"/>
    <w:uiPriority w:val="20"/>
    <w:qFormat/>
    <w:rsid w:val="005613B0"/>
    <w:rPr>
      <w:i/>
      <w:iCs/>
    </w:rPr>
  </w:style>
  <w:style w:type="character" w:customStyle="1" w:styleId="Heading2Char">
    <w:name w:val="Heading 2 Char"/>
    <w:basedOn w:val="DefaultParagraphFont"/>
    <w:link w:val="Heading2"/>
    <w:uiPriority w:val="9"/>
    <w:rsid w:val="00A63337"/>
    <w:rPr>
      <w:rFonts w:asciiTheme="majorHAnsi" w:eastAsiaTheme="majorEastAsia" w:hAnsiTheme="majorHAnsi" w:cstheme="majorBidi"/>
      <w:b/>
      <w:bCs/>
      <w:color w:val="4F81BD" w:themeColor="accent1"/>
      <w:sz w:val="26"/>
      <w:szCs w:val="26"/>
    </w:rPr>
  </w:style>
  <w:style w:type="paragraph" w:customStyle="1" w:styleId="figure">
    <w:name w:val="figure"/>
    <w:basedOn w:val="Normal"/>
    <w:link w:val="figureChar"/>
    <w:qFormat/>
    <w:rsid w:val="00A63337"/>
    <w:pPr>
      <w:spacing w:after="0" w:line="480" w:lineRule="auto"/>
      <w:jc w:val="both"/>
    </w:pPr>
    <w:rPr>
      <w:rFonts w:ascii="Times New Roman" w:eastAsiaTheme="minorHAnsi" w:hAnsi="Times New Roman" w:cs="Arial"/>
      <w:b/>
      <w:sz w:val="20"/>
      <w:szCs w:val="20"/>
      <w:u w:val="single"/>
    </w:rPr>
  </w:style>
  <w:style w:type="character" w:customStyle="1" w:styleId="figureChar">
    <w:name w:val="figure Char"/>
    <w:basedOn w:val="DefaultParagraphFont"/>
    <w:link w:val="figure"/>
    <w:rsid w:val="00A63337"/>
    <w:rPr>
      <w:rFonts w:ascii="Times New Roman" w:eastAsiaTheme="minorHAnsi" w:hAnsi="Times New Roman" w:cs="Arial"/>
      <w:b/>
      <w:sz w:val="20"/>
      <w:szCs w:val="20"/>
      <w:u w:val="single"/>
    </w:rPr>
  </w:style>
  <w:style w:type="character" w:customStyle="1" w:styleId="apple-converted-space">
    <w:name w:val="apple-converted-space"/>
    <w:basedOn w:val="DefaultParagraphFont"/>
    <w:rsid w:val="00A63337"/>
  </w:style>
  <w:style w:type="character" w:styleId="Strong">
    <w:name w:val="Strong"/>
    <w:basedOn w:val="DefaultParagraphFont"/>
    <w:uiPriority w:val="22"/>
    <w:qFormat/>
    <w:rsid w:val="00A63337"/>
    <w:rPr>
      <w:b/>
      <w:bCs/>
    </w:rPr>
  </w:style>
  <w:style w:type="character" w:customStyle="1" w:styleId="fn">
    <w:name w:val="fn"/>
    <w:basedOn w:val="DefaultParagraphFont"/>
    <w:rsid w:val="00A63337"/>
  </w:style>
  <w:style w:type="character" w:customStyle="1" w:styleId="NoSpacingChar">
    <w:name w:val="No Spacing Char"/>
    <w:basedOn w:val="DefaultParagraphFont"/>
    <w:link w:val="NoSpacing"/>
    <w:uiPriority w:val="1"/>
    <w:rsid w:val="00A63337"/>
    <w:rPr>
      <w:rFonts w:eastAsiaTheme="minorHAnsi"/>
    </w:rPr>
  </w:style>
  <w:style w:type="character" w:customStyle="1" w:styleId="hps">
    <w:name w:val="hps"/>
    <w:basedOn w:val="DefaultParagraphFont"/>
    <w:rsid w:val="00EF0FF5"/>
  </w:style>
  <w:style w:type="paragraph" w:styleId="EndnoteText">
    <w:name w:val="endnote text"/>
    <w:basedOn w:val="Normal"/>
    <w:link w:val="EndnoteTextChar"/>
    <w:uiPriority w:val="99"/>
    <w:unhideWhenUsed/>
    <w:qFormat/>
    <w:rsid w:val="00F622B0"/>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F622B0"/>
    <w:rPr>
      <w:rFonts w:eastAsiaTheme="minorHAnsi"/>
      <w:sz w:val="20"/>
      <w:szCs w:val="20"/>
    </w:rPr>
  </w:style>
  <w:style w:type="paragraph" w:styleId="FootnoteText">
    <w:name w:val="footnote text"/>
    <w:aliases w:val="5_G,nota,pie,independiente,Letrero,margen,footnote text,Footnote Text Char Char Char,Footnote Text Char Char Char Char Char Char Char Char,Footnote Text Char Char Ch Char,FA,Fodnotetekst Tegn1,Footnote Text Char Char Char C, Char Char Char"/>
    <w:basedOn w:val="Normal"/>
    <w:link w:val="FootnoteTextChar"/>
    <w:uiPriority w:val="99"/>
    <w:qFormat/>
    <w:rsid w:val="00192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5_G Char,nota Char,pie Char,independiente Char,Letrero Char,margen Char,footnote text Char,Footnote Text Char Char Char Char,Footnote Text Char Char Char Char Char Char Char Char Char,Footnote Text Char Char Ch Char Char,FA Char"/>
    <w:basedOn w:val="DefaultParagraphFont"/>
    <w:link w:val="FootnoteText"/>
    <w:uiPriority w:val="99"/>
    <w:rsid w:val="00192233"/>
    <w:rPr>
      <w:rFonts w:ascii="Times New Roman" w:eastAsia="Times New Roman" w:hAnsi="Times New Roman" w:cs="Times New Roman"/>
      <w:sz w:val="20"/>
      <w:szCs w:val="20"/>
    </w:rPr>
  </w:style>
  <w:style w:type="paragraph" w:styleId="ListBullet">
    <w:name w:val="List Bullet"/>
    <w:basedOn w:val="Normal"/>
    <w:unhideWhenUsed/>
    <w:rsid w:val="00F973BB"/>
    <w:pPr>
      <w:numPr>
        <w:numId w:val="1"/>
      </w:numPr>
      <w:contextualSpacing/>
    </w:pPr>
    <w:rPr>
      <w:rFonts w:ascii="Calibri" w:eastAsia="Calibri" w:hAnsi="Calibri" w:cs="Times New Roman"/>
    </w:rPr>
  </w:style>
  <w:style w:type="character" w:customStyle="1" w:styleId="Heading4Char">
    <w:name w:val="Heading 4 Char"/>
    <w:basedOn w:val="DefaultParagraphFont"/>
    <w:link w:val="Heading4"/>
    <w:uiPriority w:val="9"/>
    <w:rsid w:val="006643AE"/>
    <w:rPr>
      <w:rFonts w:asciiTheme="majorHAnsi" w:eastAsiaTheme="majorEastAsia" w:hAnsiTheme="majorHAnsi" w:cstheme="majorBidi"/>
      <w:b/>
      <w:bCs/>
      <w:i/>
      <w:iCs/>
      <w:color w:val="4F81BD" w:themeColor="accent1"/>
    </w:rPr>
  </w:style>
  <w:style w:type="table" w:customStyle="1" w:styleId="TableGrid0">
    <w:name w:val="TableGrid"/>
    <w:rsid w:val="006643AE"/>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A1B34"/>
    <w:rPr>
      <w:color w:val="808080"/>
    </w:rPr>
  </w:style>
  <w:style w:type="paragraph" w:customStyle="1" w:styleId="parrafo">
    <w:name w:val="parrafo"/>
    <w:basedOn w:val="Normal"/>
    <w:rsid w:val="00F72129"/>
    <w:pPr>
      <w:spacing w:before="100" w:beforeAutospacing="1" w:after="100" w:afterAutospacing="1" w:line="240" w:lineRule="auto"/>
      <w:jc w:val="both"/>
    </w:pPr>
    <w:rPr>
      <w:rFonts w:ascii="Arial" w:eastAsia="Times New Roman" w:hAnsi="Arial" w:cs="Arial"/>
      <w:color w:val="000000"/>
      <w:sz w:val="21"/>
      <w:szCs w:val="21"/>
      <w:lang w:val="en-IN" w:eastAsia="en-IN"/>
    </w:rPr>
  </w:style>
  <w:style w:type="character" w:customStyle="1" w:styleId="Heading5Char">
    <w:name w:val="Heading 5 Char"/>
    <w:basedOn w:val="DefaultParagraphFont"/>
    <w:link w:val="Heading5"/>
    <w:uiPriority w:val="9"/>
    <w:rsid w:val="00173E90"/>
    <w:rPr>
      <w:rFonts w:ascii="Times New Roman" w:eastAsia="Times New Roman" w:hAnsi="Times New Roman" w:cs="Times New Roman"/>
      <w:b/>
      <w:bCs/>
      <w:i/>
      <w:iCs/>
      <w:sz w:val="24"/>
      <w:szCs w:val="24"/>
      <w:lang w:val="en-ZW"/>
    </w:rPr>
  </w:style>
  <w:style w:type="character" w:customStyle="1" w:styleId="Heading6Char">
    <w:name w:val="Heading 6 Char"/>
    <w:basedOn w:val="DefaultParagraphFont"/>
    <w:link w:val="Heading6"/>
    <w:uiPriority w:val="9"/>
    <w:rsid w:val="00173E90"/>
    <w:rPr>
      <w:rFonts w:ascii="Times New Roman" w:eastAsia="Times New Roman" w:hAnsi="Times New Roman" w:cs="Times New Roman"/>
      <w:b/>
      <w:bCs/>
      <w:sz w:val="24"/>
      <w:szCs w:val="24"/>
      <w:lang w:val="en-ZW"/>
    </w:rPr>
  </w:style>
  <w:style w:type="numbering" w:customStyle="1" w:styleId="NoList1">
    <w:name w:val="No List1"/>
    <w:next w:val="NoList"/>
    <w:uiPriority w:val="99"/>
    <w:semiHidden/>
    <w:unhideWhenUsed/>
    <w:rsid w:val="00173E90"/>
  </w:style>
  <w:style w:type="paragraph" w:styleId="BodyTextIndent">
    <w:name w:val="Body Text Indent"/>
    <w:basedOn w:val="Normal"/>
    <w:link w:val="BodyTextIndentChar"/>
    <w:uiPriority w:val="99"/>
    <w:rsid w:val="00173E90"/>
    <w:pPr>
      <w:spacing w:after="0" w:line="240" w:lineRule="auto"/>
      <w:ind w:left="1980"/>
    </w:pPr>
    <w:rPr>
      <w:rFonts w:ascii="Times New Roman" w:eastAsia="Times New Roman" w:hAnsi="Times New Roman" w:cs="Times New Roman"/>
      <w:sz w:val="24"/>
      <w:szCs w:val="24"/>
      <w:lang w:val="en-ZW"/>
    </w:rPr>
  </w:style>
  <w:style w:type="character" w:customStyle="1" w:styleId="BodyTextIndentChar">
    <w:name w:val="Body Text Indent Char"/>
    <w:basedOn w:val="DefaultParagraphFont"/>
    <w:link w:val="BodyTextIndent"/>
    <w:uiPriority w:val="99"/>
    <w:rsid w:val="00173E90"/>
    <w:rPr>
      <w:rFonts w:ascii="Times New Roman" w:eastAsia="Times New Roman" w:hAnsi="Times New Roman" w:cs="Times New Roman"/>
      <w:sz w:val="24"/>
      <w:szCs w:val="24"/>
      <w:lang w:val="en-ZW"/>
    </w:rPr>
  </w:style>
  <w:style w:type="character" w:customStyle="1" w:styleId="body1">
    <w:name w:val="body1"/>
    <w:rsid w:val="00173E90"/>
    <w:rPr>
      <w:rFonts w:ascii="Verdana" w:hAnsi="Verdana" w:hint="default"/>
      <w:b w:val="0"/>
      <w:bCs w:val="0"/>
      <w:color w:val="333333"/>
      <w:sz w:val="18"/>
      <w:szCs w:val="18"/>
    </w:rPr>
  </w:style>
  <w:style w:type="paragraph" w:styleId="Title">
    <w:name w:val="Title"/>
    <w:basedOn w:val="Normal"/>
    <w:link w:val="TitleChar"/>
    <w:uiPriority w:val="10"/>
    <w:qFormat/>
    <w:rsid w:val="00173E90"/>
    <w:pPr>
      <w:spacing w:after="0" w:line="240" w:lineRule="auto"/>
      <w:jc w:val="center"/>
    </w:pPr>
    <w:rPr>
      <w:rFonts w:ascii="Times New Roman" w:eastAsia="Times New Roman" w:hAnsi="Times New Roman" w:cs="Times New Roman"/>
      <w:sz w:val="28"/>
      <w:szCs w:val="24"/>
      <w:lang w:val="en-ZW"/>
    </w:rPr>
  </w:style>
  <w:style w:type="character" w:customStyle="1" w:styleId="TitleChar">
    <w:name w:val="Title Char"/>
    <w:basedOn w:val="DefaultParagraphFont"/>
    <w:link w:val="Title"/>
    <w:uiPriority w:val="10"/>
    <w:rsid w:val="00173E90"/>
    <w:rPr>
      <w:rFonts w:ascii="Times New Roman" w:eastAsia="Times New Roman" w:hAnsi="Times New Roman" w:cs="Times New Roman"/>
      <w:sz w:val="28"/>
      <w:szCs w:val="24"/>
      <w:lang w:val="en-ZW"/>
    </w:rPr>
  </w:style>
  <w:style w:type="paragraph" w:styleId="Subtitle">
    <w:name w:val="Subtitle"/>
    <w:basedOn w:val="Normal"/>
    <w:link w:val="SubtitleChar"/>
    <w:uiPriority w:val="11"/>
    <w:qFormat/>
    <w:rsid w:val="00173E90"/>
    <w:pPr>
      <w:spacing w:after="0" w:line="240" w:lineRule="auto"/>
      <w:jc w:val="center"/>
    </w:pPr>
    <w:rPr>
      <w:rFonts w:ascii="Tahoma" w:eastAsia="Times New Roman" w:hAnsi="Tahoma" w:cs="Times New Roman"/>
      <w:i/>
      <w:iCs/>
      <w:sz w:val="24"/>
      <w:szCs w:val="24"/>
      <w:lang w:val="en-ZW"/>
    </w:rPr>
  </w:style>
  <w:style w:type="character" w:customStyle="1" w:styleId="SubtitleChar">
    <w:name w:val="Subtitle Char"/>
    <w:basedOn w:val="DefaultParagraphFont"/>
    <w:link w:val="Subtitle"/>
    <w:uiPriority w:val="11"/>
    <w:rsid w:val="00173E90"/>
    <w:rPr>
      <w:rFonts w:ascii="Tahoma" w:eastAsia="Times New Roman" w:hAnsi="Tahoma" w:cs="Times New Roman"/>
      <w:i/>
      <w:iCs/>
      <w:sz w:val="24"/>
      <w:szCs w:val="24"/>
      <w:lang w:val="en-ZW"/>
    </w:rPr>
  </w:style>
  <w:style w:type="character" w:styleId="FootnoteReference">
    <w:name w:val="footnote reference"/>
    <w:aliases w:val="4_G,Footnotes refss,Footnote Ref,16 Point,Superscript 6 Point,ftref,Footnote Refernece,Ref,de nota al pie,Footnote number,a Footnote Reference,FZ,Appel note de bas de page"/>
    <w:qFormat/>
    <w:rsid w:val="00173E90"/>
    <w:rPr>
      <w:vertAlign w:val="superscript"/>
    </w:rPr>
  </w:style>
  <w:style w:type="paragraph" w:styleId="BodyText2">
    <w:name w:val="Body Text 2"/>
    <w:basedOn w:val="Normal"/>
    <w:link w:val="BodyText2Char"/>
    <w:rsid w:val="00173E90"/>
    <w:pPr>
      <w:tabs>
        <w:tab w:val="left" w:pos="6678"/>
      </w:tabs>
      <w:spacing w:after="0" w:line="240" w:lineRule="auto"/>
      <w:jc w:val="both"/>
    </w:pPr>
    <w:rPr>
      <w:rFonts w:ascii="Times New Roman" w:eastAsia="Times New Roman" w:hAnsi="Times New Roman" w:cs="Times New Roman"/>
      <w:sz w:val="24"/>
      <w:szCs w:val="24"/>
      <w:lang w:val="en-ZW"/>
    </w:rPr>
  </w:style>
  <w:style w:type="character" w:customStyle="1" w:styleId="BodyText2Char">
    <w:name w:val="Body Text 2 Char"/>
    <w:basedOn w:val="DefaultParagraphFont"/>
    <w:link w:val="BodyText2"/>
    <w:rsid w:val="00173E90"/>
    <w:rPr>
      <w:rFonts w:ascii="Times New Roman" w:eastAsia="Times New Roman" w:hAnsi="Times New Roman" w:cs="Times New Roman"/>
      <w:sz w:val="24"/>
      <w:szCs w:val="24"/>
      <w:lang w:val="en-ZW"/>
    </w:rPr>
  </w:style>
  <w:style w:type="character" w:styleId="FollowedHyperlink">
    <w:name w:val="FollowedHyperlink"/>
    <w:uiPriority w:val="99"/>
    <w:rsid w:val="00173E90"/>
    <w:rPr>
      <w:color w:val="800080"/>
      <w:u w:val="single"/>
    </w:rPr>
  </w:style>
  <w:style w:type="character" w:styleId="PageNumber">
    <w:name w:val="page number"/>
    <w:rsid w:val="00173E90"/>
  </w:style>
  <w:style w:type="paragraph" w:styleId="BodyText3">
    <w:name w:val="Body Text 3"/>
    <w:basedOn w:val="Normal"/>
    <w:link w:val="BodyText3Char"/>
    <w:uiPriority w:val="99"/>
    <w:rsid w:val="00173E90"/>
    <w:pPr>
      <w:spacing w:after="0" w:line="240" w:lineRule="auto"/>
      <w:jc w:val="both"/>
    </w:pPr>
    <w:rPr>
      <w:rFonts w:ascii="Times New Roman" w:eastAsia="Times New Roman" w:hAnsi="Times New Roman" w:cs="Times New Roman"/>
      <w:b/>
      <w:bCs/>
      <w:sz w:val="24"/>
      <w:szCs w:val="24"/>
      <w:lang w:val="en-ZW"/>
    </w:rPr>
  </w:style>
  <w:style w:type="character" w:customStyle="1" w:styleId="BodyText3Char">
    <w:name w:val="Body Text 3 Char"/>
    <w:basedOn w:val="DefaultParagraphFont"/>
    <w:link w:val="BodyText3"/>
    <w:uiPriority w:val="99"/>
    <w:rsid w:val="00173E90"/>
    <w:rPr>
      <w:rFonts w:ascii="Times New Roman" w:eastAsia="Times New Roman" w:hAnsi="Times New Roman" w:cs="Times New Roman"/>
      <w:b/>
      <w:bCs/>
      <w:sz w:val="24"/>
      <w:szCs w:val="24"/>
      <w:lang w:val="en-ZW"/>
    </w:rPr>
  </w:style>
  <w:style w:type="paragraph" w:styleId="TOC1">
    <w:name w:val="toc 1"/>
    <w:basedOn w:val="Normal"/>
    <w:next w:val="Normal"/>
    <w:autoRedefine/>
    <w:uiPriority w:val="39"/>
    <w:qFormat/>
    <w:rsid w:val="00173E90"/>
    <w:pPr>
      <w:spacing w:after="0" w:line="240" w:lineRule="auto"/>
    </w:pPr>
    <w:rPr>
      <w:rFonts w:ascii="Times New Roman" w:eastAsia="Times New Roman" w:hAnsi="Times New Roman" w:cs="Times New Roman"/>
      <w:sz w:val="24"/>
      <w:szCs w:val="24"/>
      <w:lang w:val="en-ZW"/>
    </w:rPr>
  </w:style>
  <w:style w:type="character" w:styleId="EndnoteReference">
    <w:name w:val="endnote reference"/>
    <w:uiPriority w:val="99"/>
    <w:qFormat/>
    <w:rsid w:val="00173E90"/>
    <w:rPr>
      <w:vertAlign w:val="superscript"/>
    </w:rPr>
  </w:style>
  <w:style w:type="paragraph" w:styleId="BodyTextIndent2">
    <w:name w:val="Body Text Indent 2"/>
    <w:basedOn w:val="Normal"/>
    <w:link w:val="BodyTextIndent2Char"/>
    <w:uiPriority w:val="99"/>
    <w:unhideWhenUsed/>
    <w:rsid w:val="00CB3570"/>
    <w:pPr>
      <w:spacing w:after="120" w:line="480" w:lineRule="auto"/>
      <w:ind w:left="360"/>
    </w:pPr>
  </w:style>
  <w:style w:type="character" w:customStyle="1" w:styleId="BodyTextIndent2Char">
    <w:name w:val="Body Text Indent 2 Char"/>
    <w:basedOn w:val="DefaultParagraphFont"/>
    <w:link w:val="BodyTextIndent2"/>
    <w:uiPriority w:val="99"/>
    <w:rsid w:val="00CB3570"/>
  </w:style>
  <w:style w:type="paragraph" w:styleId="BodyTextIndent3">
    <w:name w:val="Body Text Indent 3"/>
    <w:basedOn w:val="Normal"/>
    <w:link w:val="BodyTextIndent3Char"/>
    <w:uiPriority w:val="99"/>
    <w:unhideWhenUsed/>
    <w:rsid w:val="00CB3570"/>
    <w:pPr>
      <w:spacing w:after="120"/>
      <w:ind w:left="360"/>
    </w:pPr>
    <w:rPr>
      <w:sz w:val="16"/>
      <w:szCs w:val="16"/>
    </w:rPr>
  </w:style>
  <w:style w:type="character" w:customStyle="1" w:styleId="BodyTextIndent3Char">
    <w:name w:val="Body Text Indent 3 Char"/>
    <w:basedOn w:val="DefaultParagraphFont"/>
    <w:link w:val="BodyTextIndent3"/>
    <w:uiPriority w:val="99"/>
    <w:rsid w:val="00CB3570"/>
    <w:rPr>
      <w:sz w:val="16"/>
      <w:szCs w:val="16"/>
    </w:rPr>
  </w:style>
  <w:style w:type="character" w:customStyle="1" w:styleId="citation-abbreviation">
    <w:name w:val="citation-abbreviation"/>
    <w:basedOn w:val="DefaultParagraphFont"/>
    <w:rsid w:val="008E596D"/>
  </w:style>
  <w:style w:type="character" w:customStyle="1" w:styleId="citation-publication-date">
    <w:name w:val="citation-publication-date"/>
    <w:basedOn w:val="DefaultParagraphFont"/>
    <w:rsid w:val="008E596D"/>
  </w:style>
  <w:style w:type="character" w:customStyle="1" w:styleId="citation-volume">
    <w:name w:val="citation-volume"/>
    <w:basedOn w:val="DefaultParagraphFont"/>
    <w:rsid w:val="008E596D"/>
  </w:style>
  <w:style w:type="character" w:customStyle="1" w:styleId="citation-issue">
    <w:name w:val="citation-issue"/>
    <w:basedOn w:val="DefaultParagraphFont"/>
    <w:rsid w:val="008E596D"/>
  </w:style>
  <w:style w:type="character" w:customStyle="1" w:styleId="citation-flpages">
    <w:name w:val="citation-flpages"/>
    <w:basedOn w:val="DefaultParagraphFont"/>
    <w:rsid w:val="008E596D"/>
  </w:style>
  <w:style w:type="character" w:customStyle="1" w:styleId="element-citation">
    <w:name w:val="element-citation"/>
    <w:basedOn w:val="DefaultParagraphFont"/>
    <w:rsid w:val="008E596D"/>
  </w:style>
  <w:style w:type="character" w:customStyle="1" w:styleId="ref-journal">
    <w:name w:val="ref-journal"/>
    <w:basedOn w:val="DefaultParagraphFont"/>
    <w:rsid w:val="008E596D"/>
  </w:style>
  <w:style w:type="character" w:customStyle="1" w:styleId="ref-vol">
    <w:name w:val="ref-vol"/>
    <w:basedOn w:val="DefaultParagraphFont"/>
    <w:rsid w:val="008E596D"/>
  </w:style>
  <w:style w:type="character" w:customStyle="1" w:styleId="citation">
    <w:name w:val="citation"/>
    <w:basedOn w:val="DefaultParagraphFont"/>
    <w:rsid w:val="0091030A"/>
  </w:style>
  <w:style w:type="character" w:customStyle="1" w:styleId="reference-text">
    <w:name w:val="reference-text"/>
    <w:basedOn w:val="DefaultParagraphFont"/>
    <w:rsid w:val="0091030A"/>
  </w:style>
  <w:style w:type="character" w:customStyle="1" w:styleId="mw-headline">
    <w:name w:val="mw-headline"/>
    <w:basedOn w:val="DefaultParagraphFont"/>
    <w:rsid w:val="0091030A"/>
  </w:style>
  <w:style w:type="character" w:customStyle="1" w:styleId="z3988">
    <w:name w:val="z3988"/>
    <w:basedOn w:val="DefaultParagraphFont"/>
    <w:rsid w:val="0091030A"/>
  </w:style>
  <w:style w:type="character" w:customStyle="1" w:styleId="slug-pages">
    <w:name w:val="slug-pages"/>
    <w:basedOn w:val="DefaultParagraphFont"/>
    <w:rsid w:val="003C4155"/>
  </w:style>
  <w:style w:type="character" w:customStyle="1" w:styleId="NormalWebChar">
    <w:name w:val="Normal (Web) Char"/>
    <w:aliases w:val="Normal (Web) Char Char Char Char Char Char1,Normal (Web) Char Char Char Char1,Normal (Web) Char Char Char Char Char Char Char,Normal (Web) Char Char Char Char Char Char Char Char Char Char Char Char Char Char"/>
    <w:basedOn w:val="DefaultParagraphFont"/>
    <w:link w:val="NormalWeb"/>
    <w:locked/>
    <w:rsid w:val="00AD4D72"/>
    <w:rPr>
      <w:rFonts w:ascii="Times New Roman" w:eastAsia="Times New Roman" w:hAnsi="Times New Roman" w:cs="Times New Roman"/>
      <w:sz w:val="24"/>
      <w:szCs w:val="24"/>
    </w:rPr>
  </w:style>
  <w:style w:type="character" w:styleId="HTMLCite">
    <w:name w:val="HTML Cite"/>
    <w:basedOn w:val="DefaultParagraphFont"/>
    <w:uiPriority w:val="99"/>
    <w:unhideWhenUsed/>
    <w:rsid w:val="00E03E2F"/>
    <w:rPr>
      <w:i/>
      <w:iCs/>
    </w:rPr>
  </w:style>
  <w:style w:type="paragraph" w:styleId="Caption">
    <w:name w:val="caption"/>
    <w:basedOn w:val="Normal"/>
    <w:link w:val="CaptionChar"/>
    <w:uiPriority w:val="35"/>
    <w:qFormat/>
    <w:rsid w:val="00E059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ableContents">
    <w:name w:val="Table Contents"/>
    <w:basedOn w:val="Normal"/>
    <w:rsid w:val="00E0597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Report-Title">
    <w:name w:val="Report-Title"/>
    <w:basedOn w:val="Normal"/>
    <w:autoRedefine/>
    <w:rsid w:val="00902438"/>
    <w:pPr>
      <w:widowControl w:val="0"/>
      <w:tabs>
        <w:tab w:val="left" w:pos="334"/>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after="0" w:line="240" w:lineRule="auto"/>
      <w:jc w:val="center"/>
      <w:textAlignment w:val="baseline"/>
      <w:outlineLvl w:val="0"/>
    </w:pPr>
    <w:rPr>
      <w:rFonts w:ascii="Times New Roman" w:eastAsia="BatangChe" w:hAnsi="Times New Roman" w:cs="Times New Roman"/>
      <w:sz w:val="32"/>
      <w:szCs w:val="32"/>
      <w:lang w:eastAsia="ko-KR"/>
    </w:rPr>
  </w:style>
  <w:style w:type="paragraph" w:customStyle="1" w:styleId="IEEEAuthorName">
    <w:name w:val="IEEE Author Name"/>
    <w:basedOn w:val="Normal"/>
    <w:next w:val="Normal"/>
    <w:rsid w:val="0090243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902438"/>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Reference">
    <w:name w:val="Reference"/>
    <w:basedOn w:val="Normal"/>
    <w:autoRedefine/>
    <w:rsid w:val="00CB6648"/>
    <w:pPr>
      <w:widowControl w:val="0"/>
      <w:autoSpaceDE w:val="0"/>
      <w:autoSpaceDN w:val="0"/>
      <w:adjustRightInd w:val="0"/>
      <w:spacing w:after="0" w:line="360" w:lineRule="auto"/>
      <w:ind w:left="340" w:hanging="340"/>
      <w:jc w:val="both"/>
      <w:textAlignment w:val="baseline"/>
    </w:pPr>
    <w:rPr>
      <w:rFonts w:ascii="Times New Roman" w:eastAsia="CMR9" w:hAnsi="Times New Roman" w:cs="Times New Roman"/>
      <w:color w:val="000000"/>
      <w:kern w:val="2"/>
      <w:sz w:val="24"/>
      <w:szCs w:val="24"/>
      <w:shd w:val="clear" w:color="auto" w:fill="FFFFFF"/>
      <w:lang w:eastAsia="el-GR"/>
    </w:rPr>
  </w:style>
  <w:style w:type="character" w:customStyle="1" w:styleId="mw-editsection-bracket">
    <w:name w:val="mw-editsection-bracket"/>
    <w:basedOn w:val="DefaultParagraphFont"/>
    <w:rsid w:val="002E08C4"/>
  </w:style>
  <w:style w:type="character" w:customStyle="1" w:styleId="reference-accessdate">
    <w:name w:val="reference-accessdate"/>
    <w:basedOn w:val="DefaultParagraphFont"/>
    <w:rsid w:val="003925D6"/>
  </w:style>
  <w:style w:type="character" w:customStyle="1" w:styleId="atn">
    <w:name w:val="atn"/>
    <w:basedOn w:val="DefaultParagraphFont"/>
    <w:rsid w:val="00191679"/>
  </w:style>
  <w:style w:type="character" w:customStyle="1" w:styleId="alt-edited1">
    <w:name w:val="alt-edited1"/>
    <w:rsid w:val="00191679"/>
    <w:rPr>
      <w:color w:val="4D90F0"/>
    </w:rPr>
  </w:style>
  <w:style w:type="character" w:customStyle="1" w:styleId="shorttext">
    <w:name w:val="short_text"/>
    <w:basedOn w:val="DefaultParagraphFont"/>
    <w:rsid w:val="00191679"/>
  </w:style>
  <w:style w:type="paragraph" w:customStyle="1" w:styleId="3text">
    <w:name w:val="3text"/>
    <w:basedOn w:val="Normal"/>
    <w:rsid w:val="00BA673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aliases w:val="Body of text Char"/>
    <w:basedOn w:val="DefaultParagraphFont"/>
    <w:link w:val="ListParagraph"/>
    <w:uiPriority w:val="34"/>
    <w:locked/>
    <w:rsid w:val="00CA001F"/>
    <w:rPr>
      <w:rFonts w:ascii="Calibri" w:eastAsia="Times New Roman" w:hAnsi="Calibri" w:cs="Times New Roman"/>
    </w:rPr>
  </w:style>
  <w:style w:type="paragraph" w:customStyle="1" w:styleId="Authors">
    <w:name w:val="Authors"/>
    <w:basedOn w:val="Normal"/>
    <w:next w:val="Normal"/>
    <w:rsid w:val="00CD03B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high-light-bg4">
    <w:name w:val="high-light-bg4"/>
    <w:basedOn w:val="DefaultParagraphFont"/>
    <w:rsid w:val="00F31335"/>
  </w:style>
  <w:style w:type="paragraph" w:customStyle="1" w:styleId="ordinary-outputtarget-output">
    <w:name w:val="ordinary-output target-output"/>
    <w:basedOn w:val="Normal"/>
    <w:rsid w:val="00F31335"/>
    <w:pPr>
      <w:spacing w:before="100" w:beforeAutospacing="1" w:after="100" w:afterAutospacing="1" w:line="240" w:lineRule="auto"/>
    </w:pPr>
    <w:rPr>
      <w:rFonts w:ascii="SimSun" w:eastAsia="SimSun" w:hAnsi="SimSun" w:cs="SimSun"/>
      <w:sz w:val="24"/>
      <w:szCs w:val="24"/>
      <w:lang w:eastAsia="zh-CN"/>
    </w:rPr>
  </w:style>
  <w:style w:type="paragraph" w:customStyle="1" w:styleId="spriteclose">
    <w:name w:val="sprite_clo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A47B0C"/>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Normal"/>
    <w:rsid w:val="00A47B0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google-src-text1">
    <w:name w:val="google-src-text1"/>
    <w:basedOn w:val="DefaultParagraphFont"/>
    <w:rsid w:val="00A47B0C"/>
    <w:rPr>
      <w:vanish/>
      <w:webHidden w:val="0"/>
      <w:specVanish w:val="0"/>
    </w:rPr>
  </w:style>
  <w:style w:type="numbering" w:customStyle="1" w:styleId="Style3">
    <w:name w:val="Style3"/>
    <w:uiPriority w:val="99"/>
    <w:rsid w:val="00A47B0C"/>
    <w:pPr>
      <w:numPr>
        <w:numId w:val="2"/>
      </w:numPr>
    </w:pPr>
  </w:style>
  <w:style w:type="numbering" w:customStyle="1" w:styleId="Style5">
    <w:name w:val="Style5"/>
    <w:uiPriority w:val="99"/>
    <w:rsid w:val="00A47B0C"/>
    <w:pPr>
      <w:numPr>
        <w:numId w:val="3"/>
      </w:numPr>
    </w:pPr>
  </w:style>
  <w:style w:type="numbering" w:customStyle="1" w:styleId="Style31">
    <w:name w:val="Style31"/>
    <w:uiPriority w:val="99"/>
    <w:rsid w:val="00A47B0C"/>
  </w:style>
  <w:style w:type="numbering" w:customStyle="1" w:styleId="Style2">
    <w:name w:val="Style2"/>
    <w:uiPriority w:val="99"/>
    <w:rsid w:val="00A47B0C"/>
    <w:pPr>
      <w:numPr>
        <w:numId w:val="4"/>
      </w:numPr>
    </w:pPr>
  </w:style>
  <w:style w:type="numbering" w:customStyle="1" w:styleId="Style8">
    <w:name w:val="Style8"/>
    <w:uiPriority w:val="99"/>
    <w:rsid w:val="00A47B0C"/>
    <w:pPr>
      <w:numPr>
        <w:numId w:val="5"/>
      </w:numPr>
    </w:pPr>
  </w:style>
  <w:style w:type="numbering" w:customStyle="1" w:styleId="Style9">
    <w:name w:val="Style9"/>
    <w:uiPriority w:val="99"/>
    <w:rsid w:val="00A47B0C"/>
    <w:pPr>
      <w:numPr>
        <w:numId w:val="6"/>
      </w:numPr>
    </w:pPr>
  </w:style>
  <w:style w:type="numbering" w:customStyle="1" w:styleId="Style4">
    <w:name w:val="Style4"/>
    <w:uiPriority w:val="99"/>
    <w:rsid w:val="00A47B0C"/>
    <w:pPr>
      <w:numPr>
        <w:numId w:val="7"/>
      </w:numPr>
    </w:pPr>
  </w:style>
  <w:style w:type="numbering" w:customStyle="1" w:styleId="Style6">
    <w:name w:val="Style6"/>
    <w:uiPriority w:val="99"/>
    <w:rsid w:val="00A47B0C"/>
    <w:pPr>
      <w:numPr>
        <w:numId w:val="8"/>
      </w:numPr>
    </w:pPr>
  </w:style>
  <w:style w:type="numbering" w:customStyle="1" w:styleId="Style7">
    <w:name w:val="Style7"/>
    <w:uiPriority w:val="99"/>
    <w:rsid w:val="00A47B0C"/>
    <w:pPr>
      <w:numPr>
        <w:numId w:val="9"/>
      </w:numPr>
    </w:pPr>
  </w:style>
  <w:style w:type="numbering" w:customStyle="1" w:styleId="Style10">
    <w:name w:val="Style10"/>
    <w:uiPriority w:val="99"/>
    <w:rsid w:val="00A47B0C"/>
    <w:pPr>
      <w:numPr>
        <w:numId w:val="10"/>
      </w:numPr>
    </w:pPr>
  </w:style>
  <w:style w:type="numbering" w:customStyle="1" w:styleId="Style11">
    <w:name w:val="Style11"/>
    <w:uiPriority w:val="99"/>
    <w:rsid w:val="00A47B0C"/>
    <w:pPr>
      <w:numPr>
        <w:numId w:val="11"/>
      </w:numPr>
    </w:pPr>
  </w:style>
  <w:style w:type="numbering" w:customStyle="1" w:styleId="Style12">
    <w:name w:val="Style12"/>
    <w:uiPriority w:val="99"/>
    <w:rsid w:val="00A47B0C"/>
    <w:pPr>
      <w:numPr>
        <w:numId w:val="12"/>
      </w:numPr>
    </w:pPr>
  </w:style>
  <w:style w:type="numbering" w:customStyle="1" w:styleId="Style13">
    <w:name w:val="Style13"/>
    <w:uiPriority w:val="99"/>
    <w:rsid w:val="00A47B0C"/>
    <w:pPr>
      <w:numPr>
        <w:numId w:val="13"/>
      </w:numPr>
    </w:pPr>
  </w:style>
  <w:style w:type="numbering" w:customStyle="1" w:styleId="Style14">
    <w:name w:val="Style14"/>
    <w:uiPriority w:val="99"/>
    <w:rsid w:val="00A47B0C"/>
    <w:pPr>
      <w:numPr>
        <w:numId w:val="14"/>
      </w:numPr>
    </w:pPr>
  </w:style>
  <w:style w:type="numbering" w:customStyle="1" w:styleId="Style15">
    <w:name w:val="Style15"/>
    <w:uiPriority w:val="99"/>
    <w:rsid w:val="00A47B0C"/>
    <w:pPr>
      <w:numPr>
        <w:numId w:val="15"/>
      </w:numPr>
    </w:pPr>
  </w:style>
  <w:style w:type="numbering" w:customStyle="1" w:styleId="Style16">
    <w:name w:val="Style16"/>
    <w:uiPriority w:val="99"/>
    <w:rsid w:val="00A47B0C"/>
    <w:pPr>
      <w:numPr>
        <w:numId w:val="16"/>
      </w:numPr>
    </w:pPr>
  </w:style>
  <w:style w:type="numbering" w:customStyle="1" w:styleId="Style17">
    <w:name w:val="Style17"/>
    <w:uiPriority w:val="99"/>
    <w:rsid w:val="00A47B0C"/>
    <w:pPr>
      <w:numPr>
        <w:numId w:val="17"/>
      </w:numPr>
    </w:pPr>
  </w:style>
  <w:style w:type="numbering" w:customStyle="1" w:styleId="Style18">
    <w:name w:val="Style18"/>
    <w:uiPriority w:val="99"/>
    <w:rsid w:val="00A47B0C"/>
    <w:pPr>
      <w:numPr>
        <w:numId w:val="18"/>
      </w:numPr>
    </w:pPr>
  </w:style>
  <w:style w:type="numbering" w:customStyle="1" w:styleId="Style19">
    <w:name w:val="Style19"/>
    <w:uiPriority w:val="99"/>
    <w:rsid w:val="00A47B0C"/>
    <w:pPr>
      <w:numPr>
        <w:numId w:val="19"/>
      </w:numPr>
    </w:pPr>
  </w:style>
  <w:style w:type="numbering" w:customStyle="1" w:styleId="Style20">
    <w:name w:val="Style20"/>
    <w:uiPriority w:val="99"/>
    <w:rsid w:val="00A47B0C"/>
    <w:pPr>
      <w:numPr>
        <w:numId w:val="20"/>
      </w:numPr>
    </w:pPr>
  </w:style>
  <w:style w:type="numbering" w:customStyle="1" w:styleId="Style21">
    <w:name w:val="Style21"/>
    <w:uiPriority w:val="99"/>
    <w:rsid w:val="00A47B0C"/>
    <w:pPr>
      <w:numPr>
        <w:numId w:val="21"/>
      </w:numPr>
    </w:pPr>
  </w:style>
  <w:style w:type="numbering" w:customStyle="1" w:styleId="Style22">
    <w:name w:val="Style22"/>
    <w:uiPriority w:val="99"/>
    <w:rsid w:val="00A47B0C"/>
    <w:pPr>
      <w:numPr>
        <w:numId w:val="22"/>
      </w:numPr>
    </w:pPr>
  </w:style>
  <w:style w:type="numbering" w:customStyle="1" w:styleId="Style23">
    <w:name w:val="Style23"/>
    <w:uiPriority w:val="99"/>
    <w:rsid w:val="00A47B0C"/>
    <w:pPr>
      <w:numPr>
        <w:numId w:val="23"/>
      </w:numPr>
    </w:pPr>
  </w:style>
  <w:style w:type="numbering" w:customStyle="1" w:styleId="Style24">
    <w:name w:val="Style24"/>
    <w:uiPriority w:val="99"/>
    <w:rsid w:val="00A47B0C"/>
    <w:pPr>
      <w:numPr>
        <w:numId w:val="24"/>
      </w:numPr>
    </w:pPr>
  </w:style>
  <w:style w:type="numbering" w:customStyle="1" w:styleId="Style25">
    <w:name w:val="Style25"/>
    <w:uiPriority w:val="99"/>
    <w:rsid w:val="00A47B0C"/>
    <w:pPr>
      <w:numPr>
        <w:numId w:val="25"/>
      </w:numPr>
    </w:pPr>
  </w:style>
  <w:style w:type="paragraph" w:styleId="TOCHeading">
    <w:name w:val="TOC Heading"/>
    <w:basedOn w:val="Heading1"/>
    <w:next w:val="Normal"/>
    <w:uiPriority w:val="39"/>
    <w:qFormat/>
    <w:rsid w:val="00A47B0C"/>
    <w:pPr>
      <w:keepLines/>
      <w:spacing w:before="480" w:after="0" w:line="276" w:lineRule="auto"/>
      <w:outlineLvl w:val="9"/>
    </w:pPr>
    <w:rPr>
      <w:color w:val="365F91"/>
      <w:kern w:val="0"/>
      <w:sz w:val="28"/>
      <w:szCs w:val="28"/>
      <w:lang w:eastAsia="ja-JP"/>
    </w:rPr>
  </w:style>
  <w:style w:type="numbering" w:customStyle="1" w:styleId="Style26">
    <w:name w:val="Style26"/>
    <w:uiPriority w:val="99"/>
    <w:rsid w:val="00A47B0C"/>
    <w:pPr>
      <w:numPr>
        <w:numId w:val="26"/>
      </w:numPr>
    </w:pPr>
  </w:style>
  <w:style w:type="numbering" w:customStyle="1" w:styleId="Style27">
    <w:name w:val="Style27"/>
    <w:uiPriority w:val="99"/>
    <w:rsid w:val="00A47B0C"/>
    <w:pPr>
      <w:numPr>
        <w:numId w:val="27"/>
      </w:numPr>
    </w:pPr>
  </w:style>
  <w:style w:type="paragraph" w:styleId="HTMLPreformatted">
    <w:name w:val="HTML Preformatted"/>
    <w:basedOn w:val="Normal"/>
    <w:link w:val="HTMLPreformattedChar"/>
    <w:uiPriority w:val="99"/>
    <w:unhideWhenUsed/>
    <w:rsid w:val="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7B0C"/>
    <w:rPr>
      <w:rFonts w:ascii="Courier New" w:eastAsia="Times New Roman" w:hAnsi="Courier New" w:cs="Courier New"/>
      <w:sz w:val="20"/>
      <w:szCs w:val="20"/>
    </w:rPr>
  </w:style>
  <w:style w:type="paragraph" w:styleId="TOC2">
    <w:name w:val="toc 2"/>
    <w:basedOn w:val="Normal"/>
    <w:next w:val="Normal"/>
    <w:autoRedefine/>
    <w:uiPriority w:val="39"/>
    <w:unhideWhenUsed/>
    <w:qFormat/>
    <w:rsid w:val="00A47B0C"/>
    <w:pPr>
      <w:bidi/>
      <w:spacing w:after="0"/>
      <w:ind w:left="220"/>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qFormat/>
    <w:rsid w:val="00A47B0C"/>
    <w:pPr>
      <w:bidi/>
      <w:spacing w:after="0"/>
      <w:ind w:left="440"/>
    </w:pPr>
    <w:rPr>
      <w:rFonts w:ascii="Calibri" w:eastAsia="Calibri" w:hAnsi="Calibri" w:cs="Times New Roman"/>
      <w:i/>
      <w:iCs/>
      <w:sz w:val="20"/>
      <w:szCs w:val="24"/>
      <w:lang w:bidi="fa-IR"/>
    </w:rPr>
  </w:style>
  <w:style w:type="paragraph" w:styleId="TOC9">
    <w:name w:val="toc 9"/>
    <w:basedOn w:val="Normal"/>
    <w:next w:val="Normal"/>
    <w:autoRedefine/>
    <w:uiPriority w:val="39"/>
    <w:unhideWhenUsed/>
    <w:rsid w:val="00A47B0C"/>
    <w:pPr>
      <w:bidi/>
      <w:spacing w:after="0"/>
      <w:ind w:left="1760"/>
    </w:pPr>
    <w:rPr>
      <w:rFonts w:ascii="Calibri" w:eastAsia="Calibri" w:hAnsi="Calibri" w:cs="Times New Roman"/>
      <w:sz w:val="18"/>
      <w:szCs w:val="21"/>
      <w:lang w:bidi="fa-IR"/>
    </w:rPr>
  </w:style>
  <w:style w:type="paragraph" w:styleId="TOC4">
    <w:name w:val="toc 4"/>
    <w:basedOn w:val="Normal"/>
    <w:next w:val="Normal"/>
    <w:autoRedefine/>
    <w:uiPriority w:val="39"/>
    <w:unhideWhenUsed/>
    <w:rsid w:val="00A47B0C"/>
    <w:pPr>
      <w:bidi/>
      <w:spacing w:after="0"/>
      <w:ind w:left="660"/>
    </w:pPr>
    <w:rPr>
      <w:rFonts w:ascii="Calibri" w:eastAsia="Calibri" w:hAnsi="Calibri" w:cs="Times New Roman"/>
      <w:sz w:val="18"/>
      <w:szCs w:val="21"/>
      <w:lang w:bidi="fa-IR"/>
    </w:rPr>
  </w:style>
  <w:style w:type="paragraph" w:styleId="TOC5">
    <w:name w:val="toc 5"/>
    <w:basedOn w:val="Normal"/>
    <w:next w:val="Normal"/>
    <w:autoRedefine/>
    <w:uiPriority w:val="39"/>
    <w:unhideWhenUsed/>
    <w:rsid w:val="00A47B0C"/>
    <w:pPr>
      <w:bidi/>
      <w:spacing w:after="0"/>
      <w:ind w:left="880"/>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A47B0C"/>
    <w:pPr>
      <w:bidi/>
      <w:spacing w:after="0"/>
      <w:ind w:left="1100"/>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A47B0C"/>
    <w:pPr>
      <w:bidi/>
      <w:spacing w:after="0"/>
      <w:ind w:left="1320"/>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A47B0C"/>
    <w:pPr>
      <w:bidi/>
      <w:spacing w:after="0"/>
      <w:ind w:left="1540"/>
    </w:pPr>
    <w:rPr>
      <w:rFonts w:ascii="Calibri" w:eastAsia="Calibri" w:hAnsi="Calibri" w:cs="Times New Roman"/>
      <w:sz w:val="18"/>
      <w:szCs w:val="21"/>
      <w:lang w:bidi="fa-IR"/>
    </w:rPr>
  </w:style>
  <w:style w:type="numbering" w:customStyle="1" w:styleId="NoList11">
    <w:name w:val="No List11"/>
    <w:next w:val="NoList"/>
    <w:uiPriority w:val="99"/>
    <w:semiHidden/>
    <w:unhideWhenUsed/>
    <w:rsid w:val="00A47B0C"/>
  </w:style>
  <w:style w:type="character" w:styleId="IntenseReference">
    <w:name w:val="Intense Reference"/>
    <w:uiPriority w:val="32"/>
    <w:qFormat/>
    <w:rsid w:val="00A47B0C"/>
    <w:rPr>
      <w:b/>
      <w:bCs/>
      <w:smallCaps/>
      <w:color w:val="C0504D"/>
      <w:spacing w:val="5"/>
      <w:u w:val="single"/>
    </w:rPr>
  </w:style>
  <w:style w:type="table" w:customStyle="1" w:styleId="TableGrid1">
    <w:name w:val="Table Grid1"/>
    <w:basedOn w:val="TableNormal"/>
    <w:next w:val="TableGrid"/>
    <w:uiPriority w:val="59"/>
    <w:rsid w:val="00A47B0C"/>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DefaultParagraphFont"/>
    <w:rsid w:val="00A47B0C"/>
  </w:style>
  <w:style w:type="character" w:customStyle="1" w:styleId="longtext">
    <w:name w:val="long_text"/>
    <w:basedOn w:val="DefaultParagraphFont"/>
    <w:rsid w:val="00A47B0C"/>
  </w:style>
  <w:style w:type="numbering" w:customStyle="1" w:styleId="Style32">
    <w:name w:val="Style32"/>
    <w:uiPriority w:val="99"/>
    <w:rsid w:val="00A47B0C"/>
  </w:style>
  <w:style w:type="numbering" w:customStyle="1" w:styleId="Style51">
    <w:name w:val="Style51"/>
    <w:uiPriority w:val="99"/>
    <w:rsid w:val="00A47B0C"/>
  </w:style>
  <w:style w:type="numbering" w:customStyle="1" w:styleId="Style110">
    <w:name w:val="Style110"/>
    <w:uiPriority w:val="99"/>
    <w:rsid w:val="00A47B0C"/>
  </w:style>
  <w:style w:type="numbering" w:customStyle="1" w:styleId="Style28">
    <w:name w:val="Style28"/>
    <w:uiPriority w:val="99"/>
    <w:rsid w:val="00A47B0C"/>
  </w:style>
  <w:style w:type="numbering" w:customStyle="1" w:styleId="Style81">
    <w:name w:val="Style81"/>
    <w:uiPriority w:val="99"/>
    <w:rsid w:val="00A47B0C"/>
  </w:style>
  <w:style w:type="numbering" w:customStyle="1" w:styleId="Style91">
    <w:name w:val="Style91"/>
    <w:uiPriority w:val="99"/>
    <w:rsid w:val="00A47B0C"/>
  </w:style>
  <w:style w:type="numbering" w:customStyle="1" w:styleId="Style41">
    <w:name w:val="Style41"/>
    <w:uiPriority w:val="99"/>
    <w:rsid w:val="00A47B0C"/>
  </w:style>
  <w:style w:type="numbering" w:customStyle="1" w:styleId="Style61">
    <w:name w:val="Style61"/>
    <w:uiPriority w:val="99"/>
    <w:rsid w:val="00A47B0C"/>
  </w:style>
  <w:style w:type="numbering" w:customStyle="1" w:styleId="Style71">
    <w:name w:val="Style71"/>
    <w:uiPriority w:val="99"/>
    <w:rsid w:val="00A47B0C"/>
  </w:style>
  <w:style w:type="numbering" w:customStyle="1" w:styleId="Style101">
    <w:name w:val="Style101"/>
    <w:uiPriority w:val="99"/>
    <w:rsid w:val="00A47B0C"/>
  </w:style>
  <w:style w:type="numbering" w:customStyle="1" w:styleId="Style111">
    <w:name w:val="Style111"/>
    <w:uiPriority w:val="99"/>
    <w:rsid w:val="00A47B0C"/>
  </w:style>
  <w:style w:type="numbering" w:customStyle="1" w:styleId="Style121">
    <w:name w:val="Style121"/>
    <w:uiPriority w:val="99"/>
    <w:rsid w:val="00A47B0C"/>
  </w:style>
  <w:style w:type="numbering" w:customStyle="1" w:styleId="Style131">
    <w:name w:val="Style131"/>
    <w:uiPriority w:val="99"/>
    <w:rsid w:val="00A47B0C"/>
  </w:style>
  <w:style w:type="numbering" w:customStyle="1" w:styleId="Style141">
    <w:name w:val="Style141"/>
    <w:uiPriority w:val="99"/>
    <w:rsid w:val="00A47B0C"/>
  </w:style>
  <w:style w:type="numbering" w:customStyle="1" w:styleId="Style151">
    <w:name w:val="Style151"/>
    <w:uiPriority w:val="99"/>
    <w:rsid w:val="00A47B0C"/>
  </w:style>
  <w:style w:type="numbering" w:customStyle="1" w:styleId="Style161">
    <w:name w:val="Style161"/>
    <w:uiPriority w:val="99"/>
    <w:rsid w:val="00A47B0C"/>
  </w:style>
  <w:style w:type="numbering" w:customStyle="1" w:styleId="Style171">
    <w:name w:val="Style171"/>
    <w:uiPriority w:val="99"/>
    <w:rsid w:val="00A47B0C"/>
  </w:style>
  <w:style w:type="numbering" w:customStyle="1" w:styleId="Style181">
    <w:name w:val="Style181"/>
    <w:uiPriority w:val="99"/>
    <w:rsid w:val="00A47B0C"/>
  </w:style>
  <w:style w:type="numbering" w:customStyle="1" w:styleId="Style191">
    <w:name w:val="Style191"/>
    <w:uiPriority w:val="99"/>
    <w:rsid w:val="00A47B0C"/>
  </w:style>
  <w:style w:type="numbering" w:customStyle="1" w:styleId="Style201">
    <w:name w:val="Style201"/>
    <w:uiPriority w:val="99"/>
    <w:rsid w:val="00A47B0C"/>
  </w:style>
  <w:style w:type="numbering" w:customStyle="1" w:styleId="Style211">
    <w:name w:val="Style211"/>
    <w:uiPriority w:val="99"/>
    <w:rsid w:val="00A47B0C"/>
  </w:style>
  <w:style w:type="numbering" w:customStyle="1" w:styleId="Style221">
    <w:name w:val="Style221"/>
    <w:uiPriority w:val="99"/>
    <w:rsid w:val="00A47B0C"/>
  </w:style>
  <w:style w:type="numbering" w:customStyle="1" w:styleId="Style231">
    <w:name w:val="Style231"/>
    <w:uiPriority w:val="99"/>
    <w:rsid w:val="00A47B0C"/>
  </w:style>
  <w:style w:type="numbering" w:customStyle="1" w:styleId="Style241">
    <w:name w:val="Style241"/>
    <w:uiPriority w:val="99"/>
    <w:rsid w:val="00A47B0C"/>
  </w:style>
  <w:style w:type="numbering" w:customStyle="1" w:styleId="Style251">
    <w:name w:val="Style251"/>
    <w:uiPriority w:val="99"/>
    <w:rsid w:val="00A47B0C"/>
  </w:style>
  <w:style w:type="paragraph" w:customStyle="1" w:styleId="a">
    <w:name w:val="جدول"/>
    <w:basedOn w:val="Normal"/>
    <w:rsid w:val="00A47B0C"/>
    <w:pPr>
      <w:bidi/>
      <w:spacing w:after="0" w:line="240" w:lineRule="auto"/>
      <w:ind w:left="85"/>
      <w:contextualSpacing/>
      <w:jc w:val="center"/>
    </w:pPr>
    <w:rPr>
      <w:rFonts w:ascii="Calibri" w:eastAsia="Calibri" w:hAnsi="Calibri" w:cs="B Lotus"/>
      <w:szCs w:val="20"/>
      <w:lang w:bidi="fa-IR"/>
    </w:rPr>
  </w:style>
  <w:style w:type="paragraph" w:customStyle="1" w:styleId="a0">
    <w:name w:val="نقشه"/>
    <w:basedOn w:val="Normal"/>
    <w:qFormat/>
    <w:rsid w:val="00A47B0C"/>
    <w:pPr>
      <w:bidi/>
      <w:spacing w:after="0" w:line="240" w:lineRule="auto"/>
      <w:jc w:val="center"/>
    </w:pPr>
    <w:rPr>
      <w:rFonts w:ascii="Cambria" w:eastAsia="Calibri" w:hAnsi="Cambria" w:cs="B Lotus"/>
      <w:sz w:val="28"/>
      <w:szCs w:val="24"/>
      <w:lang w:bidi="fa-IR"/>
    </w:rPr>
  </w:style>
  <w:style w:type="numbering" w:customStyle="1" w:styleId="NoList2">
    <w:name w:val="No List2"/>
    <w:next w:val="NoList"/>
    <w:uiPriority w:val="99"/>
    <w:semiHidden/>
    <w:unhideWhenUsed/>
    <w:rsid w:val="00A47B0C"/>
  </w:style>
  <w:style w:type="numbering" w:customStyle="1" w:styleId="Style33">
    <w:name w:val="Style33"/>
    <w:uiPriority w:val="99"/>
    <w:rsid w:val="00A47B0C"/>
  </w:style>
  <w:style w:type="numbering" w:customStyle="1" w:styleId="Style52">
    <w:name w:val="Style52"/>
    <w:uiPriority w:val="99"/>
    <w:rsid w:val="00A47B0C"/>
  </w:style>
  <w:style w:type="numbering" w:customStyle="1" w:styleId="Style311">
    <w:name w:val="Style311"/>
    <w:uiPriority w:val="99"/>
    <w:rsid w:val="00A47B0C"/>
  </w:style>
  <w:style w:type="numbering" w:customStyle="1" w:styleId="Style112">
    <w:name w:val="Style112"/>
    <w:uiPriority w:val="99"/>
    <w:rsid w:val="00A47B0C"/>
  </w:style>
  <w:style w:type="numbering" w:customStyle="1" w:styleId="Style29">
    <w:name w:val="Style29"/>
    <w:uiPriority w:val="99"/>
    <w:rsid w:val="00A47B0C"/>
  </w:style>
  <w:style w:type="numbering" w:customStyle="1" w:styleId="Style82">
    <w:name w:val="Style82"/>
    <w:uiPriority w:val="99"/>
    <w:rsid w:val="00A47B0C"/>
  </w:style>
  <w:style w:type="numbering" w:customStyle="1" w:styleId="Style92">
    <w:name w:val="Style92"/>
    <w:uiPriority w:val="99"/>
    <w:rsid w:val="00A47B0C"/>
  </w:style>
  <w:style w:type="numbering" w:customStyle="1" w:styleId="Style42">
    <w:name w:val="Style42"/>
    <w:uiPriority w:val="99"/>
    <w:rsid w:val="00A47B0C"/>
  </w:style>
  <w:style w:type="numbering" w:customStyle="1" w:styleId="Style62">
    <w:name w:val="Style62"/>
    <w:uiPriority w:val="99"/>
    <w:rsid w:val="00A47B0C"/>
  </w:style>
  <w:style w:type="numbering" w:customStyle="1" w:styleId="Style72">
    <w:name w:val="Style72"/>
    <w:uiPriority w:val="99"/>
    <w:rsid w:val="00A47B0C"/>
  </w:style>
  <w:style w:type="numbering" w:customStyle="1" w:styleId="Style102">
    <w:name w:val="Style102"/>
    <w:uiPriority w:val="99"/>
    <w:rsid w:val="00A47B0C"/>
  </w:style>
  <w:style w:type="numbering" w:customStyle="1" w:styleId="Style113">
    <w:name w:val="Style113"/>
    <w:uiPriority w:val="99"/>
    <w:rsid w:val="00A47B0C"/>
  </w:style>
  <w:style w:type="numbering" w:customStyle="1" w:styleId="Style122">
    <w:name w:val="Style122"/>
    <w:uiPriority w:val="99"/>
    <w:rsid w:val="00A47B0C"/>
  </w:style>
  <w:style w:type="numbering" w:customStyle="1" w:styleId="Style132">
    <w:name w:val="Style132"/>
    <w:uiPriority w:val="99"/>
    <w:rsid w:val="00A47B0C"/>
  </w:style>
  <w:style w:type="numbering" w:customStyle="1" w:styleId="Style142">
    <w:name w:val="Style142"/>
    <w:uiPriority w:val="99"/>
    <w:rsid w:val="00A47B0C"/>
  </w:style>
  <w:style w:type="numbering" w:customStyle="1" w:styleId="Style152">
    <w:name w:val="Style152"/>
    <w:uiPriority w:val="99"/>
    <w:rsid w:val="00A47B0C"/>
  </w:style>
  <w:style w:type="numbering" w:customStyle="1" w:styleId="Style162">
    <w:name w:val="Style162"/>
    <w:uiPriority w:val="99"/>
    <w:rsid w:val="00A47B0C"/>
  </w:style>
  <w:style w:type="numbering" w:customStyle="1" w:styleId="Style172">
    <w:name w:val="Style172"/>
    <w:uiPriority w:val="99"/>
    <w:rsid w:val="00A47B0C"/>
  </w:style>
  <w:style w:type="numbering" w:customStyle="1" w:styleId="Style182">
    <w:name w:val="Style182"/>
    <w:uiPriority w:val="99"/>
    <w:rsid w:val="00A47B0C"/>
  </w:style>
  <w:style w:type="numbering" w:customStyle="1" w:styleId="Style192">
    <w:name w:val="Style192"/>
    <w:uiPriority w:val="99"/>
    <w:rsid w:val="00A47B0C"/>
  </w:style>
  <w:style w:type="numbering" w:customStyle="1" w:styleId="Style202">
    <w:name w:val="Style202"/>
    <w:uiPriority w:val="99"/>
    <w:rsid w:val="00A47B0C"/>
  </w:style>
  <w:style w:type="numbering" w:customStyle="1" w:styleId="Style212">
    <w:name w:val="Style212"/>
    <w:uiPriority w:val="99"/>
    <w:rsid w:val="00A47B0C"/>
  </w:style>
  <w:style w:type="numbering" w:customStyle="1" w:styleId="Style222">
    <w:name w:val="Style222"/>
    <w:uiPriority w:val="99"/>
    <w:rsid w:val="00A47B0C"/>
  </w:style>
  <w:style w:type="numbering" w:customStyle="1" w:styleId="Style232">
    <w:name w:val="Style232"/>
    <w:uiPriority w:val="99"/>
    <w:rsid w:val="00A47B0C"/>
  </w:style>
  <w:style w:type="numbering" w:customStyle="1" w:styleId="Style242">
    <w:name w:val="Style242"/>
    <w:uiPriority w:val="99"/>
    <w:rsid w:val="00A47B0C"/>
  </w:style>
  <w:style w:type="numbering" w:customStyle="1" w:styleId="Style252">
    <w:name w:val="Style252"/>
    <w:uiPriority w:val="99"/>
    <w:rsid w:val="00A47B0C"/>
  </w:style>
  <w:style w:type="numbering" w:customStyle="1" w:styleId="Style261">
    <w:name w:val="Style261"/>
    <w:uiPriority w:val="99"/>
    <w:rsid w:val="00A47B0C"/>
  </w:style>
  <w:style w:type="numbering" w:customStyle="1" w:styleId="Style271">
    <w:name w:val="Style271"/>
    <w:uiPriority w:val="99"/>
    <w:rsid w:val="00A47B0C"/>
  </w:style>
  <w:style w:type="numbering" w:customStyle="1" w:styleId="NoList12">
    <w:name w:val="No List12"/>
    <w:next w:val="NoList"/>
    <w:uiPriority w:val="99"/>
    <w:semiHidden/>
    <w:unhideWhenUsed/>
    <w:rsid w:val="00A47B0C"/>
  </w:style>
  <w:style w:type="numbering" w:customStyle="1" w:styleId="Style321">
    <w:name w:val="Style321"/>
    <w:uiPriority w:val="99"/>
    <w:rsid w:val="00A47B0C"/>
  </w:style>
  <w:style w:type="numbering" w:customStyle="1" w:styleId="Style511">
    <w:name w:val="Style511"/>
    <w:uiPriority w:val="99"/>
    <w:rsid w:val="00A47B0C"/>
  </w:style>
  <w:style w:type="numbering" w:customStyle="1" w:styleId="Style1101">
    <w:name w:val="Style1101"/>
    <w:uiPriority w:val="99"/>
    <w:rsid w:val="00A47B0C"/>
  </w:style>
  <w:style w:type="numbering" w:customStyle="1" w:styleId="Style281">
    <w:name w:val="Style281"/>
    <w:uiPriority w:val="99"/>
    <w:rsid w:val="00A47B0C"/>
  </w:style>
  <w:style w:type="numbering" w:customStyle="1" w:styleId="Style811">
    <w:name w:val="Style811"/>
    <w:uiPriority w:val="99"/>
    <w:rsid w:val="00A47B0C"/>
  </w:style>
  <w:style w:type="numbering" w:customStyle="1" w:styleId="Style911">
    <w:name w:val="Style911"/>
    <w:uiPriority w:val="99"/>
    <w:rsid w:val="00A47B0C"/>
  </w:style>
  <w:style w:type="numbering" w:customStyle="1" w:styleId="Style411">
    <w:name w:val="Style411"/>
    <w:uiPriority w:val="99"/>
    <w:rsid w:val="00A47B0C"/>
  </w:style>
  <w:style w:type="numbering" w:customStyle="1" w:styleId="Style611">
    <w:name w:val="Style611"/>
    <w:uiPriority w:val="99"/>
    <w:rsid w:val="00A47B0C"/>
  </w:style>
  <w:style w:type="numbering" w:customStyle="1" w:styleId="Style711">
    <w:name w:val="Style711"/>
    <w:uiPriority w:val="99"/>
    <w:rsid w:val="00A47B0C"/>
  </w:style>
  <w:style w:type="numbering" w:customStyle="1" w:styleId="Style1011">
    <w:name w:val="Style1011"/>
    <w:uiPriority w:val="99"/>
    <w:rsid w:val="00A47B0C"/>
  </w:style>
  <w:style w:type="numbering" w:customStyle="1" w:styleId="Style1111">
    <w:name w:val="Style1111"/>
    <w:uiPriority w:val="99"/>
    <w:rsid w:val="00A47B0C"/>
  </w:style>
  <w:style w:type="numbering" w:customStyle="1" w:styleId="Style1211">
    <w:name w:val="Style1211"/>
    <w:uiPriority w:val="99"/>
    <w:rsid w:val="00A47B0C"/>
  </w:style>
  <w:style w:type="numbering" w:customStyle="1" w:styleId="Style1311">
    <w:name w:val="Style1311"/>
    <w:uiPriority w:val="99"/>
    <w:rsid w:val="00A47B0C"/>
  </w:style>
  <w:style w:type="numbering" w:customStyle="1" w:styleId="Style1411">
    <w:name w:val="Style1411"/>
    <w:uiPriority w:val="99"/>
    <w:rsid w:val="00A47B0C"/>
  </w:style>
  <w:style w:type="numbering" w:customStyle="1" w:styleId="Style1511">
    <w:name w:val="Style1511"/>
    <w:uiPriority w:val="99"/>
    <w:rsid w:val="00A47B0C"/>
  </w:style>
  <w:style w:type="numbering" w:customStyle="1" w:styleId="Style1611">
    <w:name w:val="Style1611"/>
    <w:uiPriority w:val="99"/>
    <w:rsid w:val="00A47B0C"/>
  </w:style>
  <w:style w:type="numbering" w:customStyle="1" w:styleId="Style1711">
    <w:name w:val="Style1711"/>
    <w:uiPriority w:val="99"/>
    <w:rsid w:val="00A47B0C"/>
  </w:style>
  <w:style w:type="numbering" w:customStyle="1" w:styleId="Style1811">
    <w:name w:val="Style1811"/>
    <w:uiPriority w:val="99"/>
    <w:rsid w:val="00A47B0C"/>
  </w:style>
  <w:style w:type="numbering" w:customStyle="1" w:styleId="Style1911">
    <w:name w:val="Style1911"/>
    <w:uiPriority w:val="99"/>
    <w:rsid w:val="00A47B0C"/>
  </w:style>
  <w:style w:type="numbering" w:customStyle="1" w:styleId="Style2011">
    <w:name w:val="Style2011"/>
    <w:uiPriority w:val="99"/>
    <w:rsid w:val="00A47B0C"/>
  </w:style>
  <w:style w:type="numbering" w:customStyle="1" w:styleId="Style2111">
    <w:name w:val="Style2111"/>
    <w:uiPriority w:val="99"/>
    <w:rsid w:val="00A47B0C"/>
  </w:style>
  <w:style w:type="numbering" w:customStyle="1" w:styleId="Style2211">
    <w:name w:val="Style2211"/>
    <w:uiPriority w:val="99"/>
    <w:rsid w:val="00A47B0C"/>
  </w:style>
  <w:style w:type="numbering" w:customStyle="1" w:styleId="Style2311">
    <w:name w:val="Style2311"/>
    <w:uiPriority w:val="99"/>
    <w:rsid w:val="00A47B0C"/>
  </w:style>
  <w:style w:type="numbering" w:customStyle="1" w:styleId="Style2411">
    <w:name w:val="Style2411"/>
    <w:uiPriority w:val="99"/>
    <w:rsid w:val="00A47B0C"/>
  </w:style>
  <w:style w:type="numbering" w:customStyle="1" w:styleId="Style2511">
    <w:name w:val="Style2511"/>
    <w:uiPriority w:val="99"/>
    <w:rsid w:val="00A47B0C"/>
  </w:style>
  <w:style w:type="numbering" w:customStyle="1" w:styleId="Style521">
    <w:name w:val="Style521"/>
    <w:uiPriority w:val="99"/>
    <w:rsid w:val="00A47B0C"/>
    <w:pPr>
      <w:numPr>
        <w:numId w:val="28"/>
      </w:numPr>
    </w:pPr>
  </w:style>
  <w:style w:type="numbering" w:customStyle="1" w:styleId="Style5211">
    <w:name w:val="Style5211"/>
    <w:uiPriority w:val="99"/>
    <w:rsid w:val="00A47B0C"/>
  </w:style>
  <w:style w:type="paragraph" w:styleId="PlainText">
    <w:name w:val="Plain Text"/>
    <w:basedOn w:val="Normal"/>
    <w:link w:val="PlainTextChar"/>
    <w:uiPriority w:val="99"/>
    <w:rsid w:val="00FE59CA"/>
    <w:pPr>
      <w:spacing w:after="0" w:line="240" w:lineRule="auto"/>
    </w:pPr>
    <w:rPr>
      <w:rFonts w:ascii="Courier New" w:eastAsia="Times New Roman" w:hAnsi="Courier New" w:cs="Angsana New"/>
      <w:sz w:val="20"/>
      <w:szCs w:val="24"/>
      <w:lang w:val="hr-HR" w:eastAsia="de-DE"/>
    </w:rPr>
  </w:style>
  <w:style w:type="character" w:customStyle="1" w:styleId="PlainTextChar">
    <w:name w:val="Plain Text Char"/>
    <w:basedOn w:val="DefaultParagraphFont"/>
    <w:link w:val="PlainText"/>
    <w:uiPriority w:val="99"/>
    <w:rsid w:val="00FE59CA"/>
    <w:rPr>
      <w:rFonts w:ascii="Courier New" w:eastAsia="Times New Roman" w:hAnsi="Courier New" w:cs="Angsana New"/>
      <w:sz w:val="20"/>
      <w:szCs w:val="24"/>
      <w:lang w:val="hr-HR" w:eastAsia="de-DE"/>
    </w:rPr>
  </w:style>
  <w:style w:type="character" w:customStyle="1" w:styleId="copied">
    <w:name w:val="copied"/>
    <w:basedOn w:val="DefaultParagraphFont"/>
    <w:rsid w:val="00FD38C0"/>
  </w:style>
  <w:style w:type="character" w:customStyle="1" w:styleId="apple-style-span">
    <w:name w:val="apple-style-span"/>
    <w:basedOn w:val="DefaultParagraphFont"/>
    <w:rsid w:val="00B24F7A"/>
  </w:style>
  <w:style w:type="paragraph" w:styleId="Bibliography">
    <w:name w:val="Bibliography"/>
    <w:basedOn w:val="Normal"/>
    <w:next w:val="Normal"/>
    <w:uiPriority w:val="37"/>
    <w:unhideWhenUsed/>
    <w:rsid w:val="00A35B48"/>
    <w:rPr>
      <w:rFonts w:ascii="Calibri" w:eastAsia="Calibri" w:hAnsi="Calibri" w:cs="Arial"/>
    </w:rPr>
  </w:style>
  <w:style w:type="character" w:customStyle="1" w:styleId="textexposedshow">
    <w:name w:val="text_exposed_show"/>
    <w:basedOn w:val="DefaultParagraphFont"/>
    <w:rsid w:val="001F0365"/>
    <w:rPr>
      <w:rFonts w:cs="Times New Roman"/>
    </w:rPr>
  </w:style>
  <w:style w:type="character" w:customStyle="1" w:styleId="Heading3Char1">
    <w:name w:val="Heading 3 Char1"/>
    <w:basedOn w:val="DefaultParagraphFont"/>
    <w:rsid w:val="00745F4C"/>
    <w:rPr>
      <w:rFonts w:ascii="Arial Narrow" w:eastAsia="Times New Roman" w:hAnsi="Arial Narrow" w:cs="Arial Narrow"/>
      <w:b/>
      <w:bCs/>
      <w:sz w:val="24"/>
      <w:szCs w:val="24"/>
    </w:rPr>
  </w:style>
  <w:style w:type="character" w:customStyle="1" w:styleId="NormalWebChar1">
    <w:name w:val="Normal (Web) Char1"/>
    <w:aliases w:val="Normal (Web) Char Char"/>
    <w:basedOn w:val="DefaultParagraphFont"/>
    <w:rsid w:val="00745F4C"/>
    <w:rPr>
      <w:rFonts w:ascii="Times New Roman" w:eastAsia="Times New Roman" w:hAnsi="Times New Roman" w:cs="Times New Roman"/>
      <w:sz w:val="24"/>
      <w:szCs w:val="24"/>
      <w:lang w:val="it-IT" w:eastAsia="it-IT"/>
    </w:rPr>
  </w:style>
  <w:style w:type="paragraph" w:customStyle="1" w:styleId="Style12ptJustifiedLinespacing15lines">
    <w:name w:val="Style 12 pt Justified Line spacing:  1.5 lines"/>
    <w:basedOn w:val="Normal"/>
    <w:rsid w:val="00745F4C"/>
    <w:pPr>
      <w:autoSpaceDE w:val="0"/>
      <w:autoSpaceDN w:val="0"/>
      <w:spacing w:after="0" w:line="360" w:lineRule="auto"/>
      <w:jc w:val="both"/>
    </w:pPr>
    <w:rPr>
      <w:rFonts w:ascii="Times New Roman" w:eastAsia="Times New Roman" w:hAnsi="Times New Roman" w:cs="Times New Roman"/>
      <w:sz w:val="24"/>
      <w:szCs w:val="20"/>
    </w:rPr>
  </w:style>
  <w:style w:type="paragraph" w:customStyle="1" w:styleId="msonospacing0">
    <w:name w:val="msonospacing"/>
    <w:rsid w:val="003E2C11"/>
    <w:pPr>
      <w:suppressAutoHyphens/>
      <w:spacing w:after="0" w:line="240" w:lineRule="auto"/>
    </w:pPr>
    <w:rPr>
      <w:rFonts w:ascii="Times New Roman" w:eastAsia="Times New Roman" w:hAnsi="Times New Roman" w:cs="Times New Roman"/>
      <w:sz w:val="24"/>
      <w:szCs w:val="24"/>
      <w:lang w:val="en-IN" w:eastAsia="zh-CN"/>
    </w:rPr>
  </w:style>
  <w:style w:type="paragraph" w:customStyle="1" w:styleId="Title2">
    <w:name w:val="Title 2"/>
    <w:basedOn w:val="Normal"/>
    <w:uiPriority w:val="10"/>
    <w:qFormat/>
    <w:rsid w:val="00670837"/>
    <w:pPr>
      <w:spacing w:after="0" w:line="480" w:lineRule="auto"/>
      <w:jc w:val="center"/>
    </w:pPr>
    <w:rPr>
      <w:kern w:val="24"/>
      <w:sz w:val="24"/>
      <w:szCs w:val="24"/>
      <w:lang w:eastAsia="ja-JP"/>
    </w:rPr>
  </w:style>
  <w:style w:type="paragraph" w:customStyle="1" w:styleId="Affiliation">
    <w:name w:val="Affiliation"/>
    <w:qFormat/>
    <w:rsid w:val="008B2E0B"/>
    <w:pPr>
      <w:spacing w:after="0" w:line="240" w:lineRule="auto"/>
      <w:jc w:val="center"/>
    </w:pPr>
    <w:rPr>
      <w:rFonts w:ascii="Times New Roman" w:eastAsia="SimSun" w:hAnsi="Times New Roman" w:cs="Times New Roman"/>
      <w:sz w:val="20"/>
      <w:szCs w:val="20"/>
    </w:rPr>
  </w:style>
  <w:style w:type="paragraph" w:customStyle="1" w:styleId="Author">
    <w:name w:val="Author"/>
    <w:qFormat/>
    <w:rsid w:val="008B2E0B"/>
    <w:pPr>
      <w:spacing w:before="360" w:after="40" w:line="240" w:lineRule="auto"/>
      <w:jc w:val="center"/>
    </w:pPr>
    <w:rPr>
      <w:rFonts w:ascii="Times New Roman" w:eastAsia="SimSun" w:hAnsi="Times New Roman" w:cs="Times New Roman"/>
      <w:noProof/>
    </w:rPr>
  </w:style>
  <w:style w:type="paragraph" w:customStyle="1" w:styleId="Text">
    <w:name w:val="Text"/>
    <w:basedOn w:val="Normal"/>
    <w:rsid w:val="00E57DB0"/>
    <w:pPr>
      <w:widowControl w:val="0"/>
      <w:spacing w:after="0" w:line="252" w:lineRule="auto"/>
      <w:ind w:firstLine="240"/>
      <w:jc w:val="both"/>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9810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10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810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81085"/>
    <w:rPr>
      <w:rFonts w:ascii="Arial" w:eastAsia="Times New Roman" w:hAnsi="Arial" w:cs="Arial"/>
      <w:vanish/>
      <w:sz w:val="16"/>
      <w:szCs w:val="16"/>
    </w:rPr>
  </w:style>
  <w:style w:type="paragraph" w:customStyle="1" w:styleId="titl">
    <w:name w:val="tit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
    <w:name w:val="v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
    <w:name w:val="a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sub-indicator">
    <w:name w:val="sf-sub-indicator"/>
    <w:basedOn w:val="DefaultParagraphFont"/>
    <w:rsid w:val="00981085"/>
  </w:style>
  <w:style w:type="character" w:customStyle="1" w:styleId="metadate">
    <w:name w:val="meta_date"/>
    <w:basedOn w:val="DefaultParagraphFont"/>
    <w:rsid w:val="00981085"/>
  </w:style>
  <w:style w:type="character" w:customStyle="1" w:styleId="metacategories">
    <w:name w:val="meta_categories"/>
    <w:basedOn w:val="DefaultParagraphFont"/>
    <w:rsid w:val="00981085"/>
  </w:style>
  <w:style w:type="character" w:customStyle="1" w:styleId="metacomments">
    <w:name w:val="meta_comments"/>
    <w:basedOn w:val="DefaultParagraphFont"/>
    <w:rsid w:val="00981085"/>
  </w:style>
  <w:style w:type="character" w:customStyle="1" w:styleId="metaedit">
    <w:name w:val="meta_edit"/>
    <w:basedOn w:val="DefaultParagraphFont"/>
    <w:rsid w:val="00981085"/>
  </w:style>
  <w:style w:type="paragraph" w:customStyle="1" w:styleId="crayon">
    <w:name w:val="cray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981085"/>
    <w:rPr>
      <w:sz w:val="16"/>
      <w:szCs w:val="16"/>
    </w:rPr>
  </w:style>
  <w:style w:type="paragraph" w:styleId="CommentText">
    <w:name w:val="annotation text"/>
    <w:basedOn w:val="Normal"/>
    <w:link w:val="CommentTextChar"/>
    <w:uiPriority w:val="99"/>
    <w:unhideWhenUsed/>
    <w:rsid w:val="0098108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81085"/>
    <w:rPr>
      <w:rFonts w:eastAsiaTheme="minorHAnsi"/>
      <w:sz w:val="20"/>
      <w:szCs w:val="20"/>
    </w:rPr>
  </w:style>
  <w:style w:type="paragraph" w:styleId="CommentSubject">
    <w:name w:val="annotation subject"/>
    <w:basedOn w:val="CommentText"/>
    <w:next w:val="CommentText"/>
    <w:link w:val="CommentSubjectChar"/>
    <w:uiPriority w:val="99"/>
    <w:unhideWhenUsed/>
    <w:rsid w:val="00981085"/>
    <w:rPr>
      <w:b/>
      <w:bCs/>
    </w:rPr>
  </w:style>
  <w:style w:type="character" w:customStyle="1" w:styleId="CommentSubjectChar">
    <w:name w:val="Comment Subject Char"/>
    <w:basedOn w:val="CommentTextChar"/>
    <w:link w:val="CommentSubject"/>
    <w:uiPriority w:val="99"/>
    <w:rsid w:val="00981085"/>
    <w:rPr>
      <w:rFonts w:eastAsiaTheme="minorHAnsi"/>
      <w:b/>
      <w:bCs/>
      <w:sz w:val="20"/>
      <w:szCs w:val="20"/>
    </w:rPr>
  </w:style>
  <w:style w:type="character" w:customStyle="1" w:styleId="toctoggle">
    <w:name w:val="toctoggle"/>
    <w:basedOn w:val="DefaultParagraphFont"/>
    <w:rsid w:val="00981085"/>
  </w:style>
  <w:style w:type="character" w:customStyle="1" w:styleId="tocnumber">
    <w:name w:val="tocnumber"/>
    <w:basedOn w:val="DefaultParagraphFont"/>
    <w:rsid w:val="00981085"/>
  </w:style>
  <w:style w:type="character" w:customStyle="1" w:styleId="toctext">
    <w:name w:val="toctext"/>
    <w:basedOn w:val="DefaultParagraphFont"/>
    <w:rsid w:val="00981085"/>
  </w:style>
  <w:style w:type="paragraph" w:customStyle="1" w:styleId="tipsy">
    <w:name w:val="tips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981085"/>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981085"/>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981085"/>
    <w:pPr>
      <w:pBdr>
        <w:top w:val="single" w:sz="6" w:space="0" w:color="CCCCCC"/>
        <w:left w:val="single" w:sz="6" w:space="0" w:color="CCCCCC"/>
        <w:bottom w:val="single" w:sz="6" w:space="0" w:color="CCCCCC"/>
        <w:right w:val="single" w:sz="6" w:space="0" w:color="CCCCCC"/>
      </w:pBdr>
      <w:shd w:val="clear" w:color="auto" w:fill="FFFFFF"/>
      <w:spacing w:before="16" w:after="100" w:afterAutospacing="1" w:line="240" w:lineRule="auto"/>
    </w:pPr>
    <w:rPr>
      <w:rFonts w:ascii="Times New Roman" w:eastAsia="Times New Roman" w:hAnsi="Times New Roman" w:cs="Times New Roman"/>
      <w:vanish/>
      <w:sz w:val="24"/>
      <w:szCs w:val="24"/>
    </w:rPr>
  </w:style>
  <w:style w:type="paragraph" w:customStyle="1" w:styleId="uls-wide">
    <w:name w:val="uls-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worldmap">
    <w:name w:val="uls-worldm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section">
    <w:name w:val="uls-lcd-region-section"/>
    <w:basedOn w:val="Normal"/>
    <w:rsid w:val="00981085"/>
    <w:pPr>
      <w:spacing w:before="157" w:after="100" w:afterAutospacing="1" w:line="240" w:lineRule="auto"/>
    </w:pPr>
    <w:rPr>
      <w:rFonts w:ascii="Times New Roman" w:eastAsia="Times New Roman" w:hAnsi="Times New Roman" w:cs="Times New Roman"/>
      <w:sz w:val="24"/>
      <w:szCs w:val="24"/>
    </w:rPr>
  </w:style>
  <w:style w:type="paragraph" w:customStyle="1" w:styleId="uls-language-list">
    <w:name w:val="uls-language-lis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anguage-block">
    <w:name w:val="uls-language-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view">
    <w:name w:val="uls-no-results-view"/>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ls-no-found-more">
    <w:name w:val="uls-no-found-more"/>
    <w:basedOn w:val="Normal"/>
    <w:rsid w:val="00981085"/>
    <w:pPr>
      <w:shd w:val="clear" w:color="auto" w:fill="F8F8F8"/>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981085"/>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981085"/>
    <w:pPr>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981085"/>
    <w:pPr>
      <w:spacing w:after="0" w:line="240" w:lineRule="auto"/>
    </w:pPr>
    <w:rPr>
      <w:rFonts w:ascii="Times New Roman" w:eastAsia="Times New Roman" w:hAnsi="Times New Roman" w:cs="Times New Roman"/>
      <w:sz w:val="16"/>
      <w:szCs w:val="16"/>
    </w:rPr>
  </w:style>
  <w:style w:type="paragraph" w:customStyle="1" w:styleId="rtflipped">
    <w:name w:val="rtflippe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981085"/>
    <w:pPr>
      <w:spacing w:after="100" w:afterAutospacing="1" w:line="240" w:lineRule="auto"/>
      <w:ind w:right="-110"/>
    </w:pPr>
    <w:rPr>
      <w:rFonts w:ascii="Times New Roman" w:eastAsia="Times New Roman" w:hAnsi="Times New Roman" w:cs="Times New Roman"/>
      <w:sz w:val="24"/>
      <w:szCs w:val="24"/>
    </w:rPr>
  </w:style>
  <w:style w:type="paragraph" w:customStyle="1" w:styleId="rttarget">
    <w:name w:val="rttarget"/>
    <w:basedOn w:val="Normal"/>
    <w:rsid w:val="00981085"/>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981085"/>
    <w:pPr>
      <w:spacing w:after="0" w:line="240" w:lineRule="auto"/>
      <w:ind w:right="-16"/>
    </w:pPr>
    <w:rPr>
      <w:rFonts w:ascii="Times New Roman" w:eastAsia="Times New Roman" w:hAnsi="Times New Roman" w:cs="Times New Roman"/>
      <w:sz w:val="24"/>
      <w:szCs w:val="24"/>
    </w:rPr>
  </w:style>
  <w:style w:type="paragraph" w:customStyle="1" w:styleId="suggestions-special">
    <w:name w:val="suggestions-special"/>
    <w:basedOn w:val="Normal"/>
    <w:rsid w:val="0098108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98108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981085"/>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98108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981085"/>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98108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981085"/>
    <w:pPr>
      <w:spacing w:before="100" w:beforeAutospacing="1" w:after="100" w:afterAutospacing="1" w:line="391"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981085"/>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9810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981085"/>
    <w:pPr>
      <w:spacing w:before="31" w:after="100" w:afterAutospacing="1" w:line="240" w:lineRule="auto"/>
      <w:ind w:left="47"/>
    </w:pPr>
    <w:rPr>
      <w:rFonts w:ascii="Times New Roman" w:eastAsia="Times New Roman" w:hAnsi="Times New Roman" w:cs="Times New Roman"/>
      <w:sz w:val="24"/>
      <w:szCs w:val="24"/>
    </w:rPr>
  </w:style>
  <w:style w:type="paragraph" w:customStyle="1" w:styleId="mw-fullscreen-overlay">
    <w:name w:val="mw-fullscreen-overlay"/>
    <w:basedOn w:val="Normal"/>
    <w:rsid w:val="0098108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98108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98108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98108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98108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rPr>
  </w:style>
  <w:style w:type="paragraph" w:customStyle="1" w:styleId="alert-message">
    <w:name w:val="alert-message"/>
    <w:basedOn w:val="Normal"/>
    <w:rsid w:val="00981085"/>
    <w:pPr>
      <w:spacing w:before="100" w:beforeAutospacing="1" w:after="100" w:afterAutospacing="1" w:line="240" w:lineRule="auto"/>
      <w:jc w:val="center"/>
    </w:pPr>
    <w:rPr>
      <w:rFonts w:ascii="Times New Roman" w:eastAsia="Times New Roman" w:hAnsi="Times New Roman" w:cs="Times New Roman"/>
    </w:rPr>
  </w:style>
  <w:style w:type="paragraph" w:customStyle="1" w:styleId="alert-buttons-container">
    <w:name w:val="alert-buttons-container"/>
    <w:basedOn w:val="Normal"/>
    <w:rsid w:val="009810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98108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98108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98108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981085"/>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98108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981085"/>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981085"/>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98108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98108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98108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981085"/>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981085"/>
    <w:pPr>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98108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98108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981085"/>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981085"/>
    <w:pPr>
      <w:spacing w:before="78" w:after="78" w:line="240" w:lineRule="auto"/>
      <w:ind w:left="78" w:right="78"/>
    </w:pPr>
    <w:rPr>
      <w:rFonts w:ascii="Times New Roman" w:eastAsia="Times New Roman" w:hAnsi="Times New Roman" w:cs="Times New Roman"/>
      <w:sz w:val="36"/>
      <w:szCs w:val="36"/>
    </w:rPr>
  </w:style>
  <w:style w:type="paragraph" w:customStyle="1" w:styleId="uls-title">
    <w:name w:val="uls-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found-title">
    <w:name w:val="uls-no-results-found-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region">
    <w:name w:val="uls-reg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
    <w:name w:val="languagefilt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
    <w:name w:val="languagefilter-clea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input">
    <w:name w:val="filterinpu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suggestion">
    <w:name w:val="filtersugges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
    <w:name w:val="map-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9810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981085"/>
    <w:rPr>
      <w:vanish/>
      <w:webHidden w:val="0"/>
      <w:specVanish w:val="0"/>
    </w:rPr>
  </w:style>
  <w:style w:type="character" w:customStyle="1" w:styleId="texhtml">
    <w:name w:val="texhtml"/>
    <w:basedOn w:val="DefaultParagraphFont"/>
    <w:rsid w:val="00981085"/>
    <w:rPr>
      <w:rFonts w:ascii="Times New Roman" w:hAnsi="Times New Roman" w:cs="Times New Roman" w:hint="default"/>
      <w:sz w:val="28"/>
      <w:szCs w:val="28"/>
    </w:rPr>
  </w:style>
  <w:style w:type="character" w:customStyle="1" w:styleId="mw-geshi">
    <w:name w:val="mw-geshi"/>
    <w:basedOn w:val="DefaultParagraphFont"/>
    <w:rsid w:val="00981085"/>
    <w:rPr>
      <w:rFonts w:ascii="Courier New" w:hAnsi="Courier New" w:cs="Courier New" w:hint="default"/>
    </w:rPr>
  </w:style>
  <w:style w:type="paragraph" w:customStyle="1" w:styleId="tipsy-arrow1">
    <w:name w:val="tipsy-arrow1"/>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2">
    <w:name w:val="tipsy-arrow2"/>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3">
    <w:name w:val="tipsy-arrow3"/>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uls-title1">
    <w:name w:val="uls-title1"/>
    <w:basedOn w:val="Normal"/>
    <w:rsid w:val="00981085"/>
    <w:pPr>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Normal"/>
    <w:rsid w:val="00981085"/>
    <w:pPr>
      <w:spacing w:after="235"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Normal"/>
    <w:rsid w:val="00981085"/>
    <w:pPr>
      <w:spacing w:after="157" w:line="360" w:lineRule="atLeast"/>
    </w:pPr>
    <w:rPr>
      <w:rFonts w:ascii="Times New Roman" w:eastAsia="Times New Roman" w:hAnsi="Times New Roman" w:cs="Times New Roman"/>
      <w:color w:val="777777"/>
      <w:sz w:val="28"/>
      <w:szCs w:val="28"/>
    </w:rPr>
  </w:style>
  <w:style w:type="paragraph" w:customStyle="1" w:styleId="active1">
    <w:name w:val="active1"/>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1">
    <w:name w:val="map-bloc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2">
    <w:name w:val="map-block2"/>
    <w:basedOn w:val="Normal"/>
    <w:rsid w:val="00981085"/>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tive2">
    <w:name w:val="active2"/>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1">
    <w:name w:val="languagefilter1"/>
    <w:basedOn w:val="Normal"/>
    <w:rsid w:val="00981085"/>
    <w:pPr>
      <w:pBdr>
        <w:top w:val="single" w:sz="6" w:space="5" w:color="C9C9C9"/>
        <w:left w:val="single" w:sz="6" w:space="5" w:color="C9C9C9"/>
        <w:bottom w:val="single" w:sz="6" w:space="5" w:color="C9C9C9"/>
        <w:right w:val="single" w:sz="6" w:space="5" w:color="C9C9C9"/>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arch1">
    <w:name w:val="search1"/>
    <w:basedOn w:val="Normal"/>
    <w:rsid w:val="00981085"/>
    <w:pPr>
      <w:pBdr>
        <w:top w:val="single" w:sz="6" w:space="10" w:color="AAAAAA"/>
        <w:bottom w:val="single" w:sz="6" w:space="10" w:color="DDDDDD"/>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label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1">
    <w:name w:val="languagefilter-clear1"/>
    <w:basedOn w:val="Normal"/>
    <w:rsid w:val="00981085"/>
    <w:pPr>
      <w:spacing w:before="100" w:beforeAutospacing="1" w:after="100" w:afterAutospacing="1" w:line="240" w:lineRule="auto"/>
      <w:ind w:left="-501"/>
    </w:pPr>
    <w:rPr>
      <w:rFonts w:ascii="Times New Roman" w:eastAsia="Times New Roman" w:hAnsi="Times New Roman" w:cs="Times New Roman"/>
      <w:sz w:val="24"/>
      <w:szCs w:val="24"/>
    </w:rPr>
  </w:style>
  <w:style w:type="paragraph" w:customStyle="1" w:styleId="filterinput1">
    <w:name w:val="filterinput1"/>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filtersuggestion1">
    <w:name w:val="filtersuggestion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uls-settings-trigger1">
    <w:name w:val="uls-settings-trigge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981085"/>
    <w:pPr>
      <w:spacing w:before="47"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981085"/>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cial-label1">
    <w:name w:val="special-label1"/>
    <w:basedOn w:val="Normal"/>
    <w:rsid w:val="009810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98108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98108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981085"/>
    <w:pPr>
      <w:spacing w:after="100" w:afterAutospacing="1" w:line="240" w:lineRule="auto"/>
      <w:ind w:left="-548"/>
    </w:pPr>
    <w:rPr>
      <w:rFonts w:ascii="Times New Roman" w:eastAsia="Times New Roman" w:hAnsi="Times New Roman" w:cs="Times New Roman"/>
      <w:sz w:val="24"/>
      <w:szCs w:val="24"/>
    </w:rPr>
  </w:style>
  <w:style w:type="paragraph" w:customStyle="1" w:styleId="navbox-title1">
    <w:name w:val="navbox-title1"/>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981085"/>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981085"/>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981085"/>
    <w:pPr>
      <w:spacing w:before="63" w:after="63" w:line="240" w:lineRule="auto"/>
      <w:ind w:left="63" w:right="63"/>
    </w:pPr>
    <w:rPr>
      <w:rFonts w:ascii="Times New Roman" w:eastAsia="Times New Roman" w:hAnsi="Times New Roman" w:cs="Times New Roman"/>
      <w:sz w:val="24"/>
      <w:szCs w:val="24"/>
    </w:rPr>
  </w:style>
  <w:style w:type="paragraph" w:customStyle="1" w:styleId="tmbox1">
    <w:name w:val="tmbox1"/>
    <w:basedOn w:val="Normal"/>
    <w:rsid w:val="00981085"/>
    <w:pPr>
      <w:spacing w:before="31" w:after="31" w:line="240" w:lineRule="auto"/>
    </w:pPr>
    <w:rPr>
      <w:rFonts w:ascii="Times New Roman" w:eastAsia="Times New Roman" w:hAnsi="Times New Roman" w:cs="Times New Roman"/>
      <w:sz w:val="24"/>
      <w:szCs w:val="24"/>
    </w:rPr>
  </w:style>
  <w:style w:type="paragraph" w:customStyle="1" w:styleId="mbox-image1">
    <w:name w:val="mbox-imag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981085"/>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981085"/>
    <w:rPr>
      <w:rFonts w:ascii="Times New Roman" w:hAnsi="Times New Roman" w:cs="Times New Roman" w:hint="default"/>
      <w:sz w:val="24"/>
      <w:szCs w:val="24"/>
    </w:rPr>
  </w:style>
  <w:style w:type="paragraph" w:customStyle="1" w:styleId="letterhead1">
    <w:name w:val="letterhead1"/>
    <w:basedOn w:val="Normal"/>
    <w:rsid w:val="00981085"/>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editsection1">
    <w:name w:val="mw-editsection1"/>
    <w:basedOn w:val="DefaultParagraphFont"/>
    <w:rsid w:val="00981085"/>
  </w:style>
  <w:style w:type="character" w:customStyle="1" w:styleId="flagicon">
    <w:name w:val="flagicon"/>
    <w:basedOn w:val="DefaultParagraphFont"/>
    <w:rsid w:val="00981085"/>
  </w:style>
  <w:style w:type="paragraph" w:customStyle="1" w:styleId="wp-caption-text">
    <w:name w:val="wp-caption-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981085"/>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uthor0">
    <w:name w:val="author"/>
    <w:basedOn w:val="DefaultParagraphFont"/>
    <w:rsid w:val="00981085"/>
  </w:style>
  <w:style w:type="character" w:customStyle="1" w:styleId="a-color-secondary">
    <w:name w:val="a-color-secondary"/>
    <w:basedOn w:val="DefaultParagraphFont"/>
    <w:rsid w:val="00981085"/>
  </w:style>
  <w:style w:type="character" w:customStyle="1" w:styleId="a-size-large">
    <w:name w:val="a-size-large"/>
    <w:basedOn w:val="DefaultParagraphFont"/>
    <w:rsid w:val="00981085"/>
  </w:style>
  <w:style w:type="paragraph" w:customStyle="1" w:styleId="ParaAttribute3">
    <w:name w:val="ParaAttribute3"/>
    <w:rsid w:val="00BE7905"/>
    <w:pPr>
      <w:widowControl w:val="0"/>
      <w:spacing w:after="0" w:line="240" w:lineRule="auto"/>
      <w:jc w:val="center"/>
    </w:pPr>
    <w:rPr>
      <w:rFonts w:ascii="Times New Roman" w:eastAsia="Batang" w:hAnsi="Times New Roman" w:cs="Times New Roman"/>
      <w:sz w:val="20"/>
      <w:szCs w:val="20"/>
    </w:rPr>
  </w:style>
  <w:style w:type="character" w:customStyle="1" w:styleId="CharAttribute2">
    <w:name w:val="CharAttribute2"/>
    <w:rsid w:val="00BE7905"/>
    <w:rPr>
      <w:rFonts w:ascii="Times New Roman" w:eastAsia="Times New Roman" w:hAnsi="Times New Roman" w:cs="Times New Roman" w:hint="default"/>
      <w:b/>
      <w:bCs w:val="0"/>
      <w:i/>
      <w:iCs w:val="0"/>
      <w:sz w:val="24"/>
    </w:rPr>
  </w:style>
  <w:style w:type="table" w:styleId="LightGrid-Accent3">
    <w:name w:val="Light Grid Accent 3"/>
    <w:basedOn w:val="TableNormal"/>
    <w:uiPriority w:val="62"/>
    <w:rsid w:val="00F174CA"/>
    <w:pPr>
      <w:spacing w:after="0" w:line="240" w:lineRule="auto"/>
    </w:pPr>
    <w:rPr>
      <w:rFonts w:eastAsiaTheme="minorHAnsi"/>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1Char">
    <w:name w:val="Heading 2 Char1 Char"/>
    <w:basedOn w:val="DefaultParagraphFont"/>
    <w:rsid w:val="0088537B"/>
    <w:rPr>
      <w:rFonts w:ascii="Arial" w:hAnsi="Arial" w:cs="Arial"/>
      <w:b/>
      <w:bCs/>
      <w:i/>
      <w:iCs/>
      <w:sz w:val="28"/>
      <w:szCs w:val="28"/>
    </w:rPr>
  </w:style>
  <w:style w:type="table" w:customStyle="1" w:styleId="SombreadoClaro-Cor11">
    <w:name w:val="Sombreado Claro - Cor 11"/>
    <w:basedOn w:val="TableNormal"/>
    <w:uiPriority w:val="60"/>
    <w:rsid w:val="00D535F1"/>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2">
    <w:name w:val="Pa2"/>
    <w:basedOn w:val="Normal"/>
    <w:next w:val="Normal"/>
    <w:uiPriority w:val="99"/>
    <w:rsid w:val="00731FCD"/>
    <w:pPr>
      <w:widowControl w:val="0"/>
      <w:autoSpaceDE w:val="0"/>
      <w:autoSpaceDN w:val="0"/>
      <w:adjustRightInd w:val="0"/>
      <w:spacing w:after="0" w:line="181" w:lineRule="atLeast"/>
    </w:pPr>
    <w:rPr>
      <w:rFonts w:ascii="Times New Roman" w:eastAsia="SimSun" w:hAnsi="Times New Roman" w:cs="Times New Roman"/>
      <w:sz w:val="24"/>
      <w:szCs w:val="24"/>
      <w:lang w:eastAsia="zh-CN"/>
    </w:rPr>
  </w:style>
  <w:style w:type="character" w:customStyle="1" w:styleId="A10">
    <w:name w:val="A10"/>
    <w:uiPriority w:val="99"/>
    <w:rsid w:val="00741EEB"/>
    <w:rPr>
      <w:rFonts w:cs="Myriad Pro"/>
      <w:color w:val="000000"/>
      <w:sz w:val="18"/>
      <w:szCs w:val="18"/>
    </w:rPr>
  </w:style>
  <w:style w:type="character" w:customStyle="1" w:styleId="profiletweet-screennameu-inlineblocku-dir">
    <w:name w:val="profiletweet-screenname u-inlineblock u-dir"/>
    <w:basedOn w:val="DefaultParagraphFont"/>
    <w:rsid w:val="00741EEB"/>
  </w:style>
  <w:style w:type="character" w:customStyle="1" w:styleId="at">
    <w:name w:val="at"/>
    <w:basedOn w:val="DefaultParagraphFont"/>
    <w:rsid w:val="00741EEB"/>
  </w:style>
  <w:style w:type="character" w:customStyle="1" w:styleId="u-pullleft">
    <w:name w:val="u-pullleft"/>
    <w:basedOn w:val="DefaultParagraphFont"/>
    <w:rsid w:val="00741EEB"/>
  </w:style>
  <w:style w:type="character" w:customStyle="1" w:styleId="Heading8Char">
    <w:name w:val="Heading 8 Char"/>
    <w:basedOn w:val="DefaultParagraphFont"/>
    <w:link w:val="Heading8"/>
    <w:uiPriority w:val="9"/>
    <w:rsid w:val="007B213D"/>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7B213D"/>
    <w:rPr>
      <w:rFonts w:ascii="Courier New" w:eastAsia="Times New Roman" w:hAnsi="Courier New" w:cs="Courier New"/>
      <w:sz w:val="24"/>
      <w:szCs w:val="24"/>
    </w:rPr>
  </w:style>
  <w:style w:type="character" w:customStyle="1" w:styleId="Heading9Char">
    <w:name w:val="Heading 9 Char"/>
    <w:basedOn w:val="DefaultParagraphFont"/>
    <w:link w:val="Heading9"/>
    <w:uiPriority w:val="9"/>
    <w:rsid w:val="007B213D"/>
    <w:rPr>
      <w:rFonts w:ascii="Cambria" w:eastAsia="Times New Roman" w:hAnsi="Cambria" w:cs="Times New Roman"/>
      <w:i/>
      <w:iCs/>
      <w:color w:val="404040"/>
      <w:sz w:val="20"/>
      <w:szCs w:val="20"/>
    </w:rPr>
  </w:style>
  <w:style w:type="paragraph" w:styleId="DocumentMap">
    <w:name w:val="Document Map"/>
    <w:basedOn w:val="Normal"/>
    <w:link w:val="DocumentMapChar"/>
    <w:rsid w:val="007B213D"/>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7B213D"/>
    <w:rPr>
      <w:rFonts w:ascii="Tahoma" w:eastAsia="Times New Roman" w:hAnsi="Tahoma" w:cs="Tahoma"/>
      <w:sz w:val="20"/>
      <w:szCs w:val="20"/>
      <w:shd w:val="clear" w:color="auto" w:fill="000080"/>
    </w:rPr>
  </w:style>
  <w:style w:type="paragraph" w:styleId="BlockText">
    <w:name w:val="Block Text"/>
    <w:basedOn w:val="Normal"/>
    <w:rsid w:val="007B213D"/>
    <w:pPr>
      <w:widowControl w:val="0"/>
      <w:autoSpaceDE w:val="0"/>
      <w:autoSpaceDN w:val="0"/>
      <w:adjustRightInd w:val="0"/>
      <w:spacing w:after="0" w:line="240" w:lineRule="auto"/>
      <w:ind w:left="2160" w:right="288"/>
      <w:jc w:val="both"/>
    </w:pPr>
    <w:rPr>
      <w:rFonts w:ascii="Courier New" w:eastAsia="Times New Roman" w:hAnsi="Courier New" w:cs="Courier New"/>
      <w:i/>
      <w:iCs/>
      <w:sz w:val="24"/>
      <w:szCs w:val="24"/>
      <w:lang w:val="en-GB"/>
    </w:rPr>
  </w:style>
  <w:style w:type="paragraph" w:customStyle="1" w:styleId="paratext">
    <w:name w:val="paratext"/>
    <w:basedOn w:val="Normal"/>
    <w:rsid w:val="00805597"/>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msonormalindent0">
    <w:name w:val="msonormalindent"/>
    <w:basedOn w:val="Normal"/>
    <w:uiPriority w:val="99"/>
    <w:rsid w:val="008E3E88"/>
    <w:pPr>
      <w:spacing w:after="0" w:line="240" w:lineRule="auto"/>
      <w:ind w:left="708"/>
    </w:pPr>
    <w:rPr>
      <w:rFonts w:ascii="Times New Roman" w:eastAsia="Times New Roman" w:hAnsi="Times New Roman" w:cs="Times New Roman"/>
      <w:b/>
      <w:bCs/>
      <w:sz w:val="24"/>
      <w:szCs w:val="24"/>
      <w:lang w:val="tr-TR" w:eastAsia="tr-TR"/>
    </w:rPr>
  </w:style>
  <w:style w:type="character" w:customStyle="1" w:styleId="AltbilgiChar1">
    <w:name w:val="Altbilgi Char1"/>
    <w:basedOn w:val="DefaultParagraphFont"/>
    <w:uiPriority w:val="99"/>
    <w:semiHidden/>
    <w:rsid w:val="008E3E88"/>
  </w:style>
  <w:style w:type="character" w:customStyle="1" w:styleId="FooterChar1">
    <w:name w:val="Footer Char1"/>
    <w:uiPriority w:val="99"/>
    <w:semiHidden/>
    <w:rsid w:val="008E3E88"/>
    <w:rPr>
      <w:lang w:eastAsia="en-US"/>
    </w:rPr>
  </w:style>
  <w:style w:type="character" w:customStyle="1" w:styleId="AklamaKonusuChar1">
    <w:name w:val="Açıklama Konusu Char1"/>
    <w:basedOn w:val="CommentTextChar"/>
    <w:uiPriority w:val="99"/>
    <w:semiHidden/>
    <w:rsid w:val="008E3E88"/>
    <w:rPr>
      <w:rFonts w:ascii="Calibri" w:eastAsiaTheme="minorHAnsi" w:hAnsi="Calibri" w:cs="Calibri"/>
      <w:b/>
      <w:bCs/>
      <w:sz w:val="20"/>
      <w:szCs w:val="20"/>
    </w:rPr>
  </w:style>
  <w:style w:type="character" w:customStyle="1" w:styleId="CommentSubjectChar1">
    <w:name w:val="Comment Subject Char1"/>
    <w:uiPriority w:val="99"/>
    <w:semiHidden/>
    <w:rsid w:val="008E3E88"/>
    <w:rPr>
      <w:rFonts w:ascii="Calibri" w:hAnsi="Calibri" w:cs="Calibri"/>
      <w:b/>
      <w:bCs/>
      <w:sz w:val="20"/>
      <w:szCs w:val="20"/>
      <w:lang w:eastAsia="en-US"/>
    </w:rPr>
  </w:style>
  <w:style w:type="paragraph" w:customStyle="1" w:styleId="3-normalyaz">
    <w:name w:val="3-normalyaz"/>
    <w:basedOn w:val="Normal"/>
    <w:uiPriority w:val="99"/>
    <w:rsid w:val="008E3E8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vdemetni">
    <w:name w:val="Gövde metni_"/>
    <w:link w:val="Gvdemetni0"/>
    <w:uiPriority w:val="99"/>
    <w:locked/>
    <w:rsid w:val="008E3E88"/>
    <w:rPr>
      <w:sz w:val="23"/>
      <w:szCs w:val="23"/>
      <w:shd w:val="clear" w:color="auto" w:fill="FFFFFF"/>
    </w:rPr>
  </w:style>
  <w:style w:type="paragraph" w:customStyle="1" w:styleId="Gvdemetni0">
    <w:name w:val="Gövde metni"/>
    <w:basedOn w:val="Normal"/>
    <w:link w:val="Gvdemetni"/>
    <w:uiPriority w:val="99"/>
    <w:rsid w:val="008E3E88"/>
    <w:pPr>
      <w:shd w:val="clear" w:color="auto" w:fill="FFFFFF"/>
      <w:spacing w:before="1320" w:after="0" w:line="614" w:lineRule="exact"/>
      <w:ind w:hanging="400"/>
    </w:pPr>
    <w:rPr>
      <w:sz w:val="23"/>
      <w:szCs w:val="23"/>
    </w:rPr>
  </w:style>
  <w:style w:type="character" w:customStyle="1" w:styleId="Gvdemetni2">
    <w:name w:val="Gövde metni (2)_"/>
    <w:link w:val="Gvdemetni21"/>
    <w:uiPriority w:val="99"/>
    <w:locked/>
    <w:rsid w:val="008E3E88"/>
    <w:rPr>
      <w:b/>
      <w:bCs/>
      <w:sz w:val="23"/>
      <w:szCs w:val="23"/>
      <w:shd w:val="clear" w:color="auto" w:fill="FFFFFF"/>
    </w:rPr>
  </w:style>
  <w:style w:type="paragraph" w:customStyle="1" w:styleId="Gvdemetni21">
    <w:name w:val="Gövde metni (2)1"/>
    <w:basedOn w:val="Normal"/>
    <w:link w:val="Gvdemetni2"/>
    <w:uiPriority w:val="99"/>
    <w:rsid w:val="008E3E88"/>
    <w:pPr>
      <w:shd w:val="clear" w:color="auto" w:fill="FFFFFF"/>
      <w:spacing w:after="120" w:line="240" w:lineRule="atLeast"/>
      <w:jc w:val="center"/>
    </w:pPr>
    <w:rPr>
      <w:b/>
      <w:bCs/>
      <w:sz w:val="23"/>
      <w:szCs w:val="23"/>
    </w:rPr>
  </w:style>
  <w:style w:type="character" w:customStyle="1" w:styleId="GvdemetniKaln">
    <w:name w:val="Gövde metni + Kalın"/>
    <w:uiPriority w:val="99"/>
    <w:rsid w:val="008E3E88"/>
    <w:rPr>
      <w:b/>
      <w:bCs/>
      <w:sz w:val="23"/>
      <w:szCs w:val="23"/>
      <w:shd w:val="clear" w:color="auto" w:fill="FFFFFF"/>
    </w:rPr>
  </w:style>
  <w:style w:type="table" w:customStyle="1" w:styleId="TabloKlavuzu1">
    <w:name w:val="Tablo Kılavuzu1"/>
    <w:uiPriority w:val="59"/>
    <w:rsid w:val="008E3E88"/>
    <w:pPr>
      <w:spacing w:after="0" w:line="240" w:lineRule="auto"/>
    </w:pPr>
    <w:rPr>
      <w:rFonts w:ascii="Calibri" w:eastAsia="Calibri" w:hAnsi="Calibri" w:cs="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8E3E88"/>
    <w:rPr>
      <w:color w:val="000000"/>
      <w:sz w:val="11"/>
      <w:szCs w:val="11"/>
    </w:rPr>
  </w:style>
  <w:style w:type="character" w:customStyle="1" w:styleId="A00">
    <w:name w:val="A0"/>
    <w:uiPriority w:val="99"/>
    <w:rsid w:val="008E3E88"/>
    <w:rPr>
      <w:b/>
      <w:bCs/>
      <w:i/>
      <w:iCs/>
      <w:color w:val="000000"/>
      <w:sz w:val="16"/>
      <w:szCs w:val="16"/>
    </w:rPr>
  </w:style>
  <w:style w:type="paragraph" w:styleId="TableofFigures">
    <w:name w:val="table of figures"/>
    <w:basedOn w:val="Normal"/>
    <w:next w:val="Normal"/>
    <w:uiPriority w:val="99"/>
    <w:rsid w:val="008E3E88"/>
    <w:pPr>
      <w:spacing w:after="0"/>
    </w:pPr>
    <w:rPr>
      <w:rFonts w:ascii="Calibri" w:eastAsia="Calibri" w:hAnsi="Calibri" w:cs="Times New Roman"/>
      <w:sz w:val="24"/>
      <w:szCs w:val="24"/>
      <w:lang w:val="tr-TR"/>
    </w:rPr>
  </w:style>
  <w:style w:type="paragraph" w:customStyle="1" w:styleId="WW-BodyText2">
    <w:name w:val="WW-Body Text 2"/>
    <w:basedOn w:val="Normal"/>
    <w:rsid w:val="00DB2683"/>
    <w:pPr>
      <w:suppressAutoHyphens/>
      <w:spacing w:after="0" w:line="360" w:lineRule="auto"/>
      <w:jc w:val="both"/>
    </w:pPr>
    <w:rPr>
      <w:rFonts w:ascii="Times New Roman" w:eastAsia="Times New Roman" w:hAnsi="Times New Roman" w:cs="Times New Roman"/>
      <w:b/>
      <w:bCs/>
      <w:sz w:val="24"/>
      <w:szCs w:val="24"/>
      <w:lang w:val="en-GB" w:eastAsia="ar-SA"/>
    </w:rPr>
  </w:style>
  <w:style w:type="character" w:customStyle="1" w:styleId="FootnoteReference1">
    <w:name w:val="Footnote Reference1"/>
    <w:basedOn w:val="DefaultParagraphFont"/>
    <w:rsid w:val="006212F6"/>
    <w:rPr>
      <w:rFonts w:cs="Times New Roman"/>
      <w:vertAlign w:val="superscript"/>
    </w:rPr>
  </w:style>
  <w:style w:type="paragraph" w:customStyle="1" w:styleId="Tabletext-left">
    <w:name w:val="Table text - left"/>
    <w:basedOn w:val="Normal"/>
    <w:rsid w:val="006212F6"/>
    <w:pPr>
      <w:tabs>
        <w:tab w:val="right" w:pos="7920"/>
      </w:tabs>
      <w:suppressAutoHyphens/>
      <w:spacing w:after="0" w:line="264" w:lineRule="auto"/>
    </w:pPr>
    <w:rPr>
      <w:rFonts w:ascii="Times New Roman" w:eastAsia="Times New Roman" w:hAnsi="Times New Roman" w:cs="Times New Roman"/>
      <w:sz w:val="21"/>
      <w:szCs w:val="20"/>
      <w:lang w:eastAsia="ar-SA"/>
    </w:rPr>
  </w:style>
  <w:style w:type="paragraph" w:customStyle="1" w:styleId="Source">
    <w:name w:val="Source"/>
    <w:basedOn w:val="Normal"/>
    <w:rsid w:val="006212F6"/>
    <w:pPr>
      <w:suppressAutoHyphens/>
      <w:spacing w:after="0" w:line="264" w:lineRule="auto"/>
      <w:ind w:left="360" w:hanging="360"/>
      <w:jc w:val="both"/>
    </w:pPr>
    <w:rPr>
      <w:rFonts w:ascii="Times New Roman" w:eastAsia="Times New Roman" w:hAnsi="Times New Roman" w:cs="Times New Roman"/>
      <w:sz w:val="19"/>
      <w:szCs w:val="19"/>
      <w:lang w:eastAsia="ar-SA"/>
    </w:rPr>
  </w:style>
  <w:style w:type="paragraph" w:customStyle="1" w:styleId="table">
    <w:name w:val="table"/>
    <w:basedOn w:val="Normal"/>
    <w:rsid w:val="006212F6"/>
    <w:pPr>
      <w:suppressAutoHyphens/>
      <w:spacing w:after="0" w:line="264" w:lineRule="auto"/>
    </w:pPr>
    <w:rPr>
      <w:rFonts w:ascii="Times New Roman" w:eastAsia="Times New Roman" w:hAnsi="Times New Roman" w:cs="Times New Roman"/>
      <w:sz w:val="20"/>
      <w:szCs w:val="20"/>
      <w:lang w:eastAsia="ar-SA"/>
    </w:rPr>
  </w:style>
  <w:style w:type="paragraph" w:customStyle="1" w:styleId="04-OS-Author">
    <w:name w:val="04-OS-Author"/>
    <w:basedOn w:val="Normal"/>
    <w:qFormat/>
    <w:rsid w:val="00713AD3"/>
    <w:pPr>
      <w:widowControl w:val="0"/>
      <w:adjustRightInd w:val="0"/>
      <w:snapToGrid w:val="0"/>
      <w:spacing w:before="240" w:after="160" w:line="240" w:lineRule="exact"/>
    </w:pPr>
    <w:rPr>
      <w:rFonts w:ascii="Times New Roman" w:eastAsia="Arial" w:hAnsi="Times New Roman" w:cs="Times New Roman"/>
      <w:kern w:val="2"/>
      <w:sz w:val="24"/>
      <w:szCs w:val="24"/>
      <w:lang w:val="en-GB" w:eastAsia="zh-CN"/>
    </w:rPr>
  </w:style>
  <w:style w:type="paragraph" w:customStyle="1" w:styleId="14-OS-Level1-single-line">
    <w:name w:val="14-OS-Level1-single-line"/>
    <w:basedOn w:val="Normal"/>
    <w:qFormat/>
    <w:rsid w:val="00FF0CE5"/>
    <w:pPr>
      <w:widowControl w:val="0"/>
      <w:adjustRightInd w:val="0"/>
      <w:snapToGrid w:val="0"/>
      <w:spacing w:before="320" w:after="160" w:line="240" w:lineRule="exact"/>
    </w:pPr>
    <w:rPr>
      <w:rFonts w:ascii="Arial Black" w:eastAsia="Times New Roman" w:hAnsi="Times New Roman" w:cs="Times New Roman"/>
      <w:kern w:val="2"/>
      <w:sz w:val="24"/>
      <w:szCs w:val="28"/>
      <w:lang w:eastAsia="zh-CN"/>
    </w:rPr>
  </w:style>
  <w:style w:type="paragraph" w:customStyle="1" w:styleId="p">
    <w:name w:val="p"/>
    <w:basedOn w:val="Normal"/>
    <w:rsid w:val="0095142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eriesauthor">
    <w:name w:val="seriesauthor"/>
    <w:basedOn w:val="DefaultParagraphFont"/>
    <w:rsid w:val="0095142F"/>
  </w:style>
  <w:style w:type="character" w:customStyle="1" w:styleId="Subtitle1">
    <w:name w:val="Subtitle1"/>
    <w:basedOn w:val="DefaultParagraphFont"/>
    <w:rsid w:val="0095142F"/>
  </w:style>
  <w:style w:type="character" w:customStyle="1" w:styleId="nlmarticle-title">
    <w:name w:val="nlm_article-title"/>
    <w:basedOn w:val="DefaultParagraphFont"/>
    <w:rsid w:val="0095142F"/>
  </w:style>
  <w:style w:type="character" w:customStyle="1" w:styleId="citationsource-journal">
    <w:name w:val="citation_source-journal"/>
    <w:basedOn w:val="DefaultParagraphFont"/>
    <w:rsid w:val="0095142F"/>
  </w:style>
  <w:style w:type="character" w:customStyle="1" w:styleId="nlmfpage">
    <w:name w:val="nlm_fpage"/>
    <w:basedOn w:val="DefaultParagraphFont"/>
    <w:rsid w:val="0095142F"/>
  </w:style>
  <w:style w:type="character" w:customStyle="1" w:styleId="nlmlpage">
    <w:name w:val="nlm_lpage"/>
    <w:basedOn w:val="DefaultParagraphFont"/>
    <w:rsid w:val="0095142F"/>
  </w:style>
  <w:style w:type="character" w:customStyle="1" w:styleId="citationbook">
    <w:name w:val="citation book"/>
    <w:basedOn w:val="DefaultParagraphFont"/>
    <w:rsid w:val="00FB4D2F"/>
  </w:style>
  <w:style w:type="character" w:customStyle="1" w:styleId="fbodytext">
    <w:name w:val="f_bodytext"/>
    <w:basedOn w:val="DefaultParagraphFont"/>
    <w:rsid w:val="00A00966"/>
    <w:rPr>
      <w:rFonts w:ascii="Helvetica" w:hAnsi="Helvetica" w:hint="default"/>
      <w:b w:val="0"/>
      <w:bCs w:val="0"/>
      <w:color w:val="000000"/>
      <w:sz w:val="22"/>
      <w:szCs w:val="22"/>
    </w:rPr>
  </w:style>
  <w:style w:type="paragraph" w:customStyle="1" w:styleId="hang1">
    <w:name w:val="hang1"/>
    <w:basedOn w:val="Normal"/>
    <w:rsid w:val="00A00966"/>
    <w:pPr>
      <w:spacing w:after="100" w:afterAutospacing="1" w:line="345" w:lineRule="atLeast"/>
      <w:ind w:left="480" w:hanging="480"/>
    </w:pPr>
    <w:rPr>
      <w:rFonts w:ascii="Times New Roman" w:eastAsia="Times New Roman" w:hAnsi="Times New Roman" w:cs="Times New Roman"/>
      <w:sz w:val="24"/>
      <w:szCs w:val="24"/>
      <w:lang w:val="tr-TR" w:eastAsia="tr-TR"/>
    </w:rPr>
  </w:style>
  <w:style w:type="character" w:customStyle="1" w:styleId="cit-sep">
    <w:name w:val="cit-sep"/>
    <w:basedOn w:val="DefaultParagraphFont"/>
    <w:rsid w:val="00A00966"/>
  </w:style>
  <w:style w:type="character" w:customStyle="1" w:styleId="cit-title">
    <w:name w:val="cit-title"/>
    <w:basedOn w:val="DefaultParagraphFont"/>
    <w:rsid w:val="00A00966"/>
  </w:style>
  <w:style w:type="character" w:customStyle="1" w:styleId="site-title">
    <w:name w:val="site-title"/>
    <w:basedOn w:val="DefaultParagraphFont"/>
    <w:rsid w:val="00A00966"/>
  </w:style>
  <w:style w:type="character" w:customStyle="1" w:styleId="cit-print-date">
    <w:name w:val="cit-print-date"/>
    <w:basedOn w:val="DefaultParagraphFont"/>
    <w:rsid w:val="00A00966"/>
  </w:style>
  <w:style w:type="character" w:customStyle="1" w:styleId="cit-vol">
    <w:name w:val="cit-vol"/>
    <w:basedOn w:val="DefaultParagraphFont"/>
    <w:rsid w:val="00A00966"/>
  </w:style>
  <w:style w:type="character" w:customStyle="1" w:styleId="cit-first-page">
    <w:name w:val="cit-first-page"/>
    <w:basedOn w:val="DefaultParagraphFont"/>
    <w:rsid w:val="00A00966"/>
  </w:style>
  <w:style w:type="character" w:customStyle="1" w:styleId="cit-last-page">
    <w:name w:val="cit-last-page"/>
    <w:basedOn w:val="DefaultParagraphFont"/>
    <w:rsid w:val="00A00966"/>
  </w:style>
  <w:style w:type="character" w:customStyle="1" w:styleId="italic">
    <w:name w:val="italic"/>
    <w:basedOn w:val="DefaultParagraphFont"/>
    <w:rsid w:val="00A00966"/>
  </w:style>
  <w:style w:type="paragraph" w:styleId="HTMLAddress">
    <w:name w:val="HTML Address"/>
    <w:basedOn w:val="Normal"/>
    <w:link w:val="HTMLAddressChar"/>
    <w:uiPriority w:val="99"/>
    <w:semiHidden/>
    <w:unhideWhenUsed/>
    <w:rsid w:val="00A00966"/>
    <w:pPr>
      <w:spacing w:after="225" w:line="240" w:lineRule="auto"/>
    </w:pPr>
    <w:rPr>
      <w:rFonts w:ascii="Times New Roman" w:eastAsia="Times New Roman" w:hAnsi="Times New Roman" w:cs="Times New Roman"/>
      <w:i/>
      <w:iCs/>
      <w:sz w:val="24"/>
      <w:szCs w:val="24"/>
      <w:lang w:val="tr-TR" w:eastAsia="tr-TR"/>
    </w:rPr>
  </w:style>
  <w:style w:type="character" w:customStyle="1" w:styleId="HTMLAddressChar">
    <w:name w:val="HTML Address Char"/>
    <w:basedOn w:val="DefaultParagraphFont"/>
    <w:link w:val="HTMLAddress"/>
    <w:uiPriority w:val="99"/>
    <w:semiHidden/>
    <w:rsid w:val="00A00966"/>
    <w:rPr>
      <w:rFonts w:ascii="Times New Roman" w:eastAsia="Times New Roman" w:hAnsi="Times New Roman" w:cs="Times New Roman"/>
      <w:i/>
      <w:iCs/>
      <w:sz w:val="24"/>
      <w:szCs w:val="24"/>
      <w:lang w:val="tr-TR" w:eastAsia="tr-TR"/>
    </w:rPr>
  </w:style>
  <w:style w:type="paragraph" w:customStyle="1" w:styleId="content1">
    <w:name w:val="content1"/>
    <w:basedOn w:val="Normal"/>
    <w:rsid w:val="00A00966"/>
    <w:pPr>
      <w:spacing w:after="36" w:line="288" w:lineRule="auto"/>
    </w:pPr>
    <w:rPr>
      <w:rFonts w:ascii="Verdana" w:eastAsia="Times New Roman" w:hAnsi="Verdana" w:cs="Times New Roman"/>
      <w:color w:val="000000"/>
      <w:sz w:val="21"/>
      <w:szCs w:val="21"/>
      <w:lang w:val="tr-TR" w:eastAsia="tr-TR"/>
    </w:rPr>
  </w:style>
  <w:style w:type="paragraph" w:customStyle="1" w:styleId="tab11">
    <w:name w:val="tab11"/>
    <w:basedOn w:val="Normal"/>
    <w:rsid w:val="00A00966"/>
    <w:pPr>
      <w:spacing w:after="36" w:line="288" w:lineRule="auto"/>
      <w:ind w:left="600"/>
    </w:pPr>
    <w:rPr>
      <w:rFonts w:ascii="Verdana" w:eastAsia="Times New Roman" w:hAnsi="Verdana" w:cs="Times New Roman"/>
      <w:color w:val="000000"/>
      <w:sz w:val="21"/>
      <w:szCs w:val="21"/>
      <w:lang w:val="tr-TR" w:eastAsia="tr-TR"/>
    </w:rPr>
  </w:style>
  <w:style w:type="paragraph" w:customStyle="1" w:styleId="articletitleparagraph">
    <w:name w:val="articletitleparagraph"/>
    <w:basedOn w:val="Normal"/>
    <w:rsid w:val="003F5696"/>
    <w:pPr>
      <w:widowControl w:val="0"/>
      <w:tabs>
        <w:tab w:val="left" w:pos="720"/>
      </w:tabs>
      <w:suppressAutoHyphens/>
      <w:spacing w:before="28" w:after="28" w:line="100" w:lineRule="atLeast"/>
    </w:pPr>
    <w:rPr>
      <w:rFonts w:ascii="Times New Roman" w:eastAsia="Times New Roman" w:hAnsi="Times New Roman" w:cs="Times New Roman"/>
      <w:color w:val="00000A"/>
      <w:kern w:val="2"/>
      <w:sz w:val="24"/>
      <w:szCs w:val="24"/>
      <w:lang w:eastAsia="hi-IN" w:bidi="hi-IN"/>
    </w:rPr>
  </w:style>
  <w:style w:type="character" w:customStyle="1" w:styleId="InternetLink">
    <w:name w:val="Internet Link"/>
    <w:basedOn w:val="DefaultParagraphFont"/>
    <w:uiPriority w:val="99"/>
    <w:rsid w:val="003F5696"/>
    <w:rPr>
      <w:color w:val="0000FF"/>
      <w:u w:val="single"/>
      <w:lang w:val="en-US" w:eastAsia="en-US" w:bidi="en-US"/>
    </w:rPr>
  </w:style>
  <w:style w:type="paragraph" w:customStyle="1" w:styleId="Textbody">
    <w:name w:val="Text body"/>
    <w:basedOn w:val="Normal"/>
    <w:rsid w:val="003F5696"/>
    <w:pPr>
      <w:widowControl w:val="0"/>
      <w:tabs>
        <w:tab w:val="left" w:pos="720"/>
      </w:tabs>
      <w:suppressAutoHyphens/>
      <w:spacing w:after="120" w:line="100" w:lineRule="atLeast"/>
    </w:pPr>
    <w:rPr>
      <w:rFonts w:ascii="Liberation Serif" w:eastAsia="WenQuanYi Micro Hei" w:hAnsi="Liberation Serif" w:cs="Lohit Hindi"/>
      <w:color w:val="00000A"/>
      <w:sz w:val="24"/>
      <w:szCs w:val="24"/>
      <w:lang w:eastAsia="zh-CN" w:bidi="hi-IN"/>
    </w:rPr>
  </w:style>
  <w:style w:type="character" w:customStyle="1" w:styleId="nlmcontrib-group">
    <w:name w:val="nlm_contrib-group"/>
    <w:basedOn w:val="DefaultParagraphFont"/>
    <w:rsid w:val="003F5696"/>
  </w:style>
  <w:style w:type="character" w:customStyle="1" w:styleId="cit">
    <w:name w:val="cit"/>
    <w:basedOn w:val="DefaultParagraphFont"/>
    <w:rsid w:val="003F5696"/>
  </w:style>
  <w:style w:type="character" w:customStyle="1" w:styleId="highlight2">
    <w:name w:val="highlight2"/>
    <w:basedOn w:val="DefaultParagraphFont"/>
    <w:rsid w:val="003F5696"/>
  </w:style>
  <w:style w:type="character" w:customStyle="1" w:styleId="nlmyear">
    <w:name w:val="nlm_year"/>
    <w:basedOn w:val="DefaultParagraphFont"/>
    <w:rsid w:val="003F5696"/>
  </w:style>
  <w:style w:type="paragraph" w:customStyle="1" w:styleId="AbstHead">
    <w:name w:val="Abst Head"/>
    <w:basedOn w:val="Normal"/>
    <w:rsid w:val="00116A49"/>
    <w:pPr>
      <w:keepNext/>
      <w:spacing w:after="240" w:line="240" w:lineRule="auto"/>
      <w:jc w:val="both"/>
    </w:pPr>
    <w:rPr>
      <w:rFonts w:ascii="Helvetica" w:eastAsia="Times New Roman" w:hAnsi="Helvetica" w:cs="Times New Roman"/>
      <w:b/>
      <w:caps/>
      <w:szCs w:val="20"/>
    </w:rPr>
  </w:style>
  <w:style w:type="table" w:customStyle="1" w:styleId="GridTableLight">
    <w:name w:val="Grid Table Light"/>
    <w:basedOn w:val="TableNormal"/>
    <w:uiPriority w:val="40"/>
    <w:rsid w:val="00116A49"/>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
    <w:name w:val="Body"/>
    <w:basedOn w:val="Normal"/>
    <w:rsid w:val="00116A49"/>
    <w:pPr>
      <w:spacing w:after="240" w:line="240" w:lineRule="auto"/>
      <w:jc w:val="both"/>
    </w:pPr>
    <w:rPr>
      <w:rFonts w:ascii="Helvetica" w:eastAsia="Times New Roman" w:hAnsi="Helvetica" w:cs="Times New Roman"/>
      <w:sz w:val="20"/>
      <w:szCs w:val="20"/>
    </w:rPr>
  </w:style>
  <w:style w:type="paragraph" w:customStyle="1" w:styleId="IntroHead">
    <w:name w:val="Intro Head"/>
    <w:basedOn w:val="MainHead"/>
    <w:rsid w:val="00116A49"/>
    <w:rPr>
      <w:sz w:val="22"/>
    </w:rPr>
  </w:style>
  <w:style w:type="paragraph" w:customStyle="1" w:styleId="PaperNumber">
    <w:name w:val="Paper Number"/>
    <w:basedOn w:val="Normal"/>
    <w:rsid w:val="00116A49"/>
    <w:pPr>
      <w:spacing w:after="280" w:line="280" w:lineRule="exact"/>
      <w:jc w:val="right"/>
    </w:pPr>
    <w:rPr>
      <w:rFonts w:ascii="Helvetica" w:eastAsia="Times New Roman" w:hAnsi="Helvetica" w:cs="Times New Roman"/>
      <w:b/>
      <w:sz w:val="28"/>
      <w:szCs w:val="20"/>
    </w:rPr>
  </w:style>
  <w:style w:type="paragraph" w:customStyle="1" w:styleId="ConcHead">
    <w:name w:val="Conc Head"/>
    <w:basedOn w:val="MainHead"/>
    <w:rsid w:val="00116A49"/>
    <w:rPr>
      <w:sz w:val="22"/>
    </w:rPr>
  </w:style>
  <w:style w:type="paragraph" w:customStyle="1" w:styleId="AcknHead">
    <w:name w:val="Ackn Head"/>
    <w:basedOn w:val="MainHead"/>
    <w:rsid w:val="00116A49"/>
    <w:rPr>
      <w:sz w:val="22"/>
    </w:rPr>
  </w:style>
  <w:style w:type="paragraph" w:customStyle="1" w:styleId="ReferHead">
    <w:name w:val="Refer Head"/>
    <w:basedOn w:val="MainHead"/>
    <w:rsid w:val="00116A49"/>
    <w:rPr>
      <w:sz w:val="22"/>
    </w:rPr>
  </w:style>
  <w:style w:type="paragraph" w:customStyle="1" w:styleId="AddSrcHead">
    <w:name w:val="AddSrc Head"/>
    <w:basedOn w:val="MainHead"/>
    <w:rsid w:val="00116A49"/>
    <w:rPr>
      <w:sz w:val="22"/>
    </w:rPr>
  </w:style>
  <w:style w:type="paragraph" w:customStyle="1" w:styleId="DefAcrHead">
    <w:name w:val="DefAcrHead"/>
    <w:basedOn w:val="MainHead"/>
    <w:rsid w:val="00116A49"/>
    <w:rPr>
      <w:sz w:val="22"/>
    </w:rPr>
  </w:style>
  <w:style w:type="paragraph" w:customStyle="1" w:styleId="Copyright">
    <w:name w:val="Copyright"/>
    <w:basedOn w:val="Normal"/>
    <w:rsid w:val="00116A49"/>
    <w:pPr>
      <w:spacing w:after="960" w:line="200" w:lineRule="exact"/>
      <w:jc w:val="both"/>
    </w:pPr>
    <w:rPr>
      <w:rFonts w:ascii="Helvetica" w:eastAsia="Times New Roman" w:hAnsi="Helvetica" w:cs="Times New Roman"/>
      <w:sz w:val="16"/>
      <w:szCs w:val="20"/>
    </w:rPr>
  </w:style>
  <w:style w:type="paragraph" w:customStyle="1" w:styleId="Head1">
    <w:name w:val="Head1"/>
    <w:basedOn w:val="MainHead"/>
    <w:rsid w:val="00116A49"/>
    <w:rPr>
      <w:sz w:val="22"/>
    </w:rPr>
  </w:style>
  <w:style w:type="paragraph" w:customStyle="1" w:styleId="ContactHead">
    <w:name w:val="Contact Head"/>
    <w:basedOn w:val="MainHead"/>
    <w:rsid w:val="00116A49"/>
    <w:rPr>
      <w:sz w:val="22"/>
    </w:rPr>
  </w:style>
  <w:style w:type="paragraph" w:customStyle="1" w:styleId="Head3">
    <w:name w:val="Head3"/>
    <w:basedOn w:val="Head2"/>
    <w:rsid w:val="00116A49"/>
    <w:rPr>
      <w:caps w:val="0"/>
      <w:u w:val="single"/>
    </w:rPr>
  </w:style>
  <w:style w:type="paragraph" w:customStyle="1" w:styleId="Head4">
    <w:name w:val="Head4"/>
    <w:basedOn w:val="Head3"/>
    <w:rsid w:val="00116A49"/>
    <w:rPr>
      <w:u w:val="none"/>
    </w:rPr>
  </w:style>
  <w:style w:type="paragraph" w:customStyle="1" w:styleId="UnordList">
    <w:name w:val="Unord List"/>
    <w:basedOn w:val="Body"/>
    <w:rsid w:val="00116A49"/>
    <w:pPr>
      <w:spacing w:after="0"/>
      <w:ind w:left="360" w:hanging="360"/>
    </w:pPr>
  </w:style>
  <w:style w:type="paragraph" w:customStyle="1" w:styleId="OrdList">
    <w:name w:val="Ord List"/>
    <w:basedOn w:val="UnordList"/>
    <w:rsid w:val="00116A49"/>
    <w:pPr>
      <w:jc w:val="left"/>
    </w:pPr>
  </w:style>
  <w:style w:type="paragraph" w:customStyle="1" w:styleId="Appendix">
    <w:name w:val="Appendix"/>
    <w:basedOn w:val="MainHead"/>
    <w:rsid w:val="00116A49"/>
    <w:rPr>
      <w:sz w:val="22"/>
    </w:rPr>
  </w:style>
  <w:style w:type="paragraph" w:customStyle="1" w:styleId="Term">
    <w:name w:val="Term"/>
    <w:basedOn w:val="Body"/>
    <w:rsid w:val="00116A49"/>
    <w:pPr>
      <w:spacing w:after="0"/>
    </w:pPr>
    <w:rPr>
      <w:b/>
    </w:rPr>
  </w:style>
  <w:style w:type="paragraph" w:customStyle="1" w:styleId="Definition">
    <w:name w:val="Definition"/>
    <w:basedOn w:val="Body"/>
    <w:rsid w:val="00116A49"/>
  </w:style>
  <w:style w:type="paragraph" w:customStyle="1" w:styleId="Head2">
    <w:name w:val="Head2"/>
    <w:basedOn w:val="Normal"/>
    <w:next w:val="Body"/>
    <w:rsid w:val="00116A49"/>
    <w:pPr>
      <w:keepNext/>
      <w:spacing w:after="240" w:line="240" w:lineRule="auto"/>
      <w:jc w:val="both"/>
    </w:pPr>
    <w:rPr>
      <w:rFonts w:ascii="Helvetica" w:eastAsia="Times New Roman" w:hAnsi="Helvetica" w:cs="Times New Roman"/>
      <w:caps/>
      <w:sz w:val="20"/>
      <w:szCs w:val="20"/>
    </w:rPr>
  </w:style>
  <w:style w:type="character" w:customStyle="1" w:styleId="Bold">
    <w:name w:val="Bold"/>
    <w:rsid w:val="00116A49"/>
    <w:rPr>
      <w:b/>
    </w:rPr>
  </w:style>
  <w:style w:type="character" w:customStyle="1" w:styleId="Italic0">
    <w:name w:val="Italic"/>
    <w:aliases w:val="Body text + Franklin Gothic Heavy,9.5 pt,Spacing 3 pt,Scale 100%,Body text + Courier New,10.5 pt,Spacing 0 pt,Body text + 11 pt,Body text + FrankRuehl,4 pt,Small Caps,Body text + Georgia,Not Bold,Body text + 12.5 pt,Body text + Calibri,6 pt"/>
    <w:rsid w:val="00116A49"/>
    <w:rPr>
      <w:i/>
    </w:rPr>
  </w:style>
  <w:style w:type="character" w:customStyle="1" w:styleId="Underline">
    <w:name w:val="Underline"/>
    <w:rsid w:val="00116A49"/>
    <w:rPr>
      <w:u w:val="single"/>
    </w:rPr>
  </w:style>
  <w:style w:type="paragraph" w:customStyle="1" w:styleId="MainHead">
    <w:name w:val="Main Head"/>
    <w:basedOn w:val="Normal"/>
    <w:rsid w:val="00116A49"/>
    <w:pPr>
      <w:keepNext/>
      <w:spacing w:after="240" w:line="240" w:lineRule="auto"/>
      <w:jc w:val="both"/>
    </w:pPr>
    <w:rPr>
      <w:rFonts w:ascii="Helvetica" w:eastAsia="Times New Roman" w:hAnsi="Helvetica" w:cs="Times New Roman"/>
      <w:b/>
      <w:caps/>
      <w:sz w:val="20"/>
      <w:szCs w:val="20"/>
    </w:rPr>
  </w:style>
  <w:style w:type="paragraph" w:customStyle="1" w:styleId="Equation">
    <w:name w:val="Equation"/>
    <w:basedOn w:val="Body"/>
    <w:rsid w:val="00116A49"/>
  </w:style>
  <w:style w:type="paragraph" w:customStyle="1" w:styleId="Figure0">
    <w:name w:val="Figure"/>
    <w:basedOn w:val="Copyright"/>
    <w:rsid w:val="00116A49"/>
    <w:pPr>
      <w:spacing w:after="240"/>
    </w:pPr>
    <w:rPr>
      <w:sz w:val="20"/>
    </w:rPr>
  </w:style>
  <w:style w:type="paragraph" w:customStyle="1" w:styleId="Head40">
    <w:name w:val="Head 4"/>
    <w:basedOn w:val="Head3"/>
    <w:rsid w:val="00116A49"/>
    <w:rPr>
      <w:u w:val="none"/>
    </w:rPr>
  </w:style>
  <w:style w:type="paragraph" w:customStyle="1" w:styleId="Paper">
    <w:name w:val="Paper"/>
    <w:basedOn w:val="Normal"/>
    <w:rsid w:val="00116A49"/>
    <w:pPr>
      <w:spacing w:after="360" w:line="440" w:lineRule="exact"/>
      <w:jc w:val="right"/>
    </w:pPr>
    <w:rPr>
      <w:rFonts w:ascii="Helvetica" w:eastAsia="Times New Roman" w:hAnsi="Helvetica" w:cs="Times New Roman"/>
      <w:b/>
      <w:sz w:val="36"/>
      <w:szCs w:val="20"/>
    </w:rPr>
  </w:style>
  <w:style w:type="paragraph" w:styleId="Signature">
    <w:name w:val="Signature"/>
    <w:basedOn w:val="Normal"/>
    <w:link w:val="SignatureChar"/>
    <w:rsid w:val="00116A49"/>
    <w:pPr>
      <w:spacing w:after="0" w:line="240" w:lineRule="auto"/>
      <w:ind w:left="4320"/>
      <w:jc w:val="both"/>
    </w:pPr>
    <w:rPr>
      <w:rFonts w:ascii="Helvetica" w:eastAsia="Times New Roman" w:hAnsi="Helvetica" w:cs="Times New Roman"/>
      <w:sz w:val="20"/>
      <w:szCs w:val="20"/>
    </w:rPr>
  </w:style>
  <w:style w:type="character" w:customStyle="1" w:styleId="SignatureChar">
    <w:name w:val="Signature Char"/>
    <w:basedOn w:val="DefaultParagraphFont"/>
    <w:link w:val="Signature"/>
    <w:rsid w:val="00116A49"/>
    <w:rPr>
      <w:rFonts w:ascii="Helvetica" w:eastAsia="Times New Roman" w:hAnsi="Helvetica" w:cs="Times New Roman"/>
      <w:sz w:val="20"/>
      <w:szCs w:val="20"/>
    </w:rPr>
  </w:style>
  <w:style w:type="character" w:customStyle="1" w:styleId="Subscript">
    <w:name w:val="Subscript"/>
    <w:rsid w:val="00116A49"/>
    <w:rPr>
      <w:vertAlign w:val="subscript"/>
    </w:rPr>
  </w:style>
  <w:style w:type="character" w:customStyle="1" w:styleId="Superscript">
    <w:name w:val="Superscript"/>
    <w:rsid w:val="00116A49"/>
    <w:rPr>
      <w:vertAlign w:val="superscript"/>
    </w:rPr>
  </w:style>
  <w:style w:type="character" w:customStyle="1" w:styleId="Symbol">
    <w:name w:val="Symbol"/>
    <w:rsid w:val="00116A49"/>
    <w:rPr>
      <w:rFonts w:ascii="Symbol" w:hAnsi="Symbol"/>
    </w:rPr>
  </w:style>
  <w:style w:type="paragraph" w:customStyle="1" w:styleId="SymbolP">
    <w:name w:val="Symbol P"/>
    <w:basedOn w:val="Body"/>
    <w:rsid w:val="00116A49"/>
    <w:pPr>
      <w:tabs>
        <w:tab w:val="left" w:pos="720"/>
        <w:tab w:val="left" w:pos="3780"/>
      </w:tabs>
      <w:spacing w:after="0"/>
    </w:pPr>
    <w:rPr>
      <w:sz w:val="24"/>
    </w:rPr>
  </w:style>
  <w:style w:type="character" w:customStyle="1" w:styleId="BoldItal">
    <w:name w:val="BoldItal"/>
    <w:rsid w:val="00116A49"/>
    <w:rPr>
      <w:b/>
      <w:i/>
    </w:rPr>
  </w:style>
  <w:style w:type="character" w:customStyle="1" w:styleId="SubItal">
    <w:name w:val="SubItal"/>
    <w:rsid w:val="00116A49"/>
    <w:rPr>
      <w:i/>
      <w:vertAlign w:val="subscript"/>
    </w:rPr>
  </w:style>
  <w:style w:type="character" w:customStyle="1" w:styleId="SuperItal">
    <w:name w:val="SuperItal"/>
    <w:rsid w:val="00116A49"/>
    <w:rPr>
      <w:i/>
      <w:vertAlign w:val="superscript"/>
    </w:rPr>
  </w:style>
  <w:style w:type="character" w:customStyle="1" w:styleId="SymItal">
    <w:name w:val="SymItal"/>
    <w:rsid w:val="00116A49"/>
    <w:rPr>
      <w:rFonts w:ascii="Symbol" w:hAnsi="Symbol"/>
      <w:i/>
    </w:rPr>
  </w:style>
  <w:style w:type="character" w:styleId="LineNumber">
    <w:name w:val="line number"/>
    <w:basedOn w:val="DefaultParagraphFont"/>
    <w:rsid w:val="00116A49"/>
  </w:style>
  <w:style w:type="table" w:styleId="TableSimple1">
    <w:name w:val="Table Simple 1"/>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2">
    <w:name w:val="Table Classic 2"/>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0">
    <w:name w:val="style5"/>
    <w:basedOn w:val="Normal"/>
    <w:rsid w:val="002D51B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Date">
    <w:name w:val="Date"/>
    <w:basedOn w:val="Normal"/>
    <w:next w:val="Normal"/>
    <w:link w:val="DateChar"/>
    <w:rsid w:val="002D51B0"/>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rsid w:val="002D51B0"/>
    <w:rPr>
      <w:rFonts w:ascii="Times New Roman" w:eastAsia="SimSun" w:hAnsi="Times New Roman" w:cs="Times New Roman"/>
      <w:sz w:val="24"/>
      <w:szCs w:val="24"/>
      <w:lang w:eastAsia="zh-CN"/>
    </w:rPr>
  </w:style>
  <w:style w:type="paragraph" w:styleId="Revision">
    <w:name w:val="Revision"/>
    <w:hidden/>
    <w:uiPriority w:val="99"/>
    <w:semiHidden/>
    <w:rsid w:val="002D51B0"/>
    <w:pPr>
      <w:spacing w:after="0" w:line="240" w:lineRule="auto"/>
    </w:pPr>
    <w:rPr>
      <w:rFonts w:ascii="Times New Roman" w:eastAsia="SimSun" w:hAnsi="Times New Roman" w:cs="Times New Roman"/>
      <w:sz w:val="24"/>
      <w:szCs w:val="24"/>
      <w:lang w:val="tr-TR" w:eastAsia="zh-CN"/>
    </w:rPr>
  </w:style>
  <w:style w:type="paragraph" w:customStyle="1" w:styleId="AFFGF">
    <w:name w:val="AFFGF"/>
    <w:basedOn w:val="Normal"/>
    <w:link w:val="AFFGFChar"/>
    <w:uiPriority w:val="99"/>
    <w:rsid w:val="00967DCE"/>
    <w:pPr>
      <w:shd w:val="clear" w:color="auto" w:fill="1F497D"/>
      <w:jc w:val="center"/>
      <w:outlineLvl w:val="1"/>
    </w:pPr>
    <w:rPr>
      <w:rFonts w:ascii="Cambria" w:eastAsia="Calibri" w:hAnsi="Cambria" w:cs="Vrinda"/>
      <w:b/>
      <w:color w:val="FFFFFF"/>
      <w:sz w:val="28"/>
    </w:rPr>
  </w:style>
  <w:style w:type="character" w:customStyle="1" w:styleId="AFFGFChar">
    <w:name w:val="AFFGF Char"/>
    <w:link w:val="AFFGF"/>
    <w:uiPriority w:val="99"/>
    <w:locked/>
    <w:rsid w:val="00967DCE"/>
    <w:rPr>
      <w:rFonts w:ascii="Cambria" w:eastAsia="Calibri" w:hAnsi="Cambria" w:cs="Vrinda"/>
      <w:b/>
      <w:color w:val="FFFFFF"/>
      <w:sz w:val="28"/>
      <w:shd w:val="clear" w:color="auto" w:fill="1F497D"/>
    </w:rPr>
  </w:style>
  <w:style w:type="paragraph" w:customStyle="1" w:styleId="LOOPPPAAAA">
    <w:name w:val="LOOPPPAAAA"/>
    <w:basedOn w:val="AFFGF"/>
    <w:next w:val="Normal"/>
    <w:link w:val="LOOPPPAAAAChar"/>
    <w:uiPriority w:val="99"/>
    <w:rsid w:val="00967DCE"/>
    <w:pPr>
      <w:jc w:val="left"/>
    </w:pPr>
  </w:style>
  <w:style w:type="character" w:customStyle="1" w:styleId="LOOPPPAAAAChar">
    <w:name w:val="LOOPPPAAAA Char"/>
    <w:basedOn w:val="AFFGFChar"/>
    <w:link w:val="LOOPPPAAAA"/>
    <w:uiPriority w:val="99"/>
    <w:locked/>
    <w:rsid w:val="00967DCE"/>
    <w:rPr>
      <w:rFonts w:ascii="Cambria" w:eastAsia="Calibri" w:hAnsi="Cambria" w:cs="Vrinda"/>
      <w:b/>
      <w:color w:val="FFFFFF"/>
      <w:sz w:val="28"/>
      <w:shd w:val="clear" w:color="auto" w:fill="1F497D"/>
    </w:rPr>
  </w:style>
  <w:style w:type="paragraph" w:customStyle="1" w:styleId="ColorfulList-Accent11">
    <w:name w:val="Colorful List - Accent 11"/>
    <w:basedOn w:val="Normal"/>
    <w:uiPriority w:val="99"/>
    <w:qFormat/>
    <w:rsid w:val="00967DCE"/>
    <w:pPr>
      <w:ind w:left="720"/>
    </w:pPr>
    <w:rPr>
      <w:rFonts w:ascii="Calibri" w:eastAsia="Calibri" w:hAnsi="Calibri" w:cs="Vrinda"/>
    </w:rPr>
  </w:style>
  <w:style w:type="table" w:styleId="MediumGrid3-Accent4">
    <w:name w:val="Medium Grid 3 Accent 4"/>
    <w:basedOn w:val="TableNormal"/>
    <w:uiPriority w:val="99"/>
    <w:rsid w:val="00967DCE"/>
    <w:pPr>
      <w:spacing w:after="0" w:line="240" w:lineRule="auto"/>
    </w:pPr>
    <w:rPr>
      <w:rFonts w:ascii="Calibri" w:eastAsia="Calibri" w:hAnsi="Calibri" w:cs="Vrinda"/>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FD8E8"/>
      </w:tcPr>
    </w:tblStylePr>
    <w:tblStylePr w:type="band1Horz">
      <w:rPr>
        <w:rFonts w:cs="Helv"/>
      </w:rPr>
      <w:tblPr/>
      <w:tcPr>
        <w:tcBorders>
          <w:left w:val="nil"/>
          <w:right w:val="nil"/>
          <w:insideH w:val="nil"/>
          <w:insideV w:val="nil"/>
        </w:tcBorders>
        <w:shd w:val="clear" w:color="auto" w:fill="DFD8E8"/>
      </w:tcPr>
    </w:tblStylePr>
  </w:style>
  <w:style w:type="table" w:styleId="MediumGrid3-Accent2">
    <w:name w:val="Medium Grid 3 Accent 2"/>
    <w:basedOn w:val="TableNormal"/>
    <w:uiPriority w:val="99"/>
    <w:rsid w:val="00967DCE"/>
    <w:pPr>
      <w:spacing w:after="0" w:line="240" w:lineRule="auto"/>
    </w:pPr>
    <w:rPr>
      <w:rFonts w:ascii="Calibri" w:eastAsia="Calibri" w:hAnsi="Calibri" w:cs="Vrinda"/>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EFD3D2"/>
      </w:tcPr>
    </w:tblStylePr>
    <w:tblStylePr w:type="band1Horz">
      <w:rPr>
        <w:rFonts w:cs="Helv"/>
      </w:rPr>
      <w:tblPr/>
      <w:tcPr>
        <w:tcBorders>
          <w:left w:val="nil"/>
          <w:right w:val="nil"/>
          <w:insideH w:val="nil"/>
          <w:insideV w:val="nil"/>
        </w:tcBorders>
        <w:shd w:val="clear" w:color="auto" w:fill="EFD3D2"/>
      </w:tcPr>
    </w:tblStylePr>
  </w:style>
  <w:style w:type="table" w:customStyle="1" w:styleId="IntenseQuote1">
    <w:name w:val="Intense Quote1"/>
    <w:basedOn w:val="TableNormal"/>
    <w:uiPriority w:val="99"/>
    <w:qFormat/>
    <w:rsid w:val="00967DCE"/>
    <w:pPr>
      <w:spacing w:after="0" w:line="240" w:lineRule="auto"/>
    </w:pPr>
    <w:rPr>
      <w:rFonts w:ascii="Calibri" w:eastAsia="Calibri" w:hAnsi="Calibri" w:cs="Vrinda"/>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3DFEE"/>
      </w:tcPr>
    </w:tblStylePr>
    <w:tblStylePr w:type="band1Horz">
      <w:rPr>
        <w:rFonts w:cs="Helv"/>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65"/>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DarkList-Accent4">
    <w:name w:val="Dark List Accent 4"/>
    <w:basedOn w:val="TableNormal"/>
    <w:uiPriority w:val="61"/>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1-Accent1">
    <w:name w:val="Medium Grid 1 Accent 1"/>
    <w:basedOn w:val="TableNormal"/>
    <w:uiPriority w:val="62"/>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5">
    <w:name w:val="Medium Grid 3 Accent 5"/>
    <w:basedOn w:val="TableNormal"/>
    <w:uiPriority w:val="60"/>
    <w:rsid w:val="00967DCE"/>
    <w:pPr>
      <w:spacing w:after="0" w:line="240" w:lineRule="auto"/>
    </w:pPr>
    <w:rPr>
      <w:rFonts w:ascii="Calibri" w:eastAsia="Calibri" w:hAnsi="Calibri" w:cs="Vrinda"/>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t1">
    <w:name w:val="st1"/>
    <w:rsid w:val="00E1295D"/>
  </w:style>
  <w:style w:type="paragraph" w:customStyle="1" w:styleId="western">
    <w:name w:val="western"/>
    <w:basedOn w:val="Normal"/>
    <w:rsid w:val="00853AE6"/>
    <w:pPr>
      <w:spacing w:before="100" w:beforeAutospacing="1" w:after="115"/>
    </w:pPr>
    <w:rPr>
      <w:rFonts w:ascii="Times New Roman" w:eastAsia="Times New Roman" w:hAnsi="Times New Roman" w:cs="Times New Roman"/>
      <w:color w:val="00000A"/>
      <w:sz w:val="24"/>
      <w:szCs w:val="24"/>
      <w:lang w:bidi="as-IN"/>
    </w:rPr>
  </w:style>
  <w:style w:type="character" w:customStyle="1" w:styleId="slug-pub-date">
    <w:name w:val="slug-pub-date"/>
    <w:basedOn w:val="DefaultParagraphFont"/>
    <w:rsid w:val="005C3321"/>
  </w:style>
  <w:style w:type="paragraph" w:customStyle="1" w:styleId="NoSpacing1">
    <w:name w:val="No Spacing1"/>
    <w:aliases w:val="Reference item"/>
    <w:uiPriority w:val="1"/>
    <w:qFormat/>
    <w:rsid w:val="007571BC"/>
    <w:pPr>
      <w:tabs>
        <w:tab w:val="left" w:pos="227"/>
      </w:tabs>
      <w:spacing w:after="0" w:line="240" w:lineRule="auto"/>
      <w:ind w:left="851" w:hanging="851"/>
      <w:jc w:val="both"/>
    </w:pPr>
    <w:rPr>
      <w:rFonts w:ascii="Book Antiqua" w:eastAsia="MS Mincho" w:hAnsi="Book Antiqua" w:cs="Times New Roman"/>
      <w:lang w:val="el-GR"/>
    </w:rPr>
  </w:style>
  <w:style w:type="character" w:customStyle="1" w:styleId="notranslate">
    <w:name w:val="notranslate"/>
    <w:rsid w:val="007571BC"/>
  </w:style>
  <w:style w:type="character" w:customStyle="1" w:styleId="ps40p507yxt">
    <w:name w:val="ps40p507yxt"/>
    <w:basedOn w:val="DefaultParagraphFont"/>
    <w:rsid w:val="007571BC"/>
  </w:style>
  <w:style w:type="numbering" w:customStyle="1" w:styleId="ListeYok1">
    <w:name w:val="Liste Yok1"/>
    <w:next w:val="NoList"/>
    <w:uiPriority w:val="99"/>
    <w:semiHidden/>
    <w:unhideWhenUsed/>
    <w:rsid w:val="00F77875"/>
  </w:style>
  <w:style w:type="character" w:customStyle="1" w:styleId="A8">
    <w:name w:val="A8"/>
    <w:uiPriority w:val="99"/>
    <w:rsid w:val="00F77875"/>
    <w:rPr>
      <w:rFonts w:cs="Chaparral Pro"/>
      <w:color w:val="221E1F"/>
      <w:sz w:val="20"/>
      <w:szCs w:val="20"/>
    </w:rPr>
  </w:style>
  <w:style w:type="character" w:customStyle="1" w:styleId="irregular1">
    <w:name w:val="irregular1"/>
    <w:basedOn w:val="DefaultParagraphFont"/>
    <w:rsid w:val="00F77875"/>
    <w:rPr>
      <w:color w:val="FF0000"/>
    </w:rPr>
  </w:style>
  <w:style w:type="character" w:customStyle="1" w:styleId="hw">
    <w:name w:val="hw"/>
    <w:basedOn w:val="DefaultParagraphFont"/>
    <w:rsid w:val="008D76A5"/>
  </w:style>
  <w:style w:type="character" w:customStyle="1" w:styleId="shw">
    <w:name w:val="shw"/>
    <w:basedOn w:val="DefaultParagraphFont"/>
    <w:rsid w:val="008D76A5"/>
  </w:style>
  <w:style w:type="paragraph" w:customStyle="1" w:styleId="links">
    <w:name w:val="links"/>
    <w:basedOn w:val="Normal"/>
    <w:rsid w:val="008D7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535F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rPr>
  </w:style>
  <w:style w:type="character" w:customStyle="1" w:styleId="link">
    <w:name w:val="link"/>
    <w:basedOn w:val="DefaultParagraphFont"/>
    <w:rsid w:val="00F535F5"/>
  </w:style>
  <w:style w:type="paragraph" w:customStyle="1" w:styleId="20Heading1">
    <w:name w:val="20 Heading 1"/>
    <w:basedOn w:val="Normal"/>
    <w:autoRedefine/>
    <w:qFormat/>
    <w:rsid w:val="00F535F5"/>
    <w:pPr>
      <w:spacing w:after="0" w:line="240" w:lineRule="auto"/>
      <w:jc w:val="both"/>
    </w:pPr>
    <w:rPr>
      <w:rFonts w:ascii="Times New Roman" w:eastAsia="SimSun" w:hAnsi="Times New Roman" w:cs="Times New Roman"/>
      <w:b/>
      <w:spacing w:val="-8"/>
      <w:sz w:val="28"/>
      <w:szCs w:val="28"/>
      <w:lang w:val="tr-TR"/>
    </w:rPr>
  </w:style>
  <w:style w:type="paragraph" w:customStyle="1" w:styleId="13Reference">
    <w:name w:val="13 Reference"/>
    <w:basedOn w:val="Normal"/>
    <w:qFormat/>
    <w:rsid w:val="00F535F5"/>
    <w:pPr>
      <w:numPr>
        <w:numId w:val="29"/>
      </w:numPr>
      <w:autoSpaceDE w:val="0"/>
      <w:autoSpaceDN w:val="0"/>
      <w:adjustRightInd w:val="0"/>
      <w:spacing w:after="0" w:line="240" w:lineRule="auto"/>
      <w:jc w:val="both"/>
    </w:pPr>
    <w:rPr>
      <w:rFonts w:ascii="Times New Roman" w:eastAsia="SimSun" w:hAnsi="Times New Roman" w:cs="AdvOT9cb306be.B"/>
      <w:sz w:val="16"/>
      <w:szCs w:val="18"/>
    </w:rPr>
  </w:style>
  <w:style w:type="character" w:customStyle="1" w:styleId="go">
    <w:name w:val="go"/>
    <w:basedOn w:val="DefaultParagraphFont"/>
    <w:rsid w:val="00150F3C"/>
  </w:style>
  <w:style w:type="paragraph" w:customStyle="1" w:styleId="PARAGRAPHnoindent">
    <w:name w:val="PARAGRAPH (no indent)"/>
    <w:basedOn w:val="Normal"/>
    <w:next w:val="Normal"/>
    <w:rsid w:val="00DC094F"/>
    <w:pPr>
      <w:widowControl w:val="0"/>
      <w:spacing w:after="0" w:line="230" w:lineRule="exact"/>
      <w:jc w:val="both"/>
    </w:pPr>
    <w:rPr>
      <w:rFonts w:ascii="Palatino" w:eastAsia="Times New Roman" w:hAnsi="Palatino" w:cs="Times New Roman"/>
      <w:kern w:val="16"/>
      <w:sz w:val="19"/>
      <w:szCs w:val="20"/>
    </w:rPr>
  </w:style>
  <w:style w:type="character" w:customStyle="1" w:styleId="pathway1">
    <w:name w:val="pathway1"/>
    <w:basedOn w:val="DefaultParagraphFont"/>
    <w:rsid w:val="00D17A21"/>
    <w:rPr>
      <w:color w:val="333333"/>
    </w:rPr>
  </w:style>
  <w:style w:type="character" w:customStyle="1" w:styleId="articleseperator">
    <w:name w:val="article_seperator"/>
    <w:basedOn w:val="DefaultParagraphFont"/>
    <w:rsid w:val="00D17A21"/>
  </w:style>
  <w:style w:type="character" w:customStyle="1" w:styleId="uppercase">
    <w:name w:val="uppercase"/>
    <w:basedOn w:val="DefaultParagraphFont"/>
    <w:rsid w:val="00021D84"/>
  </w:style>
  <w:style w:type="character" w:customStyle="1" w:styleId="citationjournal">
    <w:name w:val="citation journal"/>
    <w:basedOn w:val="DefaultParagraphFont"/>
    <w:rsid w:val="00021D84"/>
  </w:style>
  <w:style w:type="character" w:customStyle="1" w:styleId="maintitle">
    <w:name w:val="maintitle"/>
    <w:basedOn w:val="DefaultParagraphFont"/>
    <w:rsid w:val="00021D84"/>
  </w:style>
  <w:style w:type="character" w:customStyle="1" w:styleId="hit">
    <w:name w:val="hit"/>
    <w:basedOn w:val="DefaultParagraphFont"/>
    <w:rsid w:val="004B404F"/>
  </w:style>
  <w:style w:type="character" w:customStyle="1" w:styleId="refpreview">
    <w:name w:val="refpreview"/>
    <w:basedOn w:val="DefaultParagraphFont"/>
    <w:rsid w:val="004B404F"/>
  </w:style>
  <w:style w:type="character" w:customStyle="1" w:styleId="caps">
    <w:name w:val="caps"/>
    <w:basedOn w:val="DefaultParagraphFont"/>
    <w:uiPriority w:val="99"/>
    <w:rsid w:val="004B404F"/>
  </w:style>
  <w:style w:type="character" w:customStyle="1" w:styleId="alt-edited">
    <w:name w:val="alt-edited"/>
    <w:basedOn w:val="DefaultParagraphFont"/>
    <w:rsid w:val="004A2BA0"/>
  </w:style>
  <w:style w:type="character" w:customStyle="1" w:styleId="mixed-citation">
    <w:name w:val="mixed-citation"/>
    <w:basedOn w:val="DefaultParagraphFont"/>
    <w:rsid w:val="009B5B54"/>
  </w:style>
  <w:style w:type="character" w:customStyle="1" w:styleId="A4">
    <w:name w:val="A4"/>
    <w:uiPriority w:val="99"/>
    <w:rsid w:val="00BB64DE"/>
    <w:rPr>
      <w:rFonts w:cs="Linux Libertine"/>
      <w:color w:val="000000"/>
      <w:u w:val="single"/>
    </w:rPr>
  </w:style>
  <w:style w:type="character" w:customStyle="1" w:styleId="A29">
    <w:name w:val="A29"/>
    <w:uiPriority w:val="99"/>
    <w:rsid w:val="00BB64DE"/>
    <w:rPr>
      <w:rFonts w:cs="Linux Libertine"/>
      <w:b/>
      <w:bCs/>
      <w:i/>
      <w:iCs/>
      <w:color w:val="000000"/>
      <w:sz w:val="30"/>
      <w:szCs w:val="30"/>
    </w:rPr>
  </w:style>
  <w:style w:type="character" w:customStyle="1" w:styleId="A15">
    <w:name w:val="A15"/>
    <w:uiPriority w:val="99"/>
    <w:rsid w:val="00BB64DE"/>
    <w:rPr>
      <w:rFonts w:cs="Open Sans Semibold"/>
      <w:b/>
      <w:bCs/>
      <w:color w:val="000000"/>
      <w:sz w:val="50"/>
      <w:szCs w:val="50"/>
    </w:rPr>
  </w:style>
  <w:style w:type="paragraph" w:customStyle="1" w:styleId="Pa20">
    <w:name w:val="Pa20"/>
    <w:basedOn w:val="Default"/>
    <w:next w:val="Default"/>
    <w:uiPriority w:val="99"/>
    <w:rsid w:val="00BB64DE"/>
    <w:pPr>
      <w:spacing w:line="241" w:lineRule="atLeast"/>
    </w:pPr>
    <w:rPr>
      <w:rFonts w:ascii="Open Sans Semibold" w:eastAsiaTheme="minorHAnsi" w:hAnsi="Open Sans Semibold"/>
      <w:color w:val="auto"/>
    </w:rPr>
  </w:style>
  <w:style w:type="character" w:customStyle="1" w:styleId="labellist1">
    <w:name w:val="label_list1"/>
    <w:basedOn w:val="DefaultParagraphFont"/>
    <w:rsid w:val="00DB0FF4"/>
  </w:style>
  <w:style w:type="character" w:customStyle="1" w:styleId="tocnumber2">
    <w:name w:val="tocnumber2"/>
    <w:basedOn w:val="DefaultParagraphFont"/>
    <w:rsid w:val="00EF53C3"/>
  </w:style>
  <w:style w:type="character" w:customStyle="1" w:styleId="createby">
    <w:name w:val="createby"/>
    <w:basedOn w:val="DefaultParagraphFont"/>
    <w:rsid w:val="00EF53C3"/>
  </w:style>
  <w:style w:type="character" w:customStyle="1" w:styleId="createdate">
    <w:name w:val="createdate"/>
    <w:basedOn w:val="DefaultParagraphFont"/>
    <w:rsid w:val="00EF53C3"/>
  </w:style>
  <w:style w:type="character" w:customStyle="1" w:styleId="hei141">
    <w:name w:val="hei141"/>
    <w:basedOn w:val="DefaultParagraphFont"/>
    <w:rsid w:val="001D0AD0"/>
    <w:rPr>
      <w:rFonts w:ascii="SimSun" w:eastAsia="SimSun" w:hAnsi="SimSun" w:hint="eastAsia"/>
      <w:color w:val="000000"/>
      <w:sz w:val="21"/>
      <w:szCs w:val="21"/>
      <w:u w:val="none"/>
    </w:rPr>
  </w:style>
  <w:style w:type="character" w:customStyle="1" w:styleId="huge1">
    <w:name w:val="huge1"/>
    <w:rsid w:val="00665CE0"/>
    <w:rPr>
      <w:rFonts w:ascii="Verdana" w:hAnsi="Verdana" w:hint="default"/>
      <w:sz w:val="30"/>
      <w:szCs w:val="30"/>
    </w:rPr>
  </w:style>
  <w:style w:type="character" w:customStyle="1" w:styleId="Caption1">
    <w:name w:val="Caption1"/>
    <w:basedOn w:val="DefaultParagraphFont"/>
    <w:rsid w:val="00891056"/>
  </w:style>
  <w:style w:type="paragraph" w:customStyle="1" w:styleId="ListParagraph1">
    <w:name w:val="List Paragraph1"/>
    <w:basedOn w:val="Normal"/>
    <w:uiPriority w:val="34"/>
    <w:qFormat/>
    <w:rsid w:val="001642C2"/>
    <w:pPr>
      <w:widowControl w:val="0"/>
      <w:ind w:left="720"/>
      <w:contextualSpacing/>
      <w:jc w:val="both"/>
    </w:pPr>
    <w:rPr>
      <w:rFonts w:ascii="Times New Roman" w:eastAsia="SimSun" w:hAnsi="Times New Roman" w:cs="Times New Roman"/>
      <w:kern w:val="2"/>
      <w:sz w:val="21"/>
      <w:szCs w:val="24"/>
      <w:lang w:eastAsia="zh-CN"/>
    </w:rPr>
  </w:style>
  <w:style w:type="table" w:styleId="LightShading-Accent4">
    <w:name w:val="Light Shading Accent 4"/>
    <w:basedOn w:val="TableNormal"/>
    <w:uiPriority w:val="60"/>
    <w:rsid w:val="00E420B3"/>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IntenseQuote">
    <w:name w:val="Intense Quote"/>
    <w:basedOn w:val="Normal"/>
    <w:next w:val="Normal"/>
    <w:link w:val="IntenseQuoteChar"/>
    <w:uiPriority w:val="30"/>
    <w:qFormat/>
    <w:rsid w:val="000F1A4A"/>
    <w:pPr>
      <w:pBdr>
        <w:bottom w:val="single" w:sz="4" w:space="4" w:color="4F81BD" w:themeColor="accent1"/>
      </w:pBdr>
      <w:spacing w:before="200" w:after="280"/>
      <w:ind w:left="936" w:right="936"/>
    </w:pPr>
    <w:rPr>
      <w:rFonts w:eastAsiaTheme="minorHAnsi"/>
      <w:b/>
      <w:bCs/>
      <w:i/>
      <w:iCs/>
      <w:color w:val="4F81BD" w:themeColor="accent1"/>
      <w:lang w:val="fr-FR"/>
    </w:rPr>
  </w:style>
  <w:style w:type="character" w:customStyle="1" w:styleId="IntenseQuoteChar">
    <w:name w:val="Intense Quote Char"/>
    <w:basedOn w:val="DefaultParagraphFont"/>
    <w:link w:val="IntenseQuote"/>
    <w:uiPriority w:val="30"/>
    <w:rsid w:val="000F1A4A"/>
    <w:rPr>
      <w:rFonts w:eastAsiaTheme="minorHAnsi"/>
      <w:b/>
      <w:bCs/>
      <w:i/>
      <w:iCs/>
      <w:color w:val="4F81BD" w:themeColor="accent1"/>
      <w:lang w:val="fr-FR"/>
    </w:rPr>
  </w:style>
  <w:style w:type="character" w:styleId="SubtleEmphasis">
    <w:name w:val="Subtle Emphasis"/>
    <w:basedOn w:val="DefaultParagraphFont"/>
    <w:uiPriority w:val="19"/>
    <w:qFormat/>
    <w:rsid w:val="00F267B1"/>
    <w:rPr>
      <w:i/>
      <w:iCs/>
      <w:color w:val="808080" w:themeColor="text1" w:themeTint="7F"/>
    </w:rPr>
  </w:style>
  <w:style w:type="paragraph" w:styleId="BodyTextFirstIndent">
    <w:name w:val="Body Text First Indent"/>
    <w:basedOn w:val="BodyText"/>
    <w:link w:val="BodyTextFirstIndentChar"/>
    <w:uiPriority w:val="99"/>
    <w:unhideWhenUsed/>
    <w:rsid w:val="009F3024"/>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9F3024"/>
    <w:rPr>
      <w:rFonts w:ascii="Arial" w:eastAsiaTheme="minorHAnsi" w:hAnsi="Arial" w:cs="Times New Roman"/>
      <w:sz w:val="24"/>
      <w:szCs w:val="20"/>
    </w:rPr>
  </w:style>
  <w:style w:type="paragraph" w:customStyle="1" w:styleId="Mytitle">
    <w:name w:val="My title"/>
    <w:basedOn w:val="Heading1"/>
    <w:link w:val="MytitleChar"/>
    <w:qFormat/>
    <w:rsid w:val="00966104"/>
    <w:pPr>
      <w:spacing w:line="276" w:lineRule="auto"/>
      <w:jc w:val="center"/>
    </w:pPr>
    <w:rPr>
      <w:rFonts w:ascii="Times New Roman" w:hAnsi="Times New Roman"/>
      <w:sz w:val="24"/>
      <w:lang w:val="en-GB"/>
    </w:rPr>
  </w:style>
  <w:style w:type="character" w:customStyle="1" w:styleId="MytitleChar">
    <w:name w:val="My title Char"/>
    <w:basedOn w:val="Heading1Char"/>
    <w:link w:val="Mytitle"/>
    <w:rsid w:val="00966104"/>
    <w:rPr>
      <w:rFonts w:ascii="Times New Roman" w:eastAsia="Times New Roman" w:hAnsi="Times New Roman" w:cs="Times New Roman"/>
      <w:b/>
      <w:bCs/>
      <w:kern w:val="32"/>
      <w:sz w:val="24"/>
      <w:szCs w:val="32"/>
      <w:lang w:val="en-GB"/>
    </w:rPr>
  </w:style>
  <w:style w:type="character" w:customStyle="1" w:styleId="srcxnormal01">
    <w:name w:val="srcxnormal01"/>
    <w:basedOn w:val="DefaultParagraphFont"/>
    <w:rsid w:val="00966104"/>
    <w:rPr>
      <w:rFonts w:ascii="Verdana" w:hAnsi="Verdana" w:hint="default"/>
      <w:b w:val="0"/>
      <w:bCs w:val="0"/>
      <w:i w:val="0"/>
      <w:iCs w:val="0"/>
      <w:strike w:val="0"/>
      <w:dstrike w:val="0"/>
      <w:color w:val="494949"/>
      <w:sz w:val="13"/>
      <w:szCs w:val="13"/>
      <w:u w:val="none"/>
      <w:effect w:val="none"/>
    </w:rPr>
  </w:style>
  <w:style w:type="character" w:customStyle="1" w:styleId="documentauthor">
    <w:name w:val="documentauthor"/>
    <w:basedOn w:val="DefaultParagraphFont"/>
    <w:rsid w:val="00966104"/>
  </w:style>
  <w:style w:type="character" w:customStyle="1" w:styleId="ya-q-full-text">
    <w:name w:val="ya-q-full-text"/>
    <w:basedOn w:val="DefaultParagraphFont"/>
    <w:rsid w:val="00966104"/>
  </w:style>
  <w:style w:type="character" w:customStyle="1" w:styleId="datatitle1">
    <w:name w:val="datatitle1"/>
    <w:basedOn w:val="DefaultParagraphFont"/>
    <w:rsid w:val="007232B8"/>
    <w:rPr>
      <w:b/>
      <w:bCs/>
      <w:color w:val="10619F"/>
      <w:sz w:val="21"/>
      <w:szCs w:val="21"/>
    </w:rPr>
  </w:style>
  <w:style w:type="character" w:customStyle="1" w:styleId="CharAttribute89">
    <w:name w:val="CharAttribute89"/>
    <w:rsid w:val="007739A6"/>
    <w:rPr>
      <w:rFonts w:ascii="Times New Roman" w:eastAsia="Calibri" w:hAnsi="Times New Roman"/>
      <w:sz w:val="24"/>
    </w:rPr>
  </w:style>
  <w:style w:type="character" w:customStyle="1" w:styleId="CharAttribute361">
    <w:name w:val="CharAttribute361"/>
    <w:rsid w:val="007739A6"/>
    <w:rPr>
      <w:rFonts w:ascii="Times New Roman" w:eastAsia="Calibri" w:hAnsi="Times New Roman"/>
      <w:i/>
      <w:color w:val="FF0000"/>
      <w:sz w:val="24"/>
    </w:rPr>
  </w:style>
  <w:style w:type="character" w:customStyle="1" w:styleId="CharAttribute364">
    <w:name w:val="CharAttribute364"/>
    <w:rsid w:val="007739A6"/>
    <w:rPr>
      <w:rFonts w:ascii="Times New Roman" w:eastAsia="Calibri" w:hAnsi="Times New Roman"/>
      <w:sz w:val="24"/>
    </w:rPr>
  </w:style>
  <w:style w:type="character" w:customStyle="1" w:styleId="CharAttribute368">
    <w:name w:val="CharAttribute368"/>
    <w:rsid w:val="007739A6"/>
    <w:rPr>
      <w:rFonts w:ascii="Times New Roman" w:eastAsia="Calibri" w:hAnsi="Times New Roman"/>
      <w:color w:val="FF0000"/>
      <w:sz w:val="24"/>
    </w:rPr>
  </w:style>
  <w:style w:type="character" w:customStyle="1" w:styleId="CharAttribute369">
    <w:name w:val="CharAttribute369"/>
    <w:rsid w:val="007739A6"/>
    <w:rPr>
      <w:rFonts w:ascii="Times New Roman" w:eastAsia="Calibri" w:hAnsi="Times New Roman"/>
      <w:color w:val="FF0000"/>
      <w:sz w:val="24"/>
    </w:rPr>
  </w:style>
  <w:style w:type="paragraph" w:customStyle="1" w:styleId="ParaAttribute6">
    <w:name w:val="ParaAttribute6"/>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CharAttribute202">
    <w:name w:val="CharAttribute202"/>
    <w:rsid w:val="007739A6"/>
    <w:rPr>
      <w:rFonts w:ascii="Times New Roman" w:eastAsia="Calibri" w:hAnsi="Times New Roman"/>
      <w:sz w:val="24"/>
    </w:rPr>
  </w:style>
  <w:style w:type="character" w:customStyle="1" w:styleId="CharAttribute203">
    <w:name w:val="CharAttribute203"/>
    <w:rsid w:val="007739A6"/>
    <w:rPr>
      <w:rFonts w:ascii="Times New Roman" w:eastAsia="Calibri" w:hAnsi="Times New Roman"/>
      <w:sz w:val="24"/>
    </w:rPr>
  </w:style>
  <w:style w:type="character" w:customStyle="1" w:styleId="CharAttribute144">
    <w:name w:val="CharAttribute144"/>
    <w:rsid w:val="007739A6"/>
    <w:rPr>
      <w:rFonts w:ascii="Times New Roman" w:eastAsia="Calibri" w:hAnsi="Times New Roman"/>
      <w:i/>
      <w:sz w:val="24"/>
    </w:rPr>
  </w:style>
  <w:style w:type="character" w:customStyle="1" w:styleId="CharAttribute155">
    <w:name w:val="CharAttribute155"/>
    <w:rsid w:val="007739A6"/>
    <w:rPr>
      <w:rFonts w:ascii="Times New Roman" w:eastAsia="Calibri" w:hAnsi="Times New Roman"/>
      <w:sz w:val="24"/>
    </w:rPr>
  </w:style>
  <w:style w:type="character" w:customStyle="1" w:styleId="CharAttribute156">
    <w:name w:val="CharAttribute156"/>
    <w:rsid w:val="007739A6"/>
    <w:rPr>
      <w:rFonts w:ascii="Times New Roman" w:eastAsia="Calibri" w:hAnsi="Times New Roman"/>
      <w:sz w:val="24"/>
    </w:rPr>
  </w:style>
  <w:style w:type="character" w:customStyle="1" w:styleId="CharAttribute157">
    <w:name w:val="CharAttribute157"/>
    <w:rsid w:val="007739A6"/>
    <w:rPr>
      <w:rFonts w:ascii="Times New Roman" w:eastAsia="Calibri" w:hAnsi="Times New Roman"/>
      <w:sz w:val="24"/>
    </w:rPr>
  </w:style>
  <w:style w:type="character" w:customStyle="1" w:styleId="CharAttribute158">
    <w:name w:val="CharAttribute158"/>
    <w:rsid w:val="007739A6"/>
    <w:rPr>
      <w:rFonts w:ascii="Times New Roman" w:eastAsia="Calibri" w:hAnsi="Times New Roman"/>
      <w:sz w:val="24"/>
    </w:rPr>
  </w:style>
  <w:style w:type="character" w:customStyle="1" w:styleId="CharAttribute159">
    <w:name w:val="CharAttribute159"/>
    <w:rsid w:val="007739A6"/>
    <w:rPr>
      <w:rFonts w:ascii="Times New Roman" w:eastAsia="Calibri" w:hAnsi="Times New Roman"/>
      <w:sz w:val="24"/>
    </w:rPr>
  </w:style>
  <w:style w:type="character" w:customStyle="1" w:styleId="CharAttribute126">
    <w:name w:val="CharAttribute126"/>
    <w:rsid w:val="007739A6"/>
    <w:rPr>
      <w:rFonts w:ascii="Times New Roman" w:eastAsia="Calibri" w:hAnsi="Times New Roman"/>
      <w:i/>
      <w:sz w:val="24"/>
    </w:rPr>
  </w:style>
  <w:style w:type="character" w:customStyle="1" w:styleId="CharAttribute128">
    <w:name w:val="CharAttribute128"/>
    <w:rsid w:val="007739A6"/>
    <w:rPr>
      <w:rFonts w:ascii="Times New Roman" w:eastAsia="Calibri" w:hAnsi="Times New Roman"/>
      <w:sz w:val="24"/>
    </w:rPr>
  </w:style>
  <w:style w:type="character" w:customStyle="1" w:styleId="CharAttribute129">
    <w:name w:val="CharAttribute129"/>
    <w:rsid w:val="007739A6"/>
    <w:rPr>
      <w:rFonts w:ascii="Times New Roman" w:eastAsia="Calibri" w:hAnsi="Times New Roman"/>
      <w:sz w:val="24"/>
    </w:rPr>
  </w:style>
  <w:style w:type="paragraph" w:customStyle="1" w:styleId="ParaAttribute5">
    <w:name w:val="ParaAttribute5"/>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texto1">
    <w:name w:val="texto1"/>
    <w:basedOn w:val="DefaultParagraphFont"/>
    <w:rsid w:val="007739A6"/>
  </w:style>
  <w:style w:type="character" w:customStyle="1" w:styleId="CharAttribute5">
    <w:name w:val="CharAttribute5"/>
    <w:rsid w:val="007739A6"/>
    <w:rPr>
      <w:rFonts w:ascii="Times New Roman" w:eastAsia="Calibri" w:hAnsi="Times New Roman"/>
      <w:i/>
      <w:sz w:val="24"/>
    </w:rPr>
  </w:style>
  <w:style w:type="character" w:customStyle="1" w:styleId="CharAttribute8">
    <w:name w:val="CharAttribute8"/>
    <w:rsid w:val="007739A6"/>
    <w:rPr>
      <w:rFonts w:ascii="Times New Roman" w:eastAsia="Calibri" w:hAnsi="Times New Roman"/>
      <w:sz w:val="24"/>
    </w:rPr>
  </w:style>
  <w:style w:type="character" w:customStyle="1" w:styleId="CharAttribute9">
    <w:name w:val="CharAttribute9"/>
    <w:rsid w:val="007739A6"/>
    <w:rPr>
      <w:rFonts w:ascii="Times New Roman" w:eastAsia="Calibri" w:hAnsi="Times New Roman"/>
      <w:sz w:val="24"/>
    </w:rPr>
  </w:style>
  <w:style w:type="character" w:customStyle="1" w:styleId="CharAttribute10">
    <w:name w:val="CharAttribute10"/>
    <w:rsid w:val="007739A6"/>
    <w:rPr>
      <w:rFonts w:ascii="Times New Roman" w:eastAsia="Calibri" w:hAnsi="Times New Roman"/>
      <w:sz w:val="24"/>
    </w:rPr>
  </w:style>
  <w:style w:type="character" w:customStyle="1" w:styleId="CharAttribute11">
    <w:name w:val="CharAttribute11"/>
    <w:rsid w:val="007739A6"/>
    <w:rPr>
      <w:rFonts w:ascii="Times New Roman" w:eastAsia="Calibri" w:hAnsi="Times New Roman"/>
      <w:sz w:val="24"/>
    </w:rPr>
  </w:style>
  <w:style w:type="character" w:customStyle="1" w:styleId="CharAttribute14">
    <w:name w:val="CharAttribute14"/>
    <w:rsid w:val="007739A6"/>
    <w:rPr>
      <w:rFonts w:ascii="Times New Roman" w:eastAsia="Calibri" w:hAnsi="Times New Roman"/>
      <w:sz w:val="24"/>
    </w:rPr>
  </w:style>
  <w:style w:type="character" w:customStyle="1" w:styleId="CharAttribute15">
    <w:name w:val="CharAttribute15"/>
    <w:rsid w:val="007739A6"/>
    <w:rPr>
      <w:rFonts w:ascii="Times New Roman" w:eastAsia="Calibri" w:hAnsi="Times New Roman"/>
      <w:sz w:val="24"/>
    </w:rPr>
  </w:style>
  <w:style w:type="character" w:customStyle="1" w:styleId="CharAttribute16">
    <w:name w:val="CharAttribute16"/>
    <w:rsid w:val="007739A6"/>
    <w:rPr>
      <w:rFonts w:ascii="Times New Roman" w:eastAsia="Calibri" w:hAnsi="Times New Roman"/>
      <w:sz w:val="24"/>
    </w:rPr>
  </w:style>
  <w:style w:type="character" w:customStyle="1" w:styleId="CharAttribute18">
    <w:name w:val="CharAttribute18"/>
    <w:rsid w:val="007739A6"/>
    <w:rPr>
      <w:rFonts w:ascii="Times New Roman" w:eastAsia="Calibri" w:hAnsi="Times New Roman"/>
      <w:sz w:val="24"/>
    </w:rPr>
  </w:style>
  <w:style w:type="character" w:customStyle="1" w:styleId="CharAttribute19">
    <w:name w:val="CharAttribute19"/>
    <w:rsid w:val="007739A6"/>
    <w:rPr>
      <w:rFonts w:ascii="Times New Roman" w:eastAsia="Calibri" w:hAnsi="Times New Roman"/>
      <w:sz w:val="24"/>
      <w:vertAlign w:val="superscript"/>
    </w:rPr>
  </w:style>
  <w:style w:type="character" w:customStyle="1" w:styleId="CharAttribute20">
    <w:name w:val="CharAttribute20"/>
    <w:rsid w:val="007739A6"/>
    <w:rPr>
      <w:rFonts w:ascii="Times New Roman" w:eastAsia="Times New Roman" w:hAnsi="Times New Roman"/>
      <w:sz w:val="24"/>
    </w:rPr>
  </w:style>
  <w:style w:type="character" w:customStyle="1" w:styleId="CharAttribute21">
    <w:name w:val="CharAttribute21"/>
    <w:rsid w:val="007739A6"/>
    <w:rPr>
      <w:rFonts w:ascii="Times New Roman" w:eastAsia="Times New Roman" w:hAnsi="Times New Roman"/>
      <w:i/>
      <w:sz w:val="24"/>
    </w:rPr>
  </w:style>
  <w:style w:type="character" w:customStyle="1" w:styleId="CharAttribute22">
    <w:name w:val="CharAttribute22"/>
    <w:rsid w:val="007739A6"/>
    <w:rPr>
      <w:rFonts w:ascii="Times New Roman" w:eastAsia="Times New Roman" w:hAnsi="Times New Roman"/>
      <w:sz w:val="24"/>
    </w:rPr>
  </w:style>
  <w:style w:type="character" w:customStyle="1" w:styleId="CharAttribute23">
    <w:name w:val="CharAttribute23"/>
    <w:rsid w:val="007739A6"/>
    <w:rPr>
      <w:rFonts w:ascii="Times New Roman" w:eastAsia="Calibri" w:hAnsi="Times New Roman"/>
      <w:sz w:val="24"/>
    </w:rPr>
  </w:style>
  <w:style w:type="character" w:customStyle="1" w:styleId="CharAttribute24">
    <w:name w:val="CharAttribute24"/>
    <w:rsid w:val="007739A6"/>
    <w:rPr>
      <w:rFonts w:ascii="Times New Roman" w:eastAsia="Calibri" w:hAnsi="Times New Roman"/>
      <w:color w:val="FF0000"/>
      <w:sz w:val="24"/>
    </w:rPr>
  </w:style>
  <w:style w:type="character" w:customStyle="1" w:styleId="CharAttribute25">
    <w:name w:val="CharAttribute25"/>
    <w:rsid w:val="007739A6"/>
    <w:rPr>
      <w:rFonts w:ascii="Times New Roman" w:eastAsia="Calibri" w:hAnsi="Times New Roman"/>
      <w:i/>
      <w:color w:val="FF0000"/>
      <w:sz w:val="24"/>
    </w:rPr>
  </w:style>
  <w:style w:type="character" w:customStyle="1" w:styleId="CharAttribute27">
    <w:name w:val="CharAttribute27"/>
    <w:rsid w:val="007739A6"/>
    <w:rPr>
      <w:rFonts w:ascii="Times New Roman" w:eastAsia="Calibri" w:hAnsi="Times New Roman"/>
      <w:sz w:val="24"/>
    </w:rPr>
  </w:style>
  <w:style w:type="character" w:customStyle="1" w:styleId="CharAttribute29">
    <w:name w:val="CharAttribute29"/>
    <w:rsid w:val="007739A6"/>
    <w:rPr>
      <w:rFonts w:ascii="Times New Roman" w:eastAsia="Times New Roman" w:hAnsi="Times New Roman"/>
      <w:sz w:val="24"/>
    </w:rPr>
  </w:style>
  <w:style w:type="character" w:customStyle="1" w:styleId="CharAttribute30">
    <w:name w:val="CharAttribute30"/>
    <w:rsid w:val="007739A6"/>
    <w:rPr>
      <w:rFonts w:ascii="Times New Roman" w:eastAsia="Calibri" w:hAnsi="Times New Roman"/>
      <w:sz w:val="24"/>
    </w:rPr>
  </w:style>
  <w:style w:type="character" w:customStyle="1" w:styleId="CharAttribute31">
    <w:name w:val="CharAttribute31"/>
    <w:rsid w:val="007739A6"/>
    <w:rPr>
      <w:rFonts w:ascii="Times New Roman" w:eastAsia="Calibri" w:hAnsi="Times New Roman"/>
      <w:sz w:val="24"/>
    </w:rPr>
  </w:style>
  <w:style w:type="character" w:customStyle="1" w:styleId="CharAttribute33">
    <w:name w:val="CharAttribute33"/>
    <w:rsid w:val="007739A6"/>
    <w:rPr>
      <w:rFonts w:ascii="Times New Roman" w:eastAsia="Times New Roman" w:hAnsi="Times New Roman"/>
      <w:color w:val="FF0000"/>
      <w:sz w:val="24"/>
    </w:rPr>
  </w:style>
  <w:style w:type="character" w:customStyle="1" w:styleId="CharAttribute34">
    <w:name w:val="CharAttribute34"/>
    <w:rsid w:val="007739A6"/>
    <w:rPr>
      <w:rFonts w:ascii="Times New Roman" w:eastAsia="Times New Roman" w:hAnsi="Times New Roman"/>
      <w:i/>
      <w:color w:val="FF0000"/>
      <w:sz w:val="24"/>
    </w:rPr>
  </w:style>
  <w:style w:type="character" w:customStyle="1" w:styleId="CharAttribute36">
    <w:name w:val="CharAttribute36"/>
    <w:rsid w:val="007739A6"/>
    <w:rPr>
      <w:rFonts w:ascii="Times New Roman" w:eastAsia="Calibri" w:hAnsi="Times New Roman"/>
      <w:sz w:val="24"/>
    </w:rPr>
  </w:style>
  <w:style w:type="character" w:customStyle="1" w:styleId="CharAttribute37">
    <w:name w:val="CharAttribute37"/>
    <w:rsid w:val="007739A6"/>
    <w:rPr>
      <w:rFonts w:ascii="Times New Roman" w:eastAsia="Calibri" w:hAnsi="Times New Roman"/>
      <w:sz w:val="24"/>
    </w:rPr>
  </w:style>
  <w:style w:type="character" w:customStyle="1" w:styleId="CharAttribute39">
    <w:name w:val="CharAttribute39"/>
    <w:rsid w:val="007739A6"/>
    <w:rPr>
      <w:rFonts w:ascii="Times New Roman" w:eastAsia="Calibri" w:hAnsi="Times New Roman"/>
      <w:i/>
      <w:sz w:val="24"/>
    </w:rPr>
  </w:style>
  <w:style w:type="character" w:customStyle="1" w:styleId="CharAttribute40">
    <w:name w:val="CharAttribute40"/>
    <w:rsid w:val="007739A6"/>
    <w:rPr>
      <w:rFonts w:ascii="Times New Roman" w:eastAsia="Calibri" w:hAnsi="Times New Roman"/>
      <w:sz w:val="24"/>
    </w:rPr>
  </w:style>
  <w:style w:type="character" w:customStyle="1" w:styleId="CharAttribute41">
    <w:name w:val="CharAttribute41"/>
    <w:rsid w:val="007739A6"/>
    <w:rPr>
      <w:rFonts w:ascii="Times New Roman" w:eastAsia="Calibri" w:hAnsi="Times New Roman"/>
      <w:sz w:val="24"/>
    </w:rPr>
  </w:style>
  <w:style w:type="character" w:customStyle="1" w:styleId="CharAttribute48">
    <w:name w:val="CharAttribute48"/>
    <w:rsid w:val="007739A6"/>
    <w:rPr>
      <w:rFonts w:ascii="Times New Roman" w:eastAsia="Calibri" w:hAnsi="Times New Roman"/>
      <w:sz w:val="24"/>
    </w:rPr>
  </w:style>
  <w:style w:type="character" w:customStyle="1" w:styleId="CharAttribute49">
    <w:name w:val="CharAttribute49"/>
    <w:rsid w:val="007739A6"/>
    <w:rPr>
      <w:rFonts w:ascii="Times New Roman" w:eastAsia="Calibri" w:hAnsi="Times New Roman"/>
      <w:i/>
      <w:sz w:val="24"/>
    </w:rPr>
  </w:style>
  <w:style w:type="character" w:customStyle="1" w:styleId="CharAttribute50">
    <w:name w:val="CharAttribute50"/>
    <w:rsid w:val="007739A6"/>
    <w:rPr>
      <w:rFonts w:ascii="Times New Roman" w:eastAsia="Calibri" w:hAnsi="Times New Roman"/>
      <w:sz w:val="24"/>
    </w:rPr>
  </w:style>
  <w:style w:type="character" w:customStyle="1" w:styleId="CharAttribute51">
    <w:name w:val="CharAttribute51"/>
    <w:rsid w:val="007739A6"/>
    <w:rPr>
      <w:rFonts w:ascii="Times New Roman" w:eastAsia="Calibri" w:hAnsi="Times New Roman"/>
      <w:sz w:val="24"/>
    </w:rPr>
  </w:style>
  <w:style w:type="character" w:customStyle="1" w:styleId="CharAttribute53">
    <w:name w:val="CharAttribute53"/>
    <w:rsid w:val="007739A6"/>
    <w:rPr>
      <w:rFonts w:ascii="Times New Roman" w:eastAsia="Calibri" w:hAnsi="Times New Roman"/>
      <w:sz w:val="24"/>
    </w:rPr>
  </w:style>
  <w:style w:type="character" w:customStyle="1" w:styleId="CharAttribute54">
    <w:name w:val="CharAttribute54"/>
    <w:rsid w:val="007739A6"/>
    <w:rPr>
      <w:rFonts w:ascii="Times New Roman" w:eastAsia="Calibri" w:hAnsi="Times New Roman"/>
      <w:sz w:val="24"/>
    </w:rPr>
  </w:style>
  <w:style w:type="character" w:customStyle="1" w:styleId="CharAttribute55">
    <w:name w:val="CharAttribute55"/>
    <w:rsid w:val="007739A6"/>
    <w:rPr>
      <w:rFonts w:ascii="Times New Roman" w:eastAsia="Calibri" w:hAnsi="Times New Roman"/>
      <w:i/>
      <w:sz w:val="24"/>
    </w:rPr>
  </w:style>
  <w:style w:type="character" w:customStyle="1" w:styleId="CharAttribute60">
    <w:name w:val="CharAttribute60"/>
    <w:rsid w:val="007739A6"/>
    <w:rPr>
      <w:rFonts w:ascii="Times New Roman" w:eastAsia="Calibri" w:hAnsi="Times New Roman"/>
      <w:sz w:val="24"/>
    </w:rPr>
  </w:style>
  <w:style w:type="character" w:customStyle="1" w:styleId="CharAttribute62">
    <w:name w:val="CharAttribute62"/>
    <w:rsid w:val="007739A6"/>
    <w:rPr>
      <w:rFonts w:ascii="Times New Roman" w:eastAsia="Calibri" w:hAnsi="Times New Roman"/>
      <w:sz w:val="24"/>
    </w:rPr>
  </w:style>
  <w:style w:type="character" w:customStyle="1" w:styleId="CharAttribute63">
    <w:name w:val="CharAttribute63"/>
    <w:rsid w:val="007739A6"/>
    <w:rPr>
      <w:rFonts w:ascii="Times New Roman" w:eastAsia="Calibri" w:hAnsi="Times New Roman"/>
      <w:i/>
      <w:sz w:val="24"/>
    </w:rPr>
  </w:style>
  <w:style w:type="character" w:customStyle="1" w:styleId="CharAttribute64">
    <w:name w:val="CharAttribute64"/>
    <w:rsid w:val="007739A6"/>
    <w:rPr>
      <w:rFonts w:ascii="Times New Roman" w:eastAsia="Calibri" w:hAnsi="Times New Roman"/>
      <w:sz w:val="24"/>
    </w:rPr>
  </w:style>
  <w:style w:type="character" w:customStyle="1" w:styleId="CharAttribute65">
    <w:name w:val="CharAttribute65"/>
    <w:rsid w:val="007739A6"/>
    <w:rPr>
      <w:rFonts w:ascii="Times New Roman" w:eastAsia="Calibri" w:hAnsi="Times New Roman"/>
      <w:sz w:val="24"/>
    </w:rPr>
  </w:style>
  <w:style w:type="character" w:customStyle="1" w:styleId="CharAttribute66">
    <w:name w:val="CharAttribute66"/>
    <w:rsid w:val="007739A6"/>
    <w:rPr>
      <w:rFonts w:ascii="Times New Roman" w:eastAsia="Calibri" w:hAnsi="Times New Roman"/>
      <w:sz w:val="24"/>
    </w:rPr>
  </w:style>
  <w:style w:type="character" w:customStyle="1" w:styleId="CharAttribute71">
    <w:name w:val="CharAttribute71"/>
    <w:rsid w:val="007739A6"/>
    <w:rPr>
      <w:rFonts w:ascii="Times New Roman" w:eastAsia="Calibri" w:hAnsi="Times New Roman"/>
      <w:sz w:val="24"/>
    </w:rPr>
  </w:style>
  <w:style w:type="character" w:customStyle="1" w:styleId="CharAttribute72">
    <w:name w:val="CharAttribute72"/>
    <w:rsid w:val="007739A6"/>
    <w:rPr>
      <w:rFonts w:ascii="Times New Roman" w:eastAsia="Calibri" w:hAnsi="Times New Roman"/>
      <w:sz w:val="24"/>
    </w:rPr>
  </w:style>
  <w:style w:type="character" w:customStyle="1" w:styleId="CharAttribute73">
    <w:name w:val="CharAttribute73"/>
    <w:rsid w:val="007739A6"/>
    <w:rPr>
      <w:rFonts w:ascii="Times New Roman" w:eastAsia="Calibri" w:hAnsi="Times New Roman"/>
      <w:sz w:val="24"/>
    </w:rPr>
  </w:style>
  <w:style w:type="character" w:customStyle="1" w:styleId="CharAttribute76">
    <w:name w:val="CharAttribute76"/>
    <w:rsid w:val="007739A6"/>
    <w:rPr>
      <w:rFonts w:ascii="Times New Roman" w:eastAsia="Calibri" w:hAnsi="Times New Roman"/>
      <w:sz w:val="24"/>
    </w:rPr>
  </w:style>
  <w:style w:type="character" w:customStyle="1" w:styleId="CharAttribute77">
    <w:name w:val="CharAttribute77"/>
    <w:rsid w:val="007739A6"/>
    <w:rPr>
      <w:rFonts w:ascii="Times New Roman" w:eastAsia="Calibri" w:hAnsi="Times New Roman"/>
      <w:sz w:val="24"/>
    </w:rPr>
  </w:style>
  <w:style w:type="character" w:customStyle="1" w:styleId="CharAttribute78">
    <w:name w:val="CharAttribute78"/>
    <w:rsid w:val="007739A6"/>
    <w:rPr>
      <w:rFonts w:ascii="Times New Roman" w:eastAsia="Calibri" w:hAnsi="Times New Roman"/>
      <w:sz w:val="24"/>
    </w:rPr>
  </w:style>
  <w:style w:type="character" w:customStyle="1" w:styleId="CharAttribute79">
    <w:name w:val="CharAttribute79"/>
    <w:rsid w:val="007739A6"/>
    <w:rPr>
      <w:rFonts w:ascii="Times New Roman" w:eastAsia="Calibri" w:hAnsi="Times New Roman"/>
      <w:sz w:val="24"/>
    </w:rPr>
  </w:style>
  <w:style w:type="character" w:customStyle="1" w:styleId="CharAttribute80">
    <w:name w:val="CharAttribute80"/>
    <w:rsid w:val="007739A6"/>
    <w:rPr>
      <w:rFonts w:ascii="Times New Roman" w:eastAsia="Calibri" w:hAnsi="Times New Roman"/>
      <w:sz w:val="24"/>
    </w:rPr>
  </w:style>
  <w:style w:type="character" w:customStyle="1" w:styleId="CharAttribute81">
    <w:name w:val="CharAttribute81"/>
    <w:rsid w:val="007739A6"/>
    <w:rPr>
      <w:rFonts w:ascii="Times New Roman" w:eastAsia="Calibri" w:hAnsi="Times New Roman"/>
      <w:sz w:val="24"/>
    </w:rPr>
  </w:style>
  <w:style w:type="character" w:customStyle="1" w:styleId="CharAttribute82">
    <w:name w:val="CharAttribute82"/>
    <w:rsid w:val="007739A6"/>
    <w:rPr>
      <w:rFonts w:ascii="Times New Roman" w:eastAsia="Calibri" w:hAnsi="Times New Roman"/>
      <w:i/>
      <w:sz w:val="24"/>
    </w:rPr>
  </w:style>
  <w:style w:type="character" w:customStyle="1" w:styleId="CharAttribute83">
    <w:name w:val="CharAttribute83"/>
    <w:rsid w:val="007739A6"/>
    <w:rPr>
      <w:rFonts w:ascii="Times New Roman" w:eastAsia="Calibri" w:hAnsi="Times New Roman"/>
      <w:i/>
      <w:sz w:val="24"/>
    </w:rPr>
  </w:style>
  <w:style w:type="character" w:customStyle="1" w:styleId="CharAttribute84">
    <w:name w:val="CharAttribute84"/>
    <w:rsid w:val="007739A6"/>
    <w:rPr>
      <w:rFonts w:ascii="Times New Roman" w:eastAsia="Calibri" w:hAnsi="Times New Roman"/>
      <w:sz w:val="24"/>
    </w:rPr>
  </w:style>
  <w:style w:type="character" w:customStyle="1" w:styleId="CharAttribute85">
    <w:name w:val="CharAttribute85"/>
    <w:rsid w:val="007739A6"/>
    <w:rPr>
      <w:rFonts w:ascii="Times New Roman" w:eastAsia="Calibri" w:hAnsi="Times New Roman"/>
      <w:sz w:val="24"/>
    </w:rPr>
  </w:style>
  <w:style w:type="character" w:customStyle="1" w:styleId="CharAttribute86">
    <w:name w:val="CharAttribute86"/>
    <w:rsid w:val="007739A6"/>
    <w:rPr>
      <w:rFonts w:ascii="Times New Roman" w:eastAsia="Calibri" w:hAnsi="Times New Roman"/>
      <w:sz w:val="24"/>
    </w:rPr>
  </w:style>
  <w:style w:type="character" w:customStyle="1" w:styleId="CharAttribute87">
    <w:name w:val="CharAttribute87"/>
    <w:rsid w:val="007739A6"/>
    <w:rPr>
      <w:rFonts w:ascii="Times New Roman" w:eastAsia="Calibri" w:hAnsi="Times New Roman"/>
      <w:sz w:val="24"/>
    </w:rPr>
  </w:style>
  <w:style w:type="character" w:customStyle="1" w:styleId="CharAttribute88">
    <w:name w:val="CharAttribute88"/>
    <w:rsid w:val="007739A6"/>
    <w:rPr>
      <w:rFonts w:ascii="Times New Roman" w:eastAsia="Calibri" w:hAnsi="Times New Roman"/>
      <w:sz w:val="24"/>
    </w:rPr>
  </w:style>
  <w:style w:type="character" w:customStyle="1" w:styleId="CharAttribute92">
    <w:name w:val="CharAttribute92"/>
    <w:rsid w:val="007739A6"/>
    <w:rPr>
      <w:rFonts w:ascii="Times New Roman" w:eastAsia="Calibri" w:hAnsi="Times New Roman"/>
      <w:color w:val="0000FF"/>
      <w:sz w:val="24"/>
      <w:u w:val="single"/>
    </w:rPr>
  </w:style>
  <w:style w:type="character" w:customStyle="1" w:styleId="CharAttribute94">
    <w:name w:val="CharAttribute94"/>
    <w:rsid w:val="007739A6"/>
    <w:rPr>
      <w:rFonts w:ascii="Times New Roman" w:eastAsia="Calibri" w:hAnsi="Times New Roman"/>
      <w:sz w:val="24"/>
    </w:rPr>
  </w:style>
  <w:style w:type="character" w:customStyle="1" w:styleId="CharAttribute95">
    <w:name w:val="CharAttribute95"/>
    <w:rsid w:val="007739A6"/>
    <w:rPr>
      <w:rFonts w:ascii="Times New Roman" w:eastAsia="Calibri" w:hAnsi="Times New Roman"/>
      <w:sz w:val="24"/>
    </w:rPr>
  </w:style>
  <w:style w:type="character" w:customStyle="1" w:styleId="CharAttribute96">
    <w:name w:val="CharAttribute96"/>
    <w:rsid w:val="007739A6"/>
    <w:rPr>
      <w:rFonts w:ascii="Times New Roman" w:eastAsia="Calibri" w:hAnsi="Times New Roman"/>
      <w:sz w:val="24"/>
    </w:rPr>
  </w:style>
  <w:style w:type="character" w:customStyle="1" w:styleId="CharAttribute97">
    <w:name w:val="CharAttribute97"/>
    <w:rsid w:val="007739A6"/>
    <w:rPr>
      <w:rFonts w:ascii="Times New Roman" w:eastAsia="Calibri" w:hAnsi="Times New Roman"/>
      <w:sz w:val="24"/>
    </w:rPr>
  </w:style>
  <w:style w:type="character" w:customStyle="1" w:styleId="CharAttribute99">
    <w:name w:val="CharAttribute99"/>
    <w:rsid w:val="007739A6"/>
    <w:rPr>
      <w:rFonts w:ascii="Times New Roman" w:eastAsia="Calibri" w:hAnsi="Times New Roman"/>
      <w:sz w:val="24"/>
    </w:rPr>
  </w:style>
  <w:style w:type="character" w:customStyle="1" w:styleId="CharAttribute100">
    <w:name w:val="CharAttribute100"/>
    <w:rsid w:val="007739A6"/>
    <w:rPr>
      <w:rFonts w:ascii="Times New Roman" w:eastAsia="Calibri" w:hAnsi="Times New Roman"/>
      <w:sz w:val="24"/>
    </w:rPr>
  </w:style>
  <w:style w:type="character" w:customStyle="1" w:styleId="CharAttribute101">
    <w:name w:val="CharAttribute101"/>
    <w:rsid w:val="007739A6"/>
    <w:rPr>
      <w:rFonts w:ascii="Times New Roman" w:eastAsia="Calibri" w:hAnsi="Times New Roman"/>
      <w:sz w:val="24"/>
    </w:rPr>
  </w:style>
  <w:style w:type="character" w:customStyle="1" w:styleId="CharAttribute102">
    <w:name w:val="CharAttribute102"/>
    <w:rsid w:val="007739A6"/>
    <w:rPr>
      <w:rFonts w:ascii="Times New Roman" w:eastAsia="Times New Roman" w:hAnsi="Times New Roman"/>
      <w:sz w:val="24"/>
    </w:rPr>
  </w:style>
  <w:style w:type="character" w:customStyle="1" w:styleId="CharAttribute103">
    <w:name w:val="CharAttribute103"/>
    <w:rsid w:val="007739A6"/>
    <w:rPr>
      <w:rFonts w:ascii="Times New Roman" w:eastAsia="Times New Roman" w:hAnsi="Times New Roman"/>
      <w:sz w:val="24"/>
    </w:rPr>
  </w:style>
  <w:style w:type="character" w:customStyle="1" w:styleId="CharAttribute104">
    <w:name w:val="CharAttribute104"/>
    <w:rsid w:val="007739A6"/>
    <w:rPr>
      <w:rFonts w:ascii="Times New Roman" w:eastAsia="Times New Roman" w:hAnsi="Times New Roman"/>
      <w:sz w:val="24"/>
    </w:rPr>
  </w:style>
  <w:style w:type="character" w:customStyle="1" w:styleId="CharAttribute105">
    <w:name w:val="CharAttribute105"/>
    <w:rsid w:val="007739A6"/>
    <w:rPr>
      <w:rFonts w:ascii="Times New Roman" w:eastAsia="Times New Roman" w:hAnsi="Times New Roman"/>
      <w:sz w:val="24"/>
    </w:rPr>
  </w:style>
  <w:style w:type="character" w:customStyle="1" w:styleId="CharAttribute107">
    <w:name w:val="CharAttribute107"/>
    <w:rsid w:val="007739A6"/>
    <w:rPr>
      <w:rFonts w:ascii="Times New Roman" w:eastAsia="Calibri" w:hAnsi="Times New Roman"/>
      <w:sz w:val="24"/>
    </w:rPr>
  </w:style>
  <w:style w:type="character" w:customStyle="1" w:styleId="CharAttribute108">
    <w:name w:val="CharAttribute108"/>
    <w:rsid w:val="007739A6"/>
    <w:rPr>
      <w:rFonts w:ascii="Times New Roman" w:eastAsia="Calibri" w:hAnsi="Times New Roman"/>
      <w:sz w:val="24"/>
    </w:rPr>
  </w:style>
  <w:style w:type="character" w:customStyle="1" w:styleId="CharAttribute110">
    <w:name w:val="CharAttribute110"/>
    <w:rsid w:val="007739A6"/>
    <w:rPr>
      <w:rFonts w:ascii="Times New Roman" w:eastAsia="Calibri" w:hAnsi="Times New Roman"/>
      <w:sz w:val="24"/>
    </w:rPr>
  </w:style>
  <w:style w:type="character" w:customStyle="1" w:styleId="CharAttribute111">
    <w:name w:val="CharAttribute111"/>
    <w:rsid w:val="007739A6"/>
    <w:rPr>
      <w:rFonts w:ascii="Times New Roman" w:eastAsia="Calibri" w:hAnsi="Times New Roman"/>
      <w:sz w:val="24"/>
    </w:rPr>
  </w:style>
  <w:style w:type="character" w:customStyle="1" w:styleId="CharAttribute112">
    <w:name w:val="CharAttribute112"/>
    <w:rsid w:val="007739A6"/>
    <w:rPr>
      <w:rFonts w:ascii="Times New Roman" w:eastAsia="Calibri" w:hAnsi="Times New Roman"/>
      <w:sz w:val="24"/>
    </w:rPr>
  </w:style>
  <w:style w:type="character" w:customStyle="1" w:styleId="CharAttribute113">
    <w:name w:val="CharAttribute113"/>
    <w:rsid w:val="007739A6"/>
    <w:rPr>
      <w:rFonts w:ascii="Times New Roman" w:eastAsia="Calibri" w:hAnsi="Times New Roman"/>
      <w:sz w:val="24"/>
    </w:rPr>
  </w:style>
  <w:style w:type="character" w:customStyle="1" w:styleId="CharAttribute120">
    <w:name w:val="CharAttribute120"/>
    <w:rsid w:val="007739A6"/>
    <w:rPr>
      <w:rFonts w:ascii="Times New Roman" w:eastAsia="Calibri" w:hAnsi="Times New Roman"/>
      <w:sz w:val="24"/>
    </w:rPr>
  </w:style>
  <w:style w:type="character" w:customStyle="1" w:styleId="CharAttribute127">
    <w:name w:val="CharAttribute127"/>
    <w:rsid w:val="007739A6"/>
    <w:rPr>
      <w:rFonts w:ascii="Times New Roman" w:eastAsia="Calibri" w:hAnsi="Times New Roman"/>
      <w:sz w:val="24"/>
    </w:rPr>
  </w:style>
  <w:style w:type="character" w:customStyle="1" w:styleId="CharAttribute135">
    <w:name w:val="CharAttribute135"/>
    <w:rsid w:val="007739A6"/>
    <w:rPr>
      <w:rFonts w:ascii="Times New Roman" w:eastAsia="Calibri" w:hAnsi="Times New Roman"/>
      <w:i/>
      <w:sz w:val="24"/>
    </w:rPr>
  </w:style>
  <w:style w:type="character" w:customStyle="1" w:styleId="CharAttribute141">
    <w:name w:val="CharAttribute141"/>
    <w:rsid w:val="007739A6"/>
    <w:rPr>
      <w:rFonts w:ascii="Times New Roman" w:eastAsia="Calibri" w:hAnsi="Times New Roman"/>
      <w:sz w:val="24"/>
    </w:rPr>
  </w:style>
  <w:style w:type="character" w:customStyle="1" w:styleId="CharAttribute142">
    <w:name w:val="CharAttribute142"/>
    <w:rsid w:val="007739A6"/>
    <w:rPr>
      <w:rFonts w:ascii="Times New Roman" w:eastAsia="Calibri" w:hAnsi="Times New Roman"/>
      <w:sz w:val="24"/>
    </w:rPr>
  </w:style>
  <w:style w:type="character" w:customStyle="1" w:styleId="CharAttribute143">
    <w:name w:val="CharAttribute143"/>
    <w:rsid w:val="007739A6"/>
    <w:rPr>
      <w:rFonts w:ascii="Times New Roman" w:eastAsia="Calibri" w:hAnsi="Times New Roman"/>
      <w:i/>
      <w:sz w:val="24"/>
    </w:rPr>
  </w:style>
  <w:style w:type="character" w:customStyle="1" w:styleId="CharAttribute145">
    <w:name w:val="CharAttribute145"/>
    <w:rsid w:val="007739A6"/>
    <w:rPr>
      <w:rFonts w:ascii="Times New Roman" w:eastAsia="Calibri" w:hAnsi="Times New Roman"/>
      <w:sz w:val="24"/>
    </w:rPr>
  </w:style>
  <w:style w:type="character" w:customStyle="1" w:styleId="CharAttribute147">
    <w:name w:val="CharAttribute147"/>
    <w:rsid w:val="007739A6"/>
    <w:rPr>
      <w:rFonts w:ascii="Times New Roman" w:eastAsia="Calibri" w:hAnsi="Times New Roman"/>
      <w:sz w:val="24"/>
    </w:rPr>
  </w:style>
  <w:style w:type="character" w:customStyle="1" w:styleId="CharAttribute153">
    <w:name w:val="CharAttribute153"/>
    <w:rsid w:val="007739A6"/>
    <w:rPr>
      <w:rFonts w:ascii="Times New Roman" w:eastAsia="Calibri" w:hAnsi="Times New Roman"/>
      <w:sz w:val="24"/>
    </w:rPr>
  </w:style>
  <w:style w:type="character" w:customStyle="1" w:styleId="CharAttribute154">
    <w:name w:val="CharAttribute154"/>
    <w:rsid w:val="007739A6"/>
    <w:rPr>
      <w:rFonts w:ascii="Times New Roman" w:eastAsia="Calibri" w:hAnsi="Times New Roman"/>
      <w:sz w:val="24"/>
    </w:rPr>
  </w:style>
  <w:style w:type="character" w:customStyle="1" w:styleId="CharAttribute160">
    <w:name w:val="CharAttribute160"/>
    <w:rsid w:val="007739A6"/>
    <w:rPr>
      <w:rFonts w:ascii="Times New Roman" w:eastAsia="Calibri" w:hAnsi="Times New Roman"/>
      <w:sz w:val="24"/>
    </w:rPr>
  </w:style>
  <w:style w:type="character" w:customStyle="1" w:styleId="CharAttribute161">
    <w:name w:val="CharAttribute161"/>
    <w:rsid w:val="007739A6"/>
    <w:rPr>
      <w:rFonts w:ascii="Times New Roman" w:eastAsia="Calibri" w:hAnsi="Times New Roman"/>
      <w:sz w:val="24"/>
    </w:rPr>
  </w:style>
  <w:style w:type="character" w:customStyle="1" w:styleId="CharAttribute162">
    <w:name w:val="CharAttribute162"/>
    <w:rsid w:val="007739A6"/>
    <w:rPr>
      <w:rFonts w:ascii="Times New Roman" w:eastAsia="Calibri" w:hAnsi="Times New Roman"/>
      <w:i/>
      <w:sz w:val="24"/>
    </w:rPr>
  </w:style>
  <w:style w:type="character" w:customStyle="1" w:styleId="CharAttribute163">
    <w:name w:val="CharAttribute163"/>
    <w:rsid w:val="007739A6"/>
    <w:rPr>
      <w:rFonts w:ascii="Times New Roman" w:eastAsia="Calibri" w:hAnsi="Times New Roman"/>
      <w:sz w:val="24"/>
    </w:rPr>
  </w:style>
  <w:style w:type="character" w:customStyle="1" w:styleId="CharAttribute164">
    <w:name w:val="CharAttribute164"/>
    <w:rsid w:val="007739A6"/>
    <w:rPr>
      <w:rFonts w:ascii="Times New Roman" w:eastAsia="Calibri" w:hAnsi="Times New Roman"/>
      <w:sz w:val="24"/>
    </w:rPr>
  </w:style>
  <w:style w:type="character" w:customStyle="1" w:styleId="CharAttribute165">
    <w:name w:val="CharAttribute165"/>
    <w:rsid w:val="007739A6"/>
    <w:rPr>
      <w:rFonts w:ascii="Times New Roman" w:eastAsia="Calibri" w:hAnsi="Times New Roman"/>
      <w:sz w:val="24"/>
    </w:rPr>
  </w:style>
  <w:style w:type="character" w:customStyle="1" w:styleId="CharAttribute170">
    <w:name w:val="CharAttribute170"/>
    <w:rsid w:val="007739A6"/>
    <w:rPr>
      <w:rFonts w:ascii="Times New Roman" w:eastAsia="Calibri" w:hAnsi="Times New Roman"/>
      <w:sz w:val="24"/>
    </w:rPr>
  </w:style>
  <w:style w:type="character" w:customStyle="1" w:styleId="CharAttribute171">
    <w:name w:val="CharAttribute171"/>
    <w:rsid w:val="007739A6"/>
    <w:rPr>
      <w:rFonts w:ascii="Times New Roman" w:eastAsia="Calibri" w:hAnsi="Times New Roman"/>
      <w:i/>
      <w:sz w:val="24"/>
    </w:rPr>
  </w:style>
  <w:style w:type="character" w:customStyle="1" w:styleId="CharAttribute172">
    <w:name w:val="CharAttribute172"/>
    <w:rsid w:val="007739A6"/>
    <w:rPr>
      <w:rFonts w:ascii="Times New Roman" w:eastAsia="Calibri" w:hAnsi="Times New Roman"/>
      <w:sz w:val="24"/>
    </w:rPr>
  </w:style>
  <w:style w:type="character" w:customStyle="1" w:styleId="CharAttribute173">
    <w:name w:val="CharAttribute173"/>
    <w:rsid w:val="007739A6"/>
    <w:rPr>
      <w:rFonts w:ascii="Times New Roman" w:eastAsia="Calibri" w:hAnsi="Times New Roman"/>
      <w:sz w:val="24"/>
    </w:rPr>
  </w:style>
  <w:style w:type="character" w:customStyle="1" w:styleId="CharAttribute174">
    <w:name w:val="CharAttribute174"/>
    <w:rsid w:val="007739A6"/>
    <w:rPr>
      <w:rFonts w:ascii="Times New Roman" w:eastAsia="Calibri" w:hAnsi="Times New Roman"/>
      <w:sz w:val="24"/>
    </w:rPr>
  </w:style>
  <w:style w:type="character" w:customStyle="1" w:styleId="CharAttribute175">
    <w:name w:val="CharAttribute175"/>
    <w:rsid w:val="007739A6"/>
    <w:rPr>
      <w:rFonts w:ascii="Times New Roman" w:eastAsia="Calibri" w:hAnsi="Times New Roman"/>
      <w:i/>
      <w:sz w:val="24"/>
    </w:rPr>
  </w:style>
  <w:style w:type="character" w:customStyle="1" w:styleId="CharAttribute176">
    <w:name w:val="CharAttribute176"/>
    <w:rsid w:val="007739A6"/>
    <w:rPr>
      <w:rFonts w:ascii="Times New Roman" w:eastAsia="Calibri" w:hAnsi="Times New Roman"/>
      <w:i/>
      <w:sz w:val="24"/>
    </w:rPr>
  </w:style>
  <w:style w:type="character" w:customStyle="1" w:styleId="CharAttribute181">
    <w:name w:val="CharAttribute181"/>
    <w:rsid w:val="007739A6"/>
    <w:rPr>
      <w:rFonts w:ascii="Times New Roman" w:eastAsia="Calibri" w:hAnsi="Times New Roman"/>
      <w:sz w:val="24"/>
    </w:rPr>
  </w:style>
  <w:style w:type="character" w:customStyle="1" w:styleId="CharAttribute182">
    <w:name w:val="CharAttribute182"/>
    <w:rsid w:val="007739A6"/>
    <w:rPr>
      <w:rFonts w:ascii="Times New Roman" w:eastAsia="Calibri" w:hAnsi="Times New Roman"/>
      <w:sz w:val="24"/>
    </w:rPr>
  </w:style>
  <w:style w:type="character" w:customStyle="1" w:styleId="CharAttribute183">
    <w:name w:val="CharAttribute183"/>
    <w:rsid w:val="007739A6"/>
    <w:rPr>
      <w:rFonts w:ascii="Times New Roman" w:eastAsia="Calibri" w:hAnsi="Times New Roman"/>
      <w:sz w:val="24"/>
    </w:rPr>
  </w:style>
  <w:style w:type="character" w:customStyle="1" w:styleId="CharAttribute187">
    <w:name w:val="CharAttribute187"/>
    <w:rsid w:val="007739A6"/>
    <w:rPr>
      <w:rFonts w:ascii="Times New Roman" w:eastAsia="Calibri" w:hAnsi="Times New Roman"/>
      <w:sz w:val="24"/>
    </w:rPr>
  </w:style>
  <w:style w:type="character" w:customStyle="1" w:styleId="CharAttribute188">
    <w:name w:val="CharAttribute188"/>
    <w:rsid w:val="007739A6"/>
    <w:rPr>
      <w:rFonts w:ascii="Times New Roman" w:eastAsia="Calibri" w:hAnsi="Times New Roman"/>
      <w:sz w:val="24"/>
    </w:rPr>
  </w:style>
  <w:style w:type="character" w:customStyle="1" w:styleId="CharAttribute189">
    <w:name w:val="CharAttribute189"/>
    <w:rsid w:val="007739A6"/>
    <w:rPr>
      <w:rFonts w:ascii="Times New Roman" w:eastAsia="Calibri" w:hAnsi="Times New Roman"/>
      <w:sz w:val="24"/>
    </w:rPr>
  </w:style>
  <w:style w:type="character" w:customStyle="1" w:styleId="CharAttribute191">
    <w:name w:val="CharAttribute191"/>
    <w:rsid w:val="007739A6"/>
    <w:rPr>
      <w:rFonts w:ascii="Times New Roman" w:eastAsia="Calibri" w:hAnsi="Times New Roman"/>
      <w:sz w:val="24"/>
    </w:rPr>
  </w:style>
  <w:style w:type="character" w:customStyle="1" w:styleId="CharAttribute192">
    <w:name w:val="CharAttribute192"/>
    <w:rsid w:val="007739A6"/>
    <w:rPr>
      <w:rFonts w:ascii="Times New Roman" w:eastAsia="Calibri" w:hAnsi="Times New Roman"/>
      <w:sz w:val="24"/>
    </w:rPr>
  </w:style>
  <w:style w:type="character" w:customStyle="1" w:styleId="CharAttribute193">
    <w:name w:val="CharAttribute193"/>
    <w:rsid w:val="007739A6"/>
    <w:rPr>
      <w:rFonts w:ascii="Times New Roman" w:eastAsia="Calibri" w:hAnsi="Times New Roman"/>
      <w:sz w:val="24"/>
    </w:rPr>
  </w:style>
  <w:style w:type="character" w:customStyle="1" w:styleId="CharAttribute194">
    <w:name w:val="CharAttribute194"/>
    <w:rsid w:val="007739A6"/>
    <w:rPr>
      <w:rFonts w:ascii="Times New Roman" w:eastAsia="Calibri" w:hAnsi="Times New Roman"/>
      <w:sz w:val="24"/>
    </w:rPr>
  </w:style>
  <w:style w:type="character" w:customStyle="1" w:styleId="CharAttribute195">
    <w:name w:val="CharAttribute195"/>
    <w:rsid w:val="007739A6"/>
    <w:rPr>
      <w:rFonts w:ascii="Times New Roman" w:eastAsia="Calibri" w:hAnsi="Times New Roman"/>
      <w:sz w:val="24"/>
    </w:rPr>
  </w:style>
  <w:style w:type="character" w:customStyle="1" w:styleId="CharAttribute196">
    <w:name w:val="CharAttribute196"/>
    <w:rsid w:val="007739A6"/>
    <w:rPr>
      <w:rFonts w:ascii="Times New Roman" w:eastAsia="Calibri" w:hAnsi="Times New Roman"/>
      <w:i/>
      <w:sz w:val="24"/>
    </w:rPr>
  </w:style>
  <w:style w:type="character" w:customStyle="1" w:styleId="CharAttribute197">
    <w:name w:val="CharAttribute197"/>
    <w:rsid w:val="007739A6"/>
    <w:rPr>
      <w:rFonts w:ascii="Times New Roman" w:eastAsia="Calibri" w:hAnsi="Times New Roman"/>
      <w:i/>
      <w:sz w:val="24"/>
    </w:rPr>
  </w:style>
  <w:style w:type="character" w:customStyle="1" w:styleId="CharAttribute198">
    <w:name w:val="CharAttribute198"/>
    <w:rsid w:val="007739A6"/>
    <w:rPr>
      <w:rFonts w:ascii="Times New Roman" w:eastAsia="Calibri" w:hAnsi="Times New Roman"/>
      <w:i/>
      <w:sz w:val="24"/>
    </w:rPr>
  </w:style>
  <w:style w:type="character" w:customStyle="1" w:styleId="CharAttribute199">
    <w:name w:val="CharAttribute199"/>
    <w:rsid w:val="007739A6"/>
    <w:rPr>
      <w:rFonts w:ascii="Times New Roman" w:eastAsia="Calibri" w:hAnsi="Times New Roman"/>
      <w:sz w:val="24"/>
    </w:rPr>
  </w:style>
  <w:style w:type="character" w:customStyle="1" w:styleId="CharAttribute200">
    <w:name w:val="CharAttribute200"/>
    <w:rsid w:val="007739A6"/>
    <w:rPr>
      <w:rFonts w:ascii="Times New Roman" w:eastAsia="Calibri" w:hAnsi="Times New Roman"/>
      <w:sz w:val="24"/>
    </w:rPr>
  </w:style>
  <w:style w:type="character" w:customStyle="1" w:styleId="CharAttribute201">
    <w:name w:val="CharAttribute201"/>
    <w:rsid w:val="007739A6"/>
    <w:rPr>
      <w:rFonts w:ascii="Times New Roman" w:eastAsia="Calibri" w:hAnsi="Times New Roman"/>
      <w:sz w:val="24"/>
    </w:rPr>
  </w:style>
  <w:style w:type="character" w:customStyle="1" w:styleId="CharAttribute204">
    <w:name w:val="CharAttribute204"/>
    <w:rsid w:val="007739A6"/>
    <w:rPr>
      <w:rFonts w:ascii="Times New Roman" w:eastAsia="Calibri" w:hAnsi="Times New Roman"/>
      <w:sz w:val="24"/>
    </w:rPr>
  </w:style>
  <w:style w:type="character" w:customStyle="1" w:styleId="CharAttribute205">
    <w:name w:val="CharAttribute205"/>
    <w:rsid w:val="007739A6"/>
    <w:rPr>
      <w:rFonts w:ascii="Times New Roman" w:eastAsia="Calibri" w:hAnsi="Times New Roman"/>
      <w:sz w:val="24"/>
    </w:rPr>
  </w:style>
  <w:style w:type="character" w:customStyle="1" w:styleId="CharAttribute206">
    <w:name w:val="CharAttribute206"/>
    <w:rsid w:val="007739A6"/>
    <w:rPr>
      <w:rFonts w:ascii="Times New Roman" w:eastAsia="Calibri" w:hAnsi="Times New Roman"/>
      <w:sz w:val="24"/>
    </w:rPr>
  </w:style>
  <w:style w:type="character" w:customStyle="1" w:styleId="CharAttribute207">
    <w:name w:val="CharAttribute207"/>
    <w:rsid w:val="007739A6"/>
    <w:rPr>
      <w:rFonts w:ascii="Times New Roman" w:eastAsia="Calibri" w:hAnsi="Times New Roman"/>
      <w:sz w:val="24"/>
    </w:rPr>
  </w:style>
  <w:style w:type="character" w:customStyle="1" w:styleId="CharAttribute208">
    <w:name w:val="CharAttribute208"/>
    <w:rsid w:val="007739A6"/>
    <w:rPr>
      <w:rFonts w:ascii="Times New Roman" w:eastAsia="Calibri" w:hAnsi="Times New Roman"/>
      <w:i/>
      <w:sz w:val="24"/>
    </w:rPr>
  </w:style>
  <w:style w:type="character" w:customStyle="1" w:styleId="CharAttribute209">
    <w:name w:val="CharAttribute209"/>
    <w:rsid w:val="007739A6"/>
    <w:rPr>
      <w:rFonts w:ascii="Times New Roman" w:eastAsia="Calibri" w:hAnsi="Times New Roman"/>
      <w:i/>
      <w:sz w:val="24"/>
    </w:rPr>
  </w:style>
  <w:style w:type="character" w:customStyle="1" w:styleId="CharAttribute211">
    <w:name w:val="CharAttribute211"/>
    <w:rsid w:val="007739A6"/>
    <w:rPr>
      <w:rFonts w:ascii="Times New Roman" w:eastAsia="Calibri" w:hAnsi="Times New Roman"/>
      <w:sz w:val="24"/>
    </w:rPr>
  </w:style>
  <w:style w:type="character" w:customStyle="1" w:styleId="CharAttribute213">
    <w:name w:val="CharAttribute213"/>
    <w:rsid w:val="007739A6"/>
    <w:rPr>
      <w:rFonts w:ascii="Times New Roman" w:eastAsia="Calibri" w:hAnsi="Times New Roman"/>
      <w:i/>
      <w:sz w:val="24"/>
    </w:rPr>
  </w:style>
  <w:style w:type="character" w:customStyle="1" w:styleId="CharAttribute214">
    <w:name w:val="CharAttribute214"/>
    <w:rsid w:val="007739A6"/>
    <w:rPr>
      <w:rFonts w:ascii="Times New Roman" w:eastAsia="Calibri" w:hAnsi="Times New Roman"/>
      <w:sz w:val="24"/>
    </w:rPr>
  </w:style>
  <w:style w:type="character" w:customStyle="1" w:styleId="CharAttribute215">
    <w:name w:val="CharAttribute215"/>
    <w:rsid w:val="007739A6"/>
    <w:rPr>
      <w:rFonts w:ascii="Times New Roman" w:eastAsia="Calibri" w:hAnsi="Times New Roman"/>
      <w:sz w:val="24"/>
    </w:rPr>
  </w:style>
  <w:style w:type="character" w:customStyle="1" w:styleId="CharAttribute216">
    <w:name w:val="CharAttribute216"/>
    <w:rsid w:val="007739A6"/>
    <w:rPr>
      <w:rFonts w:ascii="Times New Roman" w:eastAsia="Calibri" w:hAnsi="Times New Roman"/>
      <w:sz w:val="24"/>
    </w:rPr>
  </w:style>
  <w:style w:type="character" w:customStyle="1" w:styleId="CharAttribute217">
    <w:name w:val="CharAttribute217"/>
    <w:rsid w:val="007739A6"/>
    <w:rPr>
      <w:rFonts w:ascii="Times New Roman" w:eastAsia="Calibri" w:hAnsi="Times New Roman"/>
      <w:sz w:val="24"/>
    </w:rPr>
  </w:style>
  <w:style w:type="character" w:customStyle="1" w:styleId="CharAttribute218">
    <w:name w:val="CharAttribute218"/>
    <w:rsid w:val="007739A6"/>
    <w:rPr>
      <w:rFonts w:ascii="Times New Roman" w:eastAsia="Calibri" w:hAnsi="Times New Roman"/>
      <w:sz w:val="24"/>
    </w:rPr>
  </w:style>
  <w:style w:type="character" w:customStyle="1" w:styleId="CharAttribute219">
    <w:name w:val="CharAttribute219"/>
    <w:rsid w:val="007739A6"/>
    <w:rPr>
      <w:rFonts w:ascii="Times New Roman" w:eastAsia="Calibri" w:hAnsi="Times New Roman"/>
      <w:sz w:val="24"/>
    </w:rPr>
  </w:style>
  <w:style w:type="character" w:customStyle="1" w:styleId="CharAttribute220">
    <w:name w:val="CharAttribute220"/>
    <w:rsid w:val="007739A6"/>
    <w:rPr>
      <w:rFonts w:ascii="Times New Roman" w:eastAsia="Calibri" w:hAnsi="Times New Roman"/>
      <w:sz w:val="24"/>
    </w:rPr>
  </w:style>
  <w:style w:type="character" w:customStyle="1" w:styleId="CharAttribute221">
    <w:name w:val="CharAttribute221"/>
    <w:rsid w:val="007739A6"/>
    <w:rPr>
      <w:rFonts w:ascii="Times New Roman" w:eastAsia="Calibri" w:hAnsi="Times New Roman"/>
      <w:sz w:val="24"/>
    </w:rPr>
  </w:style>
  <w:style w:type="character" w:customStyle="1" w:styleId="CharAttribute229">
    <w:name w:val="CharAttribute229"/>
    <w:rsid w:val="007739A6"/>
    <w:rPr>
      <w:rFonts w:ascii="Times New Roman" w:eastAsia="Calibri" w:hAnsi="Times New Roman"/>
      <w:sz w:val="24"/>
    </w:rPr>
  </w:style>
  <w:style w:type="character" w:customStyle="1" w:styleId="CharAttribute230">
    <w:name w:val="CharAttribute230"/>
    <w:rsid w:val="007739A6"/>
    <w:rPr>
      <w:rFonts w:ascii="Times New Roman" w:eastAsia="Calibri" w:hAnsi="Times New Roman"/>
      <w:sz w:val="24"/>
    </w:rPr>
  </w:style>
  <w:style w:type="character" w:customStyle="1" w:styleId="CharAttribute231">
    <w:name w:val="CharAttribute231"/>
    <w:rsid w:val="007739A6"/>
    <w:rPr>
      <w:rFonts w:ascii="Times New Roman" w:eastAsia="Calibri" w:hAnsi="Times New Roman"/>
      <w:sz w:val="24"/>
    </w:rPr>
  </w:style>
  <w:style w:type="character" w:customStyle="1" w:styleId="CharAttribute232">
    <w:name w:val="CharAttribute232"/>
    <w:rsid w:val="007739A6"/>
    <w:rPr>
      <w:rFonts w:ascii="Times New Roman" w:eastAsia="Calibri" w:hAnsi="Times New Roman"/>
      <w:sz w:val="24"/>
    </w:rPr>
  </w:style>
  <w:style w:type="character" w:customStyle="1" w:styleId="CharAttribute233">
    <w:name w:val="CharAttribute233"/>
    <w:rsid w:val="007739A6"/>
    <w:rPr>
      <w:rFonts w:ascii="Times New Roman" w:eastAsia="Calibri" w:hAnsi="Times New Roman"/>
      <w:sz w:val="24"/>
    </w:rPr>
  </w:style>
  <w:style w:type="character" w:customStyle="1" w:styleId="CharAttribute234">
    <w:name w:val="CharAttribute234"/>
    <w:rsid w:val="007739A6"/>
    <w:rPr>
      <w:rFonts w:ascii="Times New Roman" w:eastAsia="Times New Roman" w:hAnsi="Times New Roman"/>
      <w:sz w:val="22"/>
    </w:rPr>
  </w:style>
  <w:style w:type="character" w:customStyle="1" w:styleId="CharAttribute235">
    <w:name w:val="CharAttribute235"/>
    <w:rsid w:val="007739A6"/>
    <w:rPr>
      <w:rFonts w:ascii="Times New Roman" w:eastAsia="Times New Roman" w:hAnsi="Times New Roman"/>
      <w:sz w:val="22"/>
    </w:rPr>
  </w:style>
  <w:style w:type="character" w:customStyle="1" w:styleId="CharAttribute237">
    <w:name w:val="CharAttribute237"/>
    <w:rsid w:val="007739A6"/>
    <w:rPr>
      <w:rFonts w:ascii="Times New Roman" w:eastAsia="Times New Roman" w:hAnsi="Times New Roman"/>
      <w:sz w:val="24"/>
    </w:rPr>
  </w:style>
  <w:style w:type="character" w:customStyle="1" w:styleId="CharAttribute238">
    <w:name w:val="CharAttribute238"/>
    <w:rsid w:val="007739A6"/>
    <w:rPr>
      <w:rFonts w:ascii="Times New Roman" w:eastAsia="Calibri" w:hAnsi="Times New Roman"/>
      <w:sz w:val="24"/>
    </w:rPr>
  </w:style>
  <w:style w:type="character" w:customStyle="1" w:styleId="CharAttribute244">
    <w:name w:val="CharAttribute244"/>
    <w:rsid w:val="007739A6"/>
    <w:rPr>
      <w:rFonts w:ascii="Times New Roman" w:eastAsia="Calibri" w:hAnsi="Times New Roman"/>
      <w:sz w:val="24"/>
    </w:rPr>
  </w:style>
  <w:style w:type="character" w:customStyle="1" w:styleId="CharAttribute245">
    <w:name w:val="CharAttribute245"/>
    <w:rsid w:val="007739A6"/>
    <w:rPr>
      <w:rFonts w:ascii="Times New Roman" w:eastAsia="Calibri" w:hAnsi="Times New Roman"/>
      <w:sz w:val="24"/>
    </w:rPr>
  </w:style>
  <w:style w:type="character" w:customStyle="1" w:styleId="CharAttribute246">
    <w:name w:val="CharAttribute246"/>
    <w:rsid w:val="007739A6"/>
    <w:rPr>
      <w:rFonts w:ascii="Times New Roman" w:eastAsia="Calibri" w:hAnsi="Times New Roman"/>
      <w:sz w:val="24"/>
    </w:rPr>
  </w:style>
  <w:style w:type="character" w:customStyle="1" w:styleId="CharAttribute248">
    <w:name w:val="CharAttribute248"/>
    <w:rsid w:val="007739A6"/>
    <w:rPr>
      <w:rFonts w:ascii="Times New Roman" w:eastAsia="Calibri" w:hAnsi="Times New Roman"/>
      <w:sz w:val="24"/>
    </w:rPr>
  </w:style>
  <w:style w:type="character" w:customStyle="1" w:styleId="CharAttribute249">
    <w:name w:val="CharAttribute249"/>
    <w:rsid w:val="007739A6"/>
    <w:rPr>
      <w:rFonts w:ascii="Times New Roman" w:eastAsia="Calibri" w:hAnsi="Times New Roman"/>
      <w:i/>
      <w:sz w:val="24"/>
    </w:rPr>
  </w:style>
  <w:style w:type="character" w:customStyle="1" w:styleId="CharAttribute250">
    <w:name w:val="CharAttribute250"/>
    <w:rsid w:val="007739A6"/>
    <w:rPr>
      <w:rFonts w:ascii="Times New Roman" w:eastAsia="Calibri" w:hAnsi="Times New Roman"/>
      <w:i/>
      <w:sz w:val="24"/>
    </w:rPr>
  </w:style>
  <w:style w:type="character" w:customStyle="1" w:styleId="CharAttribute251">
    <w:name w:val="CharAttribute251"/>
    <w:rsid w:val="007739A6"/>
    <w:rPr>
      <w:rFonts w:ascii="Times New Roman" w:eastAsia="Calibri" w:hAnsi="Times New Roman"/>
      <w:sz w:val="24"/>
    </w:rPr>
  </w:style>
  <w:style w:type="character" w:customStyle="1" w:styleId="CharAttribute252">
    <w:name w:val="CharAttribute252"/>
    <w:rsid w:val="007739A6"/>
    <w:rPr>
      <w:rFonts w:ascii="Times New Roman" w:eastAsia="Calibri" w:hAnsi="Times New Roman"/>
      <w:sz w:val="24"/>
    </w:rPr>
  </w:style>
  <w:style w:type="character" w:customStyle="1" w:styleId="CharAttribute253">
    <w:name w:val="CharAttribute253"/>
    <w:rsid w:val="007739A6"/>
    <w:rPr>
      <w:rFonts w:ascii="Times New Roman" w:eastAsia="Calibri" w:hAnsi="Times New Roman"/>
      <w:color w:val="FF0000"/>
      <w:sz w:val="24"/>
    </w:rPr>
  </w:style>
  <w:style w:type="character" w:customStyle="1" w:styleId="CharAttribute256">
    <w:name w:val="CharAttribute256"/>
    <w:rsid w:val="007739A6"/>
    <w:rPr>
      <w:rFonts w:ascii="Times New Roman" w:eastAsia="Calibri" w:hAnsi="Times New Roman"/>
      <w:sz w:val="24"/>
    </w:rPr>
  </w:style>
  <w:style w:type="character" w:customStyle="1" w:styleId="CharAttribute257">
    <w:name w:val="CharAttribute257"/>
    <w:rsid w:val="007739A6"/>
    <w:rPr>
      <w:rFonts w:ascii="Times New Roman" w:eastAsia="Calibri" w:hAnsi="Times New Roman"/>
      <w:i/>
      <w:sz w:val="24"/>
    </w:rPr>
  </w:style>
  <w:style w:type="character" w:customStyle="1" w:styleId="CharAttribute261">
    <w:name w:val="CharAttribute261"/>
    <w:rsid w:val="007739A6"/>
    <w:rPr>
      <w:rFonts w:ascii="Times New Roman" w:eastAsia="Calibri" w:hAnsi="Times New Roman"/>
      <w:sz w:val="24"/>
    </w:rPr>
  </w:style>
  <w:style w:type="character" w:customStyle="1" w:styleId="CharAttribute263">
    <w:name w:val="CharAttribute263"/>
    <w:rsid w:val="007739A6"/>
    <w:rPr>
      <w:rFonts w:ascii="Times New Roman" w:eastAsia="Calibri" w:hAnsi="Times New Roman"/>
      <w:sz w:val="24"/>
    </w:rPr>
  </w:style>
  <w:style w:type="character" w:customStyle="1" w:styleId="CharAttribute264">
    <w:name w:val="CharAttribute264"/>
    <w:rsid w:val="007739A6"/>
    <w:rPr>
      <w:rFonts w:ascii="Times New Roman" w:eastAsia="Calibri" w:hAnsi="Times New Roman"/>
      <w:sz w:val="24"/>
    </w:rPr>
  </w:style>
  <w:style w:type="character" w:customStyle="1" w:styleId="CharAttribute265">
    <w:name w:val="CharAttribute265"/>
    <w:rsid w:val="007739A6"/>
    <w:rPr>
      <w:rFonts w:ascii="Times New Roman" w:eastAsia="Calibri" w:hAnsi="Times New Roman"/>
      <w:sz w:val="24"/>
    </w:rPr>
  </w:style>
  <w:style w:type="character" w:customStyle="1" w:styleId="CharAttribute266">
    <w:name w:val="CharAttribute266"/>
    <w:rsid w:val="007739A6"/>
    <w:rPr>
      <w:rFonts w:ascii="Times New Roman" w:eastAsia="Calibri" w:hAnsi="Times New Roman"/>
      <w:sz w:val="24"/>
    </w:rPr>
  </w:style>
  <w:style w:type="character" w:customStyle="1" w:styleId="CharAttribute268">
    <w:name w:val="CharAttribute268"/>
    <w:rsid w:val="007739A6"/>
    <w:rPr>
      <w:rFonts w:ascii="Times New Roman" w:eastAsia="Calibri" w:hAnsi="Times New Roman"/>
      <w:sz w:val="24"/>
    </w:rPr>
  </w:style>
  <w:style w:type="character" w:customStyle="1" w:styleId="CharAttribute269">
    <w:name w:val="CharAttribute269"/>
    <w:rsid w:val="007739A6"/>
    <w:rPr>
      <w:rFonts w:ascii="Times New Roman" w:eastAsia="Calibri" w:hAnsi="Times New Roman"/>
      <w:i/>
      <w:sz w:val="24"/>
    </w:rPr>
  </w:style>
  <w:style w:type="character" w:customStyle="1" w:styleId="CharAttribute270">
    <w:name w:val="CharAttribute270"/>
    <w:rsid w:val="007739A6"/>
    <w:rPr>
      <w:rFonts w:ascii="Times New Roman" w:eastAsia="Calibri" w:hAnsi="Times New Roman"/>
      <w:sz w:val="24"/>
    </w:rPr>
  </w:style>
  <w:style w:type="character" w:customStyle="1" w:styleId="CharAttribute272">
    <w:name w:val="CharAttribute272"/>
    <w:rsid w:val="007739A6"/>
    <w:rPr>
      <w:rFonts w:ascii="Times New Roman" w:eastAsia="Calibri" w:hAnsi="Times New Roman"/>
      <w:sz w:val="24"/>
    </w:rPr>
  </w:style>
  <w:style w:type="character" w:customStyle="1" w:styleId="CharAttribute273">
    <w:name w:val="CharAttribute273"/>
    <w:rsid w:val="007739A6"/>
    <w:rPr>
      <w:rFonts w:ascii="Times New Roman" w:eastAsia="Calibri" w:hAnsi="Times New Roman"/>
      <w:sz w:val="24"/>
    </w:rPr>
  </w:style>
  <w:style w:type="character" w:customStyle="1" w:styleId="CharAttribute277">
    <w:name w:val="CharAttribute277"/>
    <w:rsid w:val="007739A6"/>
    <w:rPr>
      <w:rFonts w:ascii="Times New Roman" w:eastAsia="Calibri" w:hAnsi="Times New Roman"/>
      <w:i/>
      <w:sz w:val="24"/>
    </w:rPr>
  </w:style>
  <w:style w:type="character" w:customStyle="1" w:styleId="CharAttribute289">
    <w:name w:val="CharAttribute289"/>
    <w:rsid w:val="007739A6"/>
    <w:rPr>
      <w:rFonts w:ascii="Times New Roman" w:eastAsia="Times New Roman" w:hAnsi="Times New Roman"/>
      <w:sz w:val="24"/>
    </w:rPr>
  </w:style>
  <w:style w:type="character" w:customStyle="1" w:styleId="CharAttribute293">
    <w:name w:val="CharAttribute293"/>
    <w:rsid w:val="007739A6"/>
    <w:rPr>
      <w:rFonts w:ascii="Times New Roman" w:eastAsia="Calibri" w:hAnsi="Times New Roman"/>
      <w:sz w:val="24"/>
    </w:rPr>
  </w:style>
  <w:style w:type="character" w:customStyle="1" w:styleId="CharAttribute294">
    <w:name w:val="CharAttribute294"/>
    <w:rsid w:val="007739A6"/>
    <w:rPr>
      <w:rFonts w:ascii="Times New Roman" w:eastAsia="Calibri" w:hAnsi="Times New Roman"/>
      <w:sz w:val="24"/>
    </w:rPr>
  </w:style>
  <w:style w:type="character" w:customStyle="1" w:styleId="CharAttribute295">
    <w:name w:val="CharAttribute295"/>
    <w:rsid w:val="007739A6"/>
    <w:rPr>
      <w:rFonts w:ascii="Times New Roman" w:eastAsia="Calibri" w:hAnsi="Times New Roman"/>
      <w:sz w:val="24"/>
    </w:rPr>
  </w:style>
  <w:style w:type="character" w:customStyle="1" w:styleId="CharAttribute296">
    <w:name w:val="CharAttribute296"/>
    <w:rsid w:val="007739A6"/>
    <w:rPr>
      <w:rFonts w:ascii="Times New Roman" w:eastAsia="Calibri" w:hAnsi="Times New Roman"/>
      <w:sz w:val="24"/>
    </w:rPr>
  </w:style>
  <w:style w:type="character" w:customStyle="1" w:styleId="CharAttribute297">
    <w:name w:val="CharAttribute297"/>
    <w:rsid w:val="007739A6"/>
    <w:rPr>
      <w:rFonts w:ascii="Times New Roman" w:eastAsia="Calibri" w:hAnsi="Times New Roman"/>
      <w:sz w:val="24"/>
    </w:rPr>
  </w:style>
  <w:style w:type="character" w:customStyle="1" w:styleId="CharAttribute298">
    <w:name w:val="CharAttribute298"/>
    <w:rsid w:val="007739A6"/>
    <w:rPr>
      <w:rFonts w:ascii="Times New Roman" w:eastAsia="Calibri" w:hAnsi="Times New Roman"/>
      <w:sz w:val="24"/>
    </w:rPr>
  </w:style>
  <w:style w:type="character" w:customStyle="1" w:styleId="CharAttribute300">
    <w:name w:val="CharAttribute300"/>
    <w:rsid w:val="007739A6"/>
    <w:rPr>
      <w:rFonts w:ascii="Times New Roman" w:eastAsia="Calibri" w:hAnsi="Times New Roman"/>
      <w:sz w:val="24"/>
    </w:rPr>
  </w:style>
  <w:style w:type="character" w:customStyle="1" w:styleId="CharAttribute301">
    <w:name w:val="CharAttribute301"/>
    <w:rsid w:val="007739A6"/>
    <w:rPr>
      <w:rFonts w:ascii="Times New Roman" w:eastAsia="Calibri" w:hAnsi="Times New Roman"/>
      <w:sz w:val="24"/>
    </w:rPr>
  </w:style>
  <w:style w:type="character" w:customStyle="1" w:styleId="CharAttribute302">
    <w:name w:val="CharAttribute302"/>
    <w:rsid w:val="007739A6"/>
    <w:rPr>
      <w:rFonts w:ascii="Times New Roman" w:eastAsia="Calibri" w:hAnsi="Times New Roman"/>
      <w:sz w:val="24"/>
    </w:rPr>
  </w:style>
  <w:style w:type="character" w:customStyle="1" w:styleId="CharAttribute303">
    <w:name w:val="CharAttribute303"/>
    <w:rsid w:val="007739A6"/>
    <w:rPr>
      <w:rFonts w:ascii="Times New Roman" w:eastAsia="Calibri" w:hAnsi="Times New Roman"/>
      <w:sz w:val="24"/>
    </w:rPr>
  </w:style>
  <w:style w:type="character" w:customStyle="1" w:styleId="CharAttribute306">
    <w:name w:val="CharAttribute306"/>
    <w:rsid w:val="007739A6"/>
    <w:rPr>
      <w:rFonts w:ascii="Times New Roman" w:eastAsia="Calibri" w:hAnsi="Times New Roman"/>
      <w:sz w:val="24"/>
    </w:rPr>
  </w:style>
  <w:style w:type="character" w:customStyle="1" w:styleId="CharAttribute307">
    <w:name w:val="CharAttribute307"/>
    <w:rsid w:val="007739A6"/>
    <w:rPr>
      <w:rFonts w:ascii="Times New Roman" w:eastAsia="Times New Roman" w:hAnsi="Times New Roman"/>
      <w:color w:val="FF0000"/>
      <w:sz w:val="24"/>
    </w:rPr>
  </w:style>
  <w:style w:type="character" w:customStyle="1" w:styleId="CharAttribute308">
    <w:name w:val="CharAttribute308"/>
    <w:rsid w:val="007739A6"/>
    <w:rPr>
      <w:rFonts w:ascii="Times New Roman" w:eastAsia="Times New Roman" w:hAnsi="Times New Roman"/>
      <w:color w:val="FF0000"/>
      <w:sz w:val="24"/>
    </w:rPr>
  </w:style>
  <w:style w:type="character" w:customStyle="1" w:styleId="CharAttribute309">
    <w:name w:val="CharAttribute309"/>
    <w:rsid w:val="007739A6"/>
    <w:rPr>
      <w:rFonts w:ascii="Times New Roman" w:eastAsia="Calibri" w:hAnsi="Times New Roman"/>
      <w:i/>
      <w:sz w:val="24"/>
    </w:rPr>
  </w:style>
  <w:style w:type="character" w:customStyle="1" w:styleId="CharAttribute310">
    <w:name w:val="CharAttribute310"/>
    <w:rsid w:val="007739A6"/>
    <w:rPr>
      <w:rFonts w:ascii="Times New Roman" w:eastAsia="Calibri" w:hAnsi="Times New Roman"/>
      <w:sz w:val="24"/>
    </w:rPr>
  </w:style>
  <w:style w:type="character" w:customStyle="1" w:styleId="CharAttribute311">
    <w:name w:val="CharAttribute311"/>
    <w:rsid w:val="007739A6"/>
    <w:rPr>
      <w:rFonts w:ascii="Times New Roman" w:eastAsia="Calibri" w:hAnsi="Times New Roman"/>
      <w:sz w:val="24"/>
    </w:rPr>
  </w:style>
  <w:style w:type="character" w:customStyle="1" w:styleId="CharAttribute313">
    <w:name w:val="CharAttribute313"/>
    <w:rsid w:val="007739A6"/>
    <w:rPr>
      <w:rFonts w:ascii="Times New Roman" w:eastAsia="Calibri" w:hAnsi="Times New Roman"/>
      <w:sz w:val="24"/>
    </w:rPr>
  </w:style>
  <w:style w:type="character" w:customStyle="1" w:styleId="CharAttribute314">
    <w:name w:val="CharAttribute314"/>
    <w:rsid w:val="007739A6"/>
    <w:rPr>
      <w:rFonts w:ascii="Times New Roman" w:eastAsia="Calibri" w:hAnsi="Times New Roman"/>
      <w:i/>
      <w:sz w:val="24"/>
    </w:rPr>
  </w:style>
  <w:style w:type="character" w:customStyle="1" w:styleId="CharAttribute315">
    <w:name w:val="CharAttribute315"/>
    <w:rsid w:val="007739A6"/>
    <w:rPr>
      <w:rFonts w:ascii="Times New Roman" w:eastAsia="Calibri" w:hAnsi="Times New Roman"/>
      <w:sz w:val="24"/>
    </w:rPr>
  </w:style>
  <w:style w:type="character" w:customStyle="1" w:styleId="CharAttribute316">
    <w:name w:val="CharAttribute316"/>
    <w:rsid w:val="007739A6"/>
    <w:rPr>
      <w:rFonts w:ascii="Times New Roman" w:eastAsia="Calibri" w:hAnsi="Times New Roman"/>
      <w:sz w:val="24"/>
    </w:rPr>
  </w:style>
  <w:style w:type="character" w:customStyle="1" w:styleId="CharAttribute317">
    <w:name w:val="CharAttribute317"/>
    <w:rsid w:val="007739A6"/>
    <w:rPr>
      <w:rFonts w:ascii="Times New Roman" w:eastAsia="Calibri" w:hAnsi="Times New Roman"/>
      <w:sz w:val="24"/>
    </w:rPr>
  </w:style>
  <w:style w:type="character" w:customStyle="1" w:styleId="CharAttribute319">
    <w:name w:val="CharAttribute319"/>
    <w:rsid w:val="007739A6"/>
    <w:rPr>
      <w:rFonts w:ascii="Times New Roman" w:eastAsia="Calibri" w:hAnsi="Times New Roman"/>
      <w:sz w:val="24"/>
    </w:rPr>
  </w:style>
  <w:style w:type="character" w:customStyle="1" w:styleId="CharAttribute320">
    <w:name w:val="CharAttribute320"/>
    <w:rsid w:val="007739A6"/>
    <w:rPr>
      <w:rFonts w:ascii="Times New Roman" w:eastAsia="Times New Roman" w:hAnsi="Times New Roman"/>
      <w:sz w:val="24"/>
    </w:rPr>
  </w:style>
  <w:style w:type="character" w:customStyle="1" w:styleId="CharAttribute321">
    <w:name w:val="CharAttribute321"/>
    <w:rsid w:val="007739A6"/>
    <w:rPr>
      <w:rFonts w:ascii="Times New Roman" w:eastAsia="Times New Roman" w:hAnsi="Times New Roman"/>
      <w:sz w:val="24"/>
    </w:rPr>
  </w:style>
  <w:style w:type="character" w:customStyle="1" w:styleId="CharAttribute322">
    <w:name w:val="CharAttribute322"/>
    <w:rsid w:val="007739A6"/>
    <w:rPr>
      <w:rFonts w:ascii="Times New Roman" w:eastAsia="Times New Roman" w:hAnsi="Times New Roman"/>
      <w:sz w:val="24"/>
    </w:rPr>
  </w:style>
  <w:style w:type="character" w:customStyle="1" w:styleId="CharAttribute323">
    <w:name w:val="CharAttribute323"/>
    <w:rsid w:val="007739A6"/>
    <w:rPr>
      <w:rFonts w:ascii="Times New Roman" w:eastAsia="Times New Roman" w:hAnsi="Times New Roman"/>
      <w:sz w:val="24"/>
    </w:rPr>
  </w:style>
  <w:style w:type="character" w:customStyle="1" w:styleId="CharAttribute324">
    <w:name w:val="CharAttribute324"/>
    <w:rsid w:val="007739A6"/>
    <w:rPr>
      <w:rFonts w:ascii="Times New Roman" w:eastAsia="Calibri" w:hAnsi="Times New Roman"/>
      <w:i/>
      <w:sz w:val="24"/>
    </w:rPr>
  </w:style>
  <w:style w:type="character" w:customStyle="1" w:styleId="CharAttribute326">
    <w:name w:val="CharAttribute326"/>
    <w:rsid w:val="007739A6"/>
    <w:rPr>
      <w:rFonts w:ascii="Times New Roman" w:eastAsia="Calibri" w:hAnsi="Times New Roman"/>
      <w:sz w:val="24"/>
    </w:rPr>
  </w:style>
  <w:style w:type="character" w:customStyle="1" w:styleId="CharAttribute327">
    <w:name w:val="CharAttribute327"/>
    <w:rsid w:val="007739A6"/>
    <w:rPr>
      <w:rFonts w:ascii="Times New Roman" w:eastAsia="Calibri" w:hAnsi="Times New Roman"/>
      <w:sz w:val="24"/>
    </w:rPr>
  </w:style>
  <w:style w:type="character" w:customStyle="1" w:styleId="CharAttribute328">
    <w:name w:val="CharAttribute328"/>
    <w:rsid w:val="007739A6"/>
    <w:rPr>
      <w:rFonts w:ascii="Times New Roman" w:eastAsia="Calibri" w:hAnsi="Times New Roman"/>
      <w:sz w:val="24"/>
    </w:rPr>
  </w:style>
  <w:style w:type="character" w:customStyle="1" w:styleId="CharAttribute331">
    <w:name w:val="CharAttribute331"/>
    <w:rsid w:val="007739A6"/>
    <w:rPr>
      <w:rFonts w:ascii="Times New Roman" w:eastAsia="Calibri" w:hAnsi="Times New Roman"/>
      <w:i/>
      <w:sz w:val="24"/>
    </w:rPr>
  </w:style>
  <w:style w:type="character" w:customStyle="1" w:styleId="CharAttribute336">
    <w:name w:val="CharAttribute336"/>
    <w:rsid w:val="007739A6"/>
    <w:rPr>
      <w:rFonts w:ascii="Times New Roman" w:eastAsia="Calibri" w:hAnsi="Times New Roman"/>
      <w:sz w:val="24"/>
    </w:rPr>
  </w:style>
  <w:style w:type="character" w:customStyle="1" w:styleId="CharAttribute337">
    <w:name w:val="CharAttribute337"/>
    <w:rsid w:val="007739A6"/>
    <w:rPr>
      <w:rFonts w:ascii="Times New Roman" w:eastAsia="Calibri" w:hAnsi="Times New Roman"/>
      <w:sz w:val="24"/>
    </w:rPr>
  </w:style>
  <w:style w:type="character" w:customStyle="1" w:styleId="CharAttribute338">
    <w:name w:val="CharAttribute338"/>
    <w:rsid w:val="007739A6"/>
    <w:rPr>
      <w:rFonts w:ascii="Times New Roman" w:eastAsia="Calibri" w:hAnsi="Times New Roman"/>
      <w:sz w:val="24"/>
    </w:rPr>
  </w:style>
  <w:style w:type="character" w:customStyle="1" w:styleId="CharAttribute339">
    <w:name w:val="CharAttribute339"/>
    <w:rsid w:val="007739A6"/>
    <w:rPr>
      <w:rFonts w:ascii="Times New Roman" w:eastAsia="Calibri" w:hAnsi="Times New Roman"/>
      <w:sz w:val="24"/>
    </w:rPr>
  </w:style>
  <w:style w:type="character" w:customStyle="1" w:styleId="CharAttribute340">
    <w:name w:val="CharAttribute340"/>
    <w:rsid w:val="007739A6"/>
    <w:rPr>
      <w:rFonts w:ascii="Times New Roman" w:eastAsia="Calibri" w:hAnsi="Times New Roman"/>
      <w:sz w:val="24"/>
    </w:rPr>
  </w:style>
  <w:style w:type="character" w:customStyle="1" w:styleId="CharAttribute341">
    <w:name w:val="CharAttribute341"/>
    <w:rsid w:val="007739A6"/>
    <w:rPr>
      <w:rFonts w:ascii="Times New Roman" w:eastAsia="Calibri" w:hAnsi="Times New Roman"/>
      <w:sz w:val="24"/>
    </w:rPr>
  </w:style>
  <w:style w:type="character" w:customStyle="1" w:styleId="CharAttribute342">
    <w:name w:val="CharAttribute342"/>
    <w:rsid w:val="007739A6"/>
    <w:rPr>
      <w:rFonts w:ascii="Times New Roman" w:eastAsia="Calibri" w:hAnsi="Times New Roman"/>
      <w:sz w:val="24"/>
    </w:rPr>
  </w:style>
  <w:style w:type="character" w:customStyle="1" w:styleId="CharAttribute343">
    <w:name w:val="CharAttribute343"/>
    <w:rsid w:val="007739A6"/>
    <w:rPr>
      <w:rFonts w:ascii="Times New Roman" w:eastAsia="Calibri" w:hAnsi="Times New Roman"/>
      <w:sz w:val="24"/>
    </w:rPr>
  </w:style>
  <w:style w:type="character" w:customStyle="1" w:styleId="CharAttribute344">
    <w:name w:val="CharAttribute344"/>
    <w:rsid w:val="007739A6"/>
    <w:rPr>
      <w:rFonts w:ascii="Times New Roman" w:eastAsia="Calibri" w:hAnsi="Times New Roman"/>
      <w:i/>
      <w:sz w:val="24"/>
    </w:rPr>
  </w:style>
  <w:style w:type="character" w:customStyle="1" w:styleId="CharAttribute345">
    <w:name w:val="CharAttribute345"/>
    <w:rsid w:val="007739A6"/>
    <w:rPr>
      <w:rFonts w:ascii="Times New Roman" w:eastAsia="Calibri" w:hAnsi="Times New Roman"/>
      <w:sz w:val="24"/>
    </w:rPr>
  </w:style>
  <w:style w:type="character" w:customStyle="1" w:styleId="CharAttribute346">
    <w:name w:val="CharAttribute346"/>
    <w:rsid w:val="007739A6"/>
    <w:rPr>
      <w:rFonts w:ascii="Times New Roman" w:eastAsia="Calibri" w:hAnsi="Times New Roman"/>
      <w:sz w:val="24"/>
    </w:rPr>
  </w:style>
  <w:style w:type="character" w:customStyle="1" w:styleId="CharAttribute347">
    <w:name w:val="CharAttribute347"/>
    <w:rsid w:val="007739A6"/>
    <w:rPr>
      <w:rFonts w:ascii="Times New Roman" w:eastAsia="Calibri" w:hAnsi="Times New Roman"/>
      <w:sz w:val="24"/>
    </w:rPr>
  </w:style>
  <w:style w:type="character" w:customStyle="1" w:styleId="CharAttribute348">
    <w:name w:val="CharAttribute348"/>
    <w:rsid w:val="007739A6"/>
    <w:rPr>
      <w:rFonts w:ascii="Times New Roman" w:eastAsia="Calibri" w:hAnsi="Times New Roman"/>
      <w:sz w:val="24"/>
    </w:rPr>
  </w:style>
  <w:style w:type="character" w:customStyle="1" w:styleId="CharAttribute349">
    <w:name w:val="CharAttribute349"/>
    <w:rsid w:val="007739A6"/>
    <w:rPr>
      <w:rFonts w:ascii="Times New Roman" w:eastAsia="Calibri" w:hAnsi="Times New Roman"/>
      <w:sz w:val="24"/>
    </w:rPr>
  </w:style>
  <w:style w:type="character" w:customStyle="1" w:styleId="CharAttribute353">
    <w:name w:val="CharAttribute353"/>
    <w:rsid w:val="007739A6"/>
    <w:rPr>
      <w:rFonts w:ascii="Times New Roman" w:eastAsia="Calibri" w:hAnsi="Times New Roman"/>
      <w:sz w:val="24"/>
    </w:rPr>
  </w:style>
  <w:style w:type="character" w:customStyle="1" w:styleId="CharAttribute355">
    <w:name w:val="CharAttribute355"/>
    <w:rsid w:val="007739A6"/>
    <w:rPr>
      <w:rFonts w:ascii="Times New Roman" w:eastAsia="Times New Roman" w:hAnsi="Times New Roman"/>
      <w:sz w:val="24"/>
    </w:rPr>
  </w:style>
  <w:style w:type="character" w:customStyle="1" w:styleId="CharAttribute356">
    <w:name w:val="CharAttribute356"/>
    <w:rsid w:val="007739A6"/>
    <w:rPr>
      <w:rFonts w:ascii="Times New Roman" w:eastAsia="Times New Roman" w:hAnsi="Times New Roman"/>
      <w:i/>
      <w:sz w:val="24"/>
      <w:vertAlign w:val="superscript"/>
    </w:rPr>
  </w:style>
  <w:style w:type="character" w:customStyle="1" w:styleId="CharAttribute357">
    <w:name w:val="CharAttribute357"/>
    <w:rsid w:val="007739A6"/>
    <w:rPr>
      <w:rFonts w:ascii="Times New Roman" w:eastAsia="Calibri" w:hAnsi="Times New Roman"/>
      <w:sz w:val="24"/>
    </w:rPr>
  </w:style>
  <w:style w:type="character" w:customStyle="1" w:styleId="CharAttribute358">
    <w:name w:val="CharAttribute358"/>
    <w:rsid w:val="007739A6"/>
    <w:rPr>
      <w:rFonts w:ascii="Times New Roman" w:eastAsia="Calibri" w:hAnsi="Times New Roman"/>
      <w:i/>
      <w:sz w:val="24"/>
    </w:rPr>
  </w:style>
  <w:style w:type="character" w:customStyle="1" w:styleId="CharAttribute359">
    <w:name w:val="CharAttribute359"/>
    <w:rsid w:val="007739A6"/>
    <w:rPr>
      <w:rFonts w:ascii="Times New Roman" w:eastAsia="Calibri" w:hAnsi="Times New Roman"/>
      <w:i/>
      <w:color w:val="FF0000"/>
      <w:sz w:val="24"/>
    </w:rPr>
  </w:style>
  <w:style w:type="character" w:customStyle="1" w:styleId="CharAttribute360">
    <w:name w:val="CharAttribute360"/>
    <w:rsid w:val="007739A6"/>
    <w:rPr>
      <w:rFonts w:ascii="Times New Roman" w:eastAsia="Calibri" w:hAnsi="Times New Roman"/>
      <w:i/>
      <w:color w:val="FF0000"/>
      <w:sz w:val="24"/>
    </w:rPr>
  </w:style>
  <w:style w:type="character" w:customStyle="1" w:styleId="CharAttribute362">
    <w:name w:val="CharAttribute362"/>
    <w:rsid w:val="007739A6"/>
    <w:rPr>
      <w:rFonts w:ascii="Times New Roman" w:eastAsia="Calibri" w:hAnsi="Times New Roman"/>
      <w:sz w:val="24"/>
    </w:rPr>
  </w:style>
  <w:style w:type="character" w:customStyle="1" w:styleId="CharAttribute363">
    <w:name w:val="CharAttribute363"/>
    <w:rsid w:val="007739A6"/>
    <w:rPr>
      <w:rFonts w:ascii="Times New Roman" w:eastAsia="Calibri" w:hAnsi="Times New Roman"/>
      <w:sz w:val="24"/>
    </w:rPr>
  </w:style>
  <w:style w:type="character" w:customStyle="1" w:styleId="CharAttribute365">
    <w:name w:val="CharAttribute365"/>
    <w:rsid w:val="007739A6"/>
    <w:rPr>
      <w:rFonts w:ascii="Times New Roman" w:eastAsia="Calibri" w:hAnsi="Times New Roman"/>
      <w:sz w:val="24"/>
    </w:rPr>
  </w:style>
  <w:style w:type="character" w:customStyle="1" w:styleId="CharAttribute366">
    <w:name w:val="CharAttribute366"/>
    <w:rsid w:val="007739A6"/>
    <w:rPr>
      <w:rFonts w:ascii="Times New Roman" w:eastAsia="Calibri" w:hAnsi="Times New Roman"/>
      <w:sz w:val="24"/>
    </w:rPr>
  </w:style>
  <w:style w:type="character" w:customStyle="1" w:styleId="CharAttribute370">
    <w:name w:val="CharAttribute370"/>
    <w:rsid w:val="007739A6"/>
    <w:rPr>
      <w:rFonts w:ascii="Times New Roman" w:eastAsia="Calibri" w:hAnsi="Times New Roman"/>
      <w:sz w:val="24"/>
    </w:rPr>
  </w:style>
  <w:style w:type="character" w:customStyle="1" w:styleId="CharAttribute371">
    <w:name w:val="CharAttribute371"/>
    <w:rsid w:val="007739A6"/>
    <w:rPr>
      <w:rFonts w:ascii="Times New Roman" w:eastAsia="Calibri" w:hAnsi="Times New Roman"/>
      <w:sz w:val="24"/>
    </w:rPr>
  </w:style>
  <w:style w:type="character" w:customStyle="1" w:styleId="CharAttribute372">
    <w:name w:val="CharAttribute372"/>
    <w:rsid w:val="007739A6"/>
    <w:rPr>
      <w:rFonts w:ascii="Times New Roman" w:eastAsia="Calibri" w:hAnsi="Times New Roman"/>
      <w:sz w:val="24"/>
    </w:rPr>
  </w:style>
  <w:style w:type="character" w:customStyle="1" w:styleId="CharAttribute373">
    <w:name w:val="CharAttribute373"/>
    <w:rsid w:val="007739A6"/>
    <w:rPr>
      <w:rFonts w:ascii="Times New Roman" w:eastAsia="Calibri" w:hAnsi="Times New Roman"/>
      <w:sz w:val="24"/>
    </w:rPr>
  </w:style>
  <w:style w:type="character" w:customStyle="1" w:styleId="CharAttribute374">
    <w:name w:val="CharAttribute374"/>
    <w:rsid w:val="007739A6"/>
    <w:rPr>
      <w:rFonts w:ascii="Times New Roman" w:eastAsia="Calibri" w:hAnsi="Times New Roman"/>
      <w:sz w:val="24"/>
    </w:rPr>
  </w:style>
  <w:style w:type="character" w:customStyle="1" w:styleId="CharAttribute375">
    <w:name w:val="CharAttribute375"/>
    <w:rsid w:val="007739A6"/>
    <w:rPr>
      <w:rFonts w:ascii="Times New Roman" w:eastAsia="Calibri" w:hAnsi="Times New Roman"/>
      <w:i/>
      <w:sz w:val="24"/>
    </w:rPr>
  </w:style>
  <w:style w:type="character" w:customStyle="1" w:styleId="CharAttribute376">
    <w:name w:val="CharAttribute376"/>
    <w:rsid w:val="007739A6"/>
    <w:rPr>
      <w:rFonts w:ascii="Times New Roman" w:eastAsia="Calibri" w:hAnsi="Times New Roman"/>
      <w:sz w:val="24"/>
    </w:rPr>
  </w:style>
  <w:style w:type="character" w:customStyle="1" w:styleId="CharAttribute377">
    <w:name w:val="CharAttribute377"/>
    <w:rsid w:val="007739A6"/>
    <w:rPr>
      <w:rFonts w:ascii="Times New Roman" w:eastAsia="Calibri" w:hAnsi="Times New Roman"/>
      <w:sz w:val="24"/>
    </w:rPr>
  </w:style>
  <w:style w:type="character" w:customStyle="1" w:styleId="CharAttribute378">
    <w:name w:val="CharAttribute378"/>
    <w:rsid w:val="007739A6"/>
    <w:rPr>
      <w:rFonts w:ascii="Times New Roman" w:eastAsia="Calibri" w:hAnsi="Times New Roman"/>
      <w:sz w:val="24"/>
    </w:rPr>
  </w:style>
  <w:style w:type="character" w:customStyle="1" w:styleId="CharAttribute379">
    <w:name w:val="CharAttribute379"/>
    <w:rsid w:val="007739A6"/>
    <w:rPr>
      <w:rFonts w:ascii="Times New Roman" w:eastAsia="Calibri" w:hAnsi="Times New Roman"/>
      <w:sz w:val="24"/>
    </w:rPr>
  </w:style>
  <w:style w:type="character" w:customStyle="1" w:styleId="CharAttribute385">
    <w:name w:val="CharAttribute385"/>
    <w:rsid w:val="007739A6"/>
    <w:rPr>
      <w:rFonts w:ascii="Times New Roman" w:eastAsia="Calibri" w:hAnsi="Times New Roman"/>
      <w:sz w:val="24"/>
    </w:rPr>
  </w:style>
  <w:style w:type="character" w:customStyle="1" w:styleId="CharAttribute386">
    <w:name w:val="CharAttribute386"/>
    <w:rsid w:val="007739A6"/>
    <w:rPr>
      <w:rFonts w:ascii="Times New Roman" w:eastAsia="Calibri" w:hAnsi="Times New Roman"/>
      <w:sz w:val="24"/>
    </w:rPr>
  </w:style>
  <w:style w:type="character" w:customStyle="1" w:styleId="CharAttribute387">
    <w:name w:val="CharAttribute387"/>
    <w:rsid w:val="007739A6"/>
    <w:rPr>
      <w:rFonts w:ascii="Times New Roman" w:eastAsia="Calibri" w:hAnsi="Times New Roman"/>
      <w:sz w:val="24"/>
    </w:rPr>
  </w:style>
  <w:style w:type="character" w:customStyle="1" w:styleId="CharAttribute389">
    <w:name w:val="CharAttribute389"/>
    <w:rsid w:val="007739A6"/>
    <w:rPr>
      <w:rFonts w:ascii="Times New Roman" w:eastAsia="Calibri" w:hAnsi="Times New Roman"/>
      <w:sz w:val="24"/>
    </w:rPr>
  </w:style>
  <w:style w:type="character" w:customStyle="1" w:styleId="CharAttribute391">
    <w:name w:val="CharAttribute391"/>
    <w:rsid w:val="007739A6"/>
    <w:rPr>
      <w:rFonts w:ascii="Times New Roman" w:eastAsia="Calibri" w:hAnsi="Times New Roman"/>
      <w:sz w:val="24"/>
    </w:rPr>
  </w:style>
  <w:style w:type="character" w:customStyle="1" w:styleId="CharAttribute392">
    <w:name w:val="CharAttribute392"/>
    <w:rsid w:val="007739A6"/>
    <w:rPr>
      <w:rFonts w:ascii="Times New Roman" w:eastAsia="Calibri" w:hAnsi="Times New Roman"/>
      <w:sz w:val="24"/>
    </w:rPr>
  </w:style>
  <w:style w:type="character" w:customStyle="1" w:styleId="CharAttribute393">
    <w:name w:val="CharAttribute393"/>
    <w:rsid w:val="007739A6"/>
    <w:rPr>
      <w:rFonts w:ascii="Times New Roman" w:eastAsia="Calibri" w:hAnsi="Times New Roman"/>
      <w:i/>
      <w:sz w:val="24"/>
    </w:rPr>
  </w:style>
  <w:style w:type="character" w:customStyle="1" w:styleId="CharAttribute394">
    <w:name w:val="CharAttribute394"/>
    <w:rsid w:val="007739A6"/>
    <w:rPr>
      <w:rFonts w:ascii="Times New Roman" w:eastAsia="Calibri" w:hAnsi="Times New Roman"/>
      <w:sz w:val="24"/>
    </w:rPr>
  </w:style>
  <w:style w:type="character" w:customStyle="1" w:styleId="CharAttribute395">
    <w:name w:val="CharAttribute395"/>
    <w:rsid w:val="007739A6"/>
    <w:rPr>
      <w:rFonts w:ascii="Times New Roman" w:eastAsia="Calibri" w:hAnsi="Times New Roman"/>
      <w:sz w:val="24"/>
    </w:rPr>
  </w:style>
  <w:style w:type="character" w:customStyle="1" w:styleId="CharAttribute396">
    <w:name w:val="CharAttribute396"/>
    <w:rsid w:val="007739A6"/>
    <w:rPr>
      <w:rFonts w:ascii="Times New Roman" w:eastAsia="Calibri" w:hAnsi="Times New Roman"/>
      <w:sz w:val="24"/>
    </w:rPr>
  </w:style>
  <w:style w:type="character" w:customStyle="1" w:styleId="CharAttribute397">
    <w:name w:val="CharAttribute397"/>
    <w:rsid w:val="007739A6"/>
    <w:rPr>
      <w:rFonts w:ascii="Times New Roman" w:eastAsia="Calibri" w:hAnsi="Times New Roman"/>
      <w:sz w:val="24"/>
    </w:rPr>
  </w:style>
  <w:style w:type="character" w:customStyle="1" w:styleId="CharAttribute398">
    <w:name w:val="CharAttribute398"/>
    <w:rsid w:val="007739A6"/>
    <w:rPr>
      <w:rFonts w:ascii="Times New Roman" w:eastAsia="Calibri" w:hAnsi="Times New Roman"/>
      <w:sz w:val="24"/>
    </w:rPr>
  </w:style>
  <w:style w:type="character" w:customStyle="1" w:styleId="CharAttribute400">
    <w:name w:val="CharAttribute400"/>
    <w:rsid w:val="007739A6"/>
    <w:rPr>
      <w:rFonts w:ascii="Times New Roman" w:eastAsia="Calibri" w:hAnsi="Times New Roman"/>
      <w:sz w:val="24"/>
    </w:rPr>
  </w:style>
  <w:style w:type="character" w:customStyle="1" w:styleId="CharAttribute403">
    <w:name w:val="CharAttribute403"/>
    <w:rsid w:val="007739A6"/>
    <w:rPr>
      <w:rFonts w:ascii="Times New Roman" w:eastAsia="Calibri" w:hAnsi="Times New Roman"/>
      <w:sz w:val="24"/>
    </w:rPr>
  </w:style>
  <w:style w:type="character" w:customStyle="1" w:styleId="CharAttribute404">
    <w:name w:val="CharAttribute404"/>
    <w:rsid w:val="007739A6"/>
    <w:rPr>
      <w:rFonts w:ascii="Times New Roman" w:eastAsia="Calibri" w:hAnsi="Times New Roman"/>
      <w:sz w:val="24"/>
    </w:rPr>
  </w:style>
  <w:style w:type="character" w:customStyle="1" w:styleId="CharAttribute405">
    <w:name w:val="CharAttribute405"/>
    <w:rsid w:val="007739A6"/>
    <w:rPr>
      <w:rFonts w:ascii="Times New Roman" w:eastAsia="Calibri" w:hAnsi="Times New Roman"/>
      <w:sz w:val="24"/>
    </w:rPr>
  </w:style>
  <w:style w:type="character" w:customStyle="1" w:styleId="CharAttribute407">
    <w:name w:val="CharAttribute407"/>
    <w:rsid w:val="007739A6"/>
    <w:rPr>
      <w:rFonts w:ascii="Times New Roman" w:eastAsia="Calibri" w:hAnsi="Times New Roman"/>
      <w:sz w:val="24"/>
    </w:rPr>
  </w:style>
  <w:style w:type="paragraph" w:customStyle="1" w:styleId="inline">
    <w:name w:val="inline"/>
    <w:basedOn w:val="Normal"/>
    <w:rsid w:val="007739A6"/>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WW-Default">
    <w:name w:val="WW-Default"/>
    <w:rsid w:val="007739A6"/>
    <w:pPr>
      <w:suppressAutoHyphens/>
      <w:autoSpaceDE w:val="0"/>
      <w:spacing w:after="0" w:line="240" w:lineRule="auto"/>
    </w:pPr>
    <w:rPr>
      <w:rFonts w:ascii="Tahoma" w:eastAsia="Calibri" w:hAnsi="Tahoma" w:cs="Tahoma"/>
      <w:color w:val="000000"/>
      <w:sz w:val="24"/>
      <w:szCs w:val="24"/>
      <w:lang w:val="en-GB" w:eastAsia="ar-SA"/>
    </w:rPr>
  </w:style>
  <w:style w:type="paragraph" w:customStyle="1" w:styleId="ParaAttribute8">
    <w:name w:val="ParaAttribute8"/>
    <w:rsid w:val="007739A6"/>
    <w:pPr>
      <w:suppressAutoHyphens/>
      <w:spacing w:line="240" w:lineRule="auto"/>
      <w:jc w:val="both"/>
    </w:pPr>
    <w:rPr>
      <w:rFonts w:ascii="Times New Roman" w:eastAsia="Batang" w:hAnsi="Times New Roman" w:cs="Calibri"/>
      <w:sz w:val="20"/>
      <w:szCs w:val="20"/>
      <w:lang w:val="en-GB" w:eastAsia="ar-SA"/>
    </w:rPr>
  </w:style>
  <w:style w:type="paragraph" w:customStyle="1" w:styleId="ParaAttribute10">
    <w:name w:val="ParaAttribute10"/>
    <w:rsid w:val="007739A6"/>
    <w:pPr>
      <w:suppressAutoHyphens/>
      <w:spacing w:before="280" w:line="240" w:lineRule="auto"/>
      <w:ind w:hanging="720"/>
      <w:jc w:val="both"/>
    </w:pPr>
    <w:rPr>
      <w:rFonts w:ascii="Times New Roman" w:eastAsia="Batang" w:hAnsi="Times New Roman" w:cs="Calibri"/>
      <w:sz w:val="20"/>
      <w:szCs w:val="20"/>
      <w:lang w:val="en-GB" w:eastAsia="ar-SA"/>
    </w:rPr>
  </w:style>
  <w:style w:type="paragraph" w:customStyle="1" w:styleId="ParaAttribute11">
    <w:name w:val="ParaAttribute11"/>
    <w:rsid w:val="007739A6"/>
    <w:pPr>
      <w:suppressAutoHyphens/>
      <w:spacing w:after="100" w:line="240" w:lineRule="auto"/>
      <w:ind w:hanging="720"/>
      <w:jc w:val="both"/>
    </w:pPr>
    <w:rPr>
      <w:rFonts w:ascii="Times New Roman" w:eastAsia="Batang" w:hAnsi="Times New Roman" w:cs="Calibri"/>
      <w:sz w:val="20"/>
      <w:szCs w:val="20"/>
      <w:lang w:val="en-GB" w:eastAsia="ar-SA"/>
    </w:rPr>
  </w:style>
  <w:style w:type="paragraph" w:customStyle="1" w:styleId="ParaAttribute12">
    <w:name w:val="ParaAttribute12"/>
    <w:rsid w:val="007739A6"/>
    <w:pPr>
      <w:tabs>
        <w:tab w:val="left" w:pos="9360"/>
      </w:tabs>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3">
    <w:name w:val="ParaAttribute13"/>
    <w:rsid w:val="007739A6"/>
    <w:pPr>
      <w:suppressAutoHyphens/>
      <w:spacing w:line="240" w:lineRule="auto"/>
      <w:ind w:hanging="720"/>
    </w:pPr>
    <w:rPr>
      <w:rFonts w:ascii="Times New Roman" w:eastAsia="Batang" w:hAnsi="Times New Roman" w:cs="Calibri"/>
      <w:sz w:val="20"/>
      <w:szCs w:val="20"/>
      <w:lang w:val="en-GB" w:eastAsia="ar-SA"/>
    </w:rPr>
  </w:style>
  <w:style w:type="paragraph" w:customStyle="1" w:styleId="ParaAttribute14">
    <w:name w:val="ParaAttribute14"/>
    <w:rsid w:val="007739A6"/>
    <w:pPr>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6">
    <w:name w:val="ParaAttribute16"/>
    <w:rsid w:val="007739A6"/>
    <w:pPr>
      <w:keepNext/>
      <w:suppressAutoHyphens/>
      <w:spacing w:after="0" w:line="240" w:lineRule="auto"/>
      <w:ind w:hanging="720"/>
      <w:jc w:val="both"/>
    </w:pPr>
    <w:rPr>
      <w:rFonts w:ascii="Times New Roman" w:eastAsia="Batang" w:hAnsi="Times New Roman" w:cs="Calibri"/>
      <w:sz w:val="20"/>
      <w:szCs w:val="20"/>
      <w:lang w:val="en-GB" w:eastAsia="ar-SA"/>
    </w:rPr>
  </w:style>
  <w:style w:type="paragraph" w:customStyle="1" w:styleId="ParaAttribute17">
    <w:name w:val="ParaAttribute17"/>
    <w:rsid w:val="007739A6"/>
    <w:pPr>
      <w:suppressAutoHyphens/>
      <w:spacing w:before="240" w:after="100" w:line="240" w:lineRule="auto"/>
      <w:ind w:hanging="720"/>
      <w:jc w:val="both"/>
    </w:pPr>
    <w:rPr>
      <w:rFonts w:ascii="Times New Roman" w:eastAsia="Batang" w:hAnsi="Times New Roman" w:cs="Calibri"/>
      <w:sz w:val="20"/>
      <w:szCs w:val="20"/>
      <w:lang w:val="en-GB" w:eastAsia="ar-SA"/>
    </w:rPr>
  </w:style>
  <w:style w:type="paragraph" w:customStyle="1" w:styleId="ParaAttribute18">
    <w:name w:val="ParaAttribute18"/>
    <w:rsid w:val="007739A6"/>
    <w:pPr>
      <w:suppressAutoHyphens/>
      <w:spacing w:before="280" w:line="240" w:lineRule="auto"/>
      <w:ind w:hanging="720"/>
    </w:pPr>
    <w:rPr>
      <w:rFonts w:ascii="Times New Roman" w:eastAsia="Batang" w:hAnsi="Times New Roman" w:cs="Calibri"/>
      <w:sz w:val="20"/>
      <w:szCs w:val="20"/>
      <w:lang w:val="en-GB" w:eastAsia="ar-SA"/>
    </w:rPr>
  </w:style>
  <w:style w:type="paragraph" w:customStyle="1" w:styleId="ParaAttribute19">
    <w:name w:val="ParaAttribute19"/>
    <w:rsid w:val="007739A6"/>
    <w:pPr>
      <w:suppressAutoHyphens/>
      <w:spacing w:before="280" w:after="100" w:line="240" w:lineRule="auto"/>
      <w:ind w:hanging="720"/>
      <w:jc w:val="both"/>
    </w:pPr>
    <w:rPr>
      <w:rFonts w:ascii="Times New Roman" w:eastAsia="Batang" w:hAnsi="Times New Roman" w:cs="Calibri"/>
      <w:sz w:val="20"/>
      <w:szCs w:val="20"/>
      <w:lang w:val="en-GB" w:eastAsia="ar-SA"/>
    </w:rPr>
  </w:style>
  <w:style w:type="paragraph" w:customStyle="1" w:styleId="sizeable">
    <w:name w:val="sizeable"/>
    <w:basedOn w:val="Normal"/>
    <w:rsid w:val="00E42E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t">
    <w:name w:val="ft"/>
    <w:basedOn w:val="DefaultParagraphFont"/>
    <w:rsid w:val="00E42E8A"/>
  </w:style>
  <w:style w:type="character" w:customStyle="1" w:styleId="medium-font">
    <w:name w:val="medium-font"/>
    <w:rsid w:val="002A4721"/>
  </w:style>
  <w:style w:type="character" w:customStyle="1" w:styleId="cit-auth">
    <w:name w:val="cit-auth"/>
    <w:rsid w:val="002A4721"/>
  </w:style>
  <w:style w:type="character" w:customStyle="1" w:styleId="cit-doi">
    <w:name w:val="cit-doi"/>
    <w:rsid w:val="002A4721"/>
  </w:style>
  <w:style w:type="paragraph" w:customStyle="1" w:styleId="Maddress">
    <w:name w:val="M_address"/>
    <w:basedOn w:val="Normal"/>
    <w:rsid w:val="000F179B"/>
    <w:pPr>
      <w:spacing w:before="240" w:after="0" w:line="340" w:lineRule="atLeast"/>
    </w:pPr>
    <w:rPr>
      <w:rFonts w:ascii="Times New Roman" w:eastAsia="Times New Roman" w:hAnsi="Times New Roman" w:cs="Times New Roman"/>
      <w:color w:val="000000"/>
      <w:sz w:val="24"/>
      <w:szCs w:val="20"/>
      <w:lang w:eastAsia="de-DE"/>
    </w:rPr>
  </w:style>
  <w:style w:type="paragraph" w:customStyle="1" w:styleId="WW-NormalWeb1">
    <w:name w:val="WW-Normal (Web)1"/>
    <w:basedOn w:val="Normal"/>
    <w:rsid w:val="00BD0932"/>
    <w:pPr>
      <w:spacing w:before="280" w:after="119" w:line="240" w:lineRule="auto"/>
    </w:pPr>
    <w:rPr>
      <w:rFonts w:ascii="Times New Roman" w:eastAsia="Times New Roman" w:hAnsi="Times New Roman" w:cs="Times New Roman"/>
      <w:sz w:val="24"/>
      <w:szCs w:val="24"/>
      <w:lang w:val="tr-TR" w:eastAsia="ar-SA"/>
    </w:rPr>
  </w:style>
  <w:style w:type="character" w:customStyle="1" w:styleId="jrnl">
    <w:name w:val="jrnl"/>
    <w:basedOn w:val="DefaultParagraphFont"/>
    <w:rsid w:val="00C27DD0"/>
  </w:style>
  <w:style w:type="paragraph" w:customStyle="1" w:styleId="Normal1">
    <w:name w:val="Normal1"/>
    <w:rsid w:val="006B0CDB"/>
    <w:rPr>
      <w:rFonts w:ascii="Calibri" w:eastAsia="Calibri" w:hAnsi="Calibri" w:cs="Calibri"/>
      <w:color w:val="000000"/>
    </w:rPr>
  </w:style>
  <w:style w:type="character" w:customStyle="1" w:styleId="text12">
    <w:name w:val="text12"/>
    <w:basedOn w:val="DefaultParagraphFont"/>
    <w:rsid w:val="00BF4A5A"/>
  </w:style>
  <w:style w:type="paragraph" w:customStyle="1" w:styleId="description">
    <w:name w:val="description"/>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book-msg">
    <w:name w:val="ebook-msg"/>
    <w:rsid w:val="00BF4A5A"/>
  </w:style>
  <w:style w:type="character" w:customStyle="1" w:styleId="num-ratings">
    <w:name w:val="num-ratings"/>
    <w:rsid w:val="00BF4A5A"/>
  </w:style>
  <w:style w:type="character" w:customStyle="1" w:styleId="count">
    <w:name w:val="count"/>
    <w:rsid w:val="00BF4A5A"/>
  </w:style>
  <w:style w:type="character" w:customStyle="1" w:styleId="Date1">
    <w:name w:val="Date1"/>
    <w:rsid w:val="00BF4A5A"/>
  </w:style>
  <w:style w:type="character" w:customStyle="1" w:styleId="trcinnerheader">
    <w:name w:val="trc_inner_header"/>
    <w:rsid w:val="00BF4A5A"/>
  </w:style>
  <w:style w:type="character" w:customStyle="1" w:styleId="video-label">
    <w:name w:val="video-label"/>
    <w:rsid w:val="00BF4A5A"/>
  </w:style>
  <w:style w:type="paragraph" w:customStyle="1" w:styleId="p10">
    <w:name w:val="p1"/>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rsid w:val="00BF4A5A"/>
  </w:style>
  <w:style w:type="character" w:customStyle="1" w:styleId="Style2Char">
    <w:name w:val="Style2 Char"/>
    <w:basedOn w:val="ListParagraphChar"/>
    <w:locked/>
    <w:rsid w:val="00336FF5"/>
    <w:rPr>
      <w:rFonts w:ascii="Calibri" w:eastAsia="Times New Roman" w:hAnsi="Calibri" w:cs="Calibri"/>
      <w:b/>
      <w:bCs/>
      <w:sz w:val="24"/>
      <w:szCs w:val="24"/>
    </w:rPr>
  </w:style>
  <w:style w:type="character" w:customStyle="1" w:styleId="HeaderChar1">
    <w:name w:val="Header Char1"/>
    <w:basedOn w:val="DefaultParagraphFont"/>
    <w:uiPriority w:val="99"/>
    <w:semiHidden/>
    <w:rsid w:val="00811501"/>
    <w:rPr>
      <w:rFonts w:ascii="Times New Roman" w:eastAsia="Times New Roman" w:hAnsi="Times New Roman"/>
      <w:sz w:val="24"/>
      <w:szCs w:val="24"/>
    </w:rPr>
  </w:style>
  <w:style w:type="character" w:customStyle="1" w:styleId="CaptionChar">
    <w:name w:val="Caption Char"/>
    <w:basedOn w:val="DefaultParagraphFont"/>
    <w:link w:val="Caption"/>
    <w:locked/>
    <w:rsid w:val="00811501"/>
    <w:rPr>
      <w:rFonts w:ascii="Times New Roman" w:eastAsia="Lucida Sans Unicode" w:hAnsi="Times New Roman" w:cs="Mangal"/>
      <w:i/>
      <w:iCs/>
      <w:kern w:val="1"/>
      <w:sz w:val="24"/>
      <w:szCs w:val="24"/>
      <w:lang w:eastAsia="hi-IN" w:bidi="hi-IN"/>
    </w:rPr>
  </w:style>
  <w:style w:type="character" w:customStyle="1" w:styleId="BalloonTextChar1">
    <w:name w:val="Balloon Text Char1"/>
    <w:basedOn w:val="DefaultParagraphFont"/>
    <w:uiPriority w:val="99"/>
    <w:semiHidden/>
    <w:rsid w:val="00811501"/>
    <w:rPr>
      <w:rFonts w:ascii="Times New Roman" w:eastAsia="Times New Roman" w:hAnsi="Times New Roman"/>
      <w:sz w:val="0"/>
      <w:szCs w:val="0"/>
    </w:rPr>
  </w:style>
  <w:style w:type="paragraph" w:customStyle="1" w:styleId="DecimalAligned">
    <w:name w:val="Decimal Aligned"/>
    <w:basedOn w:val="Normal"/>
    <w:uiPriority w:val="99"/>
    <w:rsid w:val="00811501"/>
    <w:pPr>
      <w:tabs>
        <w:tab w:val="decimal" w:pos="360"/>
      </w:tabs>
    </w:pPr>
    <w:rPr>
      <w:rFonts w:ascii="Calibri" w:eastAsia="Times New Roman" w:hAnsi="Calibri" w:cs="Calibri"/>
    </w:rPr>
  </w:style>
  <w:style w:type="paragraph" w:customStyle="1" w:styleId="Pa14">
    <w:name w:val="Pa14"/>
    <w:basedOn w:val="Default"/>
    <w:next w:val="Default"/>
    <w:uiPriority w:val="99"/>
    <w:rsid w:val="00811501"/>
    <w:pPr>
      <w:spacing w:line="201" w:lineRule="atLeast"/>
    </w:pPr>
    <w:rPr>
      <w:rFonts w:ascii="Arial" w:eastAsia="Times New Roman" w:hAnsi="Arial" w:cs="Arial"/>
      <w:color w:val="auto"/>
    </w:rPr>
  </w:style>
  <w:style w:type="paragraph" w:customStyle="1" w:styleId="Pa10">
    <w:name w:val="Pa10"/>
    <w:basedOn w:val="Default"/>
    <w:next w:val="Default"/>
    <w:uiPriority w:val="99"/>
    <w:rsid w:val="00811501"/>
    <w:pPr>
      <w:spacing w:line="201" w:lineRule="atLeast"/>
    </w:pPr>
    <w:rPr>
      <w:rFonts w:ascii="Arial" w:eastAsia="Times New Roman" w:hAnsi="Arial" w:cs="Arial"/>
      <w:color w:val="auto"/>
    </w:rPr>
  </w:style>
  <w:style w:type="paragraph" w:customStyle="1" w:styleId="Pa16">
    <w:name w:val="Pa16"/>
    <w:basedOn w:val="Normal"/>
    <w:next w:val="Normal"/>
    <w:uiPriority w:val="99"/>
    <w:rsid w:val="00811501"/>
    <w:pPr>
      <w:autoSpaceDE w:val="0"/>
      <w:autoSpaceDN w:val="0"/>
      <w:adjustRightInd w:val="0"/>
      <w:spacing w:after="0" w:line="201" w:lineRule="atLeast"/>
    </w:pPr>
    <w:rPr>
      <w:rFonts w:ascii="Times New Roman" w:eastAsia="Times New Roman" w:hAnsi="Times New Roman" w:cs="Times New Roman"/>
      <w:sz w:val="24"/>
      <w:szCs w:val="24"/>
    </w:rPr>
  </w:style>
  <w:style w:type="character" w:customStyle="1" w:styleId="Style1Char">
    <w:name w:val="Style1 Char"/>
    <w:basedOn w:val="Heading1Char"/>
    <w:link w:val="Style1"/>
    <w:locked/>
    <w:rsid w:val="00AB7A64"/>
    <w:rPr>
      <w:rFonts w:ascii="Times New Roman" w:eastAsia="Times New Roman" w:hAnsi="Times New Roman" w:cs="Times New Roman"/>
      <w:b/>
      <w:bCs/>
      <w:kern w:val="32"/>
      <w:sz w:val="28"/>
      <w:szCs w:val="20"/>
    </w:rPr>
  </w:style>
  <w:style w:type="character" w:customStyle="1" w:styleId="TableChar">
    <w:name w:val="Table Char"/>
    <w:basedOn w:val="CaptionChar"/>
    <w:link w:val="Table0"/>
    <w:locked/>
    <w:rsid w:val="00811501"/>
    <w:rPr>
      <w:rFonts w:ascii="Times New Roman" w:eastAsia="Lucida Sans Unicode" w:hAnsi="Times New Roman" w:cs="Mangal"/>
      <w:i/>
      <w:iCs/>
      <w:kern w:val="1"/>
      <w:sz w:val="24"/>
      <w:szCs w:val="24"/>
      <w:lang w:eastAsia="hi-IN" w:bidi="hi-IN"/>
    </w:rPr>
  </w:style>
  <w:style w:type="paragraph" w:customStyle="1" w:styleId="Table0">
    <w:name w:val="Table"/>
    <w:basedOn w:val="Caption"/>
    <w:link w:val="TableChar"/>
    <w:rsid w:val="00811501"/>
    <w:pPr>
      <w:widowControl/>
      <w:suppressLineNumbers w:val="0"/>
      <w:suppressAutoHyphens w:val="0"/>
      <w:spacing w:before="0" w:after="200" w:line="276" w:lineRule="auto"/>
      <w:jc w:val="both"/>
    </w:pPr>
  </w:style>
  <w:style w:type="character" w:customStyle="1" w:styleId="Style3Char">
    <w:name w:val="Style3 Char"/>
    <w:basedOn w:val="Heading3Char"/>
    <w:locked/>
    <w:rsid w:val="00811501"/>
    <w:rPr>
      <w:rFonts w:ascii="Cambria" w:eastAsia="Times New Roman" w:hAnsi="Cambria" w:cs="Cambria"/>
      <w:b/>
      <w:bCs/>
      <w:color w:val="4F81BD"/>
      <w:sz w:val="27"/>
      <w:szCs w:val="27"/>
    </w:rPr>
  </w:style>
  <w:style w:type="character" w:customStyle="1" w:styleId="TabChar">
    <w:name w:val="Tab Char"/>
    <w:basedOn w:val="CaptionChar"/>
    <w:link w:val="Tab"/>
    <w:locked/>
    <w:rsid w:val="00811501"/>
    <w:rPr>
      <w:rFonts w:ascii="Times New Roman" w:eastAsia="Lucida Sans Unicode" w:hAnsi="Times New Roman" w:cs="Mangal"/>
      <w:i/>
      <w:iCs/>
      <w:kern w:val="1"/>
      <w:sz w:val="24"/>
      <w:szCs w:val="24"/>
      <w:lang w:eastAsia="hi-IN" w:bidi="hi-IN"/>
    </w:rPr>
  </w:style>
  <w:style w:type="paragraph" w:customStyle="1" w:styleId="Tab">
    <w:name w:val="Tab"/>
    <w:basedOn w:val="Caption"/>
    <w:link w:val="TabChar"/>
    <w:rsid w:val="00811501"/>
    <w:pPr>
      <w:widowControl/>
      <w:suppressLineNumbers w:val="0"/>
      <w:suppressAutoHyphens w:val="0"/>
      <w:spacing w:before="0" w:after="200"/>
    </w:pPr>
  </w:style>
  <w:style w:type="character" w:customStyle="1" w:styleId="Style4Char">
    <w:name w:val="Style4 Char"/>
    <w:basedOn w:val="Style3Char"/>
    <w:uiPriority w:val="99"/>
    <w:locked/>
    <w:rsid w:val="00811501"/>
    <w:rPr>
      <w:rFonts w:ascii="Cambria" w:eastAsia="Times New Roman" w:hAnsi="Cambria" w:cs="Cambria"/>
      <w:b/>
      <w:bCs/>
      <w:color w:val="4F81BD"/>
      <w:sz w:val="27"/>
      <w:szCs w:val="27"/>
    </w:rPr>
  </w:style>
  <w:style w:type="character" w:customStyle="1" w:styleId="FigChar">
    <w:name w:val="Fig Char"/>
    <w:basedOn w:val="DefaultParagraphFont"/>
    <w:link w:val="Fig"/>
    <w:uiPriority w:val="99"/>
    <w:locked/>
    <w:rsid w:val="00811501"/>
    <w:rPr>
      <w:b/>
      <w:bCs/>
      <w:sz w:val="24"/>
      <w:szCs w:val="24"/>
    </w:rPr>
  </w:style>
  <w:style w:type="paragraph" w:customStyle="1" w:styleId="Fig">
    <w:name w:val="Fig"/>
    <w:basedOn w:val="Normal"/>
    <w:link w:val="FigChar"/>
    <w:uiPriority w:val="99"/>
    <w:rsid w:val="00811501"/>
    <w:pPr>
      <w:spacing w:after="0" w:line="480" w:lineRule="auto"/>
      <w:jc w:val="both"/>
    </w:pPr>
    <w:rPr>
      <w:b/>
      <w:bCs/>
      <w:sz w:val="24"/>
      <w:szCs w:val="24"/>
    </w:rPr>
  </w:style>
  <w:style w:type="character" w:customStyle="1" w:styleId="AppChar">
    <w:name w:val="App Char"/>
    <w:basedOn w:val="DefaultParagraphFont"/>
    <w:link w:val="App"/>
    <w:uiPriority w:val="99"/>
    <w:locked/>
    <w:rsid w:val="00811501"/>
    <w:rPr>
      <w:rFonts w:ascii="TimesNewRoman" w:hAnsi="TimesNewRoman" w:cs="TimesNewRoman"/>
      <w:b/>
      <w:bCs/>
      <w:sz w:val="24"/>
      <w:szCs w:val="24"/>
    </w:rPr>
  </w:style>
  <w:style w:type="paragraph" w:customStyle="1" w:styleId="App">
    <w:name w:val="App"/>
    <w:basedOn w:val="Normal"/>
    <w:link w:val="AppChar"/>
    <w:uiPriority w:val="99"/>
    <w:rsid w:val="00811501"/>
    <w:pPr>
      <w:autoSpaceDE w:val="0"/>
      <w:autoSpaceDN w:val="0"/>
      <w:adjustRightInd w:val="0"/>
      <w:spacing w:after="0" w:line="240" w:lineRule="auto"/>
      <w:jc w:val="both"/>
    </w:pPr>
    <w:rPr>
      <w:rFonts w:ascii="TimesNewRoman" w:hAnsi="TimesNewRoman" w:cs="TimesNewRoman"/>
      <w:b/>
      <w:bCs/>
      <w:sz w:val="24"/>
      <w:szCs w:val="24"/>
    </w:rPr>
  </w:style>
  <w:style w:type="character" w:customStyle="1" w:styleId="z-TopofFormChar1">
    <w:name w:val="z-Top of Form Char1"/>
    <w:basedOn w:val="DefaultParagraphFont"/>
    <w:uiPriority w:val="99"/>
    <w:semiHidden/>
    <w:rsid w:val="00811501"/>
    <w:rPr>
      <w:rFonts w:ascii="Arial" w:eastAsia="Times New Roman" w:hAnsi="Arial" w:cs="Arial"/>
      <w:vanish/>
      <w:sz w:val="16"/>
      <w:szCs w:val="16"/>
    </w:rPr>
  </w:style>
  <w:style w:type="character" w:customStyle="1" w:styleId="CharAttribute3">
    <w:name w:val="CharAttribute3"/>
    <w:rsid w:val="00D84499"/>
    <w:rPr>
      <w:rFonts w:ascii="Calibri" w:eastAsia="Calibri"/>
      <w:sz w:val="22"/>
    </w:rPr>
  </w:style>
  <w:style w:type="character" w:customStyle="1" w:styleId="ilad">
    <w:name w:val="il_ad"/>
    <w:basedOn w:val="DefaultParagraphFont"/>
    <w:rsid w:val="00BB35B5"/>
  </w:style>
  <w:style w:type="paragraph" w:customStyle="1" w:styleId="sourcetitle">
    <w:name w:val="sourcetitle"/>
    <w:basedOn w:val="Normal"/>
    <w:rsid w:val="00BB3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BB35B5"/>
  </w:style>
  <w:style w:type="character" w:customStyle="1" w:styleId="small">
    <w:name w:val="small"/>
    <w:basedOn w:val="DefaultParagraphFont"/>
    <w:rsid w:val="00BB35B5"/>
  </w:style>
  <w:style w:type="paragraph" w:customStyle="1" w:styleId="ParaAttribute1">
    <w:name w:val="ParaAttribute1"/>
    <w:rsid w:val="00BB35B5"/>
    <w:pPr>
      <w:widowControl w:val="0"/>
      <w:wordWrap w:val="0"/>
      <w:spacing w:line="240" w:lineRule="auto"/>
      <w:jc w:val="center"/>
    </w:pPr>
    <w:rPr>
      <w:rFonts w:ascii="Times New Roman" w:eastAsia="Batang" w:hAnsi="Times New Roman" w:cs="Times New Roman"/>
      <w:sz w:val="20"/>
      <w:szCs w:val="20"/>
      <w:lang w:val="en-PH" w:eastAsia="en-PH"/>
    </w:rPr>
  </w:style>
  <w:style w:type="character" w:customStyle="1" w:styleId="CharAttribute0">
    <w:name w:val="CharAttribute0"/>
    <w:rsid w:val="00BB35B5"/>
    <w:rPr>
      <w:rFonts w:ascii="Calibri" w:eastAsia="Calibri"/>
      <w:b/>
      <w:sz w:val="36"/>
    </w:rPr>
  </w:style>
  <w:style w:type="paragraph" w:customStyle="1" w:styleId="bodytext0">
    <w:name w:val="bodytext"/>
    <w:basedOn w:val="Normal"/>
    <w:rsid w:val="009D270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6">
    <w:name w:val="Pa6"/>
    <w:basedOn w:val="Default"/>
    <w:next w:val="Default"/>
    <w:uiPriority w:val="99"/>
    <w:rsid w:val="00F90B3D"/>
    <w:pPr>
      <w:spacing w:line="221" w:lineRule="atLeast"/>
    </w:pPr>
    <w:rPr>
      <w:rFonts w:ascii="Minion Pro" w:eastAsia="SimSun" w:hAnsi="Minion Pro"/>
      <w:color w:val="auto"/>
      <w:lang w:eastAsia="zh-CN"/>
    </w:rPr>
  </w:style>
  <w:style w:type="paragraph" w:customStyle="1" w:styleId="Pre-ChapterHeadings">
    <w:name w:val="Pre-Chapter Headings"/>
    <w:basedOn w:val="Normal"/>
    <w:next w:val="Normal"/>
    <w:qFormat/>
    <w:rsid w:val="00F90B3D"/>
    <w:pPr>
      <w:spacing w:after="240" w:line="480" w:lineRule="auto"/>
      <w:contextualSpacing/>
      <w:jc w:val="center"/>
    </w:pPr>
    <w:rPr>
      <w:rFonts w:ascii="Times New Roman" w:eastAsiaTheme="minorHAnsi" w:hAnsi="Times New Roman"/>
      <w:b/>
      <w:sz w:val="28"/>
      <w:lang w:val="en-GB"/>
    </w:rPr>
  </w:style>
  <w:style w:type="paragraph" w:customStyle="1" w:styleId="Year">
    <w:name w:val="Year"/>
    <w:basedOn w:val="Normal"/>
    <w:qFormat/>
    <w:rsid w:val="00F90B3D"/>
    <w:pPr>
      <w:spacing w:after="0" w:line="240" w:lineRule="auto"/>
      <w:jc w:val="center"/>
    </w:pPr>
    <w:rPr>
      <w:rFonts w:ascii="Times New Roman" w:eastAsiaTheme="minorHAnsi" w:hAnsi="Times New Roman"/>
      <w:b/>
      <w:sz w:val="28"/>
      <w:szCs w:val="28"/>
      <w:lang w:val="en-GB"/>
    </w:rPr>
  </w:style>
  <w:style w:type="paragraph" w:customStyle="1" w:styleId="ThesisTitle">
    <w:name w:val="ThesisTitle"/>
    <w:basedOn w:val="Normal"/>
    <w:qFormat/>
    <w:rsid w:val="00F90B3D"/>
    <w:pPr>
      <w:spacing w:after="2800" w:line="240" w:lineRule="auto"/>
      <w:jc w:val="center"/>
    </w:pPr>
    <w:rPr>
      <w:rFonts w:ascii="Times New Roman" w:eastAsiaTheme="minorHAnsi" w:hAnsi="Times New Roman"/>
      <w:b/>
      <w:caps/>
      <w:sz w:val="28"/>
      <w:lang w:val="en-GB"/>
    </w:rPr>
  </w:style>
  <w:style w:type="paragraph" w:customStyle="1" w:styleId="Preformatted">
    <w:name w:val="Preformatted"/>
    <w:basedOn w:val="Normal"/>
    <w:rsid w:val="00F90B3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napToGrid w:val="0"/>
      <w:sz w:val="20"/>
      <w:szCs w:val="20"/>
    </w:rPr>
  </w:style>
  <w:style w:type="paragraph" w:customStyle="1" w:styleId="equation0">
    <w:name w:val="equation"/>
    <w:basedOn w:val="Normal"/>
    <w:rsid w:val="00F90B3D"/>
    <w:pPr>
      <w:tabs>
        <w:tab w:val="center" w:pos="4500"/>
        <w:tab w:val="right" w:pos="9000"/>
      </w:tabs>
      <w:spacing w:after="360" w:line="480" w:lineRule="auto"/>
      <w:ind w:firstLine="284"/>
      <w:jc w:val="both"/>
    </w:pPr>
    <w:rPr>
      <w:rFonts w:ascii="Times New Roman" w:eastAsia="Times New Roman" w:hAnsi="Times New Roman" w:cs="Times New Roman"/>
      <w:sz w:val="24"/>
      <w:szCs w:val="20"/>
    </w:rPr>
  </w:style>
  <w:style w:type="paragraph" w:customStyle="1" w:styleId="BackHead">
    <w:name w:val="Back_Head"/>
    <w:basedOn w:val="Normal"/>
    <w:next w:val="BodyText"/>
    <w:rsid w:val="00F90B3D"/>
    <w:pPr>
      <w:pageBreakBefore/>
      <w:spacing w:after="360" w:line="360" w:lineRule="auto"/>
      <w:jc w:val="center"/>
    </w:pPr>
    <w:rPr>
      <w:rFonts w:ascii="Times New Roman" w:eastAsia="Times New Roman" w:hAnsi="Times New Roman" w:cs="Times New Roman"/>
      <w:b/>
      <w:caps/>
      <w:sz w:val="28"/>
      <w:szCs w:val="20"/>
    </w:rPr>
  </w:style>
  <w:style w:type="paragraph" w:customStyle="1" w:styleId="Biblio">
    <w:name w:val="Biblio"/>
    <w:basedOn w:val="Normal"/>
    <w:rsid w:val="00F90B3D"/>
    <w:pPr>
      <w:spacing w:after="120" w:line="360" w:lineRule="auto"/>
      <w:ind w:left="288" w:hanging="288"/>
    </w:pPr>
    <w:rPr>
      <w:rFonts w:ascii="Times New Roman" w:eastAsia="Times New Roman" w:hAnsi="Times New Roman" w:cs="Times New Roman"/>
      <w:szCs w:val="20"/>
    </w:rPr>
  </w:style>
  <w:style w:type="paragraph" w:customStyle="1" w:styleId="Blockquote">
    <w:name w:val="Block_quote"/>
    <w:basedOn w:val="Normal"/>
    <w:next w:val="Normal"/>
    <w:rsid w:val="00F90B3D"/>
    <w:pPr>
      <w:spacing w:before="120" w:after="240" w:line="240" w:lineRule="auto"/>
      <w:ind w:left="1440" w:right="1440"/>
    </w:pPr>
    <w:rPr>
      <w:rFonts w:ascii="Times New Roman" w:eastAsia="Times New Roman" w:hAnsi="Times New Roman" w:cs="Times New Roman"/>
      <w:szCs w:val="20"/>
    </w:rPr>
  </w:style>
  <w:style w:type="paragraph" w:customStyle="1" w:styleId="FigureTitle">
    <w:name w:val="Figure Title"/>
    <w:basedOn w:val="TableTitle"/>
    <w:qFormat/>
    <w:rsid w:val="00F90B3D"/>
    <w:pPr>
      <w:spacing w:after="480"/>
      <w:jc w:val="left"/>
    </w:pPr>
  </w:style>
  <w:style w:type="paragraph" w:customStyle="1" w:styleId="TableTitle">
    <w:name w:val="Table Title"/>
    <w:basedOn w:val="Normal"/>
    <w:qFormat/>
    <w:rsid w:val="00F90B3D"/>
    <w:pPr>
      <w:spacing w:before="240" w:after="240" w:line="240" w:lineRule="auto"/>
      <w:jc w:val="center"/>
    </w:pPr>
    <w:rPr>
      <w:rFonts w:ascii="Times New Roman" w:eastAsiaTheme="minorHAnsi" w:hAnsi="Times New Roman" w:cstheme="majorBidi"/>
      <w:bCs/>
      <w:i/>
      <w:sz w:val="24"/>
      <w:szCs w:val="24"/>
      <w:lang w:val="en-GB"/>
    </w:rPr>
  </w:style>
  <w:style w:type="paragraph" w:customStyle="1" w:styleId="Abstract">
    <w:name w:val="Abstract"/>
    <w:basedOn w:val="Normal"/>
    <w:qFormat/>
    <w:rsid w:val="00F90B3D"/>
    <w:pPr>
      <w:spacing w:after="0" w:line="480" w:lineRule="auto"/>
      <w:jc w:val="both"/>
    </w:pPr>
    <w:rPr>
      <w:rFonts w:ascii="Times New Roman" w:eastAsiaTheme="minorHAnsi" w:hAnsi="Times New Roman"/>
      <w:sz w:val="24"/>
      <w:lang w:val="en-GB"/>
    </w:rPr>
  </w:style>
  <w:style w:type="paragraph" w:customStyle="1" w:styleId="Pre-ChapterBodyText">
    <w:name w:val="Pre-Chapter Body Text"/>
    <w:basedOn w:val="Normal"/>
    <w:qFormat/>
    <w:rsid w:val="00F90B3D"/>
    <w:pPr>
      <w:spacing w:after="240" w:line="360" w:lineRule="auto"/>
      <w:contextualSpacing/>
      <w:jc w:val="both"/>
    </w:pPr>
    <w:rPr>
      <w:rFonts w:ascii="Times New Roman" w:eastAsiaTheme="minorHAnsi" w:hAnsi="Times New Roman"/>
      <w:sz w:val="24"/>
      <w:lang w:val="en-GB"/>
    </w:rPr>
  </w:style>
  <w:style w:type="paragraph" w:customStyle="1" w:styleId="Numbered">
    <w:name w:val="Numbered"/>
    <w:basedOn w:val="BodyText"/>
    <w:rsid w:val="00F90B3D"/>
    <w:pPr>
      <w:spacing w:after="360" w:line="480" w:lineRule="auto"/>
      <w:contextualSpacing/>
      <w:jc w:val="both"/>
    </w:pPr>
    <w:rPr>
      <w:rFonts w:ascii="Times New Roman" w:hAnsi="Times New Roman"/>
      <w:b/>
      <w:bCs/>
    </w:rPr>
  </w:style>
  <w:style w:type="character" w:customStyle="1" w:styleId="personname">
    <w:name w:val="person_name"/>
    <w:basedOn w:val="DefaultParagraphFont"/>
    <w:rsid w:val="00F90B3D"/>
  </w:style>
  <w:style w:type="character" w:customStyle="1" w:styleId="rwrro">
    <w:name w:val="rwrro"/>
    <w:basedOn w:val="DefaultParagraphFont"/>
    <w:rsid w:val="00F90B3D"/>
  </w:style>
  <w:style w:type="table" w:styleId="LightList-Accent6">
    <w:name w:val="Light List Accent 6"/>
    <w:basedOn w:val="TableNormal"/>
    <w:uiPriority w:val="61"/>
    <w:rsid w:val="00F90B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ormaltext">
    <w:name w:val="normaltext"/>
    <w:basedOn w:val="DefaultParagraphFont"/>
    <w:rsid w:val="005A18C0"/>
  </w:style>
  <w:style w:type="character" w:customStyle="1" w:styleId="s-lg-guide-label1">
    <w:name w:val="s-lg-guide-label1"/>
    <w:basedOn w:val="DefaultParagraphFont"/>
    <w:rsid w:val="000A599B"/>
    <w:rPr>
      <w:b/>
      <w:bCs/>
    </w:rPr>
  </w:style>
  <w:style w:type="character" w:customStyle="1" w:styleId="s-lg-text-greyout1">
    <w:name w:val="s-lg-text-greyout1"/>
    <w:basedOn w:val="DefaultParagraphFont"/>
    <w:rsid w:val="000A599B"/>
    <w:rPr>
      <w:color w:val="666666"/>
    </w:rPr>
  </w:style>
  <w:style w:type="character" w:customStyle="1" w:styleId="bkhlight">
    <w:name w:val="bk_hlight"/>
    <w:basedOn w:val="DefaultParagraphFont"/>
    <w:rsid w:val="000A599B"/>
  </w:style>
  <w:style w:type="paragraph" w:customStyle="1" w:styleId="s2repeaterbuttonlabel">
    <w:name w:val="s2repeaterbuttonlabel"/>
    <w:basedOn w:val="Normal"/>
    <w:rsid w:val="000A599B"/>
    <w:pPr>
      <w:spacing w:before="100" w:beforeAutospacing="1" w:after="100" w:afterAutospacing="1" w:line="240" w:lineRule="auto"/>
    </w:pPr>
    <w:rPr>
      <w:rFonts w:ascii="Times New Roman" w:eastAsia="Times New Roman" w:hAnsi="Times New Roman" w:cs="Times New Roman"/>
      <w:color w:val="282D35"/>
      <w:sz w:val="24"/>
      <w:szCs w:val="24"/>
    </w:rPr>
  </w:style>
  <w:style w:type="character" w:customStyle="1" w:styleId="color5">
    <w:name w:val="color_5"/>
    <w:basedOn w:val="DefaultParagraphFont"/>
    <w:rsid w:val="000A599B"/>
  </w:style>
  <w:style w:type="paragraph" w:customStyle="1" w:styleId="font91">
    <w:name w:val="font_91"/>
    <w:basedOn w:val="Normal"/>
    <w:rsid w:val="000A599B"/>
    <w:pPr>
      <w:spacing w:after="0" w:line="240" w:lineRule="auto"/>
    </w:pPr>
    <w:rPr>
      <w:rFonts w:ascii="Arial" w:eastAsia="Times New Roman" w:hAnsi="Arial" w:cs="Arial"/>
      <w:color w:val="493508"/>
      <w:sz w:val="17"/>
      <w:szCs w:val="17"/>
    </w:rPr>
  </w:style>
  <w:style w:type="paragraph" w:customStyle="1" w:styleId="font81">
    <w:name w:val="font_81"/>
    <w:basedOn w:val="Normal"/>
    <w:rsid w:val="000A599B"/>
    <w:pPr>
      <w:spacing w:after="0" w:line="240" w:lineRule="auto"/>
    </w:pPr>
    <w:rPr>
      <w:rFonts w:ascii="Arial" w:eastAsia="Times New Roman" w:hAnsi="Arial" w:cs="Arial"/>
      <w:color w:val="493508"/>
      <w:sz w:val="21"/>
      <w:szCs w:val="21"/>
    </w:rPr>
  </w:style>
  <w:style w:type="character" w:customStyle="1" w:styleId="color4">
    <w:name w:val="color_4"/>
    <w:basedOn w:val="DefaultParagraphFont"/>
    <w:rsid w:val="000A599B"/>
  </w:style>
  <w:style w:type="character" w:customStyle="1" w:styleId="ssens">
    <w:name w:val="ssens"/>
    <w:basedOn w:val="DefaultParagraphFont"/>
    <w:rsid w:val="000A599B"/>
  </w:style>
  <w:style w:type="character" w:customStyle="1" w:styleId="pub-type-label">
    <w:name w:val="pub-type-label"/>
    <w:basedOn w:val="DefaultParagraphFont"/>
    <w:rsid w:val="00CD6ADE"/>
  </w:style>
  <w:style w:type="table" w:customStyle="1" w:styleId="LightShading-Accent11">
    <w:name w:val="Light Shading - Accent 11"/>
    <w:basedOn w:val="TableNormal"/>
    <w:uiPriority w:val="60"/>
    <w:rsid w:val="00CD6ADE"/>
    <w:pPr>
      <w:spacing w:after="0" w:line="240" w:lineRule="auto"/>
    </w:pPr>
    <w:rPr>
      <w:color w:val="365F91" w:themeColor="accent1" w:themeShade="BF"/>
      <w:lang w:val="en-ZA" w:eastAsia="en-ZA"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D6ADE"/>
    <w:pPr>
      <w:spacing w:after="0" w:line="240" w:lineRule="auto"/>
    </w:pPr>
    <w:rPr>
      <w:color w:val="000000" w:themeColor="text1" w:themeShade="BF"/>
      <w:lang w:val="en-ZA" w:eastAsia="en-ZA"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name">
    <w:name w:val="authorname"/>
    <w:basedOn w:val="DefaultParagraphFont"/>
    <w:rsid w:val="00204DB7"/>
  </w:style>
  <w:style w:type="paragraph" w:customStyle="1" w:styleId="para">
    <w:name w:val="para"/>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paragraph" w:customStyle="1" w:styleId="centerhead">
    <w:name w:val="centerhead"/>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character" w:customStyle="1" w:styleId="longtext1">
    <w:name w:val="long_text1"/>
    <w:basedOn w:val="DefaultParagraphFont"/>
    <w:rsid w:val="00BB7EF5"/>
    <w:rPr>
      <w:sz w:val="20"/>
      <w:szCs w:val="20"/>
    </w:rPr>
  </w:style>
  <w:style w:type="paragraph" w:customStyle="1" w:styleId="Normal3">
    <w:name w:val="Normal+3"/>
    <w:basedOn w:val="Default"/>
    <w:next w:val="Default"/>
    <w:uiPriority w:val="99"/>
    <w:rsid w:val="00BB7EF5"/>
    <w:rPr>
      <w:rFonts w:eastAsiaTheme="minorHAnsi"/>
      <w:color w:val="auto"/>
      <w:lang w:val="es-SV"/>
    </w:rPr>
  </w:style>
  <w:style w:type="paragraph" w:customStyle="1" w:styleId="BodyText20">
    <w:name w:val="Body Text+2"/>
    <w:basedOn w:val="Default"/>
    <w:next w:val="Default"/>
    <w:uiPriority w:val="99"/>
    <w:rsid w:val="00BB7EF5"/>
    <w:rPr>
      <w:rFonts w:eastAsiaTheme="minorHAnsi"/>
      <w:color w:val="auto"/>
      <w:lang w:val="es-SV"/>
    </w:rPr>
  </w:style>
  <w:style w:type="paragraph" w:customStyle="1" w:styleId="BodyTextIndent21">
    <w:name w:val="Body Text Indent 2+1"/>
    <w:basedOn w:val="Default"/>
    <w:next w:val="Default"/>
    <w:uiPriority w:val="99"/>
    <w:rsid w:val="00BB7EF5"/>
    <w:rPr>
      <w:rFonts w:eastAsiaTheme="minorHAnsi"/>
      <w:color w:val="auto"/>
      <w:lang w:val="es-SV"/>
    </w:rPr>
  </w:style>
  <w:style w:type="paragraph" w:customStyle="1" w:styleId="Textoindependiente22">
    <w:name w:val="Texto independiente 22"/>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paratabla">
    <w:name w:val="paratabla"/>
    <w:basedOn w:val="Normal"/>
    <w:rsid w:val="00BB7EF5"/>
    <w:pPr>
      <w:overflowPunct w:val="0"/>
      <w:autoSpaceDE w:val="0"/>
      <w:autoSpaceDN w:val="0"/>
      <w:adjustRightInd w:val="0"/>
      <w:spacing w:before="20" w:after="2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xl95">
    <w:name w:val="xl9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96">
    <w:name w:val="xl96"/>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73">
    <w:name w:val="xl73"/>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4">
    <w:name w:val="xl74"/>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5">
    <w:name w:val="xl7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character" w:customStyle="1" w:styleId="font-variable-name1">
    <w:name w:val="font-variable-name1"/>
    <w:basedOn w:val="DefaultParagraphFont"/>
    <w:rsid w:val="00BB7EF5"/>
    <w:rPr>
      <w:rFonts w:cs="Aharoni" w:hint="cs"/>
      <w:b/>
      <w:bCs/>
      <w:vanish w:val="0"/>
      <w:webHidden w:val="0"/>
      <w:color w:val="000000"/>
      <w:sz w:val="20"/>
      <w:szCs w:val="20"/>
      <w:vertAlign w:val="baseline"/>
      <w:specVanish w:val="0"/>
    </w:rPr>
  </w:style>
  <w:style w:type="paragraph" w:customStyle="1" w:styleId="meth-remarks">
    <w:name w:val="meth-remarks"/>
    <w:basedOn w:val="Normal"/>
    <w:rsid w:val="00BB7EF5"/>
    <w:pPr>
      <w:spacing w:before="100" w:beforeAutospacing="1" w:after="100" w:afterAutospacing="1" w:line="240" w:lineRule="auto"/>
    </w:pPr>
    <w:rPr>
      <w:rFonts w:ascii="Times New Roman" w:eastAsia="Times New Roman" w:hAnsi="Times New Roman" w:cs="Times New Roman"/>
      <w:color w:val="000000"/>
      <w:sz w:val="24"/>
      <w:szCs w:val="24"/>
      <w:lang w:val="es-BO" w:eastAsia="es-BO"/>
    </w:rPr>
  </w:style>
  <w:style w:type="paragraph" w:customStyle="1" w:styleId="Textoindependiente23">
    <w:name w:val="Texto independiente 23"/>
    <w:basedOn w:val="Normal"/>
    <w:rsid w:val="00BB7EF5"/>
    <w:pPr>
      <w:widowControl w:val="0"/>
      <w:overflowPunct w:val="0"/>
      <w:autoSpaceDE w:val="0"/>
      <w:autoSpaceDN w:val="0"/>
      <w:adjustRightInd w:val="0"/>
      <w:spacing w:after="0" w:line="240" w:lineRule="auto"/>
      <w:ind w:left="284" w:hanging="284"/>
      <w:jc w:val="both"/>
      <w:textAlignment w:val="baseline"/>
    </w:pPr>
    <w:rPr>
      <w:rFonts w:ascii="Arial" w:eastAsia="Times New Roman" w:hAnsi="Arial" w:cs="Times New Roman"/>
      <w:szCs w:val="20"/>
      <w:lang w:val="es-ES_tradnl" w:eastAsia="es-ES"/>
    </w:rPr>
  </w:style>
  <w:style w:type="paragraph" w:customStyle="1" w:styleId="Normal7">
    <w:name w:val="Normal+7"/>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paragraph" w:customStyle="1" w:styleId="BodyText21">
    <w:name w:val="Body Text 2+1"/>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character" w:customStyle="1" w:styleId="citationnews">
    <w:name w:val="citation news"/>
    <w:basedOn w:val="DefaultParagraphFont"/>
    <w:rsid w:val="00345A12"/>
  </w:style>
  <w:style w:type="paragraph" w:customStyle="1" w:styleId="References0">
    <w:name w:val="References"/>
    <w:basedOn w:val="Normal"/>
    <w:rsid w:val="00A374B6"/>
    <w:pPr>
      <w:numPr>
        <w:numId w:val="30"/>
      </w:numPr>
      <w:spacing w:after="80" w:line="240" w:lineRule="auto"/>
    </w:pPr>
    <w:rPr>
      <w:rFonts w:ascii="Times New Roman" w:eastAsia="Times New Roman" w:hAnsi="Times New Roman" w:cs="Times New Roman"/>
      <w:sz w:val="18"/>
      <w:szCs w:val="20"/>
    </w:rPr>
  </w:style>
  <w:style w:type="paragraph" w:customStyle="1" w:styleId="bulletlist">
    <w:name w:val="bullet list"/>
    <w:basedOn w:val="Normal"/>
    <w:rsid w:val="0095791C"/>
    <w:pPr>
      <w:numPr>
        <w:numId w:val="31"/>
      </w:numPr>
      <w:spacing w:after="120" w:line="228" w:lineRule="auto"/>
      <w:jc w:val="both"/>
    </w:pPr>
    <w:rPr>
      <w:rFonts w:ascii="Times New Roman" w:eastAsia="SimSun" w:hAnsi="Times New Roman" w:cs="Times New Roman"/>
      <w:spacing w:val="-1"/>
      <w:sz w:val="20"/>
      <w:szCs w:val="20"/>
    </w:rPr>
  </w:style>
  <w:style w:type="paragraph" w:customStyle="1" w:styleId="references">
    <w:name w:val="references"/>
    <w:rsid w:val="0095791C"/>
    <w:pPr>
      <w:numPr>
        <w:numId w:val="32"/>
      </w:numPr>
      <w:spacing w:after="50" w:line="180" w:lineRule="exact"/>
      <w:jc w:val="both"/>
    </w:pPr>
    <w:rPr>
      <w:rFonts w:ascii="Times New Roman" w:eastAsia="MS Mincho" w:hAnsi="Times New Roman" w:cs="Times New Roman"/>
      <w:noProof/>
      <w:sz w:val="16"/>
      <w:szCs w:val="16"/>
    </w:rPr>
  </w:style>
  <w:style w:type="character" w:customStyle="1" w:styleId="home">
    <w:name w:val="home"/>
    <w:basedOn w:val="DefaultParagraphFont"/>
    <w:rsid w:val="00DC073E"/>
  </w:style>
  <w:style w:type="character" w:customStyle="1" w:styleId="tgc">
    <w:name w:val="_tgc"/>
    <w:basedOn w:val="DefaultParagraphFont"/>
    <w:rsid w:val="00E77557"/>
  </w:style>
  <w:style w:type="character" w:customStyle="1" w:styleId="PlainTextChar1">
    <w:name w:val="Plain Text Char1"/>
    <w:uiPriority w:val="99"/>
    <w:locked/>
    <w:rsid w:val="003E59D2"/>
    <w:rPr>
      <w:rFonts w:ascii="Courier New" w:eastAsia="SimSun" w:hAnsi="Courier New" w:cs="Courier New"/>
      <w:lang w:val="en-US" w:eastAsia="en-US" w:bidi="ar-SA"/>
    </w:rPr>
  </w:style>
  <w:style w:type="character" w:customStyle="1" w:styleId="Bodytext1">
    <w:name w:val="Body text_"/>
    <w:basedOn w:val="DefaultParagraphFont"/>
    <w:link w:val="BodyText7"/>
    <w:rsid w:val="00431302"/>
    <w:rPr>
      <w:rFonts w:ascii="SimSun" w:eastAsia="SimSun" w:hAnsi="SimSun" w:cs="SimSun"/>
      <w:w w:val="120"/>
      <w:sz w:val="20"/>
      <w:szCs w:val="20"/>
      <w:shd w:val="clear" w:color="auto" w:fill="FFFFFF"/>
    </w:rPr>
  </w:style>
  <w:style w:type="character" w:customStyle="1" w:styleId="BodyText10">
    <w:name w:val="Body Text1"/>
    <w:basedOn w:val="Bodytext1"/>
    <w:rsid w:val="00431302"/>
    <w:rPr>
      <w:rFonts w:ascii="SimSun" w:eastAsia="SimSun" w:hAnsi="SimSun" w:cs="SimSun"/>
      <w:color w:val="000000"/>
      <w:spacing w:val="0"/>
      <w:w w:val="120"/>
      <w:position w:val="0"/>
      <w:sz w:val="20"/>
      <w:szCs w:val="20"/>
      <w:u w:val="single"/>
      <w:shd w:val="clear" w:color="auto" w:fill="FFFFFF"/>
      <w:lang w:val="en-US"/>
    </w:rPr>
  </w:style>
  <w:style w:type="character" w:customStyle="1" w:styleId="Headerorfooter">
    <w:name w:val="Header or footer_"/>
    <w:basedOn w:val="DefaultParagraphFont"/>
    <w:rsid w:val="00431302"/>
    <w:rPr>
      <w:rFonts w:ascii="Franklin Gothic Heavy" w:eastAsia="Franklin Gothic Heavy" w:hAnsi="Franklin Gothic Heavy" w:cs="Franklin Gothic Heavy"/>
      <w:b w:val="0"/>
      <w:bCs w:val="0"/>
      <w:i w:val="0"/>
      <w:iCs w:val="0"/>
      <w:smallCaps w:val="0"/>
      <w:strike w:val="0"/>
      <w:spacing w:val="20"/>
      <w:sz w:val="19"/>
      <w:szCs w:val="19"/>
      <w:u w:val="none"/>
    </w:rPr>
  </w:style>
  <w:style w:type="character" w:customStyle="1" w:styleId="Headerorfooter0">
    <w:name w:val="Header or footer"/>
    <w:basedOn w:val="Headerorfooter"/>
    <w:rsid w:val="00431302"/>
    <w:rPr>
      <w:rFonts w:ascii="Franklin Gothic Heavy" w:eastAsia="Franklin Gothic Heavy" w:hAnsi="Franklin Gothic Heavy" w:cs="Franklin Gothic Heavy"/>
      <w:b w:val="0"/>
      <w:bCs w:val="0"/>
      <w:i w:val="0"/>
      <w:iCs w:val="0"/>
      <w:smallCaps w:val="0"/>
      <w:strike w:val="0"/>
      <w:color w:val="000000"/>
      <w:spacing w:val="20"/>
      <w:w w:val="100"/>
      <w:position w:val="0"/>
      <w:sz w:val="19"/>
      <w:szCs w:val="19"/>
      <w:u w:val="none"/>
    </w:rPr>
  </w:style>
  <w:style w:type="character" w:customStyle="1" w:styleId="Bodytext75pt">
    <w:name w:val="Body text + 7.5 pt"/>
    <w:aliases w:val="Scale 150%,Table caption + 7.5 pt,Table of contents + 7.5 pt"/>
    <w:basedOn w:val="Bodytext1"/>
    <w:rsid w:val="00431302"/>
    <w:rPr>
      <w:rFonts w:ascii="SimSun" w:eastAsia="SimSun" w:hAnsi="SimSun" w:cs="SimSun"/>
      <w:color w:val="000000"/>
      <w:spacing w:val="0"/>
      <w:w w:val="150"/>
      <w:position w:val="0"/>
      <w:sz w:val="15"/>
      <w:szCs w:val="15"/>
      <w:shd w:val="clear" w:color="auto" w:fill="FFFFFF"/>
      <w:lang w:val="en-US"/>
    </w:rPr>
  </w:style>
  <w:style w:type="character" w:customStyle="1" w:styleId="BodytextBold">
    <w:name w:val="Body text + Bold"/>
    <w:basedOn w:val="Bodytext1"/>
    <w:rsid w:val="00431302"/>
    <w:rPr>
      <w:rFonts w:ascii="SimSun" w:eastAsia="SimSun" w:hAnsi="SimSun" w:cs="SimSun"/>
      <w:b/>
      <w:bCs/>
      <w:color w:val="000000"/>
      <w:spacing w:val="0"/>
      <w:w w:val="120"/>
      <w:position w:val="0"/>
      <w:sz w:val="20"/>
      <w:szCs w:val="20"/>
      <w:shd w:val="clear" w:color="auto" w:fill="FFFFFF"/>
      <w:lang w:val="en-US"/>
    </w:rPr>
  </w:style>
  <w:style w:type="character" w:customStyle="1" w:styleId="Picturecaption2">
    <w:name w:val="Picture caption (2)_"/>
    <w:basedOn w:val="DefaultParagraphFont"/>
    <w:link w:val="Picturecaption20"/>
    <w:rsid w:val="00431302"/>
    <w:rPr>
      <w:b/>
      <w:bCs/>
      <w:sz w:val="23"/>
      <w:szCs w:val="23"/>
      <w:shd w:val="clear" w:color="auto" w:fill="FFFFFF"/>
    </w:rPr>
  </w:style>
  <w:style w:type="character" w:customStyle="1" w:styleId="Picturecaption3">
    <w:name w:val="Picture caption (3)_"/>
    <w:basedOn w:val="DefaultParagraphFont"/>
    <w:link w:val="Picturecaption30"/>
    <w:rsid w:val="00431302"/>
    <w:rPr>
      <w:b/>
      <w:bCs/>
      <w:sz w:val="23"/>
      <w:szCs w:val="23"/>
      <w:shd w:val="clear" w:color="auto" w:fill="FFFFFF"/>
    </w:rPr>
  </w:style>
  <w:style w:type="character" w:customStyle="1" w:styleId="Picturecaption">
    <w:name w:val="Picture caption_"/>
    <w:basedOn w:val="DefaultParagraphFont"/>
    <w:link w:val="Picturecaption0"/>
    <w:rsid w:val="00431302"/>
    <w:rPr>
      <w:rFonts w:ascii="SimSun" w:eastAsia="SimSun" w:hAnsi="SimSun" w:cs="SimSun"/>
      <w:b/>
      <w:bCs/>
      <w:sz w:val="25"/>
      <w:szCs w:val="25"/>
      <w:shd w:val="clear" w:color="auto" w:fill="FFFFFF"/>
    </w:rPr>
  </w:style>
  <w:style w:type="character" w:customStyle="1" w:styleId="Heading10">
    <w:name w:val="Heading #1_"/>
    <w:basedOn w:val="DefaultParagraphFont"/>
    <w:link w:val="Heading11"/>
    <w:rsid w:val="00431302"/>
    <w:rPr>
      <w:rFonts w:ascii="Franklin Gothic Heavy" w:eastAsia="Franklin Gothic Heavy" w:hAnsi="Franklin Gothic Heavy" w:cs="Franklin Gothic Heavy"/>
      <w:i/>
      <w:iCs/>
      <w:sz w:val="38"/>
      <w:szCs w:val="38"/>
      <w:shd w:val="clear" w:color="auto" w:fill="FFFFFF"/>
    </w:rPr>
  </w:style>
  <w:style w:type="character" w:customStyle="1" w:styleId="Heading20">
    <w:name w:val="Heading #2_"/>
    <w:basedOn w:val="DefaultParagraphFont"/>
    <w:link w:val="Heading21"/>
    <w:rsid w:val="00431302"/>
    <w:rPr>
      <w:rFonts w:ascii="SimSun" w:eastAsia="SimSun" w:hAnsi="SimSun" w:cs="SimSun"/>
      <w:b/>
      <w:bCs/>
      <w:w w:val="120"/>
      <w:sz w:val="20"/>
      <w:szCs w:val="20"/>
      <w:shd w:val="clear" w:color="auto" w:fill="FFFFFF"/>
    </w:rPr>
  </w:style>
  <w:style w:type="character" w:customStyle="1" w:styleId="Heading2NotBold">
    <w:name w:val="Heading #2 + Not Bold"/>
    <w:basedOn w:val="Heading20"/>
    <w:rsid w:val="00431302"/>
    <w:rPr>
      <w:rFonts w:ascii="SimSun" w:eastAsia="SimSun" w:hAnsi="SimSun" w:cs="SimSun"/>
      <w:b/>
      <w:bCs/>
      <w:color w:val="000000"/>
      <w:spacing w:val="0"/>
      <w:w w:val="120"/>
      <w:position w:val="0"/>
      <w:sz w:val="20"/>
      <w:szCs w:val="20"/>
      <w:shd w:val="clear" w:color="auto" w:fill="FFFFFF"/>
    </w:rPr>
  </w:style>
  <w:style w:type="character" w:customStyle="1" w:styleId="Bodytext2Exact">
    <w:name w:val="Body text (2) Exact"/>
    <w:basedOn w:val="DefaultParagraphFont"/>
    <w:link w:val="Bodytext22"/>
    <w:rsid w:val="00431302"/>
    <w:rPr>
      <w:rFonts w:ascii="SimSun" w:eastAsia="SimSun" w:hAnsi="SimSun" w:cs="SimSun"/>
      <w:b/>
      <w:bCs/>
      <w:spacing w:val="5"/>
      <w:w w:val="120"/>
      <w:sz w:val="16"/>
      <w:szCs w:val="16"/>
      <w:shd w:val="clear" w:color="auto" w:fill="FFFFFF"/>
    </w:rPr>
  </w:style>
  <w:style w:type="character" w:customStyle="1" w:styleId="BodytextSpacing-1pt">
    <w:name w:val="Body text + Spacing -1 pt"/>
    <w:basedOn w:val="Bodytext1"/>
    <w:rsid w:val="00431302"/>
    <w:rPr>
      <w:rFonts w:ascii="SimSun" w:eastAsia="SimSun" w:hAnsi="SimSun" w:cs="SimSun"/>
      <w:color w:val="000000"/>
      <w:spacing w:val="-20"/>
      <w:w w:val="120"/>
      <w:position w:val="0"/>
      <w:sz w:val="20"/>
      <w:szCs w:val="20"/>
      <w:shd w:val="clear" w:color="auto" w:fill="FFFFFF"/>
    </w:rPr>
  </w:style>
  <w:style w:type="paragraph" w:customStyle="1" w:styleId="BodyText7">
    <w:name w:val="Body Text7"/>
    <w:basedOn w:val="Normal"/>
    <w:link w:val="Bodytext1"/>
    <w:rsid w:val="00431302"/>
    <w:pPr>
      <w:widowControl w:val="0"/>
      <w:shd w:val="clear" w:color="auto" w:fill="FFFFFF"/>
      <w:spacing w:after="0" w:line="475" w:lineRule="exact"/>
      <w:ind w:hanging="580"/>
      <w:jc w:val="both"/>
    </w:pPr>
    <w:rPr>
      <w:rFonts w:ascii="SimSun" w:eastAsia="SimSun" w:hAnsi="SimSun" w:cs="SimSun"/>
      <w:w w:val="120"/>
      <w:sz w:val="20"/>
      <w:szCs w:val="20"/>
    </w:rPr>
  </w:style>
  <w:style w:type="paragraph" w:customStyle="1" w:styleId="Picturecaption20">
    <w:name w:val="Picture caption (2)"/>
    <w:basedOn w:val="Normal"/>
    <w:link w:val="Picturecaption2"/>
    <w:rsid w:val="00431302"/>
    <w:pPr>
      <w:widowControl w:val="0"/>
      <w:shd w:val="clear" w:color="auto" w:fill="FFFFFF"/>
      <w:spacing w:after="0" w:line="0" w:lineRule="atLeast"/>
    </w:pPr>
    <w:rPr>
      <w:b/>
      <w:bCs/>
      <w:sz w:val="23"/>
      <w:szCs w:val="23"/>
    </w:rPr>
  </w:style>
  <w:style w:type="paragraph" w:customStyle="1" w:styleId="Picturecaption30">
    <w:name w:val="Picture caption (3)"/>
    <w:basedOn w:val="Normal"/>
    <w:link w:val="Picturecaption3"/>
    <w:rsid w:val="00431302"/>
    <w:pPr>
      <w:widowControl w:val="0"/>
      <w:shd w:val="clear" w:color="auto" w:fill="FFFFFF"/>
      <w:spacing w:after="0" w:line="0" w:lineRule="atLeast"/>
    </w:pPr>
    <w:rPr>
      <w:b/>
      <w:bCs/>
      <w:sz w:val="23"/>
      <w:szCs w:val="23"/>
    </w:rPr>
  </w:style>
  <w:style w:type="paragraph" w:customStyle="1" w:styleId="Picturecaption0">
    <w:name w:val="Picture caption"/>
    <w:basedOn w:val="Normal"/>
    <w:link w:val="Picturecaption"/>
    <w:rsid w:val="00431302"/>
    <w:pPr>
      <w:widowControl w:val="0"/>
      <w:shd w:val="clear" w:color="auto" w:fill="FFFFFF"/>
      <w:spacing w:after="0" w:line="0" w:lineRule="atLeast"/>
    </w:pPr>
    <w:rPr>
      <w:rFonts w:ascii="SimSun" w:eastAsia="SimSun" w:hAnsi="SimSun" w:cs="SimSun"/>
      <w:b/>
      <w:bCs/>
      <w:sz w:val="25"/>
      <w:szCs w:val="25"/>
    </w:rPr>
  </w:style>
  <w:style w:type="paragraph" w:customStyle="1" w:styleId="Heading11">
    <w:name w:val="Heading #1"/>
    <w:basedOn w:val="Normal"/>
    <w:link w:val="Heading10"/>
    <w:rsid w:val="00431302"/>
    <w:pPr>
      <w:widowControl w:val="0"/>
      <w:shd w:val="clear" w:color="auto" w:fill="FFFFFF"/>
      <w:spacing w:after="300" w:line="0" w:lineRule="atLeast"/>
      <w:outlineLvl w:val="0"/>
    </w:pPr>
    <w:rPr>
      <w:rFonts w:ascii="Franklin Gothic Heavy" w:eastAsia="Franklin Gothic Heavy" w:hAnsi="Franklin Gothic Heavy" w:cs="Franklin Gothic Heavy"/>
      <w:i/>
      <w:iCs/>
      <w:sz w:val="38"/>
      <w:szCs w:val="38"/>
    </w:rPr>
  </w:style>
  <w:style w:type="paragraph" w:customStyle="1" w:styleId="Heading21">
    <w:name w:val="Heading #2"/>
    <w:basedOn w:val="Normal"/>
    <w:link w:val="Heading20"/>
    <w:rsid w:val="00431302"/>
    <w:pPr>
      <w:widowControl w:val="0"/>
      <w:shd w:val="clear" w:color="auto" w:fill="FFFFFF"/>
      <w:spacing w:after="0" w:line="480" w:lineRule="exact"/>
      <w:jc w:val="center"/>
      <w:outlineLvl w:val="1"/>
    </w:pPr>
    <w:rPr>
      <w:rFonts w:ascii="SimSun" w:eastAsia="SimSun" w:hAnsi="SimSun" w:cs="SimSun"/>
      <w:b/>
      <w:bCs/>
      <w:w w:val="120"/>
      <w:sz w:val="20"/>
      <w:szCs w:val="20"/>
    </w:rPr>
  </w:style>
  <w:style w:type="paragraph" w:customStyle="1" w:styleId="Bodytext22">
    <w:name w:val="Body text (2)"/>
    <w:basedOn w:val="Normal"/>
    <w:link w:val="Bodytext2Exact"/>
    <w:rsid w:val="00431302"/>
    <w:pPr>
      <w:widowControl w:val="0"/>
      <w:shd w:val="clear" w:color="auto" w:fill="FFFFFF"/>
      <w:spacing w:after="0" w:line="0" w:lineRule="atLeast"/>
    </w:pPr>
    <w:rPr>
      <w:rFonts w:ascii="SimSun" w:eastAsia="SimSun" w:hAnsi="SimSun" w:cs="SimSun"/>
      <w:b/>
      <w:bCs/>
      <w:spacing w:val="5"/>
      <w:w w:val="120"/>
      <w:sz w:val="16"/>
      <w:szCs w:val="16"/>
    </w:rPr>
  </w:style>
  <w:style w:type="character" w:customStyle="1" w:styleId="BodytextSpacing-2pt">
    <w:name w:val="Body text + Spacing -2 pt"/>
    <w:basedOn w:val="Bodytext1"/>
    <w:rsid w:val="00431302"/>
    <w:rPr>
      <w:rFonts w:ascii="SimSun" w:eastAsia="SimSun" w:hAnsi="SimSun" w:cs="SimSun"/>
      <w:color w:val="000000"/>
      <w:spacing w:val="-40"/>
      <w:w w:val="120"/>
      <w:position w:val="0"/>
      <w:sz w:val="21"/>
      <w:szCs w:val="21"/>
      <w:shd w:val="clear" w:color="auto" w:fill="FFFFFF"/>
      <w:lang w:val="en-US"/>
    </w:rPr>
  </w:style>
  <w:style w:type="character" w:customStyle="1" w:styleId="BodyText23">
    <w:name w:val="Body Text2"/>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SmallCaps">
    <w:name w:val="Body text + Small Caps"/>
    <w:basedOn w:val="Bodytext1"/>
    <w:rsid w:val="00431302"/>
    <w:rPr>
      <w:rFonts w:ascii="SimSun" w:eastAsia="SimSun" w:hAnsi="SimSun" w:cs="SimSun"/>
      <w:b w:val="0"/>
      <w:bCs w:val="0"/>
      <w:i w:val="0"/>
      <w:iCs w:val="0"/>
      <w:smallCaps/>
      <w:strike w:val="0"/>
      <w:color w:val="000000"/>
      <w:spacing w:val="0"/>
      <w:w w:val="120"/>
      <w:position w:val="0"/>
      <w:sz w:val="20"/>
      <w:szCs w:val="20"/>
      <w:u w:val="none"/>
      <w:shd w:val="clear" w:color="auto" w:fill="FFFFFF"/>
      <w:lang w:val="en-US"/>
    </w:rPr>
  </w:style>
  <w:style w:type="character" w:customStyle="1" w:styleId="Tablecaption">
    <w:name w:val="Table caption_"/>
    <w:basedOn w:val="DefaultParagraphFont"/>
    <w:link w:val="Tablecaption0"/>
    <w:rsid w:val="00431302"/>
    <w:rPr>
      <w:rFonts w:ascii="SimSun" w:eastAsia="SimSun" w:hAnsi="SimSun" w:cs="SimSun"/>
      <w:w w:val="120"/>
      <w:sz w:val="20"/>
      <w:szCs w:val="20"/>
      <w:shd w:val="clear" w:color="auto" w:fill="FFFFFF"/>
    </w:rPr>
  </w:style>
  <w:style w:type="character" w:customStyle="1" w:styleId="Heading30">
    <w:name w:val="Heading #3_"/>
    <w:basedOn w:val="DefaultParagraphFont"/>
    <w:link w:val="Heading31"/>
    <w:rsid w:val="00431302"/>
    <w:rPr>
      <w:rFonts w:ascii="SimSun" w:eastAsia="SimSun" w:hAnsi="SimSun" w:cs="SimSun"/>
      <w:w w:val="120"/>
      <w:sz w:val="20"/>
      <w:szCs w:val="20"/>
      <w:shd w:val="clear" w:color="auto" w:fill="FFFFFF"/>
    </w:rPr>
  </w:style>
  <w:style w:type="character" w:customStyle="1" w:styleId="TablecaptionSpacing-1pt">
    <w:name w:val="Table caption + Spacing -1 pt"/>
    <w:basedOn w:val="Tablecaption"/>
    <w:rsid w:val="00431302"/>
    <w:rPr>
      <w:rFonts w:ascii="SimSun" w:eastAsia="SimSun" w:hAnsi="SimSun" w:cs="SimSun"/>
      <w:color w:val="000000"/>
      <w:spacing w:val="-20"/>
      <w:w w:val="120"/>
      <w:position w:val="0"/>
      <w:sz w:val="20"/>
      <w:szCs w:val="20"/>
      <w:shd w:val="clear" w:color="auto" w:fill="FFFFFF"/>
      <w:lang w:val="en-US"/>
    </w:rPr>
  </w:style>
  <w:style w:type="paragraph" w:customStyle="1" w:styleId="Tablecaption0">
    <w:name w:val="Table caption"/>
    <w:basedOn w:val="Normal"/>
    <w:link w:val="Tablecaption"/>
    <w:rsid w:val="00431302"/>
    <w:pPr>
      <w:widowControl w:val="0"/>
      <w:shd w:val="clear" w:color="auto" w:fill="FFFFFF"/>
      <w:spacing w:after="0" w:line="480" w:lineRule="exact"/>
      <w:jc w:val="right"/>
    </w:pPr>
    <w:rPr>
      <w:rFonts w:ascii="SimSun" w:eastAsia="SimSun" w:hAnsi="SimSun" w:cs="SimSun"/>
      <w:w w:val="120"/>
      <w:sz w:val="20"/>
      <w:szCs w:val="20"/>
    </w:rPr>
  </w:style>
  <w:style w:type="paragraph" w:customStyle="1" w:styleId="Heading31">
    <w:name w:val="Heading #3"/>
    <w:basedOn w:val="Normal"/>
    <w:link w:val="Heading30"/>
    <w:rsid w:val="00431302"/>
    <w:pPr>
      <w:widowControl w:val="0"/>
      <w:shd w:val="clear" w:color="auto" w:fill="FFFFFF"/>
      <w:spacing w:after="0" w:line="480" w:lineRule="exact"/>
      <w:jc w:val="center"/>
      <w:outlineLvl w:val="2"/>
    </w:pPr>
    <w:rPr>
      <w:rFonts w:ascii="SimSun" w:eastAsia="SimSun" w:hAnsi="SimSun" w:cs="SimSun"/>
      <w:w w:val="120"/>
      <w:sz w:val="20"/>
      <w:szCs w:val="20"/>
    </w:rPr>
  </w:style>
  <w:style w:type="character" w:customStyle="1" w:styleId="Tableofcontents">
    <w:name w:val="Table of contents_"/>
    <w:basedOn w:val="DefaultParagraphFont"/>
    <w:link w:val="Tableofcontents0"/>
    <w:rsid w:val="00431302"/>
    <w:rPr>
      <w:rFonts w:ascii="SimSun" w:eastAsia="SimSun" w:hAnsi="SimSun" w:cs="SimSun"/>
      <w:w w:val="120"/>
      <w:sz w:val="20"/>
      <w:szCs w:val="20"/>
      <w:shd w:val="clear" w:color="auto" w:fill="FFFFFF"/>
    </w:rPr>
  </w:style>
  <w:style w:type="character" w:customStyle="1" w:styleId="Heading32">
    <w:name w:val="Heading #3 (2)_"/>
    <w:basedOn w:val="DefaultParagraphFont"/>
    <w:link w:val="Heading320"/>
    <w:rsid w:val="00431302"/>
    <w:rPr>
      <w:rFonts w:ascii="SimSun" w:eastAsia="SimSun" w:hAnsi="SimSun" w:cs="SimSun"/>
      <w:b/>
      <w:bCs/>
      <w:w w:val="120"/>
      <w:sz w:val="20"/>
      <w:szCs w:val="20"/>
      <w:shd w:val="clear" w:color="auto" w:fill="FFFFFF"/>
    </w:rPr>
  </w:style>
  <w:style w:type="character" w:customStyle="1" w:styleId="BodyText30">
    <w:name w:val="Body Text3"/>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paragraph" w:customStyle="1" w:styleId="Tableofcontents0">
    <w:name w:val="Table of contents"/>
    <w:basedOn w:val="Normal"/>
    <w:link w:val="Tableofcontents"/>
    <w:rsid w:val="00431302"/>
    <w:pPr>
      <w:widowControl w:val="0"/>
      <w:shd w:val="clear" w:color="auto" w:fill="FFFFFF"/>
      <w:spacing w:after="0" w:line="480" w:lineRule="exact"/>
      <w:jc w:val="both"/>
    </w:pPr>
    <w:rPr>
      <w:rFonts w:ascii="SimSun" w:eastAsia="SimSun" w:hAnsi="SimSun" w:cs="SimSun"/>
      <w:w w:val="120"/>
      <w:sz w:val="20"/>
      <w:szCs w:val="20"/>
    </w:rPr>
  </w:style>
  <w:style w:type="paragraph" w:customStyle="1" w:styleId="Heading320">
    <w:name w:val="Heading #3 (2)"/>
    <w:basedOn w:val="Normal"/>
    <w:link w:val="Heading32"/>
    <w:rsid w:val="00431302"/>
    <w:pPr>
      <w:widowControl w:val="0"/>
      <w:shd w:val="clear" w:color="auto" w:fill="FFFFFF"/>
      <w:spacing w:after="0" w:line="480" w:lineRule="exact"/>
      <w:jc w:val="center"/>
      <w:outlineLvl w:val="2"/>
    </w:pPr>
    <w:rPr>
      <w:rFonts w:ascii="SimSun" w:eastAsia="SimSun" w:hAnsi="SimSun" w:cs="SimSun"/>
      <w:b/>
      <w:bCs/>
      <w:w w:val="120"/>
      <w:sz w:val="20"/>
      <w:szCs w:val="20"/>
    </w:rPr>
  </w:style>
  <w:style w:type="character" w:customStyle="1" w:styleId="BodyText4">
    <w:name w:val="Body Text4"/>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captionBold">
    <w:name w:val="Table caption + Bold"/>
    <w:basedOn w:val="Tablecaption"/>
    <w:rsid w:val="00431302"/>
    <w:rPr>
      <w:rFonts w:ascii="SimSun" w:eastAsia="SimSun" w:hAnsi="SimSun" w:cs="SimSun"/>
      <w:b/>
      <w:bCs/>
      <w:i w:val="0"/>
      <w:iCs w:val="0"/>
      <w:smallCaps w:val="0"/>
      <w:strike w:val="0"/>
      <w:color w:val="000000"/>
      <w:spacing w:val="0"/>
      <w:w w:val="120"/>
      <w:position w:val="0"/>
      <w:sz w:val="20"/>
      <w:szCs w:val="20"/>
      <w:u w:val="none"/>
      <w:shd w:val="clear" w:color="auto" w:fill="FFFFFF"/>
      <w:lang w:val="en-US"/>
    </w:rPr>
  </w:style>
  <w:style w:type="character" w:customStyle="1" w:styleId="BodyText5">
    <w:name w:val="Body Text5"/>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3Exact">
    <w:name w:val="Body text (3) Exact"/>
    <w:basedOn w:val="DefaultParagraphFont"/>
    <w:link w:val="Bodytext31"/>
    <w:rsid w:val="00431302"/>
    <w:rPr>
      <w:spacing w:val="-18"/>
      <w:sz w:val="9"/>
      <w:szCs w:val="9"/>
      <w:shd w:val="clear" w:color="auto" w:fill="FFFFFF"/>
    </w:rPr>
  </w:style>
  <w:style w:type="character" w:customStyle="1" w:styleId="BodytextSpacing3pt">
    <w:name w:val="Body text + Spacing 3 pt"/>
    <w:basedOn w:val="Bodytext1"/>
    <w:rsid w:val="00431302"/>
    <w:rPr>
      <w:rFonts w:ascii="SimSun" w:eastAsia="SimSun" w:hAnsi="SimSun" w:cs="SimSun"/>
      <w:b w:val="0"/>
      <w:bCs w:val="0"/>
      <w:i w:val="0"/>
      <w:iCs w:val="0"/>
      <w:smallCaps w:val="0"/>
      <w:strike w:val="0"/>
      <w:color w:val="000000"/>
      <w:spacing w:val="70"/>
      <w:w w:val="120"/>
      <w:position w:val="0"/>
      <w:sz w:val="20"/>
      <w:szCs w:val="20"/>
      <w:u w:val="none"/>
      <w:shd w:val="clear" w:color="auto" w:fill="FFFFFF"/>
      <w:lang w:val="en-US"/>
    </w:rPr>
  </w:style>
  <w:style w:type="paragraph" w:customStyle="1" w:styleId="Bodytext31">
    <w:name w:val="Body text (3)"/>
    <w:basedOn w:val="Normal"/>
    <w:link w:val="Bodytext3Exact"/>
    <w:rsid w:val="00431302"/>
    <w:pPr>
      <w:widowControl w:val="0"/>
      <w:shd w:val="clear" w:color="auto" w:fill="FFFFFF"/>
      <w:spacing w:after="0" w:line="0" w:lineRule="atLeast"/>
    </w:pPr>
    <w:rPr>
      <w:spacing w:val="-18"/>
      <w:sz w:val="9"/>
      <w:szCs w:val="9"/>
    </w:rPr>
  </w:style>
  <w:style w:type="character" w:customStyle="1" w:styleId="BodyText6">
    <w:name w:val="Body Text6"/>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ofcontentsSpacing-1pt">
    <w:name w:val="Table of contents + Spacing -1 pt"/>
    <w:basedOn w:val="Tableofcontents"/>
    <w:rsid w:val="00431302"/>
    <w:rPr>
      <w:rFonts w:ascii="SimSun" w:eastAsia="SimSun" w:hAnsi="SimSun" w:cs="SimSun"/>
      <w:b w:val="0"/>
      <w:bCs w:val="0"/>
      <w:i w:val="0"/>
      <w:iCs w:val="0"/>
      <w:smallCaps w:val="0"/>
      <w:strike w:val="0"/>
      <w:color w:val="000000"/>
      <w:spacing w:val="-20"/>
      <w:w w:val="120"/>
      <w:position w:val="0"/>
      <w:sz w:val="20"/>
      <w:szCs w:val="20"/>
      <w:u w:val="none"/>
      <w:shd w:val="clear" w:color="auto" w:fill="FFFFFF"/>
      <w:lang w:val="en-US"/>
    </w:rPr>
  </w:style>
  <w:style w:type="character" w:customStyle="1" w:styleId="Bodytext40">
    <w:name w:val="Body text (4)_"/>
    <w:basedOn w:val="DefaultParagraphFont"/>
    <w:link w:val="Bodytext41"/>
    <w:rsid w:val="00431302"/>
    <w:rPr>
      <w:sz w:val="23"/>
      <w:szCs w:val="23"/>
      <w:shd w:val="clear" w:color="auto" w:fill="FFFFFF"/>
    </w:rPr>
  </w:style>
  <w:style w:type="character" w:customStyle="1" w:styleId="Bodytext4SimSun">
    <w:name w:val="Body text (4) + SimSun"/>
    <w:aliases w:val="10 pt,Scale 120%"/>
    <w:basedOn w:val="Bodytext40"/>
    <w:rsid w:val="00431302"/>
    <w:rPr>
      <w:rFonts w:ascii="SimSun" w:eastAsia="SimSun" w:hAnsi="SimSun" w:cs="SimSun"/>
      <w:color w:val="000000"/>
      <w:spacing w:val="0"/>
      <w:w w:val="120"/>
      <w:position w:val="0"/>
      <w:sz w:val="20"/>
      <w:szCs w:val="20"/>
      <w:shd w:val="clear" w:color="auto" w:fill="FFFFFF"/>
    </w:rPr>
  </w:style>
  <w:style w:type="paragraph" w:customStyle="1" w:styleId="Bodytext41">
    <w:name w:val="Body text (4)"/>
    <w:basedOn w:val="Normal"/>
    <w:link w:val="Bodytext40"/>
    <w:rsid w:val="00431302"/>
    <w:pPr>
      <w:widowControl w:val="0"/>
      <w:shd w:val="clear" w:color="auto" w:fill="FFFFFF"/>
      <w:spacing w:after="0" w:line="475" w:lineRule="exact"/>
      <w:jc w:val="both"/>
    </w:pPr>
    <w:rPr>
      <w:sz w:val="23"/>
      <w:szCs w:val="23"/>
    </w:rPr>
  </w:style>
  <w:style w:type="character" w:customStyle="1" w:styleId="BodytextSpacing1pt">
    <w:name w:val="Body text + Spacing 1 pt"/>
    <w:basedOn w:val="Bodytext1"/>
    <w:rsid w:val="00431302"/>
    <w:rPr>
      <w:rFonts w:ascii="SimSun" w:eastAsia="SimSun" w:hAnsi="SimSun" w:cs="SimSun"/>
      <w:b w:val="0"/>
      <w:bCs w:val="0"/>
      <w:i w:val="0"/>
      <w:iCs w:val="0"/>
      <w:smallCaps w:val="0"/>
      <w:strike w:val="0"/>
      <w:color w:val="000000"/>
      <w:spacing w:val="30"/>
      <w:w w:val="120"/>
      <w:position w:val="0"/>
      <w:sz w:val="20"/>
      <w:szCs w:val="20"/>
      <w:u w:val="none"/>
      <w:shd w:val="clear" w:color="auto" w:fill="FFFFFF"/>
      <w:lang w:val="en-US"/>
    </w:rPr>
  </w:style>
  <w:style w:type="character" w:customStyle="1" w:styleId="BodytextSpacing0pt">
    <w:name w:val="Body text + Spacing 0 pt"/>
    <w:basedOn w:val="Bodytext1"/>
    <w:rsid w:val="00431302"/>
    <w:rPr>
      <w:rFonts w:ascii="Courier New" w:eastAsia="Courier New" w:hAnsi="Courier New" w:cs="Courier New"/>
      <w:b/>
      <w:bCs/>
      <w:color w:val="000000"/>
      <w:spacing w:val="-10"/>
      <w:w w:val="100"/>
      <w:position w:val="0"/>
      <w:sz w:val="21"/>
      <w:szCs w:val="21"/>
      <w:shd w:val="clear" w:color="auto" w:fill="FFFFFF"/>
      <w:lang w:val="en-US"/>
    </w:rPr>
  </w:style>
  <w:style w:type="paragraph" w:customStyle="1" w:styleId="apfsltreference">
    <w:name w:val="apfsltreference"/>
    <w:basedOn w:val="Normal"/>
    <w:rsid w:val="00E64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MediumList11">
    <w:name w:val="Medium List 11"/>
    <w:basedOn w:val="TableNormal"/>
    <w:uiPriority w:val="65"/>
    <w:rsid w:val="00B17F16"/>
    <w:pPr>
      <w:spacing w:after="0" w:line="240" w:lineRule="auto"/>
    </w:pPr>
    <w:rPr>
      <w:rFonts w:eastAsiaTheme="minorHAns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19">
    <w:name w:val="A19"/>
    <w:uiPriority w:val="99"/>
    <w:rsid w:val="00C97663"/>
    <w:rPr>
      <w:rFonts w:cs="Calibri"/>
      <w:color w:val="000000"/>
      <w:sz w:val="22"/>
      <w:szCs w:val="22"/>
    </w:rPr>
  </w:style>
  <w:style w:type="character" w:customStyle="1" w:styleId="CharacterStyle2">
    <w:name w:val="Character Style 2"/>
    <w:rsid w:val="00230067"/>
    <w:rPr>
      <w:rFonts w:ascii="Garamond" w:hAnsi="Garamond"/>
      <w:sz w:val="22"/>
    </w:rPr>
  </w:style>
  <w:style w:type="paragraph" w:customStyle="1" w:styleId="head">
    <w:name w:val="head"/>
    <w:basedOn w:val="Normal"/>
    <w:rsid w:val="00193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url">
    <w:name w:val="definition-url"/>
    <w:basedOn w:val="DefaultParagraphFont"/>
    <w:rsid w:val="001932A0"/>
  </w:style>
  <w:style w:type="character" w:customStyle="1" w:styleId="nolink">
    <w:name w:val="nolink"/>
    <w:basedOn w:val="DefaultParagraphFont"/>
    <w:rsid w:val="001932A0"/>
  </w:style>
  <w:style w:type="character" w:customStyle="1" w:styleId="fullpost">
    <w:name w:val="fullpost"/>
    <w:basedOn w:val="DefaultParagraphFont"/>
    <w:rsid w:val="00885468"/>
  </w:style>
  <w:style w:type="paragraph" w:customStyle="1" w:styleId="reference0">
    <w:name w:val="reference"/>
    <w:basedOn w:val="Normal"/>
    <w:rsid w:val="007207F7"/>
    <w:pPr>
      <w:spacing w:after="0" w:line="240" w:lineRule="auto"/>
      <w:ind w:left="227" w:hanging="227"/>
      <w:jc w:val="both"/>
    </w:pPr>
    <w:rPr>
      <w:rFonts w:ascii="Times" w:eastAsia="PMingLiU" w:hAnsi="Times" w:cs="Times New Roman"/>
      <w:sz w:val="18"/>
      <w:szCs w:val="20"/>
      <w:lang w:eastAsia="de-DE"/>
    </w:rPr>
  </w:style>
  <w:style w:type="paragraph" w:customStyle="1" w:styleId="p1aLMRoman12">
    <w:name w:val="样式 p1a + (西文) LM Roman 12 (中文) 宋体"/>
    <w:basedOn w:val="Normal"/>
    <w:autoRedefine/>
    <w:rsid w:val="007207F7"/>
    <w:pPr>
      <w:spacing w:after="0" w:line="240" w:lineRule="exact"/>
      <w:ind w:firstLine="200"/>
      <w:jc w:val="both"/>
    </w:pPr>
    <w:rPr>
      <w:rFonts w:ascii="LM Roman 12" w:eastAsia="SimSun" w:hAnsi="LM Roman 12" w:cs="Times New Roman"/>
      <w:sz w:val="20"/>
      <w:szCs w:val="20"/>
      <w:lang w:val="en-GB" w:eastAsia="zh-CN"/>
    </w:rPr>
  </w:style>
  <w:style w:type="paragraph" w:customStyle="1" w:styleId="heading1LMRoman121212">
    <w:name w:val="样式 heading1 + LM Roman 12 段前: 12 磅 段后: 12 磅"/>
    <w:basedOn w:val="Normal"/>
    <w:rsid w:val="007207F7"/>
    <w:pPr>
      <w:keepNext/>
      <w:keepLines/>
      <w:tabs>
        <w:tab w:val="left" w:pos="454"/>
      </w:tabs>
      <w:suppressAutoHyphens/>
      <w:spacing w:before="240" w:after="240" w:line="240" w:lineRule="auto"/>
      <w:jc w:val="both"/>
    </w:pPr>
    <w:rPr>
      <w:rFonts w:ascii="LM Roman 12" w:eastAsia="LM Roman 12" w:hAnsi="LM Roman 12" w:cs="SimSun"/>
      <w:b/>
      <w:bCs/>
      <w:sz w:val="24"/>
      <w:szCs w:val="20"/>
      <w:lang w:eastAsia="de-DE"/>
    </w:rPr>
  </w:style>
  <w:style w:type="paragraph" w:customStyle="1" w:styleId="AuthorName0">
    <w:name w:val="Author Name"/>
    <w:basedOn w:val="Normal"/>
    <w:rsid w:val="00C65EC8"/>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C65EC8"/>
    <w:pPr>
      <w:spacing w:after="0" w:line="240" w:lineRule="auto"/>
      <w:jc w:val="center"/>
    </w:pPr>
    <w:rPr>
      <w:rFonts w:ascii="Times New Roman" w:eastAsia="Times New Roman" w:hAnsi="Times New Roman" w:cs="Times New Roman"/>
      <w:i/>
      <w:sz w:val="24"/>
      <w:szCs w:val="20"/>
      <w:lang w:val="en-GB"/>
    </w:rPr>
  </w:style>
  <w:style w:type="paragraph" w:customStyle="1" w:styleId="List1">
    <w:name w:val="List1"/>
    <w:basedOn w:val="Normal"/>
    <w:link w:val="listChar"/>
    <w:qFormat/>
    <w:rsid w:val="00CE6ACD"/>
    <w:pPr>
      <w:spacing w:after="120" w:line="264" w:lineRule="auto"/>
    </w:pPr>
    <w:rPr>
      <w:rFonts w:ascii="Times New Roman" w:eastAsia="Times New Roman" w:hAnsi="Times New Roman" w:cs="Times New Roman"/>
      <w:sz w:val="24"/>
      <w:szCs w:val="20"/>
    </w:rPr>
  </w:style>
  <w:style w:type="character" w:customStyle="1" w:styleId="listChar">
    <w:name w:val="list Char"/>
    <w:basedOn w:val="DefaultParagraphFont"/>
    <w:link w:val="List1"/>
    <w:rsid w:val="00CE6ACD"/>
    <w:rPr>
      <w:rFonts w:ascii="Times New Roman" w:eastAsia="Times New Roman" w:hAnsi="Times New Roman" w:cs="Times New Roman"/>
      <w:sz w:val="24"/>
      <w:szCs w:val="20"/>
    </w:rPr>
  </w:style>
  <w:style w:type="paragraph" w:customStyle="1" w:styleId="ListofTables">
    <w:name w:val="List of Tables"/>
    <w:basedOn w:val="Normal"/>
    <w:link w:val="ListofTablesChar"/>
    <w:qFormat/>
    <w:rsid w:val="00CE6ACD"/>
    <w:pPr>
      <w:spacing w:after="120" w:line="264" w:lineRule="auto"/>
    </w:pPr>
    <w:rPr>
      <w:rFonts w:ascii="Times New Roman" w:eastAsia="Times New Roman" w:hAnsi="Times New Roman" w:cs="Times New Roman"/>
      <w:sz w:val="24"/>
      <w:szCs w:val="24"/>
    </w:rPr>
  </w:style>
  <w:style w:type="character" w:customStyle="1" w:styleId="ListofTablesChar">
    <w:name w:val="List of Tables Char"/>
    <w:basedOn w:val="DefaultParagraphFont"/>
    <w:link w:val="ListofTables"/>
    <w:rsid w:val="00CE6ACD"/>
    <w:rPr>
      <w:rFonts w:ascii="Times New Roman" w:eastAsia="Times New Roman" w:hAnsi="Times New Roman" w:cs="Times New Roman"/>
      <w:sz w:val="24"/>
      <w:szCs w:val="24"/>
    </w:rPr>
  </w:style>
  <w:style w:type="character" w:customStyle="1" w:styleId="byline-name">
    <w:name w:val="byline-name"/>
    <w:basedOn w:val="DefaultParagraphFont"/>
    <w:rsid w:val="000A5613"/>
  </w:style>
  <w:style w:type="paragraph" w:customStyle="1" w:styleId="Standard">
    <w:name w:val="Standard"/>
    <w:rsid w:val="00682920"/>
    <w:pPr>
      <w:tabs>
        <w:tab w:val="left" w:pos="720"/>
      </w:tabs>
      <w:suppressAutoHyphens/>
      <w:autoSpaceDN w:val="0"/>
      <w:spacing w:line="240" w:lineRule="auto"/>
      <w:textAlignment w:val="baseline"/>
    </w:pPr>
    <w:rPr>
      <w:rFonts w:ascii="Times New Roman" w:eastAsia="DejaVu Sans" w:hAnsi="Times New Roman" w:cs="Courier New"/>
      <w:kern w:val="3"/>
      <w:sz w:val="24"/>
      <w:szCs w:val="24"/>
      <w:lang w:val="en-GB" w:eastAsia="en-GB"/>
    </w:rPr>
  </w:style>
  <w:style w:type="paragraph" w:customStyle="1" w:styleId="msonormal0">
    <w:name w:val="msonormal"/>
    <w:basedOn w:val="Normal"/>
    <w:rsid w:val="0068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ze">
    <w:name w:val="emphasize"/>
    <w:rsid w:val="00101437"/>
    <w:rPr>
      <w:color w:val="494A8C"/>
    </w:rPr>
  </w:style>
  <w:style w:type="character" w:customStyle="1" w:styleId="FontStyle64">
    <w:name w:val="Font Style64"/>
    <w:rsid w:val="007D68E4"/>
    <w:rPr>
      <w:rFonts w:ascii="Times New Roman" w:hAnsi="Times New Roman" w:cs="Times New Roman"/>
      <w:b/>
      <w:bCs/>
      <w:sz w:val="22"/>
      <w:szCs w:val="22"/>
    </w:rPr>
  </w:style>
  <w:style w:type="character" w:customStyle="1" w:styleId="FontStyle60">
    <w:name w:val="Font Style60"/>
    <w:rsid w:val="007D68E4"/>
    <w:rPr>
      <w:rFonts w:ascii="Times New Roman" w:hAnsi="Times New Roman" w:cs="Times New Roman"/>
      <w:sz w:val="22"/>
      <w:szCs w:val="22"/>
    </w:rPr>
  </w:style>
  <w:style w:type="paragraph" w:customStyle="1" w:styleId="Pa12">
    <w:name w:val="Pa12"/>
    <w:basedOn w:val="Normal"/>
    <w:next w:val="Normal"/>
    <w:uiPriority w:val="99"/>
    <w:rsid w:val="00A622C4"/>
    <w:pPr>
      <w:autoSpaceDE w:val="0"/>
      <w:autoSpaceDN w:val="0"/>
      <w:adjustRightInd w:val="0"/>
      <w:spacing w:after="0" w:line="261" w:lineRule="atLeast"/>
    </w:pPr>
    <w:rPr>
      <w:rFonts w:ascii="Frutiger 45 Light" w:eastAsiaTheme="minorHAnsi" w:hAnsi="Frutiger 45 Light"/>
      <w:sz w:val="24"/>
      <w:szCs w:val="24"/>
    </w:rPr>
  </w:style>
  <w:style w:type="paragraph" w:customStyle="1" w:styleId="Pa0">
    <w:name w:val="Pa0"/>
    <w:basedOn w:val="Normal"/>
    <w:next w:val="Normal"/>
    <w:uiPriority w:val="99"/>
    <w:rsid w:val="00A622C4"/>
    <w:pPr>
      <w:autoSpaceDE w:val="0"/>
      <w:autoSpaceDN w:val="0"/>
      <w:adjustRightInd w:val="0"/>
      <w:spacing w:after="0" w:line="216" w:lineRule="atLeast"/>
    </w:pPr>
    <w:rPr>
      <w:rFonts w:ascii="Frutiger 45 Light" w:eastAsiaTheme="minorHAnsi" w:hAnsi="Frutiger 45 Light"/>
      <w:sz w:val="24"/>
      <w:szCs w:val="24"/>
    </w:rPr>
  </w:style>
  <w:style w:type="character" w:customStyle="1" w:styleId="A7">
    <w:name w:val="A7"/>
    <w:uiPriority w:val="99"/>
    <w:rsid w:val="00A622C4"/>
    <w:rPr>
      <w:rFonts w:ascii="Bembo" w:hAnsi="Bembo" w:cs="Bembo"/>
      <w:color w:val="000000"/>
      <w:sz w:val="21"/>
      <w:szCs w:val="21"/>
    </w:rPr>
  </w:style>
  <w:style w:type="paragraph" w:customStyle="1" w:styleId="Pa25">
    <w:name w:val="Pa25"/>
    <w:basedOn w:val="Default"/>
    <w:next w:val="Default"/>
    <w:uiPriority w:val="99"/>
    <w:rsid w:val="00A622C4"/>
    <w:pPr>
      <w:spacing w:line="206" w:lineRule="atLeast"/>
    </w:pPr>
    <w:rPr>
      <w:rFonts w:ascii="Bembo" w:eastAsiaTheme="minorHAnsi" w:hAnsi="Bembo" w:cstheme="minorBidi"/>
      <w:color w:val="auto"/>
    </w:rPr>
  </w:style>
  <w:style w:type="character" w:customStyle="1" w:styleId="algouri">
    <w:name w:val="algouri"/>
    <w:basedOn w:val="DefaultParagraphFont"/>
    <w:rsid w:val="0009247B"/>
  </w:style>
  <w:style w:type="paragraph" w:customStyle="1" w:styleId="A1">
    <w:name w:val="A1"/>
    <w:basedOn w:val="Heading1"/>
    <w:link w:val="A1Char"/>
    <w:qFormat/>
    <w:rsid w:val="001E5295"/>
    <w:pPr>
      <w:widowControl w:val="0"/>
      <w:spacing w:line="480" w:lineRule="auto"/>
      <w:jc w:val="center"/>
    </w:pPr>
    <w:rPr>
      <w:bCs w:val="0"/>
      <w:i/>
      <w:kern w:val="2"/>
      <w:sz w:val="24"/>
      <w:szCs w:val="24"/>
      <w:lang w:eastAsia="zh-CN"/>
    </w:rPr>
  </w:style>
  <w:style w:type="character" w:customStyle="1" w:styleId="A1Char">
    <w:name w:val="A1 Char"/>
    <w:link w:val="A1"/>
    <w:rsid w:val="001E5295"/>
    <w:rPr>
      <w:rFonts w:ascii="Cambria" w:eastAsia="Times New Roman" w:hAnsi="Cambria" w:cs="Times New Roman"/>
      <w:b/>
      <w:i/>
      <w:kern w:val="2"/>
      <w:sz w:val="24"/>
      <w:szCs w:val="24"/>
      <w:lang w:eastAsia="zh-CN"/>
    </w:rPr>
  </w:style>
  <w:style w:type="paragraph" w:customStyle="1" w:styleId="A3">
    <w:name w:val="A3"/>
    <w:basedOn w:val="Normal"/>
    <w:link w:val="A3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3Char">
    <w:name w:val="A3 Char"/>
    <w:link w:val="A3"/>
    <w:rsid w:val="00AF2707"/>
    <w:rPr>
      <w:rFonts w:ascii="Times New Roman" w:eastAsia="SimSun" w:hAnsi="Times New Roman" w:cs="Times New Roman"/>
      <w:b/>
      <w:bCs/>
      <w:kern w:val="2"/>
      <w:sz w:val="24"/>
      <w:szCs w:val="24"/>
      <w:lang w:eastAsia="zh-CN"/>
    </w:rPr>
  </w:style>
  <w:style w:type="paragraph" w:customStyle="1" w:styleId="A2">
    <w:name w:val="A2"/>
    <w:basedOn w:val="Heading1"/>
    <w:link w:val="A2Char"/>
    <w:qFormat/>
    <w:rsid w:val="00AF2707"/>
    <w:pPr>
      <w:widowControl w:val="0"/>
      <w:spacing w:line="480" w:lineRule="auto"/>
      <w:jc w:val="both"/>
    </w:pPr>
    <w:rPr>
      <w:bCs w:val="0"/>
      <w:i/>
      <w:kern w:val="2"/>
      <w:sz w:val="24"/>
      <w:szCs w:val="24"/>
      <w:lang w:eastAsia="zh-CN"/>
    </w:rPr>
  </w:style>
  <w:style w:type="character" w:customStyle="1" w:styleId="A2Char">
    <w:name w:val="A2 Char"/>
    <w:link w:val="A2"/>
    <w:rsid w:val="00AF2707"/>
    <w:rPr>
      <w:rFonts w:ascii="Cambria" w:eastAsia="Times New Roman" w:hAnsi="Cambria" w:cs="Times New Roman"/>
      <w:b/>
      <w:i/>
      <w:kern w:val="2"/>
      <w:sz w:val="24"/>
      <w:szCs w:val="24"/>
      <w:lang w:eastAsia="zh-CN"/>
    </w:rPr>
  </w:style>
  <w:style w:type="character" w:customStyle="1" w:styleId="Heading311">
    <w:name w:val="Heading 311"/>
    <w:rsid w:val="00AF2707"/>
    <w:rPr>
      <w:rFonts w:ascii="Cambria" w:eastAsia="Times New Roman" w:hAnsi="Cambria" w:cs="Times New Roman"/>
      <w:b/>
      <w:kern w:val="2"/>
      <w:sz w:val="26"/>
      <w:szCs w:val="26"/>
      <w:lang w:eastAsia="zh-CN"/>
    </w:rPr>
  </w:style>
  <w:style w:type="paragraph" w:customStyle="1" w:styleId="AT0">
    <w:name w:val="AT"/>
    <w:basedOn w:val="Normal"/>
    <w:link w:val="AT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TChar">
    <w:name w:val="AT Char"/>
    <w:link w:val="AT0"/>
    <w:rsid w:val="00AF2707"/>
    <w:rPr>
      <w:rFonts w:ascii="Times New Roman" w:eastAsia="SimSun" w:hAnsi="Times New Roman" w:cs="Times New Roman"/>
      <w:b/>
      <w:bCs/>
      <w:kern w:val="2"/>
      <w:sz w:val="24"/>
      <w:szCs w:val="24"/>
      <w:lang w:eastAsia="zh-CN"/>
    </w:rPr>
  </w:style>
  <w:style w:type="paragraph" w:customStyle="1" w:styleId="AF">
    <w:name w:val="AF"/>
    <w:basedOn w:val="Normal"/>
    <w:link w:val="AF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4Char">
    <w:name w:val="A4 Char"/>
    <w:rsid w:val="00AF2707"/>
    <w:rPr>
      <w:rFonts w:ascii="Times New Roman" w:eastAsia="SimSun" w:hAnsi="Times New Roman" w:cs="Times New Roman"/>
      <w:b/>
      <w:bCs/>
      <w:kern w:val="2"/>
      <w:sz w:val="24"/>
      <w:szCs w:val="24"/>
      <w:lang w:eastAsia="zh-CN"/>
    </w:rPr>
  </w:style>
  <w:style w:type="character" w:customStyle="1" w:styleId="AFChar">
    <w:name w:val="AF Char"/>
    <w:link w:val="AF"/>
    <w:rsid w:val="00AF2707"/>
    <w:rPr>
      <w:rFonts w:ascii="Times New Roman" w:eastAsia="SimSun" w:hAnsi="Times New Roman" w:cs="Times New Roman"/>
      <w:b/>
      <w:bCs/>
      <w:kern w:val="2"/>
      <w:sz w:val="24"/>
      <w:szCs w:val="24"/>
      <w:lang w:eastAsia="zh-CN"/>
    </w:rPr>
  </w:style>
  <w:style w:type="character" w:customStyle="1" w:styleId="WW8Num1z0">
    <w:name w:val="WW8Num1z0"/>
    <w:rsid w:val="0071163F"/>
    <w:rPr>
      <w:rFonts w:ascii="Times New Roman" w:hAnsi="Times New Roman" w:cs="Times New Roman" w:hint="default"/>
      <w:sz w:val="24"/>
      <w:szCs w:val="24"/>
    </w:rPr>
  </w:style>
  <w:style w:type="character" w:customStyle="1" w:styleId="WW8Num2z0">
    <w:name w:val="WW8Num2z0"/>
    <w:rsid w:val="0071163F"/>
  </w:style>
  <w:style w:type="character" w:customStyle="1" w:styleId="WW8Num2z1">
    <w:name w:val="WW8Num2z1"/>
    <w:rsid w:val="0071163F"/>
  </w:style>
  <w:style w:type="character" w:customStyle="1" w:styleId="WW8Num2z2">
    <w:name w:val="WW8Num2z2"/>
    <w:rsid w:val="0071163F"/>
  </w:style>
  <w:style w:type="character" w:customStyle="1" w:styleId="WW8Num2z3">
    <w:name w:val="WW8Num2z3"/>
    <w:rsid w:val="0071163F"/>
  </w:style>
  <w:style w:type="character" w:customStyle="1" w:styleId="WW8Num2z4">
    <w:name w:val="WW8Num2z4"/>
    <w:rsid w:val="0071163F"/>
  </w:style>
  <w:style w:type="character" w:customStyle="1" w:styleId="WW8Num2z5">
    <w:name w:val="WW8Num2z5"/>
    <w:rsid w:val="0071163F"/>
  </w:style>
  <w:style w:type="character" w:customStyle="1" w:styleId="WW8Num2z6">
    <w:name w:val="WW8Num2z6"/>
    <w:rsid w:val="0071163F"/>
  </w:style>
  <w:style w:type="character" w:customStyle="1" w:styleId="WW8Num2z7">
    <w:name w:val="WW8Num2z7"/>
    <w:rsid w:val="0071163F"/>
  </w:style>
  <w:style w:type="character" w:customStyle="1" w:styleId="WW8Num2z8">
    <w:name w:val="WW8Num2z8"/>
    <w:rsid w:val="0071163F"/>
  </w:style>
  <w:style w:type="character" w:customStyle="1" w:styleId="WW8Num1z1">
    <w:name w:val="WW8Num1z1"/>
    <w:rsid w:val="0071163F"/>
  </w:style>
  <w:style w:type="character" w:customStyle="1" w:styleId="WW8Num1z2">
    <w:name w:val="WW8Num1z2"/>
    <w:rsid w:val="0071163F"/>
  </w:style>
  <w:style w:type="character" w:customStyle="1" w:styleId="WW8Num1z3">
    <w:name w:val="WW8Num1z3"/>
    <w:rsid w:val="0071163F"/>
  </w:style>
  <w:style w:type="character" w:customStyle="1" w:styleId="WW8Num1z4">
    <w:name w:val="WW8Num1z4"/>
    <w:rsid w:val="0071163F"/>
  </w:style>
  <w:style w:type="character" w:customStyle="1" w:styleId="WW8Num1z5">
    <w:name w:val="WW8Num1z5"/>
    <w:rsid w:val="0071163F"/>
  </w:style>
  <w:style w:type="character" w:customStyle="1" w:styleId="WW8Num1z6">
    <w:name w:val="WW8Num1z6"/>
    <w:rsid w:val="0071163F"/>
  </w:style>
  <w:style w:type="character" w:customStyle="1" w:styleId="WW8Num1z7">
    <w:name w:val="WW8Num1z7"/>
    <w:rsid w:val="0071163F"/>
  </w:style>
  <w:style w:type="character" w:customStyle="1" w:styleId="WW8Num1z8">
    <w:name w:val="WW8Num1z8"/>
    <w:rsid w:val="0071163F"/>
  </w:style>
  <w:style w:type="paragraph" w:customStyle="1" w:styleId="Heading">
    <w:name w:val="Heading"/>
    <w:basedOn w:val="Normal"/>
    <w:next w:val="BodyText"/>
    <w:rsid w:val="0071163F"/>
    <w:pPr>
      <w:keepNext/>
      <w:suppressAutoHyphens/>
      <w:spacing w:before="240" w:after="120"/>
    </w:pPr>
    <w:rPr>
      <w:rFonts w:ascii="Liberation Sans" w:eastAsia="Droid Sans Fallback" w:hAnsi="Liberation Sans" w:cs="FreeSans"/>
      <w:sz w:val="28"/>
      <w:szCs w:val="28"/>
      <w:lang w:eastAsia="zh-CN"/>
    </w:rPr>
  </w:style>
  <w:style w:type="paragraph" w:styleId="List">
    <w:name w:val="List"/>
    <w:basedOn w:val="BodyText"/>
    <w:rsid w:val="0071163F"/>
    <w:pPr>
      <w:suppressAutoHyphens/>
      <w:spacing w:after="140" w:line="288" w:lineRule="auto"/>
    </w:pPr>
    <w:rPr>
      <w:rFonts w:ascii="Calibri" w:eastAsia="Calibri" w:hAnsi="Calibri" w:cs="FreeSans"/>
      <w:sz w:val="22"/>
      <w:szCs w:val="22"/>
      <w:lang w:eastAsia="zh-CN"/>
    </w:rPr>
  </w:style>
  <w:style w:type="paragraph" w:customStyle="1" w:styleId="Index">
    <w:name w:val="Index"/>
    <w:basedOn w:val="Normal"/>
    <w:rsid w:val="0071163F"/>
    <w:pPr>
      <w:suppressLineNumbers/>
      <w:suppressAutoHyphens/>
    </w:pPr>
    <w:rPr>
      <w:rFonts w:ascii="Calibri" w:eastAsia="Calibri" w:hAnsi="Calibri" w:cs="FreeSans"/>
      <w:lang w:eastAsia="zh-CN"/>
    </w:rPr>
  </w:style>
  <w:style w:type="paragraph" w:customStyle="1" w:styleId="FrameContents">
    <w:name w:val="Frame Contents"/>
    <w:basedOn w:val="Normal"/>
    <w:rsid w:val="0071163F"/>
    <w:pPr>
      <w:suppressAutoHyphens/>
    </w:pPr>
    <w:rPr>
      <w:rFonts w:ascii="Calibri" w:eastAsia="Calibri" w:hAnsi="Calibri" w:cs="Calibri"/>
      <w:lang w:eastAsia="zh-CN"/>
    </w:rPr>
  </w:style>
  <w:style w:type="character" w:customStyle="1" w:styleId="inlinetitle">
    <w:name w:val="inline_title"/>
    <w:basedOn w:val="DefaultParagraphFont"/>
    <w:rsid w:val="000D0035"/>
  </w:style>
  <w:style w:type="character" w:styleId="HTMLCode">
    <w:name w:val="HTML Code"/>
    <w:rsid w:val="00753FB0"/>
    <w:rPr>
      <w:rFonts w:ascii="Courier New" w:eastAsia="Times New Roman" w:hAnsi="Courier New" w:cs="Courier New"/>
      <w:sz w:val="20"/>
      <w:szCs w:val="20"/>
    </w:rPr>
  </w:style>
  <w:style w:type="table" w:customStyle="1" w:styleId="GridTable4Accent3">
    <w:name w:val="Grid Table 4 Accent 3"/>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2">
    <w:name w:val="Grid Table 4 Accent 2"/>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3">
    <w:name w:val="Grid Table 5 Dark Accent 3"/>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5">
    <w:name w:val="Grid Table 5 Dark Accent 5"/>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
    <w:name w:val="Grid Table 5 Dark Accent 2"/>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4">
    <w:name w:val="Grid Table 5 Dark Accent 4"/>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6">
    <w:name w:val="Grid Table 5 Dark Accent 6"/>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BookTitle">
    <w:name w:val="Book Title"/>
    <w:uiPriority w:val="33"/>
    <w:qFormat/>
    <w:rsid w:val="00C23062"/>
    <w:rPr>
      <w:b/>
      <w:bCs/>
      <w:smallCaps/>
      <w:spacing w:val="5"/>
    </w:rPr>
  </w:style>
  <w:style w:type="character" w:styleId="SubtleReference">
    <w:name w:val="Subtle Reference"/>
    <w:uiPriority w:val="31"/>
    <w:qFormat/>
    <w:rsid w:val="00C23062"/>
    <w:rPr>
      <w:smallCaps/>
      <w:color w:val="C0504D"/>
      <w:u w:val="single"/>
    </w:rPr>
  </w:style>
  <w:style w:type="paragraph" w:customStyle="1" w:styleId="rtejustify">
    <w:name w:val="rtejustify"/>
    <w:basedOn w:val="Normal"/>
    <w:uiPriority w:val="99"/>
    <w:rsid w:val="00C2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
    <w:basedOn w:val="DefaultParagraphFont"/>
    <w:rsid w:val="00C23062"/>
  </w:style>
  <w:style w:type="character" w:customStyle="1" w:styleId="l9">
    <w:name w:val="l9"/>
    <w:basedOn w:val="DefaultParagraphFont"/>
    <w:rsid w:val="00C23062"/>
  </w:style>
  <w:style w:type="character" w:customStyle="1" w:styleId="l6">
    <w:name w:val="l6"/>
    <w:basedOn w:val="DefaultParagraphFont"/>
    <w:rsid w:val="00C23062"/>
  </w:style>
  <w:style w:type="character" w:customStyle="1" w:styleId="l8">
    <w:name w:val="l8"/>
    <w:basedOn w:val="DefaultParagraphFont"/>
    <w:rsid w:val="00C23062"/>
  </w:style>
  <w:style w:type="character" w:customStyle="1" w:styleId="Heading1Char1">
    <w:name w:val="Heading 1 Char1"/>
    <w:uiPriority w:val="9"/>
    <w:locked/>
    <w:rsid w:val="00C23062"/>
    <w:rPr>
      <w:rFonts w:ascii="Arial" w:hAnsi="Arial" w:cs="Arial"/>
      <w:b/>
      <w:bCs/>
      <w:kern w:val="32"/>
      <w:sz w:val="32"/>
      <w:szCs w:val="32"/>
    </w:rPr>
  </w:style>
  <w:style w:type="character" w:customStyle="1" w:styleId="msosubtleemphasis0">
    <w:name w:val="msosubtleemphasis"/>
    <w:rsid w:val="005A269A"/>
    <w:rPr>
      <w:i/>
      <w:iCs/>
      <w:color w:val="808080"/>
    </w:rPr>
  </w:style>
  <w:style w:type="character" w:customStyle="1" w:styleId="small1">
    <w:name w:val="small1"/>
    <w:basedOn w:val="DefaultParagraphFont"/>
    <w:rsid w:val="00DF284F"/>
    <w:rPr>
      <w:rFonts w:ascii="Verdana" w:hAnsi="Verdana" w:hint="default"/>
      <w:sz w:val="20"/>
      <w:szCs w:val="20"/>
    </w:rPr>
  </w:style>
  <w:style w:type="character" w:customStyle="1" w:styleId="ptbrand4">
    <w:name w:val="ptbrand4"/>
    <w:basedOn w:val="DefaultParagraphFont"/>
    <w:rsid w:val="00DF284F"/>
  </w:style>
  <w:style w:type="paragraph" w:customStyle="1" w:styleId="reference-author">
    <w:name w:val="reference-author"/>
    <w:basedOn w:val="Normal"/>
    <w:rsid w:val="00B3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
    <w:name w:val="paragraf"/>
    <w:basedOn w:val="Normal"/>
    <w:rsid w:val="009542AD"/>
    <w:pPr>
      <w:spacing w:after="0" w:line="240" w:lineRule="auto"/>
      <w:ind w:left="369" w:firstLine="567"/>
      <w:jc w:val="both"/>
    </w:pPr>
    <w:rPr>
      <w:rFonts w:ascii="Times New Roman" w:eastAsia="Times New Roman" w:hAnsi="Times New Roman" w:cs="Times New Roman"/>
      <w:sz w:val="24"/>
      <w:szCs w:val="20"/>
    </w:rPr>
  </w:style>
  <w:style w:type="paragraph" w:customStyle="1" w:styleId="story-body-text">
    <w:name w:val="story-body-text"/>
    <w:basedOn w:val="Normal"/>
    <w:rsid w:val="00C23F0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0">
    <w:name w:val="p0"/>
    <w:basedOn w:val="Normal"/>
    <w:rsid w:val="00D64DAD"/>
    <w:pPr>
      <w:spacing w:line="273" w:lineRule="auto"/>
    </w:pPr>
    <w:rPr>
      <w:rFonts w:ascii="Calibri" w:eastAsia="Times New Roman" w:hAnsi="Calibri" w:cs="Calibri"/>
    </w:rPr>
  </w:style>
  <w:style w:type="character" w:customStyle="1" w:styleId="Hyperlink0">
    <w:name w:val="Hyperlink.0"/>
    <w:basedOn w:val="link"/>
    <w:rsid w:val="00545A1A"/>
    <w:rPr>
      <w:rFonts w:ascii="Times New Roman" w:eastAsia="Times New Roman" w:hAnsi="Times New Roman" w:cs="Times New Roman"/>
      <w:color w:val="000000"/>
      <w:sz w:val="24"/>
      <w:szCs w:val="24"/>
      <w:u w:val="single" w:color="000000"/>
      <w:shd w:val="clear" w:color="auto" w:fill="auto"/>
    </w:rPr>
  </w:style>
  <w:style w:type="character" w:customStyle="1" w:styleId="Hyperlink1">
    <w:name w:val="Hyperlink.1"/>
    <w:basedOn w:val="link"/>
    <w:rsid w:val="00545A1A"/>
    <w:rPr>
      <w:rFonts w:ascii="Times New Roman" w:eastAsia="Times New Roman" w:hAnsi="Times New Roman" w:cs="Times New Roman"/>
      <w:i/>
      <w:iCs/>
      <w:color w:val="000000"/>
      <w:sz w:val="24"/>
      <w:szCs w:val="24"/>
      <w:u w:val="single" w:color="000000"/>
      <w:shd w:val="clear" w:color="auto" w:fill="auto"/>
    </w:rPr>
  </w:style>
  <w:style w:type="paragraph" w:styleId="NormalIndent">
    <w:name w:val="Normal Indent"/>
    <w:basedOn w:val="Normal"/>
    <w:rsid w:val="00D164AE"/>
    <w:pPr>
      <w:spacing w:after="0" w:line="240" w:lineRule="auto"/>
      <w:ind w:left="720"/>
    </w:pPr>
    <w:rPr>
      <w:rFonts w:ascii="Times New Roman" w:eastAsia="Times New Roman" w:hAnsi="Times New Roman" w:cs="Times New Roman"/>
      <w:sz w:val="24"/>
      <w:szCs w:val="24"/>
    </w:rPr>
  </w:style>
  <w:style w:type="paragraph" w:customStyle="1" w:styleId="BodyA">
    <w:name w:val="Body A"/>
    <w:rsid w:val="003519DB"/>
    <w:pPr>
      <w:pBdr>
        <w:top w:val="nil"/>
        <w:left w:val="nil"/>
        <w:bottom w:val="nil"/>
        <w:right w:val="nil"/>
        <w:between w:val="nil"/>
        <w:bar w:val="nil"/>
      </w:pBdr>
      <w:spacing w:after="0" w:line="240" w:lineRule="auto"/>
    </w:pPr>
    <w:rPr>
      <w:rFonts w:ascii="Sylfaen" w:eastAsia="Sylfaen" w:hAnsi="Sylfaen" w:cs="Sylfaen"/>
      <w:color w:val="000000"/>
      <w:sz w:val="24"/>
      <w:szCs w:val="24"/>
      <w:u w:color="000000"/>
      <w:bdr w:val="nil"/>
      <w:lang w:val="it-IT" w:eastAsia="en-IN"/>
    </w:rPr>
  </w:style>
  <w:style w:type="numbering" w:customStyle="1" w:styleId="ImportedStyle1">
    <w:name w:val="Imported Style 1"/>
    <w:rsid w:val="003519DB"/>
    <w:pPr>
      <w:numPr>
        <w:numId w:val="33"/>
      </w:numPr>
    </w:pPr>
  </w:style>
  <w:style w:type="numbering" w:customStyle="1" w:styleId="ImportedStyle2">
    <w:name w:val="Imported Style 2"/>
    <w:rsid w:val="003519DB"/>
    <w:pPr>
      <w:numPr>
        <w:numId w:val="34"/>
      </w:numPr>
    </w:pPr>
  </w:style>
  <w:style w:type="character" w:customStyle="1" w:styleId="None">
    <w:name w:val="None"/>
    <w:rsid w:val="003519DB"/>
  </w:style>
  <w:style w:type="paragraph" w:customStyle="1" w:styleId="TableParagraph">
    <w:name w:val="Table Paragraph"/>
    <w:basedOn w:val="Normal"/>
    <w:uiPriority w:val="1"/>
    <w:qFormat/>
    <w:rsid w:val="002E06FE"/>
    <w:pPr>
      <w:widowControl w:val="0"/>
      <w:spacing w:after="0" w:line="268" w:lineRule="exact"/>
      <w:jc w:val="center"/>
    </w:pPr>
    <w:rPr>
      <w:rFonts w:ascii="Times New Roman" w:eastAsia="Times New Roman" w:hAnsi="Times New Roman" w:cs="Times New Roman"/>
    </w:rPr>
  </w:style>
  <w:style w:type="paragraph" w:customStyle="1" w:styleId="SAP-ReferenceItem">
    <w:name w:val="SAP-Reference Item"/>
    <w:rsid w:val="00606451"/>
    <w:pPr>
      <w:adjustRightInd w:val="0"/>
      <w:snapToGrid w:val="0"/>
      <w:spacing w:after="156" w:line="200" w:lineRule="exact"/>
      <w:ind w:left="420" w:hanging="420"/>
      <w:jc w:val="both"/>
    </w:pPr>
    <w:rPr>
      <w:rFonts w:ascii="Times New Roman" w:eastAsia="Times New Roman" w:hAnsi="Times New Roman" w:cs="Times New Roman"/>
      <w:sz w:val="18"/>
      <w:szCs w:val="24"/>
      <w:lang w:eastAsia="zh-CN"/>
    </w:rPr>
  </w:style>
  <w:style w:type="character" w:customStyle="1" w:styleId="issuetocvolume">
    <w:name w:val="issuetocvolume"/>
    <w:basedOn w:val="DefaultParagraphFont"/>
    <w:rsid w:val="00F85353"/>
  </w:style>
  <w:style w:type="character" w:customStyle="1" w:styleId="issuetocissue">
    <w:name w:val="issuetocissue"/>
    <w:basedOn w:val="DefaultParagraphFont"/>
    <w:rsid w:val="00F85353"/>
  </w:style>
  <w:style w:type="character" w:customStyle="1" w:styleId="hvr">
    <w:name w:val="hvr"/>
    <w:rsid w:val="00C01127"/>
  </w:style>
  <w:style w:type="character" w:styleId="HTMLTypewriter">
    <w:name w:val="HTML Typewriter"/>
    <w:uiPriority w:val="99"/>
    <w:unhideWhenUsed/>
    <w:rsid w:val="00C01127"/>
    <w:rPr>
      <w:rFonts w:ascii="Courier New" w:eastAsia="Times New Roman" w:hAnsi="Courier New" w:cs="Courier New"/>
      <w:sz w:val="20"/>
      <w:szCs w:val="20"/>
    </w:rPr>
  </w:style>
  <w:style w:type="paragraph" w:customStyle="1" w:styleId="autoren">
    <w:name w:val="autoren"/>
    <w:basedOn w:val="Normal"/>
    <w:rsid w:val="00FB3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llenkursiv">
    <w:name w:val="quellenkursiv"/>
    <w:basedOn w:val="DefaultParagraphFont"/>
    <w:rsid w:val="00FB3436"/>
  </w:style>
  <w:style w:type="paragraph" w:customStyle="1" w:styleId="1">
    <w:name w:val="列出段落1"/>
    <w:basedOn w:val="Normal"/>
    <w:uiPriority w:val="34"/>
    <w:unhideWhenUsed/>
    <w:rsid w:val="000463D3"/>
    <w:pPr>
      <w:widowControl w:val="0"/>
      <w:spacing w:after="0" w:line="240" w:lineRule="auto"/>
      <w:ind w:firstLineChars="200" w:firstLine="420"/>
      <w:jc w:val="both"/>
    </w:pPr>
    <w:rPr>
      <w:kern w:val="2"/>
      <w:sz w:val="21"/>
      <w:szCs w:val="24"/>
      <w:lang w:eastAsia="zh-CN"/>
    </w:rPr>
  </w:style>
  <w:style w:type="table" w:customStyle="1" w:styleId="10">
    <w:name w:val="网格型1"/>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F45F49"/>
    <w:rPr>
      <w:rFonts w:eastAsiaTheme="minorHAnsi"/>
      <w:i/>
      <w:iCs/>
      <w:color w:val="000000" w:themeColor="text1"/>
      <w:lang w:bidi="en-US"/>
    </w:rPr>
  </w:style>
  <w:style w:type="character" w:customStyle="1" w:styleId="QuoteChar">
    <w:name w:val="Quote Char"/>
    <w:basedOn w:val="DefaultParagraphFont"/>
    <w:link w:val="Quote"/>
    <w:uiPriority w:val="29"/>
    <w:rsid w:val="00F45F49"/>
    <w:rPr>
      <w:rFonts w:eastAsiaTheme="minorHAnsi"/>
      <w:i/>
      <w:iCs/>
      <w:color w:val="000000" w:themeColor="text1"/>
      <w:lang w:bidi="en-US"/>
    </w:rPr>
  </w:style>
  <w:style w:type="character" w:styleId="IntenseEmphasis">
    <w:name w:val="Intense Emphasis"/>
    <w:basedOn w:val="DefaultParagraphFont"/>
    <w:uiPriority w:val="21"/>
    <w:qFormat/>
    <w:rsid w:val="00F45F49"/>
    <w:rPr>
      <w:b/>
      <w:bCs/>
      <w:i/>
      <w:iCs/>
      <w:color w:val="4F81BD" w:themeColor="accent1"/>
    </w:rPr>
  </w:style>
  <w:style w:type="paragraph" w:customStyle="1" w:styleId="T">
    <w:name w:val="T"/>
    <w:basedOn w:val="Normal"/>
    <w:link w:val="TChar"/>
    <w:qFormat/>
    <w:rsid w:val="00F45F49"/>
    <w:pPr>
      <w:spacing w:line="360" w:lineRule="auto"/>
      <w:jc w:val="both"/>
    </w:pPr>
    <w:rPr>
      <w:rFonts w:ascii="Times New Roman" w:eastAsiaTheme="minorHAnsi" w:hAnsi="Times New Roman" w:cs="Times New Roman"/>
      <w:b/>
      <w:sz w:val="24"/>
      <w:szCs w:val="24"/>
      <w:lang w:bidi="en-US"/>
    </w:rPr>
  </w:style>
  <w:style w:type="character" w:customStyle="1" w:styleId="TChar">
    <w:name w:val="T Char"/>
    <w:basedOn w:val="DefaultParagraphFont"/>
    <w:link w:val="T"/>
    <w:rsid w:val="00F45F49"/>
    <w:rPr>
      <w:rFonts w:ascii="Times New Roman" w:eastAsiaTheme="minorHAnsi" w:hAnsi="Times New Roman" w:cs="Times New Roman"/>
      <w:b/>
      <w:sz w:val="24"/>
      <w:szCs w:val="24"/>
      <w:lang w:bidi="en-US"/>
    </w:rPr>
  </w:style>
  <w:style w:type="paragraph" w:customStyle="1" w:styleId="a9">
    <w:name w:val="默认"/>
    <w:qFormat/>
    <w:rsid w:val="00ED10BF"/>
    <w:pPr>
      <w:framePr w:wrap="around" w:hAnchor="text"/>
      <w:spacing w:after="0" w:line="240" w:lineRule="auto"/>
    </w:pPr>
    <w:rPr>
      <w:rFonts w:ascii="Arial Unicode MS" w:eastAsia="Helvetica" w:hAnsi="Arial Unicode MS" w:cs="Arial Unicode MS" w:hint="eastAsia"/>
      <w:color w:val="000000"/>
      <w:lang w:val="zh-CN" w:eastAsia="zh-CN"/>
    </w:rPr>
  </w:style>
  <w:style w:type="paragraph" w:customStyle="1" w:styleId="MediumGrid21">
    <w:name w:val="Medium Grid 21"/>
    <w:uiPriority w:val="1"/>
    <w:qFormat/>
    <w:rsid w:val="00E61D6D"/>
    <w:pPr>
      <w:spacing w:after="0" w:line="240" w:lineRule="auto"/>
    </w:pPr>
    <w:rPr>
      <w:rFonts w:ascii="Calibri" w:eastAsia="Times New Roman" w:hAnsi="Calibri" w:cs="Times New Roman"/>
    </w:rPr>
  </w:style>
  <w:style w:type="character" w:customStyle="1" w:styleId="normalchar">
    <w:name w:val="normal__char"/>
    <w:basedOn w:val="DefaultParagraphFont"/>
    <w:rsid w:val="005562AF"/>
  </w:style>
  <w:style w:type="paragraph" w:customStyle="1" w:styleId="list0020paragraph">
    <w:name w:val="list_0020paragraph"/>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list0020paragraphchar">
    <w:name w:val="list_0020paragraph__char"/>
    <w:basedOn w:val="DefaultParagraphFont"/>
    <w:rsid w:val="005562AF"/>
  </w:style>
  <w:style w:type="paragraph" w:customStyle="1" w:styleId="normal0020table">
    <w:name w:val="normal_0020table"/>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normal0020tablechar">
    <w:name w:val="normal_0020table__char"/>
    <w:basedOn w:val="DefaultParagraphFont"/>
    <w:rsid w:val="005562AF"/>
  </w:style>
  <w:style w:type="paragraph" w:customStyle="1" w:styleId="default0">
    <w:name w:val="default"/>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defaultchar">
    <w:name w:val="default__char"/>
    <w:basedOn w:val="DefaultParagraphFont"/>
    <w:rsid w:val="005562AF"/>
  </w:style>
  <w:style w:type="character" w:customStyle="1" w:styleId="hyperlinkchar">
    <w:name w:val="hyperlink__char"/>
    <w:basedOn w:val="DefaultParagraphFont"/>
    <w:rsid w:val="005562AF"/>
  </w:style>
  <w:style w:type="character" w:customStyle="1" w:styleId="mlxttrn">
    <w:name w:val="mlxt_trn"/>
    <w:basedOn w:val="DefaultParagraphFont"/>
    <w:rsid w:val="009E31EB"/>
  </w:style>
  <w:style w:type="paragraph" w:customStyle="1" w:styleId="MediumGrid22">
    <w:name w:val="Medium Grid 22"/>
    <w:uiPriority w:val="1"/>
    <w:qFormat/>
    <w:rsid w:val="00815BD7"/>
    <w:pPr>
      <w:spacing w:after="0" w:line="240" w:lineRule="auto"/>
    </w:pPr>
    <w:rPr>
      <w:rFonts w:ascii="Calibri" w:eastAsia="Calibri" w:hAnsi="Calibri" w:cs="Times New Roman"/>
      <w:lang w:val="en-GB"/>
    </w:rPr>
  </w:style>
  <w:style w:type="paragraph" w:customStyle="1" w:styleId="TTPAuthors">
    <w:name w:val="TTP Author(s)"/>
    <w:basedOn w:val="Normal"/>
    <w:next w:val="TTPAddress"/>
    <w:uiPriority w:val="99"/>
    <w:qFormat/>
    <w:rsid w:val="00CF4FED"/>
    <w:pPr>
      <w:autoSpaceDE w:val="0"/>
      <w:autoSpaceDN w:val="0"/>
      <w:spacing w:before="120" w:after="0" w:line="240" w:lineRule="auto"/>
      <w:jc w:val="center"/>
    </w:pPr>
    <w:rPr>
      <w:rFonts w:ascii="Arial" w:eastAsia="SimSun" w:hAnsi="Arial" w:cs="Arial"/>
      <w:sz w:val="28"/>
      <w:szCs w:val="28"/>
    </w:rPr>
  </w:style>
  <w:style w:type="paragraph" w:customStyle="1" w:styleId="TTPTitle">
    <w:name w:val="TTP Title"/>
    <w:basedOn w:val="Normal"/>
    <w:next w:val="TTPAuthors"/>
    <w:uiPriority w:val="99"/>
    <w:rsid w:val="00CF4FED"/>
    <w:pPr>
      <w:autoSpaceDE w:val="0"/>
      <w:autoSpaceDN w:val="0"/>
      <w:spacing w:after="120" w:line="240" w:lineRule="auto"/>
      <w:jc w:val="center"/>
    </w:pPr>
    <w:rPr>
      <w:rFonts w:ascii="Arial" w:eastAsia="SimSun" w:hAnsi="Arial" w:cs="Arial"/>
      <w:b/>
      <w:bCs/>
      <w:sz w:val="30"/>
      <w:szCs w:val="30"/>
    </w:rPr>
  </w:style>
  <w:style w:type="paragraph" w:customStyle="1" w:styleId="TTPAddress">
    <w:name w:val="TTP Address"/>
    <w:basedOn w:val="Normal"/>
    <w:uiPriority w:val="99"/>
    <w:rsid w:val="00CF4FED"/>
    <w:pPr>
      <w:autoSpaceDE w:val="0"/>
      <w:autoSpaceDN w:val="0"/>
      <w:spacing w:before="120" w:after="0" w:line="240" w:lineRule="auto"/>
      <w:jc w:val="center"/>
    </w:pPr>
    <w:rPr>
      <w:rFonts w:ascii="Arial" w:eastAsia="SimSun" w:hAnsi="Arial" w:cs="Arial"/>
    </w:rPr>
  </w:style>
  <w:style w:type="paragraph" w:customStyle="1" w:styleId="TTPParagraph1st">
    <w:name w:val="TTP Paragraph (1st)"/>
    <w:basedOn w:val="Normal"/>
    <w:next w:val="TTPParagraphothers"/>
    <w:uiPriority w:val="99"/>
    <w:rsid w:val="009F4486"/>
    <w:pPr>
      <w:autoSpaceDE w:val="0"/>
      <w:autoSpaceDN w:val="0"/>
      <w:spacing w:after="0" w:line="240" w:lineRule="auto"/>
      <w:jc w:val="both"/>
    </w:pPr>
    <w:rPr>
      <w:rFonts w:ascii="Times New Roman" w:eastAsia="SimSun" w:hAnsi="Times New Roman" w:cs="Times New Roman"/>
      <w:sz w:val="24"/>
      <w:szCs w:val="24"/>
    </w:rPr>
  </w:style>
  <w:style w:type="paragraph" w:customStyle="1" w:styleId="TTPSectionHeading">
    <w:name w:val="TTP Section Heading"/>
    <w:basedOn w:val="Normal"/>
    <w:next w:val="TTPParagraph1st"/>
    <w:rsid w:val="009F4486"/>
    <w:pPr>
      <w:autoSpaceDE w:val="0"/>
      <w:autoSpaceDN w:val="0"/>
      <w:spacing w:before="360" w:after="120" w:line="240" w:lineRule="auto"/>
      <w:jc w:val="both"/>
    </w:pPr>
    <w:rPr>
      <w:rFonts w:ascii="Times New Roman" w:eastAsia="SimSun" w:hAnsi="Times New Roman" w:cs="Times New Roman"/>
      <w:b/>
      <w:bCs/>
      <w:sz w:val="24"/>
      <w:szCs w:val="24"/>
    </w:rPr>
  </w:style>
  <w:style w:type="paragraph" w:customStyle="1" w:styleId="TTPParagraphothers">
    <w:name w:val="TTP Paragraph (others)"/>
    <w:basedOn w:val="TTPParagraph1st"/>
    <w:uiPriority w:val="99"/>
    <w:rsid w:val="009F4486"/>
    <w:pPr>
      <w:ind w:firstLine="283"/>
    </w:pPr>
  </w:style>
  <w:style w:type="paragraph" w:customStyle="1" w:styleId="TTPReference">
    <w:name w:val="TTP Reference"/>
    <w:basedOn w:val="Normal"/>
    <w:rsid w:val="009F4486"/>
    <w:pPr>
      <w:tabs>
        <w:tab w:val="left" w:pos="426"/>
      </w:tabs>
      <w:autoSpaceDE w:val="0"/>
      <w:autoSpaceDN w:val="0"/>
      <w:spacing w:after="120" w:line="288" w:lineRule="atLeast"/>
      <w:jc w:val="both"/>
    </w:pPr>
    <w:rPr>
      <w:rFonts w:ascii="Times New Roman" w:eastAsia="SimSun" w:hAnsi="Times New Roman" w:cs="Times New Roman"/>
      <w:sz w:val="24"/>
      <w:szCs w:val="24"/>
      <w:lang w:val="de-DE"/>
    </w:rPr>
  </w:style>
  <w:style w:type="paragraph" w:customStyle="1" w:styleId="5Correspondence">
    <w:name w:val="5. Correspondence"/>
    <w:qFormat/>
    <w:rsid w:val="008258F7"/>
    <w:pPr>
      <w:spacing w:before="120" w:after="280" w:line="240" w:lineRule="auto"/>
    </w:pPr>
    <w:rPr>
      <w:rFonts w:ascii="Times New Roman" w:eastAsia="Times New Roman" w:hAnsi="Times New Roman" w:cs="Times New Roman"/>
      <w:bCs/>
      <w:sz w:val="18"/>
      <w:szCs w:val="18"/>
    </w:rPr>
  </w:style>
  <w:style w:type="character" w:customStyle="1" w:styleId="submitted2">
    <w:name w:val="submitted2"/>
    <w:basedOn w:val="DefaultParagraphFont"/>
    <w:rsid w:val="00796A88"/>
  </w:style>
  <w:style w:type="paragraph" w:customStyle="1" w:styleId="p2">
    <w:name w:val="p2"/>
    <w:basedOn w:val="Normal"/>
    <w:rsid w:val="00CB560F"/>
    <w:pPr>
      <w:spacing w:after="0" w:line="240" w:lineRule="auto"/>
    </w:pPr>
    <w:rPr>
      <w:rFonts w:ascii="Helvetica" w:eastAsiaTheme="minorHAnsi" w:hAnsi="Helvetica" w:cs="Times New Roman"/>
      <w:sz w:val="18"/>
      <w:szCs w:val="18"/>
    </w:rPr>
  </w:style>
  <w:style w:type="character" w:customStyle="1" w:styleId="standard-view-style">
    <w:name w:val="standard-view-style"/>
    <w:basedOn w:val="DefaultParagraphFont"/>
    <w:rsid w:val="00CB560F"/>
  </w:style>
  <w:style w:type="character" w:customStyle="1" w:styleId="s1">
    <w:name w:val="s1"/>
    <w:basedOn w:val="DefaultParagraphFont"/>
    <w:rsid w:val="00CB560F"/>
    <w:rPr>
      <w:color w:val="0433FF"/>
      <w:u w:val="single"/>
    </w:rPr>
  </w:style>
  <w:style w:type="paragraph" w:customStyle="1" w:styleId="xl65">
    <w:name w:val="xl65"/>
    <w:basedOn w:val="Normal"/>
    <w:uiPriority w:val="99"/>
    <w:rsid w:val="00E13F22"/>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fontstyle01">
    <w:name w:val="fontstyle01"/>
    <w:basedOn w:val="DefaultParagraphFont"/>
    <w:rsid w:val="00E13F22"/>
    <w:rPr>
      <w:rFonts w:ascii="Calibri" w:hAnsi="Calibri" w:cs="Calibri" w:hint="default"/>
      <w:b w:val="0"/>
      <w:bCs w:val="0"/>
      <w:i w:val="0"/>
      <w:iCs w:val="0"/>
      <w:color w:val="231F20"/>
      <w:sz w:val="20"/>
      <w:szCs w:val="20"/>
    </w:rPr>
  </w:style>
  <w:style w:type="table" w:customStyle="1" w:styleId="GridTable3Accent2">
    <w:name w:val="Grid Table 3 Accent 2"/>
    <w:basedOn w:val="TableNormal"/>
    <w:uiPriority w:val="48"/>
    <w:rsid w:val="00E13F22"/>
    <w:pPr>
      <w:spacing w:after="0" w:line="240" w:lineRule="auto"/>
    </w:pPr>
    <w:rPr>
      <w:rFonts w:eastAsiaTheme="minorHAnsi"/>
      <w:lang w:val="en-IN"/>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4Accent4">
    <w:name w:val="Grid Table 4 Accent 4"/>
    <w:basedOn w:val="TableNormal"/>
    <w:uiPriority w:val="49"/>
    <w:rsid w:val="00E13F22"/>
    <w:pPr>
      <w:spacing w:after="0" w:line="240" w:lineRule="auto"/>
    </w:pPr>
    <w:rPr>
      <w:rFonts w:eastAsiaTheme="minorHAnsi"/>
      <w:lang w:val="en-IN"/>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6">
    <w:name w:val="Grid Table 4 Accent 6"/>
    <w:basedOn w:val="TableNormal"/>
    <w:uiPriority w:val="49"/>
    <w:rsid w:val="00E13F22"/>
    <w:pPr>
      <w:spacing w:after="0" w:line="240" w:lineRule="auto"/>
    </w:pPr>
    <w:rPr>
      <w:rFonts w:eastAsiaTheme="minorHAnsi"/>
      <w:lang w:val="en-I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FontStyle13">
    <w:name w:val="Font Style13"/>
    <w:basedOn w:val="DefaultParagraphFont"/>
    <w:uiPriority w:val="99"/>
    <w:rsid w:val="00EE2B4B"/>
    <w:rPr>
      <w:rFonts w:ascii="Century Schoolbook" w:hAnsi="Century Schoolbook" w:cs="Century Schoolbook" w:hint="default"/>
      <w:spacing w:val="-10"/>
      <w:sz w:val="38"/>
      <w:szCs w:val="38"/>
    </w:rPr>
  </w:style>
  <w:style w:type="character" w:customStyle="1" w:styleId="colorh3">
    <w:name w:val="color_h3"/>
    <w:basedOn w:val="DefaultParagraphFont"/>
    <w:rsid w:val="00EE2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697">
      <w:bodyDiv w:val="1"/>
      <w:marLeft w:val="0"/>
      <w:marRight w:val="0"/>
      <w:marTop w:val="0"/>
      <w:marBottom w:val="0"/>
      <w:divBdr>
        <w:top w:val="none" w:sz="0" w:space="0" w:color="auto"/>
        <w:left w:val="none" w:sz="0" w:space="0" w:color="auto"/>
        <w:bottom w:val="none" w:sz="0" w:space="0" w:color="auto"/>
        <w:right w:val="none" w:sz="0" w:space="0" w:color="auto"/>
      </w:divBdr>
    </w:div>
    <w:div w:id="33121603">
      <w:bodyDiv w:val="1"/>
      <w:marLeft w:val="0"/>
      <w:marRight w:val="0"/>
      <w:marTop w:val="0"/>
      <w:marBottom w:val="0"/>
      <w:divBdr>
        <w:top w:val="none" w:sz="0" w:space="0" w:color="auto"/>
        <w:left w:val="none" w:sz="0" w:space="0" w:color="auto"/>
        <w:bottom w:val="none" w:sz="0" w:space="0" w:color="auto"/>
        <w:right w:val="none" w:sz="0" w:space="0" w:color="auto"/>
      </w:divBdr>
    </w:div>
    <w:div w:id="72435333">
      <w:bodyDiv w:val="1"/>
      <w:marLeft w:val="0"/>
      <w:marRight w:val="0"/>
      <w:marTop w:val="0"/>
      <w:marBottom w:val="0"/>
      <w:divBdr>
        <w:top w:val="none" w:sz="0" w:space="0" w:color="auto"/>
        <w:left w:val="none" w:sz="0" w:space="0" w:color="auto"/>
        <w:bottom w:val="none" w:sz="0" w:space="0" w:color="auto"/>
        <w:right w:val="none" w:sz="0" w:space="0" w:color="auto"/>
      </w:divBdr>
    </w:div>
    <w:div w:id="80614455">
      <w:bodyDiv w:val="1"/>
      <w:marLeft w:val="0"/>
      <w:marRight w:val="0"/>
      <w:marTop w:val="0"/>
      <w:marBottom w:val="0"/>
      <w:divBdr>
        <w:top w:val="none" w:sz="0" w:space="0" w:color="auto"/>
        <w:left w:val="none" w:sz="0" w:space="0" w:color="auto"/>
        <w:bottom w:val="none" w:sz="0" w:space="0" w:color="auto"/>
        <w:right w:val="none" w:sz="0" w:space="0" w:color="auto"/>
      </w:divBdr>
    </w:div>
    <w:div w:id="104009933">
      <w:bodyDiv w:val="1"/>
      <w:marLeft w:val="0"/>
      <w:marRight w:val="0"/>
      <w:marTop w:val="0"/>
      <w:marBottom w:val="0"/>
      <w:divBdr>
        <w:top w:val="none" w:sz="0" w:space="0" w:color="auto"/>
        <w:left w:val="none" w:sz="0" w:space="0" w:color="auto"/>
        <w:bottom w:val="none" w:sz="0" w:space="0" w:color="auto"/>
        <w:right w:val="none" w:sz="0" w:space="0" w:color="auto"/>
      </w:divBdr>
    </w:div>
    <w:div w:id="134569000">
      <w:bodyDiv w:val="1"/>
      <w:marLeft w:val="0"/>
      <w:marRight w:val="0"/>
      <w:marTop w:val="0"/>
      <w:marBottom w:val="0"/>
      <w:divBdr>
        <w:top w:val="none" w:sz="0" w:space="0" w:color="auto"/>
        <w:left w:val="none" w:sz="0" w:space="0" w:color="auto"/>
        <w:bottom w:val="none" w:sz="0" w:space="0" w:color="auto"/>
        <w:right w:val="none" w:sz="0" w:space="0" w:color="auto"/>
      </w:divBdr>
    </w:div>
    <w:div w:id="147482706">
      <w:bodyDiv w:val="1"/>
      <w:marLeft w:val="0"/>
      <w:marRight w:val="0"/>
      <w:marTop w:val="0"/>
      <w:marBottom w:val="0"/>
      <w:divBdr>
        <w:top w:val="none" w:sz="0" w:space="0" w:color="auto"/>
        <w:left w:val="none" w:sz="0" w:space="0" w:color="auto"/>
        <w:bottom w:val="none" w:sz="0" w:space="0" w:color="auto"/>
        <w:right w:val="none" w:sz="0" w:space="0" w:color="auto"/>
      </w:divBdr>
    </w:div>
    <w:div w:id="152258176">
      <w:bodyDiv w:val="1"/>
      <w:marLeft w:val="0"/>
      <w:marRight w:val="0"/>
      <w:marTop w:val="0"/>
      <w:marBottom w:val="0"/>
      <w:divBdr>
        <w:top w:val="none" w:sz="0" w:space="0" w:color="auto"/>
        <w:left w:val="none" w:sz="0" w:space="0" w:color="auto"/>
        <w:bottom w:val="none" w:sz="0" w:space="0" w:color="auto"/>
        <w:right w:val="none" w:sz="0" w:space="0" w:color="auto"/>
      </w:divBdr>
    </w:div>
    <w:div w:id="184296784">
      <w:bodyDiv w:val="1"/>
      <w:marLeft w:val="0"/>
      <w:marRight w:val="0"/>
      <w:marTop w:val="0"/>
      <w:marBottom w:val="0"/>
      <w:divBdr>
        <w:top w:val="none" w:sz="0" w:space="0" w:color="auto"/>
        <w:left w:val="none" w:sz="0" w:space="0" w:color="auto"/>
        <w:bottom w:val="none" w:sz="0" w:space="0" w:color="auto"/>
        <w:right w:val="none" w:sz="0" w:space="0" w:color="auto"/>
      </w:divBdr>
    </w:div>
    <w:div w:id="184709999">
      <w:bodyDiv w:val="1"/>
      <w:marLeft w:val="0"/>
      <w:marRight w:val="0"/>
      <w:marTop w:val="0"/>
      <w:marBottom w:val="0"/>
      <w:divBdr>
        <w:top w:val="none" w:sz="0" w:space="0" w:color="auto"/>
        <w:left w:val="none" w:sz="0" w:space="0" w:color="auto"/>
        <w:bottom w:val="none" w:sz="0" w:space="0" w:color="auto"/>
        <w:right w:val="none" w:sz="0" w:space="0" w:color="auto"/>
      </w:divBdr>
    </w:div>
    <w:div w:id="196240254">
      <w:bodyDiv w:val="1"/>
      <w:marLeft w:val="0"/>
      <w:marRight w:val="0"/>
      <w:marTop w:val="0"/>
      <w:marBottom w:val="0"/>
      <w:divBdr>
        <w:top w:val="none" w:sz="0" w:space="0" w:color="auto"/>
        <w:left w:val="none" w:sz="0" w:space="0" w:color="auto"/>
        <w:bottom w:val="none" w:sz="0" w:space="0" w:color="auto"/>
        <w:right w:val="none" w:sz="0" w:space="0" w:color="auto"/>
      </w:divBdr>
    </w:div>
    <w:div w:id="200167128">
      <w:bodyDiv w:val="1"/>
      <w:marLeft w:val="0"/>
      <w:marRight w:val="0"/>
      <w:marTop w:val="0"/>
      <w:marBottom w:val="0"/>
      <w:divBdr>
        <w:top w:val="none" w:sz="0" w:space="0" w:color="auto"/>
        <w:left w:val="none" w:sz="0" w:space="0" w:color="auto"/>
        <w:bottom w:val="none" w:sz="0" w:space="0" w:color="auto"/>
        <w:right w:val="none" w:sz="0" w:space="0" w:color="auto"/>
      </w:divBdr>
    </w:div>
    <w:div w:id="202595170">
      <w:bodyDiv w:val="1"/>
      <w:marLeft w:val="0"/>
      <w:marRight w:val="0"/>
      <w:marTop w:val="0"/>
      <w:marBottom w:val="0"/>
      <w:divBdr>
        <w:top w:val="none" w:sz="0" w:space="0" w:color="auto"/>
        <w:left w:val="none" w:sz="0" w:space="0" w:color="auto"/>
        <w:bottom w:val="none" w:sz="0" w:space="0" w:color="auto"/>
        <w:right w:val="none" w:sz="0" w:space="0" w:color="auto"/>
      </w:divBdr>
    </w:div>
    <w:div w:id="216404754">
      <w:bodyDiv w:val="1"/>
      <w:marLeft w:val="0"/>
      <w:marRight w:val="0"/>
      <w:marTop w:val="0"/>
      <w:marBottom w:val="0"/>
      <w:divBdr>
        <w:top w:val="none" w:sz="0" w:space="0" w:color="auto"/>
        <w:left w:val="none" w:sz="0" w:space="0" w:color="auto"/>
        <w:bottom w:val="none" w:sz="0" w:space="0" w:color="auto"/>
        <w:right w:val="none" w:sz="0" w:space="0" w:color="auto"/>
      </w:divBdr>
    </w:div>
    <w:div w:id="229270238">
      <w:bodyDiv w:val="1"/>
      <w:marLeft w:val="0"/>
      <w:marRight w:val="0"/>
      <w:marTop w:val="0"/>
      <w:marBottom w:val="0"/>
      <w:divBdr>
        <w:top w:val="none" w:sz="0" w:space="0" w:color="auto"/>
        <w:left w:val="none" w:sz="0" w:space="0" w:color="auto"/>
        <w:bottom w:val="none" w:sz="0" w:space="0" w:color="auto"/>
        <w:right w:val="none" w:sz="0" w:space="0" w:color="auto"/>
      </w:divBdr>
    </w:div>
    <w:div w:id="235365160">
      <w:bodyDiv w:val="1"/>
      <w:marLeft w:val="0"/>
      <w:marRight w:val="0"/>
      <w:marTop w:val="0"/>
      <w:marBottom w:val="0"/>
      <w:divBdr>
        <w:top w:val="none" w:sz="0" w:space="0" w:color="auto"/>
        <w:left w:val="none" w:sz="0" w:space="0" w:color="auto"/>
        <w:bottom w:val="none" w:sz="0" w:space="0" w:color="auto"/>
        <w:right w:val="none" w:sz="0" w:space="0" w:color="auto"/>
      </w:divBdr>
    </w:div>
    <w:div w:id="261183938">
      <w:bodyDiv w:val="1"/>
      <w:marLeft w:val="0"/>
      <w:marRight w:val="0"/>
      <w:marTop w:val="0"/>
      <w:marBottom w:val="0"/>
      <w:divBdr>
        <w:top w:val="none" w:sz="0" w:space="0" w:color="auto"/>
        <w:left w:val="none" w:sz="0" w:space="0" w:color="auto"/>
        <w:bottom w:val="none" w:sz="0" w:space="0" w:color="auto"/>
        <w:right w:val="none" w:sz="0" w:space="0" w:color="auto"/>
      </w:divBdr>
    </w:div>
    <w:div w:id="267273990">
      <w:bodyDiv w:val="1"/>
      <w:marLeft w:val="0"/>
      <w:marRight w:val="0"/>
      <w:marTop w:val="0"/>
      <w:marBottom w:val="0"/>
      <w:divBdr>
        <w:top w:val="none" w:sz="0" w:space="0" w:color="auto"/>
        <w:left w:val="none" w:sz="0" w:space="0" w:color="auto"/>
        <w:bottom w:val="none" w:sz="0" w:space="0" w:color="auto"/>
        <w:right w:val="none" w:sz="0" w:space="0" w:color="auto"/>
      </w:divBdr>
    </w:div>
    <w:div w:id="270819399">
      <w:bodyDiv w:val="1"/>
      <w:marLeft w:val="0"/>
      <w:marRight w:val="0"/>
      <w:marTop w:val="0"/>
      <w:marBottom w:val="0"/>
      <w:divBdr>
        <w:top w:val="none" w:sz="0" w:space="0" w:color="auto"/>
        <w:left w:val="none" w:sz="0" w:space="0" w:color="auto"/>
        <w:bottom w:val="none" w:sz="0" w:space="0" w:color="auto"/>
        <w:right w:val="none" w:sz="0" w:space="0" w:color="auto"/>
      </w:divBdr>
    </w:div>
    <w:div w:id="307129955">
      <w:bodyDiv w:val="1"/>
      <w:marLeft w:val="0"/>
      <w:marRight w:val="0"/>
      <w:marTop w:val="0"/>
      <w:marBottom w:val="0"/>
      <w:divBdr>
        <w:top w:val="none" w:sz="0" w:space="0" w:color="auto"/>
        <w:left w:val="none" w:sz="0" w:space="0" w:color="auto"/>
        <w:bottom w:val="none" w:sz="0" w:space="0" w:color="auto"/>
        <w:right w:val="none" w:sz="0" w:space="0" w:color="auto"/>
      </w:divBdr>
    </w:div>
    <w:div w:id="310597512">
      <w:bodyDiv w:val="1"/>
      <w:marLeft w:val="0"/>
      <w:marRight w:val="0"/>
      <w:marTop w:val="0"/>
      <w:marBottom w:val="0"/>
      <w:divBdr>
        <w:top w:val="none" w:sz="0" w:space="0" w:color="auto"/>
        <w:left w:val="none" w:sz="0" w:space="0" w:color="auto"/>
        <w:bottom w:val="none" w:sz="0" w:space="0" w:color="auto"/>
        <w:right w:val="none" w:sz="0" w:space="0" w:color="auto"/>
      </w:divBdr>
    </w:div>
    <w:div w:id="318921302">
      <w:bodyDiv w:val="1"/>
      <w:marLeft w:val="0"/>
      <w:marRight w:val="0"/>
      <w:marTop w:val="0"/>
      <w:marBottom w:val="0"/>
      <w:divBdr>
        <w:top w:val="none" w:sz="0" w:space="0" w:color="auto"/>
        <w:left w:val="none" w:sz="0" w:space="0" w:color="auto"/>
        <w:bottom w:val="none" w:sz="0" w:space="0" w:color="auto"/>
        <w:right w:val="none" w:sz="0" w:space="0" w:color="auto"/>
      </w:divBdr>
    </w:div>
    <w:div w:id="340359506">
      <w:bodyDiv w:val="1"/>
      <w:marLeft w:val="0"/>
      <w:marRight w:val="0"/>
      <w:marTop w:val="0"/>
      <w:marBottom w:val="0"/>
      <w:divBdr>
        <w:top w:val="none" w:sz="0" w:space="0" w:color="auto"/>
        <w:left w:val="none" w:sz="0" w:space="0" w:color="auto"/>
        <w:bottom w:val="none" w:sz="0" w:space="0" w:color="auto"/>
        <w:right w:val="none" w:sz="0" w:space="0" w:color="auto"/>
      </w:divBdr>
    </w:div>
    <w:div w:id="351608176">
      <w:bodyDiv w:val="1"/>
      <w:marLeft w:val="0"/>
      <w:marRight w:val="0"/>
      <w:marTop w:val="0"/>
      <w:marBottom w:val="0"/>
      <w:divBdr>
        <w:top w:val="none" w:sz="0" w:space="0" w:color="auto"/>
        <w:left w:val="none" w:sz="0" w:space="0" w:color="auto"/>
        <w:bottom w:val="none" w:sz="0" w:space="0" w:color="auto"/>
        <w:right w:val="none" w:sz="0" w:space="0" w:color="auto"/>
      </w:divBdr>
    </w:div>
    <w:div w:id="379132859">
      <w:bodyDiv w:val="1"/>
      <w:marLeft w:val="0"/>
      <w:marRight w:val="0"/>
      <w:marTop w:val="0"/>
      <w:marBottom w:val="0"/>
      <w:divBdr>
        <w:top w:val="none" w:sz="0" w:space="0" w:color="auto"/>
        <w:left w:val="none" w:sz="0" w:space="0" w:color="auto"/>
        <w:bottom w:val="none" w:sz="0" w:space="0" w:color="auto"/>
        <w:right w:val="none" w:sz="0" w:space="0" w:color="auto"/>
      </w:divBdr>
    </w:div>
    <w:div w:id="383606933">
      <w:bodyDiv w:val="1"/>
      <w:marLeft w:val="0"/>
      <w:marRight w:val="0"/>
      <w:marTop w:val="0"/>
      <w:marBottom w:val="0"/>
      <w:divBdr>
        <w:top w:val="none" w:sz="0" w:space="0" w:color="auto"/>
        <w:left w:val="none" w:sz="0" w:space="0" w:color="auto"/>
        <w:bottom w:val="none" w:sz="0" w:space="0" w:color="auto"/>
        <w:right w:val="none" w:sz="0" w:space="0" w:color="auto"/>
      </w:divBdr>
    </w:div>
    <w:div w:id="404643191">
      <w:bodyDiv w:val="1"/>
      <w:marLeft w:val="0"/>
      <w:marRight w:val="0"/>
      <w:marTop w:val="0"/>
      <w:marBottom w:val="0"/>
      <w:divBdr>
        <w:top w:val="none" w:sz="0" w:space="0" w:color="auto"/>
        <w:left w:val="none" w:sz="0" w:space="0" w:color="auto"/>
        <w:bottom w:val="none" w:sz="0" w:space="0" w:color="auto"/>
        <w:right w:val="none" w:sz="0" w:space="0" w:color="auto"/>
      </w:divBdr>
    </w:div>
    <w:div w:id="405498185">
      <w:bodyDiv w:val="1"/>
      <w:marLeft w:val="0"/>
      <w:marRight w:val="0"/>
      <w:marTop w:val="0"/>
      <w:marBottom w:val="0"/>
      <w:divBdr>
        <w:top w:val="none" w:sz="0" w:space="0" w:color="auto"/>
        <w:left w:val="none" w:sz="0" w:space="0" w:color="auto"/>
        <w:bottom w:val="none" w:sz="0" w:space="0" w:color="auto"/>
        <w:right w:val="none" w:sz="0" w:space="0" w:color="auto"/>
      </w:divBdr>
    </w:div>
    <w:div w:id="443579040">
      <w:bodyDiv w:val="1"/>
      <w:marLeft w:val="0"/>
      <w:marRight w:val="0"/>
      <w:marTop w:val="0"/>
      <w:marBottom w:val="0"/>
      <w:divBdr>
        <w:top w:val="none" w:sz="0" w:space="0" w:color="auto"/>
        <w:left w:val="none" w:sz="0" w:space="0" w:color="auto"/>
        <w:bottom w:val="none" w:sz="0" w:space="0" w:color="auto"/>
        <w:right w:val="none" w:sz="0" w:space="0" w:color="auto"/>
      </w:divBdr>
    </w:div>
    <w:div w:id="517621277">
      <w:bodyDiv w:val="1"/>
      <w:marLeft w:val="0"/>
      <w:marRight w:val="0"/>
      <w:marTop w:val="0"/>
      <w:marBottom w:val="0"/>
      <w:divBdr>
        <w:top w:val="none" w:sz="0" w:space="0" w:color="auto"/>
        <w:left w:val="none" w:sz="0" w:space="0" w:color="auto"/>
        <w:bottom w:val="none" w:sz="0" w:space="0" w:color="auto"/>
        <w:right w:val="none" w:sz="0" w:space="0" w:color="auto"/>
      </w:divBdr>
    </w:div>
    <w:div w:id="519198622">
      <w:bodyDiv w:val="1"/>
      <w:marLeft w:val="0"/>
      <w:marRight w:val="0"/>
      <w:marTop w:val="0"/>
      <w:marBottom w:val="0"/>
      <w:divBdr>
        <w:top w:val="none" w:sz="0" w:space="0" w:color="auto"/>
        <w:left w:val="none" w:sz="0" w:space="0" w:color="auto"/>
        <w:bottom w:val="none" w:sz="0" w:space="0" w:color="auto"/>
        <w:right w:val="none" w:sz="0" w:space="0" w:color="auto"/>
      </w:divBdr>
    </w:div>
    <w:div w:id="542257777">
      <w:bodyDiv w:val="1"/>
      <w:marLeft w:val="0"/>
      <w:marRight w:val="0"/>
      <w:marTop w:val="0"/>
      <w:marBottom w:val="0"/>
      <w:divBdr>
        <w:top w:val="none" w:sz="0" w:space="0" w:color="auto"/>
        <w:left w:val="none" w:sz="0" w:space="0" w:color="auto"/>
        <w:bottom w:val="none" w:sz="0" w:space="0" w:color="auto"/>
        <w:right w:val="none" w:sz="0" w:space="0" w:color="auto"/>
      </w:divBdr>
    </w:div>
    <w:div w:id="550456476">
      <w:bodyDiv w:val="1"/>
      <w:marLeft w:val="0"/>
      <w:marRight w:val="0"/>
      <w:marTop w:val="0"/>
      <w:marBottom w:val="0"/>
      <w:divBdr>
        <w:top w:val="none" w:sz="0" w:space="0" w:color="auto"/>
        <w:left w:val="none" w:sz="0" w:space="0" w:color="auto"/>
        <w:bottom w:val="none" w:sz="0" w:space="0" w:color="auto"/>
        <w:right w:val="none" w:sz="0" w:space="0" w:color="auto"/>
      </w:divBdr>
    </w:div>
    <w:div w:id="641929927">
      <w:bodyDiv w:val="1"/>
      <w:marLeft w:val="0"/>
      <w:marRight w:val="0"/>
      <w:marTop w:val="0"/>
      <w:marBottom w:val="0"/>
      <w:divBdr>
        <w:top w:val="none" w:sz="0" w:space="0" w:color="auto"/>
        <w:left w:val="none" w:sz="0" w:space="0" w:color="auto"/>
        <w:bottom w:val="none" w:sz="0" w:space="0" w:color="auto"/>
        <w:right w:val="none" w:sz="0" w:space="0" w:color="auto"/>
      </w:divBdr>
    </w:div>
    <w:div w:id="733704516">
      <w:bodyDiv w:val="1"/>
      <w:marLeft w:val="0"/>
      <w:marRight w:val="0"/>
      <w:marTop w:val="0"/>
      <w:marBottom w:val="0"/>
      <w:divBdr>
        <w:top w:val="none" w:sz="0" w:space="0" w:color="auto"/>
        <w:left w:val="none" w:sz="0" w:space="0" w:color="auto"/>
        <w:bottom w:val="none" w:sz="0" w:space="0" w:color="auto"/>
        <w:right w:val="none" w:sz="0" w:space="0" w:color="auto"/>
      </w:divBdr>
    </w:div>
    <w:div w:id="753356519">
      <w:bodyDiv w:val="1"/>
      <w:marLeft w:val="0"/>
      <w:marRight w:val="0"/>
      <w:marTop w:val="0"/>
      <w:marBottom w:val="0"/>
      <w:divBdr>
        <w:top w:val="none" w:sz="0" w:space="0" w:color="auto"/>
        <w:left w:val="none" w:sz="0" w:space="0" w:color="auto"/>
        <w:bottom w:val="none" w:sz="0" w:space="0" w:color="auto"/>
        <w:right w:val="none" w:sz="0" w:space="0" w:color="auto"/>
      </w:divBdr>
    </w:div>
    <w:div w:id="812410874">
      <w:bodyDiv w:val="1"/>
      <w:marLeft w:val="0"/>
      <w:marRight w:val="0"/>
      <w:marTop w:val="0"/>
      <w:marBottom w:val="0"/>
      <w:divBdr>
        <w:top w:val="none" w:sz="0" w:space="0" w:color="auto"/>
        <w:left w:val="none" w:sz="0" w:space="0" w:color="auto"/>
        <w:bottom w:val="none" w:sz="0" w:space="0" w:color="auto"/>
        <w:right w:val="none" w:sz="0" w:space="0" w:color="auto"/>
      </w:divBdr>
    </w:div>
    <w:div w:id="815990872">
      <w:bodyDiv w:val="1"/>
      <w:marLeft w:val="0"/>
      <w:marRight w:val="0"/>
      <w:marTop w:val="0"/>
      <w:marBottom w:val="0"/>
      <w:divBdr>
        <w:top w:val="none" w:sz="0" w:space="0" w:color="auto"/>
        <w:left w:val="none" w:sz="0" w:space="0" w:color="auto"/>
        <w:bottom w:val="none" w:sz="0" w:space="0" w:color="auto"/>
        <w:right w:val="none" w:sz="0" w:space="0" w:color="auto"/>
      </w:divBdr>
    </w:div>
    <w:div w:id="831260404">
      <w:bodyDiv w:val="1"/>
      <w:marLeft w:val="0"/>
      <w:marRight w:val="0"/>
      <w:marTop w:val="0"/>
      <w:marBottom w:val="0"/>
      <w:divBdr>
        <w:top w:val="none" w:sz="0" w:space="0" w:color="auto"/>
        <w:left w:val="none" w:sz="0" w:space="0" w:color="auto"/>
        <w:bottom w:val="none" w:sz="0" w:space="0" w:color="auto"/>
        <w:right w:val="none" w:sz="0" w:space="0" w:color="auto"/>
      </w:divBdr>
    </w:div>
    <w:div w:id="848373339">
      <w:bodyDiv w:val="1"/>
      <w:marLeft w:val="0"/>
      <w:marRight w:val="0"/>
      <w:marTop w:val="0"/>
      <w:marBottom w:val="0"/>
      <w:divBdr>
        <w:top w:val="none" w:sz="0" w:space="0" w:color="auto"/>
        <w:left w:val="none" w:sz="0" w:space="0" w:color="auto"/>
        <w:bottom w:val="none" w:sz="0" w:space="0" w:color="auto"/>
        <w:right w:val="none" w:sz="0" w:space="0" w:color="auto"/>
      </w:divBdr>
    </w:div>
    <w:div w:id="899249028">
      <w:bodyDiv w:val="1"/>
      <w:marLeft w:val="0"/>
      <w:marRight w:val="0"/>
      <w:marTop w:val="0"/>
      <w:marBottom w:val="0"/>
      <w:divBdr>
        <w:top w:val="none" w:sz="0" w:space="0" w:color="auto"/>
        <w:left w:val="none" w:sz="0" w:space="0" w:color="auto"/>
        <w:bottom w:val="none" w:sz="0" w:space="0" w:color="auto"/>
        <w:right w:val="none" w:sz="0" w:space="0" w:color="auto"/>
      </w:divBdr>
    </w:div>
    <w:div w:id="950666717">
      <w:bodyDiv w:val="1"/>
      <w:marLeft w:val="0"/>
      <w:marRight w:val="0"/>
      <w:marTop w:val="0"/>
      <w:marBottom w:val="0"/>
      <w:divBdr>
        <w:top w:val="none" w:sz="0" w:space="0" w:color="auto"/>
        <w:left w:val="none" w:sz="0" w:space="0" w:color="auto"/>
        <w:bottom w:val="none" w:sz="0" w:space="0" w:color="auto"/>
        <w:right w:val="none" w:sz="0" w:space="0" w:color="auto"/>
      </w:divBdr>
    </w:div>
    <w:div w:id="970092820">
      <w:bodyDiv w:val="1"/>
      <w:marLeft w:val="0"/>
      <w:marRight w:val="0"/>
      <w:marTop w:val="0"/>
      <w:marBottom w:val="0"/>
      <w:divBdr>
        <w:top w:val="none" w:sz="0" w:space="0" w:color="auto"/>
        <w:left w:val="none" w:sz="0" w:space="0" w:color="auto"/>
        <w:bottom w:val="none" w:sz="0" w:space="0" w:color="auto"/>
        <w:right w:val="none" w:sz="0" w:space="0" w:color="auto"/>
      </w:divBdr>
    </w:div>
    <w:div w:id="996567019">
      <w:bodyDiv w:val="1"/>
      <w:marLeft w:val="0"/>
      <w:marRight w:val="0"/>
      <w:marTop w:val="0"/>
      <w:marBottom w:val="0"/>
      <w:divBdr>
        <w:top w:val="none" w:sz="0" w:space="0" w:color="auto"/>
        <w:left w:val="none" w:sz="0" w:space="0" w:color="auto"/>
        <w:bottom w:val="none" w:sz="0" w:space="0" w:color="auto"/>
        <w:right w:val="none" w:sz="0" w:space="0" w:color="auto"/>
      </w:divBdr>
    </w:div>
    <w:div w:id="1008561973">
      <w:bodyDiv w:val="1"/>
      <w:marLeft w:val="0"/>
      <w:marRight w:val="0"/>
      <w:marTop w:val="0"/>
      <w:marBottom w:val="0"/>
      <w:divBdr>
        <w:top w:val="none" w:sz="0" w:space="0" w:color="auto"/>
        <w:left w:val="none" w:sz="0" w:space="0" w:color="auto"/>
        <w:bottom w:val="none" w:sz="0" w:space="0" w:color="auto"/>
        <w:right w:val="none" w:sz="0" w:space="0" w:color="auto"/>
      </w:divBdr>
    </w:div>
    <w:div w:id="1022241598">
      <w:bodyDiv w:val="1"/>
      <w:marLeft w:val="0"/>
      <w:marRight w:val="0"/>
      <w:marTop w:val="0"/>
      <w:marBottom w:val="0"/>
      <w:divBdr>
        <w:top w:val="none" w:sz="0" w:space="0" w:color="auto"/>
        <w:left w:val="none" w:sz="0" w:space="0" w:color="auto"/>
        <w:bottom w:val="none" w:sz="0" w:space="0" w:color="auto"/>
        <w:right w:val="none" w:sz="0" w:space="0" w:color="auto"/>
      </w:divBdr>
    </w:div>
    <w:div w:id="1056589525">
      <w:bodyDiv w:val="1"/>
      <w:marLeft w:val="0"/>
      <w:marRight w:val="0"/>
      <w:marTop w:val="0"/>
      <w:marBottom w:val="0"/>
      <w:divBdr>
        <w:top w:val="none" w:sz="0" w:space="0" w:color="auto"/>
        <w:left w:val="none" w:sz="0" w:space="0" w:color="auto"/>
        <w:bottom w:val="none" w:sz="0" w:space="0" w:color="auto"/>
        <w:right w:val="none" w:sz="0" w:space="0" w:color="auto"/>
      </w:divBdr>
    </w:div>
    <w:div w:id="1090812038">
      <w:bodyDiv w:val="1"/>
      <w:marLeft w:val="0"/>
      <w:marRight w:val="0"/>
      <w:marTop w:val="0"/>
      <w:marBottom w:val="0"/>
      <w:divBdr>
        <w:top w:val="none" w:sz="0" w:space="0" w:color="auto"/>
        <w:left w:val="none" w:sz="0" w:space="0" w:color="auto"/>
        <w:bottom w:val="none" w:sz="0" w:space="0" w:color="auto"/>
        <w:right w:val="none" w:sz="0" w:space="0" w:color="auto"/>
      </w:divBdr>
    </w:div>
    <w:div w:id="1105345234">
      <w:bodyDiv w:val="1"/>
      <w:marLeft w:val="0"/>
      <w:marRight w:val="0"/>
      <w:marTop w:val="0"/>
      <w:marBottom w:val="0"/>
      <w:divBdr>
        <w:top w:val="none" w:sz="0" w:space="0" w:color="auto"/>
        <w:left w:val="none" w:sz="0" w:space="0" w:color="auto"/>
        <w:bottom w:val="none" w:sz="0" w:space="0" w:color="auto"/>
        <w:right w:val="none" w:sz="0" w:space="0" w:color="auto"/>
      </w:divBdr>
    </w:div>
    <w:div w:id="1124276806">
      <w:bodyDiv w:val="1"/>
      <w:marLeft w:val="0"/>
      <w:marRight w:val="0"/>
      <w:marTop w:val="0"/>
      <w:marBottom w:val="0"/>
      <w:divBdr>
        <w:top w:val="none" w:sz="0" w:space="0" w:color="auto"/>
        <w:left w:val="none" w:sz="0" w:space="0" w:color="auto"/>
        <w:bottom w:val="none" w:sz="0" w:space="0" w:color="auto"/>
        <w:right w:val="none" w:sz="0" w:space="0" w:color="auto"/>
      </w:divBdr>
    </w:div>
    <w:div w:id="1159266586">
      <w:bodyDiv w:val="1"/>
      <w:marLeft w:val="0"/>
      <w:marRight w:val="0"/>
      <w:marTop w:val="0"/>
      <w:marBottom w:val="0"/>
      <w:divBdr>
        <w:top w:val="none" w:sz="0" w:space="0" w:color="auto"/>
        <w:left w:val="none" w:sz="0" w:space="0" w:color="auto"/>
        <w:bottom w:val="none" w:sz="0" w:space="0" w:color="auto"/>
        <w:right w:val="none" w:sz="0" w:space="0" w:color="auto"/>
      </w:divBdr>
    </w:div>
    <w:div w:id="1214006619">
      <w:bodyDiv w:val="1"/>
      <w:marLeft w:val="0"/>
      <w:marRight w:val="0"/>
      <w:marTop w:val="0"/>
      <w:marBottom w:val="0"/>
      <w:divBdr>
        <w:top w:val="none" w:sz="0" w:space="0" w:color="auto"/>
        <w:left w:val="none" w:sz="0" w:space="0" w:color="auto"/>
        <w:bottom w:val="none" w:sz="0" w:space="0" w:color="auto"/>
        <w:right w:val="none" w:sz="0" w:space="0" w:color="auto"/>
      </w:divBdr>
    </w:div>
    <w:div w:id="1221137394">
      <w:bodyDiv w:val="1"/>
      <w:marLeft w:val="0"/>
      <w:marRight w:val="0"/>
      <w:marTop w:val="0"/>
      <w:marBottom w:val="0"/>
      <w:divBdr>
        <w:top w:val="none" w:sz="0" w:space="0" w:color="auto"/>
        <w:left w:val="none" w:sz="0" w:space="0" w:color="auto"/>
        <w:bottom w:val="none" w:sz="0" w:space="0" w:color="auto"/>
        <w:right w:val="none" w:sz="0" w:space="0" w:color="auto"/>
      </w:divBdr>
    </w:div>
    <w:div w:id="1237933500">
      <w:bodyDiv w:val="1"/>
      <w:marLeft w:val="0"/>
      <w:marRight w:val="0"/>
      <w:marTop w:val="0"/>
      <w:marBottom w:val="0"/>
      <w:divBdr>
        <w:top w:val="none" w:sz="0" w:space="0" w:color="auto"/>
        <w:left w:val="none" w:sz="0" w:space="0" w:color="auto"/>
        <w:bottom w:val="none" w:sz="0" w:space="0" w:color="auto"/>
        <w:right w:val="none" w:sz="0" w:space="0" w:color="auto"/>
      </w:divBdr>
    </w:div>
    <w:div w:id="1246761863">
      <w:bodyDiv w:val="1"/>
      <w:marLeft w:val="0"/>
      <w:marRight w:val="0"/>
      <w:marTop w:val="0"/>
      <w:marBottom w:val="0"/>
      <w:divBdr>
        <w:top w:val="none" w:sz="0" w:space="0" w:color="auto"/>
        <w:left w:val="none" w:sz="0" w:space="0" w:color="auto"/>
        <w:bottom w:val="none" w:sz="0" w:space="0" w:color="auto"/>
        <w:right w:val="none" w:sz="0" w:space="0" w:color="auto"/>
      </w:divBdr>
    </w:div>
    <w:div w:id="1321229846">
      <w:bodyDiv w:val="1"/>
      <w:marLeft w:val="0"/>
      <w:marRight w:val="0"/>
      <w:marTop w:val="0"/>
      <w:marBottom w:val="0"/>
      <w:divBdr>
        <w:top w:val="none" w:sz="0" w:space="0" w:color="auto"/>
        <w:left w:val="none" w:sz="0" w:space="0" w:color="auto"/>
        <w:bottom w:val="none" w:sz="0" w:space="0" w:color="auto"/>
        <w:right w:val="none" w:sz="0" w:space="0" w:color="auto"/>
      </w:divBdr>
    </w:div>
    <w:div w:id="1332638192">
      <w:bodyDiv w:val="1"/>
      <w:marLeft w:val="0"/>
      <w:marRight w:val="0"/>
      <w:marTop w:val="0"/>
      <w:marBottom w:val="0"/>
      <w:divBdr>
        <w:top w:val="none" w:sz="0" w:space="0" w:color="auto"/>
        <w:left w:val="none" w:sz="0" w:space="0" w:color="auto"/>
        <w:bottom w:val="none" w:sz="0" w:space="0" w:color="auto"/>
        <w:right w:val="none" w:sz="0" w:space="0" w:color="auto"/>
      </w:divBdr>
    </w:div>
    <w:div w:id="1349597446">
      <w:bodyDiv w:val="1"/>
      <w:marLeft w:val="0"/>
      <w:marRight w:val="0"/>
      <w:marTop w:val="0"/>
      <w:marBottom w:val="0"/>
      <w:divBdr>
        <w:top w:val="none" w:sz="0" w:space="0" w:color="auto"/>
        <w:left w:val="none" w:sz="0" w:space="0" w:color="auto"/>
        <w:bottom w:val="none" w:sz="0" w:space="0" w:color="auto"/>
        <w:right w:val="none" w:sz="0" w:space="0" w:color="auto"/>
      </w:divBdr>
    </w:div>
    <w:div w:id="1368681964">
      <w:bodyDiv w:val="1"/>
      <w:marLeft w:val="0"/>
      <w:marRight w:val="0"/>
      <w:marTop w:val="0"/>
      <w:marBottom w:val="0"/>
      <w:divBdr>
        <w:top w:val="none" w:sz="0" w:space="0" w:color="auto"/>
        <w:left w:val="none" w:sz="0" w:space="0" w:color="auto"/>
        <w:bottom w:val="none" w:sz="0" w:space="0" w:color="auto"/>
        <w:right w:val="none" w:sz="0" w:space="0" w:color="auto"/>
      </w:divBdr>
    </w:div>
    <w:div w:id="1368872124">
      <w:bodyDiv w:val="1"/>
      <w:marLeft w:val="0"/>
      <w:marRight w:val="0"/>
      <w:marTop w:val="0"/>
      <w:marBottom w:val="0"/>
      <w:divBdr>
        <w:top w:val="none" w:sz="0" w:space="0" w:color="auto"/>
        <w:left w:val="none" w:sz="0" w:space="0" w:color="auto"/>
        <w:bottom w:val="none" w:sz="0" w:space="0" w:color="auto"/>
        <w:right w:val="none" w:sz="0" w:space="0" w:color="auto"/>
      </w:divBdr>
    </w:div>
    <w:div w:id="1384135561">
      <w:bodyDiv w:val="1"/>
      <w:marLeft w:val="0"/>
      <w:marRight w:val="0"/>
      <w:marTop w:val="0"/>
      <w:marBottom w:val="0"/>
      <w:divBdr>
        <w:top w:val="none" w:sz="0" w:space="0" w:color="auto"/>
        <w:left w:val="none" w:sz="0" w:space="0" w:color="auto"/>
        <w:bottom w:val="none" w:sz="0" w:space="0" w:color="auto"/>
        <w:right w:val="none" w:sz="0" w:space="0" w:color="auto"/>
      </w:divBdr>
    </w:div>
    <w:div w:id="1415977055">
      <w:bodyDiv w:val="1"/>
      <w:marLeft w:val="0"/>
      <w:marRight w:val="0"/>
      <w:marTop w:val="0"/>
      <w:marBottom w:val="0"/>
      <w:divBdr>
        <w:top w:val="none" w:sz="0" w:space="0" w:color="auto"/>
        <w:left w:val="none" w:sz="0" w:space="0" w:color="auto"/>
        <w:bottom w:val="none" w:sz="0" w:space="0" w:color="auto"/>
        <w:right w:val="none" w:sz="0" w:space="0" w:color="auto"/>
      </w:divBdr>
    </w:div>
    <w:div w:id="1416438564">
      <w:bodyDiv w:val="1"/>
      <w:marLeft w:val="0"/>
      <w:marRight w:val="0"/>
      <w:marTop w:val="0"/>
      <w:marBottom w:val="0"/>
      <w:divBdr>
        <w:top w:val="none" w:sz="0" w:space="0" w:color="auto"/>
        <w:left w:val="none" w:sz="0" w:space="0" w:color="auto"/>
        <w:bottom w:val="none" w:sz="0" w:space="0" w:color="auto"/>
        <w:right w:val="none" w:sz="0" w:space="0" w:color="auto"/>
      </w:divBdr>
    </w:div>
    <w:div w:id="1416785983">
      <w:bodyDiv w:val="1"/>
      <w:marLeft w:val="0"/>
      <w:marRight w:val="0"/>
      <w:marTop w:val="0"/>
      <w:marBottom w:val="0"/>
      <w:divBdr>
        <w:top w:val="none" w:sz="0" w:space="0" w:color="auto"/>
        <w:left w:val="none" w:sz="0" w:space="0" w:color="auto"/>
        <w:bottom w:val="none" w:sz="0" w:space="0" w:color="auto"/>
        <w:right w:val="none" w:sz="0" w:space="0" w:color="auto"/>
      </w:divBdr>
    </w:div>
    <w:div w:id="1424454800">
      <w:bodyDiv w:val="1"/>
      <w:marLeft w:val="0"/>
      <w:marRight w:val="0"/>
      <w:marTop w:val="0"/>
      <w:marBottom w:val="0"/>
      <w:divBdr>
        <w:top w:val="none" w:sz="0" w:space="0" w:color="auto"/>
        <w:left w:val="none" w:sz="0" w:space="0" w:color="auto"/>
        <w:bottom w:val="none" w:sz="0" w:space="0" w:color="auto"/>
        <w:right w:val="none" w:sz="0" w:space="0" w:color="auto"/>
      </w:divBdr>
    </w:div>
    <w:div w:id="1437017498">
      <w:bodyDiv w:val="1"/>
      <w:marLeft w:val="0"/>
      <w:marRight w:val="0"/>
      <w:marTop w:val="0"/>
      <w:marBottom w:val="0"/>
      <w:divBdr>
        <w:top w:val="none" w:sz="0" w:space="0" w:color="auto"/>
        <w:left w:val="none" w:sz="0" w:space="0" w:color="auto"/>
        <w:bottom w:val="none" w:sz="0" w:space="0" w:color="auto"/>
        <w:right w:val="none" w:sz="0" w:space="0" w:color="auto"/>
      </w:divBdr>
    </w:div>
    <w:div w:id="1470171301">
      <w:bodyDiv w:val="1"/>
      <w:marLeft w:val="0"/>
      <w:marRight w:val="0"/>
      <w:marTop w:val="0"/>
      <w:marBottom w:val="0"/>
      <w:divBdr>
        <w:top w:val="none" w:sz="0" w:space="0" w:color="auto"/>
        <w:left w:val="none" w:sz="0" w:space="0" w:color="auto"/>
        <w:bottom w:val="none" w:sz="0" w:space="0" w:color="auto"/>
        <w:right w:val="none" w:sz="0" w:space="0" w:color="auto"/>
      </w:divBdr>
    </w:div>
    <w:div w:id="1509565568">
      <w:bodyDiv w:val="1"/>
      <w:marLeft w:val="0"/>
      <w:marRight w:val="0"/>
      <w:marTop w:val="0"/>
      <w:marBottom w:val="0"/>
      <w:divBdr>
        <w:top w:val="none" w:sz="0" w:space="0" w:color="auto"/>
        <w:left w:val="none" w:sz="0" w:space="0" w:color="auto"/>
        <w:bottom w:val="none" w:sz="0" w:space="0" w:color="auto"/>
        <w:right w:val="none" w:sz="0" w:space="0" w:color="auto"/>
      </w:divBdr>
    </w:div>
    <w:div w:id="1525290990">
      <w:bodyDiv w:val="1"/>
      <w:marLeft w:val="0"/>
      <w:marRight w:val="0"/>
      <w:marTop w:val="0"/>
      <w:marBottom w:val="0"/>
      <w:divBdr>
        <w:top w:val="none" w:sz="0" w:space="0" w:color="auto"/>
        <w:left w:val="none" w:sz="0" w:space="0" w:color="auto"/>
        <w:bottom w:val="none" w:sz="0" w:space="0" w:color="auto"/>
        <w:right w:val="none" w:sz="0" w:space="0" w:color="auto"/>
      </w:divBdr>
    </w:div>
    <w:div w:id="1531071237">
      <w:bodyDiv w:val="1"/>
      <w:marLeft w:val="0"/>
      <w:marRight w:val="0"/>
      <w:marTop w:val="0"/>
      <w:marBottom w:val="0"/>
      <w:divBdr>
        <w:top w:val="none" w:sz="0" w:space="0" w:color="auto"/>
        <w:left w:val="none" w:sz="0" w:space="0" w:color="auto"/>
        <w:bottom w:val="none" w:sz="0" w:space="0" w:color="auto"/>
        <w:right w:val="none" w:sz="0" w:space="0" w:color="auto"/>
      </w:divBdr>
    </w:div>
    <w:div w:id="1543978334">
      <w:bodyDiv w:val="1"/>
      <w:marLeft w:val="0"/>
      <w:marRight w:val="0"/>
      <w:marTop w:val="0"/>
      <w:marBottom w:val="0"/>
      <w:divBdr>
        <w:top w:val="none" w:sz="0" w:space="0" w:color="auto"/>
        <w:left w:val="none" w:sz="0" w:space="0" w:color="auto"/>
        <w:bottom w:val="none" w:sz="0" w:space="0" w:color="auto"/>
        <w:right w:val="none" w:sz="0" w:space="0" w:color="auto"/>
      </w:divBdr>
    </w:div>
    <w:div w:id="1552811433">
      <w:bodyDiv w:val="1"/>
      <w:marLeft w:val="0"/>
      <w:marRight w:val="0"/>
      <w:marTop w:val="0"/>
      <w:marBottom w:val="0"/>
      <w:divBdr>
        <w:top w:val="none" w:sz="0" w:space="0" w:color="auto"/>
        <w:left w:val="none" w:sz="0" w:space="0" w:color="auto"/>
        <w:bottom w:val="none" w:sz="0" w:space="0" w:color="auto"/>
        <w:right w:val="none" w:sz="0" w:space="0" w:color="auto"/>
      </w:divBdr>
    </w:div>
    <w:div w:id="1560163409">
      <w:bodyDiv w:val="1"/>
      <w:marLeft w:val="0"/>
      <w:marRight w:val="0"/>
      <w:marTop w:val="0"/>
      <w:marBottom w:val="0"/>
      <w:divBdr>
        <w:top w:val="none" w:sz="0" w:space="0" w:color="auto"/>
        <w:left w:val="none" w:sz="0" w:space="0" w:color="auto"/>
        <w:bottom w:val="none" w:sz="0" w:space="0" w:color="auto"/>
        <w:right w:val="none" w:sz="0" w:space="0" w:color="auto"/>
      </w:divBdr>
    </w:div>
    <w:div w:id="1570966668">
      <w:bodyDiv w:val="1"/>
      <w:marLeft w:val="0"/>
      <w:marRight w:val="0"/>
      <w:marTop w:val="0"/>
      <w:marBottom w:val="0"/>
      <w:divBdr>
        <w:top w:val="none" w:sz="0" w:space="0" w:color="auto"/>
        <w:left w:val="none" w:sz="0" w:space="0" w:color="auto"/>
        <w:bottom w:val="none" w:sz="0" w:space="0" w:color="auto"/>
        <w:right w:val="none" w:sz="0" w:space="0" w:color="auto"/>
      </w:divBdr>
    </w:div>
    <w:div w:id="1589729351">
      <w:bodyDiv w:val="1"/>
      <w:marLeft w:val="0"/>
      <w:marRight w:val="0"/>
      <w:marTop w:val="0"/>
      <w:marBottom w:val="0"/>
      <w:divBdr>
        <w:top w:val="none" w:sz="0" w:space="0" w:color="auto"/>
        <w:left w:val="none" w:sz="0" w:space="0" w:color="auto"/>
        <w:bottom w:val="none" w:sz="0" w:space="0" w:color="auto"/>
        <w:right w:val="none" w:sz="0" w:space="0" w:color="auto"/>
      </w:divBdr>
    </w:div>
    <w:div w:id="1604218961">
      <w:bodyDiv w:val="1"/>
      <w:marLeft w:val="0"/>
      <w:marRight w:val="0"/>
      <w:marTop w:val="0"/>
      <w:marBottom w:val="0"/>
      <w:divBdr>
        <w:top w:val="none" w:sz="0" w:space="0" w:color="auto"/>
        <w:left w:val="none" w:sz="0" w:space="0" w:color="auto"/>
        <w:bottom w:val="none" w:sz="0" w:space="0" w:color="auto"/>
        <w:right w:val="none" w:sz="0" w:space="0" w:color="auto"/>
      </w:divBdr>
    </w:div>
    <w:div w:id="1610969746">
      <w:bodyDiv w:val="1"/>
      <w:marLeft w:val="0"/>
      <w:marRight w:val="0"/>
      <w:marTop w:val="0"/>
      <w:marBottom w:val="0"/>
      <w:divBdr>
        <w:top w:val="none" w:sz="0" w:space="0" w:color="auto"/>
        <w:left w:val="none" w:sz="0" w:space="0" w:color="auto"/>
        <w:bottom w:val="none" w:sz="0" w:space="0" w:color="auto"/>
        <w:right w:val="none" w:sz="0" w:space="0" w:color="auto"/>
      </w:divBdr>
    </w:div>
    <w:div w:id="1629975215">
      <w:bodyDiv w:val="1"/>
      <w:marLeft w:val="0"/>
      <w:marRight w:val="0"/>
      <w:marTop w:val="0"/>
      <w:marBottom w:val="0"/>
      <w:divBdr>
        <w:top w:val="none" w:sz="0" w:space="0" w:color="auto"/>
        <w:left w:val="none" w:sz="0" w:space="0" w:color="auto"/>
        <w:bottom w:val="none" w:sz="0" w:space="0" w:color="auto"/>
        <w:right w:val="none" w:sz="0" w:space="0" w:color="auto"/>
      </w:divBdr>
    </w:div>
    <w:div w:id="1632662747">
      <w:bodyDiv w:val="1"/>
      <w:marLeft w:val="0"/>
      <w:marRight w:val="0"/>
      <w:marTop w:val="0"/>
      <w:marBottom w:val="0"/>
      <w:divBdr>
        <w:top w:val="none" w:sz="0" w:space="0" w:color="auto"/>
        <w:left w:val="none" w:sz="0" w:space="0" w:color="auto"/>
        <w:bottom w:val="none" w:sz="0" w:space="0" w:color="auto"/>
        <w:right w:val="none" w:sz="0" w:space="0" w:color="auto"/>
      </w:divBdr>
    </w:div>
    <w:div w:id="1643536086">
      <w:bodyDiv w:val="1"/>
      <w:marLeft w:val="0"/>
      <w:marRight w:val="0"/>
      <w:marTop w:val="0"/>
      <w:marBottom w:val="0"/>
      <w:divBdr>
        <w:top w:val="none" w:sz="0" w:space="0" w:color="auto"/>
        <w:left w:val="none" w:sz="0" w:space="0" w:color="auto"/>
        <w:bottom w:val="none" w:sz="0" w:space="0" w:color="auto"/>
        <w:right w:val="none" w:sz="0" w:space="0" w:color="auto"/>
      </w:divBdr>
    </w:div>
    <w:div w:id="1663242695">
      <w:bodyDiv w:val="1"/>
      <w:marLeft w:val="0"/>
      <w:marRight w:val="0"/>
      <w:marTop w:val="0"/>
      <w:marBottom w:val="0"/>
      <w:divBdr>
        <w:top w:val="none" w:sz="0" w:space="0" w:color="auto"/>
        <w:left w:val="none" w:sz="0" w:space="0" w:color="auto"/>
        <w:bottom w:val="none" w:sz="0" w:space="0" w:color="auto"/>
        <w:right w:val="none" w:sz="0" w:space="0" w:color="auto"/>
      </w:divBdr>
    </w:div>
    <w:div w:id="1674331046">
      <w:bodyDiv w:val="1"/>
      <w:marLeft w:val="0"/>
      <w:marRight w:val="0"/>
      <w:marTop w:val="0"/>
      <w:marBottom w:val="0"/>
      <w:divBdr>
        <w:top w:val="none" w:sz="0" w:space="0" w:color="auto"/>
        <w:left w:val="none" w:sz="0" w:space="0" w:color="auto"/>
        <w:bottom w:val="none" w:sz="0" w:space="0" w:color="auto"/>
        <w:right w:val="none" w:sz="0" w:space="0" w:color="auto"/>
      </w:divBdr>
    </w:div>
    <w:div w:id="1689912853">
      <w:bodyDiv w:val="1"/>
      <w:marLeft w:val="0"/>
      <w:marRight w:val="0"/>
      <w:marTop w:val="0"/>
      <w:marBottom w:val="0"/>
      <w:divBdr>
        <w:top w:val="none" w:sz="0" w:space="0" w:color="auto"/>
        <w:left w:val="none" w:sz="0" w:space="0" w:color="auto"/>
        <w:bottom w:val="none" w:sz="0" w:space="0" w:color="auto"/>
        <w:right w:val="none" w:sz="0" w:space="0" w:color="auto"/>
      </w:divBdr>
    </w:div>
    <w:div w:id="1703817811">
      <w:bodyDiv w:val="1"/>
      <w:marLeft w:val="0"/>
      <w:marRight w:val="0"/>
      <w:marTop w:val="0"/>
      <w:marBottom w:val="0"/>
      <w:divBdr>
        <w:top w:val="none" w:sz="0" w:space="0" w:color="auto"/>
        <w:left w:val="none" w:sz="0" w:space="0" w:color="auto"/>
        <w:bottom w:val="none" w:sz="0" w:space="0" w:color="auto"/>
        <w:right w:val="none" w:sz="0" w:space="0" w:color="auto"/>
      </w:divBdr>
    </w:div>
    <w:div w:id="1764565767">
      <w:bodyDiv w:val="1"/>
      <w:marLeft w:val="0"/>
      <w:marRight w:val="0"/>
      <w:marTop w:val="0"/>
      <w:marBottom w:val="0"/>
      <w:divBdr>
        <w:top w:val="none" w:sz="0" w:space="0" w:color="auto"/>
        <w:left w:val="none" w:sz="0" w:space="0" w:color="auto"/>
        <w:bottom w:val="none" w:sz="0" w:space="0" w:color="auto"/>
        <w:right w:val="none" w:sz="0" w:space="0" w:color="auto"/>
      </w:divBdr>
    </w:div>
    <w:div w:id="1768385739">
      <w:bodyDiv w:val="1"/>
      <w:marLeft w:val="0"/>
      <w:marRight w:val="0"/>
      <w:marTop w:val="0"/>
      <w:marBottom w:val="0"/>
      <w:divBdr>
        <w:top w:val="none" w:sz="0" w:space="0" w:color="auto"/>
        <w:left w:val="none" w:sz="0" w:space="0" w:color="auto"/>
        <w:bottom w:val="none" w:sz="0" w:space="0" w:color="auto"/>
        <w:right w:val="none" w:sz="0" w:space="0" w:color="auto"/>
      </w:divBdr>
    </w:div>
    <w:div w:id="1786538033">
      <w:bodyDiv w:val="1"/>
      <w:marLeft w:val="0"/>
      <w:marRight w:val="0"/>
      <w:marTop w:val="0"/>
      <w:marBottom w:val="0"/>
      <w:divBdr>
        <w:top w:val="none" w:sz="0" w:space="0" w:color="auto"/>
        <w:left w:val="none" w:sz="0" w:space="0" w:color="auto"/>
        <w:bottom w:val="none" w:sz="0" w:space="0" w:color="auto"/>
        <w:right w:val="none" w:sz="0" w:space="0" w:color="auto"/>
      </w:divBdr>
    </w:div>
    <w:div w:id="1807971142">
      <w:bodyDiv w:val="1"/>
      <w:marLeft w:val="0"/>
      <w:marRight w:val="0"/>
      <w:marTop w:val="0"/>
      <w:marBottom w:val="0"/>
      <w:divBdr>
        <w:top w:val="none" w:sz="0" w:space="0" w:color="auto"/>
        <w:left w:val="none" w:sz="0" w:space="0" w:color="auto"/>
        <w:bottom w:val="none" w:sz="0" w:space="0" w:color="auto"/>
        <w:right w:val="none" w:sz="0" w:space="0" w:color="auto"/>
      </w:divBdr>
    </w:div>
    <w:div w:id="1827698606">
      <w:bodyDiv w:val="1"/>
      <w:marLeft w:val="0"/>
      <w:marRight w:val="0"/>
      <w:marTop w:val="0"/>
      <w:marBottom w:val="0"/>
      <w:divBdr>
        <w:top w:val="none" w:sz="0" w:space="0" w:color="auto"/>
        <w:left w:val="none" w:sz="0" w:space="0" w:color="auto"/>
        <w:bottom w:val="none" w:sz="0" w:space="0" w:color="auto"/>
        <w:right w:val="none" w:sz="0" w:space="0" w:color="auto"/>
      </w:divBdr>
    </w:div>
    <w:div w:id="1893806407">
      <w:bodyDiv w:val="1"/>
      <w:marLeft w:val="0"/>
      <w:marRight w:val="0"/>
      <w:marTop w:val="0"/>
      <w:marBottom w:val="0"/>
      <w:divBdr>
        <w:top w:val="none" w:sz="0" w:space="0" w:color="auto"/>
        <w:left w:val="none" w:sz="0" w:space="0" w:color="auto"/>
        <w:bottom w:val="none" w:sz="0" w:space="0" w:color="auto"/>
        <w:right w:val="none" w:sz="0" w:space="0" w:color="auto"/>
      </w:divBdr>
    </w:div>
    <w:div w:id="1900242044">
      <w:bodyDiv w:val="1"/>
      <w:marLeft w:val="0"/>
      <w:marRight w:val="0"/>
      <w:marTop w:val="0"/>
      <w:marBottom w:val="0"/>
      <w:divBdr>
        <w:top w:val="none" w:sz="0" w:space="0" w:color="auto"/>
        <w:left w:val="none" w:sz="0" w:space="0" w:color="auto"/>
        <w:bottom w:val="none" w:sz="0" w:space="0" w:color="auto"/>
        <w:right w:val="none" w:sz="0" w:space="0" w:color="auto"/>
      </w:divBdr>
    </w:div>
    <w:div w:id="1968967527">
      <w:bodyDiv w:val="1"/>
      <w:marLeft w:val="0"/>
      <w:marRight w:val="0"/>
      <w:marTop w:val="0"/>
      <w:marBottom w:val="0"/>
      <w:divBdr>
        <w:top w:val="none" w:sz="0" w:space="0" w:color="auto"/>
        <w:left w:val="none" w:sz="0" w:space="0" w:color="auto"/>
        <w:bottom w:val="none" w:sz="0" w:space="0" w:color="auto"/>
        <w:right w:val="none" w:sz="0" w:space="0" w:color="auto"/>
      </w:divBdr>
    </w:div>
    <w:div w:id="1981230378">
      <w:bodyDiv w:val="1"/>
      <w:marLeft w:val="0"/>
      <w:marRight w:val="0"/>
      <w:marTop w:val="0"/>
      <w:marBottom w:val="0"/>
      <w:divBdr>
        <w:top w:val="none" w:sz="0" w:space="0" w:color="auto"/>
        <w:left w:val="none" w:sz="0" w:space="0" w:color="auto"/>
        <w:bottom w:val="none" w:sz="0" w:space="0" w:color="auto"/>
        <w:right w:val="none" w:sz="0" w:space="0" w:color="auto"/>
      </w:divBdr>
    </w:div>
    <w:div w:id="2046101514">
      <w:bodyDiv w:val="1"/>
      <w:marLeft w:val="0"/>
      <w:marRight w:val="0"/>
      <w:marTop w:val="0"/>
      <w:marBottom w:val="0"/>
      <w:divBdr>
        <w:top w:val="none" w:sz="0" w:space="0" w:color="auto"/>
        <w:left w:val="none" w:sz="0" w:space="0" w:color="auto"/>
        <w:bottom w:val="none" w:sz="0" w:space="0" w:color="auto"/>
        <w:right w:val="none" w:sz="0" w:space="0" w:color="auto"/>
      </w:divBdr>
    </w:div>
    <w:div w:id="2053454369">
      <w:bodyDiv w:val="1"/>
      <w:marLeft w:val="0"/>
      <w:marRight w:val="0"/>
      <w:marTop w:val="0"/>
      <w:marBottom w:val="0"/>
      <w:divBdr>
        <w:top w:val="none" w:sz="0" w:space="0" w:color="auto"/>
        <w:left w:val="none" w:sz="0" w:space="0" w:color="auto"/>
        <w:bottom w:val="none" w:sz="0" w:space="0" w:color="auto"/>
        <w:right w:val="none" w:sz="0" w:space="0" w:color="auto"/>
      </w:divBdr>
    </w:div>
    <w:div w:id="2066878355">
      <w:bodyDiv w:val="1"/>
      <w:marLeft w:val="0"/>
      <w:marRight w:val="0"/>
      <w:marTop w:val="0"/>
      <w:marBottom w:val="0"/>
      <w:divBdr>
        <w:top w:val="none" w:sz="0" w:space="0" w:color="auto"/>
        <w:left w:val="none" w:sz="0" w:space="0" w:color="auto"/>
        <w:bottom w:val="none" w:sz="0" w:space="0" w:color="auto"/>
        <w:right w:val="none" w:sz="0" w:space="0" w:color="auto"/>
      </w:divBdr>
    </w:div>
    <w:div w:id="2109621681">
      <w:bodyDiv w:val="1"/>
      <w:marLeft w:val="0"/>
      <w:marRight w:val="0"/>
      <w:marTop w:val="0"/>
      <w:marBottom w:val="0"/>
      <w:divBdr>
        <w:top w:val="none" w:sz="0" w:space="0" w:color="auto"/>
        <w:left w:val="none" w:sz="0" w:space="0" w:color="auto"/>
        <w:bottom w:val="none" w:sz="0" w:space="0" w:color="auto"/>
        <w:right w:val="none" w:sz="0" w:space="0" w:color="auto"/>
      </w:divBdr>
    </w:div>
    <w:div w:id="2129622382">
      <w:bodyDiv w:val="1"/>
      <w:marLeft w:val="0"/>
      <w:marRight w:val="0"/>
      <w:marTop w:val="0"/>
      <w:marBottom w:val="0"/>
      <w:divBdr>
        <w:top w:val="none" w:sz="0" w:space="0" w:color="auto"/>
        <w:left w:val="none" w:sz="0" w:space="0" w:color="auto"/>
        <w:bottom w:val="none" w:sz="0" w:space="0" w:color="auto"/>
        <w:right w:val="none" w:sz="0" w:space="0" w:color="auto"/>
      </w:divBdr>
    </w:div>
    <w:div w:id="21386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saspublishers.com/journal/sjahss/hom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aspublishers.com/journal/sjahs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827B3-DD8C-42ED-864A-8306008FD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1</Pages>
  <Words>6488</Words>
  <Characters>36986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Hp</cp:lastModifiedBy>
  <cp:revision>508</cp:revision>
  <cp:lastPrinted>2016-09-29T09:23:00Z</cp:lastPrinted>
  <dcterms:created xsi:type="dcterms:W3CDTF">2016-09-01T09:31:00Z</dcterms:created>
  <dcterms:modified xsi:type="dcterms:W3CDTF">2023-02-23T06:07:00Z</dcterms:modified>
</cp:coreProperties>
</file>