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8B" w:rsidRPr="004C10D8" w:rsidRDefault="0030238B" w:rsidP="004C10D8">
      <w:pPr>
        <w:pStyle w:val="1JournalTitle"/>
        <w:pBdr>
          <w:top w:val="single" w:sz="12" w:space="1" w:color="auto"/>
          <w:bottom w:val="single" w:sz="12" w:space="1" w:color="auto"/>
        </w:pBdr>
        <w:rPr>
          <w:b/>
          <w:sz w:val="24"/>
          <w:szCs w:val="28"/>
        </w:rPr>
      </w:pPr>
      <w:r w:rsidRPr="004C10D8">
        <w:rPr>
          <w:b/>
          <w:sz w:val="28"/>
          <w:szCs w:val="28"/>
        </w:rPr>
        <w:t>Scholars Journal of Arts, Humanities and Social Sciences</w:t>
      </w:r>
      <w:r w:rsidR="00AB5BFF" w:rsidRPr="004C10D8">
        <w:rPr>
          <w:b/>
          <w:sz w:val="28"/>
          <w:szCs w:val="28"/>
        </w:rPr>
        <w:t xml:space="preserve"> </w:t>
      </w:r>
      <w:r w:rsidRPr="004C10D8">
        <w:rPr>
          <w:b/>
          <w:sz w:val="28"/>
          <w:szCs w:val="28"/>
        </w:rPr>
        <w:t xml:space="preserve">  </w:t>
      </w:r>
      <w:r w:rsidRPr="004C10D8">
        <w:rPr>
          <w:b/>
          <w:sz w:val="28"/>
          <w:szCs w:val="28"/>
        </w:rPr>
        <w:tab/>
      </w:r>
      <w:r w:rsidRPr="004C10D8">
        <w:rPr>
          <w:b/>
          <w:sz w:val="24"/>
          <w:szCs w:val="28"/>
        </w:rPr>
        <w:t xml:space="preserve">ISSN </w:t>
      </w:r>
      <w:r w:rsidR="00D6250D" w:rsidRPr="004C10D8">
        <w:rPr>
          <w:b/>
          <w:bCs/>
          <w:sz w:val="24"/>
          <w:szCs w:val="28"/>
          <w:lang w:eastAsia="en-IN"/>
        </w:rPr>
        <w:t>2347-</w:t>
      </w:r>
      <w:r w:rsidR="00273390" w:rsidRPr="004C10D8">
        <w:rPr>
          <w:b/>
          <w:bCs/>
          <w:sz w:val="24"/>
          <w:szCs w:val="28"/>
          <w:lang w:eastAsia="en-IN"/>
        </w:rPr>
        <w:t>5374</w:t>
      </w:r>
      <w:r w:rsidR="009719FF" w:rsidRPr="004C10D8">
        <w:rPr>
          <w:b/>
          <w:bCs/>
          <w:sz w:val="24"/>
          <w:szCs w:val="28"/>
          <w:lang w:eastAsia="en-IN"/>
        </w:rPr>
        <w:t xml:space="preserve"> </w:t>
      </w:r>
      <w:r w:rsidR="00D6250D" w:rsidRPr="004C10D8">
        <w:rPr>
          <w:b/>
          <w:bCs/>
          <w:sz w:val="24"/>
          <w:szCs w:val="28"/>
          <w:lang w:eastAsia="en-IN"/>
        </w:rPr>
        <w:t>(Online)</w:t>
      </w:r>
    </w:p>
    <w:p w:rsidR="0030238B" w:rsidRPr="004C10D8" w:rsidRDefault="00B5402C" w:rsidP="004C10D8">
      <w:pPr>
        <w:pStyle w:val="1JournalTitle"/>
        <w:pBdr>
          <w:top w:val="single" w:sz="12" w:space="1" w:color="auto"/>
          <w:bottom w:val="single" w:sz="12" w:space="1" w:color="auto"/>
        </w:pBdr>
        <w:rPr>
          <w:szCs w:val="28"/>
        </w:rPr>
      </w:pPr>
      <w:proofErr w:type="gramStart"/>
      <w:r w:rsidRPr="004C10D8">
        <w:rPr>
          <w:szCs w:val="28"/>
        </w:rPr>
        <w:t>Sch. J. Arts</w:t>
      </w:r>
      <w:r w:rsidR="0030238B" w:rsidRPr="004C10D8">
        <w:rPr>
          <w:szCs w:val="28"/>
        </w:rPr>
        <w:t xml:space="preserve"> </w:t>
      </w:r>
      <w:proofErr w:type="spellStart"/>
      <w:r w:rsidR="0030238B" w:rsidRPr="004C10D8">
        <w:rPr>
          <w:szCs w:val="28"/>
        </w:rPr>
        <w:t>Hum</w:t>
      </w:r>
      <w:r w:rsidRPr="004C10D8">
        <w:rPr>
          <w:szCs w:val="28"/>
        </w:rPr>
        <w:t>anit</w:t>
      </w:r>
      <w:proofErr w:type="spellEnd"/>
      <w:r w:rsidR="0030238B" w:rsidRPr="004C10D8">
        <w:rPr>
          <w:szCs w:val="28"/>
        </w:rPr>
        <w:t>.</w:t>
      </w:r>
      <w:proofErr w:type="gramEnd"/>
      <w:r w:rsidR="0030238B" w:rsidRPr="004C10D8">
        <w:rPr>
          <w:szCs w:val="28"/>
        </w:rPr>
        <w:t xml:space="preserve"> </w:t>
      </w:r>
      <w:r w:rsidR="0030238B" w:rsidRPr="004C10D8">
        <w:rPr>
          <w:rStyle w:val="st"/>
        </w:rPr>
        <w:t xml:space="preserve">Soc. Sci. </w:t>
      </w:r>
      <w:r w:rsidR="00143E7F" w:rsidRPr="004C10D8">
        <w:rPr>
          <w:rStyle w:val="st"/>
        </w:rPr>
        <w:t>201</w:t>
      </w:r>
      <w:r w:rsidR="00052832">
        <w:rPr>
          <w:rStyle w:val="st"/>
        </w:rPr>
        <w:t>7</w:t>
      </w:r>
      <w:r w:rsidR="00143E7F" w:rsidRPr="004C10D8">
        <w:rPr>
          <w:rStyle w:val="st"/>
        </w:rPr>
        <w:t xml:space="preserve">; </w:t>
      </w:r>
      <w:r w:rsidR="00052832">
        <w:rPr>
          <w:rStyle w:val="st"/>
        </w:rPr>
        <w:t>5</w:t>
      </w:r>
      <w:r w:rsidR="00143E7F" w:rsidRPr="004C10D8">
        <w:rPr>
          <w:rStyle w:val="st"/>
        </w:rPr>
        <w:t>(</w:t>
      </w:r>
      <w:r w:rsidR="002B7AE1">
        <w:rPr>
          <w:rStyle w:val="st"/>
        </w:rPr>
        <w:t>9</w:t>
      </w:r>
      <w:r w:rsidR="00CD1EDC">
        <w:rPr>
          <w:rStyle w:val="st"/>
        </w:rPr>
        <w:t>C</w:t>
      </w:r>
      <w:r w:rsidR="005556C1" w:rsidRPr="004C10D8">
        <w:rPr>
          <w:rStyle w:val="st"/>
        </w:rPr>
        <w:t>):</w:t>
      </w:r>
      <w:r w:rsidR="00EC2463">
        <w:rPr>
          <w:rStyle w:val="st"/>
        </w:rPr>
        <w:t>1</w:t>
      </w:r>
      <w:r w:rsidR="009C2546">
        <w:rPr>
          <w:rStyle w:val="st"/>
        </w:rPr>
        <w:t>2</w:t>
      </w:r>
      <w:r w:rsidR="00982EDD">
        <w:rPr>
          <w:rStyle w:val="st"/>
        </w:rPr>
        <w:t>84</w:t>
      </w:r>
      <w:r w:rsidR="0046693A" w:rsidRPr="004C10D8">
        <w:rPr>
          <w:rStyle w:val="st"/>
        </w:rPr>
        <w:t>-</w:t>
      </w:r>
      <w:r w:rsidR="00DD2B1F">
        <w:rPr>
          <w:rStyle w:val="st"/>
        </w:rPr>
        <w:t>12</w:t>
      </w:r>
      <w:r w:rsidR="00982EDD">
        <w:rPr>
          <w:rStyle w:val="st"/>
        </w:rPr>
        <w:t>95</w:t>
      </w:r>
      <w:r w:rsidR="0094175F"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rStyle w:val="st"/>
        </w:rPr>
        <w:tab/>
      </w:r>
      <w:r w:rsidR="00D6250D" w:rsidRPr="004C10D8">
        <w:rPr>
          <w:b/>
          <w:sz w:val="24"/>
          <w:szCs w:val="24"/>
        </w:rPr>
        <w:t>ISSN 2347-9493</w:t>
      </w:r>
      <w:r w:rsidR="009719FF" w:rsidRPr="004C10D8">
        <w:rPr>
          <w:b/>
          <w:sz w:val="24"/>
          <w:szCs w:val="24"/>
        </w:rPr>
        <w:t xml:space="preserve"> </w:t>
      </w:r>
      <w:r w:rsidR="00D6250D" w:rsidRPr="004C10D8">
        <w:rPr>
          <w:b/>
          <w:sz w:val="24"/>
          <w:szCs w:val="24"/>
        </w:rPr>
        <w:t>(Print)</w:t>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©Scholars Academic and Scientific Publisher</w:t>
      </w:r>
      <w:r w:rsidR="00DF76B8" w:rsidRPr="004C10D8">
        <w:rPr>
          <w:szCs w:val="28"/>
        </w:rPr>
        <w:t>s</w:t>
      </w:r>
      <w:r w:rsidR="00022A3A" w:rsidRPr="004C10D8">
        <w:rPr>
          <w:szCs w:val="28"/>
        </w:rPr>
        <w:t xml:space="preserve"> (SAS Publishers)</w:t>
      </w:r>
      <w:r w:rsidRPr="004C10D8">
        <w:rPr>
          <w:szCs w:val="28"/>
        </w:rPr>
        <w:tab/>
      </w:r>
      <w:r w:rsidRPr="004C10D8">
        <w:rPr>
          <w:szCs w:val="28"/>
        </w:rPr>
        <w:tab/>
      </w:r>
      <w:r w:rsidRPr="004C10D8">
        <w:rPr>
          <w:szCs w:val="28"/>
        </w:rPr>
        <w:tab/>
      </w:r>
      <w:r w:rsidRPr="004C10D8">
        <w:rPr>
          <w:szCs w:val="28"/>
        </w:rPr>
        <w:tab/>
      </w:r>
      <w:r w:rsidRPr="004C10D8">
        <w:rPr>
          <w:szCs w:val="28"/>
        </w:rPr>
        <w:tab/>
      </w:r>
      <w:r w:rsidRPr="004C10D8">
        <w:rPr>
          <w:szCs w:val="28"/>
        </w:rPr>
        <w:tab/>
      </w:r>
    </w:p>
    <w:p w:rsidR="0030238B" w:rsidRPr="004C10D8" w:rsidRDefault="0030238B" w:rsidP="004C10D8">
      <w:pPr>
        <w:pStyle w:val="1JournalTitle"/>
        <w:pBdr>
          <w:top w:val="single" w:sz="12" w:space="1" w:color="auto"/>
          <w:bottom w:val="single" w:sz="12" w:space="1" w:color="auto"/>
        </w:pBdr>
        <w:rPr>
          <w:szCs w:val="28"/>
        </w:rPr>
      </w:pPr>
      <w:r w:rsidRPr="004C10D8">
        <w:rPr>
          <w:szCs w:val="28"/>
        </w:rPr>
        <w:t>(An International Publisher for Academic and Scientific Resources)</w:t>
      </w:r>
    </w:p>
    <w:p w:rsidR="00AB5BFF" w:rsidRPr="00194023" w:rsidRDefault="00AB5BFF" w:rsidP="00194023">
      <w:pPr>
        <w:pStyle w:val="NoSpacing"/>
        <w:jc w:val="center"/>
        <w:rPr>
          <w:rFonts w:ascii="Times New Roman" w:hAnsi="Times New Roman" w:cs="Times New Roman"/>
          <w:b/>
          <w:sz w:val="20"/>
          <w:szCs w:val="24"/>
        </w:rPr>
      </w:pPr>
    </w:p>
    <w:p w:rsidR="00505F0A" w:rsidRPr="00505F0A" w:rsidRDefault="00505F0A" w:rsidP="00505F0A">
      <w:pPr>
        <w:spacing w:after="0" w:line="240" w:lineRule="auto"/>
        <w:jc w:val="both"/>
        <w:rPr>
          <w:rFonts w:ascii="Times New Roman" w:hAnsi="Times New Roman" w:cs="Times New Roman"/>
          <w:b/>
          <w:sz w:val="28"/>
          <w:szCs w:val="28"/>
        </w:rPr>
      </w:pPr>
      <w:r w:rsidRPr="00505F0A">
        <w:rPr>
          <w:rFonts w:ascii="Times New Roman" w:hAnsi="Times New Roman" w:cs="Times New Roman"/>
          <w:b/>
          <w:sz w:val="28"/>
          <w:szCs w:val="28"/>
        </w:rPr>
        <w:t>Leadership Practices Effect on University Brand Image: A Study on ISHIK University</w:t>
      </w:r>
    </w:p>
    <w:p w:rsidR="00505F0A" w:rsidRPr="00505F0A" w:rsidRDefault="00505F0A" w:rsidP="00505F0A">
      <w:pPr>
        <w:spacing w:after="0" w:line="240" w:lineRule="auto"/>
        <w:jc w:val="both"/>
        <w:rPr>
          <w:rFonts w:ascii="Times New Roman" w:hAnsi="Times New Roman" w:cs="Times New Roman"/>
          <w:b/>
          <w:bCs/>
          <w:sz w:val="20"/>
          <w:szCs w:val="20"/>
          <w:lang w:bidi="as-IN"/>
        </w:rPr>
      </w:pPr>
      <w:r w:rsidRPr="00505F0A">
        <w:rPr>
          <w:rFonts w:ascii="Times New Roman" w:hAnsi="Times New Roman" w:cs="Times New Roman"/>
          <w:b/>
          <w:bCs/>
          <w:sz w:val="20"/>
          <w:szCs w:val="20"/>
        </w:rPr>
        <w:t xml:space="preserve">Osman </w:t>
      </w:r>
      <w:proofErr w:type="spellStart"/>
      <w:r w:rsidRPr="00505F0A">
        <w:rPr>
          <w:rFonts w:ascii="Times New Roman" w:hAnsi="Times New Roman" w:cs="Times New Roman"/>
          <w:b/>
          <w:bCs/>
          <w:sz w:val="20"/>
          <w:szCs w:val="20"/>
        </w:rPr>
        <w:t>Sahin</w:t>
      </w:r>
      <w:proofErr w:type="spellEnd"/>
      <w:r w:rsidRPr="00505F0A">
        <w:rPr>
          <w:rFonts w:ascii="Times New Roman" w:hAnsi="Times New Roman" w:cs="Times New Roman"/>
          <w:b/>
          <w:bCs/>
          <w:sz w:val="20"/>
          <w:szCs w:val="20"/>
          <w:vertAlign w:val="superscript"/>
          <w:cs/>
          <w:lang w:bidi="as-IN"/>
        </w:rPr>
        <w:t>1</w:t>
      </w:r>
      <w:r w:rsidRPr="00505F0A">
        <w:rPr>
          <w:rFonts w:ascii="Times New Roman" w:hAnsi="Times New Roman" w:cs="Times New Roman"/>
          <w:b/>
          <w:bCs/>
          <w:sz w:val="20"/>
          <w:szCs w:val="20"/>
          <w:lang w:bidi="as-IN"/>
        </w:rPr>
        <w:t>,</w:t>
      </w:r>
      <w:r w:rsidRPr="00505F0A">
        <w:rPr>
          <w:rFonts w:ascii="Times New Roman" w:hAnsi="Times New Roman" w:cs="Times New Roman"/>
          <w:b/>
          <w:bCs/>
          <w:sz w:val="20"/>
          <w:szCs w:val="20"/>
        </w:rPr>
        <w:t xml:space="preserve"> Dr. Uma Shankar Singh</w:t>
      </w:r>
      <w:r w:rsidRPr="00505F0A">
        <w:rPr>
          <w:rFonts w:ascii="Times New Roman" w:hAnsi="Times New Roman" w:cs="Times New Roman"/>
          <w:b/>
          <w:bCs/>
          <w:sz w:val="20"/>
          <w:szCs w:val="20"/>
          <w:vertAlign w:val="superscript"/>
          <w:cs/>
          <w:lang w:bidi="as-IN"/>
        </w:rPr>
        <w:t>2</w:t>
      </w:r>
    </w:p>
    <w:p w:rsidR="00505F0A" w:rsidRPr="00505F0A" w:rsidRDefault="00505F0A" w:rsidP="00505F0A">
      <w:pPr>
        <w:spacing w:after="0" w:line="240" w:lineRule="auto"/>
        <w:jc w:val="both"/>
        <w:rPr>
          <w:rFonts w:ascii="Times New Roman" w:hAnsi="Times New Roman" w:cs="Times New Roman"/>
          <w:sz w:val="20"/>
          <w:szCs w:val="20"/>
        </w:rPr>
      </w:pPr>
      <w:r w:rsidRPr="00505F0A">
        <w:rPr>
          <w:rFonts w:ascii="Times New Roman" w:hAnsi="Times New Roman" w:cs="Times New Roman"/>
          <w:sz w:val="20"/>
          <w:szCs w:val="20"/>
          <w:vertAlign w:val="superscript"/>
          <w:cs/>
          <w:lang w:bidi="as-IN"/>
        </w:rPr>
        <w:t>1</w:t>
      </w:r>
      <w:r w:rsidRPr="00505F0A">
        <w:rPr>
          <w:rFonts w:ascii="Times New Roman" w:hAnsi="Times New Roman" w:cs="Times New Roman"/>
          <w:sz w:val="20"/>
          <w:szCs w:val="20"/>
        </w:rPr>
        <w:t>Faculty of Administrative Sciences and Economics</w:t>
      </w:r>
      <w:r w:rsidRPr="00505F0A">
        <w:rPr>
          <w:rFonts w:ascii="Times New Roman" w:hAnsi="Times New Roman" w:cs="Times New Roman"/>
          <w:sz w:val="20"/>
          <w:szCs w:val="20"/>
          <w:lang w:bidi="as-IN"/>
        </w:rPr>
        <w:t xml:space="preserve"> </w:t>
      </w:r>
      <w:r w:rsidRPr="00505F0A">
        <w:rPr>
          <w:rFonts w:ascii="Times New Roman" w:hAnsi="Times New Roman" w:cs="Times New Roman"/>
          <w:sz w:val="20"/>
          <w:szCs w:val="20"/>
        </w:rPr>
        <w:t>ISHIK University</w:t>
      </w:r>
      <w:r w:rsidRPr="00505F0A">
        <w:rPr>
          <w:rFonts w:ascii="Times New Roman" w:hAnsi="Times New Roman" w:cs="Times New Roman"/>
          <w:sz w:val="20"/>
          <w:szCs w:val="20"/>
          <w:lang w:bidi="as-IN"/>
        </w:rPr>
        <w:t xml:space="preserve"> </w:t>
      </w:r>
      <w:r w:rsidRPr="00505F0A">
        <w:rPr>
          <w:rFonts w:ascii="Times New Roman" w:hAnsi="Times New Roman" w:cs="Times New Roman"/>
          <w:sz w:val="20"/>
          <w:szCs w:val="20"/>
        </w:rPr>
        <w:t>Erbil, Kurdistan</w:t>
      </w:r>
    </w:p>
    <w:p w:rsidR="00505F0A" w:rsidRPr="00505F0A" w:rsidRDefault="00505F0A" w:rsidP="00505F0A">
      <w:pPr>
        <w:spacing w:after="0" w:line="240" w:lineRule="auto"/>
        <w:jc w:val="both"/>
        <w:rPr>
          <w:rFonts w:ascii="Times New Roman" w:hAnsi="Times New Roman" w:cs="Times New Roman"/>
          <w:sz w:val="20"/>
          <w:szCs w:val="20"/>
        </w:rPr>
      </w:pPr>
      <w:r w:rsidRPr="00505F0A">
        <w:rPr>
          <w:rFonts w:ascii="Times New Roman" w:hAnsi="Times New Roman" w:cs="Times New Roman"/>
          <w:sz w:val="20"/>
          <w:szCs w:val="20"/>
          <w:vertAlign w:val="superscript"/>
          <w:cs/>
          <w:lang w:bidi="as-IN"/>
        </w:rPr>
        <w:t>2</w:t>
      </w:r>
      <w:r w:rsidRPr="00505F0A">
        <w:rPr>
          <w:rFonts w:ascii="Times New Roman" w:hAnsi="Times New Roman" w:cs="Times New Roman"/>
          <w:sz w:val="20"/>
          <w:szCs w:val="20"/>
        </w:rPr>
        <w:t>Faculty of Administrative Sciences and Economics</w:t>
      </w:r>
      <w:r w:rsidRPr="00505F0A">
        <w:rPr>
          <w:rFonts w:ascii="Times New Roman" w:hAnsi="Times New Roman" w:cs="Times New Roman"/>
          <w:sz w:val="20"/>
          <w:szCs w:val="20"/>
          <w:lang w:bidi="as-IN"/>
        </w:rPr>
        <w:t xml:space="preserve"> </w:t>
      </w:r>
      <w:r w:rsidRPr="00505F0A">
        <w:rPr>
          <w:rFonts w:ascii="Times New Roman" w:hAnsi="Times New Roman" w:cs="Times New Roman"/>
          <w:sz w:val="20"/>
          <w:szCs w:val="20"/>
        </w:rPr>
        <w:t>ISHIK University</w:t>
      </w:r>
      <w:r w:rsidRPr="00505F0A">
        <w:rPr>
          <w:rFonts w:ascii="Times New Roman" w:hAnsi="Times New Roman" w:cs="Times New Roman"/>
          <w:sz w:val="20"/>
          <w:szCs w:val="20"/>
          <w:lang w:bidi="as-IN"/>
        </w:rPr>
        <w:t xml:space="preserve"> </w:t>
      </w:r>
      <w:r w:rsidRPr="00505F0A">
        <w:rPr>
          <w:rFonts w:ascii="Times New Roman" w:hAnsi="Times New Roman" w:cs="Times New Roman"/>
          <w:sz w:val="20"/>
          <w:szCs w:val="20"/>
        </w:rPr>
        <w:t>Erbil, Kurdistan</w:t>
      </w:r>
    </w:p>
    <w:p w:rsidR="00B227F0" w:rsidRPr="005103FE" w:rsidRDefault="00B227F0" w:rsidP="00B227F0">
      <w:pPr>
        <w:pStyle w:val="NoSpacing"/>
        <w:tabs>
          <w:tab w:val="left" w:pos="4350"/>
          <w:tab w:val="left" w:pos="4409"/>
        </w:tabs>
        <w:jc w:val="center"/>
        <w:rPr>
          <w:rFonts w:ascii="Times New Roman" w:hAnsi="Times New Roman" w:cs="Times New Roman"/>
          <w:noProof/>
          <w:sz w:val="20"/>
          <w:szCs w:val="20"/>
        </w:rPr>
      </w:pPr>
    </w:p>
    <w:tbl>
      <w:tblPr>
        <w:tblStyle w:val="TableGrid"/>
        <w:tblW w:w="0" w:type="auto"/>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6488"/>
      </w:tblGrid>
      <w:tr w:rsidR="007A3BD1" w:rsidTr="007A3BD1">
        <w:trPr>
          <w:trHeight w:val="4312"/>
          <w:jc w:val="center"/>
        </w:trPr>
        <w:tc>
          <w:tcPr>
            <w:tcW w:w="2500" w:type="dxa"/>
          </w:tcPr>
          <w:p w:rsidR="007A3BD1" w:rsidRPr="008258F7" w:rsidRDefault="007A3BD1" w:rsidP="008258F7">
            <w:pPr>
              <w:pStyle w:val="5Correspondence"/>
              <w:tabs>
                <w:tab w:val="left" w:pos="8370"/>
              </w:tabs>
              <w:spacing w:before="0" w:after="0"/>
              <w:rPr>
                <w:b/>
                <w:sz w:val="20"/>
                <w:szCs w:val="20"/>
              </w:rPr>
            </w:pPr>
          </w:p>
          <w:p w:rsidR="007A3BD1" w:rsidRPr="008258F7" w:rsidRDefault="007A3BD1" w:rsidP="008258F7">
            <w:pPr>
              <w:pStyle w:val="5Correspondence"/>
              <w:tabs>
                <w:tab w:val="left" w:pos="8370"/>
              </w:tabs>
              <w:spacing w:before="0" w:after="0"/>
              <w:jc w:val="center"/>
              <w:rPr>
                <w:b/>
                <w:sz w:val="20"/>
                <w:szCs w:val="20"/>
              </w:rPr>
            </w:pPr>
            <w:r w:rsidRPr="008258F7">
              <w:rPr>
                <w:b/>
                <w:sz w:val="20"/>
                <w:szCs w:val="20"/>
              </w:rPr>
              <w:t>*Corresponding author</w:t>
            </w:r>
          </w:p>
          <w:p w:rsidR="007A3BD1" w:rsidRPr="008258F7" w:rsidRDefault="00505F0A" w:rsidP="008258F7">
            <w:pPr>
              <w:pStyle w:val="5Correspondence"/>
              <w:tabs>
                <w:tab w:val="left" w:pos="8370"/>
              </w:tabs>
              <w:spacing w:before="0" w:after="0"/>
              <w:jc w:val="center"/>
              <w:rPr>
                <w:i/>
                <w:sz w:val="20"/>
                <w:szCs w:val="20"/>
              </w:rPr>
            </w:pPr>
            <w:r w:rsidRPr="00505F0A">
              <w:rPr>
                <w:i/>
                <w:sz w:val="20"/>
                <w:szCs w:val="20"/>
              </w:rPr>
              <w:t xml:space="preserve">Osman </w:t>
            </w:r>
            <w:proofErr w:type="spellStart"/>
            <w:r w:rsidRPr="00505F0A">
              <w:rPr>
                <w:i/>
                <w:sz w:val="20"/>
                <w:szCs w:val="20"/>
              </w:rPr>
              <w:t>Sahin</w:t>
            </w:r>
            <w:proofErr w:type="spellEnd"/>
          </w:p>
          <w:p w:rsidR="007A3BD1" w:rsidRPr="008258F7" w:rsidRDefault="007A3BD1" w:rsidP="008258F7">
            <w:pPr>
              <w:pStyle w:val="5Correspondence"/>
              <w:tabs>
                <w:tab w:val="left" w:pos="8370"/>
              </w:tabs>
              <w:spacing w:before="0" w:after="0"/>
              <w:jc w:val="center"/>
              <w:rPr>
                <w:b/>
                <w:sz w:val="20"/>
                <w:szCs w:val="20"/>
              </w:rPr>
            </w:pPr>
          </w:p>
          <w:p w:rsidR="007A3BD1" w:rsidRPr="008258F7" w:rsidRDefault="007A3BD1" w:rsidP="008258F7">
            <w:pPr>
              <w:pStyle w:val="5Correspondence"/>
              <w:tabs>
                <w:tab w:val="left" w:pos="8370"/>
              </w:tabs>
              <w:spacing w:before="0" w:after="0"/>
              <w:jc w:val="center"/>
              <w:rPr>
                <w:b/>
                <w:sz w:val="20"/>
                <w:szCs w:val="20"/>
              </w:rPr>
            </w:pPr>
            <w:r w:rsidRPr="008258F7">
              <w:rPr>
                <w:b/>
                <w:sz w:val="20"/>
                <w:szCs w:val="20"/>
              </w:rPr>
              <w:t>Article History</w:t>
            </w:r>
          </w:p>
          <w:p w:rsidR="007A3BD1" w:rsidRPr="008258F7" w:rsidRDefault="007A3BD1" w:rsidP="008258F7">
            <w:pPr>
              <w:pStyle w:val="5Correspondence"/>
              <w:tabs>
                <w:tab w:val="left" w:pos="8370"/>
              </w:tabs>
              <w:spacing w:before="0" w:after="0"/>
              <w:jc w:val="center"/>
              <w:rPr>
                <w:i/>
                <w:sz w:val="20"/>
                <w:szCs w:val="20"/>
              </w:rPr>
            </w:pPr>
            <w:r w:rsidRPr="008258F7">
              <w:rPr>
                <w:i/>
                <w:sz w:val="20"/>
                <w:szCs w:val="20"/>
              </w:rPr>
              <w:t xml:space="preserve">Received: </w:t>
            </w:r>
            <w:r>
              <w:rPr>
                <w:i/>
                <w:sz w:val="20"/>
                <w:szCs w:val="20"/>
              </w:rPr>
              <w:t>23</w:t>
            </w:r>
            <w:r w:rsidRPr="008258F7">
              <w:rPr>
                <w:i/>
                <w:sz w:val="20"/>
                <w:szCs w:val="20"/>
              </w:rPr>
              <w:t>.0</w:t>
            </w:r>
            <w:r>
              <w:rPr>
                <w:i/>
                <w:sz w:val="20"/>
                <w:szCs w:val="20"/>
              </w:rPr>
              <w:t>8</w:t>
            </w:r>
            <w:r w:rsidRPr="008258F7">
              <w:rPr>
                <w:i/>
                <w:sz w:val="20"/>
                <w:szCs w:val="20"/>
              </w:rPr>
              <w:t>.2017</w:t>
            </w:r>
          </w:p>
          <w:p w:rsidR="007A3BD1" w:rsidRPr="008258F7" w:rsidRDefault="007A3BD1" w:rsidP="008258F7">
            <w:pPr>
              <w:pStyle w:val="5Correspondence"/>
              <w:tabs>
                <w:tab w:val="left" w:pos="8370"/>
              </w:tabs>
              <w:spacing w:before="0" w:after="0"/>
              <w:jc w:val="center"/>
              <w:rPr>
                <w:i/>
                <w:sz w:val="20"/>
                <w:szCs w:val="20"/>
              </w:rPr>
            </w:pPr>
            <w:r w:rsidRPr="008258F7">
              <w:rPr>
                <w:i/>
                <w:sz w:val="20"/>
                <w:szCs w:val="20"/>
              </w:rPr>
              <w:t xml:space="preserve">Accepted: </w:t>
            </w:r>
            <w:r>
              <w:rPr>
                <w:i/>
                <w:sz w:val="20"/>
                <w:szCs w:val="20"/>
              </w:rPr>
              <w:t>28</w:t>
            </w:r>
            <w:r w:rsidRPr="008258F7">
              <w:rPr>
                <w:i/>
                <w:sz w:val="20"/>
                <w:szCs w:val="20"/>
              </w:rPr>
              <w:t>.0</w:t>
            </w:r>
            <w:r>
              <w:rPr>
                <w:i/>
                <w:sz w:val="20"/>
                <w:szCs w:val="20"/>
              </w:rPr>
              <w:t>8</w:t>
            </w:r>
            <w:r w:rsidRPr="008258F7">
              <w:rPr>
                <w:i/>
                <w:sz w:val="20"/>
                <w:szCs w:val="20"/>
              </w:rPr>
              <w:t>.2017</w:t>
            </w:r>
          </w:p>
          <w:p w:rsidR="007A3BD1" w:rsidRPr="008258F7" w:rsidRDefault="007A3BD1" w:rsidP="008258F7">
            <w:pPr>
              <w:pStyle w:val="5Correspondence"/>
              <w:tabs>
                <w:tab w:val="left" w:pos="8370"/>
              </w:tabs>
              <w:spacing w:before="0" w:after="0"/>
              <w:jc w:val="center"/>
              <w:rPr>
                <w:i/>
                <w:sz w:val="20"/>
                <w:szCs w:val="20"/>
              </w:rPr>
            </w:pPr>
            <w:r w:rsidRPr="008258F7">
              <w:rPr>
                <w:i/>
                <w:sz w:val="20"/>
                <w:szCs w:val="20"/>
              </w:rPr>
              <w:t>Published: 30.09.2017</w:t>
            </w:r>
          </w:p>
          <w:p w:rsidR="007A3BD1" w:rsidRPr="008258F7" w:rsidRDefault="007A3BD1" w:rsidP="008258F7">
            <w:pPr>
              <w:pStyle w:val="5Correspondence"/>
              <w:tabs>
                <w:tab w:val="left" w:pos="8370"/>
              </w:tabs>
              <w:spacing w:before="0" w:after="0"/>
              <w:jc w:val="center"/>
              <w:rPr>
                <w:i/>
                <w:sz w:val="20"/>
                <w:szCs w:val="20"/>
              </w:rPr>
            </w:pPr>
          </w:p>
          <w:p w:rsidR="007A3BD1" w:rsidRPr="008258F7" w:rsidRDefault="007A3BD1" w:rsidP="008258F7">
            <w:pPr>
              <w:pStyle w:val="Header"/>
              <w:jc w:val="center"/>
              <w:rPr>
                <w:rFonts w:ascii="Times New Roman" w:hAnsi="Times New Roman" w:cs="Times New Roman"/>
                <w:b/>
                <w:sz w:val="20"/>
                <w:szCs w:val="20"/>
              </w:rPr>
            </w:pPr>
            <w:r w:rsidRPr="008258F7">
              <w:rPr>
                <w:rFonts w:ascii="Times New Roman" w:hAnsi="Times New Roman" w:cs="Times New Roman"/>
                <w:b/>
                <w:sz w:val="20"/>
                <w:szCs w:val="20"/>
              </w:rPr>
              <w:t>DOI:</w:t>
            </w:r>
          </w:p>
          <w:p w:rsidR="007A3BD1" w:rsidRPr="008258F7" w:rsidRDefault="00E83F2B" w:rsidP="008258F7">
            <w:pPr>
              <w:pStyle w:val="Header"/>
              <w:jc w:val="center"/>
              <w:rPr>
                <w:rFonts w:ascii="Times New Roman" w:hAnsi="Times New Roman" w:cs="Times New Roman"/>
                <w:sz w:val="20"/>
                <w:szCs w:val="20"/>
              </w:rPr>
            </w:pPr>
            <w:r w:rsidRPr="00F0591D">
              <w:rPr>
                <w:szCs w:val="28"/>
              </w:rPr>
              <w:t>10.36347/sjahss.201</w:t>
            </w:r>
            <w:r>
              <w:rPr>
                <w:szCs w:val="28"/>
              </w:rPr>
              <w:t>7</w:t>
            </w:r>
            <w:r w:rsidRPr="00F0591D">
              <w:rPr>
                <w:szCs w:val="28"/>
              </w:rPr>
              <w:t>.v0</w:t>
            </w:r>
            <w:r>
              <w:rPr>
                <w:szCs w:val="28"/>
              </w:rPr>
              <w:t>5i09</w:t>
            </w:r>
            <w:r>
              <w:rPr>
                <w:szCs w:val="28"/>
              </w:rPr>
              <w:t>.026</w:t>
            </w:r>
            <w:bookmarkStart w:id="0" w:name="_GoBack"/>
            <w:bookmarkEnd w:id="0"/>
          </w:p>
          <w:p w:rsidR="007A3BD1" w:rsidRDefault="007A3BD1" w:rsidP="008258F7">
            <w:pPr>
              <w:pStyle w:val="5Correspondence"/>
              <w:tabs>
                <w:tab w:val="left" w:pos="8370"/>
              </w:tabs>
              <w:spacing w:before="0" w:after="0"/>
              <w:jc w:val="center"/>
              <w:rPr>
                <w:b/>
                <w:sz w:val="20"/>
                <w:szCs w:val="20"/>
              </w:rPr>
            </w:pPr>
          </w:p>
          <w:p w:rsidR="007A3BD1" w:rsidRPr="008258F7" w:rsidRDefault="007A3BD1" w:rsidP="008258F7">
            <w:pPr>
              <w:pStyle w:val="5Correspondence"/>
              <w:tabs>
                <w:tab w:val="left" w:pos="8370"/>
              </w:tabs>
              <w:spacing w:before="0" w:after="0"/>
              <w:jc w:val="center"/>
              <w:rPr>
                <w:b/>
                <w:sz w:val="20"/>
                <w:szCs w:val="20"/>
              </w:rPr>
            </w:pPr>
            <w:r>
              <w:rPr>
                <w:b/>
                <w:noProof/>
                <w:sz w:val="20"/>
                <w:szCs w:val="20"/>
              </w:rPr>
              <w:drawing>
                <wp:inline distT="0" distB="0" distL="0" distR="0" wp14:anchorId="10352B1F" wp14:editId="62C3F377">
                  <wp:extent cx="914400" cy="914400"/>
                  <wp:effectExtent l="0" t="0" r="0" b="0"/>
                  <wp:docPr id="6" name="Picture 6" descr="C:\Users\Habibur Rahman\Downloads\SJAH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bibur Rahman\Downloads\SJAH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399" cy="914399"/>
                          </a:xfrm>
                          <a:prstGeom prst="rect">
                            <a:avLst/>
                          </a:prstGeom>
                          <a:noFill/>
                          <a:ln>
                            <a:noFill/>
                          </a:ln>
                        </pic:spPr>
                      </pic:pic>
                    </a:graphicData>
                  </a:graphic>
                </wp:inline>
              </w:drawing>
            </w:r>
          </w:p>
        </w:tc>
        <w:tc>
          <w:tcPr>
            <w:tcW w:w="7200" w:type="dxa"/>
          </w:tcPr>
          <w:p w:rsidR="007A3BD1" w:rsidRPr="008258F7" w:rsidRDefault="007A3BD1" w:rsidP="008258F7">
            <w:pPr>
              <w:jc w:val="both"/>
              <w:rPr>
                <w:rFonts w:ascii="Times New Roman" w:hAnsi="Times New Roman" w:cs="Times New Roman"/>
                <w:sz w:val="20"/>
                <w:szCs w:val="20"/>
              </w:rPr>
            </w:pPr>
            <w:r w:rsidRPr="008258F7">
              <w:rPr>
                <w:rFonts w:ascii="Times New Roman" w:hAnsi="Times New Roman" w:cs="Times New Roman"/>
                <w:b/>
                <w:sz w:val="20"/>
                <w:szCs w:val="20"/>
              </w:rPr>
              <w:t>Abstract:</w:t>
            </w:r>
            <w:r w:rsidRPr="008258F7">
              <w:rPr>
                <w:rFonts w:ascii="Times New Roman" w:hAnsi="Times New Roman" w:cs="Times New Roman"/>
                <w:sz w:val="20"/>
                <w:szCs w:val="20"/>
              </w:rPr>
              <w:t xml:space="preserve"> </w:t>
            </w:r>
            <w:r w:rsidR="00976610">
              <w:rPr>
                <w:rFonts w:asciiTheme="majorBidi" w:hAnsiTheme="majorBidi" w:cstheme="majorBidi"/>
                <w:sz w:val="20"/>
                <w:szCs w:val="20"/>
              </w:rPr>
              <w:t xml:space="preserve">The research conducted here is exploratory in nature and having the outcome based on primary data collected through the instrument which is a structured questionnaire. The dependent and independent variables are taken in consideration as University Brand Image (Mystery, Sensuality and Intimacy) and Leadership Practices (University Culture, Policies &amp; Procedures and University Community Relationship) respectively. The mining of literature provides the idea leading to the research problem formulated that “mostly, the university brand image getting considered based on other factors rather than the leadership practices, though leadership practices makes the stake holder be aware and decides about the future of students and employees”. Here the main concern is to measure the effect of leadership practices on university brand image. The study is carried in ISHIK University, as the university is implementing leadership practices very aggressively at all levels in the organization. Research objective drawn to measure the importance of leadership practices in university education, to </w:t>
            </w:r>
            <w:proofErr w:type="gramStart"/>
            <w:r w:rsidR="00976610">
              <w:rPr>
                <w:rFonts w:asciiTheme="majorBidi" w:hAnsiTheme="majorBidi" w:cstheme="majorBidi"/>
                <w:sz w:val="20"/>
                <w:szCs w:val="20"/>
              </w:rPr>
              <w:t>introspect</w:t>
            </w:r>
            <w:proofErr w:type="gramEnd"/>
            <w:r w:rsidR="00976610">
              <w:rPr>
                <w:rFonts w:asciiTheme="majorBidi" w:hAnsiTheme="majorBidi" w:cstheme="majorBidi"/>
                <w:sz w:val="20"/>
                <w:szCs w:val="20"/>
              </w:rPr>
              <w:t xml:space="preserve"> the university brand image and to find the relationship and effect of leadership practices on university brand image. The simple random sampling of probability sampling adopted to select respondents among students. The sample size of 430 respondents collected based on the sample size selection methods by Cohen. Data analyzed using SPSS 23 for the statistical tests like t- test, correlation and regression. Findings of the analysis become the base for practical implication and recommendation. The research outcome can get used by the ISHIK management to understand the effect of leadership practices on brand image, which can be a source of introspection and development in management practices</w:t>
            </w:r>
            <w:r w:rsidRPr="008258F7">
              <w:rPr>
                <w:rFonts w:ascii="Times New Roman" w:hAnsi="Times New Roman" w:cs="Times New Roman"/>
                <w:color w:val="000000" w:themeColor="text1"/>
                <w:sz w:val="20"/>
                <w:szCs w:val="20"/>
              </w:rPr>
              <w:t>.</w:t>
            </w:r>
          </w:p>
          <w:p w:rsidR="007A3BD1" w:rsidRPr="008258F7" w:rsidRDefault="007A3BD1" w:rsidP="00976610">
            <w:pPr>
              <w:pStyle w:val="NoSpacing"/>
              <w:jc w:val="both"/>
              <w:rPr>
                <w:rFonts w:ascii="Times New Roman" w:hAnsi="Times New Roman" w:cs="Times New Roman"/>
                <w:sz w:val="20"/>
                <w:szCs w:val="20"/>
              </w:rPr>
            </w:pPr>
            <w:r w:rsidRPr="008258F7">
              <w:rPr>
                <w:rFonts w:ascii="Times New Roman" w:hAnsi="Times New Roman" w:cs="Times New Roman"/>
                <w:b/>
                <w:sz w:val="20"/>
                <w:szCs w:val="20"/>
              </w:rPr>
              <w:t>Keywords:</w:t>
            </w:r>
            <w:r>
              <w:t xml:space="preserve"> </w:t>
            </w:r>
            <w:r w:rsidR="00976610">
              <w:rPr>
                <w:rFonts w:asciiTheme="majorBidi" w:hAnsiTheme="majorBidi" w:cstheme="majorBidi"/>
                <w:sz w:val="20"/>
                <w:szCs w:val="20"/>
              </w:rPr>
              <w:t>University, brand image, leadership, introspect, effect</w:t>
            </w:r>
            <w:r w:rsidRPr="00435C0F">
              <w:rPr>
                <w:rFonts w:ascii="Times New Roman" w:hAnsi="Times New Roman" w:cs="Times New Roman"/>
                <w:iCs/>
                <w:sz w:val="20"/>
                <w:szCs w:val="20"/>
              </w:rPr>
              <w:t>.</w:t>
            </w:r>
          </w:p>
        </w:tc>
      </w:tr>
    </w:tbl>
    <w:p w:rsidR="00425676" w:rsidRPr="004C10D8" w:rsidRDefault="00425676" w:rsidP="004C10D8">
      <w:pPr>
        <w:pBdr>
          <w:top w:val="single" w:sz="4" w:space="1" w:color="auto"/>
          <w:bottom w:val="single" w:sz="4" w:space="1" w:color="auto"/>
        </w:pBdr>
        <w:spacing w:after="0" w:line="240" w:lineRule="auto"/>
        <w:jc w:val="both"/>
        <w:rPr>
          <w:rFonts w:ascii="Times New Roman" w:hAnsi="Times New Roman" w:cs="Times New Roman"/>
          <w:sz w:val="20"/>
          <w:szCs w:val="20"/>
        </w:rPr>
        <w:sectPr w:rsidR="00425676" w:rsidRPr="004C10D8" w:rsidSect="00982EDD">
          <w:headerReference w:type="default" r:id="rId10"/>
          <w:footerReference w:type="default" r:id="rId11"/>
          <w:footerReference w:type="first" r:id="rId12"/>
          <w:pgSz w:w="11907" w:h="16839" w:code="9"/>
          <w:pgMar w:top="1440" w:right="1080" w:bottom="1440" w:left="1080" w:header="720" w:footer="1440" w:gutter="0"/>
          <w:pgNumType w:start="1284"/>
          <w:cols w:space="720"/>
          <w:titlePg/>
          <w:docGrid w:linePitch="360"/>
        </w:sectPr>
      </w:pPr>
    </w:p>
    <w:p w:rsidR="00796A88" w:rsidRDefault="00796A88" w:rsidP="007C570B">
      <w:pPr>
        <w:widowControl w:val="0"/>
        <w:autoSpaceDE w:val="0"/>
        <w:autoSpaceDN w:val="0"/>
        <w:adjustRightInd w:val="0"/>
        <w:spacing w:after="0" w:line="240" w:lineRule="auto"/>
        <w:jc w:val="both"/>
        <w:rPr>
          <w:rFonts w:ascii="Times New Roman" w:hAnsi="Times New Roman" w:cs="Times New Roman"/>
          <w:b/>
          <w:bCs/>
          <w:color w:val="000000"/>
          <w:sz w:val="20"/>
          <w:szCs w:val="20"/>
        </w:rPr>
        <w:sectPr w:rsidR="00796A88" w:rsidSect="007C570B">
          <w:type w:val="continuous"/>
          <w:pgSz w:w="11907" w:h="16839" w:code="9"/>
          <w:pgMar w:top="1440" w:right="1080" w:bottom="1440" w:left="1080" w:header="706" w:footer="706" w:gutter="0"/>
          <w:cols w:num="2" w:space="708"/>
          <w:docGrid w:linePitch="360"/>
        </w:sectPr>
      </w:pPr>
      <w:bookmarkStart w:id="1" w:name="_Toc449345848"/>
      <w:bookmarkStart w:id="2" w:name="_Toc455829367"/>
      <w:bookmarkStart w:id="3" w:name="_Toc372799996"/>
      <w:bookmarkStart w:id="4" w:name="_Toc454723403"/>
      <w:bookmarkStart w:id="5" w:name="_Toc304539527"/>
      <w:bookmarkStart w:id="6" w:name="_Toc446078806"/>
    </w:p>
    <w:p w:rsidR="00982EDD" w:rsidRPr="00982EDD" w:rsidRDefault="00982EDD" w:rsidP="00982EDD">
      <w:pPr>
        <w:spacing w:after="0" w:line="240" w:lineRule="auto"/>
        <w:jc w:val="both"/>
        <w:rPr>
          <w:rFonts w:ascii="Times New Roman" w:hAnsi="Times New Roman" w:cs="Times New Roman"/>
          <w:b/>
          <w:sz w:val="20"/>
          <w:szCs w:val="20"/>
        </w:rPr>
      </w:pPr>
      <w:r w:rsidRPr="00982EDD">
        <w:rPr>
          <w:rFonts w:ascii="Times New Roman" w:hAnsi="Times New Roman" w:cs="Times New Roman"/>
          <w:b/>
          <w:sz w:val="20"/>
          <w:szCs w:val="20"/>
        </w:rPr>
        <w:lastRenderedPageBreak/>
        <w:t>INTRODUCTION</w:t>
      </w:r>
    </w:p>
    <w:p w:rsidR="00982EDD" w:rsidRPr="00982EDD" w:rsidRDefault="00982EDD" w:rsidP="00982EDD">
      <w:pPr>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t xml:space="preserve">This study investigates the university’s brand image with the aim of explaining the components of image and effects of image on students’ university selection and also the study examines the relationships between the different components of the university image and to what extent they may affect the students’ satisfaction. The present paper analyses the issues of brand image of universities and the formation sources of that image. The main objective was to clarify how different public or private university constructs their image. A consumer‘s perceptions and feelings towards a brand shaped by direct/indirect brand experiences, which captures cognitive, sensory, and emotional aspects. These are reflected by the three dimensions of mystery, sensuality, and intimacy, respectively. The cognitive aspect of brand image reflects mental thoughts of a brand, which consumers establish by </w:t>
      </w:r>
      <w:r w:rsidRPr="00982EDD">
        <w:rPr>
          <w:rFonts w:ascii="Times New Roman" w:hAnsi="Times New Roman" w:cs="Times New Roman"/>
          <w:sz w:val="20"/>
          <w:szCs w:val="20"/>
        </w:rPr>
        <w:lastRenderedPageBreak/>
        <w:t xml:space="preserve">considering product attributes, service, performance, and symbolic or psychological meanings of a brand. The cognitive experience shaped by past and present interactions with a brand as well as future dreams and aspirations </w:t>
      </w:r>
      <w:r w:rsidRPr="00982EDD">
        <w:rPr>
          <w:rFonts w:ascii="Times New Roman" w:hAnsi="Times New Roman" w:cs="Times New Roman"/>
          <w:sz w:val="20"/>
          <w:szCs w:val="20"/>
          <w:cs/>
          <w:lang w:bidi="as-IN"/>
        </w:rPr>
        <w:t>[1]</w:t>
      </w:r>
      <w:r w:rsidRPr="00982EDD">
        <w:rPr>
          <w:rFonts w:ascii="Times New Roman" w:hAnsi="Times New Roman" w:cs="Times New Roman"/>
          <w:sz w:val="20"/>
          <w:szCs w:val="20"/>
        </w:rPr>
        <w:t>. Mystery captures the cognitive experience, shaped by past and present interactions with a brand as well as future dreams and aspirations reflecting a certain lifestyle.</w:t>
      </w:r>
    </w:p>
    <w:p w:rsidR="00982EDD" w:rsidRPr="00982EDD" w:rsidRDefault="00982EDD" w:rsidP="00982EDD">
      <w:pPr>
        <w:spacing w:after="0" w:line="240" w:lineRule="auto"/>
        <w:ind w:firstLine="720"/>
        <w:jc w:val="both"/>
        <w:rPr>
          <w:rFonts w:ascii="Times New Roman" w:hAnsi="Times New Roman" w:cs="Times New Roman"/>
          <w:sz w:val="20"/>
          <w:szCs w:val="20"/>
          <w:lang w:bidi="as-IN"/>
        </w:rPr>
      </w:pPr>
    </w:p>
    <w:p w:rsidR="00982EDD" w:rsidRPr="00982EDD" w:rsidRDefault="00982EDD" w:rsidP="00982EDD">
      <w:pPr>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t xml:space="preserve">The sensory aspect of brand image refers to brand experiences, shaped through a consumer‘s physical senses (i.e., vision, smell, sound, touch, and taste). Sensuality reflects pleasant sensory experiences </w:t>
      </w:r>
      <w:r w:rsidRPr="00982EDD">
        <w:rPr>
          <w:rFonts w:ascii="Times New Roman" w:hAnsi="Times New Roman" w:cs="Times New Roman"/>
          <w:sz w:val="20"/>
          <w:szCs w:val="20"/>
          <w:cs/>
          <w:lang w:bidi="as-IN"/>
        </w:rPr>
        <w:t>[1]</w:t>
      </w:r>
      <w:r w:rsidRPr="00982EDD">
        <w:rPr>
          <w:rFonts w:ascii="Times New Roman" w:hAnsi="Times New Roman" w:cs="Times New Roman"/>
          <w:sz w:val="20"/>
          <w:szCs w:val="20"/>
        </w:rPr>
        <w:t xml:space="preserve">. Music in the store or on a Website, a color scheme or design style, and the smell of the store‘s environment are examples of the sensory experiences that may lead to sensuality. The emotional aspect of brand image refers to brand experiences involved a consumer‘s </w:t>
      </w:r>
      <w:r w:rsidRPr="00982EDD">
        <w:rPr>
          <w:rFonts w:ascii="Times New Roman" w:hAnsi="Times New Roman" w:cs="Times New Roman"/>
          <w:sz w:val="20"/>
          <w:szCs w:val="20"/>
        </w:rPr>
        <w:lastRenderedPageBreak/>
        <w:t xml:space="preserve">feelings of interacting with a brand. Intimacy captures the affective and connective experiences between consumers and brands </w:t>
      </w:r>
      <w:r w:rsidRPr="00982EDD">
        <w:rPr>
          <w:rFonts w:ascii="Times New Roman" w:hAnsi="Times New Roman" w:cs="Times New Roman"/>
          <w:sz w:val="20"/>
          <w:szCs w:val="20"/>
          <w:cs/>
          <w:lang w:bidi="as-IN"/>
        </w:rPr>
        <w:t>[1]</w:t>
      </w:r>
      <w:r w:rsidRPr="00982EDD">
        <w:rPr>
          <w:rFonts w:ascii="Times New Roman" w:hAnsi="Times New Roman" w:cs="Times New Roman"/>
          <w:sz w:val="20"/>
          <w:szCs w:val="20"/>
        </w:rPr>
        <w:t xml:space="preserve">. In the public markets main element is brand equity regarding companies’ performance and strength. Brand equity consists of consumer perception, negative or positive effects, and value. As </w:t>
      </w:r>
      <w:proofErr w:type="spellStart"/>
      <w:r w:rsidRPr="00982EDD">
        <w:rPr>
          <w:rFonts w:ascii="Times New Roman" w:hAnsi="Times New Roman" w:cs="Times New Roman"/>
          <w:sz w:val="20"/>
          <w:szCs w:val="20"/>
        </w:rPr>
        <w:t>Burman</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Jont</w:t>
      </w:r>
      <w:proofErr w:type="spellEnd"/>
      <w:r w:rsidRPr="00982EDD">
        <w:rPr>
          <w:rFonts w:ascii="Times New Roman" w:hAnsi="Times New Roman" w:cs="Times New Roman"/>
          <w:sz w:val="20"/>
          <w:szCs w:val="20"/>
        </w:rPr>
        <w:t xml:space="preserve">-Benz </w:t>
      </w:r>
      <w:r w:rsidRPr="00982EDD">
        <w:rPr>
          <w:rFonts w:ascii="Times New Roman" w:hAnsi="Times New Roman" w:cs="Times New Roman"/>
          <w:sz w:val="20"/>
          <w:szCs w:val="20"/>
          <w:cs/>
          <w:lang w:bidi="as-IN"/>
        </w:rPr>
        <w:t>[2]</w:t>
      </w:r>
      <w:r w:rsidRPr="00982EDD">
        <w:rPr>
          <w:rFonts w:ascii="Times New Roman" w:hAnsi="Times New Roman" w:cs="Times New Roman"/>
          <w:sz w:val="20"/>
          <w:szCs w:val="20"/>
        </w:rPr>
        <w:t xml:space="preserve"> states that the sources of brand value from both internal and external perspectives at the behavioral and financial level to obtain a more accurate and sustainable brand equity measurement approach.  </w:t>
      </w:r>
      <w:proofErr w:type="spellStart"/>
      <w:r w:rsidRPr="00982EDD">
        <w:rPr>
          <w:rFonts w:ascii="Times New Roman" w:hAnsi="Times New Roman" w:cs="Times New Roman"/>
          <w:sz w:val="20"/>
          <w:szCs w:val="20"/>
        </w:rPr>
        <w:t>Burman</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Jont</w:t>
      </w:r>
      <w:proofErr w:type="spellEnd"/>
      <w:r w:rsidRPr="00982EDD">
        <w:rPr>
          <w:rFonts w:ascii="Times New Roman" w:hAnsi="Times New Roman" w:cs="Times New Roman"/>
          <w:sz w:val="20"/>
          <w:szCs w:val="20"/>
        </w:rPr>
        <w:t xml:space="preserve">-Benz </w:t>
      </w:r>
      <w:r w:rsidRPr="00982EDD">
        <w:rPr>
          <w:rFonts w:ascii="Times New Roman" w:hAnsi="Times New Roman" w:cs="Times New Roman"/>
          <w:sz w:val="20"/>
          <w:szCs w:val="20"/>
          <w:cs/>
          <w:lang w:bidi="as-IN"/>
        </w:rPr>
        <w:t>[2]</w:t>
      </w:r>
      <w:r w:rsidRPr="00982EDD">
        <w:rPr>
          <w:rFonts w:ascii="Times New Roman" w:hAnsi="Times New Roman" w:cs="Times New Roman"/>
          <w:sz w:val="20"/>
          <w:szCs w:val="20"/>
        </w:rPr>
        <w:t xml:space="preserve"> claims that regarding increasingly interchangeable product and service offers, brands are important drivers for product purchase and usage decisions. </w:t>
      </w:r>
      <w:proofErr w:type="spellStart"/>
      <w:r w:rsidRPr="00982EDD">
        <w:rPr>
          <w:rFonts w:ascii="Times New Roman" w:hAnsi="Times New Roman" w:cs="Times New Roman"/>
          <w:sz w:val="20"/>
          <w:szCs w:val="20"/>
        </w:rPr>
        <w:t>Adewale</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Anthonia</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[3]</w:t>
      </w:r>
      <w:r w:rsidRPr="00982EDD">
        <w:rPr>
          <w:rFonts w:ascii="Times New Roman" w:hAnsi="Times New Roman" w:cs="Times New Roman"/>
          <w:sz w:val="20"/>
          <w:szCs w:val="20"/>
        </w:rPr>
        <w:t xml:space="preserve">, talks about organizational culture and its effects on the development of technical and behavioral skills of human resources in an organization. The paper </w:t>
      </w:r>
      <w:r w:rsidRPr="00982EDD">
        <w:rPr>
          <w:rFonts w:ascii="Times New Roman" w:hAnsi="Times New Roman" w:cs="Times New Roman"/>
          <w:sz w:val="20"/>
          <w:szCs w:val="20"/>
          <w:cs/>
          <w:lang w:bidi="as-IN"/>
        </w:rPr>
        <w:t>[3]</w:t>
      </w:r>
      <w:r w:rsidRPr="00982EDD">
        <w:rPr>
          <w:rFonts w:ascii="Times New Roman" w:hAnsi="Times New Roman" w:cs="Times New Roman"/>
          <w:sz w:val="20"/>
          <w:szCs w:val="20"/>
        </w:rPr>
        <w:t xml:space="preserve"> claims that today's organization is mainly dynamic because it brings great opportunities and challenges to institutional practitioners and policy makers. Companies’ main priority is to understand this dynamism and to keep track of organizational strategic goals. This is logical because good behavior is based on ethical values. An organization guides the behavior of its employees by adding ethical values to their own culture. </w:t>
      </w:r>
      <w:proofErr w:type="spellStart"/>
      <w:r w:rsidRPr="00982EDD">
        <w:rPr>
          <w:rFonts w:ascii="Times New Roman" w:hAnsi="Times New Roman" w:cs="Times New Roman"/>
          <w:sz w:val="20"/>
          <w:szCs w:val="20"/>
        </w:rPr>
        <w:t>Myrden</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Kelloway</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[4]</w:t>
      </w:r>
      <w:r w:rsidRPr="00982EDD">
        <w:rPr>
          <w:rFonts w:ascii="Times New Roman" w:hAnsi="Times New Roman" w:cs="Times New Roman"/>
          <w:sz w:val="20"/>
          <w:szCs w:val="20"/>
        </w:rPr>
        <w:t xml:space="preserve"> aims to investigate the relationship between an employer’s brand image (i.e. symbolic and functional attributes) and job seekers’ attraction to the firm among a sample of young workers as well as compares the role of symbolic and functional attributes in predicting young workers’ attraction to the firm. </w:t>
      </w:r>
      <w:proofErr w:type="spellStart"/>
      <w:r w:rsidRPr="00982EDD">
        <w:rPr>
          <w:rFonts w:ascii="Times New Roman" w:hAnsi="Times New Roman" w:cs="Times New Roman"/>
          <w:sz w:val="20"/>
          <w:szCs w:val="20"/>
        </w:rPr>
        <w:t>Myrden</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Kelloway</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[4]</w:t>
      </w:r>
      <w:r w:rsidRPr="00982EDD">
        <w:rPr>
          <w:rFonts w:ascii="Times New Roman" w:hAnsi="Times New Roman" w:cs="Times New Roman"/>
          <w:sz w:val="20"/>
          <w:szCs w:val="20"/>
        </w:rPr>
        <w:t xml:space="preserve"> proposes that young workers are more influenced by symbolic attributes of the organizations’ brand image and these influences are stronger when individuals gain in work experience and when they perceive higher. </w:t>
      </w:r>
      <w:proofErr w:type="spellStart"/>
      <w:r w:rsidRPr="00982EDD">
        <w:rPr>
          <w:rFonts w:ascii="Times New Roman" w:hAnsi="Times New Roman" w:cs="Times New Roman"/>
          <w:sz w:val="20"/>
          <w:szCs w:val="20"/>
        </w:rPr>
        <w:t>Drori</w:t>
      </w:r>
      <w:proofErr w:type="spellEnd"/>
      <w:r w:rsidRPr="00982EDD">
        <w:rPr>
          <w:rFonts w:ascii="Times New Roman" w:hAnsi="Times New Roman" w:cs="Times New Roman"/>
          <w:sz w:val="20"/>
          <w:szCs w:val="20"/>
        </w:rPr>
        <w:t xml:space="preserve">, </w:t>
      </w:r>
      <w:proofErr w:type="gramStart"/>
      <w:r w:rsidRPr="00982EDD">
        <w:rPr>
          <w:rFonts w:ascii="Times New Roman" w:hAnsi="Times New Roman" w:cs="Times New Roman"/>
          <w:sz w:val="20"/>
          <w:szCs w:val="20"/>
        </w:rPr>
        <w:t>and  Oberg</w:t>
      </w:r>
      <w:proofErr w:type="gram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[16]</w:t>
      </w:r>
      <w:r w:rsidRPr="00982EDD">
        <w:rPr>
          <w:rFonts w:ascii="Times New Roman" w:hAnsi="Times New Roman" w:cs="Times New Roman"/>
          <w:sz w:val="20"/>
          <w:szCs w:val="20"/>
        </w:rPr>
        <w:t xml:space="preserve"> claims that the logo of the emblem in the iconography of universities reflects the redefinition of the university and the social role of higher education. The study </w:t>
      </w:r>
      <w:r w:rsidRPr="00982EDD">
        <w:rPr>
          <w:rFonts w:ascii="Times New Roman" w:hAnsi="Times New Roman" w:cs="Times New Roman"/>
          <w:sz w:val="20"/>
          <w:szCs w:val="20"/>
          <w:cs/>
          <w:lang w:bidi="as-IN"/>
        </w:rPr>
        <w:t>[16]</w:t>
      </w:r>
      <w:r w:rsidRPr="00982EDD">
        <w:rPr>
          <w:rFonts w:ascii="Times New Roman" w:hAnsi="Times New Roman" w:cs="Times New Roman"/>
          <w:sz w:val="20"/>
          <w:szCs w:val="20"/>
        </w:rPr>
        <w:t xml:space="preserve"> states that these symbolic changes to the branding of universities originate from the professionalism of the university administration and from the globalization culture. Branding that is a strategy to create differentiation and to claim value as a tool means to create variations between similar products and products in a similar way.</w:t>
      </w:r>
    </w:p>
    <w:p w:rsidR="00982EDD" w:rsidRPr="00982EDD" w:rsidRDefault="00982EDD" w:rsidP="00982EDD">
      <w:pPr>
        <w:spacing w:after="0" w:line="240" w:lineRule="auto"/>
        <w:jc w:val="both"/>
        <w:rPr>
          <w:rFonts w:ascii="Times New Roman" w:hAnsi="Times New Roman" w:cs="Times New Roman"/>
          <w:b/>
          <w:sz w:val="20"/>
          <w:szCs w:val="20"/>
          <w:lang w:bidi="as-IN"/>
        </w:rPr>
      </w:pPr>
    </w:p>
    <w:p w:rsidR="00982EDD" w:rsidRPr="00982EDD" w:rsidRDefault="00982EDD" w:rsidP="00982EDD">
      <w:pPr>
        <w:spacing w:after="0" w:line="240" w:lineRule="auto"/>
        <w:jc w:val="both"/>
        <w:rPr>
          <w:rFonts w:ascii="Times New Roman" w:hAnsi="Times New Roman" w:cs="Times New Roman"/>
          <w:b/>
          <w:sz w:val="20"/>
          <w:szCs w:val="20"/>
        </w:rPr>
      </w:pPr>
      <w:r w:rsidRPr="00982EDD">
        <w:rPr>
          <w:rFonts w:ascii="Times New Roman" w:hAnsi="Times New Roman" w:cs="Times New Roman"/>
          <w:b/>
          <w:sz w:val="20"/>
          <w:szCs w:val="20"/>
        </w:rPr>
        <w:t>Literature Review</w:t>
      </w:r>
    </w:p>
    <w:p w:rsidR="00982EDD" w:rsidRPr="00982EDD" w:rsidRDefault="00982EDD" w:rsidP="00982EDD">
      <w:pPr>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t xml:space="preserve">In the public markets main element is brand equity regarding company’s performance and strength. Brand equity consists of consumer perception, negative or positive effects, and value. This study </w:t>
      </w:r>
      <w:r w:rsidRPr="00982EDD">
        <w:rPr>
          <w:rFonts w:ascii="Times New Roman" w:hAnsi="Times New Roman" w:cs="Times New Roman"/>
          <w:sz w:val="20"/>
          <w:szCs w:val="20"/>
          <w:cs/>
          <w:lang w:bidi="as-IN"/>
        </w:rPr>
        <w:t>[2]</w:t>
      </w:r>
      <w:r w:rsidRPr="00982EDD">
        <w:rPr>
          <w:rFonts w:ascii="Times New Roman" w:hAnsi="Times New Roman" w:cs="Times New Roman"/>
          <w:sz w:val="20"/>
          <w:szCs w:val="20"/>
        </w:rPr>
        <w:t xml:space="preserve"> investigates the sources of brand value from both internal and external perspectives at the behavioral and financial level to obtain a more accurate and sustainable brand equity measurement approach. As </w:t>
      </w:r>
      <w:proofErr w:type="spellStart"/>
      <w:r w:rsidRPr="00982EDD">
        <w:rPr>
          <w:rFonts w:ascii="Times New Roman" w:hAnsi="Times New Roman" w:cs="Times New Roman"/>
          <w:sz w:val="20"/>
          <w:szCs w:val="20"/>
        </w:rPr>
        <w:t>Burman</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Jont</w:t>
      </w:r>
      <w:proofErr w:type="spellEnd"/>
      <w:r w:rsidRPr="00982EDD">
        <w:rPr>
          <w:rFonts w:ascii="Times New Roman" w:hAnsi="Times New Roman" w:cs="Times New Roman"/>
          <w:sz w:val="20"/>
          <w:szCs w:val="20"/>
        </w:rPr>
        <w:t xml:space="preserve">-Benz </w:t>
      </w:r>
      <w:r w:rsidRPr="00982EDD">
        <w:rPr>
          <w:rFonts w:ascii="Times New Roman" w:hAnsi="Times New Roman" w:cs="Times New Roman"/>
          <w:sz w:val="20"/>
          <w:szCs w:val="20"/>
          <w:cs/>
          <w:lang w:bidi="as-IN"/>
        </w:rPr>
        <w:t>[2]</w:t>
      </w:r>
      <w:r w:rsidRPr="00982EDD">
        <w:rPr>
          <w:rFonts w:ascii="Times New Roman" w:hAnsi="Times New Roman" w:cs="Times New Roman"/>
          <w:sz w:val="20"/>
          <w:szCs w:val="20"/>
        </w:rPr>
        <w:t xml:space="preserve"> states that regarding increasingly interchangeable product and service offers, brands are </w:t>
      </w:r>
      <w:r w:rsidRPr="00982EDD">
        <w:rPr>
          <w:rFonts w:ascii="Times New Roman" w:hAnsi="Times New Roman" w:cs="Times New Roman"/>
          <w:sz w:val="20"/>
          <w:szCs w:val="20"/>
        </w:rPr>
        <w:lastRenderedPageBreak/>
        <w:t xml:space="preserve">important drivers for product purchase and usage decisions. </w:t>
      </w:r>
      <w:proofErr w:type="spellStart"/>
      <w:r w:rsidRPr="00982EDD">
        <w:rPr>
          <w:rFonts w:ascii="Times New Roman" w:hAnsi="Times New Roman" w:cs="Times New Roman"/>
          <w:sz w:val="20"/>
          <w:szCs w:val="20"/>
        </w:rPr>
        <w:t>Adewale</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Anthonia</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[3]</w:t>
      </w:r>
      <w:r w:rsidRPr="00982EDD">
        <w:rPr>
          <w:rFonts w:ascii="Times New Roman" w:hAnsi="Times New Roman" w:cs="Times New Roman"/>
          <w:sz w:val="20"/>
          <w:szCs w:val="20"/>
        </w:rPr>
        <w:t xml:space="preserve">, talks about organizational culture and its effects on the development of technical and behavioral skills of human resources in an organization. The paper </w:t>
      </w:r>
      <w:r w:rsidRPr="00982EDD">
        <w:rPr>
          <w:rFonts w:ascii="Times New Roman" w:hAnsi="Times New Roman" w:cs="Times New Roman"/>
          <w:sz w:val="20"/>
          <w:szCs w:val="20"/>
          <w:cs/>
          <w:lang w:bidi="as-IN"/>
        </w:rPr>
        <w:t>[3]</w:t>
      </w:r>
      <w:r w:rsidRPr="00982EDD">
        <w:rPr>
          <w:rFonts w:ascii="Times New Roman" w:hAnsi="Times New Roman" w:cs="Times New Roman"/>
          <w:sz w:val="20"/>
          <w:szCs w:val="20"/>
        </w:rPr>
        <w:t xml:space="preserve"> claims that today's organization is mainly dynamic because it brings great opportunities and challenges to institutional practitioners and policy makers. Companies’ main priority is to understand this dynamism and to keep track of organizational strategic goals. This is logical because good behavior is based on ethical values. An organization guides the behavior of its employees by adding ethical values to their own culture.  </w:t>
      </w:r>
      <w:proofErr w:type="spellStart"/>
      <w:proofErr w:type="gramStart"/>
      <w:r w:rsidRPr="00982EDD">
        <w:rPr>
          <w:rFonts w:ascii="Times New Roman" w:hAnsi="Times New Roman" w:cs="Times New Roman"/>
          <w:sz w:val="20"/>
          <w:szCs w:val="20"/>
        </w:rPr>
        <w:t>Drori</w:t>
      </w:r>
      <w:proofErr w:type="spellEnd"/>
      <w:r w:rsidRPr="00982EDD">
        <w:rPr>
          <w:rFonts w:ascii="Times New Roman" w:hAnsi="Times New Roman" w:cs="Times New Roman"/>
          <w:sz w:val="20"/>
          <w:szCs w:val="20"/>
        </w:rPr>
        <w:t>,</w:t>
      </w:r>
      <w:proofErr w:type="gramEnd"/>
      <w:r w:rsidRPr="00982EDD">
        <w:rPr>
          <w:rFonts w:ascii="Times New Roman" w:hAnsi="Times New Roman" w:cs="Times New Roman"/>
          <w:sz w:val="20"/>
          <w:szCs w:val="20"/>
        </w:rPr>
        <w:t xml:space="preserve"> and Oberg </w:t>
      </w:r>
      <w:r w:rsidRPr="00982EDD">
        <w:rPr>
          <w:rFonts w:ascii="Times New Roman" w:hAnsi="Times New Roman" w:cs="Times New Roman"/>
          <w:sz w:val="20"/>
          <w:szCs w:val="20"/>
          <w:cs/>
          <w:lang w:bidi="as-IN"/>
        </w:rPr>
        <w:t>[16]</w:t>
      </w:r>
      <w:r w:rsidRPr="00982EDD">
        <w:rPr>
          <w:rFonts w:ascii="Times New Roman" w:hAnsi="Times New Roman" w:cs="Times New Roman"/>
          <w:sz w:val="20"/>
          <w:szCs w:val="20"/>
        </w:rPr>
        <w:t xml:space="preserve"> claims that the logo of the emblem in the iconography of universities reflects the redefinition of the university and the social role of higher education. The study </w:t>
      </w:r>
      <w:r w:rsidRPr="00982EDD">
        <w:rPr>
          <w:rFonts w:ascii="Times New Roman" w:hAnsi="Times New Roman" w:cs="Times New Roman"/>
          <w:sz w:val="20"/>
          <w:szCs w:val="20"/>
          <w:cs/>
          <w:lang w:bidi="as-IN"/>
        </w:rPr>
        <w:t xml:space="preserve">[16] </w:t>
      </w:r>
      <w:r w:rsidRPr="00982EDD">
        <w:rPr>
          <w:rFonts w:ascii="Times New Roman" w:hAnsi="Times New Roman" w:cs="Times New Roman"/>
          <w:sz w:val="20"/>
          <w:szCs w:val="20"/>
        </w:rPr>
        <w:t xml:space="preserve">argues that these symbolic changes to the branding of universities originate from the professionalism of the university administration and from the globalization culture. Branding that is a strategy to create differentiation and to claim value as a tool means to create variations between similar products and products in a similar way. The study </w:t>
      </w:r>
      <w:r w:rsidRPr="00982EDD">
        <w:rPr>
          <w:rFonts w:ascii="Times New Roman" w:hAnsi="Times New Roman" w:cs="Times New Roman"/>
          <w:sz w:val="20"/>
          <w:szCs w:val="20"/>
          <w:cs/>
          <w:lang w:bidi="as-IN"/>
        </w:rPr>
        <w:t>[5]</w:t>
      </w:r>
      <w:r w:rsidRPr="00982EDD">
        <w:rPr>
          <w:rFonts w:ascii="Times New Roman" w:hAnsi="Times New Roman" w:cs="Times New Roman"/>
          <w:sz w:val="20"/>
          <w:szCs w:val="20"/>
        </w:rPr>
        <w:t xml:space="preserve"> talks about the factors that may affect an employee’s perception of their company’s level of internal marketing orientation. The levels of internal marketing orientation are affected by the single item variables that are age location, and length of tenure </w:t>
      </w:r>
      <w:r w:rsidRPr="00982EDD">
        <w:rPr>
          <w:rFonts w:ascii="Times New Roman" w:hAnsi="Times New Roman" w:cs="Times New Roman"/>
          <w:sz w:val="20"/>
          <w:szCs w:val="20"/>
          <w:cs/>
          <w:lang w:bidi="as-IN"/>
        </w:rPr>
        <w:t>[5]</w:t>
      </w:r>
      <w:r w:rsidRPr="00982EDD">
        <w:rPr>
          <w:rFonts w:ascii="Times New Roman" w:hAnsi="Times New Roman" w:cs="Times New Roman"/>
          <w:sz w:val="20"/>
          <w:szCs w:val="20"/>
        </w:rPr>
        <w:t xml:space="preserve">. Concerning the more complex “person £ situation” multi-item variables </w:t>
      </w:r>
      <w:r w:rsidRPr="00982EDD">
        <w:rPr>
          <w:rFonts w:ascii="Times New Roman" w:hAnsi="Times New Roman" w:cs="Times New Roman"/>
          <w:sz w:val="20"/>
          <w:szCs w:val="20"/>
          <w:cs/>
          <w:lang w:bidi="as-IN"/>
        </w:rPr>
        <w:t>[5]</w:t>
      </w:r>
      <w:r w:rsidRPr="00982EDD">
        <w:rPr>
          <w:rFonts w:ascii="Times New Roman" w:hAnsi="Times New Roman" w:cs="Times New Roman"/>
          <w:sz w:val="20"/>
          <w:szCs w:val="20"/>
          <w:lang w:bidi="as-IN"/>
        </w:rPr>
        <w:t>,</w:t>
      </w:r>
      <w:r w:rsidRPr="00982EDD">
        <w:rPr>
          <w:rFonts w:ascii="Times New Roman" w:hAnsi="Times New Roman" w:cs="Times New Roman"/>
          <w:sz w:val="20"/>
          <w:szCs w:val="20"/>
        </w:rPr>
        <w:t xml:space="preserve"> states that the perceived market orientation of local managers and direct managers/supervisors are the most significant determinants and also aspects of communication, socialization, and workplace satisfaction.  </w:t>
      </w:r>
      <w:proofErr w:type="spellStart"/>
      <w:r w:rsidRPr="00982EDD">
        <w:rPr>
          <w:rFonts w:ascii="Times New Roman" w:hAnsi="Times New Roman" w:cs="Times New Roman"/>
          <w:sz w:val="20"/>
          <w:szCs w:val="20"/>
        </w:rPr>
        <w:t>Boukis</w:t>
      </w:r>
      <w:proofErr w:type="spellEnd"/>
      <w:r w:rsidRPr="00982EDD">
        <w:rPr>
          <w:rFonts w:ascii="Times New Roman" w:hAnsi="Times New Roman" w:cs="Times New Roman"/>
          <w:sz w:val="20"/>
          <w:szCs w:val="20"/>
        </w:rPr>
        <w:t xml:space="preserve">, </w:t>
      </w:r>
      <w:r w:rsidRPr="00982EDD">
        <w:rPr>
          <w:rFonts w:ascii="Times New Roman" w:hAnsi="Times New Roman" w:cs="Times New Roman"/>
          <w:i/>
          <w:iCs/>
          <w:sz w:val="20"/>
          <w:szCs w:val="20"/>
        </w:rPr>
        <w:t>el al.</w:t>
      </w:r>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 xml:space="preserve">[6] </w:t>
      </w:r>
      <w:r w:rsidRPr="00982EDD">
        <w:rPr>
          <w:rFonts w:ascii="Times New Roman" w:hAnsi="Times New Roman" w:cs="Times New Roman"/>
          <w:sz w:val="20"/>
          <w:szCs w:val="20"/>
        </w:rPr>
        <w:t xml:space="preserve">focuses on how to improve employees’ behaviors positively that promote customer perceived service quality utilizing the adoption of an internal marketing </w:t>
      </w:r>
      <w:proofErr w:type="spellStart"/>
      <w:r w:rsidRPr="00982EDD">
        <w:rPr>
          <w:rFonts w:ascii="Times New Roman" w:hAnsi="Times New Roman" w:cs="Times New Roman"/>
          <w:sz w:val="20"/>
          <w:szCs w:val="20"/>
        </w:rPr>
        <w:t>programme</w:t>
      </w:r>
      <w:proofErr w:type="spellEnd"/>
      <w:r w:rsidRPr="00982EDD">
        <w:rPr>
          <w:rFonts w:ascii="Times New Roman" w:hAnsi="Times New Roman" w:cs="Times New Roman"/>
          <w:sz w:val="20"/>
          <w:szCs w:val="20"/>
        </w:rPr>
        <w:t xml:space="preserve"> in a retail banking setting and also discuss brand manager’s role for employees’ alignment with internal marketing philosophy and identifies some customer-related gains from internal marketing implementation.</w:t>
      </w:r>
    </w:p>
    <w:p w:rsidR="00982EDD" w:rsidRPr="00982EDD" w:rsidRDefault="00982EDD" w:rsidP="00982EDD">
      <w:pPr>
        <w:spacing w:after="0" w:line="240" w:lineRule="auto"/>
        <w:ind w:firstLine="720"/>
        <w:jc w:val="both"/>
        <w:rPr>
          <w:rFonts w:ascii="Times New Roman" w:hAnsi="Times New Roman" w:cs="Times New Roman"/>
          <w:sz w:val="20"/>
          <w:szCs w:val="20"/>
          <w:lang w:bidi="as-IN"/>
        </w:rPr>
      </w:pPr>
    </w:p>
    <w:p w:rsidR="00982EDD" w:rsidRPr="00982EDD" w:rsidRDefault="00982EDD" w:rsidP="00982EDD">
      <w:pPr>
        <w:spacing w:after="0" w:line="240" w:lineRule="auto"/>
        <w:ind w:firstLine="720"/>
        <w:jc w:val="both"/>
        <w:rPr>
          <w:rFonts w:ascii="Times New Roman" w:hAnsi="Times New Roman" w:cs="Times New Roman"/>
          <w:sz w:val="20"/>
          <w:szCs w:val="20"/>
        </w:rPr>
      </w:pPr>
      <w:proofErr w:type="spellStart"/>
      <w:r w:rsidRPr="00982EDD">
        <w:rPr>
          <w:rFonts w:ascii="Times New Roman" w:hAnsi="Times New Roman" w:cs="Times New Roman"/>
          <w:sz w:val="20"/>
          <w:szCs w:val="20"/>
        </w:rPr>
        <w:t>Boukis</w:t>
      </w:r>
      <w:proofErr w:type="spellEnd"/>
      <w:r w:rsidRPr="00982EDD">
        <w:rPr>
          <w:rFonts w:ascii="Times New Roman" w:hAnsi="Times New Roman" w:cs="Times New Roman"/>
          <w:sz w:val="20"/>
          <w:szCs w:val="20"/>
        </w:rPr>
        <w:t xml:space="preserve">, </w:t>
      </w:r>
      <w:r w:rsidRPr="00982EDD">
        <w:rPr>
          <w:rFonts w:ascii="Times New Roman" w:hAnsi="Times New Roman" w:cs="Times New Roman"/>
          <w:i/>
          <w:iCs/>
          <w:sz w:val="20"/>
          <w:szCs w:val="20"/>
        </w:rPr>
        <w:t>et al</w:t>
      </w:r>
      <w:proofErr w:type="gramStart"/>
      <w:r w:rsidRPr="00982EDD">
        <w:rPr>
          <w:rFonts w:ascii="Times New Roman" w:hAnsi="Times New Roman" w:cs="Times New Roman"/>
          <w:i/>
          <w:iCs/>
          <w:sz w:val="20"/>
          <w:szCs w:val="20"/>
        </w:rPr>
        <w:t>,.</w:t>
      </w:r>
      <w:proofErr w:type="gram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[6]</w:t>
      </w:r>
      <w:r w:rsidRPr="00982EDD">
        <w:rPr>
          <w:rFonts w:ascii="Times New Roman" w:hAnsi="Times New Roman" w:cs="Times New Roman"/>
          <w:sz w:val="20"/>
          <w:szCs w:val="20"/>
        </w:rPr>
        <w:t xml:space="preserve">, reveals that manager’s internal marketing adoption can improve employee adoption of internal marketing and raises their levels of motivation, empowerment and organizational identification as well as confirm that employee motivation, empowerment and organizational identification affect customer perceptions of service quality.  The literature </w:t>
      </w:r>
      <w:r w:rsidRPr="00982EDD">
        <w:rPr>
          <w:rFonts w:ascii="Times New Roman" w:hAnsi="Times New Roman" w:cs="Times New Roman"/>
          <w:sz w:val="20"/>
          <w:szCs w:val="20"/>
          <w:cs/>
          <w:lang w:bidi="as-IN"/>
        </w:rPr>
        <w:t>[7]</w:t>
      </w:r>
      <w:r w:rsidRPr="00982EDD">
        <w:rPr>
          <w:rFonts w:ascii="Times New Roman" w:hAnsi="Times New Roman" w:cs="Times New Roman"/>
          <w:sz w:val="20"/>
          <w:szCs w:val="20"/>
        </w:rPr>
        <w:t xml:space="preserve"> discusses the dimensions of customer relationship management (CRM) and their effects on customer outcomes. This study </w:t>
      </w:r>
      <w:r w:rsidRPr="00982EDD">
        <w:rPr>
          <w:rFonts w:ascii="Times New Roman" w:hAnsi="Times New Roman" w:cs="Times New Roman"/>
          <w:sz w:val="20"/>
          <w:szCs w:val="20"/>
          <w:cs/>
          <w:lang w:bidi="as-IN"/>
        </w:rPr>
        <w:t>[7]</w:t>
      </w:r>
      <w:r w:rsidRPr="00982EDD">
        <w:rPr>
          <w:rFonts w:ascii="Times New Roman" w:hAnsi="Times New Roman" w:cs="Times New Roman"/>
          <w:sz w:val="20"/>
          <w:szCs w:val="20"/>
        </w:rPr>
        <w:t xml:space="preserve"> claims that the influences of the dimensions of CRM on customer outcomes remain equivocal. So this paper investigates the expanding of sales people in successful CRM implementation and outcomes regarding four key CRM dimensions that are Focusing on Key Customers, </w:t>
      </w:r>
      <w:r w:rsidRPr="00982EDD">
        <w:rPr>
          <w:rFonts w:ascii="Times New Roman" w:hAnsi="Times New Roman" w:cs="Times New Roman"/>
          <w:sz w:val="20"/>
          <w:szCs w:val="20"/>
        </w:rPr>
        <w:lastRenderedPageBreak/>
        <w:t xml:space="preserve">Organizing around CRM, Managing Knowledge, and Incorporating CRM-Based Technology. According to this study </w:t>
      </w:r>
      <w:r w:rsidRPr="00982EDD">
        <w:rPr>
          <w:rFonts w:ascii="Times New Roman" w:hAnsi="Times New Roman" w:cs="Times New Roman"/>
          <w:sz w:val="20"/>
          <w:szCs w:val="20"/>
          <w:cs/>
          <w:lang w:bidi="as-IN"/>
        </w:rPr>
        <w:t>[8]</w:t>
      </w:r>
      <w:r w:rsidRPr="00982EDD">
        <w:rPr>
          <w:rFonts w:ascii="Times New Roman" w:hAnsi="Times New Roman" w:cs="Times New Roman"/>
          <w:sz w:val="20"/>
          <w:szCs w:val="20"/>
        </w:rPr>
        <w:t xml:space="preserve"> it is wanted to provide insights into how advantaged (favored) and (non-favored) disadvantaged customers perceive fairness in retailers’ marketing tactics. This paper </w:t>
      </w:r>
      <w:r w:rsidRPr="00982EDD">
        <w:rPr>
          <w:rFonts w:ascii="Times New Roman" w:hAnsi="Times New Roman" w:cs="Times New Roman"/>
          <w:sz w:val="20"/>
          <w:szCs w:val="20"/>
          <w:cs/>
          <w:lang w:bidi="as-IN"/>
        </w:rPr>
        <w:t>[8]</w:t>
      </w:r>
      <w:r w:rsidRPr="00982EDD">
        <w:rPr>
          <w:rFonts w:ascii="Times New Roman" w:hAnsi="Times New Roman" w:cs="Times New Roman"/>
          <w:sz w:val="20"/>
          <w:szCs w:val="20"/>
        </w:rPr>
        <w:t xml:space="preserve"> claims that customer relationship management (CRM) treats various proﬁles of customers or individual customers differently, purposively favoring certain customers while deliberately disadvantaging others.  Nguyen &amp; </w:t>
      </w:r>
      <w:proofErr w:type="spellStart"/>
      <w:r w:rsidRPr="00982EDD">
        <w:rPr>
          <w:rFonts w:ascii="Times New Roman" w:hAnsi="Times New Roman" w:cs="Times New Roman"/>
          <w:sz w:val="20"/>
          <w:szCs w:val="20"/>
        </w:rPr>
        <w:t>Simkin</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[8]</w:t>
      </w:r>
      <w:r w:rsidRPr="00982EDD">
        <w:rPr>
          <w:rFonts w:ascii="Times New Roman" w:hAnsi="Times New Roman" w:cs="Times New Roman"/>
          <w:sz w:val="20"/>
          <w:szCs w:val="20"/>
        </w:rPr>
        <w:t xml:space="preserve"> argues that service and marketing communications concern the advantaged (favored) customers most, while pricing is the most important aspect for the disadvantaged (non-favored) customers. 8) The &amp; </w:t>
      </w:r>
      <w:proofErr w:type="spellStart"/>
      <w:r w:rsidRPr="00982EDD">
        <w:rPr>
          <w:rFonts w:ascii="Times New Roman" w:hAnsi="Times New Roman" w:cs="Times New Roman"/>
          <w:sz w:val="20"/>
          <w:szCs w:val="20"/>
        </w:rPr>
        <w:t>Saleh</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 xml:space="preserve">[9] </w:t>
      </w:r>
      <w:r w:rsidRPr="00982EDD">
        <w:rPr>
          <w:rFonts w:ascii="Times New Roman" w:hAnsi="Times New Roman" w:cs="Times New Roman"/>
          <w:sz w:val="20"/>
          <w:szCs w:val="20"/>
        </w:rPr>
        <w:t xml:space="preserve">examines the effect of brand meaning on brand equity of higher education institutions and compare the effect of brand meaning on brand equity between public and private higher education institutions. </w:t>
      </w:r>
      <w:proofErr w:type="gramStart"/>
      <w:r w:rsidRPr="00982EDD">
        <w:rPr>
          <w:rFonts w:ascii="Times New Roman" w:hAnsi="Times New Roman" w:cs="Times New Roman"/>
          <w:sz w:val="20"/>
          <w:szCs w:val="20"/>
        </w:rPr>
        <w:t>The &amp;</w:t>
      </w:r>
      <w:proofErr w:type="gramEnd"/>
      <w:r w:rsidRPr="00982EDD">
        <w:rPr>
          <w:rFonts w:ascii="Times New Roman" w:hAnsi="Times New Roman" w:cs="Times New Roman"/>
          <w:sz w:val="20"/>
          <w:szCs w:val="20"/>
        </w:rPr>
        <w:t xml:space="preserve"> </w:t>
      </w:r>
      <w:proofErr w:type="spellStart"/>
      <w:r w:rsidRPr="00982EDD">
        <w:rPr>
          <w:rFonts w:ascii="Times New Roman" w:hAnsi="Times New Roman" w:cs="Times New Roman"/>
          <w:sz w:val="20"/>
          <w:szCs w:val="20"/>
        </w:rPr>
        <w:t>Saleh</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[9]</w:t>
      </w:r>
      <w:r w:rsidRPr="00982EDD">
        <w:rPr>
          <w:rFonts w:ascii="Times New Roman" w:hAnsi="Times New Roman" w:cs="Times New Roman"/>
          <w:sz w:val="20"/>
          <w:szCs w:val="20"/>
        </w:rPr>
        <w:t xml:space="preserve"> provides empirical evidence to verify the results of past qualitative studies, thus proving that the stronger the degree of brand meaning of higher education institutions’, the higher their brand equity.  This paper </w:t>
      </w:r>
      <w:r w:rsidRPr="00982EDD">
        <w:rPr>
          <w:rFonts w:ascii="Times New Roman" w:hAnsi="Times New Roman" w:cs="Times New Roman"/>
          <w:sz w:val="20"/>
          <w:szCs w:val="20"/>
          <w:cs/>
          <w:lang w:bidi="as-IN"/>
        </w:rPr>
        <w:t>[10]</w:t>
      </w:r>
      <w:r w:rsidRPr="00982EDD">
        <w:rPr>
          <w:rFonts w:ascii="Times New Roman" w:hAnsi="Times New Roman" w:cs="Times New Roman"/>
          <w:sz w:val="20"/>
          <w:szCs w:val="20"/>
        </w:rPr>
        <w:t xml:space="preserve"> states that for any company or business brand name that can change people’s buying behavior positively as a tool or brand image plays a very important role in order to improve their performance. </w:t>
      </w:r>
    </w:p>
    <w:p w:rsidR="00982EDD" w:rsidRPr="00982EDD" w:rsidRDefault="00982EDD" w:rsidP="00982EDD">
      <w:pPr>
        <w:spacing w:after="0" w:line="240" w:lineRule="auto"/>
        <w:ind w:firstLine="720"/>
        <w:jc w:val="both"/>
        <w:rPr>
          <w:rFonts w:ascii="Times New Roman" w:hAnsi="Times New Roman" w:cs="Times New Roman"/>
          <w:sz w:val="20"/>
          <w:szCs w:val="20"/>
          <w:lang w:bidi="as-IN"/>
        </w:rPr>
      </w:pPr>
    </w:p>
    <w:p w:rsidR="00982EDD" w:rsidRPr="00982EDD" w:rsidRDefault="00982EDD" w:rsidP="00982EDD">
      <w:pPr>
        <w:spacing w:after="0" w:line="240" w:lineRule="auto"/>
        <w:ind w:firstLine="720"/>
        <w:jc w:val="both"/>
        <w:rPr>
          <w:rFonts w:ascii="Times New Roman" w:hAnsi="Times New Roman" w:cs="Times New Roman"/>
          <w:sz w:val="20"/>
          <w:szCs w:val="20"/>
        </w:rPr>
      </w:pPr>
      <w:proofErr w:type="spellStart"/>
      <w:r w:rsidRPr="00982EDD">
        <w:rPr>
          <w:rFonts w:ascii="Times New Roman" w:hAnsi="Times New Roman" w:cs="Times New Roman"/>
          <w:sz w:val="20"/>
          <w:szCs w:val="20"/>
        </w:rPr>
        <w:t>Shehzad</w:t>
      </w:r>
      <w:proofErr w:type="spellEnd"/>
      <w:r w:rsidRPr="00982EDD">
        <w:rPr>
          <w:rFonts w:ascii="Times New Roman" w:hAnsi="Times New Roman" w:cs="Times New Roman"/>
          <w:sz w:val="20"/>
          <w:szCs w:val="20"/>
        </w:rPr>
        <w:t xml:space="preserve">, Ahmad, </w:t>
      </w:r>
      <w:proofErr w:type="spellStart"/>
      <w:r w:rsidRPr="00982EDD">
        <w:rPr>
          <w:rFonts w:ascii="Times New Roman" w:hAnsi="Times New Roman" w:cs="Times New Roman"/>
          <w:sz w:val="20"/>
          <w:szCs w:val="20"/>
        </w:rPr>
        <w:t>Iqbal</w:t>
      </w:r>
      <w:proofErr w:type="spellEnd"/>
      <w:r w:rsidRPr="00982EDD">
        <w:rPr>
          <w:rFonts w:ascii="Times New Roman" w:hAnsi="Times New Roman" w:cs="Times New Roman"/>
          <w:sz w:val="20"/>
          <w:szCs w:val="20"/>
        </w:rPr>
        <w:t xml:space="preserve">, </w:t>
      </w:r>
      <w:proofErr w:type="spellStart"/>
      <w:r w:rsidRPr="00982EDD">
        <w:rPr>
          <w:rFonts w:ascii="Times New Roman" w:hAnsi="Times New Roman" w:cs="Times New Roman"/>
          <w:sz w:val="20"/>
          <w:szCs w:val="20"/>
        </w:rPr>
        <w:t>Nawraz</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Usman</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[10]</w:t>
      </w:r>
      <w:r w:rsidRPr="00982EDD">
        <w:rPr>
          <w:rFonts w:ascii="Times New Roman" w:hAnsi="Times New Roman" w:cs="Times New Roman"/>
          <w:sz w:val="20"/>
          <w:szCs w:val="20"/>
        </w:rPr>
        <w:t xml:space="preserve"> analyzes the influence of brand name on consumer buying behavior in University students of Gujranwala, Faisalabad and Lahore. </w:t>
      </w:r>
      <w:proofErr w:type="spellStart"/>
      <w:r w:rsidRPr="00982EDD">
        <w:rPr>
          <w:rFonts w:ascii="Times New Roman" w:hAnsi="Times New Roman" w:cs="Times New Roman"/>
          <w:sz w:val="20"/>
          <w:szCs w:val="20"/>
        </w:rPr>
        <w:t>Shehzad</w:t>
      </w:r>
      <w:proofErr w:type="spellEnd"/>
      <w:r w:rsidRPr="00982EDD">
        <w:rPr>
          <w:rFonts w:ascii="Times New Roman" w:hAnsi="Times New Roman" w:cs="Times New Roman"/>
          <w:sz w:val="20"/>
          <w:szCs w:val="20"/>
        </w:rPr>
        <w:t xml:space="preserve">, Ahmad, </w:t>
      </w:r>
      <w:proofErr w:type="spellStart"/>
      <w:r w:rsidRPr="00982EDD">
        <w:rPr>
          <w:rFonts w:ascii="Times New Roman" w:hAnsi="Times New Roman" w:cs="Times New Roman"/>
          <w:sz w:val="20"/>
          <w:szCs w:val="20"/>
        </w:rPr>
        <w:t>Iqbal</w:t>
      </w:r>
      <w:proofErr w:type="spellEnd"/>
      <w:r w:rsidRPr="00982EDD">
        <w:rPr>
          <w:rFonts w:ascii="Times New Roman" w:hAnsi="Times New Roman" w:cs="Times New Roman"/>
          <w:sz w:val="20"/>
          <w:szCs w:val="20"/>
        </w:rPr>
        <w:t xml:space="preserve">, </w:t>
      </w:r>
      <w:proofErr w:type="spellStart"/>
      <w:r w:rsidRPr="00982EDD">
        <w:rPr>
          <w:rFonts w:ascii="Times New Roman" w:hAnsi="Times New Roman" w:cs="Times New Roman"/>
          <w:sz w:val="20"/>
          <w:szCs w:val="20"/>
        </w:rPr>
        <w:t>Nawraz</w:t>
      </w:r>
      <w:proofErr w:type="spellEnd"/>
      <w:r w:rsidRPr="00982EDD">
        <w:rPr>
          <w:rFonts w:ascii="Times New Roman" w:hAnsi="Times New Roman" w:cs="Times New Roman"/>
          <w:sz w:val="20"/>
          <w:szCs w:val="20"/>
        </w:rPr>
        <w:t xml:space="preserve"> &amp; </w:t>
      </w:r>
      <w:proofErr w:type="spellStart"/>
      <w:r w:rsidRPr="00982EDD">
        <w:rPr>
          <w:rFonts w:ascii="Times New Roman" w:hAnsi="Times New Roman" w:cs="Times New Roman"/>
          <w:sz w:val="20"/>
          <w:szCs w:val="20"/>
        </w:rPr>
        <w:t>Usman</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[10]</w:t>
      </w:r>
      <w:r w:rsidRPr="00982EDD">
        <w:rPr>
          <w:rFonts w:ascii="Times New Roman" w:hAnsi="Times New Roman" w:cs="Times New Roman"/>
          <w:sz w:val="20"/>
          <w:szCs w:val="20"/>
        </w:rPr>
        <w:t xml:space="preserve"> reveals that brand image or brand name has significant positive relationship with consumer buying behavior and also they show that students are brand conscious and prefer branded product. Private or public universities are in the world of the competition that is the case today so to increase their share in the market, become more competitive, be constantly, and differentiate their organization they should offer the market new projects and new activities about branding. The </w:t>
      </w:r>
      <w:proofErr w:type="spellStart"/>
      <w:r w:rsidRPr="00982EDD">
        <w:rPr>
          <w:rFonts w:ascii="Times New Roman" w:hAnsi="Times New Roman" w:cs="Times New Roman"/>
          <w:sz w:val="20"/>
          <w:szCs w:val="20"/>
        </w:rPr>
        <w:t>literatre</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[11]</w:t>
      </w:r>
      <w:r w:rsidRPr="00982EDD">
        <w:rPr>
          <w:rFonts w:ascii="Times New Roman" w:hAnsi="Times New Roman" w:cs="Times New Roman"/>
          <w:sz w:val="20"/>
          <w:szCs w:val="20"/>
        </w:rPr>
        <w:t xml:space="preserve"> investigates the choice of institutions and the expectations of Malaysian Chinese students’ application for admission on selected factors to become more competitive regarding past researches that affect the competition in private higher. </w:t>
      </w:r>
      <w:proofErr w:type="spellStart"/>
      <w:r w:rsidRPr="00982EDD">
        <w:rPr>
          <w:rFonts w:ascii="Times New Roman" w:hAnsi="Times New Roman" w:cs="Times New Roman"/>
          <w:sz w:val="20"/>
          <w:szCs w:val="20"/>
        </w:rPr>
        <w:t>Mourad</w:t>
      </w:r>
      <w:proofErr w:type="spellEnd"/>
      <w:r w:rsidRPr="00982EDD">
        <w:rPr>
          <w:rFonts w:ascii="Times New Roman" w:hAnsi="Times New Roman" w:cs="Times New Roman"/>
          <w:sz w:val="20"/>
          <w:szCs w:val="20"/>
        </w:rPr>
        <w:t xml:space="preserve">, </w:t>
      </w:r>
      <w:proofErr w:type="spellStart"/>
      <w:r w:rsidRPr="00982EDD">
        <w:rPr>
          <w:rFonts w:ascii="Times New Roman" w:hAnsi="Times New Roman" w:cs="Times New Roman"/>
          <w:sz w:val="20"/>
          <w:szCs w:val="20"/>
        </w:rPr>
        <w:t>Ennew</w:t>
      </w:r>
      <w:proofErr w:type="spellEnd"/>
      <w:r w:rsidRPr="00982EDD">
        <w:rPr>
          <w:rFonts w:ascii="Times New Roman" w:hAnsi="Times New Roman" w:cs="Times New Roman"/>
          <w:sz w:val="20"/>
          <w:szCs w:val="20"/>
        </w:rPr>
        <w:t xml:space="preserve">, and </w:t>
      </w:r>
      <w:proofErr w:type="spellStart"/>
      <w:r w:rsidRPr="00982EDD">
        <w:rPr>
          <w:rFonts w:ascii="Times New Roman" w:hAnsi="Times New Roman" w:cs="Times New Roman"/>
          <w:sz w:val="20"/>
          <w:szCs w:val="20"/>
        </w:rPr>
        <w:t>Kortam</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 xml:space="preserve">[12] </w:t>
      </w:r>
      <w:proofErr w:type="gramStart"/>
      <w:r w:rsidRPr="00982EDD">
        <w:rPr>
          <w:rFonts w:ascii="Times New Roman" w:hAnsi="Times New Roman" w:cs="Times New Roman"/>
          <w:sz w:val="20"/>
          <w:szCs w:val="20"/>
        </w:rPr>
        <w:t>wants</w:t>
      </w:r>
      <w:proofErr w:type="gramEnd"/>
      <w:r w:rsidRPr="00982EDD">
        <w:rPr>
          <w:rFonts w:ascii="Times New Roman" w:hAnsi="Times New Roman" w:cs="Times New Roman"/>
          <w:sz w:val="20"/>
          <w:szCs w:val="20"/>
        </w:rPr>
        <w:t xml:space="preserve"> to improve academic understanding of brand equity in the higher education sector and investigate the implications for management practice. It is often claimed that it is relatively difficult marketing in the service sector because of the service’s unique features and the dominance of experience and credence qualities. Undoubtedly, brand equity that is the value given by customers to the brand.  </w:t>
      </w:r>
      <w:proofErr w:type="spellStart"/>
      <w:r w:rsidRPr="00982EDD">
        <w:rPr>
          <w:rFonts w:ascii="Times New Roman" w:hAnsi="Times New Roman" w:cs="Times New Roman"/>
          <w:sz w:val="20"/>
          <w:szCs w:val="20"/>
        </w:rPr>
        <w:t>Chinomona</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 xml:space="preserve">[13] </w:t>
      </w:r>
      <w:r w:rsidRPr="00982EDD">
        <w:rPr>
          <w:rFonts w:ascii="Times New Roman" w:hAnsi="Times New Roman" w:cs="Times New Roman"/>
          <w:sz w:val="20"/>
          <w:szCs w:val="20"/>
        </w:rPr>
        <w:t xml:space="preserve">explores the effect of brand communication, brand image and brand trust as potential antecedents of brand loyalty in a sample of consumers in Gauteng Province of South Africa. </w:t>
      </w:r>
      <w:proofErr w:type="spellStart"/>
      <w:r w:rsidRPr="00982EDD">
        <w:rPr>
          <w:rFonts w:ascii="Times New Roman" w:hAnsi="Times New Roman" w:cs="Times New Roman"/>
          <w:sz w:val="20"/>
          <w:szCs w:val="20"/>
        </w:rPr>
        <w:t>Chinomona</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 xml:space="preserve">[13] </w:t>
      </w:r>
      <w:r w:rsidRPr="00982EDD">
        <w:rPr>
          <w:rFonts w:ascii="Times New Roman" w:hAnsi="Times New Roman" w:cs="Times New Roman"/>
          <w:sz w:val="20"/>
          <w:szCs w:val="20"/>
        </w:rPr>
        <w:t xml:space="preserve">reveals that brand communication has stronger effects on brand image </w:t>
      </w:r>
      <w:r w:rsidRPr="00982EDD">
        <w:rPr>
          <w:rFonts w:ascii="Times New Roman" w:hAnsi="Times New Roman" w:cs="Times New Roman"/>
          <w:sz w:val="20"/>
          <w:szCs w:val="20"/>
        </w:rPr>
        <w:lastRenderedPageBreak/>
        <w:t xml:space="preserve">than on brand trust and also indicates that brand communication can have a strong influence on brand trust and brand loyalty through brand image that strongly affects brand trust. Especially, brand trust and brand loyalty have strong relationship </w:t>
      </w:r>
      <w:proofErr w:type="spellStart"/>
      <w:r w:rsidRPr="00982EDD">
        <w:rPr>
          <w:rFonts w:ascii="Times New Roman" w:hAnsi="Times New Roman" w:cs="Times New Roman"/>
          <w:sz w:val="20"/>
          <w:szCs w:val="20"/>
        </w:rPr>
        <w:t>Chinomona</w:t>
      </w:r>
      <w:proofErr w:type="spellEnd"/>
      <w:r w:rsidRPr="00982EDD">
        <w:rPr>
          <w:rFonts w:ascii="Times New Roman" w:hAnsi="Times New Roman" w:cs="Times New Roman"/>
          <w:sz w:val="20"/>
          <w:szCs w:val="20"/>
        </w:rPr>
        <w:t xml:space="preserve"> </w:t>
      </w:r>
      <w:r w:rsidRPr="00982EDD">
        <w:rPr>
          <w:rFonts w:ascii="Times New Roman" w:hAnsi="Times New Roman" w:cs="Times New Roman"/>
          <w:sz w:val="20"/>
          <w:szCs w:val="20"/>
          <w:cs/>
          <w:lang w:bidi="as-IN"/>
        </w:rPr>
        <w:t>[13]</w:t>
      </w:r>
      <w:r w:rsidRPr="00982EDD">
        <w:rPr>
          <w:rFonts w:ascii="Times New Roman" w:hAnsi="Times New Roman" w:cs="Times New Roman"/>
          <w:sz w:val="20"/>
          <w:szCs w:val="20"/>
        </w:rPr>
        <w:t xml:space="preserve">. Xiao &amp; Lee </w:t>
      </w:r>
      <w:r w:rsidRPr="00982EDD">
        <w:rPr>
          <w:rFonts w:ascii="Times New Roman" w:hAnsi="Times New Roman" w:cs="Times New Roman"/>
          <w:sz w:val="20"/>
          <w:szCs w:val="20"/>
          <w:cs/>
          <w:lang w:bidi="as-IN"/>
        </w:rPr>
        <w:t>[14]</w:t>
      </w:r>
      <w:r w:rsidRPr="00982EDD">
        <w:rPr>
          <w:rFonts w:ascii="Times New Roman" w:hAnsi="Times New Roman" w:cs="Times New Roman"/>
          <w:sz w:val="20"/>
          <w:szCs w:val="20"/>
        </w:rPr>
        <w:t xml:space="preserve"> introduces brand identity fit as an important factor that influences co-branding success. Regarding motivated reasoning theory, the authors </w:t>
      </w:r>
      <w:r w:rsidRPr="00982EDD">
        <w:rPr>
          <w:rFonts w:ascii="Times New Roman" w:hAnsi="Times New Roman" w:cs="Times New Roman"/>
          <w:sz w:val="20"/>
          <w:szCs w:val="20"/>
          <w:cs/>
          <w:lang w:bidi="as-IN"/>
        </w:rPr>
        <w:t>[14]</w:t>
      </w:r>
      <w:r w:rsidRPr="00982EDD">
        <w:rPr>
          <w:rFonts w:ascii="Times New Roman" w:hAnsi="Times New Roman" w:cs="Times New Roman"/>
          <w:sz w:val="20"/>
          <w:szCs w:val="20"/>
        </w:rPr>
        <w:t xml:space="preserve"> suggests that consumer-brand identification moderates the effect of brand identity fit on co-branding attitudes and also they investigate the role of consumer coping and perceived brand identity fit on consumers’ attitude toward co-branding. The study </w:t>
      </w:r>
      <w:r w:rsidRPr="00982EDD">
        <w:rPr>
          <w:rFonts w:ascii="Times New Roman" w:hAnsi="Times New Roman" w:cs="Times New Roman"/>
          <w:sz w:val="20"/>
          <w:szCs w:val="20"/>
          <w:cs/>
          <w:lang w:bidi="as-IN"/>
        </w:rPr>
        <w:t>[14]</w:t>
      </w:r>
      <w:r w:rsidRPr="00982EDD">
        <w:rPr>
          <w:rFonts w:ascii="Times New Roman" w:hAnsi="Times New Roman" w:cs="Times New Roman"/>
          <w:sz w:val="20"/>
          <w:szCs w:val="20"/>
        </w:rPr>
        <w:t xml:space="preserve"> found that when co-branding identification is low, consumers’ co-branding evaluations and the </w:t>
      </w:r>
      <w:proofErr w:type="gramStart"/>
      <w:r w:rsidRPr="00982EDD">
        <w:rPr>
          <w:rFonts w:ascii="Times New Roman" w:hAnsi="Times New Roman" w:cs="Times New Roman"/>
          <w:sz w:val="20"/>
          <w:szCs w:val="20"/>
        </w:rPr>
        <w:t>loyalty of the focal brand are</w:t>
      </w:r>
      <w:proofErr w:type="gramEnd"/>
      <w:r w:rsidRPr="00982EDD">
        <w:rPr>
          <w:rFonts w:ascii="Times New Roman" w:hAnsi="Times New Roman" w:cs="Times New Roman"/>
          <w:sz w:val="20"/>
          <w:szCs w:val="20"/>
        </w:rPr>
        <w:t xml:space="preserve"> higher the low brand identity fit condition than those in the high brand identity fit condition. </w:t>
      </w:r>
    </w:p>
    <w:p w:rsidR="00982EDD" w:rsidRPr="00982EDD" w:rsidRDefault="00982EDD" w:rsidP="00982EDD">
      <w:pPr>
        <w:spacing w:after="0" w:line="240" w:lineRule="auto"/>
        <w:jc w:val="both"/>
        <w:rPr>
          <w:rFonts w:ascii="Times New Roman" w:hAnsi="Times New Roman" w:cs="Times New Roman"/>
          <w:b/>
          <w:sz w:val="20"/>
          <w:szCs w:val="20"/>
          <w:lang w:bidi="as-IN"/>
        </w:rPr>
      </w:pPr>
    </w:p>
    <w:p w:rsidR="00982EDD" w:rsidRPr="00982EDD" w:rsidRDefault="00982EDD" w:rsidP="00982EDD">
      <w:pPr>
        <w:spacing w:after="0" w:line="240" w:lineRule="auto"/>
        <w:jc w:val="both"/>
        <w:rPr>
          <w:rFonts w:ascii="Times New Roman" w:hAnsi="Times New Roman" w:cs="Times New Roman"/>
          <w:b/>
          <w:sz w:val="20"/>
          <w:szCs w:val="20"/>
        </w:rPr>
      </w:pPr>
      <w:r w:rsidRPr="00982EDD">
        <w:rPr>
          <w:rFonts w:ascii="Times New Roman" w:hAnsi="Times New Roman" w:cs="Times New Roman"/>
          <w:b/>
          <w:sz w:val="20"/>
          <w:szCs w:val="20"/>
        </w:rPr>
        <w:t>RESEARCH PROBLEM</w:t>
      </w:r>
    </w:p>
    <w:p w:rsidR="00982EDD" w:rsidRPr="00982EDD" w:rsidRDefault="00982EDD" w:rsidP="00982EDD">
      <w:pPr>
        <w:spacing w:after="0" w:line="240" w:lineRule="auto"/>
        <w:ind w:firstLine="720"/>
        <w:jc w:val="both"/>
        <w:rPr>
          <w:rFonts w:ascii="Times New Roman" w:hAnsi="Times New Roman" w:cs="Times New Roman"/>
          <w:i/>
          <w:iCs/>
          <w:sz w:val="20"/>
          <w:szCs w:val="20"/>
        </w:rPr>
      </w:pPr>
      <w:r w:rsidRPr="00982EDD">
        <w:rPr>
          <w:rFonts w:ascii="Times New Roman" w:hAnsi="Times New Roman" w:cs="Times New Roman"/>
          <w:sz w:val="20"/>
          <w:szCs w:val="20"/>
        </w:rPr>
        <w:t xml:space="preserve">Many research papers </w:t>
      </w:r>
      <w:r w:rsidRPr="00982EDD">
        <w:rPr>
          <w:rFonts w:ascii="Times New Roman" w:hAnsi="Times New Roman" w:cs="Times New Roman"/>
          <w:sz w:val="20"/>
          <w:szCs w:val="20"/>
          <w:cs/>
          <w:lang w:bidi="as-IN"/>
        </w:rPr>
        <w:t>[15]</w:t>
      </w:r>
      <w:r w:rsidRPr="00982EDD">
        <w:rPr>
          <w:rFonts w:ascii="Times New Roman" w:hAnsi="Times New Roman" w:cs="Times New Roman"/>
          <w:sz w:val="20"/>
          <w:szCs w:val="20"/>
        </w:rPr>
        <w:t xml:space="preserve"> argues about the challenges of university branding and the qualities that make university branding different from commercial branding regarding cultural issues, branding concepts and frameworks, and brands architecture investigates. This study </w:t>
      </w:r>
      <w:r w:rsidRPr="00982EDD">
        <w:rPr>
          <w:rFonts w:ascii="Times New Roman" w:hAnsi="Times New Roman" w:cs="Times New Roman"/>
          <w:sz w:val="20"/>
          <w:szCs w:val="20"/>
          <w:cs/>
          <w:lang w:bidi="as-IN"/>
        </w:rPr>
        <w:t>[15]</w:t>
      </w:r>
      <w:r w:rsidRPr="00982EDD">
        <w:rPr>
          <w:rFonts w:ascii="Times New Roman" w:hAnsi="Times New Roman" w:cs="Times New Roman"/>
          <w:sz w:val="20"/>
          <w:szCs w:val="20"/>
        </w:rPr>
        <w:t xml:space="preserve"> shows the differences between university and commercial brandings as well as culture, brand concepts, and brand architecture.  </w:t>
      </w:r>
      <w:r w:rsidRPr="00982EDD">
        <w:rPr>
          <w:rFonts w:ascii="Times New Roman" w:hAnsi="Times New Roman" w:cs="Times New Roman"/>
          <w:i/>
          <w:iCs/>
          <w:sz w:val="20"/>
          <w:szCs w:val="20"/>
        </w:rPr>
        <w:t xml:space="preserve">The research gap observed in this study, as to study the brand image and to measure the effect of leadership practices adopted in </w:t>
      </w:r>
      <w:proofErr w:type="spellStart"/>
      <w:r w:rsidRPr="00982EDD">
        <w:rPr>
          <w:rFonts w:ascii="Times New Roman" w:hAnsi="Times New Roman" w:cs="Times New Roman"/>
          <w:i/>
          <w:iCs/>
          <w:sz w:val="20"/>
          <w:szCs w:val="20"/>
        </w:rPr>
        <w:t>Ishik</w:t>
      </w:r>
      <w:proofErr w:type="spellEnd"/>
      <w:r w:rsidRPr="00982EDD">
        <w:rPr>
          <w:rFonts w:ascii="Times New Roman" w:hAnsi="Times New Roman" w:cs="Times New Roman"/>
          <w:i/>
          <w:iCs/>
          <w:sz w:val="20"/>
          <w:szCs w:val="20"/>
        </w:rPr>
        <w:t xml:space="preserve"> University impacting its brand image.</w:t>
      </w:r>
    </w:p>
    <w:p w:rsidR="00982EDD" w:rsidRPr="00982EDD" w:rsidRDefault="00982EDD" w:rsidP="00982EDD">
      <w:pPr>
        <w:spacing w:after="0" w:line="240" w:lineRule="auto"/>
        <w:jc w:val="both"/>
        <w:rPr>
          <w:rFonts w:ascii="Times New Roman" w:hAnsi="Times New Roman" w:cs="Times New Roman"/>
          <w:b/>
          <w:sz w:val="20"/>
          <w:szCs w:val="20"/>
          <w:lang w:bidi="as-IN"/>
        </w:rPr>
      </w:pPr>
    </w:p>
    <w:p w:rsidR="00982EDD" w:rsidRPr="00982EDD" w:rsidRDefault="00982EDD" w:rsidP="00982EDD">
      <w:pPr>
        <w:spacing w:after="0" w:line="240" w:lineRule="auto"/>
        <w:jc w:val="both"/>
        <w:rPr>
          <w:rFonts w:ascii="Times New Roman" w:hAnsi="Times New Roman" w:cs="Times New Roman"/>
          <w:b/>
          <w:sz w:val="20"/>
          <w:szCs w:val="20"/>
        </w:rPr>
      </w:pPr>
      <w:r w:rsidRPr="00982EDD">
        <w:rPr>
          <w:rFonts w:ascii="Times New Roman" w:hAnsi="Times New Roman" w:cs="Times New Roman"/>
          <w:b/>
          <w:sz w:val="20"/>
          <w:szCs w:val="20"/>
        </w:rPr>
        <w:t>Research Objectives</w:t>
      </w:r>
    </w:p>
    <w:p w:rsidR="00982EDD" w:rsidRPr="00982EDD" w:rsidRDefault="00982EDD" w:rsidP="00982EDD">
      <w:pPr>
        <w:spacing w:after="0" w:line="240" w:lineRule="auto"/>
        <w:ind w:firstLine="720"/>
        <w:jc w:val="both"/>
        <w:rPr>
          <w:rFonts w:ascii="Times New Roman" w:hAnsi="Times New Roman" w:cs="Times New Roman"/>
          <w:bCs/>
          <w:sz w:val="20"/>
          <w:szCs w:val="20"/>
        </w:rPr>
      </w:pPr>
      <w:r w:rsidRPr="00982EDD">
        <w:rPr>
          <w:rFonts w:ascii="Times New Roman" w:hAnsi="Times New Roman" w:cs="Times New Roman"/>
          <w:bCs/>
          <w:sz w:val="20"/>
          <w:szCs w:val="20"/>
        </w:rPr>
        <w:t>The research problem observed above based on extensive literature review gives the complete idea and depth of concern in this study. For the purpose of solving the research problem following research objectives formulated:</w:t>
      </w:r>
    </w:p>
    <w:p w:rsidR="00982EDD" w:rsidRPr="00982EDD" w:rsidRDefault="00982EDD" w:rsidP="00982EDD">
      <w:pPr>
        <w:pStyle w:val="ListParagraph"/>
        <w:numPr>
          <w:ilvl w:val="0"/>
          <w:numId w:val="42"/>
        </w:numPr>
        <w:spacing w:after="0" w:line="240" w:lineRule="auto"/>
        <w:jc w:val="both"/>
        <w:rPr>
          <w:rFonts w:ascii="Times New Roman" w:hAnsi="Times New Roman"/>
          <w:bCs/>
          <w:sz w:val="20"/>
          <w:szCs w:val="20"/>
        </w:rPr>
      </w:pPr>
      <w:r w:rsidRPr="00982EDD">
        <w:rPr>
          <w:rFonts w:ascii="Times New Roman" w:hAnsi="Times New Roman"/>
          <w:bCs/>
          <w:sz w:val="20"/>
          <w:szCs w:val="20"/>
        </w:rPr>
        <w:t xml:space="preserve">To know the dimensions of leadership practices in </w:t>
      </w:r>
      <w:proofErr w:type="spellStart"/>
      <w:r w:rsidRPr="00982EDD">
        <w:rPr>
          <w:rFonts w:ascii="Times New Roman" w:hAnsi="Times New Roman"/>
          <w:bCs/>
          <w:sz w:val="20"/>
          <w:szCs w:val="20"/>
        </w:rPr>
        <w:t>Ishik</w:t>
      </w:r>
      <w:proofErr w:type="spellEnd"/>
      <w:r w:rsidRPr="00982EDD">
        <w:rPr>
          <w:rFonts w:ascii="Times New Roman" w:hAnsi="Times New Roman"/>
          <w:bCs/>
          <w:sz w:val="20"/>
          <w:szCs w:val="20"/>
        </w:rPr>
        <w:t xml:space="preserve"> University</w:t>
      </w:r>
    </w:p>
    <w:p w:rsidR="00982EDD" w:rsidRPr="00982EDD" w:rsidRDefault="00982EDD" w:rsidP="00982EDD">
      <w:pPr>
        <w:pStyle w:val="ListParagraph"/>
        <w:numPr>
          <w:ilvl w:val="0"/>
          <w:numId w:val="42"/>
        </w:numPr>
        <w:spacing w:after="0" w:line="240" w:lineRule="auto"/>
        <w:jc w:val="both"/>
        <w:rPr>
          <w:rFonts w:ascii="Times New Roman" w:hAnsi="Times New Roman"/>
          <w:bCs/>
          <w:sz w:val="20"/>
          <w:szCs w:val="20"/>
        </w:rPr>
      </w:pPr>
      <w:r w:rsidRPr="00982EDD">
        <w:rPr>
          <w:rFonts w:ascii="Times New Roman" w:hAnsi="Times New Roman"/>
          <w:bCs/>
          <w:sz w:val="20"/>
          <w:szCs w:val="20"/>
        </w:rPr>
        <w:t>To understand the brand image with its dimensions</w:t>
      </w:r>
    </w:p>
    <w:p w:rsidR="00982EDD" w:rsidRPr="00982EDD" w:rsidRDefault="00982EDD" w:rsidP="00982EDD">
      <w:pPr>
        <w:pStyle w:val="ListParagraph"/>
        <w:numPr>
          <w:ilvl w:val="0"/>
          <w:numId w:val="42"/>
        </w:numPr>
        <w:spacing w:after="0" w:line="240" w:lineRule="auto"/>
        <w:jc w:val="both"/>
        <w:rPr>
          <w:rFonts w:ascii="Times New Roman" w:hAnsi="Times New Roman"/>
          <w:bCs/>
          <w:sz w:val="20"/>
          <w:szCs w:val="20"/>
        </w:rPr>
      </w:pPr>
      <w:r w:rsidRPr="00982EDD">
        <w:rPr>
          <w:rFonts w:ascii="Times New Roman" w:hAnsi="Times New Roman"/>
          <w:bCs/>
          <w:sz w:val="20"/>
          <w:szCs w:val="20"/>
        </w:rPr>
        <w:t>To analyze the relationship in leadership practices and university brand image.</w:t>
      </w:r>
    </w:p>
    <w:p w:rsidR="00982EDD" w:rsidRPr="00982EDD" w:rsidRDefault="00982EDD" w:rsidP="00982EDD">
      <w:pPr>
        <w:spacing w:after="0" w:line="240" w:lineRule="auto"/>
        <w:jc w:val="both"/>
        <w:rPr>
          <w:rFonts w:ascii="Times New Roman" w:hAnsi="Times New Roman" w:cs="Times New Roman"/>
          <w:b/>
          <w:sz w:val="20"/>
          <w:szCs w:val="20"/>
          <w:lang w:bidi="as-IN"/>
        </w:rPr>
      </w:pPr>
    </w:p>
    <w:p w:rsidR="00982EDD" w:rsidRPr="00982EDD" w:rsidRDefault="00982EDD" w:rsidP="00982EDD">
      <w:pPr>
        <w:spacing w:after="0" w:line="240" w:lineRule="auto"/>
        <w:jc w:val="both"/>
        <w:rPr>
          <w:rFonts w:ascii="Times New Roman" w:hAnsi="Times New Roman" w:cs="Times New Roman"/>
          <w:b/>
          <w:sz w:val="20"/>
          <w:szCs w:val="20"/>
        </w:rPr>
      </w:pPr>
      <w:r w:rsidRPr="00982EDD">
        <w:rPr>
          <w:rFonts w:ascii="Times New Roman" w:hAnsi="Times New Roman" w:cs="Times New Roman"/>
          <w:b/>
          <w:sz w:val="20"/>
          <w:szCs w:val="20"/>
        </w:rPr>
        <w:t>RESEARCH METHODOLOGY</w:t>
      </w:r>
    </w:p>
    <w:p w:rsidR="00982EDD" w:rsidRPr="00982EDD" w:rsidRDefault="00982EDD" w:rsidP="00982EDD">
      <w:pPr>
        <w:autoSpaceDE w:val="0"/>
        <w:autoSpaceDN w:val="0"/>
        <w:adjustRightInd w:val="0"/>
        <w:spacing w:after="0" w:line="240" w:lineRule="auto"/>
        <w:ind w:firstLine="720"/>
        <w:jc w:val="both"/>
        <w:rPr>
          <w:rFonts w:ascii="Times New Roman" w:hAnsi="Times New Roman" w:cs="Times New Roman"/>
          <w:sz w:val="20"/>
          <w:szCs w:val="20"/>
        </w:rPr>
      </w:pPr>
      <w:r w:rsidRPr="00982EDD">
        <w:rPr>
          <w:rStyle w:val="apple-converted-space"/>
          <w:rFonts w:ascii="Times New Roman" w:hAnsi="Times New Roman" w:cs="Times New Roman"/>
          <w:sz w:val="20"/>
          <w:szCs w:val="20"/>
        </w:rPr>
        <w:t>Quantitative research</w:t>
      </w:r>
      <w:r w:rsidRPr="00982EDD">
        <w:rPr>
          <w:rStyle w:val="apple-converted-space"/>
          <w:rFonts w:ascii="Times New Roman" w:hAnsi="Times New Roman" w:cs="Times New Roman"/>
          <w:b/>
          <w:bCs/>
          <w:sz w:val="20"/>
          <w:szCs w:val="20"/>
        </w:rPr>
        <w:t xml:space="preserve"> </w:t>
      </w:r>
      <w:r w:rsidRPr="00982EDD">
        <w:rPr>
          <w:rFonts w:ascii="Times New Roman" w:hAnsi="Times New Roman" w:cs="Times New Roman"/>
          <w:sz w:val="20"/>
          <w:szCs w:val="20"/>
        </w:rPr>
        <w:t xml:space="preserve">is used to quantify the problem by way of generating numerical data or data that can be transformed into useable statistics. It is used to quantify attitudes, opinions, behaviors, and other defined variables – and generalize results from a larger sample population. Quantitative Research uses measurable data to formulate facts and uncover patterns in research. Quantitative data collection methods are much more structured than Qualitative data collection methods. Quantitative data collection methods include various forms of surveys – online surveys, mobile surveys, kiosk surveys, face-to-face interviews and </w:t>
      </w:r>
      <w:r w:rsidRPr="00982EDD">
        <w:rPr>
          <w:rFonts w:ascii="Times New Roman" w:hAnsi="Times New Roman" w:cs="Times New Roman"/>
          <w:sz w:val="20"/>
          <w:szCs w:val="20"/>
        </w:rPr>
        <w:lastRenderedPageBreak/>
        <w:t xml:space="preserve">systematic observations. </w:t>
      </w:r>
      <w:r w:rsidRPr="00982EDD">
        <w:rPr>
          <w:rFonts w:ascii="Times New Roman" w:hAnsi="Times New Roman" w:cs="Times New Roman"/>
          <w:color w:val="000000"/>
          <w:sz w:val="20"/>
          <w:szCs w:val="20"/>
        </w:rPr>
        <w:t xml:space="preserve">Generally we can collect data from two sources, primary sources and secondary sources. Data collected from primary sources are known as primary data and data collected from secondary sources are called secondary data. Primary data are also known as raw data. Data are collected from the original source in a controlled or an uncontrolled environment. Example of a controlled environment is experimental research where certain variables are being controlled by the researcher. On the other hand, data collected through observation or questionnaire survey in a natural setting are examples data obtained in an uncontrolled environment. Secondary data are data obtained from </w:t>
      </w:r>
      <w:r w:rsidRPr="00982EDD">
        <w:rPr>
          <w:rFonts w:ascii="Times New Roman" w:hAnsi="Times New Roman" w:cs="Times New Roman"/>
          <w:color w:val="000000"/>
          <w:sz w:val="20"/>
          <w:szCs w:val="20"/>
        </w:rPr>
        <w:lastRenderedPageBreak/>
        <w:t xml:space="preserve">secondary sources such as reports, books, journals, documents, magazines, the web and more. </w:t>
      </w:r>
      <w:r w:rsidRPr="00982EDD">
        <w:rPr>
          <w:rFonts w:ascii="Times New Roman" w:hAnsi="Times New Roman" w:cs="Times New Roman"/>
          <w:sz w:val="20"/>
          <w:szCs w:val="20"/>
        </w:rPr>
        <w:t xml:space="preserve">In order to collect the data set needed to test the research questions, a cross-sectional study design was used. This design was most convenient as the questionnaire was only sent out once to a single population element. The sample selection done randomly, using simple random sampling method of probability sampling 430 samples used for the study. </w:t>
      </w:r>
    </w:p>
    <w:p w:rsidR="00982EDD" w:rsidRPr="00982EDD" w:rsidRDefault="00982EDD" w:rsidP="00982EDD">
      <w:pPr>
        <w:spacing w:after="0" w:line="240" w:lineRule="auto"/>
        <w:jc w:val="both"/>
        <w:rPr>
          <w:rFonts w:ascii="Times New Roman" w:hAnsi="Times New Roman" w:cs="Times New Roman"/>
          <w:b/>
          <w:sz w:val="20"/>
          <w:szCs w:val="20"/>
          <w:lang w:bidi="as-IN"/>
        </w:rPr>
      </w:pPr>
    </w:p>
    <w:p w:rsidR="00982EDD" w:rsidRPr="00982EDD" w:rsidRDefault="00982EDD" w:rsidP="00982EDD">
      <w:pPr>
        <w:spacing w:after="0" w:line="240" w:lineRule="auto"/>
        <w:jc w:val="both"/>
        <w:rPr>
          <w:rFonts w:ascii="Times New Roman" w:hAnsi="Times New Roman" w:cs="Times New Roman"/>
          <w:b/>
          <w:sz w:val="20"/>
          <w:szCs w:val="20"/>
          <w:lang w:bidi="as-IN"/>
        </w:rPr>
      </w:pPr>
      <w:r w:rsidRPr="00982EDD">
        <w:rPr>
          <w:rFonts w:ascii="Times New Roman" w:hAnsi="Times New Roman" w:cs="Times New Roman"/>
          <w:b/>
          <w:sz w:val="20"/>
          <w:szCs w:val="20"/>
        </w:rPr>
        <w:t>Conceptual Model</w:t>
      </w:r>
    </w:p>
    <w:p w:rsidR="00982EDD" w:rsidRPr="00982EDD" w:rsidRDefault="00982EDD" w:rsidP="00982EDD">
      <w:pPr>
        <w:spacing w:after="0" w:line="240" w:lineRule="auto"/>
        <w:jc w:val="both"/>
        <w:rPr>
          <w:rFonts w:ascii="Times New Roman" w:hAnsi="Times New Roman" w:cs="Times New Roman"/>
          <w:b/>
          <w:sz w:val="20"/>
          <w:szCs w:val="20"/>
          <w:lang w:bidi="as-IN"/>
        </w:rPr>
      </w:pPr>
    </w:p>
    <w:p w:rsidR="00982EDD" w:rsidRDefault="00982EDD" w:rsidP="00982EDD">
      <w:pPr>
        <w:spacing w:after="0" w:line="240" w:lineRule="auto"/>
        <w:jc w:val="both"/>
        <w:rPr>
          <w:rFonts w:ascii="Times New Roman" w:hAnsi="Times New Roman" w:cs="Times New Roman"/>
          <w:b/>
          <w:sz w:val="20"/>
          <w:szCs w:val="20"/>
        </w:rPr>
      </w:pPr>
      <w:r w:rsidRPr="00982EDD">
        <w:rPr>
          <w:rFonts w:ascii="Times New Roman" w:hAnsi="Times New Roman" w:cs="Times New Roman"/>
          <w:b/>
          <w:sz w:val="20"/>
          <w:szCs w:val="20"/>
        </w:rPr>
        <w:t>Leadership Practices</w:t>
      </w:r>
    </w:p>
    <w:p w:rsidR="00982EDD" w:rsidRDefault="00982EDD" w:rsidP="00982EDD">
      <w:pPr>
        <w:spacing w:after="0" w:line="240" w:lineRule="auto"/>
        <w:jc w:val="both"/>
        <w:rPr>
          <w:rFonts w:ascii="Times New Roman" w:hAnsi="Times New Roman" w:cs="Times New Roman"/>
          <w:b/>
          <w:sz w:val="20"/>
          <w:szCs w:val="20"/>
        </w:rPr>
        <w:sectPr w:rsidR="00982EDD" w:rsidSect="00982EDD">
          <w:type w:val="continuous"/>
          <w:pgSz w:w="11907" w:h="16839" w:code="9"/>
          <w:pgMar w:top="1440" w:right="1080" w:bottom="1440" w:left="1080" w:header="706" w:footer="706" w:gutter="0"/>
          <w:cols w:num="2" w:space="708"/>
          <w:docGrid w:linePitch="360"/>
        </w:sectPr>
      </w:pPr>
    </w:p>
    <w:p w:rsidR="00982EDD" w:rsidRPr="00982EDD" w:rsidRDefault="00982EDD" w:rsidP="00982EDD">
      <w:pPr>
        <w:spacing w:after="0" w:line="240" w:lineRule="auto"/>
        <w:jc w:val="both"/>
        <w:rPr>
          <w:rFonts w:ascii="Times New Roman" w:hAnsi="Times New Roman" w:cs="Times New Roman"/>
          <w:b/>
          <w:sz w:val="20"/>
          <w:szCs w:val="20"/>
          <w:lang w:bidi="as-IN"/>
        </w:rPr>
      </w:pPr>
      <w:r w:rsidRPr="00982EDD">
        <w:rPr>
          <w:rFonts w:ascii="Times New Roman" w:hAnsi="Times New Roman" w:cs="Times New Roman"/>
          <w:b/>
          <w:sz w:val="20"/>
          <w:szCs w:val="20"/>
        </w:rPr>
        <w:lastRenderedPageBreak/>
        <w:t xml:space="preserve">                                                             </w:t>
      </w:r>
    </w:p>
    <w:p w:rsidR="00982EDD" w:rsidRPr="00982EDD" w:rsidRDefault="00982EDD" w:rsidP="00982EDD">
      <w:pPr>
        <w:spacing w:after="0" w:line="240" w:lineRule="auto"/>
        <w:jc w:val="center"/>
        <w:rPr>
          <w:rFonts w:ascii="Times New Roman" w:hAnsi="Times New Roman" w:cs="Times New Roman"/>
          <w:b/>
          <w:sz w:val="20"/>
          <w:szCs w:val="20"/>
        </w:rPr>
      </w:pPr>
      <w:r w:rsidRPr="00982EDD">
        <w:rPr>
          <w:rFonts w:ascii="Times New Roman" w:hAnsi="Times New Roman" w:cs="Times New Roman"/>
          <w:b/>
          <w:sz w:val="20"/>
          <w:szCs w:val="20"/>
        </w:rPr>
        <w:t>University Brand Image</w:t>
      </w:r>
    </w:p>
    <w:p w:rsidR="00982EDD" w:rsidRPr="00982EDD" w:rsidRDefault="00982EDD" w:rsidP="00982EDD">
      <w:pPr>
        <w:spacing w:after="0" w:line="240" w:lineRule="auto"/>
        <w:jc w:val="center"/>
        <w:rPr>
          <w:rFonts w:ascii="Times New Roman" w:hAnsi="Times New Roman" w:cs="Times New Roman"/>
          <w:b/>
          <w:sz w:val="20"/>
          <w:szCs w:val="20"/>
        </w:rPr>
      </w:pPr>
      <w:r w:rsidRPr="00982EDD">
        <w:rPr>
          <w:rFonts w:ascii="Times New Roman" w:hAnsi="Times New Roman" w:cs="Times New Roman"/>
          <w:b/>
          <w:noProof/>
          <w:sz w:val="20"/>
          <w:szCs w:val="20"/>
        </w:rPr>
        <w:drawing>
          <wp:inline distT="0" distB="0" distL="0" distR="0" wp14:anchorId="3E208A8D" wp14:editId="01700FBB">
            <wp:extent cx="4615718" cy="376517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18991" cy="3767847"/>
                    </a:xfrm>
                    <a:prstGeom prst="rect">
                      <a:avLst/>
                    </a:prstGeom>
                    <a:noFill/>
                    <a:ln>
                      <a:noFill/>
                    </a:ln>
                  </pic:spPr>
                </pic:pic>
              </a:graphicData>
            </a:graphic>
          </wp:inline>
        </w:drawing>
      </w:r>
    </w:p>
    <w:p w:rsidR="00982EDD" w:rsidRPr="00982EDD" w:rsidRDefault="00982EDD" w:rsidP="00982EDD">
      <w:pPr>
        <w:spacing w:after="0" w:line="240" w:lineRule="auto"/>
        <w:jc w:val="both"/>
        <w:rPr>
          <w:rFonts w:ascii="Times New Roman" w:hAnsi="Times New Roman" w:cs="Times New Roman"/>
          <w:b/>
          <w:sz w:val="20"/>
          <w:szCs w:val="20"/>
        </w:rPr>
      </w:pPr>
    </w:p>
    <w:p w:rsidR="00982EDD" w:rsidRDefault="00982EDD" w:rsidP="00982EDD">
      <w:pPr>
        <w:spacing w:after="0" w:line="240" w:lineRule="auto"/>
        <w:jc w:val="both"/>
        <w:rPr>
          <w:rFonts w:ascii="Times New Roman" w:hAnsi="Times New Roman" w:cs="Times New Roman"/>
          <w:b/>
          <w:sz w:val="20"/>
          <w:szCs w:val="20"/>
        </w:rPr>
        <w:sectPr w:rsidR="00982EDD" w:rsidSect="00982EDD">
          <w:type w:val="continuous"/>
          <w:pgSz w:w="11907" w:h="16839" w:code="9"/>
          <w:pgMar w:top="1440" w:right="1080" w:bottom="1440" w:left="1080" w:header="706" w:footer="706" w:gutter="0"/>
          <w:cols w:space="708"/>
          <w:docGrid w:linePitch="360"/>
        </w:sectPr>
      </w:pPr>
    </w:p>
    <w:p w:rsidR="00982EDD" w:rsidRPr="00982EDD" w:rsidRDefault="00982EDD" w:rsidP="00982EDD">
      <w:pPr>
        <w:spacing w:after="0" w:line="240" w:lineRule="auto"/>
        <w:jc w:val="both"/>
        <w:rPr>
          <w:rFonts w:ascii="Times New Roman" w:hAnsi="Times New Roman" w:cs="Times New Roman"/>
          <w:b/>
          <w:sz w:val="20"/>
          <w:szCs w:val="20"/>
        </w:rPr>
      </w:pPr>
      <w:r w:rsidRPr="00982EDD">
        <w:rPr>
          <w:rFonts w:ascii="Times New Roman" w:hAnsi="Times New Roman" w:cs="Times New Roman"/>
          <w:b/>
          <w:sz w:val="20"/>
          <w:szCs w:val="20"/>
        </w:rPr>
        <w:lastRenderedPageBreak/>
        <w:t>RESEARCH HYPOTHESIS</w:t>
      </w:r>
    </w:p>
    <w:p w:rsidR="00982EDD" w:rsidRPr="00982EDD" w:rsidRDefault="00982EDD" w:rsidP="00982EDD">
      <w:pPr>
        <w:spacing w:after="0" w:line="240" w:lineRule="auto"/>
        <w:jc w:val="both"/>
        <w:rPr>
          <w:rFonts w:ascii="Times New Roman" w:hAnsi="Times New Roman" w:cs="Times New Roman"/>
          <w:bCs/>
          <w:sz w:val="20"/>
          <w:szCs w:val="20"/>
        </w:rPr>
      </w:pPr>
      <w:r w:rsidRPr="00982EDD">
        <w:rPr>
          <w:rFonts w:ascii="Times New Roman" w:hAnsi="Times New Roman" w:cs="Times New Roman"/>
          <w:bCs/>
          <w:sz w:val="20"/>
          <w:szCs w:val="20"/>
        </w:rPr>
        <w:t xml:space="preserve">H1: The university culture does not impact the brand image of the </w:t>
      </w:r>
      <w:proofErr w:type="spellStart"/>
      <w:r w:rsidRPr="00982EDD">
        <w:rPr>
          <w:rFonts w:ascii="Times New Roman" w:hAnsi="Times New Roman" w:cs="Times New Roman"/>
          <w:bCs/>
          <w:sz w:val="20"/>
          <w:szCs w:val="20"/>
        </w:rPr>
        <w:t>Ishik</w:t>
      </w:r>
      <w:proofErr w:type="spellEnd"/>
      <w:r w:rsidRPr="00982EDD">
        <w:rPr>
          <w:rFonts w:ascii="Times New Roman" w:hAnsi="Times New Roman" w:cs="Times New Roman"/>
          <w:bCs/>
          <w:sz w:val="20"/>
          <w:szCs w:val="20"/>
        </w:rPr>
        <w:t xml:space="preserve"> University.</w:t>
      </w:r>
    </w:p>
    <w:p w:rsidR="00982EDD" w:rsidRPr="00982EDD" w:rsidRDefault="00982EDD" w:rsidP="00982EDD">
      <w:pPr>
        <w:spacing w:after="0" w:line="240" w:lineRule="auto"/>
        <w:ind w:left="450" w:hanging="450"/>
        <w:jc w:val="both"/>
        <w:rPr>
          <w:rFonts w:ascii="Times New Roman" w:hAnsi="Times New Roman" w:cs="Times New Roman"/>
          <w:bCs/>
          <w:sz w:val="20"/>
          <w:szCs w:val="20"/>
        </w:rPr>
      </w:pPr>
      <w:r w:rsidRPr="00982EDD">
        <w:rPr>
          <w:rFonts w:ascii="Times New Roman" w:hAnsi="Times New Roman" w:cs="Times New Roman"/>
          <w:bCs/>
          <w:sz w:val="20"/>
          <w:szCs w:val="20"/>
        </w:rPr>
        <w:t xml:space="preserve">H2: The university policies and procedures do not affect the brand image of </w:t>
      </w:r>
      <w:proofErr w:type="spellStart"/>
      <w:r w:rsidRPr="00982EDD">
        <w:rPr>
          <w:rFonts w:ascii="Times New Roman" w:hAnsi="Times New Roman" w:cs="Times New Roman"/>
          <w:bCs/>
          <w:sz w:val="20"/>
          <w:szCs w:val="20"/>
        </w:rPr>
        <w:t>Ishik</w:t>
      </w:r>
      <w:proofErr w:type="spellEnd"/>
      <w:r w:rsidRPr="00982EDD">
        <w:rPr>
          <w:rFonts w:ascii="Times New Roman" w:hAnsi="Times New Roman" w:cs="Times New Roman"/>
          <w:bCs/>
          <w:sz w:val="20"/>
          <w:szCs w:val="20"/>
        </w:rPr>
        <w:t xml:space="preserve"> University.</w:t>
      </w:r>
    </w:p>
    <w:p w:rsidR="00982EDD" w:rsidRPr="00982EDD" w:rsidRDefault="00982EDD" w:rsidP="00982EDD">
      <w:pPr>
        <w:spacing w:after="0" w:line="240" w:lineRule="auto"/>
        <w:jc w:val="both"/>
        <w:rPr>
          <w:rFonts w:ascii="Times New Roman" w:hAnsi="Times New Roman" w:cs="Times New Roman"/>
          <w:bCs/>
          <w:sz w:val="20"/>
          <w:szCs w:val="20"/>
        </w:rPr>
      </w:pPr>
      <w:r w:rsidRPr="00982EDD">
        <w:rPr>
          <w:rFonts w:ascii="Times New Roman" w:hAnsi="Times New Roman" w:cs="Times New Roman"/>
          <w:bCs/>
          <w:sz w:val="20"/>
          <w:szCs w:val="20"/>
        </w:rPr>
        <w:t>H3: The university community relationship does not affect university brand image.</w:t>
      </w:r>
    </w:p>
    <w:p w:rsidR="00982EDD" w:rsidRPr="00982EDD" w:rsidRDefault="00982EDD" w:rsidP="00982EDD">
      <w:pPr>
        <w:spacing w:after="0" w:line="240" w:lineRule="auto"/>
        <w:jc w:val="both"/>
        <w:rPr>
          <w:rFonts w:ascii="Times New Roman" w:hAnsi="Times New Roman" w:cs="Times New Roman"/>
          <w:b/>
          <w:sz w:val="20"/>
          <w:szCs w:val="20"/>
          <w:lang w:bidi="as-IN"/>
        </w:rPr>
      </w:pPr>
    </w:p>
    <w:p w:rsidR="00982EDD" w:rsidRDefault="00982EDD" w:rsidP="00982EDD">
      <w:pPr>
        <w:spacing w:after="0" w:line="240" w:lineRule="auto"/>
        <w:jc w:val="both"/>
        <w:rPr>
          <w:rFonts w:ascii="Times New Roman" w:hAnsi="Times New Roman" w:cs="Times New Roman"/>
          <w:b/>
          <w:sz w:val="20"/>
          <w:szCs w:val="20"/>
        </w:rPr>
      </w:pPr>
    </w:p>
    <w:p w:rsidR="00982EDD" w:rsidRDefault="00982EDD" w:rsidP="00982EDD">
      <w:pPr>
        <w:spacing w:after="0" w:line="240" w:lineRule="auto"/>
        <w:jc w:val="both"/>
        <w:rPr>
          <w:rFonts w:ascii="Times New Roman" w:hAnsi="Times New Roman" w:cs="Times New Roman"/>
          <w:b/>
          <w:sz w:val="20"/>
          <w:szCs w:val="20"/>
        </w:rPr>
      </w:pPr>
    </w:p>
    <w:p w:rsidR="00982EDD" w:rsidRDefault="00982EDD" w:rsidP="00982EDD">
      <w:pPr>
        <w:spacing w:after="0" w:line="240" w:lineRule="auto"/>
        <w:jc w:val="both"/>
        <w:rPr>
          <w:rFonts w:ascii="Times New Roman" w:hAnsi="Times New Roman" w:cs="Times New Roman"/>
          <w:b/>
          <w:sz w:val="20"/>
          <w:szCs w:val="20"/>
        </w:rPr>
      </w:pPr>
    </w:p>
    <w:p w:rsidR="00982EDD" w:rsidRDefault="00982EDD" w:rsidP="00982EDD">
      <w:pPr>
        <w:spacing w:after="0" w:line="240" w:lineRule="auto"/>
        <w:jc w:val="both"/>
        <w:rPr>
          <w:rFonts w:ascii="Times New Roman" w:hAnsi="Times New Roman" w:cs="Times New Roman"/>
          <w:b/>
          <w:bCs/>
          <w:sz w:val="20"/>
          <w:szCs w:val="20"/>
        </w:rPr>
      </w:pPr>
      <w:r w:rsidRPr="00982EDD">
        <w:rPr>
          <w:rFonts w:ascii="Times New Roman" w:hAnsi="Times New Roman" w:cs="Times New Roman"/>
          <w:b/>
          <w:sz w:val="20"/>
          <w:szCs w:val="20"/>
        </w:rPr>
        <w:lastRenderedPageBreak/>
        <w:t>DATA ANALYSIS</w:t>
      </w:r>
    </w:p>
    <w:p w:rsidR="00982EDD" w:rsidRPr="00982EDD" w:rsidRDefault="00982EDD" w:rsidP="00982EDD">
      <w:pPr>
        <w:spacing w:after="0" w:line="240" w:lineRule="auto"/>
        <w:jc w:val="center"/>
        <w:rPr>
          <w:rFonts w:ascii="Times New Roman" w:hAnsi="Times New Roman" w:cs="Times New Roman"/>
          <w:b/>
          <w:bCs/>
          <w:sz w:val="20"/>
          <w:szCs w:val="20"/>
        </w:rPr>
      </w:pPr>
      <w:r w:rsidRPr="00982EDD">
        <w:rPr>
          <w:rFonts w:ascii="Times New Roman" w:hAnsi="Times New Roman" w:cs="Times New Roman"/>
          <w:b/>
          <w:bCs/>
          <w:sz w:val="20"/>
          <w:szCs w:val="20"/>
        </w:rPr>
        <w:t>Table</w:t>
      </w:r>
      <w:r w:rsidRPr="00982EDD">
        <w:rPr>
          <w:rFonts w:ascii="Times New Roman" w:hAnsi="Times New Roman" w:cs="Times New Roman"/>
          <w:b/>
          <w:bCs/>
          <w:sz w:val="20"/>
          <w:szCs w:val="20"/>
          <w:cs/>
          <w:lang w:bidi="as-IN"/>
        </w:rPr>
        <w:t>-</w:t>
      </w:r>
      <w:r w:rsidRPr="00982EDD">
        <w:rPr>
          <w:rFonts w:ascii="Times New Roman" w:hAnsi="Times New Roman" w:cs="Times New Roman"/>
          <w:b/>
          <w:bCs/>
          <w:sz w:val="20"/>
          <w:szCs w:val="20"/>
        </w:rPr>
        <w:t>1: Reliability Statics</w:t>
      </w:r>
    </w:p>
    <w:tbl>
      <w:tblPr>
        <w:tblW w:w="3519"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1456"/>
      </w:tblGrid>
      <w:tr w:rsidR="00982EDD" w:rsidRPr="00982EDD" w:rsidTr="00982EDD">
        <w:trPr>
          <w:trHeight w:val="17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b/>
                <w:bCs/>
                <w:sz w:val="20"/>
                <w:szCs w:val="20"/>
              </w:rPr>
            </w:pPr>
            <w:proofErr w:type="spellStart"/>
            <w:r w:rsidRPr="00982EDD">
              <w:rPr>
                <w:rFonts w:ascii="Times New Roman" w:hAnsi="Times New Roman" w:cs="Times New Roman"/>
                <w:b/>
                <w:bCs/>
                <w:sz w:val="20"/>
                <w:szCs w:val="20"/>
              </w:rPr>
              <w:t>Cronbach's</w:t>
            </w:r>
            <w:proofErr w:type="spellEnd"/>
            <w:r w:rsidRPr="00982EDD">
              <w:rPr>
                <w:rFonts w:ascii="Times New Roman" w:hAnsi="Times New Roman" w:cs="Times New Roman"/>
                <w:b/>
                <w:bCs/>
                <w:sz w:val="20"/>
                <w:szCs w:val="20"/>
              </w:rPr>
              <w:t xml:space="preserve"> Alpha</w:t>
            </w:r>
          </w:p>
        </w:tc>
        <w:tc>
          <w:tcPr>
            <w:tcW w:w="0" w:type="auto"/>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b/>
                <w:bCs/>
                <w:sz w:val="20"/>
                <w:szCs w:val="20"/>
              </w:rPr>
            </w:pPr>
            <w:r w:rsidRPr="00982EDD">
              <w:rPr>
                <w:rFonts w:ascii="Times New Roman" w:hAnsi="Times New Roman" w:cs="Times New Roman"/>
                <w:b/>
                <w:bCs/>
                <w:sz w:val="20"/>
                <w:szCs w:val="20"/>
              </w:rPr>
              <w:t>No. of Items</w:t>
            </w:r>
          </w:p>
        </w:tc>
      </w:tr>
      <w:tr w:rsidR="00982EDD" w:rsidRPr="00982EDD" w:rsidTr="00982EDD">
        <w:trPr>
          <w:trHeight w:val="19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sz w:val="20"/>
                <w:szCs w:val="20"/>
              </w:rPr>
            </w:pPr>
            <w:r w:rsidRPr="00982EDD">
              <w:rPr>
                <w:rFonts w:ascii="Times New Roman" w:hAnsi="Times New Roman" w:cs="Times New Roman"/>
                <w:sz w:val="20"/>
                <w:szCs w:val="20"/>
              </w:rPr>
              <w:t>0.889</w:t>
            </w:r>
          </w:p>
        </w:tc>
        <w:tc>
          <w:tcPr>
            <w:tcW w:w="0" w:type="auto"/>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sz w:val="20"/>
                <w:szCs w:val="20"/>
              </w:rPr>
            </w:pPr>
            <w:r w:rsidRPr="00982EDD">
              <w:rPr>
                <w:rFonts w:ascii="Times New Roman" w:hAnsi="Times New Roman" w:cs="Times New Roman"/>
                <w:sz w:val="20"/>
                <w:szCs w:val="20"/>
              </w:rPr>
              <w:t>41</w:t>
            </w:r>
          </w:p>
        </w:tc>
      </w:tr>
    </w:tbl>
    <w:p w:rsidR="00982EDD" w:rsidRPr="00982EDD" w:rsidRDefault="00982EDD" w:rsidP="00982EDD">
      <w:pPr>
        <w:spacing w:after="0" w:line="240" w:lineRule="auto"/>
        <w:ind w:firstLine="720"/>
        <w:jc w:val="both"/>
        <w:rPr>
          <w:rFonts w:ascii="Times New Roman" w:hAnsi="Times New Roman" w:cs="Times New Roman"/>
          <w:bCs/>
          <w:sz w:val="20"/>
          <w:szCs w:val="20"/>
          <w:lang w:bidi="as-IN"/>
        </w:rPr>
      </w:pPr>
    </w:p>
    <w:p w:rsidR="00982EDD" w:rsidRPr="00982EDD" w:rsidRDefault="00982EDD" w:rsidP="00982EDD">
      <w:pPr>
        <w:spacing w:after="0" w:line="240" w:lineRule="auto"/>
        <w:ind w:firstLine="720"/>
        <w:jc w:val="both"/>
        <w:rPr>
          <w:rFonts w:ascii="Times New Roman" w:hAnsi="Times New Roman" w:cs="Times New Roman"/>
          <w:bCs/>
          <w:sz w:val="20"/>
          <w:szCs w:val="20"/>
        </w:rPr>
      </w:pPr>
      <w:r w:rsidRPr="00982EDD">
        <w:rPr>
          <w:rFonts w:ascii="Times New Roman" w:hAnsi="Times New Roman" w:cs="Times New Roman"/>
          <w:bCs/>
          <w:sz w:val="20"/>
          <w:szCs w:val="20"/>
        </w:rPr>
        <w:t>The Table 1 presented above having the data of the reliability statics executed on 41 items having the reliability value of 0.889 that shows 88.9%. The instrument is able to measure the research problem and can get associated to further in this study.</w:t>
      </w:r>
    </w:p>
    <w:p w:rsidR="00982EDD" w:rsidRDefault="00982EDD" w:rsidP="00982EDD">
      <w:pPr>
        <w:spacing w:after="0" w:line="240" w:lineRule="auto"/>
        <w:jc w:val="center"/>
        <w:rPr>
          <w:rFonts w:ascii="Times New Roman" w:hAnsi="Times New Roman" w:cs="Times New Roman"/>
          <w:b/>
          <w:bCs/>
          <w:sz w:val="20"/>
          <w:szCs w:val="20"/>
        </w:rPr>
        <w:sectPr w:rsidR="00982EDD" w:rsidSect="00982EDD">
          <w:type w:val="continuous"/>
          <w:pgSz w:w="11907" w:h="16839" w:code="9"/>
          <w:pgMar w:top="1440" w:right="1080" w:bottom="1440" w:left="1080" w:header="706" w:footer="706" w:gutter="0"/>
          <w:cols w:num="2" w:space="708"/>
          <w:docGrid w:linePitch="360"/>
        </w:sectPr>
      </w:pPr>
    </w:p>
    <w:p w:rsidR="00982EDD" w:rsidRDefault="00982EDD" w:rsidP="00982EDD">
      <w:pPr>
        <w:spacing w:after="0" w:line="240" w:lineRule="auto"/>
        <w:jc w:val="center"/>
        <w:rPr>
          <w:rFonts w:ascii="Times New Roman" w:hAnsi="Times New Roman" w:cs="Times New Roman"/>
          <w:b/>
          <w:bCs/>
          <w:sz w:val="20"/>
          <w:szCs w:val="20"/>
        </w:rPr>
      </w:pPr>
    </w:p>
    <w:p w:rsidR="00982EDD" w:rsidRDefault="00982EDD" w:rsidP="00982EDD">
      <w:pPr>
        <w:spacing w:after="0" w:line="240" w:lineRule="auto"/>
        <w:jc w:val="center"/>
        <w:rPr>
          <w:rFonts w:ascii="Times New Roman" w:hAnsi="Times New Roman" w:cs="Times New Roman"/>
          <w:b/>
          <w:bCs/>
          <w:sz w:val="20"/>
          <w:szCs w:val="20"/>
        </w:rPr>
      </w:pPr>
    </w:p>
    <w:p w:rsidR="00982EDD" w:rsidRDefault="00982EDD" w:rsidP="00982EDD">
      <w:pPr>
        <w:spacing w:after="0" w:line="240" w:lineRule="auto"/>
        <w:jc w:val="center"/>
        <w:rPr>
          <w:rFonts w:ascii="Times New Roman" w:hAnsi="Times New Roman" w:cs="Times New Roman"/>
          <w:b/>
          <w:bCs/>
          <w:sz w:val="20"/>
          <w:szCs w:val="20"/>
        </w:rPr>
      </w:pPr>
    </w:p>
    <w:p w:rsidR="00982EDD" w:rsidRDefault="00982EDD" w:rsidP="00982EDD">
      <w:pPr>
        <w:spacing w:after="0" w:line="240" w:lineRule="auto"/>
        <w:jc w:val="center"/>
        <w:rPr>
          <w:rFonts w:ascii="Times New Roman" w:hAnsi="Times New Roman" w:cs="Times New Roman"/>
          <w:b/>
          <w:bCs/>
          <w:sz w:val="20"/>
          <w:szCs w:val="20"/>
        </w:rPr>
      </w:pPr>
    </w:p>
    <w:p w:rsidR="00982EDD" w:rsidRDefault="00982EDD" w:rsidP="00982EDD">
      <w:pPr>
        <w:spacing w:after="0" w:line="240" w:lineRule="auto"/>
        <w:jc w:val="center"/>
        <w:rPr>
          <w:rFonts w:ascii="Times New Roman" w:hAnsi="Times New Roman" w:cs="Times New Roman"/>
          <w:b/>
          <w:bCs/>
          <w:sz w:val="20"/>
          <w:szCs w:val="20"/>
        </w:rPr>
      </w:pPr>
    </w:p>
    <w:p w:rsidR="00982EDD" w:rsidRDefault="00982EDD" w:rsidP="00982EDD">
      <w:pPr>
        <w:spacing w:after="0" w:line="240" w:lineRule="auto"/>
        <w:jc w:val="center"/>
        <w:rPr>
          <w:rFonts w:ascii="Times New Roman" w:hAnsi="Times New Roman" w:cs="Times New Roman"/>
          <w:b/>
          <w:bCs/>
          <w:sz w:val="20"/>
          <w:szCs w:val="20"/>
        </w:rPr>
      </w:pPr>
    </w:p>
    <w:p w:rsidR="00982EDD" w:rsidRDefault="00982EDD" w:rsidP="00982EDD">
      <w:pPr>
        <w:spacing w:after="0" w:line="240" w:lineRule="auto"/>
        <w:jc w:val="center"/>
        <w:rPr>
          <w:rFonts w:ascii="Times New Roman" w:hAnsi="Times New Roman" w:cs="Times New Roman"/>
          <w:b/>
          <w:bCs/>
          <w:sz w:val="20"/>
          <w:szCs w:val="20"/>
        </w:rPr>
      </w:pPr>
    </w:p>
    <w:p w:rsidR="00982EDD" w:rsidRDefault="00982EDD" w:rsidP="00982EDD">
      <w:pPr>
        <w:spacing w:after="0" w:line="240" w:lineRule="auto"/>
        <w:jc w:val="center"/>
        <w:rPr>
          <w:rFonts w:ascii="Times New Roman" w:hAnsi="Times New Roman" w:cs="Times New Roman"/>
          <w:b/>
          <w:bCs/>
          <w:sz w:val="20"/>
          <w:szCs w:val="20"/>
        </w:rPr>
      </w:pPr>
    </w:p>
    <w:p w:rsidR="00982EDD" w:rsidRPr="00982EDD" w:rsidRDefault="00982EDD" w:rsidP="00982EDD">
      <w:pPr>
        <w:spacing w:after="0" w:line="240" w:lineRule="auto"/>
        <w:jc w:val="center"/>
        <w:rPr>
          <w:rFonts w:ascii="Times New Roman" w:hAnsi="Times New Roman" w:cs="Times New Roman"/>
          <w:b/>
          <w:bCs/>
          <w:sz w:val="20"/>
          <w:szCs w:val="20"/>
        </w:rPr>
      </w:pPr>
      <w:r w:rsidRPr="00982EDD">
        <w:rPr>
          <w:rFonts w:ascii="Times New Roman" w:hAnsi="Times New Roman" w:cs="Times New Roman"/>
          <w:b/>
          <w:bCs/>
          <w:sz w:val="20"/>
          <w:szCs w:val="20"/>
        </w:rPr>
        <w:t>Table</w:t>
      </w:r>
      <w:r w:rsidRPr="00982EDD">
        <w:rPr>
          <w:rFonts w:ascii="Times New Roman" w:hAnsi="Times New Roman" w:cs="Times New Roman"/>
          <w:b/>
          <w:bCs/>
          <w:sz w:val="20"/>
          <w:szCs w:val="20"/>
          <w:cs/>
          <w:lang w:bidi="as-IN"/>
        </w:rPr>
        <w:t>-</w:t>
      </w:r>
      <w:r w:rsidRPr="00982EDD">
        <w:rPr>
          <w:rFonts w:ascii="Times New Roman" w:hAnsi="Times New Roman" w:cs="Times New Roman"/>
          <w:b/>
          <w:bCs/>
          <w:sz w:val="20"/>
          <w:szCs w:val="20"/>
        </w:rPr>
        <w:t>2: Demographical Data</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2265"/>
        <w:gridCol w:w="2257"/>
        <w:gridCol w:w="2239"/>
      </w:tblGrid>
      <w:tr w:rsidR="00982EDD" w:rsidRPr="00982EDD" w:rsidTr="00982EDD">
        <w:trPr>
          <w:trHeight w:val="20"/>
          <w:jc w:val="center"/>
        </w:trPr>
        <w:tc>
          <w:tcPr>
            <w:tcW w:w="4436" w:type="dxa"/>
            <w:gridSpan w:val="2"/>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b/>
                <w:bCs/>
                <w:sz w:val="20"/>
                <w:szCs w:val="20"/>
              </w:rPr>
            </w:pPr>
            <w:r w:rsidRPr="00982EDD">
              <w:rPr>
                <w:rFonts w:ascii="Times New Roman" w:hAnsi="Times New Roman" w:cs="Times New Roman"/>
                <w:b/>
                <w:bCs/>
                <w:sz w:val="20"/>
                <w:szCs w:val="20"/>
              </w:rPr>
              <w:t>Parameter</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b/>
                <w:bCs/>
                <w:color w:val="000000"/>
                <w:sz w:val="20"/>
                <w:szCs w:val="20"/>
              </w:rPr>
            </w:pPr>
            <w:r w:rsidRPr="00982EDD">
              <w:rPr>
                <w:rFonts w:ascii="Times New Roman" w:hAnsi="Times New Roman" w:cs="Times New Roman"/>
                <w:b/>
                <w:bCs/>
                <w:color w:val="000000"/>
                <w:sz w:val="20"/>
                <w:szCs w:val="20"/>
              </w:rPr>
              <w:t>Frequency</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b/>
                <w:bCs/>
                <w:color w:val="000000"/>
                <w:sz w:val="20"/>
                <w:szCs w:val="20"/>
              </w:rPr>
            </w:pPr>
            <w:r w:rsidRPr="00982EDD">
              <w:rPr>
                <w:rFonts w:ascii="Times New Roman" w:hAnsi="Times New Roman" w:cs="Times New Roman"/>
                <w:b/>
                <w:bCs/>
                <w:color w:val="000000"/>
                <w:sz w:val="20"/>
                <w:szCs w:val="20"/>
              </w:rPr>
              <w:t>Percent</w:t>
            </w:r>
          </w:p>
        </w:tc>
      </w:tr>
      <w:tr w:rsidR="00982EDD" w:rsidRPr="00982EDD" w:rsidTr="00982EDD">
        <w:trPr>
          <w:trHeight w:val="20"/>
          <w:jc w:val="center"/>
        </w:trPr>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sz w:val="20"/>
                <w:szCs w:val="20"/>
              </w:rPr>
            </w:pPr>
            <w:r w:rsidRPr="00982EDD">
              <w:rPr>
                <w:rFonts w:ascii="Times New Roman" w:hAnsi="Times New Roman" w:cs="Times New Roman"/>
                <w:color w:val="000000"/>
                <w:sz w:val="20"/>
                <w:szCs w:val="20"/>
              </w:rPr>
              <w:t>Gender</w:t>
            </w: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Male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283</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65.8</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Female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147</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34.2</w:t>
            </w:r>
          </w:p>
        </w:tc>
      </w:tr>
      <w:tr w:rsidR="00982EDD" w:rsidRPr="00982EDD" w:rsidTr="00982EDD">
        <w:trPr>
          <w:trHeight w:val="20"/>
          <w:jc w:val="center"/>
        </w:trPr>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sz w:val="20"/>
                <w:szCs w:val="20"/>
              </w:rPr>
            </w:pPr>
            <w:r w:rsidRPr="00982EDD">
              <w:rPr>
                <w:rFonts w:ascii="Times New Roman" w:hAnsi="Times New Roman" w:cs="Times New Roman"/>
                <w:sz w:val="20"/>
                <w:szCs w:val="20"/>
              </w:rPr>
              <w:t>Age</w:t>
            </w: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16 Years-25 Years</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293</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68.1</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26 Years -35 Years</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132</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30.7</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36 Years -45 Years</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55 - Above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trHeight w:val="20"/>
          <w:jc w:val="center"/>
        </w:trPr>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sz w:val="20"/>
                <w:szCs w:val="20"/>
              </w:rPr>
            </w:pPr>
            <w:r w:rsidRPr="00982EDD">
              <w:rPr>
                <w:rFonts w:ascii="Times New Roman" w:hAnsi="Times New Roman" w:cs="Times New Roman"/>
                <w:sz w:val="20"/>
                <w:szCs w:val="20"/>
              </w:rPr>
              <w:t>Marital Status</w:t>
            </w: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Single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361</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84.0</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Married</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69</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16.0</w:t>
            </w:r>
          </w:p>
        </w:tc>
      </w:tr>
      <w:tr w:rsidR="00982EDD" w:rsidRPr="00982EDD" w:rsidTr="00982EDD">
        <w:trPr>
          <w:trHeight w:val="20"/>
          <w:jc w:val="center"/>
        </w:trPr>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sz w:val="20"/>
                <w:szCs w:val="20"/>
              </w:rPr>
            </w:pPr>
            <w:r w:rsidRPr="00982EDD">
              <w:rPr>
                <w:rFonts w:ascii="Times New Roman" w:hAnsi="Times New Roman" w:cs="Times New Roman"/>
                <w:sz w:val="20"/>
                <w:szCs w:val="20"/>
              </w:rPr>
              <w:t>Education</w:t>
            </w: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Intermediate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Graduate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204</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47.4</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Post graduate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221</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51.4</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Ph.D.</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trHeight w:val="20"/>
          <w:jc w:val="center"/>
        </w:trPr>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sz w:val="20"/>
                <w:szCs w:val="20"/>
              </w:rPr>
            </w:pPr>
            <w:r w:rsidRPr="00982EDD">
              <w:rPr>
                <w:rFonts w:ascii="Times New Roman" w:hAnsi="Times New Roman" w:cs="Times New Roman"/>
                <w:sz w:val="20"/>
                <w:szCs w:val="20"/>
              </w:rPr>
              <w:t>Family Income/ Month</w:t>
            </w: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Up to $1000</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158</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36.7</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$ 1001 - $2000</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223</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51.9</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$ 2001 - $3000</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44</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10.2</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$3001 - $4000</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$4001 and more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trHeight w:val="20"/>
          <w:jc w:val="center"/>
        </w:trPr>
        <w:tc>
          <w:tcPr>
            <w:tcW w:w="217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center"/>
              <w:rPr>
                <w:rFonts w:ascii="Times New Roman" w:hAnsi="Times New Roman" w:cs="Times New Roman"/>
                <w:sz w:val="20"/>
                <w:szCs w:val="20"/>
              </w:rPr>
            </w:pPr>
            <w:r w:rsidRPr="00982EDD">
              <w:rPr>
                <w:rFonts w:ascii="Times New Roman" w:hAnsi="Times New Roman" w:cs="Times New Roman"/>
                <w:color w:val="000000"/>
                <w:sz w:val="20"/>
                <w:szCs w:val="20"/>
              </w:rPr>
              <w:t>Profession</w:t>
            </w: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Student</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146</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34.0</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Private Employee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173</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40.2</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Govt. Employee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7.0</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Business</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81</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18.8</w:t>
            </w:r>
          </w:p>
        </w:tc>
      </w:tr>
      <w:tr w:rsidR="00982EDD" w:rsidRPr="00982EDD" w:rsidTr="00982ED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265"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Self-Employee</w:t>
            </w:r>
          </w:p>
        </w:tc>
        <w:tc>
          <w:tcPr>
            <w:tcW w:w="2257"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23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bl>
    <w:p w:rsidR="00982EDD" w:rsidRPr="00982EDD" w:rsidRDefault="00982EDD" w:rsidP="00982EDD">
      <w:pPr>
        <w:spacing w:after="0" w:line="240" w:lineRule="auto"/>
        <w:jc w:val="both"/>
        <w:rPr>
          <w:rFonts w:ascii="Times New Roman" w:hAnsi="Times New Roman" w:cs="Times New Roman"/>
          <w:sz w:val="20"/>
          <w:szCs w:val="20"/>
          <w:lang w:bidi="as-IN"/>
        </w:rPr>
      </w:pPr>
    </w:p>
    <w:p w:rsidR="00982EDD" w:rsidRDefault="00982EDD" w:rsidP="00982EDD">
      <w:pPr>
        <w:spacing w:after="0" w:line="240" w:lineRule="auto"/>
        <w:ind w:firstLine="720"/>
        <w:jc w:val="both"/>
        <w:rPr>
          <w:rFonts w:ascii="Times New Roman" w:hAnsi="Times New Roman" w:cs="Times New Roman"/>
          <w:sz w:val="20"/>
          <w:szCs w:val="20"/>
        </w:rPr>
        <w:sectPr w:rsidR="00982EDD" w:rsidSect="00982EDD">
          <w:type w:val="continuous"/>
          <w:pgSz w:w="11907" w:h="16839" w:code="9"/>
          <w:pgMar w:top="1440" w:right="1080" w:bottom="1440" w:left="1080" w:header="706" w:footer="706" w:gutter="0"/>
          <w:cols w:space="708"/>
          <w:docGrid w:linePitch="360"/>
        </w:sectPr>
      </w:pPr>
    </w:p>
    <w:p w:rsidR="00982EDD" w:rsidRPr="00982EDD" w:rsidRDefault="00982EDD" w:rsidP="00982EDD">
      <w:pPr>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lastRenderedPageBreak/>
        <w:t xml:space="preserve">The Table 2 presented above is getting explained here as six demographical variables and their distribution. For gender the male population is double of female population as exposed more outside and in the society males are more participative in education compared to females. The very youth population of age group </w:t>
      </w:r>
      <w:r w:rsidRPr="00982EDD">
        <w:rPr>
          <w:rFonts w:ascii="Times New Roman" w:hAnsi="Times New Roman" w:cs="Times New Roman"/>
          <w:color w:val="000000"/>
          <w:sz w:val="20"/>
          <w:szCs w:val="20"/>
        </w:rPr>
        <w:t xml:space="preserve">16 Years-25 Years has contributed the maximum to the study as 68.1% shows the most students studying </w:t>
      </w:r>
      <w:r w:rsidRPr="00982EDD">
        <w:rPr>
          <w:rFonts w:ascii="Times New Roman" w:hAnsi="Times New Roman" w:cs="Times New Roman"/>
          <w:color w:val="000000"/>
          <w:sz w:val="20"/>
          <w:szCs w:val="20"/>
        </w:rPr>
        <w:lastRenderedPageBreak/>
        <w:t>in universities are very young. Single students are more for the academic learning in universities almost five times more compared to married students. More than fifty percent of the respondents are having graduate level of education. A high segment of respondents come from moderate income family. The respondents are mostly being with private employment.</w:t>
      </w:r>
    </w:p>
    <w:p w:rsidR="00982EDD" w:rsidRDefault="00982EDD" w:rsidP="00982EDD">
      <w:pPr>
        <w:spacing w:after="0" w:line="240" w:lineRule="auto"/>
        <w:jc w:val="center"/>
        <w:rPr>
          <w:rFonts w:ascii="Times New Roman" w:hAnsi="Times New Roman" w:cs="Times New Roman"/>
          <w:b/>
          <w:bCs/>
          <w:sz w:val="20"/>
          <w:szCs w:val="20"/>
          <w:lang w:bidi="as-IN"/>
        </w:rPr>
        <w:sectPr w:rsidR="00982EDD" w:rsidSect="00982EDD">
          <w:type w:val="continuous"/>
          <w:pgSz w:w="11907" w:h="16839" w:code="9"/>
          <w:pgMar w:top="1440" w:right="1080" w:bottom="1440" w:left="1080" w:header="706" w:footer="706" w:gutter="0"/>
          <w:cols w:num="2" w:space="708"/>
          <w:docGrid w:linePitch="360"/>
        </w:sectPr>
      </w:pPr>
    </w:p>
    <w:p w:rsidR="00982EDD" w:rsidRPr="00982EDD" w:rsidRDefault="00982EDD" w:rsidP="00982EDD">
      <w:pPr>
        <w:spacing w:after="0" w:line="240" w:lineRule="auto"/>
        <w:jc w:val="center"/>
        <w:rPr>
          <w:rFonts w:ascii="Times New Roman" w:hAnsi="Times New Roman" w:cs="Times New Roman"/>
          <w:b/>
          <w:bCs/>
          <w:sz w:val="20"/>
          <w:szCs w:val="20"/>
          <w:lang w:bidi="as-IN"/>
        </w:rPr>
      </w:pPr>
    </w:p>
    <w:p w:rsidR="00982EDD" w:rsidRPr="00982EDD" w:rsidRDefault="00982EDD" w:rsidP="00982EDD">
      <w:pPr>
        <w:spacing w:after="0" w:line="240" w:lineRule="auto"/>
        <w:jc w:val="center"/>
        <w:rPr>
          <w:rFonts w:ascii="Times New Roman" w:hAnsi="Times New Roman" w:cs="Times New Roman"/>
          <w:b/>
          <w:bCs/>
          <w:sz w:val="20"/>
          <w:szCs w:val="20"/>
        </w:rPr>
      </w:pPr>
      <w:r w:rsidRPr="00982EDD">
        <w:rPr>
          <w:rFonts w:ascii="Times New Roman" w:hAnsi="Times New Roman" w:cs="Times New Roman"/>
          <w:b/>
          <w:bCs/>
          <w:sz w:val="20"/>
          <w:szCs w:val="20"/>
        </w:rPr>
        <w:t>Table</w:t>
      </w:r>
      <w:r w:rsidRPr="00982EDD">
        <w:rPr>
          <w:rFonts w:ascii="Times New Roman" w:hAnsi="Times New Roman" w:cs="Times New Roman"/>
          <w:b/>
          <w:bCs/>
          <w:sz w:val="20"/>
          <w:szCs w:val="20"/>
          <w:cs/>
          <w:lang w:bidi="as-IN"/>
        </w:rPr>
        <w:t>-</w:t>
      </w:r>
      <w:r w:rsidRPr="00982EDD">
        <w:rPr>
          <w:rFonts w:ascii="Times New Roman" w:hAnsi="Times New Roman" w:cs="Times New Roman"/>
          <w:b/>
          <w:bCs/>
          <w:sz w:val="20"/>
          <w:szCs w:val="20"/>
        </w:rPr>
        <w:t>3: Items Data</w:t>
      </w:r>
    </w:p>
    <w:tbl>
      <w:tblPr>
        <w:tblW w:w="0" w:type="auto"/>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358"/>
        <w:gridCol w:w="2214"/>
        <w:gridCol w:w="2149"/>
      </w:tblGrid>
      <w:tr w:rsidR="00982EDD" w:rsidRPr="00982EDD" w:rsidTr="00982EDD">
        <w:trPr>
          <w:jc w:val="center"/>
        </w:trPr>
        <w:tc>
          <w:tcPr>
            <w:tcW w:w="4659" w:type="dxa"/>
            <w:gridSpan w:val="2"/>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center"/>
              <w:rPr>
                <w:rFonts w:ascii="Times New Roman" w:hAnsi="Times New Roman" w:cs="Times New Roman"/>
                <w:b/>
                <w:bCs/>
                <w:sz w:val="20"/>
                <w:szCs w:val="20"/>
              </w:rPr>
            </w:pPr>
            <w:r w:rsidRPr="00982EDD">
              <w:rPr>
                <w:rFonts w:ascii="Times New Roman" w:hAnsi="Times New Roman" w:cs="Times New Roman"/>
                <w:b/>
                <w:bCs/>
                <w:sz w:val="20"/>
                <w:szCs w:val="20"/>
              </w:rPr>
              <w:t>Parameter</w:t>
            </w:r>
          </w:p>
        </w:tc>
        <w:tc>
          <w:tcPr>
            <w:tcW w:w="2214" w:type="dxa"/>
            <w:tcBorders>
              <w:top w:val="single" w:sz="4" w:space="0" w:color="auto"/>
              <w:left w:val="single" w:sz="4" w:space="0" w:color="auto"/>
              <w:bottom w:val="single" w:sz="4" w:space="0" w:color="auto"/>
              <w:right w:val="single" w:sz="4" w:space="0" w:color="auto"/>
            </w:tcBorders>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b/>
                <w:bCs/>
                <w:color w:val="000000"/>
                <w:sz w:val="20"/>
                <w:szCs w:val="20"/>
              </w:rPr>
            </w:pPr>
            <w:r w:rsidRPr="00982EDD">
              <w:rPr>
                <w:rFonts w:ascii="Times New Roman" w:hAnsi="Times New Roman" w:cs="Times New Roman"/>
                <w:b/>
                <w:bCs/>
                <w:color w:val="000000"/>
                <w:sz w:val="20"/>
                <w:szCs w:val="20"/>
              </w:rPr>
              <w:t>Frequency</w:t>
            </w:r>
          </w:p>
        </w:tc>
        <w:tc>
          <w:tcPr>
            <w:tcW w:w="2149" w:type="dxa"/>
            <w:tcBorders>
              <w:top w:val="single" w:sz="4" w:space="0" w:color="auto"/>
              <w:left w:val="single" w:sz="4" w:space="0" w:color="auto"/>
              <w:bottom w:val="single" w:sz="4" w:space="0" w:color="auto"/>
              <w:right w:val="single" w:sz="4" w:space="0" w:color="auto"/>
            </w:tcBorders>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b/>
                <w:bCs/>
                <w:color w:val="000000"/>
                <w:sz w:val="20"/>
                <w:szCs w:val="20"/>
              </w:rPr>
            </w:pPr>
            <w:r w:rsidRPr="00982EDD">
              <w:rPr>
                <w:rFonts w:ascii="Times New Roman" w:hAnsi="Times New Roman" w:cs="Times New Roman"/>
                <w:b/>
                <w:bCs/>
                <w:color w:val="000000"/>
                <w:sz w:val="20"/>
                <w:szCs w:val="20"/>
              </w:rPr>
              <w:t>Percent</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establish and sustain a culture of inquiry and reflection</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41.9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14.7</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builds a collaborative culture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37.2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27.7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empower teachers in decision making</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23.7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37.9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17.9</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build a culture of teacher leadership</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build a culture of mutual trust and respect</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23.0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manages improvement</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38.8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23.0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University assume functions of accounts, maintenance, personnel</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33.0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28.6</w:t>
            </w:r>
          </w:p>
        </w:tc>
      </w:tr>
      <w:tr w:rsidR="00982EDD" w:rsidRPr="00982EDD" w:rsidTr="00982EDD">
        <w:trPr>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tcPr>
          <w:p w:rsidR="00982EDD" w:rsidRPr="00982EDD" w:rsidRDefault="00982EDD" w:rsidP="00982EDD">
            <w:pPr>
              <w:autoSpaceDE w:val="0"/>
              <w:autoSpaceDN w:val="0"/>
              <w:adjustRightInd w:val="0"/>
              <w:spacing w:after="0" w:line="240" w:lineRule="auto"/>
              <w:ind w:left="-30" w:hanging="30"/>
              <w:jc w:val="both"/>
              <w:rPr>
                <w:rFonts w:ascii="Times New Roman" w:eastAsia="Times New Roman" w:hAnsi="Times New Roman" w:cs="Times New Roman"/>
                <w:color w:val="000000"/>
                <w:sz w:val="20"/>
                <w:szCs w:val="20"/>
              </w:rPr>
            </w:pPr>
          </w:p>
          <w:p w:rsidR="00982EDD" w:rsidRPr="00982EDD" w:rsidRDefault="00982EDD" w:rsidP="00982EDD">
            <w:pPr>
              <w:autoSpaceDE w:val="0"/>
              <w:autoSpaceDN w:val="0"/>
              <w:adjustRightInd w:val="0"/>
              <w:spacing w:after="0" w:line="240" w:lineRule="auto"/>
              <w:ind w:left="-30" w:hanging="30"/>
              <w:jc w:val="both"/>
              <w:rPr>
                <w:rFonts w:ascii="Times New Roman" w:eastAsia="Times New Roman" w:hAnsi="Times New Roman" w:cs="Times New Roman"/>
                <w:color w:val="000000"/>
                <w:sz w:val="20"/>
                <w:szCs w:val="20"/>
              </w:rPr>
            </w:pPr>
          </w:p>
          <w:p w:rsidR="00982EDD" w:rsidRPr="00982EDD" w:rsidRDefault="00982EDD" w:rsidP="00982EDD">
            <w:pPr>
              <w:autoSpaceDE w:val="0"/>
              <w:autoSpaceDN w:val="0"/>
              <w:adjustRightInd w:val="0"/>
              <w:spacing w:after="0" w:line="240" w:lineRule="auto"/>
              <w:ind w:left="-30" w:hanging="30"/>
              <w:jc w:val="both"/>
              <w:rPr>
                <w:rFonts w:ascii="Times New Roman" w:eastAsia="Times New Roman" w:hAnsi="Times New Roman" w:cs="Times New Roman"/>
                <w:color w:val="000000"/>
                <w:sz w:val="20"/>
                <w:szCs w:val="20"/>
              </w:rPr>
            </w:pPr>
            <w:r w:rsidRPr="00982EDD">
              <w:rPr>
                <w:rFonts w:ascii="Times New Roman" w:hAnsi="Times New Roman" w:cs="Times New Roman"/>
                <w:sz w:val="20"/>
                <w:szCs w:val="20"/>
              </w:rPr>
              <w:t>University manages time effectively</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eastAsia="Times New Roman" w:hAnsi="Times New Roman" w:cs="Times New Roman"/>
                <w:color w:val="000000"/>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eastAsia="Times New Roman" w:hAnsi="Times New Roman" w:cs="Times New Roman"/>
                <w:color w:val="000000"/>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27.2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eastAsia="Times New Roman" w:hAnsi="Times New Roman" w:cs="Times New Roman"/>
                <w:color w:val="000000"/>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23.5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eastAsia="Times New Roman" w:hAnsi="Times New Roman" w:cs="Times New Roman"/>
                <w:color w:val="000000"/>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adapt policy to local context</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33.7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25.6</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University run staff meetings effectively</w:t>
            </w:r>
          </w:p>
          <w:p w:rsidR="00982EDD" w:rsidRPr="00982EDD" w:rsidRDefault="00982EDD" w:rsidP="00982EDD">
            <w:pPr>
              <w:spacing w:after="0" w:line="240" w:lineRule="auto"/>
              <w:jc w:val="both"/>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26.3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39.1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27.0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University set as a role model</w:t>
            </w:r>
          </w:p>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27.0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37.0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28.4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establishes open door policy for parents</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23.5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31.4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31.6</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University provides a social service to community –act as social worker</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24.0</w:t>
            </w:r>
          </w:p>
        </w:tc>
      </w:tr>
      <w:tr w:rsidR="00982EDD" w:rsidRPr="00982EDD" w:rsidTr="00982EDD">
        <w:trPr>
          <w:trHeight w:val="3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30.5</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p>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University foster meaningful relations</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23.3</w:t>
            </w:r>
          </w:p>
        </w:tc>
      </w:tr>
      <w:tr w:rsidR="00982EDD" w:rsidRPr="00982EDD" w:rsidTr="00982EDD">
        <w:trPr>
          <w:trHeight w:val="45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35.6</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lastRenderedPageBreak/>
              <w:t>University market itself</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33.5</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University is very strong in council/ ministry</w:t>
            </w:r>
          </w:p>
          <w:p w:rsidR="00982EDD" w:rsidRPr="00982EDD" w:rsidRDefault="00982EDD" w:rsidP="00982EDD">
            <w:pPr>
              <w:spacing w:after="0" w:line="240" w:lineRule="auto"/>
              <w:jc w:val="both"/>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23.0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p>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University communicates with all stake holder</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sz w:val="20"/>
                <w:szCs w:val="20"/>
              </w:rPr>
            </w:pPr>
            <w:r w:rsidRPr="00982EDD">
              <w:rPr>
                <w:rFonts w:ascii="Times New Roman" w:hAnsi="Times New Roman" w:cs="Times New Roman"/>
                <w:sz w:val="20"/>
                <w:szCs w:val="20"/>
              </w:rPr>
              <w:t>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33.7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25.6</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University act as community leader</w:t>
            </w:r>
          </w:p>
          <w:p w:rsidR="00982EDD" w:rsidRPr="00982EDD" w:rsidRDefault="00982EDD" w:rsidP="00982EDD">
            <w:pPr>
              <w:spacing w:after="0" w:line="240" w:lineRule="auto"/>
              <w:jc w:val="both"/>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26.3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39.1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27.0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build community support for a humane, well balanced curriculum</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26.3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39.1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27.0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brand adds to the experience of my life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28.6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39.1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21.2</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brand awakens good memories for me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229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53.3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brand captures a sense of my life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39.5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20.9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21.2</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brand captures the times</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22.1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38.8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27.9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10.9</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brand comes to mind immediately when I want to purchase education</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41.6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tcPr>
          <w:p w:rsidR="00982EDD" w:rsidRPr="00982EDD" w:rsidRDefault="00982EDD" w:rsidP="00982EDD">
            <w:pPr>
              <w:spacing w:after="0" w:line="240" w:lineRule="auto"/>
              <w:jc w:val="both"/>
              <w:rPr>
                <w:rFonts w:ascii="Times New Roman" w:hAnsi="Times New Roman" w:cs="Times New Roman"/>
                <w:sz w:val="20"/>
                <w:szCs w:val="20"/>
              </w:rPr>
            </w:pPr>
          </w:p>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brand is a part of my life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197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35.6</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lastRenderedPageBreak/>
              <w:t>The design of University brand‘s ads is really well done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42.8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42.3</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The feel of University brand is as pleasing as the education</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80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22.1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24.2</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The environment of University brand appeals to me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208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48.4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36.3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The Website design for University brand is really well done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28.8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36.0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The well-maintained University environment appeals to me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198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46.0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brand has a beautiful color scheme</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35.8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27.4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University brand has incredible displays</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38.8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I can rely on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22.1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31.9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I feel connected to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34.4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43.3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11.2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I feel happy when I wear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94</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21.9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38.8</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62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14.4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I feel satisfied with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3.5</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135</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31.4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42.6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18.4</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lastRenderedPageBreak/>
              <w:t>I have fun with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201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46.7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30.9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I have solid support for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7.4</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242</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56.3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28.6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3.7</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30" w:hanging="30"/>
              <w:jc w:val="both"/>
              <w:rPr>
                <w:rFonts w:ascii="Times New Roman" w:hAnsi="Times New Roman" w:cs="Times New Roman"/>
                <w:sz w:val="20"/>
                <w:szCs w:val="20"/>
              </w:rPr>
            </w:pPr>
            <w:r w:rsidRPr="00982EDD">
              <w:rPr>
                <w:rFonts w:ascii="Times New Roman" w:hAnsi="Times New Roman" w:cs="Times New Roman"/>
                <w:sz w:val="20"/>
                <w:szCs w:val="20"/>
              </w:rPr>
              <w:t>I like looking at the products of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4.2</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121</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28.1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38.6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24.9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4.2</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I really enjoy wearing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3.7</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4.0</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163</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37.9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156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36.3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18.1</w:t>
            </w:r>
          </w:p>
        </w:tc>
      </w:tr>
      <w:tr w:rsidR="00982EDD" w:rsidRPr="00982EDD" w:rsidTr="00982EDD">
        <w:trPr>
          <w:jc w:val="center"/>
        </w:trPr>
        <w:tc>
          <w:tcPr>
            <w:tcW w:w="2301" w:type="dxa"/>
            <w:vMerge w:val="restart"/>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spacing w:after="0" w:line="240" w:lineRule="auto"/>
              <w:jc w:val="both"/>
              <w:rPr>
                <w:rFonts w:ascii="Times New Roman" w:hAnsi="Times New Roman" w:cs="Times New Roman"/>
                <w:sz w:val="20"/>
                <w:szCs w:val="20"/>
              </w:rPr>
            </w:pPr>
            <w:r w:rsidRPr="00982EDD">
              <w:rPr>
                <w:rFonts w:ascii="Times New Roman" w:hAnsi="Times New Roman" w:cs="Times New Roman"/>
                <w:sz w:val="20"/>
                <w:szCs w:val="20"/>
              </w:rPr>
              <w:t>I would stay with University brand</w:t>
            </w: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77</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17.9</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Disagree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109</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25.3</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Neutral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136</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31.6</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108</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25.1</w:t>
            </w:r>
          </w:p>
        </w:tc>
      </w:tr>
      <w:tr w:rsidR="00982EDD" w:rsidRPr="00982EDD" w:rsidTr="00982ED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both"/>
              <w:rPr>
                <w:rFonts w:ascii="Times New Roman" w:hAnsi="Times New Roman" w:cs="Times New Roman"/>
                <w:color w:val="000000"/>
                <w:sz w:val="20"/>
                <w:szCs w:val="20"/>
              </w:rPr>
            </w:pPr>
            <w:r w:rsidRPr="00982EDD">
              <w:rPr>
                <w:rFonts w:ascii="Times New Roman" w:hAnsi="Times New Roman" w:cs="Times New Roman"/>
                <w:color w:val="000000"/>
                <w:sz w:val="20"/>
                <w:szCs w:val="20"/>
              </w:rPr>
              <w:t>Strongly Agree</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00</w:t>
            </w:r>
          </w:p>
        </w:tc>
      </w:tr>
      <w:tr w:rsidR="00982EDD" w:rsidRPr="00982EDD" w:rsidTr="00982EDD">
        <w:trPr>
          <w:jc w:val="center"/>
        </w:trPr>
        <w:tc>
          <w:tcPr>
            <w:tcW w:w="4659" w:type="dxa"/>
            <w:gridSpan w:val="2"/>
            <w:tcBorders>
              <w:top w:val="single" w:sz="4" w:space="0" w:color="auto"/>
              <w:left w:val="single" w:sz="4" w:space="0" w:color="auto"/>
              <w:bottom w:val="single" w:sz="4" w:space="0" w:color="auto"/>
              <w:right w:val="single" w:sz="4" w:space="0" w:color="auto"/>
            </w:tcBorders>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b/>
                <w:bCs/>
                <w:color w:val="000000"/>
                <w:sz w:val="20"/>
                <w:szCs w:val="20"/>
              </w:rPr>
            </w:pPr>
            <w:r w:rsidRPr="00982EDD">
              <w:rPr>
                <w:rFonts w:ascii="Times New Roman" w:hAnsi="Times New Roman" w:cs="Times New Roman"/>
                <w:b/>
                <w:bCs/>
                <w:color w:val="000000"/>
                <w:sz w:val="20"/>
                <w:szCs w:val="20"/>
              </w:rPr>
              <w:t>Total</w:t>
            </w:r>
          </w:p>
        </w:tc>
        <w:tc>
          <w:tcPr>
            <w:tcW w:w="2214"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430</w:t>
            </w:r>
          </w:p>
        </w:tc>
        <w:tc>
          <w:tcPr>
            <w:tcW w:w="2149" w:type="dxa"/>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100</w:t>
            </w:r>
          </w:p>
        </w:tc>
      </w:tr>
    </w:tbl>
    <w:p w:rsidR="00982EDD" w:rsidRPr="00982EDD" w:rsidRDefault="00982EDD" w:rsidP="00982EDD">
      <w:pPr>
        <w:spacing w:after="0" w:line="240" w:lineRule="auto"/>
        <w:ind w:firstLine="720"/>
        <w:jc w:val="both"/>
        <w:rPr>
          <w:rFonts w:ascii="Times New Roman" w:hAnsi="Times New Roman" w:cs="Times New Roman"/>
          <w:sz w:val="20"/>
          <w:szCs w:val="20"/>
          <w:lang w:bidi="as-IN"/>
        </w:rPr>
      </w:pPr>
    </w:p>
    <w:p w:rsidR="00982EDD" w:rsidRDefault="00982EDD" w:rsidP="00982EDD">
      <w:pPr>
        <w:spacing w:after="0" w:line="240" w:lineRule="auto"/>
        <w:ind w:firstLine="720"/>
        <w:jc w:val="both"/>
        <w:rPr>
          <w:rFonts w:ascii="Times New Roman" w:hAnsi="Times New Roman" w:cs="Times New Roman"/>
          <w:sz w:val="20"/>
          <w:szCs w:val="20"/>
        </w:rPr>
        <w:sectPr w:rsidR="00982EDD" w:rsidSect="00982EDD">
          <w:type w:val="continuous"/>
          <w:pgSz w:w="11907" w:h="16839" w:code="9"/>
          <w:pgMar w:top="1440" w:right="1080" w:bottom="1440" w:left="1080" w:header="706" w:footer="706" w:gutter="0"/>
          <w:cols w:space="708"/>
          <w:docGrid w:linePitch="360"/>
        </w:sectPr>
      </w:pPr>
    </w:p>
    <w:p w:rsidR="00982EDD" w:rsidRPr="00982EDD" w:rsidRDefault="00982EDD" w:rsidP="00982EDD">
      <w:pPr>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lastRenderedPageBreak/>
        <w:t xml:space="preserve">The above table 3 has presented the nineteen items as the frequency and percentage where almost all items are getting higher value for agree or strongly </w:t>
      </w:r>
      <w:r w:rsidRPr="00982EDD">
        <w:rPr>
          <w:rFonts w:ascii="Times New Roman" w:hAnsi="Times New Roman" w:cs="Times New Roman"/>
          <w:sz w:val="20"/>
          <w:szCs w:val="20"/>
        </w:rPr>
        <w:lastRenderedPageBreak/>
        <w:t>agree which is good for the further study on public university.</w:t>
      </w:r>
    </w:p>
    <w:p w:rsidR="00982EDD" w:rsidRDefault="00982EDD" w:rsidP="00982EDD">
      <w:pPr>
        <w:autoSpaceDE w:val="0"/>
        <w:autoSpaceDN w:val="0"/>
        <w:adjustRightInd w:val="0"/>
        <w:spacing w:after="0" w:line="240" w:lineRule="auto"/>
        <w:jc w:val="center"/>
        <w:rPr>
          <w:rFonts w:ascii="Times New Roman" w:hAnsi="Times New Roman" w:cs="Times New Roman"/>
          <w:b/>
          <w:bCs/>
          <w:sz w:val="20"/>
          <w:szCs w:val="20"/>
          <w:lang w:bidi="as-IN"/>
        </w:rPr>
        <w:sectPr w:rsidR="00982EDD" w:rsidSect="00982EDD">
          <w:type w:val="continuous"/>
          <w:pgSz w:w="11907" w:h="16839" w:code="9"/>
          <w:pgMar w:top="1440" w:right="1080" w:bottom="1440" w:left="1080" w:header="706" w:footer="706" w:gutter="0"/>
          <w:cols w:num="2" w:space="708"/>
          <w:docGrid w:linePitch="360"/>
        </w:sectPr>
      </w:pPr>
    </w:p>
    <w:p w:rsidR="00982EDD" w:rsidRPr="00982EDD" w:rsidRDefault="00982EDD" w:rsidP="00982EDD">
      <w:pPr>
        <w:autoSpaceDE w:val="0"/>
        <w:autoSpaceDN w:val="0"/>
        <w:adjustRightInd w:val="0"/>
        <w:spacing w:after="0" w:line="240" w:lineRule="auto"/>
        <w:jc w:val="center"/>
        <w:rPr>
          <w:rFonts w:ascii="Times New Roman" w:hAnsi="Times New Roman" w:cs="Times New Roman"/>
          <w:b/>
          <w:bCs/>
          <w:sz w:val="20"/>
          <w:szCs w:val="20"/>
          <w:lang w:bidi="as-IN"/>
        </w:rPr>
      </w:pPr>
    </w:p>
    <w:p w:rsidR="00982EDD" w:rsidRPr="00982EDD" w:rsidRDefault="00982EDD" w:rsidP="00982EDD">
      <w:pPr>
        <w:autoSpaceDE w:val="0"/>
        <w:autoSpaceDN w:val="0"/>
        <w:adjustRightInd w:val="0"/>
        <w:spacing w:after="0" w:line="240" w:lineRule="auto"/>
        <w:jc w:val="center"/>
        <w:rPr>
          <w:rFonts w:ascii="Times New Roman" w:hAnsi="Times New Roman" w:cs="Times New Roman"/>
          <w:b/>
          <w:bCs/>
          <w:sz w:val="20"/>
          <w:szCs w:val="20"/>
        </w:rPr>
      </w:pPr>
      <w:r w:rsidRPr="00982EDD">
        <w:rPr>
          <w:rFonts w:ascii="Times New Roman" w:hAnsi="Times New Roman" w:cs="Times New Roman"/>
          <w:b/>
          <w:bCs/>
          <w:sz w:val="20"/>
          <w:szCs w:val="20"/>
        </w:rPr>
        <w:t>Table</w:t>
      </w:r>
      <w:r w:rsidRPr="00982EDD">
        <w:rPr>
          <w:rFonts w:ascii="Times New Roman" w:hAnsi="Times New Roman" w:cs="Times New Roman"/>
          <w:b/>
          <w:bCs/>
          <w:sz w:val="20"/>
          <w:szCs w:val="20"/>
          <w:cs/>
          <w:lang w:bidi="as-IN"/>
        </w:rPr>
        <w:t>-</w:t>
      </w:r>
      <w:r w:rsidRPr="00982EDD">
        <w:rPr>
          <w:rFonts w:ascii="Times New Roman" w:hAnsi="Times New Roman" w:cs="Times New Roman"/>
          <w:b/>
          <w:bCs/>
          <w:sz w:val="20"/>
          <w:szCs w:val="20"/>
        </w:rPr>
        <w:t xml:space="preserve">4: </w:t>
      </w:r>
      <w:r w:rsidRPr="00982EDD">
        <w:rPr>
          <w:rFonts w:ascii="Times New Roman" w:hAnsi="Times New Roman" w:cs="Times New Roman"/>
          <w:b/>
          <w:bCs/>
          <w:color w:val="000000"/>
          <w:sz w:val="20"/>
          <w:szCs w:val="20"/>
        </w:rPr>
        <w:t>One-Sample T-Test</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53"/>
        <w:gridCol w:w="1079"/>
        <w:gridCol w:w="989"/>
        <w:gridCol w:w="1169"/>
      </w:tblGrid>
      <w:tr w:rsidR="00982EDD" w:rsidRPr="00982EDD" w:rsidTr="00982EDD">
        <w:trPr>
          <w:cantSplit/>
          <w:jc w:val="center"/>
        </w:trPr>
        <w:tc>
          <w:tcPr>
            <w:tcW w:w="585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jc w:val="center"/>
              <w:rPr>
                <w:rFonts w:ascii="Times New Roman" w:hAnsi="Times New Roman" w:cs="Times New Roman"/>
                <w:b/>
                <w:bCs/>
                <w:sz w:val="20"/>
                <w:szCs w:val="20"/>
              </w:rPr>
            </w:pPr>
            <w:r w:rsidRPr="00982EDD">
              <w:rPr>
                <w:rFonts w:ascii="Times New Roman" w:hAnsi="Times New Roman" w:cs="Times New Roman"/>
                <w:b/>
                <w:bCs/>
                <w:sz w:val="20"/>
                <w:szCs w:val="20"/>
              </w:rPr>
              <w:t>Parameters</w:t>
            </w:r>
          </w:p>
        </w:tc>
        <w:tc>
          <w:tcPr>
            <w:tcW w:w="3240"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Test Value = 4</w:t>
            </w:r>
          </w:p>
        </w:tc>
      </w:tr>
      <w:tr w:rsidR="00982EDD" w:rsidRPr="00982EDD" w:rsidTr="00982EDD">
        <w:trPr>
          <w:cantSplit/>
          <w:trHeight w:val="414"/>
          <w:jc w:val="center"/>
        </w:trPr>
        <w:tc>
          <w:tcPr>
            <w:tcW w:w="5855"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b/>
                <w:bCs/>
                <w:sz w:val="20"/>
                <w:szCs w:val="20"/>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t</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proofErr w:type="spellStart"/>
            <w:r w:rsidRPr="00982EDD">
              <w:rPr>
                <w:rFonts w:ascii="Times New Roman" w:hAnsi="Times New Roman" w:cs="Times New Roman"/>
                <w:color w:val="000000"/>
                <w:sz w:val="20"/>
                <w:szCs w:val="20"/>
              </w:rPr>
              <w:t>df</w:t>
            </w:r>
            <w:proofErr w:type="spellEnd"/>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Sig. (2-tailed)</w:t>
            </w:r>
          </w:p>
        </w:tc>
      </w:tr>
      <w:tr w:rsidR="00982EDD" w:rsidRPr="00982EDD" w:rsidTr="00982EDD">
        <w:trPr>
          <w:cantSplit/>
          <w:trHeight w:val="230"/>
          <w:jc w:val="center"/>
        </w:trPr>
        <w:tc>
          <w:tcPr>
            <w:tcW w:w="5855"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b/>
                <w:bCs/>
                <w:sz w:val="20"/>
                <w:szCs w:val="20"/>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establish and sustain a culture of inquiry and reflection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-12.286</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builds a collaborative culture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-9.368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empower teachers in decision making</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-9.739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build a culture of teacher leadership</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-5.582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build a culture of mutual trust and respect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-5.340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manages improvement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-7.217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assume functions of accounts, maintenance, personnel</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-7.677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manages time effectively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-6.808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adapt policy to local context</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-5.772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run staff meetings effectively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-3.623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set as a role model</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-3.882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establishes open door policy for parents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-4.443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provides a social service to community –act as social worker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-6.368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foster meaningful relations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-4.247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market itself</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-5.275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is very strong in council/ ministry</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-5.340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communicates with all stake holder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-5.772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act as community leader</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-3.623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lastRenderedPageBreak/>
              <w:t>University build community support for a humane, well balanced curriculum</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-3.623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brand adds to the experience of my life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-7.323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brand awakens good memories for me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-19.348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brand captures a sense of my life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-11.210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brand captures the times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-16.141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brand comes to mind immediately when I want to purchase education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-5.852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brand is a part of my life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3.194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.002</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The design of University brand‘s ads is really well done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7.512</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The feel of University brand is as pleasing as the education</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-11.015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The environment of University brand appeals to me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-22.169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The Website design for University brand is really well done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-5.371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The well-maintained University environment appeals to me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-16.629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brand has a beautiful color scheme</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-4.409</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brand has incredible displays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-9.865</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can rely on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-24.411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feel connected to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-11.328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feel happy when I wear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-14.597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feel satisfied with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-7.077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have fun with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-9.214</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have solid support for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-20.783</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like looking at the products of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-23.008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really enjoy wearing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-8.467</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585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I would stay with University brand</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-7.148</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429</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bl>
    <w:p w:rsidR="00982EDD" w:rsidRPr="00982EDD" w:rsidRDefault="00982EDD" w:rsidP="00982EDD">
      <w:pPr>
        <w:spacing w:after="0" w:line="240" w:lineRule="auto"/>
        <w:ind w:firstLine="720"/>
        <w:jc w:val="both"/>
        <w:rPr>
          <w:rFonts w:ascii="Times New Roman" w:hAnsi="Times New Roman" w:cs="Times New Roman"/>
          <w:sz w:val="20"/>
          <w:szCs w:val="20"/>
          <w:lang w:bidi="as-IN"/>
        </w:rPr>
      </w:pPr>
    </w:p>
    <w:p w:rsidR="00982EDD" w:rsidRDefault="00982EDD" w:rsidP="00982EDD">
      <w:pPr>
        <w:spacing w:after="0" w:line="240" w:lineRule="auto"/>
        <w:ind w:firstLine="720"/>
        <w:jc w:val="both"/>
        <w:rPr>
          <w:rFonts w:ascii="Times New Roman" w:hAnsi="Times New Roman" w:cs="Times New Roman"/>
          <w:sz w:val="20"/>
          <w:szCs w:val="20"/>
        </w:rPr>
        <w:sectPr w:rsidR="00982EDD" w:rsidSect="00982EDD">
          <w:type w:val="continuous"/>
          <w:pgSz w:w="11907" w:h="16839" w:code="9"/>
          <w:pgMar w:top="1440" w:right="1080" w:bottom="1440" w:left="1080" w:header="706" w:footer="706" w:gutter="0"/>
          <w:cols w:space="708"/>
          <w:docGrid w:linePitch="360"/>
        </w:sectPr>
      </w:pPr>
    </w:p>
    <w:p w:rsidR="00982EDD" w:rsidRPr="00982EDD" w:rsidRDefault="00982EDD" w:rsidP="00982EDD">
      <w:pPr>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lastRenderedPageBreak/>
        <w:t xml:space="preserve">One sample T –Test performed and presented as Table 4 above, where 41 items checked for its acceptance on the data for ISHIK University, where all </w:t>
      </w:r>
      <w:r w:rsidRPr="00982EDD">
        <w:rPr>
          <w:rFonts w:ascii="Times New Roman" w:hAnsi="Times New Roman" w:cs="Times New Roman"/>
          <w:sz w:val="20"/>
          <w:szCs w:val="20"/>
        </w:rPr>
        <w:lastRenderedPageBreak/>
        <w:t xml:space="preserve">items are having significant result and, so it should not get included in the further study. </w:t>
      </w:r>
    </w:p>
    <w:p w:rsid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lang w:bidi="as-IN"/>
        </w:rPr>
        <w:sectPr w:rsidR="00982EDD" w:rsidSect="00982EDD">
          <w:type w:val="continuous"/>
          <w:pgSz w:w="11907" w:h="16839" w:code="9"/>
          <w:pgMar w:top="1440" w:right="1080" w:bottom="1440" w:left="1080" w:header="706" w:footer="706" w:gutter="0"/>
          <w:cols w:num="2" w:space="708"/>
          <w:docGrid w:linePitch="360"/>
        </w:sectPr>
      </w:pPr>
    </w:p>
    <w:p w:rsidR="00982EDD" w:rsidRP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lang w:bidi="as-IN"/>
        </w:rPr>
      </w:pPr>
    </w:p>
    <w:p w:rsidR="00982EDD" w:rsidRP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rPr>
      </w:pPr>
      <w:r w:rsidRPr="00982EDD">
        <w:rPr>
          <w:rFonts w:ascii="Times New Roman" w:hAnsi="Times New Roman" w:cs="Times New Roman"/>
          <w:b/>
          <w:bCs/>
          <w:sz w:val="20"/>
          <w:szCs w:val="20"/>
        </w:rPr>
        <w:t>Table</w:t>
      </w:r>
      <w:r w:rsidRPr="00982EDD">
        <w:rPr>
          <w:rFonts w:ascii="Times New Roman" w:hAnsi="Times New Roman" w:cs="Times New Roman"/>
          <w:b/>
          <w:bCs/>
          <w:sz w:val="20"/>
          <w:szCs w:val="20"/>
          <w:cs/>
          <w:lang w:bidi="as-IN"/>
        </w:rPr>
        <w:t>-</w:t>
      </w:r>
      <w:r w:rsidRPr="00982EDD">
        <w:rPr>
          <w:rFonts w:ascii="Times New Roman" w:hAnsi="Times New Roman" w:cs="Times New Roman"/>
          <w:b/>
          <w:bCs/>
          <w:sz w:val="20"/>
          <w:szCs w:val="20"/>
        </w:rPr>
        <w:t xml:space="preserve">5: </w:t>
      </w:r>
      <w:r w:rsidRPr="00982EDD">
        <w:rPr>
          <w:rFonts w:ascii="Times New Roman" w:hAnsi="Times New Roman" w:cs="Times New Roman"/>
          <w:b/>
          <w:bCs/>
          <w:color w:val="000000"/>
          <w:sz w:val="20"/>
          <w:szCs w:val="20"/>
        </w:rPr>
        <w:t>Regression Analysis: Independent Variable University Culture and Dependent Variable: University Brand Image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1760"/>
        <w:gridCol w:w="1331"/>
        <w:gridCol w:w="1331"/>
        <w:gridCol w:w="1468"/>
        <w:gridCol w:w="1025"/>
        <w:gridCol w:w="1440"/>
      </w:tblGrid>
      <w:tr w:rsidR="00982EDD" w:rsidRPr="00982EDD" w:rsidTr="00982EDD">
        <w:trPr>
          <w:cantSplit/>
          <w:jc w:val="center"/>
        </w:trPr>
        <w:tc>
          <w:tcPr>
            <w:tcW w:w="909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b/>
                <w:bCs/>
                <w:color w:val="000000"/>
                <w:sz w:val="20"/>
                <w:szCs w:val="20"/>
              </w:rPr>
              <w:t>Coefficients</w:t>
            </w:r>
          </w:p>
        </w:tc>
      </w:tr>
      <w:tr w:rsidR="00982EDD" w:rsidRPr="00982EDD" w:rsidTr="00982EDD">
        <w:trPr>
          <w:cantSplit/>
          <w:jc w:val="center"/>
        </w:trPr>
        <w:tc>
          <w:tcPr>
            <w:tcW w:w="249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Model</w:t>
            </w:r>
          </w:p>
        </w:tc>
        <w:tc>
          <w:tcPr>
            <w:tcW w:w="266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Unstandardized Coefficients</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Standardized Coefficients</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Sig.</w:t>
            </w:r>
          </w:p>
        </w:tc>
      </w:tr>
      <w:tr w:rsidR="00982EDD" w:rsidRPr="00982EDD" w:rsidTr="00982EDD">
        <w:trPr>
          <w:cantSplit/>
          <w:jc w:val="center"/>
        </w:trPr>
        <w:tc>
          <w:tcPr>
            <w:tcW w:w="10850" w:type="dxa"/>
            <w:gridSpan w:val="2"/>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B</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Std. Error</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Beta</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r>
      <w:tr w:rsidR="00982EDD" w:rsidRPr="00982EDD" w:rsidTr="00982EDD">
        <w:trPr>
          <w:cantSplit/>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1760"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(Constant)</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3.414</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.064</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tcPr>
          <w:p w:rsidR="00982EDD" w:rsidRPr="00982EDD" w:rsidRDefault="00982EDD" w:rsidP="00982EDD">
            <w:pPr>
              <w:autoSpaceDE w:val="0"/>
              <w:autoSpaceDN w:val="0"/>
              <w:adjustRightInd w:val="0"/>
              <w:spacing w:after="0" w:line="240" w:lineRule="auto"/>
              <w:rPr>
                <w:rFonts w:ascii="Times New Roman" w:hAnsi="Times New Roman" w:cs="Times New Roman"/>
                <w:sz w:val="20"/>
                <w:szCs w:val="20"/>
              </w:rPr>
            </w:pP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53.142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909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760"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Culture</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.016</w:t>
            </w:r>
          </w:p>
        </w:tc>
        <w:tc>
          <w:tcPr>
            <w:tcW w:w="13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.017</w:t>
            </w:r>
          </w:p>
        </w:tc>
        <w:tc>
          <w:tcPr>
            <w:tcW w:w="1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.044</w:t>
            </w:r>
          </w:p>
        </w:tc>
        <w:tc>
          <w:tcPr>
            <w:tcW w:w="1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.903</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.367</w:t>
            </w:r>
          </w:p>
        </w:tc>
      </w:tr>
      <w:tr w:rsidR="00982EDD" w:rsidRPr="00982EDD" w:rsidTr="00982EDD">
        <w:trPr>
          <w:cantSplit/>
          <w:jc w:val="center"/>
        </w:trPr>
        <w:tc>
          <w:tcPr>
            <w:tcW w:w="90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a. Dependent Variable: University Brand Image</w:t>
            </w:r>
          </w:p>
        </w:tc>
      </w:tr>
    </w:tbl>
    <w:p w:rsidR="00982EDD" w:rsidRPr="00982EDD" w:rsidRDefault="00982EDD" w:rsidP="00982EDD">
      <w:pPr>
        <w:autoSpaceDE w:val="0"/>
        <w:autoSpaceDN w:val="0"/>
        <w:adjustRightInd w:val="0"/>
        <w:spacing w:after="0" w:line="240" w:lineRule="auto"/>
        <w:ind w:firstLine="720"/>
        <w:rPr>
          <w:rFonts w:ascii="Times New Roman" w:hAnsi="Times New Roman" w:cs="Times New Roman"/>
          <w:sz w:val="20"/>
          <w:szCs w:val="20"/>
          <w:lang w:bidi="as-IN"/>
        </w:rPr>
      </w:pPr>
    </w:p>
    <w:p w:rsidR="00982EDD" w:rsidRDefault="00982EDD" w:rsidP="00982EDD">
      <w:pPr>
        <w:autoSpaceDE w:val="0"/>
        <w:autoSpaceDN w:val="0"/>
        <w:adjustRightInd w:val="0"/>
        <w:spacing w:after="0" w:line="240" w:lineRule="auto"/>
        <w:ind w:firstLine="720"/>
        <w:rPr>
          <w:rFonts w:ascii="Times New Roman" w:hAnsi="Times New Roman" w:cs="Times New Roman"/>
          <w:sz w:val="20"/>
          <w:szCs w:val="20"/>
        </w:rPr>
        <w:sectPr w:rsidR="00982EDD" w:rsidSect="00982EDD">
          <w:type w:val="continuous"/>
          <w:pgSz w:w="11907" w:h="16839" w:code="9"/>
          <w:pgMar w:top="1440" w:right="1080" w:bottom="1440" w:left="1080" w:header="706" w:footer="706" w:gutter="0"/>
          <w:cols w:space="708"/>
          <w:docGrid w:linePitch="360"/>
        </w:sectPr>
      </w:pPr>
    </w:p>
    <w:p w:rsidR="00982EDD" w:rsidRPr="00982EDD" w:rsidRDefault="00982EDD" w:rsidP="00982EDD">
      <w:pPr>
        <w:autoSpaceDE w:val="0"/>
        <w:autoSpaceDN w:val="0"/>
        <w:adjustRightInd w:val="0"/>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lastRenderedPageBreak/>
        <w:t xml:space="preserve">The above presented Table 5 is having the regression analysis where the independent variable </w:t>
      </w:r>
      <w:r w:rsidRPr="00982EDD">
        <w:rPr>
          <w:rFonts w:ascii="Times New Roman" w:hAnsi="Times New Roman" w:cs="Times New Roman"/>
          <w:color w:val="000000"/>
          <w:sz w:val="20"/>
          <w:szCs w:val="20"/>
        </w:rPr>
        <w:t xml:space="preserve">University Culture and dependent variable University </w:t>
      </w:r>
      <w:r w:rsidRPr="00982EDD">
        <w:rPr>
          <w:rFonts w:ascii="Times New Roman" w:hAnsi="Times New Roman" w:cs="Times New Roman"/>
          <w:color w:val="000000"/>
          <w:sz w:val="20"/>
          <w:szCs w:val="20"/>
        </w:rPr>
        <w:lastRenderedPageBreak/>
        <w:t>Brand Image are having the Beta value of .044 and insignificant outcome so cannot get further incorporated in this study.</w:t>
      </w:r>
    </w:p>
    <w:p w:rsid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lang w:bidi="as-IN"/>
        </w:rPr>
        <w:sectPr w:rsidR="00982EDD" w:rsidSect="00982EDD">
          <w:type w:val="continuous"/>
          <w:pgSz w:w="11907" w:h="16839" w:code="9"/>
          <w:pgMar w:top="1440" w:right="1080" w:bottom="1440" w:left="1080" w:header="706" w:footer="706" w:gutter="0"/>
          <w:cols w:num="2" w:space="708"/>
          <w:docGrid w:linePitch="360"/>
        </w:sectPr>
      </w:pPr>
    </w:p>
    <w:p w:rsidR="00982EDD" w:rsidRP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lang w:bidi="as-IN"/>
        </w:rPr>
      </w:pPr>
    </w:p>
    <w:p w:rsidR="00982EDD" w:rsidRP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rPr>
      </w:pPr>
      <w:r w:rsidRPr="00982EDD">
        <w:rPr>
          <w:rFonts w:ascii="Times New Roman" w:hAnsi="Times New Roman" w:cs="Times New Roman"/>
          <w:b/>
          <w:bCs/>
          <w:sz w:val="20"/>
          <w:szCs w:val="20"/>
        </w:rPr>
        <w:t>Table</w:t>
      </w:r>
      <w:r w:rsidRPr="00982EDD">
        <w:rPr>
          <w:rFonts w:ascii="Times New Roman" w:hAnsi="Times New Roman" w:cs="Times New Roman"/>
          <w:b/>
          <w:bCs/>
          <w:sz w:val="20"/>
          <w:szCs w:val="20"/>
          <w:cs/>
          <w:lang w:bidi="as-IN"/>
        </w:rPr>
        <w:t>-</w:t>
      </w:r>
      <w:r w:rsidRPr="00982EDD">
        <w:rPr>
          <w:rFonts w:ascii="Times New Roman" w:hAnsi="Times New Roman" w:cs="Times New Roman"/>
          <w:b/>
          <w:bCs/>
          <w:sz w:val="20"/>
          <w:szCs w:val="20"/>
        </w:rPr>
        <w:t xml:space="preserve">6: </w:t>
      </w:r>
      <w:r w:rsidRPr="00982EDD">
        <w:rPr>
          <w:rFonts w:ascii="Times New Roman" w:hAnsi="Times New Roman" w:cs="Times New Roman"/>
          <w:b/>
          <w:bCs/>
          <w:color w:val="000000"/>
          <w:sz w:val="20"/>
          <w:szCs w:val="20"/>
        </w:rPr>
        <w:t>Regression Analysis: Independent Variable University Policies and Procedures and Dependent Variable: University Brand Image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
        <w:gridCol w:w="1785"/>
        <w:gridCol w:w="1260"/>
        <w:gridCol w:w="1350"/>
        <w:gridCol w:w="1530"/>
        <w:gridCol w:w="990"/>
        <w:gridCol w:w="1440"/>
      </w:tblGrid>
      <w:tr w:rsidR="00982EDD" w:rsidRPr="00982EDD" w:rsidTr="00982EDD">
        <w:trPr>
          <w:cantSplit/>
          <w:jc w:val="center"/>
        </w:trPr>
        <w:tc>
          <w:tcPr>
            <w:tcW w:w="9090"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b/>
                <w:bCs/>
                <w:color w:val="000000"/>
                <w:sz w:val="20"/>
                <w:szCs w:val="20"/>
              </w:rPr>
              <w:t>Coefficients</w:t>
            </w:r>
          </w:p>
        </w:tc>
      </w:tr>
      <w:tr w:rsidR="00982EDD" w:rsidRPr="00982EDD" w:rsidTr="00982EDD">
        <w:trPr>
          <w:cantSplit/>
          <w:jc w:val="center"/>
        </w:trPr>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Model</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Unstandardized Coefficients</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Standardized Coefficients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Sig.</w:t>
            </w:r>
          </w:p>
        </w:tc>
      </w:tr>
      <w:tr w:rsidR="00982EDD" w:rsidRPr="00982EDD" w:rsidTr="00982EDD">
        <w:trPr>
          <w:cantSplit/>
          <w:jc w:val="center"/>
        </w:trPr>
        <w:tc>
          <w:tcPr>
            <w:tcW w:w="10875" w:type="dxa"/>
            <w:gridSpan w:val="2"/>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B</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Std. Error</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Beta</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r>
      <w:tr w:rsidR="00982EDD" w:rsidRPr="00982EDD" w:rsidTr="00982EDD">
        <w:trPr>
          <w:cantSplit/>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(Constant)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3.410</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.075</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982EDD" w:rsidRPr="00982EDD" w:rsidRDefault="00982EDD" w:rsidP="00982EDD">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45.480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909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785"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Policies and Procedures</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.016</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.020</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.040</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.822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.412</w:t>
            </w:r>
          </w:p>
        </w:tc>
      </w:tr>
      <w:tr w:rsidR="00982EDD" w:rsidRPr="00982EDD" w:rsidTr="00982EDD">
        <w:trPr>
          <w:cantSplit/>
          <w:jc w:val="center"/>
        </w:trPr>
        <w:tc>
          <w:tcPr>
            <w:tcW w:w="9090"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a. Dependent Variable: University Brand Image</w:t>
            </w:r>
          </w:p>
        </w:tc>
      </w:tr>
    </w:tbl>
    <w:p w:rsidR="00982EDD" w:rsidRPr="00982EDD" w:rsidRDefault="00982EDD" w:rsidP="00982EDD">
      <w:pPr>
        <w:autoSpaceDE w:val="0"/>
        <w:autoSpaceDN w:val="0"/>
        <w:adjustRightInd w:val="0"/>
        <w:spacing w:after="0" w:line="240" w:lineRule="auto"/>
        <w:ind w:firstLine="720"/>
        <w:jc w:val="both"/>
        <w:rPr>
          <w:rFonts w:ascii="Times New Roman" w:hAnsi="Times New Roman" w:cs="Times New Roman"/>
          <w:sz w:val="20"/>
          <w:szCs w:val="20"/>
          <w:lang w:bidi="as-IN"/>
        </w:rPr>
      </w:pPr>
    </w:p>
    <w:p w:rsidR="00982EDD" w:rsidRDefault="00982EDD" w:rsidP="00982EDD">
      <w:pPr>
        <w:autoSpaceDE w:val="0"/>
        <w:autoSpaceDN w:val="0"/>
        <w:adjustRightInd w:val="0"/>
        <w:spacing w:after="0" w:line="240" w:lineRule="auto"/>
        <w:ind w:firstLine="720"/>
        <w:jc w:val="both"/>
        <w:rPr>
          <w:rFonts w:ascii="Times New Roman" w:hAnsi="Times New Roman" w:cs="Times New Roman"/>
          <w:sz w:val="20"/>
          <w:szCs w:val="20"/>
        </w:rPr>
        <w:sectPr w:rsidR="00982EDD" w:rsidSect="00982EDD">
          <w:type w:val="continuous"/>
          <w:pgSz w:w="11907" w:h="16839" w:code="9"/>
          <w:pgMar w:top="1440" w:right="1080" w:bottom="1440" w:left="1080" w:header="706" w:footer="706" w:gutter="0"/>
          <w:cols w:space="708"/>
          <w:docGrid w:linePitch="360"/>
        </w:sectPr>
      </w:pPr>
    </w:p>
    <w:p w:rsidR="00982EDD" w:rsidRPr="00982EDD" w:rsidRDefault="00982EDD" w:rsidP="00982EDD">
      <w:pPr>
        <w:autoSpaceDE w:val="0"/>
        <w:autoSpaceDN w:val="0"/>
        <w:adjustRightInd w:val="0"/>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lastRenderedPageBreak/>
        <w:t xml:space="preserve">The above presented Table 6 is having the regression analysis where the independent variable </w:t>
      </w:r>
      <w:r w:rsidRPr="00982EDD">
        <w:rPr>
          <w:rFonts w:ascii="Times New Roman" w:hAnsi="Times New Roman" w:cs="Times New Roman"/>
          <w:color w:val="000000"/>
          <w:sz w:val="20"/>
          <w:szCs w:val="20"/>
        </w:rPr>
        <w:t xml:space="preserve">University Policies and Procedures and dependent </w:t>
      </w:r>
      <w:r w:rsidRPr="00982EDD">
        <w:rPr>
          <w:rFonts w:ascii="Times New Roman" w:hAnsi="Times New Roman" w:cs="Times New Roman"/>
          <w:color w:val="000000"/>
          <w:sz w:val="20"/>
          <w:szCs w:val="20"/>
        </w:rPr>
        <w:lastRenderedPageBreak/>
        <w:t>variable University Brand Image are having the Beta value of .040 and insignificant outcome so cannot get further incorporated in this study.</w:t>
      </w:r>
    </w:p>
    <w:p w:rsid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lang w:bidi="as-IN"/>
        </w:rPr>
        <w:sectPr w:rsidR="00982EDD" w:rsidSect="00982EDD">
          <w:type w:val="continuous"/>
          <w:pgSz w:w="11907" w:h="16839" w:code="9"/>
          <w:pgMar w:top="1440" w:right="1080" w:bottom="1440" w:left="1080" w:header="706" w:footer="706" w:gutter="0"/>
          <w:cols w:num="2" w:space="708"/>
          <w:docGrid w:linePitch="360"/>
        </w:sectPr>
      </w:pPr>
    </w:p>
    <w:p w:rsidR="00982EDD" w:rsidRP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lang w:bidi="as-IN"/>
        </w:rPr>
      </w:pPr>
    </w:p>
    <w:p w:rsidR="00982EDD" w:rsidRPr="00982EDD" w:rsidRDefault="00982EDD" w:rsidP="00982EDD">
      <w:pPr>
        <w:autoSpaceDE w:val="0"/>
        <w:autoSpaceDN w:val="0"/>
        <w:adjustRightInd w:val="0"/>
        <w:spacing w:after="0" w:line="240" w:lineRule="auto"/>
        <w:ind w:left="900" w:hanging="900"/>
        <w:jc w:val="center"/>
        <w:rPr>
          <w:rFonts w:ascii="Times New Roman" w:hAnsi="Times New Roman" w:cs="Times New Roman"/>
          <w:b/>
          <w:bCs/>
          <w:sz w:val="20"/>
          <w:szCs w:val="20"/>
        </w:rPr>
      </w:pPr>
      <w:r w:rsidRPr="00982EDD">
        <w:rPr>
          <w:rFonts w:ascii="Times New Roman" w:hAnsi="Times New Roman" w:cs="Times New Roman"/>
          <w:b/>
          <w:bCs/>
          <w:sz w:val="20"/>
          <w:szCs w:val="20"/>
        </w:rPr>
        <w:t>Table</w:t>
      </w:r>
      <w:r w:rsidRPr="00982EDD">
        <w:rPr>
          <w:rFonts w:ascii="Times New Roman" w:hAnsi="Times New Roman" w:cs="Times New Roman"/>
          <w:b/>
          <w:bCs/>
          <w:sz w:val="20"/>
          <w:szCs w:val="20"/>
          <w:cs/>
          <w:lang w:bidi="as-IN"/>
        </w:rPr>
        <w:t>-</w:t>
      </w:r>
      <w:r w:rsidRPr="00982EDD">
        <w:rPr>
          <w:rFonts w:ascii="Times New Roman" w:hAnsi="Times New Roman" w:cs="Times New Roman"/>
          <w:b/>
          <w:bCs/>
          <w:sz w:val="20"/>
          <w:szCs w:val="20"/>
        </w:rPr>
        <w:t xml:space="preserve">7: </w:t>
      </w:r>
      <w:r w:rsidRPr="00982EDD">
        <w:rPr>
          <w:rFonts w:ascii="Times New Roman" w:hAnsi="Times New Roman" w:cs="Times New Roman"/>
          <w:b/>
          <w:bCs/>
          <w:color w:val="000000"/>
          <w:sz w:val="20"/>
          <w:szCs w:val="20"/>
        </w:rPr>
        <w:t>Regression Analysis: Independent Variable University Community Relationship and Dependent Variable: University Brand Image</w:t>
      </w: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6"/>
        <w:gridCol w:w="1789"/>
        <w:gridCol w:w="1259"/>
        <w:gridCol w:w="1349"/>
        <w:gridCol w:w="1529"/>
        <w:gridCol w:w="989"/>
        <w:gridCol w:w="1439"/>
      </w:tblGrid>
      <w:tr w:rsidR="00982EDD" w:rsidRPr="00982EDD" w:rsidTr="00982EDD">
        <w:trPr>
          <w:cantSplit/>
          <w:jc w:val="center"/>
        </w:trPr>
        <w:tc>
          <w:tcPr>
            <w:tcW w:w="9095" w:type="dxa"/>
            <w:gridSpan w:val="7"/>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b/>
                <w:bCs/>
                <w:color w:val="000000"/>
                <w:sz w:val="20"/>
                <w:szCs w:val="20"/>
              </w:rPr>
              <w:t>Coefficients</w:t>
            </w:r>
          </w:p>
        </w:tc>
      </w:tr>
      <w:tr w:rsidR="00982EDD" w:rsidRPr="00982EDD" w:rsidTr="00982EDD">
        <w:trPr>
          <w:cantSplit/>
          <w:jc w:val="center"/>
        </w:trPr>
        <w:tc>
          <w:tcPr>
            <w:tcW w:w="2525"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Model</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Unstandardized Coefficients</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Standardized Coefficients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t</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Sig.</w:t>
            </w:r>
          </w:p>
        </w:tc>
      </w:tr>
      <w:tr w:rsidR="00982EDD" w:rsidRPr="00982EDD" w:rsidTr="00982EDD">
        <w:trPr>
          <w:cantSplit/>
          <w:jc w:val="center"/>
        </w:trPr>
        <w:tc>
          <w:tcPr>
            <w:tcW w:w="10885" w:type="dxa"/>
            <w:gridSpan w:val="2"/>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B</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Std. Error</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82EDD" w:rsidRPr="00982EDD" w:rsidRDefault="00982EDD" w:rsidP="00982EDD">
            <w:pPr>
              <w:autoSpaceDE w:val="0"/>
              <w:autoSpaceDN w:val="0"/>
              <w:adjustRightInd w:val="0"/>
              <w:spacing w:after="0" w:line="240" w:lineRule="auto"/>
              <w:ind w:left="60" w:right="60"/>
              <w:jc w:val="center"/>
              <w:rPr>
                <w:rFonts w:ascii="Times New Roman" w:hAnsi="Times New Roman" w:cs="Times New Roman"/>
                <w:color w:val="000000"/>
                <w:sz w:val="20"/>
                <w:szCs w:val="20"/>
              </w:rPr>
            </w:pPr>
            <w:r w:rsidRPr="00982EDD">
              <w:rPr>
                <w:rFonts w:ascii="Times New Roman" w:hAnsi="Times New Roman" w:cs="Times New Roman"/>
                <w:color w:val="000000"/>
                <w:sz w:val="20"/>
                <w:szCs w:val="20"/>
              </w:rPr>
              <w:t>Beta</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r>
      <w:tr w:rsidR="00982EDD" w:rsidRPr="00982EDD" w:rsidTr="00982EDD">
        <w:trPr>
          <w:cantSplit/>
          <w:jc w:val="center"/>
        </w:trPr>
        <w:tc>
          <w:tcPr>
            <w:tcW w:w="73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1</w:t>
            </w: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(Constant)</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3.311</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.071</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982EDD" w:rsidRPr="00982EDD" w:rsidRDefault="00982EDD" w:rsidP="00982EDD">
            <w:pPr>
              <w:autoSpaceDE w:val="0"/>
              <w:autoSpaceDN w:val="0"/>
              <w:adjustRightInd w:val="0"/>
              <w:spacing w:after="0" w:line="240" w:lineRule="auto"/>
              <w:rPr>
                <w:rFonts w:ascii="Times New Roman" w:hAnsi="Times New Roman" w:cs="Times New Roman"/>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46.822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.000</w:t>
            </w:r>
          </w:p>
        </w:tc>
      </w:tr>
      <w:tr w:rsidR="00982EDD" w:rsidRPr="00982EDD" w:rsidTr="00982EDD">
        <w:trPr>
          <w:cantSplit/>
          <w:jc w:val="center"/>
        </w:trPr>
        <w:tc>
          <w:tcPr>
            <w:tcW w:w="9095" w:type="dxa"/>
            <w:vMerge/>
            <w:tcBorders>
              <w:top w:val="single" w:sz="4" w:space="0" w:color="auto"/>
              <w:left w:val="single" w:sz="4" w:space="0" w:color="auto"/>
              <w:bottom w:val="single" w:sz="4" w:space="0" w:color="auto"/>
              <w:right w:val="single" w:sz="4" w:space="0" w:color="auto"/>
            </w:tcBorders>
            <w:vAlign w:val="center"/>
            <w:hideMark/>
          </w:tcPr>
          <w:p w:rsidR="00982EDD" w:rsidRPr="00982EDD" w:rsidRDefault="00982EDD" w:rsidP="00982EDD">
            <w:pPr>
              <w:spacing w:after="0" w:line="240" w:lineRule="auto"/>
              <w:rPr>
                <w:rFonts w:ascii="Times New Roman" w:hAnsi="Times New Roman" w:cs="Times New Roman"/>
                <w:color w:val="000000"/>
                <w:sz w:val="20"/>
                <w:szCs w:val="20"/>
              </w:rPr>
            </w:pPr>
          </w:p>
        </w:tc>
        <w:tc>
          <w:tcPr>
            <w:tcW w:w="1790" w:type="dxa"/>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University Community Relationship</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.043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.018</w:t>
            </w: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.111</w:t>
            </w:r>
          </w:p>
        </w:tc>
        <w:tc>
          <w:tcPr>
            <w:tcW w:w="99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2.312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2EDD" w:rsidRPr="00982EDD" w:rsidRDefault="00982EDD" w:rsidP="00982EDD">
            <w:pPr>
              <w:autoSpaceDE w:val="0"/>
              <w:autoSpaceDN w:val="0"/>
              <w:adjustRightInd w:val="0"/>
              <w:spacing w:after="0" w:line="240" w:lineRule="auto"/>
              <w:ind w:left="60" w:right="60"/>
              <w:jc w:val="right"/>
              <w:rPr>
                <w:rFonts w:ascii="Times New Roman" w:hAnsi="Times New Roman" w:cs="Times New Roman"/>
                <w:color w:val="000000"/>
                <w:sz w:val="20"/>
                <w:szCs w:val="20"/>
              </w:rPr>
            </w:pPr>
            <w:r w:rsidRPr="00982EDD">
              <w:rPr>
                <w:rFonts w:ascii="Times New Roman" w:hAnsi="Times New Roman" w:cs="Times New Roman"/>
                <w:color w:val="000000"/>
                <w:sz w:val="20"/>
                <w:szCs w:val="20"/>
              </w:rPr>
              <w:t>.021</w:t>
            </w:r>
          </w:p>
        </w:tc>
      </w:tr>
      <w:tr w:rsidR="00982EDD" w:rsidRPr="00982EDD" w:rsidTr="00982EDD">
        <w:trPr>
          <w:cantSplit/>
          <w:jc w:val="center"/>
        </w:trPr>
        <w:tc>
          <w:tcPr>
            <w:tcW w:w="9095" w:type="dxa"/>
            <w:gridSpan w:val="7"/>
            <w:tcBorders>
              <w:top w:val="single" w:sz="4" w:space="0" w:color="auto"/>
              <w:left w:val="single" w:sz="4" w:space="0" w:color="auto"/>
              <w:bottom w:val="single" w:sz="4" w:space="0" w:color="auto"/>
              <w:right w:val="single" w:sz="4" w:space="0" w:color="auto"/>
            </w:tcBorders>
            <w:shd w:val="clear" w:color="auto" w:fill="FFFFFF"/>
            <w:hideMark/>
          </w:tcPr>
          <w:p w:rsidR="00982EDD" w:rsidRPr="00982EDD" w:rsidRDefault="00982EDD" w:rsidP="00982EDD">
            <w:pPr>
              <w:autoSpaceDE w:val="0"/>
              <w:autoSpaceDN w:val="0"/>
              <w:adjustRightInd w:val="0"/>
              <w:spacing w:after="0" w:line="240" w:lineRule="auto"/>
              <w:ind w:left="60" w:right="60"/>
              <w:rPr>
                <w:rFonts w:ascii="Times New Roman" w:hAnsi="Times New Roman" w:cs="Times New Roman"/>
                <w:color w:val="000000"/>
                <w:sz w:val="20"/>
                <w:szCs w:val="20"/>
              </w:rPr>
            </w:pPr>
            <w:r w:rsidRPr="00982EDD">
              <w:rPr>
                <w:rFonts w:ascii="Times New Roman" w:hAnsi="Times New Roman" w:cs="Times New Roman"/>
                <w:color w:val="000000"/>
                <w:sz w:val="20"/>
                <w:szCs w:val="20"/>
              </w:rPr>
              <w:t>a. Dependent Variable: University Brand Image</w:t>
            </w:r>
          </w:p>
        </w:tc>
      </w:tr>
    </w:tbl>
    <w:p w:rsidR="00982EDD" w:rsidRPr="00982EDD" w:rsidRDefault="00982EDD" w:rsidP="00982EDD">
      <w:pPr>
        <w:autoSpaceDE w:val="0"/>
        <w:autoSpaceDN w:val="0"/>
        <w:adjustRightInd w:val="0"/>
        <w:spacing w:after="0" w:line="240" w:lineRule="auto"/>
        <w:ind w:firstLine="720"/>
        <w:jc w:val="both"/>
        <w:rPr>
          <w:rFonts w:ascii="Times New Roman" w:hAnsi="Times New Roman" w:cs="Times New Roman"/>
          <w:sz w:val="20"/>
          <w:szCs w:val="20"/>
          <w:lang w:bidi="as-IN"/>
        </w:rPr>
      </w:pPr>
    </w:p>
    <w:p w:rsidR="00982EDD" w:rsidRDefault="00982EDD" w:rsidP="00982EDD">
      <w:pPr>
        <w:autoSpaceDE w:val="0"/>
        <w:autoSpaceDN w:val="0"/>
        <w:adjustRightInd w:val="0"/>
        <w:spacing w:after="0" w:line="240" w:lineRule="auto"/>
        <w:ind w:firstLine="720"/>
        <w:jc w:val="both"/>
        <w:rPr>
          <w:rFonts w:ascii="Times New Roman" w:hAnsi="Times New Roman" w:cs="Times New Roman"/>
          <w:sz w:val="20"/>
          <w:szCs w:val="20"/>
        </w:rPr>
        <w:sectPr w:rsidR="00982EDD" w:rsidSect="00982EDD">
          <w:type w:val="continuous"/>
          <w:pgSz w:w="11907" w:h="16839" w:code="9"/>
          <w:pgMar w:top="1440" w:right="1080" w:bottom="1440" w:left="1080" w:header="706" w:footer="706" w:gutter="0"/>
          <w:cols w:space="708"/>
          <w:docGrid w:linePitch="360"/>
        </w:sectPr>
      </w:pPr>
    </w:p>
    <w:p w:rsidR="00982EDD" w:rsidRPr="00982EDD" w:rsidRDefault="00982EDD" w:rsidP="00982EDD">
      <w:pPr>
        <w:autoSpaceDE w:val="0"/>
        <w:autoSpaceDN w:val="0"/>
        <w:adjustRightInd w:val="0"/>
        <w:spacing w:after="0" w:line="240" w:lineRule="auto"/>
        <w:ind w:firstLine="720"/>
        <w:jc w:val="both"/>
        <w:rPr>
          <w:rFonts w:ascii="Times New Roman" w:hAnsi="Times New Roman" w:cs="Times New Roman"/>
          <w:sz w:val="20"/>
          <w:szCs w:val="20"/>
        </w:rPr>
      </w:pPr>
      <w:r w:rsidRPr="00982EDD">
        <w:rPr>
          <w:rFonts w:ascii="Times New Roman" w:hAnsi="Times New Roman" w:cs="Times New Roman"/>
          <w:sz w:val="20"/>
          <w:szCs w:val="20"/>
        </w:rPr>
        <w:lastRenderedPageBreak/>
        <w:t xml:space="preserve">The above presented Table 7 is having the regression analysis where the independent variable </w:t>
      </w:r>
      <w:r w:rsidRPr="00982EDD">
        <w:rPr>
          <w:rFonts w:ascii="Times New Roman" w:hAnsi="Times New Roman" w:cs="Times New Roman"/>
          <w:color w:val="000000"/>
          <w:sz w:val="20"/>
          <w:szCs w:val="20"/>
        </w:rPr>
        <w:t>University Community Relationship and dependent variable University Brand Image are having the Beta value of 0.111 and comparative significant outcome so can get further incorporated in this study. It shows that University Community has 11% correlation with University Brand Image.</w:t>
      </w:r>
    </w:p>
    <w:p w:rsidR="00982EDD" w:rsidRPr="00982EDD" w:rsidRDefault="00982EDD" w:rsidP="00982EDD">
      <w:pPr>
        <w:spacing w:after="0" w:line="240" w:lineRule="auto"/>
        <w:jc w:val="both"/>
        <w:rPr>
          <w:rFonts w:ascii="Times New Roman" w:hAnsi="Times New Roman" w:cs="Times New Roman"/>
          <w:b/>
          <w:sz w:val="20"/>
          <w:szCs w:val="20"/>
        </w:rPr>
      </w:pPr>
    </w:p>
    <w:p w:rsidR="00982EDD" w:rsidRPr="00982EDD" w:rsidRDefault="00982EDD" w:rsidP="00982EDD">
      <w:pPr>
        <w:spacing w:after="0" w:line="240" w:lineRule="auto"/>
        <w:jc w:val="both"/>
        <w:rPr>
          <w:rFonts w:ascii="Times New Roman" w:hAnsi="Times New Roman" w:cs="Times New Roman"/>
          <w:b/>
          <w:sz w:val="20"/>
          <w:szCs w:val="20"/>
        </w:rPr>
      </w:pPr>
      <w:r w:rsidRPr="00982EDD">
        <w:rPr>
          <w:rFonts w:ascii="Times New Roman" w:hAnsi="Times New Roman" w:cs="Times New Roman"/>
          <w:b/>
          <w:sz w:val="20"/>
          <w:szCs w:val="20"/>
        </w:rPr>
        <w:t>CONCLUSION</w:t>
      </w:r>
    </w:p>
    <w:p w:rsidR="00982EDD" w:rsidRPr="00982EDD" w:rsidRDefault="00982EDD" w:rsidP="00982EDD">
      <w:pPr>
        <w:spacing w:after="0" w:line="240" w:lineRule="auto"/>
        <w:ind w:firstLine="720"/>
        <w:jc w:val="both"/>
        <w:rPr>
          <w:rFonts w:ascii="Times New Roman" w:hAnsi="Times New Roman" w:cs="Times New Roman"/>
          <w:bCs/>
          <w:sz w:val="20"/>
          <w:szCs w:val="20"/>
        </w:rPr>
      </w:pPr>
      <w:r w:rsidRPr="00982EDD">
        <w:rPr>
          <w:rFonts w:ascii="Times New Roman" w:hAnsi="Times New Roman" w:cs="Times New Roman"/>
          <w:bCs/>
          <w:sz w:val="20"/>
          <w:szCs w:val="20"/>
        </w:rPr>
        <w:t xml:space="preserve">The study concludes here that </w:t>
      </w:r>
      <w:r w:rsidRPr="00982EDD">
        <w:rPr>
          <w:rFonts w:ascii="Times New Roman" w:hAnsi="Times New Roman" w:cs="Times New Roman"/>
          <w:sz w:val="20"/>
          <w:szCs w:val="20"/>
        </w:rPr>
        <w:t xml:space="preserve">the research problem formulated as to study the brand image and to measure the effect of leadership practices adopted in </w:t>
      </w:r>
      <w:proofErr w:type="spellStart"/>
      <w:r w:rsidRPr="00982EDD">
        <w:rPr>
          <w:rFonts w:ascii="Times New Roman" w:hAnsi="Times New Roman" w:cs="Times New Roman"/>
          <w:sz w:val="20"/>
          <w:szCs w:val="20"/>
        </w:rPr>
        <w:t>Ishik</w:t>
      </w:r>
      <w:proofErr w:type="spellEnd"/>
      <w:r w:rsidRPr="00982EDD">
        <w:rPr>
          <w:rFonts w:ascii="Times New Roman" w:hAnsi="Times New Roman" w:cs="Times New Roman"/>
          <w:sz w:val="20"/>
          <w:szCs w:val="20"/>
        </w:rPr>
        <w:t xml:space="preserve"> University impacting its brand image has got measured accurately and have reached the research objectives t</w:t>
      </w:r>
      <w:r w:rsidRPr="00982EDD">
        <w:rPr>
          <w:rFonts w:ascii="Times New Roman" w:hAnsi="Times New Roman" w:cs="Times New Roman"/>
          <w:bCs/>
          <w:sz w:val="20"/>
          <w:szCs w:val="20"/>
        </w:rPr>
        <w:t xml:space="preserve">o know the dimensions of leadership practices in </w:t>
      </w:r>
      <w:proofErr w:type="spellStart"/>
      <w:r w:rsidRPr="00982EDD">
        <w:rPr>
          <w:rFonts w:ascii="Times New Roman" w:hAnsi="Times New Roman" w:cs="Times New Roman"/>
          <w:bCs/>
          <w:sz w:val="20"/>
          <w:szCs w:val="20"/>
        </w:rPr>
        <w:t>Ishik</w:t>
      </w:r>
      <w:proofErr w:type="spellEnd"/>
      <w:r w:rsidRPr="00982EDD">
        <w:rPr>
          <w:rFonts w:ascii="Times New Roman" w:hAnsi="Times New Roman" w:cs="Times New Roman"/>
          <w:bCs/>
          <w:sz w:val="20"/>
          <w:szCs w:val="20"/>
        </w:rPr>
        <w:t xml:space="preserve"> University, to understand the brand image with its dimensions, and to analyze the relationship in leadership practices and university brand image very aptly. The first two hypothetical concepts are the university culture does not impact the brand image of the </w:t>
      </w:r>
      <w:proofErr w:type="spellStart"/>
      <w:r w:rsidRPr="00982EDD">
        <w:rPr>
          <w:rFonts w:ascii="Times New Roman" w:hAnsi="Times New Roman" w:cs="Times New Roman"/>
          <w:bCs/>
          <w:sz w:val="20"/>
          <w:szCs w:val="20"/>
        </w:rPr>
        <w:t>Ishik</w:t>
      </w:r>
      <w:proofErr w:type="spellEnd"/>
      <w:r w:rsidRPr="00982EDD">
        <w:rPr>
          <w:rFonts w:ascii="Times New Roman" w:hAnsi="Times New Roman" w:cs="Times New Roman"/>
          <w:bCs/>
          <w:sz w:val="20"/>
          <w:szCs w:val="20"/>
        </w:rPr>
        <w:t xml:space="preserve"> University and the university policies and procedures do not affect the brand image of </w:t>
      </w:r>
      <w:proofErr w:type="spellStart"/>
      <w:r w:rsidRPr="00982EDD">
        <w:rPr>
          <w:rFonts w:ascii="Times New Roman" w:hAnsi="Times New Roman" w:cs="Times New Roman"/>
          <w:bCs/>
          <w:sz w:val="20"/>
          <w:szCs w:val="20"/>
        </w:rPr>
        <w:t>Ishik</w:t>
      </w:r>
      <w:proofErr w:type="spellEnd"/>
      <w:r w:rsidRPr="00982EDD">
        <w:rPr>
          <w:rFonts w:ascii="Times New Roman" w:hAnsi="Times New Roman" w:cs="Times New Roman"/>
          <w:bCs/>
          <w:sz w:val="20"/>
          <w:szCs w:val="20"/>
        </w:rPr>
        <w:t xml:space="preserve"> University are getting rejected. The third hypothetical concept is getting accepted as the university community relationship has a good effect on </w:t>
      </w:r>
      <w:proofErr w:type="spellStart"/>
      <w:r w:rsidRPr="00982EDD">
        <w:rPr>
          <w:rFonts w:ascii="Times New Roman" w:hAnsi="Times New Roman" w:cs="Times New Roman"/>
          <w:bCs/>
          <w:sz w:val="20"/>
          <w:szCs w:val="20"/>
        </w:rPr>
        <w:t>Ishik</w:t>
      </w:r>
      <w:proofErr w:type="spellEnd"/>
      <w:r w:rsidRPr="00982EDD">
        <w:rPr>
          <w:rFonts w:ascii="Times New Roman" w:hAnsi="Times New Roman" w:cs="Times New Roman"/>
          <w:bCs/>
          <w:sz w:val="20"/>
          <w:szCs w:val="20"/>
        </w:rPr>
        <w:t xml:space="preserve"> university brand image. So the university should work on the university culture and university policies and procedures the two dimensions to build the brand image and simultaneously should go for performing with the third dimension the university community relationship that can build very strong image for </w:t>
      </w:r>
      <w:proofErr w:type="spellStart"/>
      <w:r w:rsidRPr="00982EDD">
        <w:rPr>
          <w:rFonts w:ascii="Times New Roman" w:hAnsi="Times New Roman" w:cs="Times New Roman"/>
          <w:bCs/>
          <w:sz w:val="20"/>
          <w:szCs w:val="20"/>
        </w:rPr>
        <w:t>Ishik</w:t>
      </w:r>
      <w:proofErr w:type="spellEnd"/>
      <w:r w:rsidRPr="00982EDD">
        <w:rPr>
          <w:rFonts w:ascii="Times New Roman" w:hAnsi="Times New Roman" w:cs="Times New Roman"/>
          <w:bCs/>
          <w:sz w:val="20"/>
          <w:szCs w:val="20"/>
        </w:rPr>
        <w:t xml:space="preserve"> University.</w:t>
      </w:r>
    </w:p>
    <w:p w:rsidR="00982EDD" w:rsidRPr="00982EDD" w:rsidRDefault="00982EDD" w:rsidP="00982EDD">
      <w:pPr>
        <w:spacing w:after="0" w:line="240" w:lineRule="auto"/>
        <w:jc w:val="both"/>
        <w:rPr>
          <w:rFonts w:ascii="Times New Roman" w:hAnsi="Times New Roman" w:cs="Times New Roman"/>
          <w:b/>
          <w:sz w:val="20"/>
          <w:szCs w:val="20"/>
          <w:lang w:bidi="as-IN"/>
        </w:rPr>
      </w:pPr>
    </w:p>
    <w:p w:rsidR="00982EDD" w:rsidRPr="00982EDD" w:rsidRDefault="00982EDD" w:rsidP="00982EDD">
      <w:pPr>
        <w:spacing w:after="0" w:line="240" w:lineRule="auto"/>
        <w:jc w:val="both"/>
        <w:rPr>
          <w:rFonts w:ascii="Times New Roman" w:hAnsi="Times New Roman" w:cs="Times New Roman"/>
          <w:b/>
          <w:sz w:val="20"/>
          <w:szCs w:val="20"/>
          <w:lang w:bidi="as-IN"/>
        </w:rPr>
      </w:pPr>
      <w:r w:rsidRPr="00982EDD">
        <w:rPr>
          <w:rFonts w:ascii="Times New Roman" w:hAnsi="Times New Roman" w:cs="Times New Roman"/>
          <w:b/>
          <w:sz w:val="20"/>
          <w:szCs w:val="20"/>
        </w:rPr>
        <w:t>REFERENCES</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r w:rsidRPr="00982EDD">
        <w:rPr>
          <w:rFonts w:ascii="Times New Roman" w:hAnsi="Times New Roman"/>
          <w:sz w:val="20"/>
          <w:szCs w:val="20"/>
          <w:shd w:val="clear" w:color="auto" w:fill="FFFFFF"/>
        </w:rPr>
        <w:t xml:space="preserve">Roberts KE, McElroy JJ, Wong WP, Yen E, </w:t>
      </w:r>
      <w:proofErr w:type="spellStart"/>
      <w:r w:rsidRPr="00982EDD">
        <w:rPr>
          <w:rFonts w:ascii="Times New Roman" w:hAnsi="Times New Roman"/>
          <w:sz w:val="20"/>
          <w:szCs w:val="20"/>
          <w:shd w:val="clear" w:color="auto" w:fill="FFFFFF"/>
        </w:rPr>
        <w:t>Widlitz</w:t>
      </w:r>
      <w:proofErr w:type="spellEnd"/>
      <w:r w:rsidRPr="00982EDD">
        <w:rPr>
          <w:rFonts w:ascii="Times New Roman" w:hAnsi="Times New Roman"/>
          <w:sz w:val="20"/>
          <w:szCs w:val="20"/>
          <w:shd w:val="clear" w:color="auto" w:fill="FFFFFF"/>
        </w:rPr>
        <w:t xml:space="preserve"> A, </w:t>
      </w:r>
      <w:proofErr w:type="spellStart"/>
      <w:r w:rsidRPr="00982EDD">
        <w:rPr>
          <w:rFonts w:ascii="Times New Roman" w:hAnsi="Times New Roman"/>
          <w:sz w:val="20"/>
          <w:szCs w:val="20"/>
          <w:shd w:val="clear" w:color="auto" w:fill="FFFFFF"/>
        </w:rPr>
        <w:t>Barst</w:t>
      </w:r>
      <w:proofErr w:type="spellEnd"/>
      <w:r w:rsidRPr="00982EDD">
        <w:rPr>
          <w:rFonts w:ascii="Times New Roman" w:hAnsi="Times New Roman"/>
          <w:sz w:val="20"/>
          <w:szCs w:val="20"/>
          <w:shd w:val="clear" w:color="auto" w:fill="FFFFFF"/>
        </w:rPr>
        <w:t xml:space="preserve"> RJ, Knowles JA, Morse JH. BMPR2 mutations in pulmonary arterial hypertension with congenital heart disease. European Respiratory Journal. 2004 Sep 1</w:t>
      </w:r>
      <w:proofErr w:type="gramStart"/>
      <w:r w:rsidRPr="00982EDD">
        <w:rPr>
          <w:rFonts w:ascii="Times New Roman" w:hAnsi="Times New Roman"/>
          <w:sz w:val="20"/>
          <w:szCs w:val="20"/>
          <w:shd w:val="clear" w:color="auto" w:fill="FFFFFF"/>
        </w:rPr>
        <w:t>;24</w:t>
      </w:r>
      <w:proofErr w:type="gramEnd"/>
      <w:r w:rsidRPr="00982EDD">
        <w:rPr>
          <w:rFonts w:ascii="Times New Roman" w:hAnsi="Times New Roman"/>
          <w:sz w:val="20"/>
          <w:szCs w:val="20"/>
          <w:shd w:val="clear" w:color="auto" w:fill="FFFFFF"/>
        </w:rPr>
        <w:t>(3):371-4.</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lastRenderedPageBreak/>
        <w:t>Burmann</w:t>
      </w:r>
      <w:proofErr w:type="spellEnd"/>
      <w:r w:rsidRPr="00982EDD">
        <w:rPr>
          <w:rFonts w:ascii="Times New Roman" w:hAnsi="Times New Roman"/>
          <w:sz w:val="20"/>
          <w:szCs w:val="20"/>
          <w:shd w:val="clear" w:color="auto" w:fill="FFFFFF"/>
        </w:rPr>
        <w:t xml:space="preserve"> C, </w:t>
      </w:r>
      <w:proofErr w:type="spellStart"/>
      <w:r w:rsidRPr="00982EDD">
        <w:rPr>
          <w:rFonts w:ascii="Times New Roman" w:hAnsi="Times New Roman"/>
          <w:sz w:val="20"/>
          <w:szCs w:val="20"/>
          <w:shd w:val="clear" w:color="auto" w:fill="FFFFFF"/>
        </w:rPr>
        <w:t>Jost</w:t>
      </w:r>
      <w:proofErr w:type="spellEnd"/>
      <w:r w:rsidRPr="00982EDD">
        <w:rPr>
          <w:rFonts w:ascii="Times New Roman" w:hAnsi="Times New Roman"/>
          <w:sz w:val="20"/>
          <w:szCs w:val="20"/>
          <w:shd w:val="clear" w:color="auto" w:fill="FFFFFF"/>
        </w:rPr>
        <w:t>-Benz M, Riley N. Towards an identity-based brand equity model. Journal of Business Research. 2009 Mar 31</w:t>
      </w:r>
      <w:proofErr w:type="gramStart"/>
      <w:r w:rsidRPr="00982EDD">
        <w:rPr>
          <w:rFonts w:ascii="Times New Roman" w:hAnsi="Times New Roman"/>
          <w:sz w:val="20"/>
          <w:szCs w:val="20"/>
          <w:shd w:val="clear" w:color="auto" w:fill="FFFFFF"/>
        </w:rPr>
        <w:t>;62</w:t>
      </w:r>
      <w:proofErr w:type="gramEnd"/>
      <w:r w:rsidRPr="00982EDD">
        <w:rPr>
          <w:rFonts w:ascii="Times New Roman" w:hAnsi="Times New Roman"/>
          <w:sz w:val="20"/>
          <w:szCs w:val="20"/>
          <w:shd w:val="clear" w:color="auto" w:fill="FFFFFF"/>
        </w:rPr>
        <w:t>(3):390-7.</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Omotayo</w:t>
      </w:r>
      <w:proofErr w:type="spellEnd"/>
      <w:r w:rsidRPr="00982EDD">
        <w:rPr>
          <w:rFonts w:ascii="Times New Roman" w:hAnsi="Times New Roman"/>
          <w:sz w:val="20"/>
          <w:szCs w:val="20"/>
          <w:shd w:val="clear" w:color="auto" w:fill="FFFFFF"/>
        </w:rPr>
        <w:t xml:space="preserve"> AO, </w:t>
      </w:r>
      <w:proofErr w:type="spellStart"/>
      <w:r w:rsidRPr="00982EDD">
        <w:rPr>
          <w:rFonts w:ascii="Times New Roman" w:hAnsi="Times New Roman"/>
          <w:sz w:val="20"/>
          <w:szCs w:val="20"/>
          <w:shd w:val="clear" w:color="auto" w:fill="FFFFFF"/>
        </w:rPr>
        <w:t>Adenike</w:t>
      </w:r>
      <w:proofErr w:type="spellEnd"/>
      <w:r w:rsidRPr="00982EDD">
        <w:rPr>
          <w:rFonts w:ascii="Times New Roman" w:hAnsi="Times New Roman"/>
          <w:sz w:val="20"/>
          <w:szCs w:val="20"/>
          <w:shd w:val="clear" w:color="auto" w:fill="FFFFFF"/>
        </w:rPr>
        <w:t xml:space="preserve"> AA. Impact of organizational culture on human resource practices: a study of selected </w:t>
      </w:r>
      <w:proofErr w:type="spellStart"/>
      <w:proofErr w:type="gramStart"/>
      <w:r w:rsidRPr="00982EDD">
        <w:rPr>
          <w:rFonts w:ascii="Times New Roman" w:hAnsi="Times New Roman"/>
          <w:sz w:val="20"/>
          <w:szCs w:val="20"/>
          <w:shd w:val="clear" w:color="auto" w:fill="FFFFFF"/>
        </w:rPr>
        <w:t>nigerian</w:t>
      </w:r>
      <w:proofErr w:type="spellEnd"/>
      <w:proofErr w:type="gramEnd"/>
      <w:r w:rsidRPr="00982EDD">
        <w:rPr>
          <w:rFonts w:ascii="Times New Roman" w:hAnsi="Times New Roman"/>
          <w:sz w:val="20"/>
          <w:szCs w:val="20"/>
          <w:shd w:val="clear" w:color="auto" w:fill="FFFFFF"/>
        </w:rPr>
        <w:t xml:space="preserve"> private universities. Journal of Competitiveness. 2013 Dec 1</w:t>
      </w:r>
      <w:proofErr w:type="gramStart"/>
      <w:r w:rsidRPr="00982EDD">
        <w:rPr>
          <w:rFonts w:ascii="Times New Roman" w:hAnsi="Times New Roman"/>
          <w:sz w:val="20"/>
          <w:szCs w:val="20"/>
          <w:shd w:val="clear" w:color="auto" w:fill="FFFFFF"/>
        </w:rPr>
        <w:t>;5</w:t>
      </w:r>
      <w:proofErr w:type="gramEnd"/>
      <w:r w:rsidRPr="00982EDD">
        <w:rPr>
          <w:rFonts w:ascii="Times New Roman" w:hAnsi="Times New Roman"/>
          <w:sz w:val="20"/>
          <w:szCs w:val="20"/>
          <w:shd w:val="clear" w:color="auto" w:fill="FFFFFF"/>
        </w:rPr>
        <w:t>(4).</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Myrden</w:t>
      </w:r>
      <w:proofErr w:type="spellEnd"/>
      <w:r w:rsidRPr="00982EDD">
        <w:rPr>
          <w:rFonts w:ascii="Times New Roman" w:hAnsi="Times New Roman"/>
          <w:sz w:val="20"/>
          <w:szCs w:val="20"/>
          <w:shd w:val="clear" w:color="auto" w:fill="FFFFFF"/>
        </w:rPr>
        <w:t xml:space="preserve"> SE, </w:t>
      </w:r>
      <w:proofErr w:type="spellStart"/>
      <w:r w:rsidRPr="00982EDD">
        <w:rPr>
          <w:rFonts w:ascii="Times New Roman" w:hAnsi="Times New Roman"/>
          <w:sz w:val="20"/>
          <w:szCs w:val="20"/>
          <w:shd w:val="clear" w:color="auto" w:fill="FFFFFF"/>
        </w:rPr>
        <w:t>Kelloway</w:t>
      </w:r>
      <w:proofErr w:type="spellEnd"/>
      <w:r w:rsidRPr="00982EDD">
        <w:rPr>
          <w:rFonts w:ascii="Times New Roman" w:hAnsi="Times New Roman"/>
          <w:sz w:val="20"/>
          <w:szCs w:val="20"/>
          <w:shd w:val="clear" w:color="auto" w:fill="FFFFFF"/>
        </w:rPr>
        <w:t xml:space="preserve"> K. Young workers’ perception of brand image: main and moderating effects. Journal of Organizational Effectiveness: People and Performance. 2015 Sep 7</w:t>
      </w:r>
      <w:proofErr w:type="gramStart"/>
      <w:r w:rsidRPr="00982EDD">
        <w:rPr>
          <w:rFonts w:ascii="Times New Roman" w:hAnsi="Times New Roman"/>
          <w:sz w:val="20"/>
          <w:szCs w:val="20"/>
          <w:shd w:val="clear" w:color="auto" w:fill="FFFFFF"/>
        </w:rPr>
        <w:t>;2</w:t>
      </w:r>
      <w:proofErr w:type="gramEnd"/>
      <w:r w:rsidRPr="00982EDD">
        <w:rPr>
          <w:rFonts w:ascii="Times New Roman" w:hAnsi="Times New Roman"/>
          <w:sz w:val="20"/>
          <w:szCs w:val="20"/>
          <w:shd w:val="clear" w:color="auto" w:fill="FFFFFF"/>
        </w:rPr>
        <w:t>(3):267-81.</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Naudé</w:t>
      </w:r>
      <w:proofErr w:type="spellEnd"/>
      <w:r w:rsidRPr="00982EDD">
        <w:rPr>
          <w:rFonts w:ascii="Times New Roman" w:hAnsi="Times New Roman"/>
          <w:sz w:val="20"/>
          <w:szCs w:val="20"/>
          <w:shd w:val="clear" w:color="auto" w:fill="FFFFFF"/>
        </w:rPr>
        <w:t xml:space="preserve"> P, Desai J, Murphy J. </w:t>
      </w:r>
      <w:proofErr w:type="gramStart"/>
      <w:r w:rsidRPr="00982EDD">
        <w:rPr>
          <w:rFonts w:ascii="Times New Roman" w:hAnsi="Times New Roman"/>
          <w:sz w:val="20"/>
          <w:szCs w:val="20"/>
          <w:shd w:val="clear" w:color="auto" w:fill="FFFFFF"/>
        </w:rPr>
        <w:t>Identifying</w:t>
      </w:r>
      <w:proofErr w:type="gramEnd"/>
      <w:r w:rsidRPr="00982EDD">
        <w:rPr>
          <w:rFonts w:ascii="Times New Roman" w:hAnsi="Times New Roman"/>
          <w:sz w:val="20"/>
          <w:szCs w:val="20"/>
          <w:shd w:val="clear" w:color="auto" w:fill="FFFFFF"/>
        </w:rPr>
        <w:t xml:space="preserve"> the determinants of internal marketing orientation. European Journal of Marketing. 2003 Oct 1</w:t>
      </w:r>
      <w:proofErr w:type="gramStart"/>
      <w:r w:rsidRPr="00982EDD">
        <w:rPr>
          <w:rFonts w:ascii="Times New Roman" w:hAnsi="Times New Roman"/>
          <w:sz w:val="20"/>
          <w:szCs w:val="20"/>
          <w:shd w:val="clear" w:color="auto" w:fill="FFFFFF"/>
        </w:rPr>
        <w:t>;37</w:t>
      </w:r>
      <w:proofErr w:type="gramEnd"/>
      <w:r w:rsidRPr="00982EDD">
        <w:rPr>
          <w:rFonts w:ascii="Times New Roman" w:hAnsi="Times New Roman"/>
          <w:sz w:val="20"/>
          <w:szCs w:val="20"/>
          <w:shd w:val="clear" w:color="auto" w:fill="FFFFFF"/>
        </w:rPr>
        <w:t>(9):1205-20.</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Boukis</w:t>
      </w:r>
      <w:proofErr w:type="spellEnd"/>
      <w:r w:rsidRPr="00982EDD">
        <w:rPr>
          <w:rFonts w:ascii="Times New Roman" w:hAnsi="Times New Roman"/>
          <w:sz w:val="20"/>
          <w:szCs w:val="20"/>
          <w:shd w:val="clear" w:color="auto" w:fill="FFFFFF"/>
        </w:rPr>
        <w:t xml:space="preserve"> A, </w:t>
      </w:r>
      <w:proofErr w:type="spellStart"/>
      <w:r w:rsidRPr="00982EDD">
        <w:rPr>
          <w:rFonts w:ascii="Times New Roman" w:hAnsi="Times New Roman"/>
          <w:sz w:val="20"/>
          <w:szCs w:val="20"/>
          <w:shd w:val="clear" w:color="auto" w:fill="FFFFFF"/>
        </w:rPr>
        <w:t>Kaminakis</w:t>
      </w:r>
      <w:proofErr w:type="spellEnd"/>
      <w:r w:rsidRPr="00982EDD">
        <w:rPr>
          <w:rFonts w:ascii="Times New Roman" w:hAnsi="Times New Roman"/>
          <w:sz w:val="20"/>
          <w:szCs w:val="20"/>
          <w:shd w:val="clear" w:color="auto" w:fill="FFFFFF"/>
        </w:rPr>
        <w:t xml:space="preserve"> K, </w:t>
      </w:r>
      <w:proofErr w:type="spellStart"/>
      <w:r w:rsidRPr="00982EDD">
        <w:rPr>
          <w:rFonts w:ascii="Times New Roman" w:hAnsi="Times New Roman"/>
          <w:sz w:val="20"/>
          <w:szCs w:val="20"/>
          <w:shd w:val="clear" w:color="auto" w:fill="FFFFFF"/>
        </w:rPr>
        <w:t>Siampos</w:t>
      </w:r>
      <w:proofErr w:type="spellEnd"/>
      <w:r w:rsidRPr="00982EDD">
        <w:rPr>
          <w:rFonts w:ascii="Times New Roman" w:hAnsi="Times New Roman"/>
          <w:sz w:val="20"/>
          <w:szCs w:val="20"/>
          <w:shd w:val="clear" w:color="auto" w:fill="FFFFFF"/>
        </w:rPr>
        <w:t xml:space="preserve"> A, </w:t>
      </w:r>
      <w:proofErr w:type="spellStart"/>
      <w:r w:rsidRPr="00982EDD">
        <w:rPr>
          <w:rFonts w:ascii="Times New Roman" w:hAnsi="Times New Roman"/>
          <w:sz w:val="20"/>
          <w:szCs w:val="20"/>
          <w:shd w:val="clear" w:color="auto" w:fill="FFFFFF"/>
        </w:rPr>
        <w:t>Kostopoulos</w:t>
      </w:r>
      <w:proofErr w:type="spellEnd"/>
      <w:r w:rsidRPr="00982EDD">
        <w:rPr>
          <w:rFonts w:ascii="Times New Roman" w:hAnsi="Times New Roman"/>
          <w:sz w:val="20"/>
          <w:szCs w:val="20"/>
          <w:shd w:val="clear" w:color="auto" w:fill="FFFFFF"/>
        </w:rPr>
        <w:t xml:space="preserve"> I. Linking internal marketing with customer outcomes. Marketing Intelligence &amp; Planning. 2015 May 5</w:t>
      </w:r>
      <w:proofErr w:type="gramStart"/>
      <w:r w:rsidRPr="00982EDD">
        <w:rPr>
          <w:rFonts w:ascii="Times New Roman" w:hAnsi="Times New Roman"/>
          <w:sz w:val="20"/>
          <w:szCs w:val="20"/>
          <w:shd w:val="clear" w:color="auto" w:fill="FFFFFF"/>
        </w:rPr>
        <w:t>;33</w:t>
      </w:r>
      <w:proofErr w:type="gramEnd"/>
      <w:r w:rsidRPr="00982EDD">
        <w:rPr>
          <w:rFonts w:ascii="Times New Roman" w:hAnsi="Times New Roman"/>
          <w:sz w:val="20"/>
          <w:szCs w:val="20"/>
          <w:shd w:val="clear" w:color="auto" w:fill="FFFFFF"/>
        </w:rPr>
        <w:t>(3):394-413.</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r w:rsidRPr="00982EDD">
        <w:rPr>
          <w:rFonts w:ascii="Times New Roman" w:hAnsi="Times New Roman"/>
          <w:sz w:val="20"/>
          <w:szCs w:val="20"/>
          <w:shd w:val="clear" w:color="auto" w:fill="FFFFFF"/>
        </w:rPr>
        <w:t xml:space="preserve">Hong-kit </w:t>
      </w:r>
      <w:proofErr w:type="spellStart"/>
      <w:r w:rsidRPr="00982EDD">
        <w:rPr>
          <w:rFonts w:ascii="Times New Roman" w:hAnsi="Times New Roman"/>
          <w:sz w:val="20"/>
          <w:szCs w:val="20"/>
          <w:shd w:val="clear" w:color="auto" w:fill="FFFFFF"/>
        </w:rPr>
        <w:t>Yim</w:t>
      </w:r>
      <w:proofErr w:type="spellEnd"/>
      <w:r w:rsidRPr="00982EDD">
        <w:rPr>
          <w:rFonts w:ascii="Times New Roman" w:hAnsi="Times New Roman"/>
          <w:sz w:val="20"/>
          <w:szCs w:val="20"/>
          <w:shd w:val="clear" w:color="auto" w:fill="FFFFFF"/>
        </w:rPr>
        <w:t xml:space="preserve"> F, Anderson RE, </w:t>
      </w:r>
      <w:proofErr w:type="spellStart"/>
      <w:r w:rsidRPr="00982EDD">
        <w:rPr>
          <w:rFonts w:ascii="Times New Roman" w:hAnsi="Times New Roman"/>
          <w:sz w:val="20"/>
          <w:szCs w:val="20"/>
          <w:shd w:val="clear" w:color="auto" w:fill="FFFFFF"/>
        </w:rPr>
        <w:t>Swaminathan</w:t>
      </w:r>
      <w:proofErr w:type="spellEnd"/>
      <w:r w:rsidRPr="00982EDD">
        <w:rPr>
          <w:rFonts w:ascii="Times New Roman" w:hAnsi="Times New Roman"/>
          <w:sz w:val="20"/>
          <w:szCs w:val="20"/>
          <w:shd w:val="clear" w:color="auto" w:fill="FFFFFF"/>
        </w:rPr>
        <w:t xml:space="preserve"> S. Customer relationship management: Its dimensions and effect on customer outcomes. Journal of Personal Selling &amp; Sales Management. 2004 Sep 1</w:t>
      </w:r>
      <w:proofErr w:type="gramStart"/>
      <w:r w:rsidRPr="00982EDD">
        <w:rPr>
          <w:rFonts w:ascii="Times New Roman" w:hAnsi="Times New Roman"/>
          <w:sz w:val="20"/>
          <w:szCs w:val="20"/>
          <w:shd w:val="clear" w:color="auto" w:fill="FFFFFF"/>
        </w:rPr>
        <w:t>;24</w:t>
      </w:r>
      <w:proofErr w:type="gramEnd"/>
      <w:r w:rsidRPr="00982EDD">
        <w:rPr>
          <w:rFonts w:ascii="Times New Roman" w:hAnsi="Times New Roman"/>
          <w:sz w:val="20"/>
          <w:szCs w:val="20"/>
          <w:shd w:val="clear" w:color="auto" w:fill="FFFFFF"/>
        </w:rPr>
        <w:t>(4):263-78.</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r w:rsidRPr="00982EDD">
        <w:rPr>
          <w:rFonts w:ascii="Times New Roman" w:hAnsi="Times New Roman"/>
          <w:sz w:val="20"/>
          <w:szCs w:val="20"/>
          <w:shd w:val="clear" w:color="auto" w:fill="FFFFFF"/>
        </w:rPr>
        <w:t xml:space="preserve">Nguyen B, </w:t>
      </w:r>
      <w:proofErr w:type="spellStart"/>
      <w:r w:rsidRPr="00982EDD">
        <w:rPr>
          <w:rFonts w:ascii="Times New Roman" w:hAnsi="Times New Roman"/>
          <w:sz w:val="20"/>
          <w:szCs w:val="20"/>
          <w:shd w:val="clear" w:color="auto" w:fill="FFFFFF"/>
        </w:rPr>
        <w:t>Simkin</w:t>
      </w:r>
      <w:proofErr w:type="spellEnd"/>
      <w:r w:rsidRPr="00982EDD">
        <w:rPr>
          <w:rFonts w:ascii="Times New Roman" w:hAnsi="Times New Roman"/>
          <w:sz w:val="20"/>
          <w:szCs w:val="20"/>
          <w:shd w:val="clear" w:color="auto" w:fill="FFFFFF"/>
        </w:rPr>
        <w:t xml:space="preserve"> L. The dark side of CRM: advantaged and disadvantaged customers. Journal of Consumer Marketing. 2013 Jan 25</w:t>
      </w:r>
      <w:proofErr w:type="gramStart"/>
      <w:r w:rsidRPr="00982EDD">
        <w:rPr>
          <w:rFonts w:ascii="Times New Roman" w:hAnsi="Times New Roman"/>
          <w:sz w:val="20"/>
          <w:szCs w:val="20"/>
          <w:shd w:val="clear" w:color="auto" w:fill="FFFFFF"/>
        </w:rPr>
        <w:t>;30</w:t>
      </w:r>
      <w:proofErr w:type="gramEnd"/>
      <w:r w:rsidRPr="00982EDD">
        <w:rPr>
          <w:rFonts w:ascii="Times New Roman" w:hAnsi="Times New Roman"/>
          <w:sz w:val="20"/>
          <w:szCs w:val="20"/>
          <w:shd w:val="clear" w:color="auto" w:fill="FFFFFF"/>
        </w:rPr>
        <w:t>(1):17-30.</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Teh</w:t>
      </w:r>
      <w:proofErr w:type="spellEnd"/>
      <w:r w:rsidRPr="00982EDD">
        <w:rPr>
          <w:rFonts w:ascii="Times New Roman" w:hAnsi="Times New Roman"/>
          <w:sz w:val="20"/>
          <w:szCs w:val="20"/>
          <w:shd w:val="clear" w:color="auto" w:fill="FFFFFF"/>
        </w:rPr>
        <w:t xml:space="preserve"> GM, </w:t>
      </w:r>
      <w:proofErr w:type="spellStart"/>
      <w:r w:rsidRPr="00982EDD">
        <w:rPr>
          <w:rFonts w:ascii="Times New Roman" w:hAnsi="Times New Roman"/>
          <w:sz w:val="20"/>
          <w:szCs w:val="20"/>
          <w:shd w:val="clear" w:color="auto" w:fill="FFFFFF"/>
        </w:rPr>
        <w:t>Salleh</w:t>
      </w:r>
      <w:proofErr w:type="spellEnd"/>
      <w:r w:rsidRPr="00982EDD">
        <w:rPr>
          <w:rFonts w:ascii="Times New Roman" w:hAnsi="Times New Roman"/>
          <w:sz w:val="20"/>
          <w:szCs w:val="20"/>
          <w:shd w:val="clear" w:color="auto" w:fill="FFFFFF"/>
        </w:rPr>
        <w:t xml:space="preserve"> AH. Impact of brand meaning on brand equity of higher educational institutions in Malaysia. World. 2011 Sep</w:t>
      </w:r>
      <w:proofErr w:type="gramStart"/>
      <w:r w:rsidRPr="00982EDD">
        <w:rPr>
          <w:rFonts w:ascii="Times New Roman" w:hAnsi="Times New Roman"/>
          <w:sz w:val="20"/>
          <w:szCs w:val="20"/>
          <w:shd w:val="clear" w:color="auto" w:fill="FFFFFF"/>
        </w:rPr>
        <w:t>;3</w:t>
      </w:r>
      <w:proofErr w:type="gramEnd"/>
      <w:r w:rsidRPr="00982EDD">
        <w:rPr>
          <w:rFonts w:ascii="Times New Roman" w:hAnsi="Times New Roman"/>
          <w:sz w:val="20"/>
          <w:szCs w:val="20"/>
          <w:shd w:val="clear" w:color="auto" w:fill="FFFFFF"/>
        </w:rPr>
        <w:t>(2):218-28.</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Shehzad</w:t>
      </w:r>
      <w:proofErr w:type="spellEnd"/>
      <w:r w:rsidRPr="00982EDD">
        <w:rPr>
          <w:rFonts w:ascii="Times New Roman" w:hAnsi="Times New Roman"/>
          <w:sz w:val="20"/>
          <w:szCs w:val="20"/>
          <w:shd w:val="clear" w:color="auto" w:fill="FFFFFF"/>
        </w:rPr>
        <w:t xml:space="preserve"> U, Ahmad S, </w:t>
      </w:r>
      <w:proofErr w:type="spellStart"/>
      <w:r w:rsidRPr="00982EDD">
        <w:rPr>
          <w:rFonts w:ascii="Times New Roman" w:hAnsi="Times New Roman"/>
          <w:sz w:val="20"/>
          <w:szCs w:val="20"/>
          <w:shd w:val="clear" w:color="auto" w:fill="FFFFFF"/>
        </w:rPr>
        <w:t>Iqbal</w:t>
      </w:r>
      <w:proofErr w:type="spellEnd"/>
      <w:r w:rsidRPr="00982EDD">
        <w:rPr>
          <w:rFonts w:ascii="Times New Roman" w:hAnsi="Times New Roman"/>
          <w:sz w:val="20"/>
          <w:szCs w:val="20"/>
          <w:shd w:val="clear" w:color="auto" w:fill="FFFFFF"/>
        </w:rPr>
        <w:t xml:space="preserve"> K, Nawaz M, </w:t>
      </w:r>
      <w:proofErr w:type="spellStart"/>
      <w:r w:rsidRPr="00982EDD">
        <w:rPr>
          <w:rFonts w:ascii="Times New Roman" w:hAnsi="Times New Roman"/>
          <w:sz w:val="20"/>
          <w:szCs w:val="20"/>
          <w:shd w:val="clear" w:color="auto" w:fill="FFFFFF"/>
        </w:rPr>
        <w:t>Usman</w:t>
      </w:r>
      <w:proofErr w:type="spellEnd"/>
      <w:r w:rsidRPr="00982EDD">
        <w:rPr>
          <w:rFonts w:ascii="Times New Roman" w:hAnsi="Times New Roman"/>
          <w:sz w:val="20"/>
          <w:szCs w:val="20"/>
          <w:shd w:val="clear" w:color="auto" w:fill="FFFFFF"/>
        </w:rPr>
        <w:t xml:space="preserve"> S. Influence of Brand Name on Consumer Choice &amp; Decision. IOSR Journal of Business and Management (IOSR-JBM). 2014</w:t>
      </w:r>
      <w:proofErr w:type="gramStart"/>
      <w:r w:rsidRPr="00982EDD">
        <w:rPr>
          <w:rFonts w:ascii="Times New Roman" w:hAnsi="Times New Roman"/>
          <w:sz w:val="20"/>
          <w:szCs w:val="20"/>
          <w:shd w:val="clear" w:color="auto" w:fill="FFFFFF"/>
        </w:rPr>
        <w:t>;16</w:t>
      </w:r>
      <w:proofErr w:type="gramEnd"/>
      <w:r w:rsidRPr="00982EDD">
        <w:rPr>
          <w:rFonts w:ascii="Times New Roman" w:hAnsi="Times New Roman"/>
          <w:sz w:val="20"/>
          <w:szCs w:val="20"/>
          <w:shd w:val="clear" w:color="auto" w:fill="FFFFFF"/>
        </w:rPr>
        <w:t>(6):72-6.</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r w:rsidRPr="00982EDD">
        <w:rPr>
          <w:rFonts w:ascii="Times New Roman" w:hAnsi="Times New Roman"/>
          <w:sz w:val="20"/>
          <w:szCs w:val="20"/>
          <w:shd w:val="clear" w:color="auto" w:fill="FFFFFF"/>
        </w:rPr>
        <w:t xml:space="preserve">Kim VW, </w:t>
      </w:r>
      <w:proofErr w:type="spellStart"/>
      <w:r w:rsidRPr="00982EDD">
        <w:rPr>
          <w:rFonts w:ascii="Times New Roman" w:hAnsi="Times New Roman"/>
          <w:sz w:val="20"/>
          <w:szCs w:val="20"/>
          <w:shd w:val="clear" w:color="auto" w:fill="FFFFFF"/>
        </w:rPr>
        <w:t>Periyayya</w:t>
      </w:r>
      <w:proofErr w:type="spellEnd"/>
      <w:r w:rsidRPr="00982EDD">
        <w:rPr>
          <w:rFonts w:ascii="Times New Roman" w:hAnsi="Times New Roman"/>
          <w:sz w:val="20"/>
          <w:szCs w:val="20"/>
          <w:shd w:val="clear" w:color="auto" w:fill="FFFFFF"/>
        </w:rPr>
        <w:t xml:space="preserve"> TH. Student expectations and branding strategies among private institutions of higher education in Malaysia. Malaysian Journal of Chinese Studies. 2013</w:t>
      </w:r>
      <w:proofErr w:type="gramStart"/>
      <w:r w:rsidRPr="00982EDD">
        <w:rPr>
          <w:rFonts w:ascii="Times New Roman" w:hAnsi="Times New Roman"/>
          <w:sz w:val="20"/>
          <w:szCs w:val="20"/>
          <w:shd w:val="clear" w:color="auto" w:fill="FFFFFF"/>
        </w:rPr>
        <w:t>;2</w:t>
      </w:r>
      <w:proofErr w:type="gramEnd"/>
      <w:r w:rsidRPr="00982EDD">
        <w:rPr>
          <w:rFonts w:ascii="Times New Roman" w:hAnsi="Times New Roman"/>
          <w:sz w:val="20"/>
          <w:szCs w:val="20"/>
          <w:shd w:val="clear" w:color="auto" w:fill="FFFFFF"/>
        </w:rPr>
        <w:t>(1):69-81.</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Mourad</w:t>
      </w:r>
      <w:proofErr w:type="spellEnd"/>
      <w:r w:rsidRPr="00982EDD">
        <w:rPr>
          <w:rFonts w:ascii="Times New Roman" w:hAnsi="Times New Roman"/>
          <w:sz w:val="20"/>
          <w:szCs w:val="20"/>
          <w:shd w:val="clear" w:color="auto" w:fill="FFFFFF"/>
        </w:rPr>
        <w:t xml:space="preserve"> M, </w:t>
      </w:r>
      <w:proofErr w:type="spellStart"/>
      <w:r w:rsidRPr="00982EDD">
        <w:rPr>
          <w:rFonts w:ascii="Times New Roman" w:hAnsi="Times New Roman"/>
          <w:sz w:val="20"/>
          <w:szCs w:val="20"/>
          <w:shd w:val="clear" w:color="auto" w:fill="FFFFFF"/>
        </w:rPr>
        <w:t>Ennew</w:t>
      </w:r>
      <w:proofErr w:type="spellEnd"/>
      <w:r w:rsidRPr="00982EDD">
        <w:rPr>
          <w:rFonts w:ascii="Times New Roman" w:hAnsi="Times New Roman"/>
          <w:sz w:val="20"/>
          <w:szCs w:val="20"/>
          <w:shd w:val="clear" w:color="auto" w:fill="FFFFFF"/>
        </w:rPr>
        <w:t xml:space="preserve"> C, </w:t>
      </w:r>
      <w:proofErr w:type="spellStart"/>
      <w:r w:rsidRPr="00982EDD">
        <w:rPr>
          <w:rFonts w:ascii="Times New Roman" w:hAnsi="Times New Roman"/>
          <w:sz w:val="20"/>
          <w:szCs w:val="20"/>
          <w:shd w:val="clear" w:color="auto" w:fill="FFFFFF"/>
        </w:rPr>
        <w:t>Kortam</w:t>
      </w:r>
      <w:proofErr w:type="spellEnd"/>
      <w:r w:rsidRPr="00982EDD">
        <w:rPr>
          <w:rFonts w:ascii="Times New Roman" w:hAnsi="Times New Roman"/>
          <w:sz w:val="20"/>
          <w:szCs w:val="20"/>
          <w:shd w:val="clear" w:color="auto" w:fill="FFFFFF"/>
        </w:rPr>
        <w:t xml:space="preserve"> W. Brand equity in higher education. Marketing Intelligence &amp; Planning. 2011 Jun 21</w:t>
      </w:r>
      <w:proofErr w:type="gramStart"/>
      <w:r w:rsidRPr="00982EDD">
        <w:rPr>
          <w:rFonts w:ascii="Times New Roman" w:hAnsi="Times New Roman"/>
          <w:sz w:val="20"/>
          <w:szCs w:val="20"/>
          <w:shd w:val="clear" w:color="auto" w:fill="FFFFFF"/>
        </w:rPr>
        <w:t>;29</w:t>
      </w:r>
      <w:proofErr w:type="gramEnd"/>
      <w:r w:rsidRPr="00982EDD">
        <w:rPr>
          <w:rFonts w:ascii="Times New Roman" w:hAnsi="Times New Roman"/>
          <w:sz w:val="20"/>
          <w:szCs w:val="20"/>
          <w:shd w:val="clear" w:color="auto" w:fill="FFFFFF"/>
        </w:rPr>
        <w:t>(4):403-20.</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lastRenderedPageBreak/>
        <w:t>Chinomona</w:t>
      </w:r>
      <w:proofErr w:type="spellEnd"/>
      <w:r w:rsidRPr="00982EDD">
        <w:rPr>
          <w:rFonts w:ascii="Times New Roman" w:hAnsi="Times New Roman"/>
          <w:sz w:val="20"/>
          <w:szCs w:val="20"/>
          <w:shd w:val="clear" w:color="auto" w:fill="FFFFFF"/>
        </w:rPr>
        <w:t xml:space="preserve"> R. Brand communication, brand image and brand trust as antecedents of brand loyalty in Gauteng province of South Africa. African Journal of Economic and Management Studies. 2016 Mar 14</w:t>
      </w:r>
      <w:proofErr w:type="gramStart"/>
      <w:r w:rsidRPr="00982EDD">
        <w:rPr>
          <w:rFonts w:ascii="Times New Roman" w:hAnsi="Times New Roman"/>
          <w:sz w:val="20"/>
          <w:szCs w:val="20"/>
          <w:shd w:val="clear" w:color="auto" w:fill="FFFFFF"/>
        </w:rPr>
        <w:t>;7</w:t>
      </w:r>
      <w:proofErr w:type="gramEnd"/>
      <w:r w:rsidRPr="00982EDD">
        <w:rPr>
          <w:rFonts w:ascii="Times New Roman" w:hAnsi="Times New Roman"/>
          <w:sz w:val="20"/>
          <w:szCs w:val="20"/>
          <w:shd w:val="clear" w:color="auto" w:fill="FFFFFF"/>
        </w:rPr>
        <w:t>(1):124-39.</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r w:rsidRPr="00982EDD">
        <w:rPr>
          <w:rFonts w:ascii="Times New Roman" w:hAnsi="Times New Roman"/>
          <w:sz w:val="20"/>
          <w:szCs w:val="20"/>
          <w:shd w:val="clear" w:color="auto" w:fill="FFFFFF"/>
        </w:rPr>
        <w:t>Xiao N, Hwan (Mark) Lee S. Brand identity fit in co-branding: The moderating role of CB identification and consumer coping. European Journal of Marketing. 2014 Jul 8</w:t>
      </w:r>
      <w:proofErr w:type="gramStart"/>
      <w:r w:rsidRPr="00982EDD">
        <w:rPr>
          <w:rFonts w:ascii="Times New Roman" w:hAnsi="Times New Roman"/>
          <w:sz w:val="20"/>
          <w:szCs w:val="20"/>
          <w:shd w:val="clear" w:color="auto" w:fill="FFFFFF"/>
        </w:rPr>
        <w:t>;48</w:t>
      </w:r>
      <w:proofErr w:type="gramEnd"/>
      <w:r w:rsidRPr="00982EDD">
        <w:rPr>
          <w:rFonts w:ascii="Times New Roman" w:hAnsi="Times New Roman"/>
          <w:sz w:val="20"/>
          <w:szCs w:val="20"/>
          <w:shd w:val="clear" w:color="auto" w:fill="FFFFFF"/>
        </w:rPr>
        <w:t>(7/8):1239-54.</w:t>
      </w:r>
      <w:r w:rsidRPr="00982EDD">
        <w:rPr>
          <w:rFonts w:ascii="Times New Roman" w:hAnsi="Times New Roman"/>
          <w:sz w:val="20"/>
          <w:szCs w:val="20"/>
        </w:rPr>
        <w:t xml:space="preserve">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Chapleo</w:t>
      </w:r>
      <w:proofErr w:type="spellEnd"/>
      <w:r w:rsidRPr="00982EDD">
        <w:rPr>
          <w:rFonts w:ascii="Times New Roman" w:hAnsi="Times New Roman"/>
          <w:sz w:val="20"/>
          <w:szCs w:val="20"/>
          <w:shd w:val="clear" w:color="auto" w:fill="FFFFFF"/>
        </w:rPr>
        <w:t xml:space="preserve"> C. Brands in higher education: Challenges and potential strategies. International Studies of Management &amp; Organization. 2015 Apr 3</w:t>
      </w:r>
      <w:proofErr w:type="gramStart"/>
      <w:r w:rsidRPr="00982EDD">
        <w:rPr>
          <w:rFonts w:ascii="Times New Roman" w:hAnsi="Times New Roman"/>
          <w:sz w:val="20"/>
          <w:szCs w:val="20"/>
          <w:shd w:val="clear" w:color="auto" w:fill="FFFFFF"/>
        </w:rPr>
        <w:t>;45</w:t>
      </w:r>
      <w:proofErr w:type="gramEnd"/>
      <w:r w:rsidRPr="00982EDD">
        <w:rPr>
          <w:rFonts w:ascii="Times New Roman" w:hAnsi="Times New Roman"/>
          <w:sz w:val="20"/>
          <w:szCs w:val="20"/>
          <w:shd w:val="clear" w:color="auto" w:fill="FFFFFF"/>
        </w:rPr>
        <w:t xml:space="preserve">(2):150-63. </w:t>
      </w:r>
    </w:p>
    <w:p w:rsidR="00982EDD" w:rsidRPr="00982EDD" w:rsidRDefault="00982EDD" w:rsidP="00982EDD">
      <w:pPr>
        <w:pStyle w:val="ListParagraph"/>
        <w:numPr>
          <w:ilvl w:val="0"/>
          <w:numId w:val="44"/>
        </w:numPr>
        <w:spacing w:after="0" w:line="240" w:lineRule="auto"/>
        <w:jc w:val="both"/>
        <w:rPr>
          <w:rFonts w:ascii="Times New Roman" w:hAnsi="Times New Roman"/>
          <w:sz w:val="20"/>
          <w:szCs w:val="20"/>
        </w:rPr>
      </w:pPr>
      <w:proofErr w:type="spellStart"/>
      <w:r w:rsidRPr="00982EDD">
        <w:rPr>
          <w:rFonts w:ascii="Times New Roman" w:hAnsi="Times New Roman"/>
          <w:sz w:val="20"/>
          <w:szCs w:val="20"/>
          <w:shd w:val="clear" w:color="auto" w:fill="FFFFFF"/>
        </w:rPr>
        <w:t>Drori</w:t>
      </w:r>
      <w:proofErr w:type="spellEnd"/>
      <w:r w:rsidRPr="00982EDD">
        <w:rPr>
          <w:rFonts w:ascii="Times New Roman" w:hAnsi="Times New Roman"/>
          <w:sz w:val="20"/>
          <w:szCs w:val="20"/>
          <w:shd w:val="clear" w:color="auto" w:fill="FFFFFF"/>
        </w:rPr>
        <w:t xml:space="preserve"> GS, </w:t>
      </w:r>
      <w:proofErr w:type="spellStart"/>
      <w:r w:rsidRPr="00982EDD">
        <w:rPr>
          <w:rFonts w:ascii="Times New Roman" w:hAnsi="Times New Roman"/>
          <w:sz w:val="20"/>
          <w:szCs w:val="20"/>
          <w:shd w:val="clear" w:color="auto" w:fill="FFFFFF"/>
        </w:rPr>
        <w:t>Delmestri</w:t>
      </w:r>
      <w:proofErr w:type="spellEnd"/>
      <w:r w:rsidRPr="00982EDD">
        <w:rPr>
          <w:rFonts w:ascii="Times New Roman" w:hAnsi="Times New Roman"/>
          <w:sz w:val="20"/>
          <w:szCs w:val="20"/>
          <w:shd w:val="clear" w:color="auto" w:fill="FFFFFF"/>
        </w:rPr>
        <w:t xml:space="preserve"> G, Oberg A. Branding the university: Relational strategy of identity construction in a competitive field. Trust in higher education institutions. 2013:134-47.</w:t>
      </w:r>
      <w:bookmarkEnd w:id="1"/>
      <w:bookmarkEnd w:id="2"/>
      <w:bookmarkEnd w:id="3"/>
      <w:bookmarkEnd w:id="4"/>
      <w:bookmarkEnd w:id="5"/>
      <w:bookmarkEnd w:id="6"/>
    </w:p>
    <w:sectPr w:rsidR="00982EDD" w:rsidRPr="00982EDD" w:rsidSect="00982EDD">
      <w:type w:val="continuous"/>
      <w:pgSz w:w="11907" w:h="16839" w:code="9"/>
      <w:pgMar w:top="1440" w:right="1080" w:bottom="1440" w:left="1080" w:header="706" w:footer="706"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22" w:rsidRDefault="001D4F22" w:rsidP="008A06AC">
      <w:pPr>
        <w:spacing w:after="0" w:line="240" w:lineRule="auto"/>
      </w:pPr>
      <w:r>
        <w:separator/>
      </w:r>
    </w:p>
  </w:endnote>
  <w:endnote w:type="continuationSeparator" w:id="0">
    <w:p w:rsidR="001D4F22" w:rsidRDefault="001D4F22" w:rsidP="008A0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BatangChe">
    <w:charset w:val="81"/>
    <w:family w:val="modern"/>
    <w:pitch w:val="fixed"/>
    <w:sig w:usb0="B00002AF" w:usb1="69D77CFB" w:usb2="00000030" w:usb3="00000000" w:csb0="0008009F" w:csb1="00000000"/>
  </w:font>
  <w:font w:name="CMR9">
    <w:altName w:val="MS Mincho"/>
    <w:panose1 w:val="00000000000000000000"/>
    <w:charset w:val="80"/>
    <w:family w:val="auto"/>
    <w:notTrueType/>
    <w:pitch w:val="default"/>
    <w:sig w:usb0="00000083" w:usb1="08070000" w:usb2="00000010" w:usb3="00000000" w:csb0="00020009" w:csb1="00000000"/>
  </w:font>
  <w:font w:name="SimSun">
    <w:altName w:val="宋体"/>
    <w:panose1 w:val="02010600030101010101"/>
    <w:charset w:val="86"/>
    <w:family w:val="auto"/>
    <w:pitch w:val="variable"/>
    <w:sig w:usb0="00000003" w:usb1="288F0000" w:usb2="00000016" w:usb3="00000000" w:csb0="00040001" w:csb1="00000000"/>
  </w:font>
  <w:font w:name="B Lotus">
    <w:altName w:val="Courier New"/>
    <w:charset w:val="B2"/>
    <w:family w:val="auto"/>
    <w:pitch w:val="variable"/>
    <w:sig w:usb0="00002000" w:usb1="80000000" w:usb2="00000008" w:usb3="00000000" w:csb0="00000040"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Myriad Pro"/>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default"/>
  </w:font>
  <w:font w:name="Vrinda">
    <w:altName w:val="Courier New"/>
    <w:panose1 w:val="00000400000000000000"/>
    <w:charset w:val="01"/>
    <w:family w:val="roman"/>
    <w:notTrueType/>
    <w:pitch w:val="variable"/>
  </w:font>
  <w:font w:name="Helv">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haparral Pro">
    <w:panose1 w:val="00000000000000000000"/>
    <w:charset w:val="00"/>
    <w:family w:val="roman"/>
    <w:notTrueType/>
    <w:pitch w:val="variable"/>
    <w:sig w:usb0="00000007" w:usb1="00000001" w:usb2="00000000" w:usb3="00000000" w:csb0="00000093" w:csb1="00000000"/>
  </w:font>
  <w:font w:name="AdvOT9cb306be.B">
    <w:altName w:val="Arial"/>
    <w:panose1 w:val="00000000000000000000"/>
    <w:charset w:val="00"/>
    <w:family w:val="swiss"/>
    <w:notTrueType/>
    <w:pitch w:val="default"/>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Linux Libertine">
    <w:altName w:val="Linux Libertine"/>
    <w:panose1 w:val="00000000000000000000"/>
    <w:charset w:val="00"/>
    <w:family w:val="roman"/>
    <w:notTrueType/>
    <w:pitch w:val="default"/>
    <w:sig w:usb0="00000003" w:usb1="00000000" w:usb2="00000000" w:usb3="00000000" w:csb0="00000001" w:csb1="00000000"/>
  </w:font>
  <w:font w:name="Open Sans Semibold">
    <w:altName w:val="Open Sans Semi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Minion Pro">
    <w:altName w:val="Minion Pro"/>
    <w:panose1 w:val="00000000000000000000"/>
    <w:charset w:val="00"/>
    <w:family w:val="roman"/>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altName w:val="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LM Roman 12">
    <w:altName w:val="Arial"/>
    <w:panose1 w:val="00000000000000000000"/>
    <w:charset w:val="00"/>
    <w:family w:val="modern"/>
    <w:notTrueType/>
    <w:pitch w:val="variable"/>
    <w:sig w:usb0="00000001" w:usb1="00000000" w:usb2="00000000" w:usb3="00000000" w:csb0="00000193" w:csb1="00000000"/>
  </w:font>
  <w:font w:name="DejaVu Sans">
    <w:altName w:val="Arial"/>
    <w:charset w:val="00"/>
    <w:family w:val="swiss"/>
    <w:pitch w:val="variable"/>
  </w:font>
  <w:font w:name="Frutiger 45 Light">
    <w:altName w:val="Frutiger 45 Light"/>
    <w:panose1 w:val="00000000000000000000"/>
    <w:charset w:val="00"/>
    <w:family w:val="swiss"/>
    <w:notTrueType/>
    <w:pitch w:val="default"/>
    <w:sig w:usb0="00000003" w:usb1="00000000" w:usb2="00000000" w:usb3="00000000" w:csb0="00000001" w:csb1="00000000"/>
  </w:font>
  <w:font w:name="Bembo">
    <w:altName w:val="Bembo"/>
    <w:panose1 w:val="00000000000000000000"/>
    <w:charset w:val="00"/>
    <w:family w:val="swiss"/>
    <w:notTrueType/>
    <w:pitch w:val="default"/>
    <w:sig w:usb0="00000003" w:usb1="00000000" w:usb2="00000000" w:usb3="00000000" w:csb0="00000001"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Sylfaen">
    <w:panose1 w:val="010A0502050306030303"/>
    <w:charset w:val="00"/>
    <w:family w:val="roman"/>
    <w:pitch w:val="variable"/>
    <w:sig w:usb0="040006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920830"/>
      <w:docPartObj>
        <w:docPartGallery w:val="Page Numbers (Bottom of Page)"/>
        <w:docPartUnique/>
      </w:docPartObj>
    </w:sdtPr>
    <w:sdtEndPr/>
    <w:sdtContent>
      <w:p w:rsidR="00E13F22" w:rsidRDefault="00E13F22" w:rsidP="00CB3570">
        <w:pPr>
          <w:pStyle w:val="Footer"/>
          <w:pBdr>
            <w:top w:val="single" w:sz="12" w:space="1" w:color="auto"/>
          </w:pBdr>
          <w:spacing w:before="240"/>
          <w:jc w:val="both"/>
        </w:pPr>
        <w:r>
          <w:t xml:space="preserve">Available Online:  </w:t>
        </w:r>
        <w:hyperlink r:id="rId1" w:history="1">
          <w:r w:rsidR="00E83F2B"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E83F2B">
          <w:rPr>
            <w:noProof/>
          </w:rPr>
          <w:t>1295</w:t>
        </w:r>
        <w:r>
          <w:rPr>
            <w:noProof/>
          </w:rPr>
          <w:fldChar w:fldCharType="end"/>
        </w:r>
      </w:p>
    </w:sdtContent>
  </w:sdt>
  <w:p w:rsidR="00E13F22" w:rsidRDefault="00E13F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9266435"/>
      <w:docPartObj>
        <w:docPartGallery w:val="Page Numbers (Bottom of Page)"/>
        <w:docPartUnique/>
      </w:docPartObj>
    </w:sdtPr>
    <w:sdtEndPr/>
    <w:sdtContent>
      <w:sdt>
        <w:sdtPr>
          <w:id w:val="840976983"/>
          <w:docPartObj>
            <w:docPartGallery w:val="Page Numbers (Bottom of Page)"/>
            <w:docPartUnique/>
          </w:docPartObj>
        </w:sdtPr>
        <w:sdtEndPr/>
        <w:sdtContent>
          <w:p w:rsidR="00E13F22" w:rsidRDefault="00E13F22" w:rsidP="00BB0078">
            <w:pPr>
              <w:pStyle w:val="Footer"/>
              <w:pBdr>
                <w:top w:val="single" w:sz="12" w:space="1" w:color="auto"/>
              </w:pBdr>
              <w:spacing w:before="240"/>
              <w:jc w:val="both"/>
            </w:pPr>
            <w:r>
              <w:t xml:space="preserve">Available Online:  </w:t>
            </w:r>
            <w:hyperlink r:id="rId1" w:history="1">
              <w:r w:rsidR="00E83F2B" w:rsidRPr="0052393C">
                <w:rPr>
                  <w:rStyle w:val="Hyperlink"/>
                  <w:rFonts w:ascii="Times New Roman" w:hAnsi="Times New Roman" w:cs="Times New Roman"/>
                  <w:sz w:val="16"/>
                </w:rPr>
                <w:t>https://saspublishers.com/journal/sjahss/home</w:t>
              </w:r>
            </w:hyperlink>
            <w:r>
              <w:tab/>
            </w:r>
            <w:r>
              <w:tab/>
            </w:r>
            <w:r>
              <w:fldChar w:fldCharType="begin"/>
            </w:r>
            <w:r>
              <w:instrText xml:space="preserve"> PAGE   \* MERGEFORMAT </w:instrText>
            </w:r>
            <w:r>
              <w:fldChar w:fldCharType="separate"/>
            </w:r>
            <w:r w:rsidR="00E83F2B">
              <w:rPr>
                <w:noProof/>
              </w:rPr>
              <w:t>1284</w:t>
            </w:r>
            <w:r>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22" w:rsidRDefault="001D4F22" w:rsidP="008A06AC">
      <w:pPr>
        <w:spacing w:after="0" w:line="240" w:lineRule="auto"/>
      </w:pPr>
      <w:r>
        <w:separator/>
      </w:r>
    </w:p>
  </w:footnote>
  <w:footnote w:type="continuationSeparator" w:id="0">
    <w:p w:rsidR="001D4F22" w:rsidRDefault="001D4F22" w:rsidP="008A0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F22" w:rsidRDefault="00E13F22" w:rsidP="00E75115">
    <w:pPr>
      <w:pStyle w:val="1JournalTitle"/>
      <w:pBdr>
        <w:bottom w:val="single" w:sz="12" w:space="1" w:color="auto"/>
      </w:pBdr>
      <w:rPr>
        <w:bCs/>
        <w:i/>
        <w:sz w:val="20"/>
      </w:rPr>
    </w:pPr>
  </w:p>
  <w:p w:rsidR="00E13F22" w:rsidRPr="00C66A9E" w:rsidRDefault="00E13F22" w:rsidP="00E75115">
    <w:pPr>
      <w:pStyle w:val="1JournalTitle"/>
      <w:pBdr>
        <w:bottom w:val="single" w:sz="12" w:space="1" w:color="auto"/>
      </w:pBdr>
      <w:rPr>
        <w:bCs/>
        <w:sz w:val="20"/>
      </w:rPr>
    </w:pPr>
  </w:p>
  <w:p w:rsidR="00E13F22" w:rsidRPr="00AF1DBB" w:rsidRDefault="00982EDD" w:rsidP="00CB3570">
    <w:pPr>
      <w:pStyle w:val="1JournalTitle"/>
      <w:pBdr>
        <w:bottom w:val="single" w:sz="12" w:space="1" w:color="auto"/>
      </w:pBdr>
      <w:spacing w:after="240"/>
      <w:rPr>
        <w:sz w:val="20"/>
      </w:rPr>
    </w:pPr>
    <w:r w:rsidRPr="00982EDD">
      <w:rPr>
        <w:i/>
        <w:color w:val="000000" w:themeColor="text1"/>
        <w:sz w:val="20"/>
      </w:rPr>
      <w:t xml:space="preserve">Osman </w:t>
    </w:r>
    <w:proofErr w:type="spellStart"/>
    <w:r w:rsidRPr="00982EDD">
      <w:rPr>
        <w:i/>
        <w:color w:val="000000" w:themeColor="text1"/>
        <w:sz w:val="20"/>
      </w:rPr>
      <w:t>Sahin</w:t>
    </w:r>
    <w:proofErr w:type="spellEnd"/>
    <w:r w:rsidRPr="00982EDD">
      <w:rPr>
        <w:i/>
        <w:color w:val="000000" w:themeColor="text1"/>
        <w:sz w:val="20"/>
      </w:rPr>
      <w:t xml:space="preserve"> </w:t>
    </w:r>
    <w:r w:rsidR="00503BD8">
      <w:rPr>
        <w:i/>
        <w:color w:val="000000" w:themeColor="text1"/>
        <w:sz w:val="20"/>
      </w:rPr>
      <w:t xml:space="preserve">&amp; </w:t>
    </w:r>
    <w:r w:rsidR="00503BD8" w:rsidRPr="00503BD8">
      <w:rPr>
        <w:i/>
        <w:color w:val="000000" w:themeColor="text1"/>
        <w:sz w:val="20"/>
      </w:rPr>
      <w:t>Uma Shankar Singh</w:t>
    </w:r>
    <w:r w:rsidR="00E13F22">
      <w:rPr>
        <w:i/>
        <w:color w:val="000000" w:themeColor="text1"/>
        <w:sz w:val="20"/>
      </w:rPr>
      <w:t>.</w:t>
    </w:r>
    <w:r w:rsidR="00E13F22" w:rsidRPr="00AA71F5">
      <w:rPr>
        <w:i/>
        <w:sz w:val="20"/>
      </w:rPr>
      <w:t>;</w:t>
    </w:r>
    <w:r w:rsidR="00E13F22" w:rsidRPr="00A374B6">
      <w:rPr>
        <w:i/>
        <w:sz w:val="20"/>
      </w:rPr>
      <w:t xml:space="preserve"> Sch</w:t>
    </w:r>
    <w:r w:rsidR="00E13F22" w:rsidRPr="00AF1DBB">
      <w:rPr>
        <w:i/>
        <w:sz w:val="20"/>
      </w:rPr>
      <w:t xml:space="preserve">. J. Arts. </w:t>
    </w:r>
    <w:proofErr w:type="spellStart"/>
    <w:r w:rsidR="00E13F22" w:rsidRPr="00AF1DBB">
      <w:rPr>
        <w:i/>
        <w:sz w:val="20"/>
      </w:rPr>
      <w:t>Humanit</w:t>
    </w:r>
    <w:proofErr w:type="spellEnd"/>
    <w:r w:rsidR="00E13F22" w:rsidRPr="00AF1DBB">
      <w:rPr>
        <w:i/>
        <w:sz w:val="20"/>
      </w:rPr>
      <w:t xml:space="preserve">. </w:t>
    </w:r>
    <w:r w:rsidR="00E13F22">
      <w:rPr>
        <w:rStyle w:val="st"/>
        <w:i/>
        <w:sz w:val="20"/>
      </w:rPr>
      <w:t>Soc. Sci.,</w:t>
    </w:r>
    <w:r w:rsidR="00E13F22" w:rsidRPr="00D76B07">
      <w:rPr>
        <w:i/>
        <w:sz w:val="20"/>
      </w:rPr>
      <w:t xml:space="preserve"> </w:t>
    </w:r>
    <w:r w:rsidR="00E13F22">
      <w:rPr>
        <w:rStyle w:val="st"/>
        <w:i/>
        <w:sz w:val="20"/>
      </w:rPr>
      <w:t xml:space="preserve">Sep </w:t>
    </w:r>
    <w:r w:rsidR="00E13F22" w:rsidRPr="00AF1DBB">
      <w:rPr>
        <w:rStyle w:val="st"/>
        <w:i/>
        <w:sz w:val="20"/>
      </w:rPr>
      <w:t>201</w:t>
    </w:r>
    <w:r w:rsidR="00E13F22">
      <w:rPr>
        <w:rStyle w:val="st"/>
        <w:i/>
        <w:sz w:val="20"/>
      </w:rPr>
      <w:t>7</w:t>
    </w:r>
    <w:r w:rsidR="00E13F22" w:rsidRPr="00AF1DBB">
      <w:rPr>
        <w:rStyle w:val="st"/>
        <w:i/>
        <w:sz w:val="20"/>
      </w:rPr>
      <w:t xml:space="preserve">; </w:t>
    </w:r>
    <w:r w:rsidR="00E13F22">
      <w:rPr>
        <w:rStyle w:val="st"/>
        <w:i/>
        <w:sz w:val="20"/>
      </w:rPr>
      <w:t>5</w:t>
    </w:r>
    <w:r w:rsidR="00E13F22" w:rsidRPr="00AF1DBB">
      <w:rPr>
        <w:rStyle w:val="st"/>
        <w:i/>
        <w:sz w:val="20"/>
      </w:rPr>
      <w:t>(</w:t>
    </w:r>
    <w:r w:rsidR="00E13F22">
      <w:rPr>
        <w:rStyle w:val="st"/>
        <w:i/>
        <w:sz w:val="20"/>
      </w:rPr>
      <w:t>9</w:t>
    </w:r>
    <w:r w:rsidR="00CD1EDC">
      <w:rPr>
        <w:rStyle w:val="st"/>
        <w:i/>
        <w:sz w:val="20"/>
      </w:rPr>
      <w:t>C</w:t>
    </w:r>
    <w:r w:rsidR="00E13F22" w:rsidRPr="00AF1DBB">
      <w:rPr>
        <w:rStyle w:val="st"/>
        <w:i/>
        <w:sz w:val="20"/>
      </w:rPr>
      <w:t>):</w:t>
    </w:r>
    <w:r w:rsidR="00E13F22">
      <w:rPr>
        <w:rStyle w:val="st"/>
        <w:i/>
        <w:sz w:val="20"/>
      </w:rPr>
      <w:t>12</w:t>
    </w:r>
    <w:r>
      <w:rPr>
        <w:rStyle w:val="st"/>
        <w:i/>
        <w:sz w:val="20"/>
      </w:rPr>
      <w:t>84</w:t>
    </w:r>
    <w:r w:rsidR="00E13F22" w:rsidRPr="00AF1DBB">
      <w:rPr>
        <w:rStyle w:val="st"/>
        <w:i/>
        <w:sz w:val="20"/>
      </w:rPr>
      <w:t>-</w:t>
    </w:r>
    <w:r w:rsidR="00E13F22">
      <w:rPr>
        <w:rStyle w:val="st"/>
        <w:i/>
        <w:sz w:val="20"/>
      </w:rPr>
      <w:t>12</w:t>
    </w:r>
    <w:r>
      <w:rPr>
        <w:rStyle w:val="st"/>
        <w:i/>
        <w:sz w:val="20"/>
      </w:rPr>
      <w:t>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C96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1080"/>
        </w:tabs>
        <w:ind w:left="1080" w:hanging="720"/>
      </w:pPr>
      <w:rPr>
        <w:rFonts w:ascii="Times New Roman" w:hAnsi="Times New Roman" w:cs="Times New Roman" w:hint="default"/>
        <w:sz w:val="24"/>
        <w:szCs w:val="24"/>
      </w:rPr>
    </w:lvl>
  </w:abstractNum>
  <w:abstractNum w:abstractNumId="2">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3">
    <w:nsid w:val="00000003"/>
    <w:multiLevelType w:val="multilevel"/>
    <w:tmpl w:val="00000003"/>
    <w:name w:val="WW8Num3"/>
    <w:lvl w:ilvl="0">
      <w:start w:val="1"/>
      <w:numFmt w:val="lowerRoman"/>
      <w:lvlText w:val="%1."/>
      <w:lvlJc w:val="left"/>
      <w:pPr>
        <w:tabs>
          <w:tab w:val="num" w:pos="360"/>
        </w:tabs>
        <w:ind w:left="1080" w:hanging="360"/>
      </w:pPr>
    </w:lvl>
    <w:lvl w:ilvl="1">
      <w:start w:val="1"/>
      <w:numFmt w:val="decimal"/>
      <w:lvlText w:val="%2."/>
      <w:lvlJc w:val="left"/>
      <w:pPr>
        <w:tabs>
          <w:tab w:val="num" w:pos="360"/>
        </w:tabs>
        <w:ind w:left="1800" w:hanging="360"/>
      </w:pPr>
    </w:lvl>
    <w:lvl w:ilvl="2">
      <w:start w:val="1"/>
      <w:numFmt w:val="decimal"/>
      <w:lvlText w:val="%2.%3."/>
      <w:lvlJc w:val="left"/>
      <w:pPr>
        <w:tabs>
          <w:tab w:val="num" w:pos="360"/>
        </w:tabs>
        <w:ind w:left="2520" w:hanging="360"/>
      </w:pPr>
    </w:lvl>
    <w:lvl w:ilvl="3">
      <w:start w:val="1"/>
      <w:numFmt w:val="decimal"/>
      <w:lvlText w:val="%2.%3.%4."/>
      <w:lvlJc w:val="left"/>
      <w:pPr>
        <w:tabs>
          <w:tab w:val="num" w:pos="360"/>
        </w:tabs>
        <w:ind w:left="3240" w:hanging="360"/>
      </w:pPr>
    </w:lvl>
    <w:lvl w:ilvl="4">
      <w:start w:val="1"/>
      <w:numFmt w:val="decimal"/>
      <w:lvlText w:val="%2.%3.%4.%5."/>
      <w:lvlJc w:val="left"/>
      <w:pPr>
        <w:tabs>
          <w:tab w:val="num" w:pos="360"/>
        </w:tabs>
        <w:ind w:left="3960" w:hanging="360"/>
      </w:pPr>
    </w:lvl>
    <w:lvl w:ilvl="5">
      <w:start w:val="1"/>
      <w:numFmt w:val="decimal"/>
      <w:lvlText w:val="%2.%3.%4.%5.%6."/>
      <w:lvlJc w:val="left"/>
      <w:pPr>
        <w:tabs>
          <w:tab w:val="num" w:pos="360"/>
        </w:tabs>
        <w:ind w:left="4680" w:hanging="360"/>
      </w:pPr>
    </w:lvl>
    <w:lvl w:ilvl="6">
      <w:start w:val="1"/>
      <w:numFmt w:val="decimal"/>
      <w:lvlText w:val="%2.%3.%4.%5.%6.%7."/>
      <w:lvlJc w:val="left"/>
      <w:pPr>
        <w:tabs>
          <w:tab w:val="num" w:pos="360"/>
        </w:tabs>
        <w:ind w:left="5400" w:hanging="360"/>
      </w:pPr>
    </w:lvl>
    <w:lvl w:ilvl="7">
      <w:start w:val="1"/>
      <w:numFmt w:val="decimal"/>
      <w:lvlText w:val="%2.%3.%4.%5.%6.%7.%8."/>
      <w:lvlJc w:val="left"/>
      <w:pPr>
        <w:tabs>
          <w:tab w:val="num" w:pos="360"/>
        </w:tabs>
        <w:ind w:left="6120" w:hanging="360"/>
      </w:pPr>
    </w:lvl>
    <w:lvl w:ilvl="8">
      <w:start w:val="1"/>
      <w:numFmt w:val="decimal"/>
      <w:lvlText w:val="%2.%3.%4.%5.%6.%7.%8.%9."/>
      <w:lvlJc w:val="left"/>
      <w:pPr>
        <w:tabs>
          <w:tab w:val="num" w:pos="360"/>
        </w:tabs>
        <w:ind w:left="6840" w:hanging="360"/>
      </w:pPr>
    </w:lvl>
  </w:abstractNum>
  <w:abstractNum w:abstractNumId="4">
    <w:nsid w:val="00000004"/>
    <w:multiLevelType w:val="multilevel"/>
    <w:tmpl w:val="00000004"/>
    <w:name w:val="WW8Num4"/>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decimal"/>
      <w:lvlText w:val="%2.%3."/>
      <w:lvlJc w:val="left"/>
      <w:pPr>
        <w:tabs>
          <w:tab w:val="num" w:pos="0"/>
        </w:tabs>
        <w:ind w:left="2160" w:hanging="360"/>
      </w:pPr>
    </w:lvl>
    <w:lvl w:ilvl="3">
      <w:start w:val="1"/>
      <w:numFmt w:val="decimal"/>
      <w:lvlText w:val="%2.%3.%4."/>
      <w:lvlJc w:val="left"/>
      <w:pPr>
        <w:tabs>
          <w:tab w:val="num" w:pos="0"/>
        </w:tabs>
        <w:ind w:left="2880" w:hanging="360"/>
      </w:pPr>
    </w:lvl>
    <w:lvl w:ilvl="4">
      <w:start w:val="1"/>
      <w:numFmt w:val="decimal"/>
      <w:lvlText w:val="%2.%3.%4.%5."/>
      <w:lvlJc w:val="left"/>
      <w:pPr>
        <w:tabs>
          <w:tab w:val="num" w:pos="0"/>
        </w:tabs>
        <w:ind w:left="3600" w:hanging="360"/>
      </w:pPr>
    </w:lvl>
    <w:lvl w:ilvl="5">
      <w:start w:val="1"/>
      <w:numFmt w:val="decimal"/>
      <w:lvlText w:val="%2.%3.%4.%5.%6."/>
      <w:lvlJc w:val="left"/>
      <w:pPr>
        <w:tabs>
          <w:tab w:val="num" w:pos="0"/>
        </w:tabs>
        <w:ind w:left="4320" w:hanging="360"/>
      </w:pPr>
    </w:lvl>
    <w:lvl w:ilvl="6">
      <w:start w:val="1"/>
      <w:numFmt w:val="decimal"/>
      <w:lvlText w:val="%2.%3.%4.%5.%6.%7."/>
      <w:lvlJc w:val="left"/>
      <w:pPr>
        <w:tabs>
          <w:tab w:val="num" w:pos="0"/>
        </w:tabs>
        <w:ind w:left="5040" w:hanging="360"/>
      </w:pPr>
    </w:lvl>
    <w:lvl w:ilvl="7">
      <w:start w:val="1"/>
      <w:numFmt w:val="decimal"/>
      <w:lvlText w:val="%2.%3.%4.%5.%6.%7.%8."/>
      <w:lvlJc w:val="left"/>
      <w:pPr>
        <w:tabs>
          <w:tab w:val="num" w:pos="0"/>
        </w:tabs>
        <w:ind w:left="5760" w:hanging="360"/>
      </w:pPr>
    </w:lvl>
    <w:lvl w:ilvl="8">
      <w:start w:val="1"/>
      <w:numFmt w:val="decimal"/>
      <w:lvlText w:val="%2.%3.%4.%5.%6.%7.%8.%9."/>
      <w:lvlJc w:val="left"/>
      <w:pPr>
        <w:tabs>
          <w:tab w:val="num" w:pos="0"/>
        </w:tabs>
        <w:ind w:left="6480" w:hanging="360"/>
      </w:pPr>
    </w:lvl>
  </w:abstractNum>
  <w:abstractNum w:abstractNumId="5">
    <w:nsid w:val="00000005"/>
    <w:multiLevelType w:val="multilevel"/>
    <w:tmpl w:val="00000005"/>
    <w:name w:val="WW8Num5"/>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rPr>
    </w:lvl>
  </w:abstractNum>
  <w:abstractNum w:abstractNumId="8">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9">
    <w:nsid w:val="00000017"/>
    <w:multiLevelType w:val="singleLevel"/>
    <w:tmpl w:val="00000017"/>
    <w:name w:val="WW8Num23"/>
    <w:lvl w:ilvl="0">
      <w:start w:val="1"/>
      <w:numFmt w:val="bullet"/>
      <w:lvlText w:val=""/>
      <w:lvlJc w:val="left"/>
      <w:pPr>
        <w:tabs>
          <w:tab w:val="num" w:pos="0"/>
        </w:tabs>
        <w:ind w:left="1080" w:hanging="360"/>
      </w:pPr>
      <w:rPr>
        <w:rFonts w:ascii="Symbol" w:hAnsi="Symbol"/>
      </w:rPr>
    </w:lvl>
  </w:abstractNum>
  <w:abstractNum w:abstractNumId="10">
    <w:nsid w:val="00A67B9A"/>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3667CC5"/>
    <w:multiLevelType w:val="multilevel"/>
    <w:tmpl w:val="0409001F"/>
    <w:styleLink w:val="Style7"/>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E818E0"/>
    <w:multiLevelType w:val="hybridMultilevel"/>
    <w:tmpl w:val="08E46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04210F4F"/>
    <w:multiLevelType w:val="multilevel"/>
    <w:tmpl w:val="0409001F"/>
    <w:styleLink w:val="Style5"/>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8A0A1C"/>
    <w:multiLevelType w:val="hybridMultilevel"/>
    <w:tmpl w:val="FDF068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C443444"/>
    <w:multiLevelType w:val="multilevel"/>
    <w:tmpl w:val="0409001F"/>
    <w:styleLink w:val="Style17"/>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0FBA045F"/>
    <w:multiLevelType w:val="multilevel"/>
    <w:tmpl w:val="0409001D"/>
    <w:styleLink w:val="Style4"/>
    <w:lvl w:ilvl="0">
      <w:start w:val="1"/>
      <w:numFmt w:val="decimal"/>
      <w:lvlText w:val="%1)"/>
      <w:lvlJc w:val="left"/>
      <w:pPr>
        <w:ind w:left="360" w:hanging="360"/>
      </w:pPr>
    </w:lvl>
    <w:lvl w:ilvl="1">
      <w:start w:val="5"/>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1A35A12"/>
    <w:multiLevelType w:val="hybridMultilevel"/>
    <w:tmpl w:val="7DD00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C895D04"/>
    <w:multiLevelType w:val="hybridMultilevel"/>
    <w:tmpl w:val="540E1E60"/>
    <w:lvl w:ilvl="0" w:tplc="C2DAC364">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1E280ED3"/>
    <w:multiLevelType w:val="multilevel"/>
    <w:tmpl w:val="0409001F"/>
    <w:styleLink w:val="Style8"/>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2025162"/>
    <w:multiLevelType w:val="multilevel"/>
    <w:tmpl w:val="0409001F"/>
    <w:styleLink w:val="Style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45B688D"/>
    <w:multiLevelType w:val="multilevel"/>
    <w:tmpl w:val="0409001D"/>
    <w:styleLink w:val="Style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F7A0B62"/>
    <w:multiLevelType w:val="hybridMultilevel"/>
    <w:tmpl w:val="DC24FCC8"/>
    <w:lvl w:ilvl="0" w:tplc="412A7D62">
      <w:start w:val="1"/>
      <w:numFmt w:val="decimal"/>
      <w:pStyle w:val="13Reference"/>
      <w:lvlText w:val="[%1]"/>
      <w:lvlJc w:val="left"/>
      <w:pPr>
        <w:ind w:left="704" w:hanging="420"/>
      </w:pPr>
      <w:rPr>
        <w:rFonts w:ascii="Times New Roman" w:hAnsi="Times New Roman" w:hint="default"/>
        <w:sz w:val="18"/>
      </w:rPr>
    </w:lvl>
    <w:lvl w:ilvl="1" w:tplc="B62A1C5C" w:tentative="1">
      <w:start w:val="1"/>
      <w:numFmt w:val="lowerLetter"/>
      <w:lvlText w:val="%2)"/>
      <w:lvlJc w:val="left"/>
      <w:pPr>
        <w:ind w:left="1124" w:hanging="420"/>
      </w:pPr>
    </w:lvl>
    <w:lvl w:ilvl="2" w:tplc="3A7AC824" w:tentative="1">
      <w:start w:val="1"/>
      <w:numFmt w:val="lowerRoman"/>
      <w:lvlText w:val="%3."/>
      <w:lvlJc w:val="right"/>
      <w:pPr>
        <w:ind w:left="1544" w:hanging="420"/>
      </w:pPr>
    </w:lvl>
    <w:lvl w:ilvl="3" w:tplc="A73E606C" w:tentative="1">
      <w:start w:val="1"/>
      <w:numFmt w:val="decimal"/>
      <w:lvlText w:val="%4."/>
      <w:lvlJc w:val="left"/>
      <w:pPr>
        <w:ind w:left="1964" w:hanging="420"/>
      </w:pPr>
    </w:lvl>
    <w:lvl w:ilvl="4" w:tplc="9BCC785E" w:tentative="1">
      <w:start w:val="1"/>
      <w:numFmt w:val="lowerLetter"/>
      <w:lvlText w:val="%5)"/>
      <w:lvlJc w:val="left"/>
      <w:pPr>
        <w:ind w:left="2384" w:hanging="420"/>
      </w:pPr>
    </w:lvl>
    <w:lvl w:ilvl="5" w:tplc="24785DE4" w:tentative="1">
      <w:start w:val="1"/>
      <w:numFmt w:val="lowerRoman"/>
      <w:lvlText w:val="%6."/>
      <w:lvlJc w:val="right"/>
      <w:pPr>
        <w:ind w:left="2804" w:hanging="420"/>
      </w:pPr>
    </w:lvl>
    <w:lvl w:ilvl="6" w:tplc="8128410E" w:tentative="1">
      <w:start w:val="1"/>
      <w:numFmt w:val="decimal"/>
      <w:lvlText w:val="%7."/>
      <w:lvlJc w:val="left"/>
      <w:pPr>
        <w:ind w:left="3224" w:hanging="420"/>
      </w:pPr>
    </w:lvl>
    <w:lvl w:ilvl="7" w:tplc="03D8CB56" w:tentative="1">
      <w:start w:val="1"/>
      <w:numFmt w:val="lowerLetter"/>
      <w:lvlText w:val="%8)"/>
      <w:lvlJc w:val="left"/>
      <w:pPr>
        <w:ind w:left="3644" w:hanging="420"/>
      </w:pPr>
    </w:lvl>
    <w:lvl w:ilvl="8" w:tplc="185CC316" w:tentative="1">
      <w:start w:val="1"/>
      <w:numFmt w:val="lowerRoman"/>
      <w:lvlText w:val="%9."/>
      <w:lvlJc w:val="right"/>
      <w:pPr>
        <w:ind w:left="4064" w:hanging="420"/>
      </w:pPr>
    </w:lvl>
  </w:abstractNum>
  <w:abstractNum w:abstractNumId="23">
    <w:nsid w:val="355E0EFC"/>
    <w:multiLevelType w:val="hybridMultilevel"/>
    <w:tmpl w:val="F8F2E092"/>
    <w:lvl w:ilvl="0" w:tplc="89DE800A">
      <w:start w:val="1"/>
      <w:numFmt w:val="decimal"/>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5670123"/>
    <w:multiLevelType w:val="multilevel"/>
    <w:tmpl w:val="0409001D"/>
    <w:styleLink w:val="Style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589002B"/>
    <w:multiLevelType w:val="hybridMultilevel"/>
    <w:tmpl w:val="3DF0B588"/>
    <w:styleLink w:val="ImportedStyle2"/>
    <w:lvl w:ilvl="0" w:tplc="CE20310A">
      <w:start w:val="1"/>
      <w:numFmt w:val="bullet"/>
      <w:lvlText w:val="•"/>
      <w:lvlJc w:val="left"/>
      <w:pPr>
        <w:ind w:left="79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96A392">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8844DC">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BE627E">
      <w:start w:val="1"/>
      <w:numFmt w:val="bullet"/>
      <w:lvlText w:val="•"/>
      <w:lvlJc w:val="left"/>
      <w:pPr>
        <w:ind w:left="29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E45A1C">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A1EC186">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0DB06">
      <w:start w:val="1"/>
      <w:numFmt w:val="bullet"/>
      <w:lvlText w:val="•"/>
      <w:lvlJc w:val="left"/>
      <w:pPr>
        <w:ind w:left="51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5EB47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D08EA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371013E3"/>
    <w:multiLevelType w:val="hybridMultilevel"/>
    <w:tmpl w:val="2556BFA6"/>
    <w:styleLink w:val="ImportedStyle1"/>
    <w:lvl w:ilvl="0" w:tplc="C39AA596">
      <w:start w:val="1"/>
      <w:numFmt w:val="bullet"/>
      <w:lvlText w:val="•"/>
      <w:lvlJc w:val="left"/>
      <w:pPr>
        <w:ind w:left="85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7E7A66">
      <w:start w:val="1"/>
      <w:numFmt w:val="bullet"/>
      <w:lvlText w:val="o"/>
      <w:lvlJc w:val="left"/>
      <w:pPr>
        <w:ind w:left="15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0A8A8">
      <w:start w:val="1"/>
      <w:numFmt w:val="bullet"/>
      <w:lvlText w:val="▪"/>
      <w:lvlJc w:val="left"/>
      <w:pPr>
        <w:ind w:left="22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742014">
      <w:start w:val="1"/>
      <w:numFmt w:val="bullet"/>
      <w:lvlText w:val="•"/>
      <w:lvlJc w:val="left"/>
      <w:pPr>
        <w:ind w:left="301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65032">
      <w:start w:val="1"/>
      <w:numFmt w:val="bullet"/>
      <w:lvlText w:val="o"/>
      <w:lvlJc w:val="left"/>
      <w:pPr>
        <w:ind w:left="37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A4AECC">
      <w:start w:val="1"/>
      <w:numFmt w:val="bullet"/>
      <w:lvlText w:val="▪"/>
      <w:lvlJc w:val="left"/>
      <w:pPr>
        <w:ind w:left="44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9EF5AC">
      <w:start w:val="1"/>
      <w:numFmt w:val="bullet"/>
      <w:lvlText w:val="•"/>
      <w:lvlJc w:val="left"/>
      <w:pPr>
        <w:ind w:left="5172" w:hanging="43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C0F9A4">
      <w:start w:val="1"/>
      <w:numFmt w:val="bullet"/>
      <w:lvlText w:val="o"/>
      <w:lvlJc w:val="left"/>
      <w:pPr>
        <w:ind w:left="58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26C118">
      <w:start w:val="1"/>
      <w:numFmt w:val="bullet"/>
      <w:lvlText w:val="▪"/>
      <w:lvlJc w:val="left"/>
      <w:pPr>
        <w:ind w:left="66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37660336"/>
    <w:multiLevelType w:val="hybridMultilevel"/>
    <w:tmpl w:val="9620DD4E"/>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79A4CCA"/>
    <w:multiLevelType w:val="multilevel"/>
    <w:tmpl w:val="0409001F"/>
    <w:styleLink w:val="Style27"/>
    <w:lvl w:ilvl="0">
      <w:start w:val="5"/>
      <w:numFmt w:val="decimal"/>
      <w:lvlText w:val="%1."/>
      <w:lvlJc w:val="left"/>
      <w:pPr>
        <w:ind w:left="360" w:hanging="360"/>
      </w:pPr>
    </w:lvl>
    <w:lvl w:ilvl="1">
      <w:start w:val="4"/>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3C4D1E2D"/>
    <w:multiLevelType w:val="hybridMultilevel"/>
    <w:tmpl w:val="9E2A51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07516A8"/>
    <w:multiLevelType w:val="hybridMultilevel"/>
    <w:tmpl w:val="D2940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40C17015"/>
    <w:multiLevelType w:val="multilevel"/>
    <w:tmpl w:val="7CBCA0B0"/>
    <w:styleLink w:val="Style1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1047E94"/>
    <w:multiLevelType w:val="multilevel"/>
    <w:tmpl w:val="0409001F"/>
    <w:styleLink w:val="Style2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2F565DE"/>
    <w:multiLevelType w:val="multilevel"/>
    <w:tmpl w:val="0409001F"/>
    <w:styleLink w:val="Style9"/>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4BB6E44"/>
    <w:multiLevelType w:val="multilevel"/>
    <w:tmpl w:val="0409001F"/>
    <w:styleLink w:val="Style2"/>
    <w:lvl w:ilvl="0">
      <w:start w:val="5"/>
      <w:numFmt w:val="decimal"/>
      <w:lvlText w:val="%1."/>
      <w:lvlJc w:val="left"/>
      <w:pPr>
        <w:ind w:left="360" w:hanging="360"/>
      </w:p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47A84B22"/>
    <w:multiLevelType w:val="multilevel"/>
    <w:tmpl w:val="0409001D"/>
    <w:styleLink w:val="Style10"/>
    <w:lvl w:ilvl="0">
      <w:start w:val="1"/>
      <w:numFmt w:val="decimal"/>
      <w:lvlText w:val="%1)"/>
      <w:lvlJc w:val="left"/>
      <w:pPr>
        <w:ind w:left="360" w:hanging="360"/>
      </w:pPr>
    </w:lvl>
    <w:lvl w:ilvl="1">
      <w:start w:val="1"/>
      <w:numFmt w:val="lowerLetter"/>
      <w:lvlText w:val="%2)"/>
      <w:lvlJc w:val="left"/>
      <w:pPr>
        <w:ind w:left="720" w:hanging="360"/>
      </w:pPr>
    </w:lvl>
    <w:lvl w:ilvl="2">
      <w:start w:val="3"/>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491C7776"/>
    <w:multiLevelType w:val="multilevel"/>
    <w:tmpl w:val="7CBCA0B0"/>
    <w:styleLink w:val="Style15"/>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F6D566E"/>
    <w:multiLevelType w:val="multilevel"/>
    <w:tmpl w:val="0409001F"/>
    <w:styleLink w:val="Style25"/>
    <w:lvl w:ilvl="0">
      <w:start w:val="5"/>
      <w:numFmt w:val="decimal"/>
      <w:lvlText w:val="%1."/>
      <w:lvlJc w:val="left"/>
      <w:pPr>
        <w:ind w:left="360" w:hanging="360"/>
      </w:pPr>
    </w:lvl>
    <w:lvl w:ilvl="1">
      <w:start w:val="3"/>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FF76CCD"/>
    <w:multiLevelType w:val="multilevel"/>
    <w:tmpl w:val="0409001F"/>
    <w:styleLink w:val="Style19"/>
    <w:lvl w:ilvl="0">
      <w:start w:val="5"/>
      <w:numFmt w:val="decimal"/>
      <w:lvlText w:val="%1."/>
      <w:lvlJc w:val="left"/>
      <w:pPr>
        <w:ind w:left="360" w:hanging="360"/>
      </w:pPr>
    </w:lvl>
    <w:lvl w:ilvl="1">
      <w:start w:val="2"/>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0">
    <w:nsid w:val="58080699"/>
    <w:multiLevelType w:val="multilevel"/>
    <w:tmpl w:val="0409001D"/>
    <w:styleLink w:val="Style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59683956"/>
    <w:multiLevelType w:val="multilevel"/>
    <w:tmpl w:val="0409001F"/>
    <w:styleLink w:val="Style14"/>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063EB9"/>
    <w:multiLevelType w:val="multilevel"/>
    <w:tmpl w:val="0409001F"/>
    <w:styleLink w:val="Style6"/>
    <w:lvl w:ilvl="0">
      <w:start w:val="5"/>
      <w:numFmt w:val="decimal"/>
      <w:lvlText w:val="%1."/>
      <w:lvlJc w:val="left"/>
      <w:pPr>
        <w:ind w:left="360" w:hanging="360"/>
      </w:pPr>
    </w:lvl>
    <w:lvl w:ilvl="1">
      <w:start w:val="5"/>
      <w:numFmt w:val="decimal"/>
      <w:lvlText w:val="%1.%2."/>
      <w:lvlJc w:val="left"/>
      <w:pPr>
        <w:ind w:left="792" w:hanging="432"/>
      </w:pPr>
    </w:lvl>
    <w:lvl w:ilvl="2">
      <w:start w:val="4"/>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62B877BE"/>
    <w:multiLevelType w:val="hybridMultilevel"/>
    <w:tmpl w:val="ECCE3A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642117B8"/>
    <w:multiLevelType w:val="multilevel"/>
    <w:tmpl w:val="0409001D"/>
    <w:styleLink w:val="Style16"/>
    <w:lvl w:ilvl="0">
      <w:start w:val="1"/>
      <w:numFmt w:val="decimal"/>
      <w:lvlText w:val="%1)"/>
      <w:lvlJc w:val="left"/>
      <w:pPr>
        <w:ind w:left="360" w:hanging="360"/>
      </w:pPr>
    </w:lvl>
    <w:lvl w:ilvl="1">
      <w:start w:val="2"/>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64747F1A"/>
    <w:multiLevelType w:val="multilevel"/>
    <w:tmpl w:val="B1861786"/>
    <w:styleLink w:val="Style521"/>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48475C4"/>
    <w:multiLevelType w:val="multilevel"/>
    <w:tmpl w:val="0409001F"/>
    <w:styleLink w:val="Style23"/>
    <w:lvl w:ilvl="0">
      <w:start w:val="5"/>
      <w:numFmt w:val="decimal"/>
      <w:lvlText w:val="%1."/>
      <w:lvlJc w:val="left"/>
      <w:pPr>
        <w:ind w:left="360" w:hanging="360"/>
      </w:pPr>
    </w:lvl>
    <w:lvl w:ilvl="1">
      <w:start w:val="2"/>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6E2960FA"/>
    <w:multiLevelType w:val="multilevel"/>
    <w:tmpl w:val="0409001F"/>
    <w:styleLink w:val="Style24"/>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F1D6A21"/>
    <w:multiLevelType w:val="singleLevel"/>
    <w:tmpl w:val="1F48884A"/>
    <w:lvl w:ilvl="0">
      <w:start w:val="1"/>
      <w:numFmt w:val="decimal"/>
      <w:pStyle w:val="References0"/>
      <w:lvlText w:val="[%1]"/>
      <w:lvlJc w:val="left"/>
      <w:pPr>
        <w:tabs>
          <w:tab w:val="num" w:pos="360"/>
        </w:tabs>
        <w:ind w:left="360" w:hanging="360"/>
      </w:pPr>
      <w:rPr>
        <w:rFonts w:ascii="Times New Roman" w:hAnsi="Times New Roman" w:hint="default"/>
        <w:i w:val="0"/>
        <w:sz w:val="18"/>
      </w:rPr>
    </w:lvl>
  </w:abstractNum>
  <w:abstractNum w:abstractNumId="49">
    <w:nsid w:val="7C4F24F0"/>
    <w:multiLevelType w:val="multilevel"/>
    <w:tmpl w:val="0409001F"/>
    <w:styleLink w:val="Style11"/>
    <w:lvl w:ilvl="0">
      <w:start w:val="5"/>
      <w:numFmt w:val="decimal"/>
      <w:lvlText w:val="%1."/>
      <w:lvlJc w:val="left"/>
      <w:pPr>
        <w:ind w:left="360" w:hanging="360"/>
      </w:pPr>
    </w:lvl>
    <w:lvl w:ilvl="1">
      <w:start w:val="5"/>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D20071A"/>
    <w:multiLevelType w:val="multilevel"/>
    <w:tmpl w:val="0409001F"/>
    <w:styleLink w:val="Style12"/>
    <w:lvl w:ilvl="0">
      <w:start w:val="5"/>
      <w:numFmt w:val="decimal"/>
      <w:lvlText w:val="%1."/>
      <w:lvlJc w:val="left"/>
      <w:pPr>
        <w:ind w:left="360" w:hanging="360"/>
      </w:pPr>
    </w:lvl>
    <w:lvl w:ilvl="1">
      <w:start w:val="5"/>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0"/>
  </w:num>
  <w:num w:numId="3">
    <w:abstractNumId w:val="13"/>
  </w:num>
  <w:num w:numId="4">
    <w:abstractNumId w:val="34"/>
  </w:num>
  <w:num w:numId="5">
    <w:abstractNumId w:val="19"/>
  </w:num>
  <w:num w:numId="6">
    <w:abstractNumId w:val="33"/>
  </w:num>
  <w:num w:numId="7">
    <w:abstractNumId w:val="16"/>
  </w:num>
  <w:num w:numId="8">
    <w:abstractNumId w:val="42"/>
  </w:num>
  <w:num w:numId="9">
    <w:abstractNumId w:val="11"/>
  </w:num>
  <w:num w:numId="10">
    <w:abstractNumId w:val="35"/>
  </w:num>
  <w:num w:numId="11">
    <w:abstractNumId w:val="49"/>
  </w:num>
  <w:num w:numId="12">
    <w:abstractNumId w:val="50"/>
  </w:num>
  <w:num w:numId="13">
    <w:abstractNumId w:val="24"/>
  </w:num>
  <w:num w:numId="14">
    <w:abstractNumId w:val="41"/>
  </w:num>
  <w:num w:numId="15">
    <w:abstractNumId w:val="36"/>
  </w:num>
  <w:num w:numId="16">
    <w:abstractNumId w:val="44"/>
  </w:num>
  <w:num w:numId="17">
    <w:abstractNumId w:val="15"/>
  </w:num>
  <w:num w:numId="18">
    <w:abstractNumId w:val="31"/>
  </w:num>
  <w:num w:numId="19">
    <w:abstractNumId w:val="38"/>
  </w:num>
  <w:num w:numId="20">
    <w:abstractNumId w:val="21"/>
  </w:num>
  <w:num w:numId="21">
    <w:abstractNumId w:val="10"/>
  </w:num>
  <w:num w:numId="22">
    <w:abstractNumId w:val="40"/>
  </w:num>
  <w:num w:numId="23">
    <w:abstractNumId w:val="46"/>
  </w:num>
  <w:num w:numId="24">
    <w:abstractNumId w:val="47"/>
  </w:num>
  <w:num w:numId="25">
    <w:abstractNumId w:val="37"/>
  </w:num>
  <w:num w:numId="26">
    <w:abstractNumId w:val="32"/>
  </w:num>
  <w:num w:numId="27">
    <w:abstractNumId w:val="28"/>
  </w:num>
  <w:num w:numId="28">
    <w:abstractNumId w:val="45"/>
  </w:num>
  <w:num w:numId="29">
    <w:abstractNumId w:val="22"/>
  </w:num>
  <w:num w:numId="30">
    <w:abstractNumId w:val="48"/>
  </w:num>
  <w:num w:numId="31">
    <w:abstractNumId w:val="27"/>
  </w:num>
  <w:num w:numId="32">
    <w:abstractNumId w:val="39"/>
    <w:lvlOverride w:ilvl="0">
      <w:startOverride w:val="1"/>
    </w:lvlOverride>
  </w:num>
  <w:num w:numId="33">
    <w:abstractNumId w:val="26"/>
  </w:num>
  <w:num w:numId="34">
    <w:abstractNumId w:val="2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17"/>
  </w:num>
  <w:num w:numId="43">
    <w:abstractNumId w:val="30"/>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activeWritingStyle w:appName="MSWord" w:lang="en-US" w:vendorID="64" w:dllVersion="131078" w:nlCheck="1" w:checkStyle="1"/>
  <w:activeWritingStyle w:appName="MSWord" w:lang="en-GB" w:vendorID="64" w:dllVersion="131078" w:nlCheck="1" w:checkStyle="1"/>
  <w:activeWritingStyle w:appName="MSWord" w:lang="en-ZA" w:vendorID="64" w:dllVersion="131078" w:nlCheck="1" w:checkStyle="1"/>
  <w:activeWritingStyle w:appName="MSWord" w:lang="en-IN" w:vendorID="64" w:dllVersion="131078" w:nlCheck="1" w:checkStyle="1"/>
  <w:activeWritingStyle w:appName="MSWord" w:lang="en-ZW" w:vendorID="64" w:dllVersion="131078" w:nlCheck="1" w:checkStyle="1"/>
  <w:activeWritingStyle w:appName="MSWord" w:lang="en-PH"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CM"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AC"/>
    <w:rsid w:val="00001B76"/>
    <w:rsid w:val="00001F97"/>
    <w:rsid w:val="0000256E"/>
    <w:rsid w:val="000026BD"/>
    <w:rsid w:val="00002A70"/>
    <w:rsid w:val="00002C3D"/>
    <w:rsid w:val="00002E3A"/>
    <w:rsid w:val="00003716"/>
    <w:rsid w:val="000039DA"/>
    <w:rsid w:val="00003F81"/>
    <w:rsid w:val="00003F8E"/>
    <w:rsid w:val="00004377"/>
    <w:rsid w:val="00005736"/>
    <w:rsid w:val="00005752"/>
    <w:rsid w:val="00005A40"/>
    <w:rsid w:val="00005B04"/>
    <w:rsid w:val="00007012"/>
    <w:rsid w:val="00011090"/>
    <w:rsid w:val="0001173F"/>
    <w:rsid w:val="0001231F"/>
    <w:rsid w:val="00012DD5"/>
    <w:rsid w:val="00012E3F"/>
    <w:rsid w:val="000136D9"/>
    <w:rsid w:val="000138D1"/>
    <w:rsid w:val="000147C6"/>
    <w:rsid w:val="0001485A"/>
    <w:rsid w:val="00014AC8"/>
    <w:rsid w:val="000161FB"/>
    <w:rsid w:val="000162CE"/>
    <w:rsid w:val="000163C5"/>
    <w:rsid w:val="00016A68"/>
    <w:rsid w:val="00017218"/>
    <w:rsid w:val="0001734D"/>
    <w:rsid w:val="0001738C"/>
    <w:rsid w:val="000175AE"/>
    <w:rsid w:val="00017745"/>
    <w:rsid w:val="00020E67"/>
    <w:rsid w:val="00021D16"/>
    <w:rsid w:val="00021D84"/>
    <w:rsid w:val="00022088"/>
    <w:rsid w:val="00022A3A"/>
    <w:rsid w:val="00022D28"/>
    <w:rsid w:val="00022E56"/>
    <w:rsid w:val="0002323E"/>
    <w:rsid w:val="0002378A"/>
    <w:rsid w:val="000260EF"/>
    <w:rsid w:val="00026E3C"/>
    <w:rsid w:val="00026FB7"/>
    <w:rsid w:val="0002761F"/>
    <w:rsid w:val="00027E21"/>
    <w:rsid w:val="00031574"/>
    <w:rsid w:val="000317D2"/>
    <w:rsid w:val="00031B05"/>
    <w:rsid w:val="00031FF4"/>
    <w:rsid w:val="0003253B"/>
    <w:rsid w:val="000325D9"/>
    <w:rsid w:val="00032E14"/>
    <w:rsid w:val="0003324E"/>
    <w:rsid w:val="00033C43"/>
    <w:rsid w:val="00033FEC"/>
    <w:rsid w:val="0003488C"/>
    <w:rsid w:val="00035EF8"/>
    <w:rsid w:val="00035F9B"/>
    <w:rsid w:val="00036CE9"/>
    <w:rsid w:val="00036EFC"/>
    <w:rsid w:val="0003778C"/>
    <w:rsid w:val="0003785A"/>
    <w:rsid w:val="00037A2A"/>
    <w:rsid w:val="00037DFA"/>
    <w:rsid w:val="00040233"/>
    <w:rsid w:val="00040EF1"/>
    <w:rsid w:val="000410D2"/>
    <w:rsid w:val="00041812"/>
    <w:rsid w:val="00041D47"/>
    <w:rsid w:val="00042A99"/>
    <w:rsid w:val="00042EAB"/>
    <w:rsid w:val="0004493E"/>
    <w:rsid w:val="00044EA3"/>
    <w:rsid w:val="000459DA"/>
    <w:rsid w:val="00045D86"/>
    <w:rsid w:val="00046107"/>
    <w:rsid w:val="00046130"/>
    <w:rsid w:val="000463D3"/>
    <w:rsid w:val="0004765C"/>
    <w:rsid w:val="00047EF2"/>
    <w:rsid w:val="00050B28"/>
    <w:rsid w:val="00051343"/>
    <w:rsid w:val="00051E30"/>
    <w:rsid w:val="00052485"/>
    <w:rsid w:val="00052832"/>
    <w:rsid w:val="00052A1E"/>
    <w:rsid w:val="000540D9"/>
    <w:rsid w:val="00054470"/>
    <w:rsid w:val="00054EDF"/>
    <w:rsid w:val="000577F3"/>
    <w:rsid w:val="00057864"/>
    <w:rsid w:val="000578FD"/>
    <w:rsid w:val="00057B80"/>
    <w:rsid w:val="00057DF0"/>
    <w:rsid w:val="00060242"/>
    <w:rsid w:val="0006096D"/>
    <w:rsid w:val="00060E21"/>
    <w:rsid w:val="0006159D"/>
    <w:rsid w:val="00062A0C"/>
    <w:rsid w:val="000633AE"/>
    <w:rsid w:val="00063E69"/>
    <w:rsid w:val="00064F72"/>
    <w:rsid w:val="00065DD6"/>
    <w:rsid w:val="0006603D"/>
    <w:rsid w:val="000660EC"/>
    <w:rsid w:val="00066187"/>
    <w:rsid w:val="0006657C"/>
    <w:rsid w:val="00066794"/>
    <w:rsid w:val="00070971"/>
    <w:rsid w:val="00070C4A"/>
    <w:rsid w:val="00071221"/>
    <w:rsid w:val="00071648"/>
    <w:rsid w:val="0007168D"/>
    <w:rsid w:val="00071B50"/>
    <w:rsid w:val="00072134"/>
    <w:rsid w:val="00072259"/>
    <w:rsid w:val="00072BD7"/>
    <w:rsid w:val="00072F01"/>
    <w:rsid w:val="0007315E"/>
    <w:rsid w:val="000734DF"/>
    <w:rsid w:val="00073693"/>
    <w:rsid w:val="00073CE4"/>
    <w:rsid w:val="00074FAD"/>
    <w:rsid w:val="0007531E"/>
    <w:rsid w:val="00075790"/>
    <w:rsid w:val="00075D7E"/>
    <w:rsid w:val="00075ED1"/>
    <w:rsid w:val="00077202"/>
    <w:rsid w:val="0007722F"/>
    <w:rsid w:val="0007759B"/>
    <w:rsid w:val="00077CE7"/>
    <w:rsid w:val="0008080A"/>
    <w:rsid w:val="00080AB0"/>
    <w:rsid w:val="00080AD1"/>
    <w:rsid w:val="00080C79"/>
    <w:rsid w:val="000810F5"/>
    <w:rsid w:val="00081782"/>
    <w:rsid w:val="000819BB"/>
    <w:rsid w:val="00081E35"/>
    <w:rsid w:val="000827EE"/>
    <w:rsid w:val="00082E8A"/>
    <w:rsid w:val="000836B2"/>
    <w:rsid w:val="00086028"/>
    <w:rsid w:val="000869A3"/>
    <w:rsid w:val="00086C8D"/>
    <w:rsid w:val="00086D3F"/>
    <w:rsid w:val="000876F7"/>
    <w:rsid w:val="0008772D"/>
    <w:rsid w:val="0009036C"/>
    <w:rsid w:val="00090515"/>
    <w:rsid w:val="00090D35"/>
    <w:rsid w:val="00091A07"/>
    <w:rsid w:val="0009247B"/>
    <w:rsid w:val="00092560"/>
    <w:rsid w:val="00092A36"/>
    <w:rsid w:val="00093357"/>
    <w:rsid w:val="00093455"/>
    <w:rsid w:val="00093788"/>
    <w:rsid w:val="000938AB"/>
    <w:rsid w:val="00094C8E"/>
    <w:rsid w:val="000A0820"/>
    <w:rsid w:val="000A0B34"/>
    <w:rsid w:val="000A18E3"/>
    <w:rsid w:val="000A203A"/>
    <w:rsid w:val="000A3DB5"/>
    <w:rsid w:val="000A40A2"/>
    <w:rsid w:val="000A40CB"/>
    <w:rsid w:val="000A554E"/>
    <w:rsid w:val="000A5613"/>
    <w:rsid w:val="000A599B"/>
    <w:rsid w:val="000A5C6A"/>
    <w:rsid w:val="000A5F56"/>
    <w:rsid w:val="000A6498"/>
    <w:rsid w:val="000A6713"/>
    <w:rsid w:val="000A6A12"/>
    <w:rsid w:val="000A6CE6"/>
    <w:rsid w:val="000A73C1"/>
    <w:rsid w:val="000A75C5"/>
    <w:rsid w:val="000A7771"/>
    <w:rsid w:val="000A7C9D"/>
    <w:rsid w:val="000B062C"/>
    <w:rsid w:val="000B0A3A"/>
    <w:rsid w:val="000B0BA0"/>
    <w:rsid w:val="000B17DA"/>
    <w:rsid w:val="000B2630"/>
    <w:rsid w:val="000B3E6C"/>
    <w:rsid w:val="000B4348"/>
    <w:rsid w:val="000B4E03"/>
    <w:rsid w:val="000B540A"/>
    <w:rsid w:val="000B54D4"/>
    <w:rsid w:val="000B6665"/>
    <w:rsid w:val="000B7BE6"/>
    <w:rsid w:val="000C1129"/>
    <w:rsid w:val="000C184F"/>
    <w:rsid w:val="000C2E48"/>
    <w:rsid w:val="000C39B7"/>
    <w:rsid w:val="000C3B30"/>
    <w:rsid w:val="000C4069"/>
    <w:rsid w:val="000C488F"/>
    <w:rsid w:val="000C4B27"/>
    <w:rsid w:val="000C5286"/>
    <w:rsid w:val="000C6392"/>
    <w:rsid w:val="000C6E03"/>
    <w:rsid w:val="000D0035"/>
    <w:rsid w:val="000D006B"/>
    <w:rsid w:val="000D146D"/>
    <w:rsid w:val="000D16AC"/>
    <w:rsid w:val="000D17B2"/>
    <w:rsid w:val="000D1A4C"/>
    <w:rsid w:val="000D1AA1"/>
    <w:rsid w:val="000D1D92"/>
    <w:rsid w:val="000D205E"/>
    <w:rsid w:val="000D3E13"/>
    <w:rsid w:val="000D4AD5"/>
    <w:rsid w:val="000D51FA"/>
    <w:rsid w:val="000D54CA"/>
    <w:rsid w:val="000D5FB6"/>
    <w:rsid w:val="000D621C"/>
    <w:rsid w:val="000D67C6"/>
    <w:rsid w:val="000D7073"/>
    <w:rsid w:val="000D707D"/>
    <w:rsid w:val="000D7D44"/>
    <w:rsid w:val="000D7F2A"/>
    <w:rsid w:val="000E06AA"/>
    <w:rsid w:val="000E0771"/>
    <w:rsid w:val="000E1352"/>
    <w:rsid w:val="000E1CBF"/>
    <w:rsid w:val="000E2B69"/>
    <w:rsid w:val="000E343D"/>
    <w:rsid w:val="000E3DD2"/>
    <w:rsid w:val="000E4276"/>
    <w:rsid w:val="000E483B"/>
    <w:rsid w:val="000E4CBD"/>
    <w:rsid w:val="000E4D65"/>
    <w:rsid w:val="000E7387"/>
    <w:rsid w:val="000E799D"/>
    <w:rsid w:val="000E7E6D"/>
    <w:rsid w:val="000E7F33"/>
    <w:rsid w:val="000F009B"/>
    <w:rsid w:val="000F0CF6"/>
    <w:rsid w:val="000F179B"/>
    <w:rsid w:val="000F1A4A"/>
    <w:rsid w:val="000F1B36"/>
    <w:rsid w:val="000F2477"/>
    <w:rsid w:val="000F2623"/>
    <w:rsid w:val="000F398D"/>
    <w:rsid w:val="000F3ED1"/>
    <w:rsid w:val="000F3FF3"/>
    <w:rsid w:val="000F416C"/>
    <w:rsid w:val="000F4AB9"/>
    <w:rsid w:val="000F6163"/>
    <w:rsid w:val="000F6595"/>
    <w:rsid w:val="000F790F"/>
    <w:rsid w:val="00100BB7"/>
    <w:rsid w:val="001010B2"/>
    <w:rsid w:val="00101437"/>
    <w:rsid w:val="0010159D"/>
    <w:rsid w:val="00101686"/>
    <w:rsid w:val="001018E7"/>
    <w:rsid w:val="00101DBF"/>
    <w:rsid w:val="0010286E"/>
    <w:rsid w:val="00102A88"/>
    <w:rsid w:val="00103371"/>
    <w:rsid w:val="00103FA2"/>
    <w:rsid w:val="00104419"/>
    <w:rsid w:val="001046CE"/>
    <w:rsid w:val="001046ED"/>
    <w:rsid w:val="0010592B"/>
    <w:rsid w:val="0010609E"/>
    <w:rsid w:val="0010610F"/>
    <w:rsid w:val="0010647C"/>
    <w:rsid w:val="00106609"/>
    <w:rsid w:val="00106932"/>
    <w:rsid w:val="00107F4A"/>
    <w:rsid w:val="00110011"/>
    <w:rsid w:val="001103D0"/>
    <w:rsid w:val="00110985"/>
    <w:rsid w:val="00110CBE"/>
    <w:rsid w:val="00111226"/>
    <w:rsid w:val="00111CA3"/>
    <w:rsid w:val="0011232A"/>
    <w:rsid w:val="00113C94"/>
    <w:rsid w:val="00113E6B"/>
    <w:rsid w:val="00114FE1"/>
    <w:rsid w:val="00115104"/>
    <w:rsid w:val="001151AC"/>
    <w:rsid w:val="001152C1"/>
    <w:rsid w:val="00115E54"/>
    <w:rsid w:val="00116955"/>
    <w:rsid w:val="00116A49"/>
    <w:rsid w:val="00116E3C"/>
    <w:rsid w:val="001200EC"/>
    <w:rsid w:val="0012052B"/>
    <w:rsid w:val="001206AE"/>
    <w:rsid w:val="00121160"/>
    <w:rsid w:val="00121541"/>
    <w:rsid w:val="001216B3"/>
    <w:rsid w:val="001220EE"/>
    <w:rsid w:val="0012273E"/>
    <w:rsid w:val="00122C63"/>
    <w:rsid w:val="00122EA2"/>
    <w:rsid w:val="001236FB"/>
    <w:rsid w:val="00123C4D"/>
    <w:rsid w:val="00123C51"/>
    <w:rsid w:val="00123D41"/>
    <w:rsid w:val="00124CCB"/>
    <w:rsid w:val="00124D94"/>
    <w:rsid w:val="001256F6"/>
    <w:rsid w:val="00125841"/>
    <w:rsid w:val="001262F3"/>
    <w:rsid w:val="00126D9E"/>
    <w:rsid w:val="00127BF3"/>
    <w:rsid w:val="00130958"/>
    <w:rsid w:val="00130D7D"/>
    <w:rsid w:val="00131126"/>
    <w:rsid w:val="00131541"/>
    <w:rsid w:val="00131928"/>
    <w:rsid w:val="00131961"/>
    <w:rsid w:val="00133AFB"/>
    <w:rsid w:val="001343E3"/>
    <w:rsid w:val="001349F6"/>
    <w:rsid w:val="00134E15"/>
    <w:rsid w:val="00134F50"/>
    <w:rsid w:val="001358BD"/>
    <w:rsid w:val="00136E45"/>
    <w:rsid w:val="0014291A"/>
    <w:rsid w:val="00142FB2"/>
    <w:rsid w:val="0014330F"/>
    <w:rsid w:val="0014365F"/>
    <w:rsid w:val="00143E7F"/>
    <w:rsid w:val="00144760"/>
    <w:rsid w:val="001454B8"/>
    <w:rsid w:val="00145701"/>
    <w:rsid w:val="00145B31"/>
    <w:rsid w:val="0014658C"/>
    <w:rsid w:val="001465FD"/>
    <w:rsid w:val="00146934"/>
    <w:rsid w:val="00146D6D"/>
    <w:rsid w:val="0014718A"/>
    <w:rsid w:val="0015089B"/>
    <w:rsid w:val="00150BC7"/>
    <w:rsid w:val="00150F3A"/>
    <w:rsid w:val="00150F3C"/>
    <w:rsid w:val="001515AF"/>
    <w:rsid w:val="00152170"/>
    <w:rsid w:val="00152418"/>
    <w:rsid w:val="00152F3E"/>
    <w:rsid w:val="00152FDB"/>
    <w:rsid w:val="00153369"/>
    <w:rsid w:val="001538D7"/>
    <w:rsid w:val="00153A72"/>
    <w:rsid w:val="001542F7"/>
    <w:rsid w:val="00154788"/>
    <w:rsid w:val="00154D70"/>
    <w:rsid w:val="00155116"/>
    <w:rsid w:val="0015558E"/>
    <w:rsid w:val="00156608"/>
    <w:rsid w:val="00156D3F"/>
    <w:rsid w:val="00156EA5"/>
    <w:rsid w:val="0015738C"/>
    <w:rsid w:val="00157716"/>
    <w:rsid w:val="00157B4B"/>
    <w:rsid w:val="0016013C"/>
    <w:rsid w:val="001612AE"/>
    <w:rsid w:val="00161495"/>
    <w:rsid w:val="00161821"/>
    <w:rsid w:val="00162558"/>
    <w:rsid w:val="00162EAB"/>
    <w:rsid w:val="001639DB"/>
    <w:rsid w:val="001642C2"/>
    <w:rsid w:val="00164D74"/>
    <w:rsid w:val="00165041"/>
    <w:rsid w:val="0016551B"/>
    <w:rsid w:val="001658A8"/>
    <w:rsid w:val="00165E22"/>
    <w:rsid w:val="00166290"/>
    <w:rsid w:val="00166F24"/>
    <w:rsid w:val="001676FB"/>
    <w:rsid w:val="00167EBE"/>
    <w:rsid w:val="00167F11"/>
    <w:rsid w:val="001702CE"/>
    <w:rsid w:val="00170AF3"/>
    <w:rsid w:val="00170DB5"/>
    <w:rsid w:val="00171213"/>
    <w:rsid w:val="00171275"/>
    <w:rsid w:val="00171B08"/>
    <w:rsid w:val="00171B4E"/>
    <w:rsid w:val="00172AC8"/>
    <w:rsid w:val="00173382"/>
    <w:rsid w:val="00173C77"/>
    <w:rsid w:val="00173E90"/>
    <w:rsid w:val="001746F4"/>
    <w:rsid w:val="00174A6D"/>
    <w:rsid w:val="00175976"/>
    <w:rsid w:val="001767A5"/>
    <w:rsid w:val="00177560"/>
    <w:rsid w:val="00177A48"/>
    <w:rsid w:val="00177B2D"/>
    <w:rsid w:val="00177C86"/>
    <w:rsid w:val="001804B7"/>
    <w:rsid w:val="00180C97"/>
    <w:rsid w:val="001810AA"/>
    <w:rsid w:val="0018141F"/>
    <w:rsid w:val="00182124"/>
    <w:rsid w:val="00182571"/>
    <w:rsid w:val="00183021"/>
    <w:rsid w:val="00183047"/>
    <w:rsid w:val="0018369A"/>
    <w:rsid w:val="001847ED"/>
    <w:rsid w:val="0018485C"/>
    <w:rsid w:val="00184B20"/>
    <w:rsid w:val="00184B36"/>
    <w:rsid w:val="00184C7A"/>
    <w:rsid w:val="00184D2D"/>
    <w:rsid w:val="00184F07"/>
    <w:rsid w:val="00185977"/>
    <w:rsid w:val="00185E9F"/>
    <w:rsid w:val="00187444"/>
    <w:rsid w:val="001875E3"/>
    <w:rsid w:val="00187D18"/>
    <w:rsid w:val="0019016B"/>
    <w:rsid w:val="00190460"/>
    <w:rsid w:val="001905E9"/>
    <w:rsid w:val="00190F8E"/>
    <w:rsid w:val="00191679"/>
    <w:rsid w:val="0019169A"/>
    <w:rsid w:val="0019196C"/>
    <w:rsid w:val="00191A21"/>
    <w:rsid w:val="00192233"/>
    <w:rsid w:val="001925BE"/>
    <w:rsid w:val="0019275F"/>
    <w:rsid w:val="001932A0"/>
    <w:rsid w:val="001933C9"/>
    <w:rsid w:val="0019396C"/>
    <w:rsid w:val="00193984"/>
    <w:rsid w:val="00193A2B"/>
    <w:rsid w:val="00194023"/>
    <w:rsid w:val="00194096"/>
    <w:rsid w:val="001942CE"/>
    <w:rsid w:val="00194782"/>
    <w:rsid w:val="00194936"/>
    <w:rsid w:val="00194E0B"/>
    <w:rsid w:val="001961E4"/>
    <w:rsid w:val="00196490"/>
    <w:rsid w:val="001965CA"/>
    <w:rsid w:val="001976BB"/>
    <w:rsid w:val="00197751"/>
    <w:rsid w:val="001A01DD"/>
    <w:rsid w:val="001A06CB"/>
    <w:rsid w:val="001A1481"/>
    <w:rsid w:val="001A15F6"/>
    <w:rsid w:val="001A1892"/>
    <w:rsid w:val="001A19B2"/>
    <w:rsid w:val="001A1A0C"/>
    <w:rsid w:val="001A1AF3"/>
    <w:rsid w:val="001A1DDF"/>
    <w:rsid w:val="001A26BB"/>
    <w:rsid w:val="001A30F4"/>
    <w:rsid w:val="001A3AF7"/>
    <w:rsid w:val="001A3DE8"/>
    <w:rsid w:val="001A4124"/>
    <w:rsid w:val="001A47ED"/>
    <w:rsid w:val="001A490E"/>
    <w:rsid w:val="001A492D"/>
    <w:rsid w:val="001A494C"/>
    <w:rsid w:val="001A50FE"/>
    <w:rsid w:val="001A5487"/>
    <w:rsid w:val="001A5F68"/>
    <w:rsid w:val="001A5FEC"/>
    <w:rsid w:val="001A6F29"/>
    <w:rsid w:val="001A7D39"/>
    <w:rsid w:val="001B031D"/>
    <w:rsid w:val="001B04CD"/>
    <w:rsid w:val="001B0EA4"/>
    <w:rsid w:val="001B139E"/>
    <w:rsid w:val="001B147B"/>
    <w:rsid w:val="001B1FFC"/>
    <w:rsid w:val="001B28FC"/>
    <w:rsid w:val="001B2F85"/>
    <w:rsid w:val="001B2FF9"/>
    <w:rsid w:val="001B3469"/>
    <w:rsid w:val="001B35D0"/>
    <w:rsid w:val="001B370F"/>
    <w:rsid w:val="001B4E0C"/>
    <w:rsid w:val="001B53CF"/>
    <w:rsid w:val="001B6774"/>
    <w:rsid w:val="001B6DB5"/>
    <w:rsid w:val="001B7BAC"/>
    <w:rsid w:val="001B7CD3"/>
    <w:rsid w:val="001C06E4"/>
    <w:rsid w:val="001C0745"/>
    <w:rsid w:val="001C0AB4"/>
    <w:rsid w:val="001C0DF6"/>
    <w:rsid w:val="001C201C"/>
    <w:rsid w:val="001C2701"/>
    <w:rsid w:val="001C2DB2"/>
    <w:rsid w:val="001C30C0"/>
    <w:rsid w:val="001C320C"/>
    <w:rsid w:val="001C3579"/>
    <w:rsid w:val="001C362A"/>
    <w:rsid w:val="001C3E37"/>
    <w:rsid w:val="001C3FEA"/>
    <w:rsid w:val="001C4018"/>
    <w:rsid w:val="001C5191"/>
    <w:rsid w:val="001C5CAC"/>
    <w:rsid w:val="001C5D8F"/>
    <w:rsid w:val="001C698C"/>
    <w:rsid w:val="001C6FA1"/>
    <w:rsid w:val="001C7315"/>
    <w:rsid w:val="001C746A"/>
    <w:rsid w:val="001D0128"/>
    <w:rsid w:val="001D0AD0"/>
    <w:rsid w:val="001D0FA0"/>
    <w:rsid w:val="001D1346"/>
    <w:rsid w:val="001D1758"/>
    <w:rsid w:val="001D213D"/>
    <w:rsid w:val="001D25B9"/>
    <w:rsid w:val="001D3B21"/>
    <w:rsid w:val="001D3F5B"/>
    <w:rsid w:val="001D3F8B"/>
    <w:rsid w:val="001D42F0"/>
    <w:rsid w:val="001D4A86"/>
    <w:rsid w:val="001D4BC1"/>
    <w:rsid w:val="001D4F22"/>
    <w:rsid w:val="001D5061"/>
    <w:rsid w:val="001D533A"/>
    <w:rsid w:val="001D5CBE"/>
    <w:rsid w:val="001D64FC"/>
    <w:rsid w:val="001D731E"/>
    <w:rsid w:val="001D757D"/>
    <w:rsid w:val="001E0E05"/>
    <w:rsid w:val="001E0E79"/>
    <w:rsid w:val="001E1B95"/>
    <w:rsid w:val="001E1D12"/>
    <w:rsid w:val="001E22C5"/>
    <w:rsid w:val="001E43D8"/>
    <w:rsid w:val="001E4F08"/>
    <w:rsid w:val="001E5295"/>
    <w:rsid w:val="001E551D"/>
    <w:rsid w:val="001E55E8"/>
    <w:rsid w:val="001E5868"/>
    <w:rsid w:val="001E58FD"/>
    <w:rsid w:val="001E59AD"/>
    <w:rsid w:val="001E6278"/>
    <w:rsid w:val="001E6767"/>
    <w:rsid w:val="001E7131"/>
    <w:rsid w:val="001E7FCD"/>
    <w:rsid w:val="001F0365"/>
    <w:rsid w:val="001F1025"/>
    <w:rsid w:val="001F1AF2"/>
    <w:rsid w:val="001F1CD2"/>
    <w:rsid w:val="001F2612"/>
    <w:rsid w:val="001F28E0"/>
    <w:rsid w:val="001F334E"/>
    <w:rsid w:val="001F338B"/>
    <w:rsid w:val="001F43D0"/>
    <w:rsid w:val="001F49D9"/>
    <w:rsid w:val="001F51E5"/>
    <w:rsid w:val="001F538C"/>
    <w:rsid w:val="001F543D"/>
    <w:rsid w:val="001F556D"/>
    <w:rsid w:val="001F605F"/>
    <w:rsid w:val="001F63C1"/>
    <w:rsid w:val="001F71FA"/>
    <w:rsid w:val="001F74F7"/>
    <w:rsid w:val="001F75F4"/>
    <w:rsid w:val="002008D2"/>
    <w:rsid w:val="00200C2C"/>
    <w:rsid w:val="002014D4"/>
    <w:rsid w:val="002016CD"/>
    <w:rsid w:val="00202FBC"/>
    <w:rsid w:val="00203DA4"/>
    <w:rsid w:val="00204255"/>
    <w:rsid w:val="00204738"/>
    <w:rsid w:val="00204A77"/>
    <w:rsid w:val="00204B24"/>
    <w:rsid w:val="00204D07"/>
    <w:rsid w:val="00204DB7"/>
    <w:rsid w:val="00204E40"/>
    <w:rsid w:val="0020520B"/>
    <w:rsid w:val="00205D8B"/>
    <w:rsid w:val="00206760"/>
    <w:rsid w:val="00206D87"/>
    <w:rsid w:val="00206F53"/>
    <w:rsid w:val="0020721D"/>
    <w:rsid w:val="00207320"/>
    <w:rsid w:val="002074F1"/>
    <w:rsid w:val="00207E57"/>
    <w:rsid w:val="00207FBB"/>
    <w:rsid w:val="00210282"/>
    <w:rsid w:val="002104D5"/>
    <w:rsid w:val="002110FC"/>
    <w:rsid w:val="00211207"/>
    <w:rsid w:val="0021171C"/>
    <w:rsid w:val="00211AA1"/>
    <w:rsid w:val="00211D00"/>
    <w:rsid w:val="00212868"/>
    <w:rsid w:val="00212BDA"/>
    <w:rsid w:val="00213A9A"/>
    <w:rsid w:val="0021431E"/>
    <w:rsid w:val="00214FA6"/>
    <w:rsid w:val="00215135"/>
    <w:rsid w:val="00215434"/>
    <w:rsid w:val="0021586E"/>
    <w:rsid w:val="00215FCA"/>
    <w:rsid w:val="002160CF"/>
    <w:rsid w:val="00216454"/>
    <w:rsid w:val="00217E7F"/>
    <w:rsid w:val="002202C2"/>
    <w:rsid w:val="00220A8C"/>
    <w:rsid w:val="002212C6"/>
    <w:rsid w:val="0022176E"/>
    <w:rsid w:val="0022287E"/>
    <w:rsid w:val="00222A9B"/>
    <w:rsid w:val="00222F5B"/>
    <w:rsid w:val="002231DB"/>
    <w:rsid w:val="0022344E"/>
    <w:rsid w:val="00223450"/>
    <w:rsid w:val="0022379A"/>
    <w:rsid w:val="002242B6"/>
    <w:rsid w:val="00224F17"/>
    <w:rsid w:val="00225816"/>
    <w:rsid w:val="0022608F"/>
    <w:rsid w:val="00226BE6"/>
    <w:rsid w:val="00226E54"/>
    <w:rsid w:val="00227882"/>
    <w:rsid w:val="00227E9F"/>
    <w:rsid w:val="00230067"/>
    <w:rsid w:val="002304F5"/>
    <w:rsid w:val="002305EA"/>
    <w:rsid w:val="0023082F"/>
    <w:rsid w:val="00230D10"/>
    <w:rsid w:val="00230DF8"/>
    <w:rsid w:val="00231544"/>
    <w:rsid w:val="0023166D"/>
    <w:rsid w:val="00231845"/>
    <w:rsid w:val="002318EA"/>
    <w:rsid w:val="002322DA"/>
    <w:rsid w:val="00232838"/>
    <w:rsid w:val="00233268"/>
    <w:rsid w:val="0023340C"/>
    <w:rsid w:val="002337AC"/>
    <w:rsid w:val="002337C0"/>
    <w:rsid w:val="0023382D"/>
    <w:rsid w:val="00233D06"/>
    <w:rsid w:val="00234308"/>
    <w:rsid w:val="00235A40"/>
    <w:rsid w:val="00235D41"/>
    <w:rsid w:val="00236088"/>
    <w:rsid w:val="0023622A"/>
    <w:rsid w:val="002368D2"/>
    <w:rsid w:val="00236FD2"/>
    <w:rsid w:val="00237228"/>
    <w:rsid w:val="002379AF"/>
    <w:rsid w:val="002413C3"/>
    <w:rsid w:val="00241439"/>
    <w:rsid w:val="00242114"/>
    <w:rsid w:val="002423A1"/>
    <w:rsid w:val="002438C4"/>
    <w:rsid w:val="002449AA"/>
    <w:rsid w:val="002449EF"/>
    <w:rsid w:val="00246702"/>
    <w:rsid w:val="002469C1"/>
    <w:rsid w:val="00246A13"/>
    <w:rsid w:val="00246B86"/>
    <w:rsid w:val="00246BD5"/>
    <w:rsid w:val="00246D1F"/>
    <w:rsid w:val="00247106"/>
    <w:rsid w:val="00247B79"/>
    <w:rsid w:val="00250C6A"/>
    <w:rsid w:val="00250DAC"/>
    <w:rsid w:val="00250F90"/>
    <w:rsid w:val="00251AC5"/>
    <w:rsid w:val="00252221"/>
    <w:rsid w:val="0025270B"/>
    <w:rsid w:val="00252997"/>
    <w:rsid w:val="00252F7E"/>
    <w:rsid w:val="00253821"/>
    <w:rsid w:val="002549C9"/>
    <w:rsid w:val="0025542F"/>
    <w:rsid w:val="00255885"/>
    <w:rsid w:val="00256059"/>
    <w:rsid w:val="002564D1"/>
    <w:rsid w:val="002564D8"/>
    <w:rsid w:val="002567EB"/>
    <w:rsid w:val="002571C0"/>
    <w:rsid w:val="0025730A"/>
    <w:rsid w:val="00257B03"/>
    <w:rsid w:val="00257E71"/>
    <w:rsid w:val="0026083A"/>
    <w:rsid w:val="00262144"/>
    <w:rsid w:val="00262146"/>
    <w:rsid w:val="0026264C"/>
    <w:rsid w:val="00262FA3"/>
    <w:rsid w:val="00263797"/>
    <w:rsid w:val="00263829"/>
    <w:rsid w:val="00263F3A"/>
    <w:rsid w:val="002645FA"/>
    <w:rsid w:val="00264989"/>
    <w:rsid w:val="00264A49"/>
    <w:rsid w:val="00266350"/>
    <w:rsid w:val="0026681B"/>
    <w:rsid w:val="00266879"/>
    <w:rsid w:val="00266B7A"/>
    <w:rsid w:val="00266D9F"/>
    <w:rsid w:val="002672FA"/>
    <w:rsid w:val="0026757F"/>
    <w:rsid w:val="002707E3"/>
    <w:rsid w:val="002712FD"/>
    <w:rsid w:val="00271A45"/>
    <w:rsid w:val="002722FD"/>
    <w:rsid w:val="00272493"/>
    <w:rsid w:val="00272F04"/>
    <w:rsid w:val="00273390"/>
    <w:rsid w:val="00273484"/>
    <w:rsid w:val="0027358A"/>
    <w:rsid w:val="0027369A"/>
    <w:rsid w:val="002743DC"/>
    <w:rsid w:val="00274420"/>
    <w:rsid w:val="00274637"/>
    <w:rsid w:val="0027550D"/>
    <w:rsid w:val="00275A3F"/>
    <w:rsid w:val="00275C6A"/>
    <w:rsid w:val="00276804"/>
    <w:rsid w:val="00276F02"/>
    <w:rsid w:val="002772A7"/>
    <w:rsid w:val="002774E4"/>
    <w:rsid w:val="00277D31"/>
    <w:rsid w:val="00277EBE"/>
    <w:rsid w:val="00280219"/>
    <w:rsid w:val="0028056E"/>
    <w:rsid w:val="0028150A"/>
    <w:rsid w:val="00282D72"/>
    <w:rsid w:val="0028300B"/>
    <w:rsid w:val="00283370"/>
    <w:rsid w:val="0028367F"/>
    <w:rsid w:val="0028396C"/>
    <w:rsid w:val="00284829"/>
    <w:rsid w:val="00285B43"/>
    <w:rsid w:val="00285ECD"/>
    <w:rsid w:val="00286736"/>
    <w:rsid w:val="00286942"/>
    <w:rsid w:val="00286C9C"/>
    <w:rsid w:val="00290187"/>
    <w:rsid w:val="0029026D"/>
    <w:rsid w:val="00290839"/>
    <w:rsid w:val="002909FF"/>
    <w:rsid w:val="00290C1A"/>
    <w:rsid w:val="002913E7"/>
    <w:rsid w:val="00293702"/>
    <w:rsid w:val="00294A0D"/>
    <w:rsid w:val="00294FE2"/>
    <w:rsid w:val="002952BF"/>
    <w:rsid w:val="0029538B"/>
    <w:rsid w:val="002956C0"/>
    <w:rsid w:val="002958FB"/>
    <w:rsid w:val="00295C98"/>
    <w:rsid w:val="002964F7"/>
    <w:rsid w:val="0029660D"/>
    <w:rsid w:val="00297B41"/>
    <w:rsid w:val="00297CA4"/>
    <w:rsid w:val="00297E13"/>
    <w:rsid w:val="002A1E9D"/>
    <w:rsid w:val="002A1F17"/>
    <w:rsid w:val="002A26A4"/>
    <w:rsid w:val="002A26B0"/>
    <w:rsid w:val="002A29D4"/>
    <w:rsid w:val="002A2F4D"/>
    <w:rsid w:val="002A3000"/>
    <w:rsid w:val="002A32E2"/>
    <w:rsid w:val="002A41B8"/>
    <w:rsid w:val="002A4546"/>
    <w:rsid w:val="002A4721"/>
    <w:rsid w:val="002A5383"/>
    <w:rsid w:val="002A5BB7"/>
    <w:rsid w:val="002A5E2E"/>
    <w:rsid w:val="002A62F0"/>
    <w:rsid w:val="002A7E02"/>
    <w:rsid w:val="002B0EE3"/>
    <w:rsid w:val="002B0F54"/>
    <w:rsid w:val="002B10A0"/>
    <w:rsid w:val="002B166B"/>
    <w:rsid w:val="002B1925"/>
    <w:rsid w:val="002B1B0D"/>
    <w:rsid w:val="002B27DA"/>
    <w:rsid w:val="002B2DD6"/>
    <w:rsid w:val="002B2E9A"/>
    <w:rsid w:val="002B31EF"/>
    <w:rsid w:val="002B333F"/>
    <w:rsid w:val="002B3716"/>
    <w:rsid w:val="002B3950"/>
    <w:rsid w:val="002B3DA2"/>
    <w:rsid w:val="002B4754"/>
    <w:rsid w:val="002B4A62"/>
    <w:rsid w:val="002B4E61"/>
    <w:rsid w:val="002B4EA7"/>
    <w:rsid w:val="002B50ED"/>
    <w:rsid w:val="002B61A1"/>
    <w:rsid w:val="002B69FF"/>
    <w:rsid w:val="002B7057"/>
    <w:rsid w:val="002B736A"/>
    <w:rsid w:val="002B7770"/>
    <w:rsid w:val="002B7953"/>
    <w:rsid w:val="002B7996"/>
    <w:rsid w:val="002B7AE1"/>
    <w:rsid w:val="002C0AB9"/>
    <w:rsid w:val="002C1A78"/>
    <w:rsid w:val="002C1CCC"/>
    <w:rsid w:val="002C312D"/>
    <w:rsid w:val="002C319D"/>
    <w:rsid w:val="002C3434"/>
    <w:rsid w:val="002C3D73"/>
    <w:rsid w:val="002C3E37"/>
    <w:rsid w:val="002C474E"/>
    <w:rsid w:val="002C5705"/>
    <w:rsid w:val="002C5CF0"/>
    <w:rsid w:val="002C65A1"/>
    <w:rsid w:val="002C6A6A"/>
    <w:rsid w:val="002C73A7"/>
    <w:rsid w:val="002C7404"/>
    <w:rsid w:val="002D13AF"/>
    <w:rsid w:val="002D217E"/>
    <w:rsid w:val="002D2C45"/>
    <w:rsid w:val="002D32D5"/>
    <w:rsid w:val="002D3A55"/>
    <w:rsid w:val="002D3A6D"/>
    <w:rsid w:val="002D3B83"/>
    <w:rsid w:val="002D3DD7"/>
    <w:rsid w:val="002D503D"/>
    <w:rsid w:val="002D51B0"/>
    <w:rsid w:val="002D53D9"/>
    <w:rsid w:val="002D552F"/>
    <w:rsid w:val="002D5537"/>
    <w:rsid w:val="002D577F"/>
    <w:rsid w:val="002D5BEE"/>
    <w:rsid w:val="002D609E"/>
    <w:rsid w:val="002D61EA"/>
    <w:rsid w:val="002D6249"/>
    <w:rsid w:val="002D636D"/>
    <w:rsid w:val="002D68A5"/>
    <w:rsid w:val="002D6A29"/>
    <w:rsid w:val="002D78F1"/>
    <w:rsid w:val="002D7BF1"/>
    <w:rsid w:val="002D7D62"/>
    <w:rsid w:val="002E0681"/>
    <w:rsid w:val="002E06FE"/>
    <w:rsid w:val="002E08C4"/>
    <w:rsid w:val="002E178A"/>
    <w:rsid w:val="002E25A6"/>
    <w:rsid w:val="002E2C77"/>
    <w:rsid w:val="002E3293"/>
    <w:rsid w:val="002E440F"/>
    <w:rsid w:val="002E44F4"/>
    <w:rsid w:val="002E4617"/>
    <w:rsid w:val="002E4D13"/>
    <w:rsid w:val="002E5005"/>
    <w:rsid w:val="002E54B3"/>
    <w:rsid w:val="002E55BC"/>
    <w:rsid w:val="002E56CA"/>
    <w:rsid w:val="002E5D7D"/>
    <w:rsid w:val="002E65CD"/>
    <w:rsid w:val="002E6602"/>
    <w:rsid w:val="002E7217"/>
    <w:rsid w:val="002F056E"/>
    <w:rsid w:val="002F1356"/>
    <w:rsid w:val="002F13BA"/>
    <w:rsid w:val="002F148A"/>
    <w:rsid w:val="002F157E"/>
    <w:rsid w:val="002F1596"/>
    <w:rsid w:val="002F2645"/>
    <w:rsid w:val="002F2F64"/>
    <w:rsid w:val="002F308C"/>
    <w:rsid w:val="002F4CB2"/>
    <w:rsid w:val="002F5094"/>
    <w:rsid w:val="002F5EE9"/>
    <w:rsid w:val="002F632C"/>
    <w:rsid w:val="002F68CE"/>
    <w:rsid w:val="002F790C"/>
    <w:rsid w:val="00300E66"/>
    <w:rsid w:val="00301990"/>
    <w:rsid w:val="00301B08"/>
    <w:rsid w:val="00302223"/>
    <w:rsid w:val="0030238B"/>
    <w:rsid w:val="0030367E"/>
    <w:rsid w:val="003038BB"/>
    <w:rsid w:val="00305280"/>
    <w:rsid w:val="00305350"/>
    <w:rsid w:val="00306BA4"/>
    <w:rsid w:val="00306CE6"/>
    <w:rsid w:val="003105AB"/>
    <w:rsid w:val="00310745"/>
    <w:rsid w:val="00310A6F"/>
    <w:rsid w:val="00311288"/>
    <w:rsid w:val="00311D3A"/>
    <w:rsid w:val="003126E7"/>
    <w:rsid w:val="0031277A"/>
    <w:rsid w:val="00312A9C"/>
    <w:rsid w:val="0031306E"/>
    <w:rsid w:val="00313466"/>
    <w:rsid w:val="0031358B"/>
    <w:rsid w:val="003137CE"/>
    <w:rsid w:val="00314BC1"/>
    <w:rsid w:val="00314C82"/>
    <w:rsid w:val="0031508D"/>
    <w:rsid w:val="003151CC"/>
    <w:rsid w:val="0031673C"/>
    <w:rsid w:val="003168E0"/>
    <w:rsid w:val="0031704C"/>
    <w:rsid w:val="003170D8"/>
    <w:rsid w:val="003171C2"/>
    <w:rsid w:val="003176C1"/>
    <w:rsid w:val="00317A96"/>
    <w:rsid w:val="00320013"/>
    <w:rsid w:val="00320A6A"/>
    <w:rsid w:val="00321FB3"/>
    <w:rsid w:val="00322389"/>
    <w:rsid w:val="0032300A"/>
    <w:rsid w:val="00323518"/>
    <w:rsid w:val="00323A35"/>
    <w:rsid w:val="00323A54"/>
    <w:rsid w:val="00324652"/>
    <w:rsid w:val="003248BA"/>
    <w:rsid w:val="00324C38"/>
    <w:rsid w:val="00324E65"/>
    <w:rsid w:val="003267BB"/>
    <w:rsid w:val="0032693F"/>
    <w:rsid w:val="00327580"/>
    <w:rsid w:val="003275D6"/>
    <w:rsid w:val="003275EC"/>
    <w:rsid w:val="00327BE2"/>
    <w:rsid w:val="00327FF6"/>
    <w:rsid w:val="00330B7A"/>
    <w:rsid w:val="0033156D"/>
    <w:rsid w:val="00331BB7"/>
    <w:rsid w:val="0033293A"/>
    <w:rsid w:val="00332DD2"/>
    <w:rsid w:val="00332E27"/>
    <w:rsid w:val="00332F8B"/>
    <w:rsid w:val="0033300B"/>
    <w:rsid w:val="003335C5"/>
    <w:rsid w:val="00333818"/>
    <w:rsid w:val="00334026"/>
    <w:rsid w:val="00334149"/>
    <w:rsid w:val="00334FDE"/>
    <w:rsid w:val="0033572B"/>
    <w:rsid w:val="003359FB"/>
    <w:rsid w:val="00336806"/>
    <w:rsid w:val="00336A60"/>
    <w:rsid w:val="00336FF5"/>
    <w:rsid w:val="0033747B"/>
    <w:rsid w:val="0033764E"/>
    <w:rsid w:val="00337932"/>
    <w:rsid w:val="00337B7B"/>
    <w:rsid w:val="0034119F"/>
    <w:rsid w:val="003416D2"/>
    <w:rsid w:val="00342B0A"/>
    <w:rsid w:val="003436F7"/>
    <w:rsid w:val="00344031"/>
    <w:rsid w:val="00345A12"/>
    <w:rsid w:val="00345BD2"/>
    <w:rsid w:val="00346323"/>
    <w:rsid w:val="003466F0"/>
    <w:rsid w:val="00347484"/>
    <w:rsid w:val="00347B9E"/>
    <w:rsid w:val="00347D53"/>
    <w:rsid w:val="00350080"/>
    <w:rsid w:val="00350359"/>
    <w:rsid w:val="003505AF"/>
    <w:rsid w:val="0035066E"/>
    <w:rsid w:val="003510FB"/>
    <w:rsid w:val="0035140D"/>
    <w:rsid w:val="00351605"/>
    <w:rsid w:val="003519DB"/>
    <w:rsid w:val="00352D9E"/>
    <w:rsid w:val="003533F8"/>
    <w:rsid w:val="003535E4"/>
    <w:rsid w:val="00353A99"/>
    <w:rsid w:val="00353B1C"/>
    <w:rsid w:val="003541E1"/>
    <w:rsid w:val="003543A3"/>
    <w:rsid w:val="003550F3"/>
    <w:rsid w:val="003554F6"/>
    <w:rsid w:val="00355E21"/>
    <w:rsid w:val="00357779"/>
    <w:rsid w:val="00357ABF"/>
    <w:rsid w:val="0036034E"/>
    <w:rsid w:val="0036089D"/>
    <w:rsid w:val="00360E4B"/>
    <w:rsid w:val="00362221"/>
    <w:rsid w:val="00362685"/>
    <w:rsid w:val="003630DD"/>
    <w:rsid w:val="003636BC"/>
    <w:rsid w:val="0036384D"/>
    <w:rsid w:val="00364086"/>
    <w:rsid w:val="00365064"/>
    <w:rsid w:val="00366DCA"/>
    <w:rsid w:val="00367078"/>
    <w:rsid w:val="00367364"/>
    <w:rsid w:val="003674CC"/>
    <w:rsid w:val="0037203B"/>
    <w:rsid w:val="003726E0"/>
    <w:rsid w:val="00373434"/>
    <w:rsid w:val="003734E4"/>
    <w:rsid w:val="00374228"/>
    <w:rsid w:val="003742BA"/>
    <w:rsid w:val="003748B6"/>
    <w:rsid w:val="00374B22"/>
    <w:rsid w:val="00375766"/>
    <w:rsid w:val="00375A2B"/>
    <w:rsid w:val="00375C2A"/>
    <w:rsid w:val="00375E39"/>
    <w:rsid w:val="00376232"/>
    <w:rsid w:val="0037710B"/>
    <w:rsid w:val="00377249"/>
    <w:rsid w:val="00377AFA"/>
    <w:rsid w:val="00377BD2"/>
    <w:rsid w:val="00380E14"/>
    <w:rsid w:val="00381016"/>
    <w:rsid w:val="003817CB"/>
    <w:rsid w:val="00382E72"/>
    <w:rsid w:val="0038369B"/>
    <w:rsid w:val="0038393E"/>
    <w:rsid w:val="00384BF0"/>
    <w:rsid w:val="00384D65"/>
    <w:rsid w:val="00384DEA"/>
    <w:rsid w:val="003850E9"/>
    <w:rsid w:val="00385290"/>
    <w:rsid w:val="003852E3"/>
    <w:rsid w:val="003855A0"/>
    <w:rsid w:val="003856C6"/>
    <w:rsid w:val="00385BCE"/>
    <w:rsid w:val="00385D71"/>
    <w:rsid w:val="00386252"/>
    <w:rsid w:val="003862CA"/>
    <w:rsid w:val="003873E8"/>
    <w:rsid w:val="00390998"/>
    <w:rsid w:val="00390A9C"/>
    <w:rsid w:val="00390CBC"/>
    <w:rsid w:val="00390CE7"/>
    <w:rsid w:val="00391457"/>
    <w:rsid w:val="003918BC"/>
    <w:rsid w:val="00391BB5"/>
    <w:rsid w:val="003925D6"/>
    <w:rsid w:val="00392820"/>
    <w:rsid w:val="00392DE2"/>
    <w:rsid w:val="00392E47"/>
    <w:rsid w:val="003948E0"/>
    <w:rsid w:val="003952A6"/>
    <w:rsid w:val="0039548A"/>
    <w:rsid w:val="00395856"/>
    <w:rsid w:val="00397E23"/>
    <w:rsid w:val="003A0249"/>
    <w:rsid w:val="003A0DAA"/>
    <w:rsid w:val="003A1465"/>
    <w:rsid w:val="003A16A3"/>
    <w:rsid w:val="003A25A8"/>
    <w:rsid w:val="003A27F6"/>
    <w:rsid w:val="003A29D5"/>
    <w:rsid w:val="003A3A0B"/>
    <w:rsid w:val="003A4340"/>
    <w:rsid w:val="003A44C3"/>
    <w:rsid w:val="003A4C5D"/>
    <w:rsid w:val="003A5111"/>
    <w:rsid w:val="003A523C"/>
    <w:rsid w:val="003A5A18"/>
    <w:rsid w:val="003A6A88"/>
    <w:rsid w:val="003A7874"/>
    <w:rsid w:val="003A7FF0"/>
    <w:rsid w:val="003B071F"/>
    <w:rsid w:val="003B0DB5"/>
    <w:rsid w:val="003B1583"/>
    <w:rsid w:val="003B179F"/>
    <w:rsid w:val="003B1D82"/>
    <w:rsid w:val="003B23C9"/>
    <w:rsid w:val="003B305F"/>
    <w:rsid w:val="003B3622"/>
    <w:rsid w:val="003B3E0D"/>
    <w:rsid w:val="003B4B56"/>
    <w:rsid w:val="003B56AE"/>
    <w:rsid w:val="003B62A0"/>
    <w:rsid w:val="003B76D9"/>
    <w:rsid w:val="003C060A"/>
    <w:rsid w:val="003C0664"/>
    <w:rsid w:val="003C1498"/>
    <w:rsid w:val="003C2451"/>
    <w:rsid w:val="003C2FF2"/>
    <w:rsid w:val="003C3827"/>
    <w:rsid w:val="003C3D51"/>
    <w:rsid w:val="003C4155"/>
    <w:rsid w:val="003C4395"/>
    <w:rsid w:val="003C4EDB"/>
    <w:rsid w:val="003C5B7F"/>
    <w:rsid w:val="003C5CAE"/>
    <w:rsid w:val="003C6B5E"/>
    <w:rsid w:val="003C6E90"/>
    <w:rsid w:val="003C6F2C"/>
    <w:rsid w:val="003C71AE"/>
    <w:rsid w:val="003C7D59"/>
    <w:rsid w:val="003D03E1"/>
    <w:rsid w:val="003D0D86"/>
    <w:rsid w:val="003D171B"/>
    <w:rsid w:val="003D1F1B"/>
    <w:rsid w:val="003D31C7"/>
    <w:rsid w:val="003D3C78"/>
    <w:rsid w:val="003D4151"/>
    <w:rsid w:val="003D44FE"/>
    <w:rsid w:val="003D5A78"/>
    <w:rsid w:val="003D5ACD"/>
    <w:rsid w:val="003D6387"/>
    <w:rsid w:val="003D6BF0"/>
    <w:rsid w:val="003D7263"/>
    <w:rsid w:val="003D750D"/>
    <w:rsid w:val="003D7993"/>
    <w:rsid w:val="003D7C52"/>
    <w:rsid w:val="003E013D"/>
    <w:rsid w:val="003E0835"/>
    <w:rsid w:val="003E1916"/>
    <w:rsid w:val="003E2414"/>
    <w:rsid w:val="003E2B4D"/>
    <w:rsid w:val="003E2B8A"/>
    <w:rsid w:val="003E2BEE"/>
    <w:rsid w:val="003E2C11"/>
    <w:rsid w:val="003E2D73"/>
    <w:rsid w:val="003E2E2C"/>
    <w:rsid w:val="003E33EE"/>
    <w:rsid w:val="003E3AD4"/>
    <w:rsid w:val="003E40AF"/>
    <w:rsid w:val="003E4832"/>
    <w:rsid w:val="003E4B70"/>
    <w:rsid w:val="003E58EF"/>
    <w:rsid w:val="003E596A"/>
    <w:rsid w:val="003E59D2"/>
    <w:rsid w:val="003E59EA"/>
    <w:rsid w:val="003E69B0"/>
    <w:rsid w:val="003E7202"/>
    <w:rsid w:val="003E7C71"/>
    <w:rsid w:val="003F042D"/>
    <w:rsid w:val="003F0A5F"/>
    <w:rsid w:val="003F1267"/>
    <w:rsid w:val="003F1949"/>
    <w:rsid w:val="003F1B03"/>
    <w:rsid w:val="003F1B0F"/>
    <w:rsid w:val="003F2BF3"/>
    <w:rsid w:val="003F362F"/>
    <w:rsid w:val="003F3FC0"/>
    <w:rsid w:val="003F4E42"/>
    <w:rsid w:val="003F4E48"/>
    <w:rsid w:val="003F50BE"/>
    <w:rsid w:val="003F5696"/>
    <w:rsid w:val="003F6679"/>
    <w:rsid w:val="003F680C"/>
    <w:rsid w:val="003F6839"/>
    <w:rsid w:val="003F6C69"/>
    <w:rsid w:val="003F6EFD"/>
    <w:rsid w:val="003F759D"/>
    <w:rsid w:val="003F7764"/>
    <w:rsid w:val="003F7B2C"/>
    <w:rsid w:val="003F7C86"/>
    <w:rsid w:val="004004EF"/>
    <w:rsid w:val="00401D07"/>
    <w:rsid w:val="004023E8"/>
    <w:rsid w:val="004033B7"/>
    <w:rsid w:val="00403979"/>
    <w:rsid w:val="00403C40"/>
    <w:rsid w:val="00404113"/>
    <w:rsid w:val="00404E9E"/>
    <w:rsid w:val="004051AC"/>
    <w:rsid w:val="004056A3"/>
    <w:rsid w:val="004060CF"/>
    <w:rsid w:val="004106A9"/>
    <w:rsid w:val="00410C4C"/>
    <w:rsid w:val="0041133B"/>
    <w:rsid w:val="004120FD"/>
    <w:rsid w:val="0041239E"/>
    <w:rsid w:val="00412B5F"/>
    <w:rsid w:val="00413551"/>
    <w:rsid w:val="00413E1C"/>
    <w:rsid w:val="0041436E"/>
    <w:rsid w:val="00414BAD"/>
    <w:rsid w:val="00414EC1"/>
    <w:rsid w:val="004158A3"/>
    <w:rsid w:val="00415CC5"/>
    <w:rsid w:val="00415E16"/>
    <w:rsid w:val="00416CD5"/>
    <w:rsid w:val="0041713A"/>
    <w:rsid w:val="0041728C"/>
    <w:rsid w:val="0041770B"/>
    <w:rsid w:val="004177A1"/>
    <w:rsid w:val="00420574"/>
    <w:rsid w:val="00420746"/>
    <w:rsid w:val="00420B1D"/>
    <w:rsid w:val="004210E0"/>
    <w:rsid w:val="00421302"/>
    <w:rsid w:val="004217DE"/>
    <w:rsid w:val="0042194F"/>
    <w:rsid w:val="00421B99"/>
    <w:rsid w:val="004221A3"/>
    <w:rsid w:val="00422C7D"/>
    <w:rsid w:val="00422D05"/>
    <w:rsid w:val="00422F73"/>
    <w:rsid w:val="004232B0"/>
    <w:rsid w:val="004236F4"/>
    <w:rsid w:val="00423BF4"/>
    <w:rsid w:val="0042426F"/>
    <w:rsid w:val="004250E4"/>
    <w:rsid w:val="00425676"/>
    <w:rsid w:val="00425BC8"/>
    <w:rsid w:val="00425C7D"/>
    <w:rsid w:val="00425EF2"/>
    <w:rsid w:val="004264BC"/>
    <w:rsid w:val="00426E00"/>
    <w:rsid w:val="00426F3E"/>
    <w:rsid w:val="0042716F"/>
    <w:rsid w:val="00430F39"/>
    <w:rsid w:val="00431302"/>
    <w:rsid w:val="00432973"/>
    <w:rsid w:val="004329A5"/>
    <w:rsid w:val="0043326F"/>
    <w:rsid w:val="004350DE"/>
    <w:rsid w:val="00435147"/>
    <w:rsid w:val="00435C0F"/>
    <w:rsid w:val="004363E6"/>
    <w:rsid w:val="00436ECC"/>
    <w:rsid w:val="0043713D"/>
    <w:rsid w:val="00440127"/>
    <w:rsid w:val="004418E4"/>
    <w:rsid w:val="00441CB9"/>
    <w:rsid w:val="0044245A"/>
    <w:rsid w:val="0044261E"/>
    <w:rsid w:val="00442DF2"/>
    <w:rsid w:val="004434DC"/>
    <w:rsid w:val="00443F50"/>
    <w:rsid w:val="0044541E"/>
    <w:rsid w:val="0044570A"/>
    <w:rsid w:val="004464D7"/>
    <w:rsid w:val="00446A2C"/>
    <w:rsid w:val="004479CC"/>
    <w:rsid w:val="00450B21"/>
    <w:rsid w:val="00450CBE"/>
    <w:rsid w:val="004512D9"/>
    <w:rsid w:val="004514CD"/>
    <w:rsid w:val="004516AD"/>
    <w:rsid w:val="0045219E"/>
    <w:rsid w:val="004523ED"/>
    <w:rsid w:val="00453B63"/>
    <w:rsid w:val="00454319"/>
    <w:rsid w:val="004543CE"/>
    <w:rsid w:val="00454777"/>
    <w:rsid w:val="00454A1D"/>
    <w:rsid w:val="00454A44"/>
    <w:rsid w:val="0045519D"/>
    <w:rsid w:val="004576F3"/>
    <w:rsid w:val="004600E9"/>
    <w:rsid w:val="00460150"/>
    <w:rsid w:val="0046046B"/>
    <w:rsid w:val="00460CB0"/>
    <w:rsid w:val="004610C3"/>
    <w:rsid w:val="00462900"/>
    <w:rsid w:val="00462C63"/>
    <w:rsid w:val="00463635"/>
    <w:rsid w:val="0046392F"/>
    <w:rsid w:val="0046405D"/>
    <w:rsid w:val="00464393"/>
    <w:rsid w:val="004646CF"/>
    <w:rsid w:val="00464AA7"/>
    <w:rsid w:val="00464BA1"/>
    <w:rsid w:val="00464DC1"/>
    <w:rsid w:val="0046526B"/>
    <w:rsid w:val="004658AB"/>
    <w:rsid w:val="00465B90"/>
    <w:rsid w:val="00465DF7"/>
    <w:rsid w:val="00465FB5"/>
    <w:rsid w:val="004666CA"/>
    <w:rsid w:val="0046693A"/>
    <w:rsid w:val="004674E5"/>
    <w:rsid w:val="00467B2F"/>
    <w:rsid w:val="0047024E"/>
    <w:rsid w:val="00470323"/>
    <w:rsid w:val="0047093C"/>
    <w:rsid w:val="00470B5A"/>
    <w:rsid w:val="00470B76"/>
    <w:rsid w:val="00471548"/>
    <w:rsid w:val="0047155C"/>
    <w:rsid w:val="00471A35"/>
    <w:rsid w:val="00471DBB"/>
    <w:rsid w:val="0047204F"/>
    <w:rsid w:val="00472C4E"/>
    <w:rsid w:val="00472EA1"/>
    <w:rsid w:val="004742BF"/>
    <w:rsid w:val="00474924"/>
    <w:rsid w:val="00474BEC"/>
    <w:rsid w:val="00475AA6"/>
    <w:rsid w:val="0047626A"/>
    <w:rsid w:val="00480281"/>
    <w:rsid w:val="00480BED"/>
    <w:rsid w:val="00481E5A"/>
    <w:rsid w:val="004820D6"/>
    <w:rsid w:val="00483486"/>
    <w:rsid w:val="00483503"/>
    <w:rsid w:val="0048376F"/>
    <w:rsid w:val="00484341"/>
    <w:rsid w:val="00484BEF"/>
    <w:rsid w:val="00484E6E"/>
    <w:rsid w:val="00485F6F"/>
    <w:rsid w:val="00486330"/>
    <w:rsid w:val="00486EE9"/>
    <w:rsid w:val="004874D2"/>
    <w:rsid w:val="00487AF7"/>
    <w:rsid w:val="00490ACB"/>
    <w:rsid w:val="004912F1"/>
    <w:rsid w:val="0049269E"/>
    <w:rsid w:val="004928DB"/>
    <w:rsid w:val="00492C3F"/>
    <w:rsid w:val="00492E56"/>
    <w:rsid w:val="0049399D"/>
    <w:rsid w:val="00493D65"/>
    <w:rsid w:val="0049513C"/>
    <w:rsid w:val="00495A7C"/>
    <w:rsid w:val="00495ABE"/>
    <w:rsid w:val="00496348"/>
    <w:rsid w:val="00497195"/>
    <w:rsid w:val="004A002E"/>
    <w:rsid w:val="004A1353"/>
    <w:rsid w:val="004A1A9B"/>
    <w:rsid w:val="004A1E48"/>
    <w:rsid w:val="004A2281"/>
    <w:rsid w:val="004A24F9"/>
    <w:rsid w:val="004A2BA0"/>
    <w:rsid w:val="004A2D66"/>
    <w:rsid w:val="004A2F3B"/>
    <w:rsid w:val="004A320F"/>
    <w:rsid w:val="004A4634"/>
    <w:rsid w:val="004A5BBD"/>
    <w:rsid w:val="004A5E63"/>
    <w:rsid w:val="004A61F8"/>
    <w:rsid w:val="004A63C4"/>
    <w:rsid w:val="004A6597"/>
    <w:rsid w:val="004A6FF6"/>
    <w:rsid w:val="004A73C0"/>
    <w:rsid w:val="004A79D7"/>
    <w:rsid w:val="004B0546"/>
    <w:rsid w:val="004B07EC"/>
    <w:rsid w:val="004B0CC4"/>
    <w:rsid w:val="004B15D9"/>
    <w:rsid w:val="004B2291"/>
    <w:rsid w:val="004B23DE"/>
    <w:rsid w:val="004B2430"/>
    <w:rsid w:val="004B313E"/>
    <w:rsid w:val="004B404F"/>
    <w:rsid w:val="004B40B5"/>
    <w:rsid w:val="004B4C46"/>
    <w:rsid w:val="004B54BA"/>
    <w:rsid w:val="004B5666"/>
    <w:rsid w:val="004B7D1A"/>
    <w:rsid w:val="004B7DDF"/>
    <w:rsid w:val="004C07E9"/>
    <w:rsid w:val="004C10D8"/>
    <w:rsid w:val="004C2611"/>
    <w:rsid w:val="004C2BC9"/>
    <w:rsid w:val="004C3830"/>
    <w:rsid w:val="004C3B28"/>
    <w:rsid w:val="004C3BFB"/>
    <w:rsid w:val="004C4285"/>
    <w:rsid w:val="004C44F4"/>
    <w:rsid w:val="004C4933"/>
    <w:rsid w:val="004C4B5C"/>
    <w:rsid w:val="004C4BBA"/>
    <w:rsid w:val="004C4D14"/>
    <w:rsid w:val="004C59E4"/>
    <w:rsid w:val="004C6B85"/>
    <w:rsid w:val="004C6FE4"/>
    <w:rsid w:val="004C705B"/>
    <w:rsid w:val="004C75A6"/>
    <w:rsid w:val="004C7EBE"/>
    <w:rsid w:val="004D0393"/>
    <w:rsid w:val="004D0D8E"/>
    <w:rsid w:val="004D0ED1"/>
    <w:rsid w:val="004D146B"/>
    <w:rsid w:val="004D1704"/>
    <w:rsid w:val="004D1D48"/>
    <w:rsid w:val="004D1E50"/>
    <w:rsid w:val="004D2120"/>
    <w:rsid w:val="004D2226"/>
    <w:rsid w:val="004D2A1A"/>
    <w:rsid w:val="004D362E"/>
    <w:rsid w:val="004D4928"/>
    <w:rsid w:val="004D4A09"/>
    <w:rsid w:val="004D5027"/>
    <w:rsid w:val="004D6005"/>
    <w:rsid w:val="004D7405"/>
    <w:rsid w:val="004D7631"/>
    <w:rsid w:val="004D79CB"/>
    <w:rsid w:val="004E0116"/>
    <w:rsid w:val="004E0545"/>
    <w:rsid w:val="004E08CB"/>
    <w:rsid w:val="004E093D"/>
    <w:rsid w:val="004E0F93"/>
    <w:rsid w:val="004E1528"/>
    <w:rsid w:val="004E16FC"/>
    <w:rsid w:val="004E1BCC"/>
    <w:rsid w:val="004E1DEC"/>
    <w:rsid w:val="004E24DE"/>
    <w:rsid w:val="004E33ED"/>
    <w:rsid w:val="004E3E05"/>
    <w:rsid w:val="004E3EEC"/>
    <w:rsid w:val="004E5424"/>
    <w:rsid w:val="004E56E0"/>
    <w:rsid w:val="004E6346"/>
    <w:rsid w:val="004E7E00"/>
    <w:rsid w:val="004E7F9D"/>
    <w:rsid w:val="004E7FAB"/>
    <w:rsid w:val="004F0477"/>
    <w:rsid w:val="004F1A06"/>
    <w:rsid w:val="004F1B10"/>
    <w:rsid w:val="004F23C4"/>
    <w:rsid w:val="004F2E6F"/>
    <w:rsid w:val="004F2F6A"/>
    <w:rsid w:val="004F3254"/>
    <w:rsid w:val="004F32B9"/>
    <w:rsid w:val="004F4E6B"/>
    <w:rsid w:val="004F4EDC"/>
    <w:rsid w:val="004F58ED"/>
    <w:rsid w:val="004F5AEF"/>
    <w:rsid w:val="004F60C7"/>
    <w:rsid w:val="004F626C"/>
    <w:rsid w:val="004F658A"/>
    <w:rsid w:val="004F6AA5"/>
    <w:rsid w:val="004F6BAE"/>
    <w:rsid w:val="004F7190"/>
    <w:rsid w:val="004F72B1"/>
    <w:rsid w:val="004F72D8"/>
    <w:rsid w:val="005004B8"/>
    <w:rsid w:val="00500ED1"/>
    <w:rsid w:val="00500F43"/>
    <w:rsid w:val="00501100"/>
    <w:rsid w:val="005011CD"/>
    <w:rsid w:val="00501E53"/>
    <w:rsid w:val="00501F9C"/>
    <w:rsid w:val="005020B2"/>
    <w:rsid w:val="005025D5"/>
    <w:rsid w:val="00503468"/>
    <w:rsid w:val="00503892"/>
    <w:rsid w:val="00503BD8"/>
    <w:rsid w:val="0050494F"/>
    <w:rsid w:val="00505981"/>
    <w:rsid w:val="00505F0A"/>
    <w:rsid w:val="0050682B"/>
    <w:rsid w:val="00506938"/>
    <w:rsid w:val="00506B18"/>
    <w:rsid w:val="005103FE"/>
    <w:rsid w:val="005105EE"/>
    <w:rsid w:val="00510D57"/>
    <w:rsid w:val="00510D9E"/>
    <w:rsid w:val="00510F82"/>
    <w:rsid w:val="0051194C"/>
    <w:rsid w:val="00511BB6"/>
    <w:rsid w:val="0051232A"/>
    <w:rsid w:val="00512489"/>
    <w:rsid w:val="00512CE1"/>
    <w:rsid w:val="00512CE5"/>
    <w:rsid w:val="00512D85"/>
    <w:rsid w:val="005133FE"/>
    <w:rsid w:val="005136DB"/>
    <w:rsid w:val="005139F3"/>
    <w:rsid w:val="0051429D"/>
    <w:rsid w:val="00514747"/>
    <w:rsid w:val="00514780"/>
    <w:rsid w:val="00514A4C"/>
    <w:rsid w:val="00515BC3"/>
    <w:rsid w:val="00516A5F"/>
    <w:rsid w:val="00516AD4"/>
    <w:rsid w:val="00516E31"/>
    <w:rsid w:val="0051706F"/>
    <w:rsid w:val="0051757A"/>
    <w:rsid w:val="00520369"/>
    <w:rsid w:val="00520938"/>
    <w:rsid w:val="0052127D"/>
    <w:rsid w:val="005221EF"/>
    <w:rsid w:val="005222F7"/>
    <w:rsid w:val="0052233A"/>
    <w:rsid w:val="00522412"/>
    <w:rsid w:val="00523105"/>
    <w:rsid w:val="005232BB"/>
    <w:rsid w:val="005236D4"/>
    <w:rsid w:val="0052376B"/>
    <w:rsid w:val="00524067"/>
    <w:rsid w:val="005240E8"/>
    <w:rsid w:val="00524D6F"/>
    <w:rsid w:val="00524FB9"/>
    <w:rsid w:val="005256B2"/>
    <w:rsid w:val="0052634F"/>
    <w:rsid w:val="005266D8"/>
    <w:rsid w:val="00526823"/>
    <w:rsid w:val="00527C92"/>
    <w:rsid w:val="00530709"/>
    <w:rsid w:val="005319D1"/>
    <w:rsid w:val="005323F9"/>
    <w:rsid w:val="0053243F"/>
    <w:rsid w:val="00532F8F"/>
    <w:rsid w:val="005338CE"/>
    <w:rsid w:val="00533D4E"/>
    <w:rsid w:val="00536218"/>
    <w:rsid w:val="00536715"/>
    <w:rsid w:val="005368B0"/>
    <w:rsid w:val="005370E8"/>
    <w:rsid w:val="00537BA5"/>
    <w:rsid w:val="00540882"/>
    <w:rsid w:val="00540A60"/>
    <w:rsid w:val="00540A79"/>
    <w:rsid w:val="00540C67"/>
    <w:rsid w:val="00540D12"/>
    <w:rsid w:val="0054122C"/>
    <w:rsid w:val="005417D6"/>
    <w:rsid w:val="00542043"/>
    <w:rsid w:val="00542945"/>
    <w:rsid w:val="005441E5"/>
    <w:rsid w:val="00544695"/>
    <w:rsid w:val="00544A90"/>
    <w:rsid w:val="0054504E"/>
    <w:rsid w:val="005457EF"/>
    <w:rsid w:val="005459CF"/>
    <w:rsid w:val="00545A1A"/>
    <w:rsid w:val="00545D7C"/>
    <w:rsid w:val="0054697B"/>
    <w:rsid w:val="00546D3E"/>
    <w:rsid w:val="00546F32"/>
    <w:rsid w:val="0054712E"/>
    <w:rsid w:val="00547646"/>
    <w:rsid w:val="00547BD0"/>
    <w:rsid w:val="005505C9"/>
    <w:rsid w:val="00550C1D"/>
    <w:rsid w:val="00550E89"/>
    <w:rsid w:val="00550F3B"/>
    <w:rsid w:val="00551A78"/>
    <w:rsid w:val="00551EA9"/>
    <w:rsid w:val="005520E2"/>
    <w:rsid w:val="0055353F"/>
    <w:rsid w:val="00553A7D"/>
    <w:rsid w:val="00553D5F"/>
    <w:rsid w:val="00554317"/>
    <w:rsid w:val="00554CC9"/>
    <w:rsid w:val="00554FE1"/>
    <w:rsid w:val="0055517E"/>
    <w:rsid w:val="005556C1"/>
    <w:rsid w:val="005559B2"/>
    <w:rsid w:val="005562AF"/>
    <w:rsid w:val="00556C36"/>
    <w:rsid w:val="00556E85"/>
    <w:rsid w:val="00557102"/>
    <w:rsid w:val="0055794A"/>
    <w:rsid w:val="005579BF"/>
    <w:rsid w:val="00557EE1"/>
    <w:rsid w:val="00560A1D"/>
    <w:rsid w:val="00560B82"/>
    <w:rsid w:val="005613B0"/>
    <w:rsid w:val="005615F3"/>
    <w:rsid w:val="00561729"/>
    <w:rsid w:val="005618DD"/>
    <w:rsid w:val="00562108"/>
    <w:rsid w:val="00562DB3"/>
    <w:rsid w:val="00562FBA"/>
    <w:rsid w:val="005631E2"/>
    <w:rsid w:val="0056349F"/>
    <w:rsid w:val="00563EB7"/>
    <w:rsid w:val="00564353"/>
    <w:rsid w:val="005643FE"/>
    <w:rsid w:val="0056509B"/>
    <w:rsid w:val="005651AB"/>
    <w:rsid w:val="005651D9"/>
    <w:rsid w:val="00566841"/>
    <w:rsid w:val="00567919"/>
    <w:rsid w:val="005704B5"/>
    <w:rsid w:val="00570633"/>
    <w:rsid w:val="00571DCE"/>
    <w:rsid w:val="00571F96"/>
    <w:rsid w:val="00572300"/>
    <w:rsid w:val="00572738"/>
    <w:rsid w:val="00572B7E"/>
    <w:rsid w:val="00572C91"/>
    <w:rsid w:val="00573CE0"/>
    <w:rsid w:val="00573DA5"/>
    <w:rsid w:val="005763C4"/>
    <w:rsid w:val="00576932"/>
    <w:rsid w:val="00576A71"/>
    <w:rsid w:val="00576A74"/>
    <w:rsid w:val="00576FA7"/>
    <w:rsid w:val="0057726D"/>
    <w:rsid w:val="00577DB1"/>
    <w:rsid w:val="00581016"/>
    <w:rsid w:val="00581178"/>
    <w:rsid w:val="00581BF4"/>
    <w:rsid w:val="00581C58"/>
    <w:rsid w:val="005829CF"/>
    <w:rsid w:val="00583087"/>
    <w:rsid w:val="0058355D"/>
    <w:rsid w:val="00584306"/>
    <w:rsid w:val="00584C7E"/>
    <w:rsid w:val="005852A1"/>
    <w:rsid w:val="00585A18"/>
    <w:rsid w:val="0058640B"/>
    <w:rsid w:val="00586D60"/>
    <w:rsid w:val="00587273"/>
    <w:rsid w:val="00587EDC"/>
    <w:rsid w:val="0059083F"/>
    <w:rsid w:val="00591D5E"/>
    <w:rsid w:val="0059293F"/>
    <w:rsid w:val="00594552"/>
    <w:rsid w:val="00594F15"/>
    <w:rsid w:val="00595014"/>
    <w:rsid w:val="005957CE"/>
    <w:rsid w:val="0059592A"/>
    <w:rsid w:val="00595AF4"/>
    <w:rsid w:val="00595B46"/>
    <w:rsid w:val="00596B8A"/>
    <w:rsid w:val="00596B98"/>
    <w:rsid w:val="00596D79"/>
    <w:rsid w:val="005971D2"/>
    <w:rsid w:val="0059730C"/>
    <w:rsid w:val="00597A46"/>
    <w:rsid w:val="005A081A"/>
    <w:rsid w:val="005A18C0"/>
    <w:rsid w:val="005A1B34"/>
    <w:rsid w:val="005A1C39"/>
    <w:rsid w:val="005A269A"/>
    <w:rsid w:val="005A2805"/>
    <w:rsid w:val="005A2945"/>
    <w:rsid w:val="005A2B21"/>
    <w:rsid w:val="005A2C7E"/>
    <w:rsid w:val="005A2EE7"/>
    <w:rsid w:val="005A31C9"/>
    <w:rsid w:val="005A33C6"/>
    <w:rsid w:val="005A4196"/>
    <w:rsid w:val="005A45CD"/>
    <w:rsid w:val="005A4BE1"/>
    <w:rsid w:val="005A6379"/>
    <w:rsid w:val="005A683B"/>
    <w:rsid w:val="005A721B"/>
    <w:rsid w:val="005A72E9"/>
    <w:rsid w:val="005A78CC"/>
    <w:rsid w:val="005A78FF"/>
    <w:rsid w:val="005B05F5"/>
    <w:rsid w:val="005B098D"/>
    <w:rsid w:val="005B0B3C"/>
    <w:rsid w:val="005B10E2"/>
    <w:rsid w:val="005B12F9"/>
    <w:rsid w:val="005B21F3"/>
    <w:rsid w:val="005B29E6"/>
    <w:rsid w:val="005B3943"/>
    <w:rsid w:val="005B3C87"/>
    <w:rsid w:val="005B4FB5"/>
    <w:rsid w:val="005B5965"/>
    <w:rsid w:val="005B6470"/>
    <w:rsid w:val="005B65D5"/>
    <w:rsid w:val="005B6B57"/>
    <w:rsid w:val="005B77C4"/>
    <w:rsid w:val="005B78B0"/>
    <w:rsid w:val="005B7CD8"/>
    <w:rsid w:val="005C05B0"/>
    <w:rsid w:val="005C2517"/>
    <w:rsid w:val="005C3321"/>
    <w:rsid w:val="005C3391"/>
    <w:rsid w:val="005C33EC"/>
    <w:rsid w:val="005C3B9A"/>
    <w:rsid w:val="005C3EAD"/>
    <w:rsid w:val="005C3F4D"/>
    <w:rsid w:val="005C4776"/>
    <w:rsid w:val="005C4CAB"/>
    <w:rsid w:val="005C6784"/>
    <w:rsid w:val="005C6BDF"/>
    <w:rsid w:val="005C707D"/>
    <w:rsid w:val="005C70C2"/>
    <w:rsid w:val="005C73FE"/>
    <w:rsid w:val="005D007B"/>
    <w:rsid w:val="005D0116"/>
    <w:rsid w:val="005D03D6"/>
    <w:rsid w:val="005D163A"/>
    <w:rsid w:val="005D1A63"/>
    <w:rsid w:val="005D1BF6"/>
    <w:rsid w:val="005D21D6"/>
    <w:rsid w:val="005D30EE"/>
    <w:rsid w:val="005D3E66"/>
    <w:rsid w:val="005D404C"/>
    <w:rsid w:val="005D4544"/>
    <w:rsid w:val="005D5C06"/>
    <w:rsid w:val="005D5ED6"/>
    <w:rsid w:val="005D5F44"/>
    <w:rsid w:val="005D5FD1"/>
    <w:rsid w:val="005D60F8"/>
    <w:rsid w:val="005D6D19"/>
    <w:rsid w:val="005D7857"/>
    <w:rsid w:val="005D7ECE"/>
    <w:rsid w:val="005D7ED3"/>
    <w:rsid w:val="005E0242"/>
    <w:rsid w:val="005E1025"/>
    <w:rsid w:val="005E1CB2"/>
    <w:rsid w:val="005E21DA"/>
    <w:rsid w:val="005E25E2"/>
    <w:rsid w:val="005E2E2C"/>
    <w:rsid w:val="005E3BC5"/>
    <w:rsid w:val="005E4472"/>
    <w:rsid w:val="005E566E"/>
    <w:rsid w:val="005E592E"/>
    <w:rsid w:val="005E6DDF"/>
    <w:rsid w:val="005E7159"/>
    <w:rsid w:val="005E77C9"/>
    <w:rsid w:val="005F03FD"/>
    <w:rsid w:val="005F05E1"/>
    <w:rsid w:val="005F0FE1"/>
    <w:rsid w:val="005F1F74"/>
    <w:rsid w:val="005F269C"/>
    <w:rsid w:val="005F40FE"/>
    <w:rsid w:val="005F423C"/>
    <w:rsid w:val="005F4328"/>
    <w:rsid w:val="005F4904"/>
    <w:rsid w:val="005F4CB0"/>
    <w:rsid w:val="005F5188"/>
    <w:rsid w:val="005F537E"/>
    <w:rsid w:val="005F5EEE"/>
    <w:rsid w:val="005F6B44"/>
    <w:rsid w:val="005F720C"/>
    <w:rsid w:val="005F73E5"/>
    <w:rsid w:val="005F7457"/>
    <w:rsid w:val="00600023"/>
    <w:rsid w:val="0060108E"/>
    <w:rsid w:val="0060120B"/>
    <w:rsid w:val="00601A6C"/>
    <w:rsid w:val="00602840"/>
    <w:rsid w:val="00602A6B"/>
    <w:rsid w:val="00602D24"/>
    <w:rsid w:val="00603049"/>
    <w:rsid w:val="00603508"/>
    <w:rsid w:val="0060428E"/>
    <w:rsid w:val="0060448C"/>
    <w:rsid w:val="00604B6B"/>
    <w:rsid w:val="006059E2"/>
    <w:rsid w:val="00605A2F"/>
    <w:rsid w:val="00606451"/>
    <w:rsid w:val="006065F4"/>
    <w:rsid w:val="00606A0E"/>
    <w:rsid w:val="00606F22"/>
    <w:rsid w:val="00606FAF"/>
    <w:rsid w:val="00607851"/>
    <w:rsid w:val="00607B77"/>
    <w:rsid w:val="00607BD4"/>
    <w:rsid w:val="00610201"/>
    <w:rsid w:val="00610973"/>
    <w:rsid w:val="00610B88"/>
    <w:rsid w:val="00611492"/>
    <w:rsid w:val="0061333B"/>
    <w:rsid w:val="00613476"/>
    <w:rsid w:val="00613880"/>
    <w:rsid w:val="00614F44"/>
    <w:rsid w:val="006152F9"/>
    <w:rsid w:val="00615473"/>
    <w:rsid w:val="006157E0"/>
    <w:rsid w:val="00615EDF"/>
    <w:rsid w:val="00616302"/>
    <w:rsid w:val="00620171"/>
    <w:rsid w:val="006206C3"/>
    <w:rsid w:val="006208CC"/>
    <w:rsid w:val="006212F6"/>
    <w:rsid w:val="00621560"/>
    <w:rsid w:val="00622CA7"/>
    <w:rsid w:val="0062346B"/>
    <w:rsid w:val="00623BE5"/>
    <w:rsid w:val="00623F3F"/>
    <w:rsid w:val="00624164"/>
    <w:rsid w:val="0062482D"/>
    <w:rsid w:val="00624C20"/>
    <w:rsid w:val="00624C2E"/>
    <w:rsid w:val="00624FC3"/>
    <w:rsid w:val="0062595A"/>
    <w:rsid w:val="00625C98"/>
    <w:rsid w:val="0062658C"/>
    <w:rsid w:val="00626A42"/>
    <w:rsid w:val="0062710B"/>
    <w:rsid w:val="006274D4"/>
    <w:rsid w:val="00627753"/>
    <w:rsid w:val="006278F3"/>
    <w:rsid w:val="00627BAC"/>
    <w:rsid w:val="00627BFB"/>
    <w:rsid w:val="00627CAC"/>
    <w:rsid w:val="00630194"/>
    <w:rsid w:val="0063075B"/>
    <w:rsid w:val="00630F9D"/>
    <w:rsid w:val="006322BE"/>
    <w:rsid w:val="006339F0"/>
    <w:rsid w:val="0063549E"/>
    <w:rsid w:val="00635798"/>
    <w:rsid w:val="00635803"/>
    <w:rsid w:val="00635D31"/>
    <w:rsid w:val="0063749F"/>
    <w:rsid w:val="00637DF6"/>
    <w:rsid w:val="00640336"/>
    <w:rsid w:val="0064124A"/>
    <w:rsid w:val="006418CF"/>
    <w:rsid w:val="00642121"/>
    <w:rsid w:val="0064233E"/>
    <w:rsid w:val="00642CD6"/>
    <w:rsid w:val="00643010"/>
    <w:rsid w:val="00643F5B"/>
    <w:rsid w:val="006449D1"/>
    <w:rsid w:val="006451F2"/>
    <w:rsid w:val="00645462"/>
    <w:rsid w:val="006455B3"/>
    <w:rsid w:val="006457B4"/>
    <w:rsid w:val="0064580D"/>
    <w:rsid w:val="00646578"/>
    <w:rsid w:val="00646F71"/>
    <w:rsid w:val="0064781B"/>
    <w:rsid w:val="00647EA3"/>
    <w:rsid w:val="00650A95"/>
    <w:rsid w:val="00650C90"/>
    <w:rsid w:val="00651965"/>
    <w:rsid w:val="00652005"/>
    <w:rsid w:val="00652085"/>
    <w:rsid w:val="00652936"/>
    <w:rsid w:val="00652B33"/>
    <w:rsid w:val="00652D55"/>
    <w:rsid w:val="006532A1"/>
    <w:rsid w:val="006534FA"/>
    <w:rsid w:val="00653599"/>
    <w:rsid w:val="00654AF5"/>
    <w:rsid w:val="00654B42"/>
    <w:rsid w:val="00654CF4"/>
    <w:rsid w:val="00655B18"/>
    <w:rsid w:val="00655F58"/>
    <w:rsid w:val="006574F9"/>
    <w:rsid w:val="006576DC"/>
    <w:rsid w:val="00657E8C"/>
    <w:rsid w:val="00660040"/>
    <w:rsid w:val="006616F0"/>
    <w:rsid w:val="0066222F"/>
    <w:rsid w:val="006643AE"/>
    <w:rsid w:val="006656BB"/>
    <w:rsid w:val="00665CE0"/>
    <w:rsid w:val="006661C6"/>
    <w:rsid w:val="0066660C"/>
    <w:rsid w:val="00666B63"/>
    <w:rsid w:val="00667B3B"/>
    <w:rsid w:val="00667D9E"/>
    <w:rsid w:val="006700D0"/>
    <w:rsid w:val="00670837"/>
    <w:rsid w:val="00670ADA"/>
    <w:rsid w:val="00670CF9"/>
    <w:rsid w:val="00671407"/>
    <w:rsid w:val="006717F7"/>
    <w:rsid w:val="006718CE"/>
    <w:rsid w:val="006718DC"/>
    <w:rsid w:val="00671ACB"/>
    <w:rsid w:val="00671C3D"/>
    <w:rsid w:val="006724B2"/>
    <w:rsid w:val="006725E1"/>
    <w:rsid w:val="00672B72"/>
    <w:rsid w:val="00672D23"/>
    <w:rsid w:val="00672E51"/>
    <w:rsid w:val="00672E6A"/>
    <w:rsid w:val="00674A6E"/>
    <w:rsid w:val="00675097"/>
    <w:rsid w:val="006750AA"/>
    <w:rsid w:val="006757A6"/>
    <w:rsid w:val="006762A6"/>
    <w:rsid w:val="00676733"/>
    <w:rsid w:val="006768BD"/>
    <w:rsid w:val="00677493"/>
    <w:rsid w:val="00677ABF"/>
    <w:rsid w:val="00680280"/>
    <w:rsid w:val="00680577"/>
    <w:rsid w:val="0068092C"/>
    <w:rsid w:val="00680F64"/>
    <w:rsid w:val="0068119C"/>
    <w:rsid w:val="006814F9"/>
    <w:rsid w:val="006816D5"/>
    <w:rsid w:val="0068191B"/>
    <w:rsid w:val="00681AB1"/>
    <w:rsid w:val="00682137"/>
    <w:rsid w:val="00682920"/>
    <w:rsid w:val="006832A0"/>
    <w:rsid w:val="00683391"/>
    <w:rsid w:val="00683780"/>
    <w:rsid w:val="00683898"/>
    <w:rsid w:val="00684164"/>
    <w:rsid w:val="0068420A"/>
    <w:rsid w:val="00684344"/>
    <w:rsid w:val="006848AA"/>
    <w:rsid w:val="00685186"/>
    <w:rsid w:val="006851F3"/>
    <w:rsid w:val="0068567C"/>
    <w:rsid w:val="006857E8"/>
    <w:rsid w:val="00685FFA"/>
    <w:rsid w:val="006863F9"/>
    <w:rsid w:val="00687479"/>
    <w:rsid w:val="00687ABF"/>
    <w:rsid w:val="00687F1D"/>
    <w:rsid w:val="00691274"/>
    <w:rsid w:val="0069145B"/>
    <w:rsid w:val="00693B15"/>
    <w:rsid w:val="00694900"/>
    <w:rsid w:val="00694CDC"/>
    <w:rsid w:val="00695028"/>
    <w:rsid w:val="0069558E"/>
    <w:rsid w:val="00695AC5"/>
    <w:rsid w:val="00696066"/>
    <w:rsid w:val="006966A2"/>
    <w:rsid w:val="006966E0"/>
    <w:rsid w:val="00696E4F"/>
    <w:rsid w:val="00697B51"/>
    <w:rsid w:val="00697B6A"/>
    <w:rsid w:val="006A0117"/>
    <w:rsid w:val="006A2118"/>
    <w:rsid w:val="006A249B"/>
    <w:rsid w:val="006A3160"/>
    <w:rsid w:val="006A360D"/>
    <w:rsid w:val="006A3656"/>
    <w:rsid w:val="006A3676"/>
    <w:rsid w:val="006A3C25"/>
    <w:rsid w:val="006A404E"/>
    <w:rsid w:val="006A416C"/>
    <w:rsid w:val="006A4AF4"/>
    <w:rsid w:val="006A4B71"/>
    <w:rsid w:val="006A53C6"/>
    <w:rsid w:val="006A680A"/>
    <w:rsid w:val="006A700B"/>
    <w:rsid w:val="006A70A4"/>
    <w:rsid w:val="006A70B2"/>
    <w:rsid w:val="006A7286"/>
    <w:rsid w:val="006A7918"/>
    <w:rsid w:val="006A79C0"/>
    <w:rsid w:val="006A7C2B"/>
    <w:rsid w:val="006A7D3A"/>
    <w:rsid w:val="006B03B6"/>
    <w:rsid w:val="006B0588"/>
    <w:rsid w:val="006B059B"/>
    <w:rsid w:val="006B08FB"/>
    <w:rsid w:val="006B0CDB"/>
    <w:rsid w:val="006B0DC9"/>
    <w:rsid w:val="006B0E4A"/>
    <w:rsid w:val="006B132A"/>
    <w:rsid w:val="006B1ADC"/>
    <w:rsid w:val="006B214A"/>
    <w:rsid w:val="006B37CE"/>
    <w:rsid w:val="006B3A31"/>
    <w:rsid w:val="006B4EA3"/>
    <w:rsid w:val="006B6645"/>
    <w:rsid w:val="006B6E4E"/>
    <w:rsid w:val="006B7B40"/>
    <w:rsid w:val="006B7B88"/>
    <w:rsid w:val="006C144C"/>
    <w:rsid w:val="006C17D4"/>
    <w:rsid w:val="006C2353"/>
    <w:rsid w:val="006C2876"/>
    <w:rsid w:val="006C28DA"/>
    <w:rsid w:val="006C3435"/>
    <w:rsid w:val="006C3B14"/>
    <w:rsid w:val="006C4913"/>
    <w:rsid w:val="006C54B0"/>
    <w:rsid w:val="006C570B"/>
    <w:rsid w:val="006C6F70"/>
    <w:rsid w:val="006C72CB"/>
    <w:rsid w:val="006C740B"/>
    <w:rsid w:val="006D0B84"/>
    <w:rsid w:val="006D0F75"/>
    <w:rsid w:val="006D0FE9"/>
    <w:rsid w:val="006D103D"/>
    <w:rsid w:val="006D116C"/>
    <w:rsid w:val="006D1533"/>
    <w:rsid w:val="006D1C98"/>
    <w:rsid w:val="006D207F"/>
    <w:rsid w:val="006D242E"/>
    <w:rsid w:val="006D2CCA"/>
    <w:rsid w:val="006D2F26"/>
    <w:rsid w:val="006D2FD8"/>
    <w:rsid w:val="006D32DA"/>
    <w:rsid w:val="006D3965"/>
    <w:rsid w:val="006D4382"/>
    <w:rsid w:val="006D45EA"/>
    <w:rsid w:val="006D4A9D"/>
    <w:rsid w:val="006D5A6B"/>
    <w:rsid w:val="006D6C93"/>
    <w:rsid w:val="006D7159"/>
    <w:rsid w:val="006D755C"/>
    <w:rsid w:val="006D77FC"/>
    <w:rsid w:val="006D787C"/>
    <w:rsid w:val="006E0034"/>
    <w:rsid w:val="006E0A5B"/>
    <w:rsid w:val="006E1872"/>
    <w:rsid w:val="006E1C38"/>
    <w:rsid w:val="006E1FB8"/>
    <w:rsid w:val="006E27A2"/>
    <w:rsid w:val="006E2C1A"/>
    <w:rsid w:val="006E2EB4"/>
    <w:rsid w:val="006E39BF"/>
    <w:rsid w:val="006E41D3"/>
    <w:rsid w:val="006E4BB9"/>
    <w:rsid w:val="006E4D42"/>
    <w:rsid w:val="006E4F53"/>
    <w:rsid w:val="006E4FC4"/>
    <w:rsid w:val="006E50F2"/>
    <w:rsid w:val="006E59E3"/>
    <w:rsid w:val="006E5DEF"/>
    <w:rsid w:val="006E5E47"/>
    <w:rsid w:val="006E6970"/>
    <w:rsid w:val="006E7022"/>
    <w:rsid w:val="006E7BBB"/>
    <w:rsid w:val="006E7C1C"/>
    <w:rsid w:val="006E7E90"/>
    <w:rsid w:val="006E7EBC"/>
    <w:rsid w:val="006F0700"/>
    <w:rsid w:val="006F0BEE"/>
    <w:rsid w:val="006F136B"/>
    <w:rsid w:val="006F1FE4"/>
    <w:rsid w:val="006F2596"/>
    <w:rsid w:val="006F2DFC"/>
    <w:rsid w:val="006F3989"/>
    <w:rsid w:val="006F4532"/>
    <w:rsid w:val="006F6A00"/>
    <w:rsid w:val="006F6D40"/>
    <w:rsid w:val="006F7282"/>
    <w:rsid w:val="006F7760"/>
    <w:rsid w:val="006F7BE6"/>
    <w:rsid w:val="006F7D12"/>
    <w:rsid w:val="0070019F"/>
    <w:rsid w:val="00700980"/>
    <w:rsid w:val="00700EB6"/>
    <w:rsid w:val="00701109"/>
    <w:rsid w:val="00701181"/>
    <w:rsid w:val="0070140B"/>
    <w:rsid w:val="007016E7"/>
    <w:rsid w:val="00701C43"/>
    <w:rsid w:val="007021ED"/>
    <w:rsid w:val="00702B2D"/>
    <w:rsid w:val="0070316B"/>
    <w:rsid w:val="0070321C"/>
    <w:rsid w:val="00703866"/>
    <w:rsid w:val="007041B4"/>
    <w:rsid w:val="0070445F"/>
    <w:rsid w:val="007055F7"/>
    <w:rsid w:val="007056D5"/>
    <w:rsid w:val="00706069"/>
    <w:rsid w:val="00706290"/>
    <w:rsid w:val="00706312"/>
    <w:rsid w:val="00706E86"/>
    <w:rsid w:val="00707C0D"/>
    <w:rsid w:val="00707E5A"/>
    <w:rsid w:val="00710351"/>
    <w:rsid w:val="007105AD"/>
    <w:rsid w:val="0071095F"/>
    <w:rsid w:val="00710C33"/>
    <w:rsid w:val="00710EA2"/>
    <w:rsid w:val="0071163F"/>
    <w:rsid w:val="00712CAD"/>
    <w:rsid w:val="00713468"/>
    <w:rsid w:val="007135CB"/>
    <w:rsid w:val="00713AD3"/>
    <w:rsid w:val="007150B6"/>
    <w:rsid w:val="00715EB5"/>
    <w:rsid w:val="00716800"/>
    <w:rsid w:val="007178B6"/>
    <w:rsid w:val="00717B01"/>
    <w:rsid w:val="00717E53"/>
    <w:rsid w:val="00720094"/>
    <w:rsid w:val="007207F7"/>
    <w:rsid w:val="00720962"/>
    <w:rsid w:val="00720B6F"/>
    <w:rsid w:val="007216FC"/>
    <w:rsid w:val="00721E67"/>
    <w:rsid w:val="00722911"/>
    <w:rsid w:val="007232B8"/>
    <w:rsid w:val="007234BC"/>
    <w:rsid w:val="00723EBA"/>
    <w:rsid w:val="00724A16"/>
    <w:rsid w:val="00724A59"/>
    <w:rsid w:val="00724D78"/>
    <w:rsid w:val="007251F9"/>
    <w:rsid w:val="007258AE"/>
    <w:rsid w:val="00725C3A"/>
    <w:rsid w:val="007262F6"/>
    <w:rsid w:val="007270E4"/>
    <w:rsid w:val="007274D3"/>
    <w:rsid w:val="00727527"/>
    <w:rsid w:val="00727B06"/>
    <w:rsid w:val="00727BE8"/>
    <w:rsid w:val="00730582"/>
    <w:rsid w:val="00730A04"/>
    <w:rsid w:val="007315E3"/>
    <w:rsid w:val="00731FCD"/>
    <w:rsid w:val="007324A4"/>
    <w:rsid w:val="007328EF"/>
    <w:rsid w:val="00733169"/>
    <w:rsid w:val="007336CC"/>
    <w:rsid w:val="00734BE6"/>
    <w:rsid w:val="00734C5E"/>
    <w:rsid w:val="00734D24"/>
    <w:rsid w:val="007360C9"/>
    <w:rsid w:val="00736363"/>
    <w:rsid w:val="0073666D"/>
    <w:rsid w:val="0073704D"/>
    <w:rsid w:val="00737D46"/>
    <w:rsid w:val="0074033A"/>
    <w:rsid w:val="007415FE"/>
    <w:rsid w:val="00741EB4"/>
    <w:rsid w:val="00741EEB"/>
    <w:rsid w:val="00742427"/>
    <w:rsid w:val="00742837"/>
    <w:rsid w:val="00742DEA"/>
    <w:rsid w:val="00742F12"/>
    <w:rsid w:val="00743263"/>
    <w:rsid w:val="0074399B"/>
    <w:rsid w:val="00744284"/>
    <w:rsid w:val="00744341"/>
    <w:rsid w:val="00744C66"/>
    <w:rsid w:val="007450BE"/>
    <w:rsid w:val="00745668"/>
    <w:rsid w:val="00745D29"/>
    <w:rsid w:val="00745F4C"/>
    <w:rsid w:val="00745FD1"/>
    <w:rsid w:val="007469EF"/>
    <w:rsid w:val="007476EE"/>
    <w:rsid w:val="0074783C"/>
    <w:rsid w:val="0075012F"/>
    <w:rsid w:val="00751A7F"/>
    <w:rsid w:val="00751F0A"/>
    <w:rsid w:val="007523D7"/>
    <w:rsid w:val="007526C1"/>
    <w:rsid w:val="00752F6E"/>
    <w:rsid w:val="007531AA"/>
    <w:rsid w:val="00753C11"/>
    <w:rsid w:val="00753FB0"/>
    <w:rsid w:val="007543CF"/>
    <w:rsid w:val="00754A39"/>
    <w:rsid w:val="00754FE8"/>
    <w:rsid w:val="007552F1"/>
    <w:rsid w:val="0075554D"/>
    <w:rsid w:val="00755AB3"/>
    <w:rsid w:val="00755AB4"/>
    <w:rsid w:val="00756AE5"/>
    <w:rsid w:val="007571BC"/>
    <w:rsid w:val="00757B53"/>
    <w:rsid w:val="007607F2"/>
    <w:rsid w:val="007608A6"/>
    <w:rsid w:val="0076175F"/>
    <w:rsid w:val="0076195D"/>
    <w:rsid w:val="007619E9"/>
    <w:rsid w:val="00763752"/>
    <w:rsid w:val="00763771"/>
    <w:rsid w:val="00763AFD"/>
    <w:rsid w:val="00763DE3"/>
    <w:rsid w:val="00763EBD"/>
    <w:rsid w:val="007649FD"/>
    <w:rsid w:val="00764EF0"/>
    <w:rsid w:val="00765402"/>
    <w:rsid w:val="0076549A"/>
    <w:rsid w:val="00766846"/>
    <w:rsid w:val="00767B5C"/>
    <w:rsid w:val="00767F6C"/>
    <w:rsid w:val="00770119"/>
    <w:rsid w:val="00770364"/>
    <w:rsid w:val="007710DF"/>
    <w:rsid w:val="00771314"/>
    <w:rsid w:val="007719FE"/>
    <w:rsid w:val="00772372"/>
    <w:rsid w:val="0077259B"/>
    <w:rsid w:val="00772B32"/>
    <w:rsid w:val="00772D7D"/>
    <w:rsid w:val="00773874"/>
    <w:rsid w:val="0077388A"/>
    <w:rsid w:val="007738CE"/>
    <w:rsid w:val="007739A6"/>
    <w:rsid w:val="00773A13"/>
    <w:rsid w:val="0077456B"/>
    <w:rsid w:val="00774C1E"/>
    <w:rsid w:val="00775819"/>
    <w:rsid w:val="00775FAA"/>
    <w:rsid w:val="0077608C"/>
    <w:rsid w:val="007771C9"/>
    <w:rsid w:val="00780CFE"/>
    <w:rsid w:val="00782276"/>
    <w:rsid w:val="00782498"/>
    <w:rsid w:val="00783729"/>
    <w:rsid w:val="007839D9"/>
    <w:rsid w:val="00783B32"/>
    <w:rsid w:val="00783CA5"/>
    <w:rsid w:val="007847E6"/>
    <w:rsid w:val="0078485D"/>
    <w:rsid w:val="00784E1C"/>
    <w:rsid w:val="007857F0"/>
    <w:rsid w:val="0078662F"/>
    <w:rsid w:val="00786899"/>
    <w:rsid w:val="00787FCD"/>
    <w:rsid w:val="0079033B"/>
    <w:rsid w:val="007903C0"/>
    <w:rsid w:val="007905B7"/>
    <w:rsid w:val="00791EF2"/>
    <w:rsid w:val="007934B8"/>
    <w:rsid w:val="00793836"/>
    <w:rsid w:val="00793F45"/>
    <w:rsid w:val="00793F63"/>
    <w:rsid w:val="00793F96"/>
    <w:rsid w:val="00794490"/>
    <w:rsid w:val="0079459B"/>
    <w:rsid w:val="0079489B"/>
    <w:rsid w:val="0079492F"/>
    <w:rsid w:val="00794E63"/>
    <w:rsid w:val="00794F7E"/>
    <w:rsid w:val="00795C9F"/>
    <w:rsid w:val="00795CA2"/>
    <w:rsid w:val="00796A88"/>
    <w:rsid w:val="0079790D"/>
    <w:rsid w:val="00797ED9"/>
    <w:rsid w:val="007A0BC2"/>
    <w:rsid w:val="007A0BD3"/>
    <w:rsid w:val="007A0D18"/>
    <w:rsid w:val="007A16FC"/>
    <w:rsid w:val="007A17E7"/>
    <w:rsid w:val="007A19FA"/>
    <w:rsid w:val="007A1A38"/>
    <w:rsid w:val="007A1E4E"/>
    <w:rsid w:val="007A2242"/>
    <w:rsid w:val="007A2EEC"/>
    <w:rsid w:val="007A2F55"/>
    <w:rsid w:val="007A3383"/>
    <w:rsid w:val="007A34EE"/>
    <w:rsid w:val="007A3BD1"/>
    <w:rsid w:val="007A3F0F"/>
    <w:rsid w:val="007A41A7"/>
    <w:rsid w:val="007A4767"/>
    <w:rsid w:val="007A4C43"/>
    <w:rsid w:val="007A4E46"/>
    <w:rsid w:val="007A6D77"/>
    <w:rsid w:val="007A6E80"/>
    <w:rsid w:val="007A70D9"/>
    <w:rsid w:val="007A760A"/>
    <w:rsid w:val="007B0138"/>
    <w:rsid w:val="007B084F"/>
    <w:rsid w:val="007B0E28"/>
    <w:rsid w:val="007B1149"/>
    <w:rsid w:val="007B13BE"/>
    <w:rsid w:val="007B213D"/>
    <w:rsid w:val="007B33C5"/>
    <w:rsid w:val="007B5094"/>
    <w:rsid w:val="007B5C3D"/>
    <w:rsid w:val="007B5CD7"/>
    <w:rsid w:val="007B6139"/>
    <w:rsid w:val="007B61E5"/>
    <w:rsid w:val="007B7004"/>
    <w:rsid w:val="007B7051"/>
    <w:rsid w:val="007B7173"/>
    <w:rsid w:val="007B773A"/>
    <w:rsid w:val="007B7C29"/>
    <w:rsid w:val="007C0152"/>
    <w:rsid w:val="007C19FD"/>
    <w:rsid w:val="007C1F6A"/>
    <w:rsid w:val="007C204A"/>
    <w:rsid w:val="007C2076"/>
    <w:rsid w:val="007C2ED1"/>
    <w:rsid w:val="007C3278"/>
    <w:rsid w:val="007C3CD1"/>
    <w:rsid w:val="007C4C82"/>
    <w:rsid w:val="007C4EB2"/>
    <w:rsid w:val="007C4F95"/>
    <w:rsid w:val="007C570B"/>
    <w:rsid w:val="007C5944"/>
    <w:rsid w:val="007C5EAF"/>
    <w:rsid w:val="007C6E8F"/>
    <w:rsid w:val="007C70C6"/>
    <w:rsid w:val="007C753E"/>
    <w:rsid w:val="007C75FC"/>
    <w:rsid w:val="007C7812"/>
    <w:rsid w:val="007C7971"/>
    <w:rsid w:val="007D05C9"/>
    <w:rsid w:val="007D0E99"/>
    <w:rsid w:val="007D12E4"/>
    <w:rsid w:val="007D15DC"/>
    <w:rsid w:val="007D2EF9"/>
    <w:rsid w:val="007D39C1"/>
    <w:rsid w:val="007D44BD"/>
    <w:rsid w:val="007D46C8"/>
    <w:rsid w:val="007D492E"/>
    <w:rsid w:val="007D4988"/>
    <w:rsid w:val="007D50C4"/>
    <w:rsid w:val="007D538B"/>
    <w:rsid w:val="007D5C03"/>
    <w:rsid w:val="007D6292"/>
    <w:rsid w:val="007D68E4"/>
    <w:rsid w:val="007D6990"/>
    <w:rsid w:val="007D71DC"/>
    <w:rsid w:val="007E00A8"/>
    <w:rsid w:val="007E07A3"/>
    <w:rsid w:val="007E121F"/>
    <w:rsid w:val="007E1862"/>
    <w:rsid w:val="007E1BEB"/>
    <w:rsid w:val="007E1FA8"/>
    <w:rsid w:val="007E2C78"/>
    <w:rsid w:val="007E30BC"/>
    <w:rsid w:val="007E3248"/>
    <w:rsid w:val="007E3796"/>
    <w:rsid w:val="007E38B0"/>
    <w:rsid w:val="007E3945"/>
    <w:rsid w:val="007E41B1"/>
    <w:rsid w:val="007E45A0"/>
    <w:rsid w:val="007E4972"/>
    <w:rsid w:val="007E5176"/>
    <w:rsid w:val="007E59D0"/>
    <w:rsid w:val="007E64BD"/>
    <w:rsid w:val="007E6D07"/>
    <w:rsid w:val="007E75F4"/>
    <w:rsid w:val="007F00CC"/>
    <w:rsid w:val="007F121F"/>
    <w:rsid w:val="007F1357"/>
    <w:rsid w:val="007F1700"/>
    <w:rsid w:val="007F1742"/>
    <w:rsid w:val="007F17A0"/>
    <w:rsid w:val="007F241D"/>
    <w:rsid w:val="007F299B"/>
    <w:rsid w:val="007F29FF"/>
    <w:rsid w:val="007F326B"/>
    <w:rsid w:val="007F3AA1"/>
    <w:rsid w:val="007F3AD2"/>
    <w:rsid w:val="007F43CA"/>
    <w:rsid w:val="007F44B8"/>
    <w:rsid w:val="007F4AB9"/>
    <w:rsid w:val="007F4F5D"/>
    <w:rsid w:val="007F5B14"/>
    <w:rsid w:val="007F673B"/>
    <w:rsid w:val="007F6AC1"/>
    <w:rsid w:val="007F6FE8"/>
    <w:rsid w:val="007F7828"/>
    <w:rsid w:val="007F7DF3"/>
    <w:rsid w:val="007F7E81"/>
    <w:rsid w:val="008003FF"/>
    <w:rsid w:val="00800C61"/>
    <w:rsid w:val="00800DBE"/>
    <w:rsid w:val="008012D1"/>
    <w:rsid w:val="0080177D"/>
    <w:rsid w:val="00802423"/>
    <w:rsid w:val="00802AD1"/>
    <w:rsid w:val="00802E38"/>
    <w:rsid w:val="0080319A"/>
    <w:rsid w:val="00803682"/>
    <w:rsid w:val="008036B6"/>
    <w:rsid w:val="0080383D"/>
    <w:rsid w:val="00803DDB"/>
    <w:rsid w:val="008046B3"/>
    <w:rsid w:val="00804892"/>
    <w:rsid w:val="008053D4"/>
    <w:rsid w:val="00805597"/>
    <w:rsid w:val="00805C2F"/>
    <w:rsid w:val="008062DB"/>
    <w:rsid w:val="00806D2C"/>
    <w:rsid w:val="00807E27"/>
    <w:rsid w:val="00810775"/>
    <w:rsid w:val="00810D0C"/>
    <w:rsid w:val="008113DF"/>
    <w:rsid w:val="00811501"/>
    <w:rsid w:val="00811CD3"/>
    <w:rsid w:val="0081219E"/>
    <w:rsid w:val="00812BE1"/>
    <w:rsid w:val="00812F4D"/>
    <w:rsid w:val="008136BB"/>
    <w:rsid w:val="00814205"/>
    <w:rsid w:val="0081421F"/>
    <w:rsid w:val="0081423B"/>
    <w:rsid w:val="008146A1"/>
    <w:rsid w:val="0081491A"/>
    <w:rsid w:val="00815249"/>
    <w:rsid w:val="008155FF"/>
    <w:rsid w:val="00815BD7"/>
    <w:rsid w:val="00815DB7"/>
    <w:rsid w:val="00816D60"/>
    <w:rsid w:val="008176E6"/>
    <w:rsid w:val="00817E5B"/>
    <w:rsid w:val="00820BCB"/>
    <w:rsid w:val="00821889"/>
    <w:rsid w:val="00822401"/>
    <w:rsid w:val="00822835"/>
    <w:rsid w:val="00822969"/>
    <w:rsid w:val="0082297C"/>
    <w:rsid w:val="00822A50"/>
    <w:rsid w:val="008230E7"/>
    <w:rsid w:val="00823389"/>
    <w:rsid w:val="008238CB"/>
    <w:rsid w:val="00824143"/>
    <w:rsid w:val="0082450E"/>
    <w:rsid w:val="008249A3"/>
    <w:rsid w:val="00824AFD"/>
    <w:rsid w:val="0082506C"/>
    <w:rsid w:val="008250CF"/>
    <w:rsid w:val="008258F7"/>
    <w:rsid w:val="0082613C"/>
    <w:rsid w:val="008273F0"/>
    <w:rsid w:val="008276D0"/>
    <w:rsid w:val="0082772E"/>
    <w:rsid w:val="00827CE7"/>
    <w:rsid w:val="00830F60"/>
    <w:rsid w:val="0083102A"/>
    <w:rsid w:val="00831723"/>
    <w:rsid w:val="00831A66"/>
    <w:rsid w:val="00832829"/>
    <w:rsid w:val="00832CEB"/>
    <w:rsid w:val="00833857"/>
    <w:rsid w:val="00834F2E"/>
    <w:rsid w:val="00835F2E"/>
    <w:rsid w:val="008361FC"/>
    <w:rsid w:val="008364BD"/>
    <w:rsid w:val="00837730"/>
    <w:rsid w:val="00837B98"/>
    <w:rsid w:val="00837FC3"/>
    <w:rsid w:val="00840125"/>
    <w:rsid w:val="00841891"/>
    <w:rsid w:val="00841CE2"/>
    <w:rsid w:val="00841D70"/>
    <w:rsid w:val="00842009"/>
    <w:rsid w:val="008426A2"/>
    <w:rsid w:val="00843031"/>
    <w:rsid w:val="008434AB"/>
    <w:rsid w:val="008443D7"/>
    <w:rsid w:val="008443DF"/>
    <w:rsid w:val="008446F4"/>
    <w:rsid w:val="00844D5F"/>
    <w:rsid w:val="00844DD2"/>
    <w:rsid w:val="00845D07"/>
    <w:rsid w:val="00846586"/>
    <w:rsid w:val="00846D39"/>
    <w:rsid w:val="00847ACF"/>
    <w:rsid w:val="0085017A"/>
    <w:rsid w:val="0085020B"/>
    <w:rsid w:val="00850423"/>
    <w:rsid w:val="0085168F"/>
    <w:rsid w:val="00851A66"/>
    <w:rsid w:val="0085222D"/>
    <w:rsid w:val="008529B3"/>
    <w:rsid w:val="00853596"/>
    <w:rsid w:val="00853AE6"/>
    <w:rsid w:val="00854759"/>
    <w:rsid w:val="008553A8"/>
    <w:rsid w:val="00855481"/>
    <w:rsid w:val="008556BD"/>
    <w:rsid w:val="00857067"/>
    <w:rsid w:val="008573F9"/>
    <w:rsid w:val="00857B56"/>
    <w:rsid w:val="00857E27"/>
    <w:rsid w:val="00860066"/>
    <w:rsid w:val="0086096F"/>
    <w:rsid w:val="00860EA4"/>
    <w:rsid w:val="00860F10"/>
    <w:rsid w:val="0086225D"/>
    <w:rsid w:val="00862C4F"/>
    <w:rsid w:val="0086308D"/>
    <w:rsid w:val="008649A8"/>
    <w:rsid w:val="0086578F"/>
    <w:rsid w:val="00866436"/>
    <w:rsid w:val="008671B8"/>
    <w:rsid w:val="00867E34"/>
    <w:rsid w:val="00870A5E"/>
    <w:rsid w:val="00870E74"/>
    <w:rsid w:val="008710E9"/>
    <w:rsid w:val="00871C49"/>
    <w:rsid w:val="0087227B"/>
    <w:rsid w:val="00872A08"/>
    <w:rsid w:val="00873122"/>
    <w:rsid w:val="008734DE"/>
    <w:rsid w:val="0087446B"/>
    <w:rsid w:val="00874488"/>
    <w:rsid w:val="008750E7"/>
    <w:rsid w:val="00875173"/>
    <w:rsid w:val="00876435"/>
    <w:rsid w:val="008765BE"/>
    <w:rsid w:val="008766A4"/>
    <w:rsid w:val="00876703"/>
    <w:rsid w:val="00877603"/>
    <w:rsid w:val="00877AEA"/>
    <w:rsid w:val="00880221"/>
    <w:rsid w:val="0088081A"/>
    <w:rsid w:val="00880D49"/>
    <w:rsid w:val="00881AB8"/>
    <w:rsid w:val="0088241B"/>
    <w:rsid w:val="00882A79"/>
    <w:rsid w:val="00882BF5"/>
    <w:rsid w:val="00882E96"/>
    <w:rsid w:val="008834EE"/>
    <w:rsid w:val="00883E18"/>
    <w:rsid w:val="00884740"/>
    <w:rsid w:val="00884BE6"/>
    <w:rsid w:val="0088537B"/>
    <w:rsid w:val="00885419"/>
    <w:rsid w:val="00885468"/>
    <w:rsid w:val="00885B3A"/>
    <w:rsid w:val="00885BB9"/>
    <w:rsid w:val="00885ED4"/>
    <w:rsid w:val="0088629F"/>
    <w:rsid w:val="008862E4"/>
    <w:rsid w:val="0088632A"/>
    <w:rsid w:val="0088672B"/>
    <w:rsid w:val="008871E2"/>
    <w:rsid w:val="008872AC"/>
    <w:rsid w:val="0088738D"/>
    <w:rsid w:val="00890950"/>
    <w:rsid w:val="00890E0A"/>
    <w:rsid w:val="00891056"/>
    <w:rsid w:val="00892430"/>
    <w:rsid w:val="008930E9"/>
    <w:rsid w:val="008932DC"/>
    <w:rsid w:val="008973CA"/>
    <w:rsid w:val="00897809"/>
    <w:rsid w:val="00897B30"/>
    <w:rsid w:val="00897D7B"/>
    <w:rsid w:val="008A06AC"/>
    <w:rsid w:val="008A0774"/>
    <w:rsid w:val="008A0D05"/>
    <w:rsid w:val="008A154E"/>
    <w:rsid w:val="008A165F"/>
    <w:rsid w:val="008A1739"/>
    <w:rsid w:val="008A1932"/>
    <w:rsid w:val="008A1C9F"/>
    <w:rsid w:val="008A2165"/>
    <w:rsid w:val="008A2316"/>
    <w:rsid w:val="008A2656"/>
    <w:rsid w:val="008A28D5"/>
    <w:rsid w:val="008A307F"/>
    <w:rsid w:val="008A3B69"/>
    <w:rsid w:val="008A4F04"/>
    <w:rsid w:val="008A4F0B"/>
    <w:rsid w:val="008A591C"/>
    <w:rsid w:val="008A6AB8"/>
    <w:rsid w:val="008A6B00"/>
    <w:rsid w:val="008A73F7"/>
    <w:rsid w:val="008A7E39"/>
    <w:rsid w:val="008B1972"/>
    <w:rsid w:val="008B2AF0"/>
    <w:rsid w:val="008B2E0B"/>
    <w:rsid w:val="008B37AF"/>
    <w:rsid w:val="008B3BC8"/>
    <w:rsid w:val="008B4684"/>
    <w:rsid w:val="008B57A2"/>
    <w:rsid w:val="008B5E99"/>
    <w:rsid w:val="008B607A"/>
    <w:rsid w:val="008B615B"/>
    <w:rsid w:val="008B6702"/>
    <w:rsid w:val="008B7A66"/>
    <w:rsid w:val="008B7F55"/>
    <w:rsid w:val="008C1137"/>
    <w:rsid w:val="008C17F9"/>
    <w:rsid w:val="008C37E9"/>
    <w:rsid w:val="008C3DD2"/>
    <w:rsid w:val="008C4551"/>
    <w:rsid w:val="008C4CFB"/>
    <w:rsid w:val="008C60A0"/>
    <w:rsid w:val="008C62C5"/>
    <w:rsid w:val="008C6BFD"/>
    <w:rsid w:val="008C7925"/>
    <w:rsid w:val="008D00DD"/>
    <w:rsid w:val="008D0840"/>
    <w:rsid w:val="008D0B8E"/>
    <w:rsid w:val="008D1086"/>
    <w:rsid w:val="008D12B9"/>
    <w:rsid w:val="008D1387"/>
    <w:rsid w:val="008D2A2E"/>
    <w:rsid w:val="008D321C"/>
    <w:rsid w:val="008D3F4D"/>
    <w:rsid w:val="008D3FE4"/>
    <w:rsid w:val="008D4C21"/>
    <w:rsid w:val="008D4C2D"/>
    <w:rsid w:val="008D4F78"/>
    <w:rsid w:val="008D590C"/>
    <w:rsid w:val="008D5B7A"/>
    <w:rsid w:val="008D6A64"/>
    <w:rsid w:val="008D73F2"/>
    <w:rsid w:val="008D7605"/>
    <w:rsid w:val="008D76A5"/>
    <w:rsid w:val="008D7969"/>
    <w:rsid w:val="008D7E1A"/>
    <w:rsid w:val="008D7E9D"/>
    <w:rsid w:val="008E052E"/>
    <w:rsid w:val="008E077C"/>
    <w:rsid w:val="008E0A0E"/>
    <w:rsid w:val="008E14BE"/>
    <w:rsid w:val="008E1A34"/>
    <w:rsid w:val="008E2D95"/>
    <w:rsid w:val="008E36AF"/>
    <w:rsid w:val="008E3E88"/>
    <w:rsid w:val="008E57DC"/>
    <w:rsid w:val="008E596D"/>
    <w:rsid w:val="008E6471"/>
    <w:rsid w:val="008E64C8"/>
    <w:rsid w:val="008E6564"/>
    <w:rsid w:val="008E65A8"/>
    <w:rsid w:val="008E65E1"/>
    <w:rsid w:val="008E66D5"/>
    <w:rsid w:val="008E7597"/>
    <w:rsid w:val="008E7A1D"/>
    <w:rsid w:val="008E7EBA"/>
    <w:rsid w:val="008F0137"/>
    <w:rsid w:val="008F0371"/>
    <w:rsid w:val="008F03EA"/>
    <w:rsid w:val="008F090D"/>
    <w:rsid w:val="008F1F07"/>
    <w:rsid w:val="008F288F"/>
    <w:rsid w:val="008F2B5B"/>
    <w:rsid w:val="008F3248"/>
    <w:rsid w:val="008F32B3"/>
    <w:rsid w:val="008F349A"/>
    <w:rsid w:val="008F4A51"/>
    <w:rsid w:val="008F4C32"/>
    <w:rsid w:val="008F5CC3"/>
    <w:rsid w:val="008F5F7B"/>
    <w:rsid w:val="008F6279"/>
    <w:rsid w:val="008F6C1D"/>
    <w:rsid w:val="008F6D0E"/>
    <w:rsid w:val="008F6E01"/>
    <w:rsid w:val="008F701E"/>
    <w:rsid w:val="008F7345"/>
    <w:rsid w:val="008F7DD7"/>
    <w:rsid w:val="008F7EB9"/>
    <w:rsid w:val="009017B0"/>
    <w:rsid w:val="00901E51"/>
    <w:rsid w:val="00901FCA"/>
    <w:rsid w:val="009020AF"/>
    <w:rsid w:val="00902438"/>
    <w:rsid w:val="009025D5"/>
    <w:rsid w:val="00903137"/>
    <w:rsid w:val="00903306"/>
    <w:rsid w:val="00903995"/>
    <w:rsid w:val="00903F95"/>
    <w:rsid w:val="00905B84"/>
    <w:rsid w:val="0090627E"/>
    <w:rsid w:val="00906835"/>
    <w:rsid w:val="009074E7"/>
    <w:rsid w:val="00907734"/>
    <w:rsid w:val="009100DD"/>
    <w:rsid w:val="0091030A"/>
    <w:rsid w:val="00910570"/>
    <w:rsid w:val="00910A30"/>
    <w:rsid w:val="009118A8"/>
    <w:rsid w:val="009126A8"/>
    <w:rsid w:val="009136F1"/>
    <w:rsid w:val="009141E7"/>
    <w:rsid w:val="00914B1F"/>
    <w:rsid w:val="00915F1E"/>
    <w:rsid w:val="00917BA7"/>
    <w:rsid w:val="00917DEA"/>
    <w:rsid w:val="00921A6F"/>
    <w:rsid w:val="0092299F"/>
    <w:rsid w:val="0092424D"/>
    <w:rsid w:val="009242E4"/>
    <w:rsid w:val="00924442"/>
    <w:rsid w:val="00925003"/>
    <w:rsid w:val="009256A7"/>
    <w:rsid w:val="009261EE"/>
    <w:rsid w:val="00926488"/>
    <w:rsid w:val="00926E77"/>
    <w:rsid w:val="0092792E"/>
    <w:rsid w:val="00930324"/>
    <w:rsid w:val="009303EB"/>
    <w:rsid w:val="0093082E"/>
    <w:rsid w:val="009336A7"/>
    <w:rsid w:val="00933995"/>
    <w:rsid w:val="00933FE6"/>
    <w:rsid w:val="0093596A"/>
    <w:rsid w:val="00936239"/>
    <w:rsid w:val="009367FE"/>
    <w:rsid w:val="00936C13"/>
    <w:rsid w:val="00936C7B"/>
    <w:rsid w:val="00936F86"/>
    <w:rsid w:val="0093797A"/>
    <w:rsid w:val="00937A41"/>
    <w:rsid w:val="00937DEC"/>
    <w:rsid w:val="0094033B"/>
    <w:rsid w:val="009409BB"/>
    <w:rsid w:val="00940A18"/>
    <w:rsid w:val="00940DC9"/>
    <w:rsid w:val="0094175F"/>
    <w:rsid w:val="00941BC6"/>
    <w:rsid w:val="0094210C"/>
    <w:rsid w:val="0094227A"/>
    <w:rsid w:val="00942651"/>
    <w:rsid w:val="00942E02"/>
    <w:rsid w:val="00943F17"/>
    <w:rsid w:val="00944FF0"/>
    <w:rsid w:val="009455DC"/>
    <w:rsid w:val="009459F8"/>
    <w:rsid w:val="00946318"/>
    <w:rsid w:val="00946835"/>
    <w:rsid w:val="00946F13"/>
    <w:rsid w:val="00947245"/>
    <w:rsid w:val="00947C71"/>
    <w:rsid w:val="00947CAE"/>
    <w:rsid w:val="00950453"/>
    <w:rsid w:val="009510D6"/>
    <w:rsid w:val="0095142F"/>
    <w:rsid w:val="00951DAC"/>
    <w:rsid w:val="00951EB8"/>
    <w:rsid w:val="00953A1C"/>
    <w:rsid w:val="00953EA7"/>
    <w:rsid w:val="00953F90"/>
    <w:rsid w:val="009542AD"/>
    <w:rsid w:val="009549E1"/>
    <w:rsid w:val="009556CF"/>
    <w:rsid w:val="009559B6"/>
    <w:rsid w:val="009565D8"/>
    <w:rsid w:val="00956C14"/>
    <w:rsid w:val="00956DBD"/>
    <w:rsid w:val="00957299"/>
    <w:rsid w:val="0095791C"/>
    <w:rsid w:val="0096085F"/>
    <w:rsid w:val="009616FB"/>
    <w:rsid w:val="009617CC"/>
    <w:rsid w:val="00962250"/>
    <w:rsid w:val="009625DF"/>
    <w:rsid w:val="009626BB"/>
    <w:rsid w:val="00963189"/>
    <w:rsid w:val="0096328C"/>
    <w:rsid w:val="00964406"/>
    <w:rsid w:val="0096508B"/>
    <w:rsid w:val="00965E0D"/>
    <w:rsid w:val="00966104"/>
    <w:rsid w:val="00966A32"/>
    <w:rsid w:val="0096733A"/>
    <w:rsid w:val="00967808"/>
    <w:rsid w:val="00967B68"/>
    <w:rsid w:val="00967DCE"/>
    <w:rsid w:val="0097068D"/>
    <w:rsid w:val="00971794"/>
    <w:rsid w:val="009719D4"/>
    <w:rsid w:val="009719FF"/>
    <w:rsid w:val="00971C4F"/>
    <w:rsid w:val="00971C9B"/>
    <w:rsid w:val="0097216C"/>
    <w:rsid w:val="00972337"/>
    <w:rsid w:val="0097349D"/>
    <w:rsid w:val="00974788"/>
    <w:rsid w:val="009749A7"/>
    <w:rsid w:val="00974B31"/>
    <w:rsid w:val="00975D0E"/>
    <w:rsid w:val="00976610"/>
    <w:rsid w:val="00977783"/>
    <w:rsid w:val="00977ABC"/>
    <w:rsid w:val="00977D45"/>
    <w:rsid w:val="0098023E"/>
    <w:rsid w:val="00980346"/>
    <w:rsid w:val="00980795"/>
    <w:rsid w:val="00980DC3"/>
    <w:rsid w:val="00981026"/>
    <w:rsid w:val="00981085"/>
    <w:rsid w:val="00981D7A"/>
    <w:rsid w:val="00982EDD"/>
    <w:rsid w:val="00983398"/>
    <w:rsid w:val="00984463"/>
    <w:rsid w:val="00984A4A"/>
    <w:rsid w:val="00984C8A"/>
    <w:rsid w:val="0098589F"/>
    <w:rsid w:val="009872E7"/>
    <w:rsid w:val="00987393"/>
    <w:rsid w:val="00987FD0"/>
    <w:rsid w:val="00991177"/>
    <w:rsid w:val="009915A6"/>
    <w:rsid w:val="00991FF6"/>
    <w:rsid w:val="009923CE"/>
    <w:rsid w:val="00993BD2"/>
    <w:rsid w:val="00993C65"/>
    <w:rsid w:val="00993D2F"/>
    <w:rsid w:val="009945FF"/>
    <w:rsid w:val="009948BB"/>
    <w:rsid w:val="00994C05"/>
    <w:rsid w:val="009957B2"/>
    <w:rsid w:val="00995A33"/>
    <w:rsid w:val="009962FB"/>
    <w:rsid w:val="00997D24"/>
    <w:rsid w:val="00997FA7"/>
    <w:rsid w:val="009A16B1"/>
    <w:rsid w:val="009A2464"/>
    <w:rsid w:val="009A2653"/>
    <w:rsid w:val="009A2917"/>
    <w:rsid w:val="009A297B"/>
    <w:rsid w:val="009A37ED"/>
    <w:rsid w:val="009A4236"/>
    <w:rsid w:val="009A4768"/>
    <w:rsid w:val="009A5F10"/>
    <w:rsid w:val="009A61FC"/>
    <w:rsid w:val="009A644A"/>
    <w:rsid w:val="009A6F16"/>
    <w:rsid w:val="009B0291"/>
    <w:rsid w:val="009B0639"/>
    <w:rsid w:val="009B13FC"/>
    <w:rsid w:val="009B1823"/>
    <w:rsid w:val="009B1CC1"/>
    <w:rsid w:val="009B2609"/>
    <w:rsid w:val="009B299B"/>
    <w:rsid w:val="009B2F89"/>
    <w:rsid w:val="009B358A"/>
    <w:rsid w:val="009B37E8"/>
    <w:rsid w:val="009B391F"/>
    <w:rsid w:val="009B39BE"/>
    <w:rsid w:val="009B3AC2"/>
    <w:rsid w:val="009B3DF9"/>
    <w:rsid w:val="009B45BA"/>
    <w:rsid w:val="009B5349"/>
    <w:rsid w:val="009B53CE"/>
    <w:rsid w:val="009B5724"/>
    <w:rsid w:val="009B5906"/>
    <w:rsid w:val="009B5B54"/>
    <w:rsid w:val="009B7D2D"/>
    <w:rsid w:val="009C04A5"/>
    <w:rsid w:val="009C0745"/>
    <w:rsid w:val="009C0925"/>
    <w:rsid w:val="009C09CA"/>
    <w:rsid w:val="009C0A21"/>
    <w:rsid w:val="009C0EF7"/>
    <w:rsid w:val="009C1006"/>
    <w:rsid w:val="009C1927"/>
    <w:rsid w:val="009C192E"/>
    <w:rsid w:val="009C1A9E"/>
    <w:rsid w:val="009C1FC9"/>
    <w:rsid w:val="009C2546"/>
    <w:rsid w:val="009C2754"/>
    <w:rsid w:val="009C2D55"/>
    <w:rsid w:val="009C31C2"/>
    <w:rsid w:val="009C36AC"/>
    <w:rsid w:val="009C476C"/>
    <w:rsid w:val="009C4A0E"/>
    <w:rsid w:val="009C4A55"/>
    <w:rsid w:val="009C4DC3"/>
    <w:rsid w:val="009C50AA"/>
    <w:rsid w:val="009C5B1C"/>
    <w:rsid w:val="009C627F"/>
    <w:rsid w:val="009C738A"/>
    <w:rsid w:val="009C78F8"/>
    <w:rsid w:val="009C7A59"/>
    <w:rsid w:val="009D0093"/>
    <w:rsid w:val="009D1EB0"/>
    <w:rsid w:val="009D2168"/>
    <w:rsid w:val="009D270E"/>
    <w:rsid w:val="009D328E"/>
    <w:rsid w:val="009D4737"/>
    <w:rsid w:val="009D4AB2"/>
    <w:rsid w:val="009D514D"/>
    <w:rsid w:val="009D5735"/>
    <w:rsid w:val="009D58D1"/>
    <w:rsid w:val="009D60CB"/>
    <w:rsid w:val="009D7C3C"/>
    <w:rsid w:val="009E11BF"/>
    <w:rsid w:val="009E159F"/>
    <w:rsid w:val="009E2843"/>
    <w:rsid w:val="009E31EB"/>
    <w:rsid w:val="009E3373"/>
    <w:rsid w:val="009E3835"/>
    <w:rsid w:val="009E3AA0"/>
    <w:rsid w:val="009E3C5B"/>
    <w:rsid w:val="009E491E"/>
    <w:rsid w:val="009E50D7"/>
    <w:rsid w:val="009E64E3"/>
    <w:rsid w:val="009E67A6"/>
    <w:rsid w:val="009E71E4"/>
    <w:rsid w:val="009E71F4"/>
    <w:rsid w:val="009E7C68"/>
    <w:rsid w:val="009F12EB"/>
    <w:rsid w:val="009F1E51"/>
    <w:rsid w:val="009F1FA0"/>
    <w:rsid w:val="009F23E2"/>
    <w:rsid w:val="009F3024"/>
    <w:rsid w:val="009F3804"/>
    <w:rsid w:val="009F38D9"/>
    <w:rsid w:val="009F4475"/>
    <w:rsid w:val="009F4486"/>
    <w:rsid w:val="009F5043"/>
    <w:rsid w:val="009F6D2C"/>
    <w:rsid w:val="009F72C8"/>
    <w:rsid w:val="009F7B5B"/>
    <w:rsid w:val="00A001D1"/>
    <w:rsid w:val="00A00698"/>
    <w:rsid w:val="00A00966"/>
    <w:rsid w:val="00A017F9"/>
    <w:rsid w:val="00A0182C"/>
    <w:rsid w:val="00A01886"/>
    <w:rsid w:val="00A0320F"/>
    <w:rsid w:val="00A03F89"/>
    <w:rsid w:val="00A04649"/>
    <w:rsid w:val="00A04884"/>
    <w:rsid w:val="00A05A70"/>
    <w:rsid w:val="00A06581"/>
    <w:rsid w:val="00A070A7"/>
    <w:rsid w:val="00A10C44"/>
    <w:rsid w:val="00A113A7"/>
    <w:rsid w:val="00A118A0"/>
    <w:rsid w:val="00A1236B"/>
    <w:rsid w:val="00A123EA"/>
    <w:rsid w:val="00A129CC"/>
    <w:rsid w:val="00A12C16"/>
    <w:rsid w:val="00A13751"/>
    <w:rsid w:val="00A13A59"/>
    <w:rsid w:val="00A13B7C"/>
    <w:rsid w:val="00A14058"/>
    <w:rsid w:val="00A141F1"/>
    <w:rsid w:val="00A14483"/>
    <w:rsid w:val="00A144A2"/>
    <w:rsid w:val="00A14640"/>
    <w:rsid w:val="00A1464E"/>
    <w:rsid w:val="00A149BE"/>
    <w:rsid w:val="00A14FC6"/>
    <w:rsid w:val="00A167F5"/>
    <w:rsid w:val="00A16CB7"/>
    <w:rsid w:val="00A172E1"/>
    <w:rsid w:val="00A17705"/>
    <w:rsid w:val="00A1778E"/>
    <w:rsid w:val="00A17D4F"/>
    <w:rsid w:val="00A209E7"/>
    <w:rsid w:val="00A21029"/>
    <w:rsid w:val="00A223C4"/>
    <w:rsid w:val="00A22527"/>
    <w:rsid w:val="00A22A00"/>
    <w:rsid w:val="00A22E09"/>
    <w:rsid w:val="00A230FF"/>
    <w:rsid w:val="00A2313C"/>
    <w:rsid w:val="00A232CF"/>
    <w:rsid w:val="00A236A1"/>
    <w:rsid w:val="00A2433B"/>
    <w:rsid w:val="00A24593"/>
    <w:rsid w:val="00A251EA"/>
    <w:rsid w:val="00A25394"/>
    <w:rsid w:val="00A262E7"/>
    <w:rsid w:val="00A26742"/>
    <w:rsid w:val="00A267F5"/>
    <w:rsid w:val="00A2685C"/>
    <w:rsid w:val="00A271E2"/>
    <w:rsid w:val="00A27F39"/>
    <w:rsid w:val="00A3002B"/>
    <w:rsid w:val="00A30DA5"/>
    <w:rsid w:val="00A30DDF"/>
    <w:rsid w:val="00A31021"/>
    <w:rsid w:val="00A31389"/>
    <w:rsid w:val="00A31A87"/>
    <w:rsid w:val="00A321B3"/>
    <w:rsid w:val="00A321EC"/>
    <w:rsid w:val="00A322DA"/>
    <w:rsid w:val="00A328D3"/>
    <w:rsid w:val="00A329BA"/>
    <w:rsid w:val="00A32E10"/>
    <w:rsid w:val="00A33113"/>
    <w:rsid w:val="00A3329C"/>
    <w:rsid w:val="00A34413"/>
    <w:rsid w:val="00A34B38"/>
    <w:rsid w:val="00A34B49"/>
    <w:rsid w:val="00A35B48"/>
    <w:rsid w:val="00A36077"/>
    <w:rsid w:val="00A3681D"/>
    <w:rsid w:val="00A3688B"/>
    <w:rsid w:val="00A374B6"/>
    <w:rsid w:val="00A37562"/>
    <w:rsid w:val="00A377D6"/>
    <w:rsid w:val="00A3797E"/>
    <w:rsid w:val="00A37DBB"/>
    <w:rsid w:val="00A37E0A"/>
    <w:rsid w:val="00A40031"/>
    <w:rsid w:val="00A40A56"/>
    <w:rsid w:val="00A40B59"/>
    <w:rsid w:val="00A41B4A"/>
    <w:rsid w:val="00A41B9C"/>
    <w:rsid w:val="00A41F8F"/>
    <w:rsid w:val="00A43244"/>
    <w:rsid w:val="00A4359F"/>
    <w:rsid w:val="00A441A8"/>
    <w:rsid w:val="00A45064"/>
    <w:rsid w:val="00A45125"/>
    <w:rsid w:val="00A4567B"/>
    <w:rsid w:val="00A45CA2"/>
    <w:rsid w:val="00A473F2"/>
    <w:rsid w:val="00A47481"/>
    <w:rsid w:val="00A47614"/>
    <w:rsid w:val="00A47B0C"/>
    <w:rsid w:val="00A518A2"/>
    <w:rsid w:val="00A51C11"/>
    <w:rsid w:val="00A52627"/>
    <w:rsid w:val="00A527AC"/>
    <w:rsid w:val="00A529ED"/>
    <w:rsid w:val="00A55D06"/>
    <w:rsid w:val="00A566AA"/>
    <w:rsid w:val="00A56BAD"/>
    <w:rsid w:val="00A56E59"/>
    <w:rsid w:val="00A57CDF"/>
    <w:rsid w:val="00A609FB"/>
    <w:rsid w:val="00A616D7"/>
    <w:rsid w:val="00A61790"/>
    <w:rsid w:val="00A61CEE"/>
    <w:rsid w:val="00A622C4"/>
    <w:rsid w:val="00A630B5"/>
    <w:rsid w:val="00A63337"/>
    <w:rsid w:val="00A6344E"/>
    <w:rsid w:val="00A64C82"/>
    <w:rsid w:val="00A65831"/>
    <w:rsid w:val="00A65F99"/>
    <w:rsid w:val="00A65FF1"/>
    <w:rsid w:val="00A66834"/>
    <w:rsid w:val="00A66CB5"/>
    <w:rsid w:val="00A6728E"/>
    <w:rsid w:val="00A67440"/>
    <w:rsid w:val="00A67BD9"/>
    <w:rsid w:val="00A702F0"/>
    <w:rsid w:val="00A70740"/>
    <w:rsid w:val="00A7084C"/>
    <w:rsid w:val="00A71999"/>
    <w:rsid w:val="00A72487"/>
    <w:rsid w:val="00A7264F"/>
    <w:rsid w:val="00A72EF7"/>
    <w:rsid w:val="00A730BA"/>
    <w:rsid w:val="00A73285"/>
    <w:rsid w:val="00A73F6B"/>
    <w:rsid w:val="00A743A0"/>
    <w:rsid w:val="00A74C8B"/>
    <w:rsid w:val="00A74F15"/>
    <w:rsid w:val="00A751EE"/>
    <w:rsid w:val="00A7522B"/>
    <w:rsid w:val="00A75354"/>
    <w:rsid w:val="00A7567E"/>
    <w:rsid w:val="00A76049"/>
    <w:rsid w:val="00A76EFC"/>
    <w:rsid w:val="00A807B7"/>
    <w:rsid w:val="00A8249D"/>
    <w:rsid w:val="00A832BF"/>
    <w:rsid w:val="00A83EE1"/>
    <w:rsid w:val="00A843A8"/>
    <w:rsid w:val="00A8457C"/>
    <w:rsid w:val="00A846CB"/>
    <w:rsid w:val="00A85C6F"/>
    <w:rsid w:val="00A86336"/>
    <w:rsid w:val="00A8739E"/>
    <w:rsid w:val="00A877C8"/>
    <w:rsid w:val="00A87B8E"/>
    <w:rsid w:val="00A87D7A"/>
    <w:rsid w:val="00A910A0"/>
    <w:rsid w:val="00A9156F"/>
    <w:rsid w:val="00A9194C"/>
    <w:rsid w:val="00A91EA2"/>
    <w:rsid w:val="00A92483"/>
    <w:rsid w:val="00A93340"/>
    <w:rsid w:val="00A93975"/>
    <w:rsid w:val="00A93BDB"/>
    <w:rsid w:val="00A93F71"/>
    <w:rsid w:val="00A94BF6"/>
    <w:rsid w:val="00A94CB5"/>
    <w:rsid w:val="00A94D51"/>
    <w:rsid w:val="00A95332"/>
    <w:rsid w:val="00A95379"/>
    <w:rsid w:val="00A956D0"/>
    <w:rsid w:val="00A95EF4"/>
    <w:rsid w:val="00A9629D"/>
    <w:rsid w:val="00A9636C"/>
    <w:rsid w:val="00A97BE7"/>
    <w:rsid w:val="00A97E1E"/>
    <w:rsid w:val="00AA1806"/>
    <w:rsid w:val="00AA1B69"/>
    <w:rsid w:val="00AA1FEA"/>
    <w:rsid w:val="00AA2262"/>
    <w:rsid w:val="00AA2DFC"/>
    <w:rsid w:val="00AA3406"/>
    <w:rsid w:val="00AA366C"/>
    <w:rsid w:val="00AA37B4"/>
    <w:rsid w:val="00AA3A6B"/>
    <w:rsid w:val="00AA40FF"/>
    <w:rsid w:val="00AA5F56"/>
    <w:rsid w:val="00AA5FB3"/>
    <w:rsid w:val="00AA680F"/>
    <w:rsid w:val="00AA7049"/>
    <w:rsid w:val="00AA71F5"/>
    <w:rsid w:val="00AA7990"/>
    <w:rsid w:val="00AA7F31"/>
    <w:rsid w:val="00AB0D87"/>
    <w:rsid w:val="00AB0F92"/>
    <w:rsid w:val="00AB17AA"/>
    <w:rsid w:val="00AB32E4"/>
    <w:rsid w:val="00AB336F"/>
    <w:rsid w:val="00AB361C"/>
    <w:rsid w:val="00AB4194"/>
    <w:rsid w:val="00AB4A6D"/>
    <w:rsid w:val="00AB4CC5"/>
    <w:rsid w:val="00AB5819"/>
    <w:rsid w:val="00AB5BFF"/>
    <w:rsid w:val="00AB6953"/>
    <w:rsid w:val="00AB7A64"/>
    <w:rsid w:val="00AB7E19"/>
    <w:rsid w:val="00AC00A2"/>
    <w:rsid w:val="00AC0B87"/>
    <w:rsid w:val="00AC0CA1"/>
    <w:rsid w:val="00AC0E7E"/>
    <w:rsid w:val="00AC10F5"/>
    <w:rsid w:val="00AC11D2"/>
    <w:rsid w:val="00AC13E3"/>
    <w:rsid w:val="00AC32FA"/>
    <w:rsid w:val="00AC35C7"/>
    <w:rsid w:val="00AC3BA7"/>
    <w:rsid w:val="00AC4183"/>
    <w:rsid w:val="00AC4C41"/>
    <w:rsid w:val="00AC511C"/>
    <w:rsid w:val="00AC56A8"/>
    <w:rsid w:val="00AC5C88"/>
    <w:rsid w:val="00AC5D03"/>
    <w:rsid w:val="00AC5EAC"/>
    <w:rsid w:val="00AC6101"/>
    <w:rsid w:val="00AC69AB"/>
    <w:rsid w:val="00AC6C23"/>
    <w:rsid w:val="00AC745F"/>
    <w:rsid w:val="00AC7FA7"/>
    <w:rsid w:val="00AD00B5"/>
    <w:rsid w:val="00AD0E08"/>
    <w:rsid w:val="00AD1CA9"/>
    <w:rsid w:val="00AD2335"/>
    <w:rsid w:val="00AD290E"/>
    <w:rsid w:val="00AD2E53"/>
    <w:rsid w:val="00AD369E"/>
    <w:rsid w:val="00AD370B"/>
    <w:rsid w:val="00AD4453"/>
    <w:rsid w:val="00AD4D72"/>
    <w:rsid w:val="00AD5661"/>
    <w:rsid w:val="00AD629E"/>
    <w:rsid w:val="00AD6A77"/>
    <w:rsid w:val="00AD6F33"/>
    <w:rsid w:val="00AD72B2"/>
    <w:rsid w:val="00AD739B"/>
    <w:rsid w:val="00AD77DF"/>
    <w:rsid w:val="00AD7C2B"/>
    <w:rsid w:val="00AD7F66"/>
    <w:rsid w:val="00AE0A2D"/>
    <w:rsid w:val="00AE13CC"/>
    <w:rsid w:val="00AE1DD5"/>
    <w:rsid w:val="00AE1E3F"/>
    <w:rsid w:val="00AE2013"/>
    <w:rsid w:val="00AE20F3"/>
    <w:rsid w:val="00AE254A"/>
    <w:rsid w:val="00AE2659"/>
    <w:rsid w:val="00AE2DB3"/>
    <w:rsid w:val="00AE302F"/>
    <w:rsid w:val="00AE3128"/>
    <w:rsid w:val="00AE34BC"/>
    <w:rsid w:val="00AE3831"/>
    <w:rsid w:val="00AE4CED"/>
    <w:rsid w:val="00AE5932"/>
    <w:rsid w:val="00AE635E"/>
    <w:rsid w:val="00AE68D7"/>
    <w:rsid w:val="00AE7B8A"/>
    <w:rsid w:val="00AE7BDA"/>
    <w:rsid w:val="00AF0AFC"/>
    <w:rsid w:val="00AF0CFC"/>
    <w:rsid w:val="00AF1496"/>
    <w:rsid w:val="00AF1694"/>
    <w:rsid w:val="00AF1879"/>
    <w:rsid w:val="00AF1DBB"/>
    <w:rsid w:val="00AF2707"/>
    <w:rsid w:val="00AF275B"/>
    <w:rsid w:val="00AF2DCA"/>
    <w:rsid w:val="00AF325C"/>
    <w:rsid w:val="00AF380E"/>
    <w:rsid w:val="00AF3B1C"/>
    <w:rsid w:val="00AF4760"/>
    <w:rsid w:val="00AF562A"/>
    <w:rsid w:val="00AF5C5F"/>
    <w:rsid w:val="00AF5F48"/>
    <w:rsid w:val="00AF5FAF"/>
    <w:rsid w:val="00AF6D30"/>
    <w:rsid w:val="00AF7B58"/>
    <w:rsid w:val="00AF7EB3"/>
    <w:rsid w:val="00AF7EF2"/>
    <w:rsid w:val="00B0090A"/>
    <w:rsid w:val="00B00A9C"/>
    <w:rsid w:val="00B00CFC"/>
    <w:rsid w:val="00B0196B"/>
    <w:rsid w:val="00B01B67"/>
    <w:rsid w:val="00B025B3"/>
    <w:rsid w:val="00B03BF9"/>
    <w:rsid w:val="00B04C68"/>
    <w:rsid w:val="00B04EB7"/>
    <w:rsid w:val="00B05C23"/>
    <w:rsid w:val="00B06BFD"/>
    <w:rsid w:val="00B06CB1"/>
    <w:rsid w:val="00B07189"/>
    <w:rsid w:val="00B076F6"/>
    <w:rsid w:val="00B10325"/>
    <w:rsid w:val="00B10450"/>
    <w:rsid w:val="00B10504"/>
    <w:rsid w:val="00B1079A"/>
    <w:rsid w:val="00B10D0A"/>
    <w:rsid w:val="00B10D13"/>
    <w:rsid w:val="00B116FF"/>
    <w:rsid w:val="00B11C81"/>
    <w:rsid w:val="00B11CC7"/>
    <w:rsid w:val="00B12325"/>
    <w:rsid w:val="00B12987"/>
    <w:rsid w:val="00B12C17"/>
    <w:rsid w:val="00B12EE6"/>
    <w:rsid w:val="00B13D69"/>
    <w:rsid w:val="00B1522E"/>
    <w:rsid w:val="00B1562A"/>
    <w:rsid w:val="00B15DDA"/>
    <w:rsid w:val="00B1672F"/>
    <w:rsid w:val="00B16849"/>
    <w:rsid w:val="00B16926"/>
    <w:rsid w:val="00B176DF"/>
    <w:rsid w:val="00B178CA"/>
    <w:rsid w:val="00B17F16"/>
    <w:rsid w:val="00B20221"/>
    <w:rsid w:val="00B2083E"/>
    <w:rsid w:val="00B20F1D"/>
    <w:rsid w:val="00B227F0"/>
    <w:rsid w:val="00B22C29"/>
    <w:rsid w:val="00B232BD"/>
    <w:rsid w:val="00B23A0B"/>
    <w:rsid w:val="00B23AB6"/>
    <w:rsid w:val="00B24703"/>
    <w:rsid w:val="00B24AA5"/>
    <w:rsid w:val="00B24CA4"/>
    <w:rsid w:val="00B24F7A"/>
    <w:rsid w:val="00B25A7F"/>
    <w:rsid w:val="00B26614"/>
    <w:rsid w:val="00B27118"/>
    <w:rsid w:val="00B27509"/>
    <w:rsid w:val="00B27BAE"/>
    <w:rsid w:val="00B27DE3"/>
    <w:rsid w:val="00B30B31"/>
    <w:rsid w:val="00B30BA6"/>
    <w:rsid w:val="00B30E75"/>
    <w:rsid w:val="00B326B5"/>
    <w:rsid w:val="00B3273A"/>
    <w:rsid w:val="00B329B7"/>
    <w:rsid w:val="00B32DA3"/>
    <w:rsid w:val="00B32DB8"/>
    <w:rsid w:val="00B3345A"/>
    <w:rsid w:val="00B339E4"/>
    <w:rsid w:val="00B350DD"/>
    <w:rsid w:val="00B35322"/>
    <w:rsid w:val="00B355FA"/>
    <w:rsid w:val="00B35937"/>
    <w:rsid w:val="00B3687B"/>
    <w:rsid w:val="00B36E8F"/>
    <w:rsid w:val="00B3736B"/>
    <w:rsid w:val="00B375FA"/>
    <w:rsid w:val="00B37FDB"/>
    <w:rsid w:val="00B40A51"/>
    <w:rsid w:val="00B40B94"/>
    <w:rsid w:val="00B418E4"/>
    <w:rsid w:val="00B42B5E"/>
    <w:rsid w:val="00B43200"/>
    <w:rsid w:val="00B4405B"/>
    <w:rsid w:val="00B441C6"/>
    <w:rsid w:val="00B44B56"/>
    <w:rsid w:val="00B451CC"/>
    <w:rsid w:val="00B45F25"/>
    <w:rsid w:val="00B468AC"/>
    <w:rsid w:val="00B46DB5"/>
    <w:rsid w:val="00B46ED8"/>
    <w:rsid w:val="00B4753B"/>
    <w:rsid w:val="00B47768"/>
    <w:rsid w:val="00B500A4"/>
    <w:rsid w:val="00B50375"/>
    <w:rsid w:val="00B50BD1"/>
    <w:rsid w:val="00B51095"/>
    <w:rsid w:val="00B520A6"/>
    <w:rsid w:val="00B524CE"/>
    <w:rsid w:val="00B526AF"/>
    <w:rsid w:val="00B52FC0"/>
    <w:rsid w:val="00B53055"/>
    <w:rsid w:val="00B538AA"/>
    <w:rsid w:val="00B53C9E"/>
    <w:rsid w:val="00B53DCC"/>
    <w:rsid w:val="00B53F3F"/>
    <w:rsid w:val="00B5402C"/>
    <w:rsid w:val="00B553CA"/>
    <w:rsid w:val="00B55B64"/>
    <w:rsid w:val="00B563C4"/>
    <w:rsid w:val="00B5676D"/>
    <w:rsid w:val="00B56D2A"/>
    <w:rsid w:val="00B608D9"/>
    <w:rsid w:val="00B60CCA"/>
    <w:rsid w:val="00B61A5E"/>
    <w:rsid w:val="00B6235F"/>
    <w:rsid w:val="00B62367"/>
    <w:rsid w:val="00B6255E"/>
    <w:rsid w:val="00B62586"/>
    <w:rsid w:val="00B626BD"/>
    <w:rsid w:val="00B631E5"/>
    <w:rsid w:val="00B635F8"/>
    <w:rsid w:val="00B639F0"/>
    <w:rsid w:val="00B6422C"/>
    <w:rsid w:val="00B64987"/>
    <w:rsid w:val="00B65173"/>
    <w:rsid w:val="00B65762"/>
    <w:rsid w:val="00B659D7"/>
    <w:rsid w:val="00B66638"/>
    <w:rsid w:val="00B6715D"/>
    <w:rsid w:val="00B6718E"/>
    <w:rsid w:val="00B67395"/>
    <w:rsid w:val="00B70056"/>
    <w:rsid w:val="00B703A5"/>
    <w:rsid w:val="00B71869"/>
    <w:rsid w:val="00B72EA9"/>
    <w:rsid w:val="00B736B2"/>
    <w:rsid w:val="00B750A6"/>
    <w:rsid w:val="00B75A3C"/>
    <w:rsid w:val="00B75B70"/>
    <w:rsid w:val="00B76739"/>
    <w:rsid w:val="00B77499"/>
    <w:rsid w:val="00B77667"/>
    <w:rsid w:val="00B77A20"/>
    <w:rsid w:val="00B80981"/>
    <w:rsid w:val="00B81101"/>
    <w:rsid w:val="00B8178D"/>
    <w:rsid w:val="00B82A44"/>
    <w:rsid w:val="00B82A62"/>
    <w:rsid w:val="00B82A79"/>
    <w:rsid w:val="00B82B2E"/>
    <w:rsid w:val="00B82FAC"/>
    <w:rsid w:val="00B83A67"/>
    <w:rsid w:val="00B83AF9"/>
    <w:rsid w:val="00B84329"/>
    <w:rsid w:val="00B8442F"/>
    <w:rsid w:val="00B84941"/>
    <w:rsid w:val="00B8630C"/>
    <w:rsid w:val="00B900BF"/>
    <w:rsid w:val="00B90927"/>
    <w:rsid w:val="00B9214C"/>
    <w:rsid w:val="00B9276E"/>
    <w:rsid w:val="00B92C35"/>
    <w:rsid w:val="00B934E5"/>
    <w:rsid w:val="00B93CDF"/>
    <w:rsid w:val="00B93E02"/>
    <w:rsid w:val="00B94268"/>
    <w:rsid w:val="00B947C6"/>
    <w:rsid w:val="00B948D4"/>
    <w:rsid w:val="00B9507C"/>
    <w:rsid w:val="00B95D12"/>
    <w:rsid w:val="00B9623B"/>
    <w:rsid w:val="00B963E6"/>
    <w:rsid w:val="00B96E32"/>
    <w:rsid w:val="00B96EA5"/>
    <w:rsid w:val="00B9799B"/>
    <w:rsid w:val="00BA064C"/>
    <w:rsid w:val="00BA172B"/>
    <w:rsid w:val="00BA1DC0"/>
    <w:rsid w:val="00BA1E53"/>
    <w:rsid w:val="00BA228D"/>
    <w:rsid w:val="00BA2E40"/>
    <w:rsid w:val="00BA319D"/>
    <w:rsid w:val="00BA35CF"/>
    <w:rsid w:val="00BA3AF6"/>
    <w:rsid w:val="00BA518B"/>
    <w:rsid w:val="00BA5ACA"/>
    <w:rsid w:val="00BA6739"/>
    <w:rsid w:val="00BA6C8A"/>
    <w:rsid w:val="00BA6D9C"/>
    <w:rsid w:val="00BA7084"/>
    <w:rsid w:val="00BA7086"/>
    <w:rsid w:val="00BA7862"/>
    <w:rsid w:val="00BB0078"/>
    <w:rsid w:val="00BB00D4"/>
    <w:rsid w:val="00BB06D3"/>
    <w:rsid w:val="00BB0939"/>
    <w:rsid w:val="00BB0D04"/>
    <w:rsid w:val="00BB0F73"/>
    <w:rsid w:val="00BB13AD"/>
    <w:rsid w:val="00BB1C62"/>
    <w:rsid w:val="00BB292C"/>
    <w:rsid w:val="00BB2C01"/>
    <w:rsid w:val="00BB313D"/>
    <w:rsid w:val="00BB337E"/>
    <w:rsid w:val="00BB35B5"/>
    <w:rsid w:val="00BB5B67"/>
    <w:rsid w:val="00BB5F29"/>
    <w:rsid w:val="00BB64DE"/>
    <w:rsid w:val="00BB6774"/>
    <w:rsid w:val="00BB74D0"/>
    <w:rsid w:val="00BB78BE"/>
    <w:rsid w:val="00BB7AD9"/>
    <w:rsid w:val="00BB7E14"/>
    <w:rsid w:val="00BB7EF5"/>
    <w:rsid w:val="00BC0981"/>
    <w:rsid w:val="00BC09D5"/>
    <w:rsid w:val="00BC2134"/>
    <w:rsid w:val="00BC248E"/>
    <w:rsid w:val="00BC279D"/>
    <w:rsid w:val="00BC28CD"/>
    <w:rsid w:val="00BC38E2"/>
    <w:rsid w:val="00BC4B6E"/>
    <w:rsid w:val="00BC5653"/>
    <w:rsid w:val="00BC56AB"/>
    <w:rsid w:val="00BC5EEF"/>
    <w:rsid w:val="00BC6A4A"/>
    <w:rsid w:val="00BC6A9A"/>
    <w:rsid w:val="00BC6B76"/>
    <w:rsid w:val="00BC7111"/>
    <w:rsid w:val="00BC7439"/>
    <w:rsid w:val="00BC77DF"/>
    <w:rsid w:val="00BC7937"/>
    <w:rsid w:val="00BC7EF1"/>
    <w:rsid w:val="00BD00AB"/>
    <w:rsid w:val="00BD04E7"/>
    <w:rsid w:val="00BD08D4"/>
    <w:rsid w:val="00BD0932"/>
    <w:rsid w:val="00BD0942"/>
    <w:rsid w:val="00BD1388"/>
    <w:rsid w:val="00BD1B42"/>
    <w:rsid w:val="00BD1B70"/>
    <w:rsid w:val="00BD200F"/>
    <w:rsid w:val="00BD2191"/>
    <w:rsid w:val="00BD2EB7"/>
    <w:rsid w:val="00BD3B6B"/>
    <w:rsid w:val="00BD3C86"/>
    <w:rsid w:val="00BD439F"/>
    <w:rsid w:val="00BD4A71"/>
    <w:rsid w:val="00BD5A0C"/>
    <w:rsid w:val="00BD5CB2"/>
    <w:rsid w:val="00BD6175"/>
    <w:rsid w:val="00BD61D1"/>
    <w:rsid w:val="00BD6479"/>
    <w:rsid w:val="00BD6E5A"/>
    <w:rsid w:val="00BD6F6F"/>
    <w:rsid w:val="00BE055C"/>
    <w:rsid w:val="00BE156A"/>
    <w:rsid w:val="00BE197D"/>
    <w:rsid w:val="00BE29BB"/>
    <w:rsid w:val="00BE3F38"/>
    <w:rsid w:val="00BE42B5"/>
    <w:rsid w:val="00BE49AA"/>
    <w:rsid w:val="00BE6158"/>
    <w:rsid w:val="00BE6245"/>
    <w:rsid w:val="00BE6319"/>
    <w:rsid w:val="00BE6577"/>
    <w:rsid w:val="00BE6873"/>
    <w:rsid w:val="00BE694F"/>
    <w:rsid w:val="00BE73B9"/>
    <w:rsid w:val="00BE7782"/>
    <w:rsid w:val="00BE77A6"/>
    <w:rsid w:val="00BE7905"/>
    <w:rsid w:val="00BE7E6C"/>
    <w:rsid w:val="00BF0135"/>
    <w:rsid w:val="00BF05F8"/>
    <w:rsid w:val="00BF0D6D"/>
    <w:rsid w:val="00BF121F"/>
    <w:rsid w:val="00BF1D2E"/>
    <w:rsid w:val="00BF2240"/>
    <w:rsid w:val="00BF241E"/>
    <w:rsid w:val="00BF2D72"/>
    <w:rsid w:val="00BF31E1"/>
    <w:rsid w:val="00BF3993"/>
    <w:rsid w:val="00BF454D"/>
    <w:rsid w:val="00BF497D"/>
    <w:rsid w:val="00BF4A5A"/>
    <w:rsid w:val="00BF4ECE"/>
    <w:rsid w:val="00BF54E2"/>
    <w:rsid w:val="00BF5586"/>
    <w:rsid w:val="00BF575B"/>
    <w:rsid w:val="00BF5A91"/>
    <w:rsid w:val="00BF6F22"/>
    <w:rsid w:val="00BF76CA"/>
    <w:rsid w:val="00BF7985"/>
    <w:rsid w:val="00BF7E48"/>
    <w:rsid w:val="00C01127"/>
    <w:rsid w:val="00C01518"/>
    <w:rsid w:val="00C02FF5"/>
    <w:rsid w:val="00C03F85"/>
    <w:rsid w:val="00C04285"/>
    <w:rsid w:val="00C066F7"/>
    <w:rsid w:val="00C067F8"/>
    <w:rsid w:val="00C074BB"/>
    <w:rsid w:val="00C07B00"/>
    <w:rsid w:val="00C10766"/>
    <w:rsid w:val="00C10B96"/>
    <w:rsid w:val="00C10EDC"/>
    <w:rsid w:val="00C11A6A"/>
    <w:rsid w:val="00C11E74"/>
    <w:rsid w:val="00C120D3"/>
    <w:rsid w:val="00C12113"/>
    <w:rsid w:val="00C12429"/>
    <w:rsid w:val="00C12AC7"/>
    <w:rsid w:val="00C13901"/>
    <w:rsid w:val="00C13BA3"/>
    <w:rsid w:val="00C14FF6"/>
    <w:rsid w:val="00C1543F"/>
    <w:rsid w:val="00C15616"/>
    <w:rsid w:val="00C157B2"/>
    <w:rsid w:val="00C15E45"/>
    <w:rsid w:val="00C178F2"/>
    <w:rsid w:val="00C20481"/>
    <w:rsid w:val="00C21202"/>
    <w:rsid w:val="00C212E5"/>
    <w:rsid w:val="00C21627"/>
    <w:rsid w:val="00C21E81"/>
    <w:rsid w:val="00C22DB2"/>
    <w:rsid w:val="00C22FBA"/>
    <w:rsid w:val="00C2304C"/>
    <w:rsid w:val="00C23055"/>
    <w:rsid w:val="00C23062"/>
    <w:rsid w:val="00C23F09"/>
    <w:rsid w:val="00C24519"/>
    <w:rsid w:val="00C24594"/>
    <w:rsid w:val="00C245E9"/>
    <w:rsid w:val="00C24E8F"/>
    <w:rsid w:val="00C251D3"/>
    <w:rsid w:val="00C2551F"/>
    <w:rsid w:val="00C25F15"/>
    <w:rsid w:val="00C260CA"/>
    <w:rsid w:val="00C262C6"/>
    <w:rsid w:val="00C2791E"/>
    <w:rsid w:val="00C27DD0"/>
    <w:rsid w:val="00C30615"/>
    <w:rsid w:val="00C30B87"/>
    <w:rsid w:val="00C30DC5"/>
    <w:rsid w:val="00C30EF0"/>
    <w:rsid w:val="00C30FBC"/>
    <w:rsid w:val="00C31DB7"/>
    <w:rsid w:val="00C321F7"/>
    <w:rsid w:val="00C32972"/>
    <w:rsid w:val="00C33026"/>
    <w:rsid w:val="00C3322C"/>
    <w:rsid w:val="00C33919"/>
    <w:rsid w:val="00C3425E"/>
    <w:rsid w:val="00C3479F"/>
    <w:rsid w:val="00C35831"/>
    <w:rsid w:val="00C35C3A"/>
    <w:rsid w:val="00C35C40"/>
    <w:rsid w:val="00C3635C"/>
    <w:rsid w:val="00C3676E"/>
    <w:rsid w:val="00C36B5A"/>
    <w:rsid w:val="00C36ED6"/>
    <w:rsid w:val="00C36F36"/>
    <w:rsid w:val="00C37166"/>
    <w:rsid w:val="00C37874"/>
    <w:rsid w:val="00C37F04"/>
    <w:rsid w:val="00C4079D"/>
    <w:rsid w:val="00C40E93"/>
    <w:rsid w:val="00C426D0"/>
    <w:rsid w:val="00C427EE"/>
    <w:rsid w:val="00C43089"/>
    <w:rsid w:val="00C44167"/>
    <w:rsid w:val="00C4425B"/>
    <w:rsid w:val="00C44EDF"/>
    <w:rsid w:val="00C46167"/>
    <w:rsid w:val="00C4619C"/>
    <w:rsid w:val="00C467B2"/>
    <w:rsid w:val="00C47266"/>
    <w:rsid w:val="00C473E1"/>
    <w:rsid w:val="00C47900"/>
    <w:rsid w:val="00C479D1"/>
    <w:rsid w:val="00C47B12"/>
    <w:rsid w:val="00C50570"/>
    <w:rsid w:val="00C50F8C"/>
    <w:rsid w:val="00C510B4"/>
    <w:rsid w:val="00C51608"/>
    <w:rsid w:val="00C516FD"/>
    <w:rsid w:val="00C5189D"/>
    <w:rsid w:val="00C51D0F"/>
    <w:rsid w:val="00C52341"/>
    <w:rsid w:val="00C5244A"/>
    <w:rsid w:val="00C524F7"/>
    <w:rsid w:val="00C5253E"/>
    <w:rsid w:val="00C52644"/>
    <w:rsid w:val="00C5373E"/>
    <w:rsid w:val="00C54060"/>
    <w:rsid w:val="00C54E8C"/>
    <w:rsid w:val="00C55FE0"/>
    <w:rsid w:val="00C565E6"/>
    <w:rsid w:val="00C56991"/>
    <w:rsid w:val="00C56C49"/>
    <w:rsid w:val="00C56D7F"/>
    <w:rsid w:val="00C575FE"/>
    <w:rsid w:val="00C602B3"/>
    <w:rsid w:val="00C606C6"/>
    <w:rsid w:val="00C606FD"/>
    <w:rsid w:val="00C61266"/>
    <w:rsid w:val="00C61312"/>
    <w:rsid w:val="00C62385"/>
    <w:rsid w:val="00C6289F"/>
    <w:rsid w:val="00C629A7"/>
    <w:rsid w:val="00C62CAD"/>
    <w:rsid w:val="00C63261"/>
    <w:rsid w:val="00C63671"/>
    <w:rsid w:val="00C63695"/>
    <w:rsid w:val="00C63DB5"/>
    <w:rsid w:val="00C64301"/>
    <w:rsid w:val="00C64A74"/>
    <w:rsid w:val="00C65901"/>
    <w:rsid w:val="00C65EC8"/>
    <w:rsid w:val="00C66784"/>
    <w:rsid w:val="00C667D2"/>
    <w:rsid w:val="00C66A9E"/>
    <w:rsid w:val="00C66C0D"/>
    <w:rsid w:val="00C66E57"/>
    <w:rsid w:val="00C672B5"/>
    <w:rsid w:val="00C700ED"/>
    <w:rsid w:val="00C700FC"/>
    <w:rsid w:val="00C70524"/>
    <w:rsid w:val="00C717FA"/>
    <w:rsid w:val="00C7187E"/>
    <w:rsid w:val="00C71F0B"/>
    <w:rsid w:val="00C71FA2"/>
    <w:rsid w:val="00C72009"/>
    <w:rsid w:val="00C72CD0"/>
    <w:rsid w:val="00C7300B"/>
    <w:rsid w:val="00C73470"/>
    <w:rsid w:val="00C73575"/>
    <w:rsid w:val="00C737AC"/>
    <w:rsid w:val="00C740EA"/>
    <w:rsid w:val="00C74149"/>
    <w:rsid w:val="00C74231"/>
    <w:rsid w:val="00C7471E"/>
    <w:rsid w:val="00C7504D"/>
    <w:rsid w:val="00C75B0D"/>
    <w:rsid w:val="00C77BEF"/>
    <w:rsid w:val="00C80762"/>
    <w:rsid w:val="00C80784"/>
    <w:rsid w:val="00C807AA"/>
    <w:rsid w:val="00C8198C"/>
    <w:rsid w:val="00C81EE8"/>
    <w:rsid w:val="00C82228"/>
    <w:rsid w:val="00C823AF"/>
    <w:rsid w:val="00C82522"/>
    <w:rsid w:val="00C82591"/>
    <w:rsid w:val="00C82BA6"/>
    <w:rsid w:val="00C83023"/>
    <w:rsid w:val="00C830B3"/>
    <w:rsid w:val="00C83631"/>
    <w:rsid w:val="00C83B6C"/>
    <w:rsid w:val="00C845FC"/>
    <w:rsid w:val="00C84E8C"/>
    <w:rsid w:val="00C85D9B"/>
    <w:rsid w:val="00C86247"/>
    <w:rsid w:val="00C86E0A"/>
    <w:rsid w:val="00C86F58"/>
    <w:rsid w:val="00C902A1"/>
    <w:rsid w:val="00C91CC5"/>
    <w:rsid w:val="00C9241B"/>
    <w:rsid w:val="00C92559"/>
    <w:rsid w:val="00C927F6"/>
    <w:rsid w:val="00C92FB7"/>
    <w:rsid w:val="00C93030"/>
    <w:rsid w:val="00C942B1"/>
    <w:rsid w:val="00C94547"/>
    <w:rsid w:val="00C94CF7"/>
    <w:rsid w:val="00C95881"/>
    <w:rsid w:val="00C9593C"/>
    <w:rsid w:val="00C95AAC"/>
    <w:rsid w:val="00C96336"/>
    <w:rsid w:val="00C96CEB"/>
    <w:rsid w:val="00C971BE"/>
    <w:rsid w:val="00C9765C"/>
    <w:rsid w:val="00C97663"/>
    <w:rsid w:val="00C97BEE"/>
    <w:rsid w:val="00CA001F"/>
    <w:rsid w:val="00CA06EB"/>
    <w:rsid w:val="00CA08FF"/>
    <w:rsid w:val="00CA0EB9"/>
    <w:rsid w:val="00CA1369"/>
    <w:rsid w:val="00CA1BAA"/>
    <w:rsid w:val="00CA269D"/>
    <w:rsid w:val="00CA2760"/>
    <w:rsid w:val="00CA3150"/>
    <w:rsid w:val="00CA3F87"/>
    <w:rsid w:val="00CA4510"/>
    <w:rsid w:val="00CA4D32"/>
    <w:rsid w:val="00CA5063"/>
    <w:rsid w:val="00CA5543"/>
    <w:rsid w:val="00CA6E2B"/>
    <w:rsid w:val="00CA6E55"/>
    <w:rsid w:val="00CA705E"/>
    <w:rsid w:val="00CA7086"/>
    <w:rsid w:val="00CA790D"/>
    <w:rsid w:val="00CB080D"/>
    <w:rsid w:val="00CB0922"/>
    <w:rsid w:val="00CB0CCC"/>
    <w:rsid w:val="00CB1021"/>
    <w:rsid w:val="00CB11BE"/>
    <w:rsid w:val="00CB1B01"/>
    <w:rsid w:val="00CB2511"/>
    <w:rsid w:val="00CB31AC"/>
    <w:rsid w:val="00CB3570"/>
    <w:rsid w:val="00CB369B"/>
    <w:rsid w:val="00CB3EAB"/>
    <w:rsid w:val="00CB4D3D"/>
    <w:rsid w:val="00CB560F"/>
    <w:rsid w:val="00CB5F94"/>
    <w:rsid w:val="00CB6648"/>
    <w:rsid w:val="00CB742B"/>
    <w:rsid w:val="00CC0729"/>
    <w:rsid w:val="00CC0FFA"/>
    <w:rsid w:val="00CC16F4"/>
    <w:rsid w:val="00CC1AD8"/>
    <w:rsid w:val="00CC1BD6"/>
    <w:rsid w:val="00CC3642"/>
    <w:rsid w:val="00CC36E0"/>
    <w:rsid w:val="00CC394D"/>
    <w:rsid w:val="00CC565D"/>
    <w:rsid w:val="00CC5F3D"/>
    <w:rsid w:val="00CC5F93"/>
    <w:rsid w:val="00CC6218"/>
    <w:rsid w:val="00CC66D1"/>
    <w:rsid w:val="00CC6A1C"/>
    <w:rsid w:val="00CC73CB"/>
    <w:rsid w:val="00CC7421"/>
    <w:rsid w:val="00CC76C5"/>
    <w:rsid w:val="00CC7CC9"/>
    <w:rsid w:val="00CD03B4"/>
    <w:rsid w:val="00CD12BE"/>
    <w:rsid w:val="00CD1BBF"/>
    <w:rsid w:val="00CD1EDC"/>
    <w:rsid w:val="00CD2025"/>
    <w:rsid w:val="00CD23B8"/>
    <w:rsid w:val="00CD24EB"/>
    <w:rsid w:val="00CD2AC2"/>
    <w:rsid w:val="00CD367F"/>
    <w:rsid w:val="00CD3835"/>
    <w:rsid w:val="00CD4B3C"/>
    <w:rsid w:val="00CD52FA"/>
    <w:rsid w:val="00CD552F"/>
    <w:rsid w:val="00CD5CBB"/>
    <w:rsid w:val="00CD5E23"/>
    <w:rsid w:val="00CD5E4F"/>
    <w:rsid w:val="00CD68B7"/>
    <w:rsid w:val="00CD6ADE"/>
    <w:rsid w:val="00CD6DA6"/>
    <w:rsid w:val="00CD6E14"/>
    <w:rsid w:val="00CD6F5F"/>
    <w:rsid w:val="00CD717F"/>
    <w:rsid w:val="00CD79A0"/>
    <w:rsid w:val="00CE043B"/>
    <w:rsid w:val="00CE0A78"/>
    <w:rsid w:val="00CE0AD3"/>
    <w:rsid w:val="00CE0AF8"/>
    <w:rsid w:val="00CE30BB"/>
    <w:rsid w:val="00CE32C6"/>
    <w:rsid w:val="00CE3DAB"/>
    <w:rsid w:val="00CE53FF"/>
    <w:rsid w:val="00CE5728"/>
    <w:rsid w:val="00CE5A11"/>
    <w:rsid w:val="00CE5BC5"/>
    <w:rsid w:val="00CE5EA8"/>
    <w:rsid w:val="00CE67BC"/>
    <w:rsid w:val="00CE6971"/>
    <w:rsid w:val="00CE6ACD"/>
    <w:rsid w:val="00CE6B31"/>
    <w:rsid w:val="00CE74D6"/>
    <w:rsid w:val="00CF12DC"/>
    <w:rsid w:val="00CF134E"/>
    <w:rsid w:val="00CF1D47"/>
    <w:rsid w:val="00CF2AEB"/>
    <w:rsid w:val="00CF2F1D"/>
    <w:rsid w:val="00CF3921"/>
    <w:rsid w:val="00CF39E1"/>
    <w:rsid w:val="00CF3C71"/>
    <w:rsid w:val="00CF4266"/>
    <w:rsid w:val="00CF4B32"/>
    <w:rsid w:val="00CF4FED"/>
    <w:rsid w:val="00CF519F"/>
    <w:rsid w:val="00CF5424"/>
    <w:rsid w:val="00CF5649"/>
    <w:rsid w:val="00CF58C4"/>
    <w:rsid w:val="00CF6B0D"/>
    <w:rsid w:val="00CF725E"/>
    <w:rsid w:val="00CF72B7"/>
    <w:rsid w:val="00D0048C"/>
    <w:rsid w:val="00D018BE"/>
    <w:rsid w:val="00D019B8"/>
    <w:rsid w:val="00D02322"/>
    <w:rsid w:val="00D032E0"/>
    <w:rsid w:val="00D039A8"/>
    <w:rsid w:val="00D03A9B"/>
    <w:rsid w:val="00D03B7B"/>
    <w:rsid w:val="00D03FDC"/>
    <w:rsid w:val="00D04106"/>
    <w:rsid w:val="00D041F8"/>
    <w:rsid w:val="00D05218"/>
    <w:rsid w:val="00D05651"/>
    <w:rsid w:val="00D05A7C"/>
    <w:rsid w:val="00D05EDA"/>
    <w:rsid w:val="00D06293"/>
    <w:rsid w:val="00D06D2B"/>
    <w:rsid w:val="00D07176"/>
    <w:rsid w:val="00D07A88"/>
    <w:rsid w:val="00D07C73"/>
    <w:rsid w:val="00D10939"/>
    <w:rsid w:val="00D10AA9"/>
    <w:rsid w:val="00D10B46"/>
    <w:rsid w:val="00D13585"/>
    <w:rsid w:val="00D137EA"/>
    <w:rsid w:val="00D14298"/>
    <w:rsid w:val="00D1451D"/>
    <w:rsid w:val="00D14E43"/>
    <w:rsid w:val="00D155AD"/>
    <w:rsid w:val="00D15D95"/>
    <w:rsid w:val="00D164AE"/>
    <w:rsid w:val="00D177E5"/>
    <w:rsid w:val="00D17A21"/>
    <w:rsid w:val="00D200B9"/>
    <w:rsid w:val="00D20DFE"/>
    <w:rsid w:val="00D21EEF"/>
    <w:rsid w:val="00D226E1"/>
    <w:rsid w:val="00D2277A"/>
    <w:rsid w:val="00D22E43"/>
    <w:rsid w:val="00D23243"/>
    <w:rsid w:val="00D23D9C"/>
    <w:rsid w:val="00D24DC4"/>
    <w:rsid w:val="00D24F64"/>
    <w:rsid w:val="00D255FC"/>
    <w:rsid w:val="00D260C9"/>
    <w:rsid w:val="00D2694C"/>
    <w:rsid w:val="00D27C07"/>
    <w:rsid w:val="00D27D80"/>
    <w:rsid w:val="00D306F5"/>
    <w:rsid w:val="00D30C0E"/>
    <w:rsid w:val="00D30C26"/>
    <w:rsid w:val="00D30EAB"/>
    <w:rsid w:val="00D32313"/>
    <w:rsid w:val="00D3302F"/>
    <w:rsid w:val="00D35C85"/>
    <w:rsid w:val="00D365B2"/>
    <w:rsid w:val="00D36626"/>
    <w:rsid w:val="00D36B19"/>
    <w:rsid w:val="00D370DB"/>
    <w:rsid w:val="00D37207"/>
    <w:rsid w:val="00D4012B"/>
    <w:rsid w:val="00D4036B"/>
    <w:rsid w:val="00D40A20"/>
    <w:rsid w:val="00D41366"/>
    <w:rsid w:val="00D417FA"/>
    <w:rsid w:val="00D41C86"/>
    <w:rsid w:val="00D42CE2"/>
    <w:rsid w:val="00D43729"/>
    <w:rsid w:val="00D43F8F"/>
    <w:rsid w:val="00D442A7"/>
    <w:rsid w:val="00D44C65"/>
    <w:rsid w:val="00D45397"/>
    <w:rsid w:val="00D45418"/>
    <w:rsid w:val="00D455B6"/>
    <w:rsid w:val="00D45E0A"/>
    <w:rsid w:val="00D45EB6"/>
    <w:rsid w:val="00D45FD9"/>
    <w:rsid w:val="00D461CF"/>
    <w:rsid w:val="00D4645E"/>
    <w:rsid w:val="00D46808"/>
    <w:rsid w:val="00D471F9"/>
    <w:rsid w:val="00D50092"/>
    <w:rsid w:val="00D51BFF"/>
    <w:rsid w:val="00D51D91"/>
    <w:rsid w:val="00D51FFE"/>
    <w:rsid w:val="00D535F1"/>
    <w:rsid w:val="00D540D2"/>
    <w:rsid w:val="00D541DF"/>
    <w:rsid w:val="00D5445A"/>
    <w:rsid w:val="00D55339"/>
    <w:rsid w:val="00D55460"/>
    <w:rsid w:val="00D55DD2"/>
    <w:rsid w:val="00D5643F"/>
    <w:rsid w:val="00D570BF"/>
    <w:rsid w:val="00D57AD0"/>
    <w:rsid w:val="00D608AF"/>
    <w:rsid w:val="00D60A51"/>
    <w:rsid w:val="00D60F7C"/>
    <w:rsid w:val="00D62282"/>
    <w:rsid w:val="00D6250D"/>
    <w:rsid w:val="00D626A1"/>
    <w:rsid w:val="00D63EE7"/>
    <w:rsid w:val="00D64147"/>
    <w:rsid w:val="00D64DAD"/>
    <w:rsid w:val="00D66323"/>
    <w:rsid w:val="00D669B8"/>
    <w:rsid w:val="00D66A63"/>
    <w:rsid w:val="00D67013"/>
    <w:rsid w:val="00D67677"/>
    <w:rsid w:val="00D676C1"/>
    <w:rsid w:val="00D67727"/>
    <w:rsid w:val="00D7028E"/>
    <w:rsid w:val="00D70504"/>
    <w:rsid w:val="00D70ABE"/>
    <w:rsid w:val="00D7156E"/>
    <w:rsid w:val="00D71CE9"/>
    <w:rsid w:val="00D71CFA"/>
    <w:rsid w:val="00D72C46"/>
    <w:rsid w:val="00D7315C"/>
    <w:rsid w:val="00D7448F"/>
    <w:rsid w:val="00D74AC1"/>
    <w:rsid w:val="00D754BA"/>
    <w:rsid w:val="00D76071"/>
    <w:rsid w:val="00D760E9"/>
    <w:rsid w:val="00D763A6"/>
    <w:rsid w:val="00D766D3"/>
    <w:rsid w:val="00D76B07"/>
    <w:rsid w:val="00D7761B"/>
    <w:rsid w:val="00D77978"/>
    <w:rsid w:val="00D77DBB"/>
    <w:rsid w:val="00D80491"/>
    <w:rsid w:val="00D804CB"/>
    <w:rsid w:val="00D8050C"/>
    <w:rsid w:val="00D8092E"/>
    <w:rsid w:val="00D81DBD"/>
    <w:rsid w:val="00D828A2"/>
    <w:rsid w:val="00D82C1C"/>
    <w:rsid w:val="00D831FF"/>
    <w:rsid w:val="00D83983"/>
    <w:rsid w:val="00D83E53"/>
    <w:rsid w:val="00D84499"/>
    <w:rsid w:val="00D84849"/>
    <w:rsid w:val="00D84900"/>
    <w:rsid w:val="00D84EB8"/>
    <w:rsid w:val="00D857BA"/>
    <w:rsid w:val="00D85DE6"/>
    <w:rsid w:val="00D862C9"/>
    <w:rsid w:val="00D86743"/>
    <w:rsid w:val="00D86DAD"/>
    <w:rsid w:val="00D86F3B"/>
    <w:rsid w:val="00D871E0"/>
    <w:rsid w:val="00D874D4"/>
    <w:rsid w:val="00D87A1C"/>
    <w:rsid w:val="00D87CBA"/>
    <w:rsid w:val="00D9014E"/>
    <w:rsid w:val="00D90709"/>
    <w:rsid w:val="00D90DBC"/>
    <w:rsid w:val="00D90DF1"/>
    <w:rsid w:val="00D90E23"/>
    <w:rsid w:val="00D91412"/>
    <w:rsid w:val="00D9173D"/>
    <w:rsid w:val="00D92747"/>
    <w:rsid w:val="00D93B1B"/>
    <w:rsid w:val="00D943FB"/>
    <w:rsid w:val="00D9458F"/>
    <w:rsid w:val="00D9462E"/>
    <w:rsid w:val="00D952C2"/>
    <w:rsid w:val="00D9563D"/>
    <w:rsid w:val="00D95C0E"/>
    <w:rsid w:val="00D965B0"/>
    <w:rsid w:val="00D9721F"/>
    <w:rsid w:val="00DA016B"/>
    <w:rsid w:val="00DA02F0"/>
    <w:rsid w:val="00DA0726"/>
    <w:rsid w:val="00DA0B33"/>
    <w:rsid w:val="00DA1563"/>
    <w:rsid w:val="00DA3115"/>
    <w:rsid w:val="00DA43DE"/>
    <w:rsid w:val="00DA643A"/>
    <w:rsid w:val="00DA6583"/>
    <w:rsid w:val="00DA6EFE"/>
    <w:rsid w:val="00DA7EBB"/>
    <w:rsid w:val="00DB0FF4"/>
    <w:rsid w:val="00DB141A"/>
    <w:rsid w:val="00DB1CD5"/>
    <w:rsid w:val="00DB1DD4"/>
    <w:rsid w:val="00DB2683"/>
    <w:rsid w:val="00DB3183"/>
    <w:rsid w:val="00DB351E"/>
    <w:rsid w:val="00DB3D77"/>
    <w:rsid w:val="00DB3E2C"/>
    <w:rsid w:val="00DB4165"/>
    <w:rsid w:val="00DB4305"/>
    <w:rsid w:val="00DB486C"/>
    <w:rsid w:val="00DB49FE"/>
    <w:rsid w:val="00DB55DE"/>
    <w:rsid w:val="00DB5785"/>
    <w:rsid w:val="00DB59A3"/>
    <w:rsid w:val="00DB5C43"/>
    <w:rsid w:val="00DB5DDA"/>
    <w:rsid w:val="00DB60DD"/>
    <w:rsid w:val="00DB62DA"/>
    <w:rsid w:val="00DB63FC"/>
    <w:rsid w:val="00DB6D05"/>
    <w:rsid w:val="00DB75A3"/>
    <w:rsid w:val="00DC0236"/>
    <w:rsid w:val="00DC036E"/>
    <w:rsid w:val="00DC073E"/>
    <w:rsid w:val="00DC094F"/>
    <w:rsid w:val="00DC0B92"/>
    <w:rsid w:val="00DC0C2D"/>
    <w:rsid w:val="00DC113C"/>
    <w:rsid w:val="00DC2980"/>
    <w:rsid w:val="00DC2F81"/>
    <w:rsid w:val="00DC301E"/>
    <w:rsid w:val="00DC34F3"/>
    <w:rsid w:val="00DC4E8A"/>
    <w:rsid w:val="00DC5B1F"/>
    <w:rsid w:val="00DC6718"/>
    <w:rsid w:val="00DC725E"/>
    <w:rsid w:val="00DC7B4C"/>
    <w:rsid w:val="00DD0136"/>
    <w:rsid w:val="00DD01A2"/>
    <w:rsid w:val="00DD024A"/>
    <w:rsid w:val="00DD1113"/>
    <w:rsid w:val="00DD1903"/>
    <w:rsid w:val="00DD2B1F"/>
    <w:rsid w:val="00DD2E9D"/>
    <w:rsid w:val="00DD2FE8"/>
    <w:rsid w:val="00DD3074"/>
    <w:rsid w:val="00DD3C2D"/>
    <w:rsid w:val="00DD3F2B"/>
    <w:rsid w:val="00DD43A8"/>
    <w:rsid w:val="00DD49C5"/>
    <w:rsid w:val="00DD5888"/>
    <w:rsid w:val="00DD7D17"/>
    <w:rsid w:val="00DE05BA"/>
    <w:rsid w:val="00DE169A"/>
    <w:rsid w:val="00DE16D2"/>
    <w:rsid w:val="00DE17B1"/>
    <w:rsid w:val="00DE2559"/>
    <w:rsid w:val="00DE3407"/>
    <w:rsid w:val="00DE37AA"/>
    <w:rsid w:val="00DE398A"/>
    <w:rsid w:val="00DE3C8B"/>
    <w:rsid w:val="00DE44ED"/>
    <w:rsid w:val="00DE4B51"/>
    <w:rsid w:val="00DE57E6"/>
    <w:rsid w:val="00DE5DCF"/>
    <w:rsid w:val="00DE5EA0"/>
    <w:rsid w:val="00DE6465"/>
    <w:rsid w:val="00DE7F96"/>
    <w:rsid w:val="00DF06C2"/>
    <w:rsid w:val="00DF0E97"/>
    <w:rsid w:val="00DF1686"/>
    <w:rsid w:val="00DF1778"/>
    <w:rsid w:val="00DF2336"/>
    <w:rsid w:val="00DF284F"/>
    <w:rsid w:val="00DF2A9D"/>
    <w:rsid w:val="00DF2D6A"/>
    <w:rsid w:val="00DF3420"/>
    <w:rsid w:val="00DF4642"/>
    <w:rsid w:val="00DF561E"/>
    <w:rsid w:val="00DF5C89"/>
    <w:rsid w:val="00DF60B5"/>
    <w:rsid w:val="00DF6513"/>
    <w:rsid w:val="00DF6549"/>
    <w:rsid w:val="00DF67C3"/>
    <w:rsid w:val="00DF6A76"/>
    <w:rsid w:val="00DF6A8A"/>
    <w:rsid w:val="00DF6B9D"/>
    <w:rsid w:val="00DF6DC6"/>
    <w:rsid w:val="00DF71C4"/>
    <w:rsid w:val="00DF76B8"/>
    <w:rsid w:val="00E006C6"/>
    <w:rsid w:val="00E007E1"/>
    <w:rsid w:val="00E00B94"/>
    <w:rsid w:val="00E00EFD"/>
    <w:rsid w:val="00E018C1"/>
    <w:rsid w:val="00E01A75"/>
    <w:rsid w:val="00E01FF8"/>
    <w:rsid w:val="00E025B7"/>
    <w:rsid w:val="00E03E2F"/>
    <w:rsid w:val="00E0428C"/>
    <w:rsid w:val="00E05973"/>
    <w:rsid w:val="00E05B25"/>
    <w:rsid w:val="00E05B8A"/>
    <w:rsid w:val="00E05D86"/>
    <w:rsid w:val="00E069B3"/>
    <w:rsid w:val="00E06DD0"/>
    <w:rsid w:val="00E078BB"/>
    <w:rsid w:val="00E10D25"/>
    <w:rsid w:val="00E110A1"/>
    <w:rsid w:val="00E11149"/>
    <w:rsid w:val="00E12212"/>
    <w:rsid w:val="00E1295D"/>
    <w:rsid w:val="00E12A8E"/>
    <w:rsid w:val="00E12BE5"/>
    <w:rsid w:val="00E13A84"/>
    <w:rsid w:val="00E13E1B"/>
    <w:rsid w:val="00E13F22"/>
    <w:rsid w:val="00E14002"/>
    <w:rsid w:val="00E14FCC"/>
    <w:rsid w:val="00E15A94"/>
    <w:rsid w:val="00E16ABA"/>
    <w:rsid w:val="00E16F9B"/>
    <w:rsid w:val="00E20358"/>
    <w:rsid w:val="00E20695"/>
    <w:rsid w:val="00E206AE"/>
    <w:rsid w:val="00E233E1"/>
    <w:rsid w:val="00E23E19"/>
    <w:rsid w:val="00E24462"/>
    <w:rsid w:val="00E24ADA"/>
    <w:rsid w:val="00E24C6A"/>
    <w:rsid w:val="00E254BE"/>
    <w:rsid w:val="00E256AB"/>
    <w:rsid w:val="00E25888"/>
    <w:rsid w:val="00E25D6C"/>
    <w:rsid w:val="00E2602F"/>
    <w:rsid w:val="00E26A12"/>
    <w:rsid w:val="00E26A8A"/>
    <w:rsid w:val="00E26EB9"/>
    <w:rsid w:val="00E271B7"/>
    <w:rsid w:val="00E274EC"/>
    <w:rsid w:val="00E277DC"/>
    <w:rsid w:val="00E27B36"/>
    <w:rsid w:val="00E27CEA"/>
    <w:rsid w:val="00E308BD"/>
    <w:rsid w:val="00E3097D"/>
    <w:rsid w:val="00E30C2C"/>
    <w:rsid w:val="00E3150D"/>
    <w:rsid w:val="00E32863"/>
    <w:rsid w:val="00E3365E"/>
    <w:rsid w:val="00E34C83"/>
    <w:rsid w:val="00E35197"/>
    <w:rsid w:val="00E35549"/>
    <w:rsid w:val="00E35F72"/>
    <w:rsid w:val="00E3602B"/>
    <w:rsid w:val="00E36160"/>
    <w:rsid w:val="00E363B2"/>
    <w:rsid w:val="00E36934"/>
    <w:rsid w:val="00E36D3E"/>
    <w:rsid w:val="00E40422"/>
    <w:rsid w:val="00E41A04"/>
    <w:rsid w:val="00E41A5B"/>
    <w:rsid w:val="00E41AAF"/>
    <w:rsid w:val="00E420B3"/>
    <w:rsid w:val="00E42256"/>
    <w:rsid w:val="00E428EC"/>
    <w:rsid w:val="00E42E8A"/>
    <w:rsid w:val="00E42EB7"/>
    <w:rsid w:val="00E431CD"/>
    <w:rsid w:val="00E43A23"/>
    <w:rsid w:val="00E458E2"/>
    <w:rsid w:val="00E45CAE"/>
    <w:rsid w:val="00E46166"/>
    <w:rsid w:val="00E46677"/>
    <w:rsid w:val="00E466C7"/>
    <w:rsid w:val="00E479FE"/>
    <w:rsid w:val="00E47E1E"/>
    <w:rsid w:val="00E47F47"/>
    <w:rsid w:val="00E508B2"/>
    <w:rsid w:val="00E508DB"/>
    <w:rsid w:val="00E50AC8"/>
    <w:rsid w:val="00E50DC4"/>
    <w:rsid w:val="00E50E4C"/>
    <w:rsid w:val="00E50E9B"/>
    <w:rsid w:val="00E514FE"/>
    <w:rsid w:val="00E5151F"/>
    <w:rsid w:val="00E51837"/>
    <w:rsid w:val="00E520BA"/>
    <w:rsid w:val="00E52568"/>
    <w:rsid w:val="00E52863"/>
    <w:rsid w:val="00E52DC7"/>
    <w:rsid w:val="00E53178"/>
    <w:rsid w:val="00E55236"/>
    <w:rsid w:val="00E5574A"/>
    <w:rsid w:val="00E55E6B"/>
    <w:rsid w:val="00E560D8"/>
    <w:rsid w:val="00E56314"/>
    <w:rsid w:val="00E56820"/>
    <w:rsid w:val="00E56ABC"/>
    <w:rsid w:val="00E56F32"/>
    <w:rsid w:val="00E56F50"/>
    <w:rsid w:val="00E57249"/>
    <w:rsid w:val="00E57DB0"/>
    <w:rsid w:val="00E60B00"/>
    <w:rsid w:val="00E6176E"/>
    <w:rsid w:val="00E61D6D"/>
    <w:rsid w:val="00E62511"/>
    <w:rsid w:val="00E6306A"/>
    <w:rsid w:val="00E633AD"/>
    <w:rsid w:val="00E63D6F"/>
    <w:rsid w:val="00E644AC"/>
    <w:rsid w:val="00E64914"/>
    <w:rsid w:val="00E64C47"/>
    <w:rsid w:val="00E65DD5"/>
    <w:rsid w:val="00E66166"/>
    <w:rsid w:val="00E66579"/>
    <w:rsid w:val="00E66B2D"/>
    <w:rsid w:val="00E66B4A"/>
    <w:rsid w:val="00E6742C"/>
    <w:rsid w:val="00E67BA6"/>
    <w:rsid w:val="00E707DA"/>
    <w:rsid w:val="00E70D9D"/>
    <w:rsid w:val="00E71669"/>
    <w:rsid w:val="00E718C2"/>
    <w:rsid w:val="00E71D37"/>
    <w:rsid w:val="00E725B9"/>
    <w:rsid w:val="00E725D7"/>
    <w:rsid w:val="00E73329"/>
    <w:rsid w:val="00E7338E"/>
    <w:rsid w:val="00E7376A"/>
    <w:rsid w:val="00E73B89"/>
    <w:rsid w:val="00E74C75"/>
    <w:rsid w:val="00E75115"/>
    <w:rsid w:val="00E757F4"/>
    <w:rsid w:val="00E75B5F"/>
    <w:rsid w:val="00E75EA9"/>
    <w:rsid w:val="00E762EC"/>
    <w:rsid w:val="00E7644B"/>
    <w:rsid w:val="00E76EB6"/>
    <w:rsid w:val="00E770C9"/>
    <w:rsid w:val="00E7710C"/>
    <w:rsid w:val="00E77147"/>
    <w:rsid w:val="00E77557"/>
    <w:rsid w:val="00E77910"/>
    <w:rsid w:val="00E80411"/>
    <w:rsid w:val="00E8072D"/>
    <w:rsid w:val="00E81A18"/>
    <w:rsid w:val="00E81B3B"/>
    <w:rsid w:val="00E8263B"/>
    <w:rsid w:val="00E82939"/>
    <w:rsid w:val="00E83996"/>
    <w:rsid w:val="00E83BB0"/>
    <w:rsid w:val="00E83F2B"/>
    <w:rsid w:val="00E84434"/>
    <w:rsid w:val="00E86B15"/>
    <w:rsid w:val="00E8714B"/>
    <w:rsid w:val="00E87209"/>
    <w:rsid w:val="00E87237"/>
    <w:rsid w:val="00E875D5"/>
    <w:rsid w:val="00E879F4"/>
    <w:rsid w:val="00E87C0F"/>
    <w:rsid w:val="00E902CE"/>
    <w:rsid w:val="00E90655"/>
    <w:rsid w:val="00E919D2"/>
    <w:rsid w:val="00E91ABC"/>
    <w:rsid w:val="00E930D8"/>
    <w:rsid w:val="00E9325C"/>
    <w:rsid w:val="00E94576"/>
    <w:rsid w:val="00E9478F"/>
    <w:rsid w:val="00E9484F"/>
    <w:rsid w:val="00E9497F"/>
    <w:rsid w:val="00E95548"/>
    <w:rsid w:val="00E96091"/>
    <w:rsid w:val="00E963E0"/>
    <w:rsid w:val="00EA1152"/>
    <w:rsid w:val="00EA1864"/>
    <w:rsid w:val="00EA1A62"/>
    <w:rsid w:val="00EA1C53"/>
    <w:rsid w:val="00EA24F9"/>
    <w:rsid w:val="00EA4057"/>
    <w:rsid w:val="00EA45BB"/>
    <w:rsid w:val="00EA4889"/>
    <w:rsid w:val="00EA4A4C"/>
    <w:rsid w:val="00EA4A5F"/>
    <w:rsid w:val="00EA4D08"/>
    <w:rsid w:val="00EA4D3F"/>
    <w:rsid w:val="00EA4E80"/>
    <w:rsid w:val="00EA5024"/>
    <w:rsid w:val="00EA51C3"/>
    <w:rsid w:val="00EA5C8E"/>
    <w:rsid w:val="00EA66C6"/>
    <w:rsid w:val="00EA7A33"/>
    <w:rsid w:val="00EB01C9"/>
    <w:rsid w:val="00EB0FE3"/>
    <w:rsid w:val="00EB1481"/>
    <w:rsid w:val="00EB1692"/>
    <w:rsid w:val="00EB22F5"/>
    <w:rsid w:val="00EB2586"/>
    <w:rsid w:val="00EB25A1"/>
    <w:rsid w:val="00EB2721"/>
    <w:rsid w:val="00EB30DA"/>
    <w:rsid w:val="00EB3333"/>
    <w:rsid w:val="00EB336D"/>
    <w:rsid w:val="00EB3F54"/>
    <w:rsid w:val="00EB4878"/>
    <w:rsid w:val="00EB4911"/>
    <w:rsid w:val="00EB4EC5"/>
    <w:rsid w:val="00EB529F"/>
    <w:rsid w:val="00EB5335"/>
    <w:rsid w:val="00EB53E5"/>
    <w:rsid w:val="00EB54CD"/>
    <w:rsid w:val="00EB6659"/>
    <w:rsid w:val="00EB69F0"/>
    <w:rsid w:val="00EB6EAF"/>
    <w:rsid w:val="00EB794F"/>
    <w:rsid w:val="00EB7FCC"/>
    <w:rsid w:val="00EC085B"/>
    <w:rsid w:val="00EC1308"/>
    <w:rsid w:val="00EC1410"/>
    <w:rsid w:val="00EC238A"/>
    <w:rsid w:val="00EC2463"/>
    <w:rsid w:val="00EC38FF"/>
    <w:rsid w:val="00EC3B5B"/>
    <w:rsid w:val="00EC3E67"/>
    <w:rsid w:val="00EC436A"/>
    <w:rsid w:val="00EC4A5B"/>
    <w:rsid w:val="00EC5391"/>
    <w:rsid w:val="00EC5AE0"/>
    <w:rsid w:val="00EC68C5"/>
    <w:rsid w:val="00EC6D02"/>
    <w:rsid w:val="00EC71A1"/>
    <w:rsid w:val="00EC7278"/>
    <w:rsid w:val="00EC7D43"/>
    <w:rsid w:val="00EC7FDE"/>
    <w:rsid w:val="00ED0070"/>
    <w:rsid w:val="00ED016F"/>
    <w:rsid w:val="00ED0C03"/>
    <w:rsid w:val="00ED0CD8"/>
    <w:rsid w:val="00ED10BF"/>
    <w:rsid w:val="00ED10CD"/>
    <w:rsid w:val="00ED23BA"/>
    <w:rsid w:val="00ED2D43"/>
    <w:rsid w:val="00ED3CD5"/>
    <w:rsid w:val="00ED3E51"/>
    <w:rsid w:val="00ED55C9"/>
    <w:rsid w:val="00ED5BB9"/>
    <w:rsid w:val="00ED619B"/>
    <w:rsid w:val="00ED65AD"/>
    <w:rsid w:val="00ED73A7"/>
    <w:rsid w:val="00ED75DD"/>
    <w:rsid w:val="00ED7B87"/>
    <w:rsid w:val="00EE04AE"/>
    <w:rsid w:val="00EE0FC7"/>
    <w:rsid w:val="00EE12DA"/>
    <w:rsid w:val="00EE13A8"/>
    <w:rsid w:val="00EE1B95"/>
    <w:rsid w:val="00EE1F6A"/>
    <w:rsid w:val="00EE224A"/>
    <w:rsid w:val="00EE2B4B"/>
    <w:rsid w:val="00EE332B"/>
    <w:rsid w:val="00EE3467"/>
    <w:rsid w:val="00EE5181"/>
    <w:rsid w:val="00EE5ABA"/>
    <w:rsid w:val="00EE5ED1"/>
    <w:rsid w:val="00EE67E1"/>
    <w:rsid w:val="00EE7651"/>
    <w:rsid w:val="00EF0A74"/>
    <w:rsid w:val="00EF0FF5"/>
    <w:rsid w:val="00EF1BAC"/>
    <w:rsid w:val="00EF2A60"/>
    <w:rsid w:val="00EF43C7"/>
    <w:rsid w:val="00EF5084"/>
    <w:rsid w:val="00EF53C3"/>
    <w:rsid w:val="00EF5C06"/>
    <w:rsid w:val="00EF5E78"/>
    <w:rsid w:val="00EF6953"/>
    <w:rsid w:val="00EF6CDD"/>
    <w:rsid w:val="00EF7AE0"/>
    <w:rsid w:val="00F00C9D"/>
    <w:rsid w:val="00F014A9"/>
    <w:rsid w:val="00F01541"/>
    <w:rsid w:val="00F01B92"/>
    <w:rsid w:val="00F031DD"/>
    <w:rsid w:val="00F03228"/>
    <w:rsid w:val="00F032F2"/>
    <w:rsid w:val="00F04206"/>
    <w:rsid w:val="00F042AD"/>
    <w:rsid w:val="00F044AF"/>
    <w:rsid w:val="00F0486C"/>
    <w:rsid w:val="00F04B61"/>
    <w:rsid w:val="00F0631D"/>
    <w:rsid w:val="00F063E1"/>
    <w:rsid w:val="00F065C4"/>
    <w:rsid w:val="00F06C1F"/>
    <w:rsid w:val="00F07285"/>
    <w:rsid w:val="00F102CC"/>
    <w:rsid w:val="00F1061F"/>
    <w:rsid w:val="00F1093D"/>
    <w:rsid w:val="00F10B44"/>
    <w:rsid w:val="00F10E51"/>
    <w:rsid w:val="00F110D0"/>
    <w:rsid w:val="00F11C2C"/>
    <w:rsid w:val="00F13111"/>
    <w:rsid w:val="00F13BB3"/>
    <w:rsid w:val="00F14508"/>
    <w:rsid w:val="00F1506B"/>
    <w:rsid w:val="00F15750"/>
    <w:rsid w:val="00F1627B"/>
    <w:rsid w:val="00F16AE0"/>
    <w:rsid w:val="00F16F5D"/>
    <w:rsid w:val="00F174CA"/>
    <w:rsid w:val="00F17A15"/>
    <w:rsid w:val="00F17E4C"/>
    <w:rsid w:val="00F20F26"/>
    <w:rsid w:val="00F20F4B"/>
    <w:rsid w:val="00F21046"/>
    <w:rsid w:val="00F21C09"/>
    <w:rsid w:val="00F22845"/>
    <w:rsid w:val="00F22D9B"/>
    <w:rsid w:val="00F239AE"/>
    <w:rsid w:val="00F2474B"/>
    <w:rsid w:val="00F24A8C"/>
    <w:rsid w:val="00F24ECB"/>
    <w:rsid w:val="00F24F0F"/>
    <w:rsid w:val="00F25158"/>
    <w:rsid w:val="00F254E5"/>
    <w:rsid w:val="00F267B1"/>
    <w:rsid w:val="00F27736"/>
    <w:rsid w:val="00F27F19"/>
    <w:rsid w:val="00F3108C"/>
    <w:rsid w:val="00F31335"/>
    <w:rsid w:val="00F32682"/>
    <w:rsid w:val="00F326C0"/>
    <w:rsid w:val="00F32981"/>
    <w:rsid w:val="00F32D5D"/>
    <w:rsid w:val="00F33734"/>
    <w:rsid w:val="00F33840"/>
    <w:rsid w:val="00F33B71"/>
    <w:rsid w:val="00F34DED"/>
    <w:rsid w:val="00F3545C"/>
    <w:rsid w:val="00F37578"/>
    <w:rsid w:val="00F37786"/>
    <w:rsid w:val="00F37894"/>
    <w:rsid w:val="00F37F3D"/>
    <w:rsid w:val="00F408B5"/>
    <w:rsid w:val="00F40A5B"/>
    <w:rsid w:val="00F40A7A"/>
    <w:rsid w:val="00F41019"/>
    <w:rsid w:val="00F415C3"/>
    <w:rsid w:val="00F41D18"/>
    <w:rsid w:val="00F42116"/>
    <w:rsid w:val="00F422E8"/>
    <w:rsid w:val="00F42C6A"/>
    <w:rsid w:val="00F4305D"/>
    <w:rsid w:val="00F434E5"/>
    <w:rsid w:val="00F437BF"/>
    <w:rsid w:val="00F43C5B"/>
    <w:rsid w:val="00F449F8"/>
    <w:rsid w:val="00F45B7A"/>
    <w:rsid w:val="00F45D1E"/>
    <w:rsid w:val="00F45F49"/>
    <w:rsid w:val="00F460A8"/>
    <w:rsid w:val="00F46A32"/>
    <w:rsid w:val="00F46B14"/>
    <w:rsid w:val="00F46DDD"/>
    <w:rsid w:val="00F50852"/>
    <w:rsid w:val="00F50D82"/>
    <w:rsid w:val="00F50FEF"/>
    <w:rsid w:val="00F51590"/>
    <w:rsid w:val="00F5184B"/>
    <w:rsid w:val="00F51894"/>
    <w:rsid w:val="00F519EC"/>
    <w:rsid w:val="00F51C54"/>
    <w:rsid w:val="00F51CA0"/>
    <w:rsid w:val="00F52C7C"/>
    <w:rsid w:val="00F535F5"/>
    <w:rsid w:val="00F53C60"/>
    <w:rsid w:val="00F54120"/>
    <w:rsid w:val="00F54D2C"/>
    <w:rsid w:val="00F55DD4"/>
    <w:rsid w:val="00F55E66"/>
    <w:rsid w:val="00F56723"/>
    <w:rsid w:val="00F56E2F"/>
    <w:rsid w:val="00F5737B"/>
    <w:rsid w:val="00F601F7"/>
    <w:rsid w:val="00F6092C"/>
    <w:rsid w:val="00F6092D"/>
    <w:rsid w:val="00F60BD4"/>
    <w:rsid w:val="00F60C5F"/>
    <w:rsid w:val="00F6152E"/>
    <w:rsid w:val="00F6225D"/>
    <w:rsid w:val="00F622B0"/>
    <w:rsid w:val="00F62397"/>
    <w:rsid w:val="00F63788"/>
    <w:rsid w:val="00F63845"/>
    <w:rsid w:val="00F63E40"/>
    <w:rsid w:val="00F63F87"/>
    <w:rsid w:val="00F642F9"/>
    <w:rsid w:val="00F65508"/>
    <w:rsid w:val="00F66219"/>
    <w:rsid w:val="00F6629C"/>
    <w:rsid w:val="00F667D2"/>
    <w:rsid w:val="00F66E5C"/>
    <w:rsid w:val="00F67241"/>
    <w:rsid w:val="00F678F1"/>
    <w:rsid w:val="00F67AA1"/>
    <w:rsid w:val="00F70037"/>
    <w:rsid w:val="00F70528"/>
    <w:rsid w:val="00F70BD2"/>
    <w:rsid w:val="00F70CA9"/>
    <w:rsid w:val="00F70F4E"/>
    <w:rsid w:val="00F710A3"/>
    <w:rsid w:val="00F712DC"/>
    <w:rsid w:val="00F7192B"/>
    <w:rsid w:val="00F71CEA"/>
    <w:rsid w:val="00F71F40"/>
    <w:rsid w:val="00F72129"/>
    <w:rsid w:val="00F72207"/>
    <w:rsid w:val="00F740A3"/>
    <w:rsid w:val="00F74C6C"/>
    <w:rsid w:val="00F74DF8"/>
    <w:rsid w:val="00F76181"/>
    <w:rsid w:val="00F763BB"/>
    <w:rsid w:val="00F76565"/>
    <w:rsid w:val="00F7661C"/>
    <w:rsid w:val="00F77001"/>
    <w:rsid w:val="00F77875"/>
    <w:rsid w:val="00F77A8A"/>
    <w:rsid w:val="00F77C90"/>
    <w:rsid w:val="00F80324"/>
    <w:rsid w:val="00F80525"/>
    <w:rsid w:val="00F81242"/>
    <w:rsid w:val="00F81420"/>
    <w:rsid w:val="00F82299"/>
    <w:rsid w:val="00F82D4D"/>
    <w:rsid w:val="00F83C24"/>
    <w:rsid w:val="00F85353"/>
    <w:rsid w:val="00F85412"/>
    <w:rsid w:val="00F8559F"/>
    <w:rsid w:val="00F85D9A"/>
    <w:rsid w:val="00F862BC"/>
    <w:rsid w:val="00F864DA"/>
    <w:rsid w:val="00F8710A"/>
    <w:rsid w:val="00F8761A"/>
    <w:rsid w:val="00F87D0F"/>
    <w:rsid w:val="00F900C9"/>
    <w:rsid w:val="00F90124"/>
    <w:rsid w:val="00F90587"/>
    <w:rsid w:val="00F90721"/>
    <w:rsid w:val="00F909DB"/>
    <w:rsid w:val="00F90B3D"/>
    <w:rsid w:val="00F90EC2"/>
    <w:rsid w:val="00F9282D"/>
    <w:rsid w:val="00F933BA"/>
    <w:rsid w:val="00F935D8"/>
    <w:rsid w:val="00F93774"/>
    <w:rsid w:val="00F9405C"/>
    <w:rsid w:val="00F94324"/>
    <w:rsid w:val="00F94BA8"/>
    <w:rsid w:val="00F9591C"/>
    <w:rsid w:val="00F95E84"/>
    <w:rsid w:val="00F96367"/>
    <w:rsid w:val="00F96810"/>
    <w:rsid w:val="00F96AAB"/>
    <w:rsid w:val="00F96C63"/>
    <w:rsid w:val="00F973BB"/>
    <w:rsid w:val="00F978C2"/>
    <w:rsid w:val="00FA0004"/>
    <w:rsid w:val="00FA00C4"/>
    <w:rsid w:val="00FA0252"/>
    <w:rsid w:val="00FA0B07"/>
    <w:rsid w:val="00FA2418"/>
    <w:rsid w:val="00FA26D7"/>
    <w:rsid w:val="00FA3291"/>
    <w:rsid w:val="00FA3427"/>
    <w:rsid w:val="00FA4438"/>
    <w:rsid w:val="00FA48F1"/>
    <w:rsid w:val="00FA57E8"/>
    <w:rsid w:val="00FA5CC2"/>
    <w:rsid w:val="00FA6666"/>
    <w:rsid w:val="00FA6BA6"/>
    <w:rsid w:val="00FA6E77"/>
    <w:rsid w:val="00FA71D1"/>
    <w:rsid w:val="00FA7451"/>
    <w:rsid w:val="00FA7D94"/>
    <w:rsid w:val="00FB1385"/>
    <w:rsid w:val="00FB13AB"/>
    <w:rsid w:val="00FB14A2"/>
    <w:rsid w:val="00FB1561"/>
    <w:rsid w:val="00FB1620"/>
    <w:rsid w:val="00FB1CB5"/>
    <w:rsid w:val="00FB1D75"/>
    <w:rsid w:val="00FB1E9F"/>
    <w:rsid w:val="00FB20E1"/>
    <w:rsid w:val="00FB2AC2"/>
    <w:rsid w:val="00FB3436"/>
    <w:rsid w:val="00FB42E5"/>
    <w:rsid w:val="00FB4D2F"/>
    <w:rsid w:val="00FB4F11"/>
    <w:rsid w:val="00FB53CC"/>
    <w:rsid w:val="00FB5CFA"/>
    <w:rsid w:val="00FB5E9D"/>
    <w:rsid w:val="00FB5F88"/>
    <w:rsid w:val="00FB615E"/>
    <w:rsid w:val="00FB6D45"/>
    <w:rsid w:val="00FB6EE0"/>
    <w:rsid w:val="00FB7A21"/>
    <w:rsid w:val="00FB7EA2"/>
    <w:rsid w:val="00FC00F0"/>
    <w:rsid w:val="00FC0419"/>
    <w:rsid w:val="00FC06EA"/>
    <w:rsid w:val="00FC2A56"/>
    <w:rsid w:val="00FC2B93"/>
    <w:rsid w:val="00FC2BC2"/>
    <w:rsid w:val="00FC2BCD"/>
    <w:rsid w:val="00FC2C04"/>
    <w:rsid w:val="00FC3413"/>
    <w:rsid w:val="00FC3691"/>
    <w:rsid w:val="00FC3E76"/>
    <w:rsid w:val="00FC3FC1"/>
    <w:rsid w:val="00FC4147"/>
    <w:rsid w:val="00FC4988"/>
    <w:rsid w:val="00FC4B52"/>
    <w:rsid w:val="00FC51D7"/>
    <w:rsid w:val="00FC5855"/>
    <w:rsid w:val="00FC6CDF"/>
    <w:rsid w:val="00FC74EF"/>
    <w:rsid w:val="00FC78DB"/>
    <w:rsid w:val="00FC7916"/>
    <w:rsid w:val="00FC7F84"/>
    <w:rsid w:val="00FD09D7"/>
    <w:rsid w:val="00FD0F57"/>
    <w:rsid w:val="00FD0F84"/>
    <w:rsid w:val="00FD1559"/>
    <w:rsid w:val="00FD1BE3"/>
    <w:rsid w:val="00FD1D10"/>
    <w:rsid w:val="00FD1FCF"/>
    <w:rsid w:val="00FD2AEF"/>
    <w:rsid w:val="00FD2F33"/>
    <w:rsid w:val="00FD38C0"/>
    <w:rsid w:val="00FD38DB"/>
    <w:rsid w:val="00FD58E4"/>
    <w:rsid w:val="00FD58F9"/>
    <w:rsid w:val="00FD6359"/>
    <w:rsid w:val="00FD75AD"/>
    <w:rsid w:val="00FD797D"/>
    <w:rsid w:val="00FE0161"/>
    <w:rsid w:val="00FE17CD"/>
    <w:rsid w:val="00FE1821"/>
    <w:rsid w:val="00FE18AB"/>
    <w:rsid w:val="00FE24CF"/>
    <w:rsid w:val="00FE30B9"/>
    <w:rsid w:val="00FE33B9"/>
    <w:rsid w:val="00FE3674"/>
    <w:rsid w:val="00FE3B92"/>
    <w:rsid w:val="00FE44D3"/>
    <w:rsid w:val="00FE4B57"/>
    <w:rsid w:val="00FE546C"/>
    <w:rsid w:val="00FE560D"/>
    <w:rsid w:val="00FE59CA"/>
    <w:rsid w:val="00FE5F81"/>
    <w:rsid w:val="00FE65D2"/>
    <w:rsid w:val="00FE6957"/>
    <w:rsid w:val="00FE7677"/>
    <w:rsid w:val="00FE79E6"/>
    <w:rsid w:val="00FF01C7"/>
    <w:rsid w:val="00FF0A93"/>
    <w:rsid w:val="00FF0BC4"/>
    <w:rsid w:val="00FF0CE5"/>
    <w:rsid w:val="00FF0E19"/>
    <w:rsid w:val="00FF0F45"/>
    <w:rsid w:val="00FF134A"/>
    <w:rsid w:val="00FF15CB"/>
    <w:rsid w:val="00FF1694"/>
    <w:rsid w:val="00FF1759"/>
    <w:rsid w:val="00FF18BE"/>
    <w:rsid w:val="00FF1B7F"/>
    <w:rsid w:val="00FF2635"/>
    <w:rsid w:val="00FF3892"/>
    <w:rsid w:val="00FF5490"/>
    <w:rsid w:val="00FF5EAC"/>
    <w:rsid w:val="00FF6672"/>
    <w:rsid w:val="00FF7715"/>
    <w:rsid w:val="00FF77A5"/>
    <w:rsid w:val="00FF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qFormat="1"/>
    <w:lsdException w:name="header" w:qFormat="1"/>
    <w:lsdException w:name="caption" w:uiPriority="35" w:qFormat="1"/>
    <w:lsdException w:name="footnote reference" w:uiPriority="0" w:qFormat="1"/>
    <w:lsdException w:name="annotation reference" w:uiPriority="0"/>
    <w:lsdException w:name="line number" w:uiPriority="0"/>
    <w:lsdException w:name="page number" w:uiPriority="0"/>
    <w:lsdException w:name="endnote reference" w:qFormat="1"/>
    <w:lsdException w:name="endnote text" w:qFormat="1"/>
    <w:lsdException w:name="List" w:uiPriority="0"/>
    <w:lsdException w:name="List Bulle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Code" w:uiPriority="0"/>
    <w:lsdException w:name="Table Simple 1" w:uiPriority="0"/>
    <w:lsdException w:name="Table Classic 2"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nhideWhenUsed="0"/>
    <w:lsdException w:name="Dark List Accent 4" w:semiHidden="0" w:uiPriority="61"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5"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7A"/>
  </w:style>
  <w:style w:type="paragraph" w:styleId="Heading1">
    <w:name w:val="heading 1"/>
    <w:basedOn w:val="Normal"/>
    <w:next w:val="Normal"/>
    <w:link w:val="Heading1Char"/>
    <w:uiPriority w:val="9"/>
    <w:qFormat/>
    <w:rsid w:val="00263F3A"/>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A633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7A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6643A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73E90"/>
    <w:pPr>
      <w:keepNext/>
      <w:spacing w:after="0" w:line="240" w:lineRule="auto"/>
      <w:jc w:val="center"/>
      <w:outlineLvl w:val="4"/>
    </w:pPr>
    <w:rPr>
      <w:rFonts w:ascii="Times New Roman" w:eastAsia="Times New Roman" w:hAnsi="Times New Roman" w:cs="Times New Roman"/>
      <w:b/>
      <w:bCs/>
      <w:i/>
      <w:iCs/>
      <w:sz w:val="24"/>
      <w:szCs w:val="24"/>
      <w:lang w:val="en-ZW"/>
    </w:rPr>
  </w:style>
  <w:style w:type="paragraph" w:styleId="Heading6">
    <w:name w:val="heading 6"/>
    <w:basedOn w:val="Normal"/>
    <w:next w:val="Normal"/>
    <w:link w:val="Heading6Char"/>
    <w:uiPriority w:val="9"/>
    <w:qFormat/>
    <w:rsid w:val="00173E90"/>
    <w:pPr>
      <w:keepNext/>
      <w:spacing w:after="0" w:line="360" w:lineRule="auto"/>
      <w:jc w:val="both"/>
      <w:outlineLvl w:val="5"/>
    </w:pPr>
    <w:rPr>
      <w:rFonts w:ascii="Times New Roman" w:eastAsia="Times New Roman" w:hAnsi="Times New Roman" w:cs="Times New Roman"/>
      <w:b/>
      <w:bCs/>
      <w:sz w:val="24"/>
      <w:szCs w:val="24"/>
      <w:lang w:val="en-ZW"/>
    </w:rPr>
  </w:style>
  <w:style w:type="paragraph" w:styleId="Heading7">
    <w:name w:val="heading 7"/>
    <w:basedOn w:val="Normal"/>
    <w:next w:val="Normal"/>
    <w:link w:val="Heading7Char"/>
    <w:uiPriority w:val="9"/>
    <w:qFormat/>
    <w:rsid w:val="007B213D"/>
    <w:pPr>
      <w:widowControl w:val="0"/>
      <w:autoSpaceDE w:val="0"/>
      <w:autoSpaceDN w:val="0"/>
      <w:adjustRightInd w:val="0"/>
      <w:spacing w:after="0" w:line="240" w:lineRule="auto"/>
      <w:outlineLvl w:val="6"/>
    </w:pPr>
    <w:rPr>
      <w:rFonts w:ascii="Courier New" w:eastAsia="Times New Roman" w:hAnsi="Courier New" w:cs="Courier New"/>
      <w:sz w:val="24"/>
      <w:szCs w:val="24"/>
    </w:rPr>
  </w:style>
  <w:style w:type="paragraph" w:styleId="Heading8">
    <w:name w:val="heading 8"/>
    <w:basedOn w:val="Normal"/>
    <w:next w:val="Normal"/>
    <w:link w:val="Heading8Char"/>
    <w:uiPriority w:val="9"/>
    <w:unhideWhenUsed/>
    <w:qFormat/>
    <w:rsid w:val="007B213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7B213D"/>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w:basedOn w:val="Normal"/>
    <w:link w:val="HeaderChar"/>
    <w:uiPriority w:val="99"/>
    <w:unhideWhenUsed/>
    <w:qFormat/>
    <w:rsid w:val="008A06AC"/>
    <w:pPr>
      <w:tabs>
        <w:tab w:val="center" w:pos="4680"/>
        <w:tab w:val="right" w:pos="9360"/>
      </w:tabs>
      <w:spacing w:after="0" w:line="240" w:lineRule="auto"/>
    </w:pPr>
  </w:style>
  <w:style w:type="character" w:customStyle="1" w:styleId="HeaderChar">
    <w:name w:val="Header Char"/>
    <w:aliases w:val=" Char Char"/>
    <w:basedOn w:val="DefaultParagraphFont"/>
    <w:link w:val="Header"/>
    <w:uiPriority w:val="99"/>
    <w:qFormat/>
    <w:rsid w:val="008A06AC"/>
  </w:style>
  <w:style w:type="paragraph" w:styleId="Footer">
    <w:name w:val="footer"/>
    <w:basedOn w:val="Normal"/>
    <w:link w:val="FooterChar"/>
    <w:uiPriority w:val="99"/>
    <w:unhideWhenUsed/>
    <w:rsid w:val="008A06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6AC"/>
  </w:style>
  <w:style w:type="paragraph" w:customStyle="1" w:styleId="1JournalTitle">
    <w:name w:val="1. Journal Title"/>
    <w:qFormat/>
    <w:rsid w:val="008A06AC"/>
    <w:pPr>
      <w:spacing w:after="0" w:line="240" w:lineRule="auto"/>
    </w:pPr>
    <w:rPr>
      <w:rFonts w:ascii="Times New Roman" w:eastAsia="Times New Roman" w:hAnsi="Times New Roman" w:cs="Times New Roman"/>
      <w:iCs/>
      <w:sz w:val="18"/>
      <w:szCs w:val="20"/>
    </w:rPr>
  </w:style>
  <w:style w:type="character" w:customStyle="1" w:styleId="st">
    <w:name w:val="st"/>
    <w:basedOn w:val="DefaultParagraphFont"/>
    <w:rsid w:val="008A06AC"/>
  </w:style>
  <w:style w:type="paragraph" w:styleId="NoSpacing">
    <w:name w:val="No Spacing"/>
    <w:link w:val="NoSpacingChar"/>
    <w:uiPriority w:val="1"/>
    <w:qFormat/>
    <w:rsid w:val="008A06AC"/>
    <w:pPr>
      <w:spacing w:after="0" w:line="240" w:lineRule="auto"/>
    </w:pPr>
    <w:rPr>
      <w:rFonts w:eastAsiaTheme="minorHAnsi"/>
    </w:rPr>
  </w:style>
  <w:style w:type="paragraph" w:styleId="ListParagraph">
    <w:name w:val="List Paragraph"/>
    <w:aliases w:val="Body of text"/>
    <w:basedOn w:val="Normal"/>
    <w:link w:val="ListParagraphChar"/>
    <w:uiPriority w:val="34"/>
    <w:qFormat/>
    <w:rsid w:val="00953A1C"/>
    <w:pPr>
      <w:ind w:left="720"/>
      <w:contextualSpacing/>
    </w:pPr>
    <w:rPr>
      <w:rFonts w:ascii="Calibri" w:eastAsia="Times New Roman" w:hAnsi="Calibri" w:cs="Times New Roman"/>
    </w:rPr>
  </w:style>
  <w:style w:type="paragraph" w:styleId="BalloonText">
    <w:name w:val="Balloon Text"/>
    <w:basedOn w:val="Normal"/>
    <w:link w:val="BalloonTextChar"/>
    <w:uiPriority w:val="99"/>
    <w:unhideWhenUsed/>
    <w:rsid w:val="00953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53A1C"/>
    <w:rPr>
      <w:rFonts w:ascii="Tahoma" w:hAnsi="Tahoma" w:cs="Tahoma"/>
      <w:sz w:val="16"/>
      <w:szCs w:val="16"/>
    </w:rPr>
  </w:style>
  <w:style w:type="character" w:styleId="Hyperlink">
    <w:name w:val="Hyperlink"/>
    <w:basedOn w:val="DefaultParagraphFont"/>
    <w:uiPriority w:val="99"/>
    <w:unhideWhenUsed/>
    <w:rsid w:val="007336CC"/>
    <w:rPr>
      <w:color w:val="0000FF" w:themeColor="hyperlink"/>
      <w:u w:val="single"/>
    </w:rPr>
  </w:style>
  <w:style w:type="paragraph" w:customStyle="1" w:styleId="Default">
    <w:name w:val="Default"/>
    <w:rsid w:val="0056509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263F3A"/>
    <w:rPr>
      <w:rFonts w:ascii="Cambria" w:eastAsia="Times New Roman" w:hAnsi="Cambria" w:cs="Times New Roman"/>
      <w:b/>
      <w:bCs/>
      <w:kern w:val="32"/>
      <w:sz w:val="32"/>
      <w:szCs w:val="32"/>
    </w:rPr>
  </w:style>
  <w:style w:type="paragraph" w:styleId="BodyText">
    <w:name w:val="Body Text"/>
    <w:basedOn w:val="Normal"/>
    <w:link w:val="BodyTextChar"/>
    <w:qFormat/>
    <w:rsid w:val="00263F3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63F3A"/>
    <w:rPr>
      <w:rFonts w:ascii="Arial" w:eastAsia="Times New Roman" w:hAnsi="Arial" w:cs="Times New Roman"/>
      <w:sz w:val="24"/>
      <w:szCs w:val="20"/>
    </w:rPr>
  </w:style>
  <w:style w:type="paragraph" w:customStyle="1" w:styleId="Style1">
    <w:name w:val="Style1"/>
    <w:basedOn w:val="Normal"/>
    <w:link w:val="Style1Char"/>
    <w:autoRedefine/>
    <w:uiPriority w:val="99"/>
    <w:qFormat/>
    <w:rsid w:val="00AB7A64"/>
    <w:pPr>
      <w:spacing w:after="0" w:line="240" w:lineRule="auto"/>
      <w:ind w:left="360"/>
      <w:jc w:val="center"/>
    </w:pPr>
    <w:rPr>
      <w:rFonts w:ascii="Times New Roman" w:eastAsia="Times New Roman" w:hAnsi="Times New Roman" w:cs="Times New Roman"/>
      <w:b/>
      <w:bCs/>
      <w:sz w:val="28"/>
      <w:szCs w:val="20"/>
    </w:rPr>
  </w:style>
  <w:style w:type="character" w:customStyle="1" w:styleId="Heading3Char">
    <w:name w:val="Heading 3 Char"/>
    <w:basedOn w:val="DefaultParagraphFont"/>
    <w:link w:val="Heading3"/>
    <w:uiPriority w:val="9"/>
    <w:rsid w:val="00EF7AE0"/>
    <w:rPr>
      <w:rFonts w:ascii="Times New Roman" w:eastAsia="Times New Roman" w:hAnsi="Times New Roman" w:cs="Times New Roman"/>
      <w:b/>
      <w:bCs/>
      <w:sz w:val="27"/>
      <w:szCs w:val="27"/>
    </w:rPr>
  </w:style>
  <w:style w:type="table" w:styleId="TableGrid">
    <w:name w:val="Table Grid"/>
    <w:aliases w:val="Table UUM"/>
    <w:basedOn w:val="TableNormal"/>
    <w:uiPriority w:val="59"/>
    <w:qFormat/>
    <w:rsid w:val="00EF7A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Grid1">
    <w:name w:val="Light Grid1"/>
    <w:basedOn w:val="TableNormal"/>
    <w:uiPriority w:val="62"/>
    <w:rsid w:val="00EF7AE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
    <w:name w:val="Style"/>
    <w:rsid w:val="00913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NormalWeb">
    <w:name w:val="Normal (Web)"/>
    <w:aliases w:val="Normal (Web) Char Char Char Char Char,Normal (Web) Char Char Char,Normal (Web) Char Char Char Char Char Char,Normal (Web) Char Char Char Char Char Char Char Char Char Char Char Char Char,Normal (Web) Char Char Char Char"/>
    <w:basedOn w:val="Normal"/>
    <w:link w:val="NormalWebChar"/>
    <w:uiPriority w:val="99"/>
    <w:rsid w:val="00346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ps-topic-ident">
    <w:name w:val="bps-topic-ident"/>
    <w:basedOn w:val="DefaultParagraphFont"/>
    <w:rsid w:val="003466F0"/>
  </w:style>
  <w:style w:type="table" w:customStyle="1" w:styleId="LightList1">
    <w:name w:val="Light List1"/>
    <w:basedOn w:val="TableNormal"/>
    <w:uiPriority w:val="61"/>
    <w:rsid w:val="00F55E66"/>
    <w:pPr>
      <w:spacing w:after="0" w:line="240" w:lineRule="auto"/>
    </w:pPr>
    <w:rPr>
      <w:rFonts w:cs="Times New Roman"/>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ddmd">
    <w:name w:val="addmd"/>
    <w:basedOn w:val="DefaultParagraphFont"/>
    <w:rsid w:val="005613B0"/>
  </w:style>
  <w:style w:type="character" w:styleId="Emphasis">
    <w:name w:val="Emphasis"/>
    <w:basedOn w:val="DefaultParagraphFont"/>
    <w:uiPriority w:val="20"/>
    <w:qFormat/>
    <w:rsid w:val="005613B0"/>
    <w:rPr>
      <w:i/>
      <w:iCs/>
    </w:rPr>
  </w:style>
  <w:style w:type="character" w:customStyle="1" w:styleId="Heading2Char">
    <w:name w:val="Heading 2 Char"/>
    <w:basedOn w:val="DefaultParagraphFont"/>
    <w:link w:val="Heading2"/>
    <w:uiPriority w:val="9"/>
    <w:rsid w:val="00A63337"/>
    <w:rPr>
      <w:rFonts w:asciiTheme="majorHAnsi" w:eastAsiaTheme="majorEastAsia" w:hAnsiTheme="majorHAnsi" w:cstheme="majorBidi"/>
      <w:b/>
      <w:bCs/>
      <w:color w:val="4F81BD" w:themeColor="accent1"/>
      <w:sz w:val="26"/>
      <w:szCs w:val="26"/>
    </w:rPr>
  </w:style>
  <w:style w:type="paragraph" w:customStyle="1" w:styleId="figure">
    <w:name w:val="figure"/>
    <w:basedOn w:val="Normal"/>
    <w:link w:val="figureChar"/>
    <w:qFormat/>
    <w:rsid w:val="00A63337"/>
    <w:pPr>
      <w:spacing w:after="0" w:line="480" w:lineRule="auto"/>
      <w:jc w:val="both"/>
    </w:pPr>
    <w:rPr>
      <w:rFonts w:ascii="Times New Roman" w:eastAsiaTheme="minorHAnsi" w:hAnsi="Times New Roman" w:cs="Arial"/>
      <w:b/>
      <w:sz w:val="20"/>
      <w:szCs w:val="20"/>
      <w:u w:val="single"/>
    </w:rPr>
  </w:style>
  <w:style w:type="character" w:customStyle="1" w:styleId="figureChar">
    <w:name w:val="figure Char"/>
    <w:basedOn w:val="DefaultParagraphFont"/>
    <w:link w:val="figure"/>
    <w:rsid w:val="00A63337"/>
    <w:rPr>
      <w:rFonts w:ascii="Times New Roman" w:eastAsiaTheme="minorHAnsi" w:hAnsi="Times New Roman" w:cs="Arial"/>
      <w:b/>
      <w:sz w:val="20"/>
      <w:szCs w:val="20"/>
      <w:u w:val="single"/>
    </w:rPr>
  </w:style>
  <w:style w:type="character" w:customStyle="1" w:styleId="apple-converted-space">
    <w:name w:val="apple-converted-space"/>
    <w:basedOn w:val="DefaultParagraphFont"/>
    <w:rsid w:val="00A63337"/>
  </w:style>
  <w:style w:type="character" w:styleId="Strong">
    <w:name w:val="Strong"/>
    <w:basedOn w:val="DefaultParagraphFont"/>
    <w:uiPriority w:val="22"/>
    <w:qFormat/>
    <w:rsid w:val="00A63337"/>
    <w:rPr>
      <w:b/>
      <w:bCs/>
    </w:rPr>
  </w:style>
  <w:style w:type="character" w:customStyle="1" w:styleId="fn">
    <w:name w:val="fn"/>
    <w:basedOn w:val="DefaultParagraphFont"/>
    <w:rsid w:val="00A63337"/>
  </w:style>
  <w:style w:type="character" w:customStyle="1" w:styleId="NoSpacingChar">
    <w:name w:val="No Spacing Char"/>
    <w:basedOn w:val="DefaultParagraphFont"/>
    <w:link w:val="NoSpacing"/>
    <w:uiPriority w:val="1"/>
    <w:rsid w:val="00A63337"/>
    <w:rPr>
      <w:rFonts w:eastAsiaTheme="minorHAnsi"/>
    </w:rPr>
  </w:style>
  <w:style w:type="character" w:customStyle="1" w:styleId="hps">
    <w:name w:val="hps"/>
    <w:basedOn w:val="DefaultParagraphFont"/>
    <w:rsid w:val="00EF0FF5"/>
  </w:style>
  <w:style w:type="paragraph" w:styleId="EndnoteText">
    <w:name w:val="endnote text"/>
    <w:basedOn w:val="Normal"/>
    <w:link w:val="EndnoteTextChar"/>
    <w:uiPriority w:val="99"/>
    <w:unhideWhenUsed/>
    <w:qFormat/>
    <w:rsid w:val="00F622B0"/>
    <w:pPr>
      <w:spacing w:after="0" w:line="240" w:lineRule="auto"/>
    </w:pPr>
    <w:rPr>
      <w:rFonts w:eastAsiaTheme="minorHAnsi"/>
      <w:sz w:val="20"/>
      <w:szCs w:val="20"/>
    </w:rPr>
  </w:style>
  <w:style w:type="character" w:customStyle="1" w:styleId="EndnoteTextChar">
    <w:name w:val="Endnote Text Char"/>
    <w:basedOn w:val="DefaultParagraphFont"/>
    <w:link w:val="EndnoteText"/>
    <w:uiPriority w:val="99"/>
    <w:rsid w:val="00F622B0"/>
    <w:rPr>
      <w:rFonts w:eastAsiaTheme="minorHAnsi"/>
      <w:sz w:val="20"/>
      <w:szCs w:val="20"/>
    </w:rPr>
  </w:style>
  <w:style w:type="paragraph" w:styleId="FootnoteText">
    <w:name w:val="footnote text"/>
    <w:aliases w:val="5_G,nota,pie,independiente,Letrero,margen,footnote text,Footnote Text Char Char Char,Footnote Text Char Char Char Char Char Char Char Char,Footnote Text Char Char Ch Char,FA,Fodnotetekst Tegn1,Footnote Text Char Char Char C, Char Char Char"/>
    <w:basedOn w:val="Normal"/>
    <w:link w:val="FootnoteTextChar"/>
    <w:uiPriority w:val="99"/>
    <w:qFormat/>
    <w:rsid w:val="0019223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5_G Char,nota Char,pie Char,independiente Char,Letrero Char,margen Char,footnote text Char,Footnote Text Char Char Char Char,Footnote Text Char Char Char Char Char Char Char Char Char,Footnote Text Char Char Ch Char Char,FA Char"/>
    <w:basedOn w:val="DefaultParagraphFont"/>
    <w:link w:val="FootnoteText"/>
    <w:uiPriority w:val="99"/>
    <w:rsid w:val="00192233"/>
    <w:rPr>
      <w:rFonts w:ascii="Times New Roman" w:eastAsia="Times New Roman" w:hAnsi="Times New Roman" w:cs="Times New Roman"/>
      <w:sz w:val="20"/>
      <w:szCs w:val="20"/>
    </w:rPr>
  </w:style>
  <w:style w:type="paragraph" w:styleId="ListBullet">
    <w:name w:val="List Bullet"/>
    <w:basedOn w:val="Normal"/>
    <w:unhideWhenUsed/>
    <w:rsid w:val="00F973BB"/>
    <w:pPr>
      <w:numPr>
        <w:numId w:val="1"/>
      </w:numPr>
      <w:contextualSpacing/>
    </w:pPr>
    <w:rPr>
      <w:rFonts w:ascii="Calibri" w:eastAsia="Calibri" w:hAnsi="Calibri" w:cs="Times New Roman"/>
    </w:rPr>
  </w:style>
  <w:style w:type="character" w:customStyle="1" w:styleId="Heading4Char">
    <w:name w:val="Heading 4 Char"/>
    <w:basedOn w:val="DefaultParagraphFont"/>
    <w:link w:val="Heading4"/>
    <w:uiPriority w:val="9"/>
    <w:rsid w:val="006643AE"/>
    <w:rPr>
      <w:rFonts w:asciiTheme="majorHAnsi" w:eastAsiaTheme="majorEastAsia" w:hAnsiTheme="majorHAnsi" w:cstheme="majorBidi"/>
      <w:b/>
      <w:bCs/>
      <w:i/>
      <w:iCs/>
      <w:color w:val="4F81BD" w:themeColor="accent1"/>
    </w:rPr>
  </w:style>
  <w:style w:type="table" w:customStyle="1" w:styleId="TableGrid0">
    <w:name w:val="TableGrid"/>
    <w:rsid w:val="006643AE"/>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A1B34"/>
    <w:rPr>
      <w:color w:val="808080"/>
    </w:rPr>
  </w:style>
  <w:style w:type="paragraph" w:customStyle="1" w:styleId="parrafo">
    <w:name w:val="parrafo"/>
    <w:basedOn w:val="Normal"/>
    <w:rsid w:val="00F72129"/>
    <w:pPr>
      <w:spacing w:before="100" w:beforeAutospacing="1" w:after="100" w:afterAutospacing="1" w:line="240" w:lineRule="auto"/>
      <w:jc w:val="both"/>
    </w:pPr>
    <w:rPr>
      <w:rFonts w:ascii="Arial" w:eastAsia="Times New Roman" w:hAnsi="Arial" w:cs="Arial"/>
      <w:color w:val="000000"/>
      <w:sz w:val="21"/>
      <w:szCs w:val="21"/>
      <w:lang w:val="en-IN" w:eastAsia="en-IN"/>
    </w:rPr>
  </w:style>
  <w:style w:type="character" w:customStyle="1" w:styleId="Heading5Char">
    <w:name w:val="Heading 5 Char"/>
    <w:basedOn w:val="DefaultParagraphFont"/>
    <w:link w:val="Heading5"/>
    <w:uiPriority w:val="9"/>
    <w:rsid w:val="00173E90"/>
    <w:rPr>
      <w:rFonts w:ascii="Times New Roman" w:eastAsia="Times New Roman" w:hAnsi="Times New Roman" w:cs="Times New Roman"/>
      <w:b/>
      <w:bCs/>
      <w:i/>
      <w:iCs/>
      <w:sz w:val="24"/>
      <w:szCs w:val="24"/>
      <w:lang w:val="en-ZW"/>
    </w:rPr>
  </w:style>
  <w:style w:type="character" w:customStyle="1" w:styleId="Heading6Char">
    <w:name w:val="Heading 6 Char"/>
    <w:basedOn w:val="DefaultParagraphFont"/>
    <w:link w:val="Heading6"/>
    <w:uiPriority w:val="9"/>
    <w:rsid w:val="00173E90"/>
    <w:rPr>
      <w:rFonts w:ascii="Times New Roman" w:eastAsia="Times New Roman" w:hAnsi="Times New Roman" w:cs="Times New Roman"/>
      <w:b/>
      <w:bCs/>
      <w:sz w:val="24"/>
      <w:szCs w:val="24"/>
      <w:lang w:val="en-ZW"/>
    </w:rPr>
  </w:style>
  <w:style w:type="numbering" w:customStyle="1" w:styleId="NoList1">
    <w:name w:val="No List1"/>
    <w:next w:val="NoList"/>
    <w:uiPriority w:val="99"/>
    <w:semiHidden/>
    <w:unhideWhenUsed/>
    <w:rsid w:val="00173E90"/>
  </w:style>
  <w:style w:type="paragraph" w:styleId="BodyTextIndent">
    <w:name w:val="Body Text Indent"/>
    <w:basedOn w:val="Normal"/>
    <w:link w:val="BodyTextIndentChar"/>
    <w:uiPriority w:val="99"/>
    <w:rsid w:val="00173E90"/>
    <w:pPr>
      <w:spacing w:after="0" w:line="240" w:lineRule="auto"/>
      <w:ind w:left="1980"/>
    </w:pPr>
    <w:rPr>
      <w:rFonts w:ascii="Times New Roman" w:eastAsia="Times New Roman" w:hAnsi="Times New Roman" w:cs="Times New Roman"/>
      <w:sz w:val="24"/>
      <w:szCs w:val="24"/>
      <w:lang w:val="en-ZW"/>
    </w:rPr>
  </w:style>
  <w:style w:type="character" w:customStyle="1" w:styleId="BodyTextIndentChar">
    <w:name w:val="Body Text Indent Char"/>
    <w:basedOn w:val="DefaultParagraphFont"/>
    <w:link w:val="BodyTextIndent"/>
    <w:uiPriority w:val="99"/>
    <w:rsid w:val="00173E90"/>
    <w:rPr>
      <w:rFonts w:ascii="Times New Roman" w:eastAsia="Times New Roman" w:hAnsi="Times New Roman" w:cs="Times New Roman"/>
      <w:sz w:val="24"/>
      <w:szCs w:val="24"/>
      <w:lang w:val="en-ZW"/>
    </w:rPr>
  </w:style>
  <w:style w:type="character" w:customStyle="1" w:styleId="body1">
    <w:name w:val="body1"/>
    <w:rsid w:val="00173E90"/>
    <w:rPr>
      <w:rFonts w:ascii="Verdana" w:hAnsi="Verdana" w:hint="default"/>
      <w:b w:val="0"/>
      <w:bCs w:val="0"/>
      <w:color w:val="333333"/>
      <w:sz w:val="18"/>
      <w:szCs w:val="18"/>
    </w:rPr>
  </w:style>
  <w:style w:type="paragraph" w:styleId="Title">
    <w:name w:val="Title"/>
    <w:basedOn w:val="Normal"/>
    <w:link w:val="TitleChar"/>
    <w:uiPriority w:val="10"/>
    <w:qFormat/>
    <w:rsid w:val="00173E90"/>
    <w:pPr>
      <w:spacing w:after="0" w:line="240" w:lineRule="auto"/>
      <w:jc w:val="center"/>
    </w:pPr>
    <w:rPr>
      <w:rFonts w:ascii="Times New Roman" w:eastAsia="Times New Roman" w:hAnsi="Times New Roman" w:cs="Times New Roman"/>
      <w:sz w:val="28"/>
      <w:szCs w:val="24"/>
      <w:lang w:val="en-ZW"/>
    </w:rPr>
  </w:style>
  <w:style w:type="character" w:customStyle="1" w:styleId="TitleChar">
    <w:name w:val="Title Char"/>
    <w:basedOn w:val="DefaultParagraphFont"/>
    <w:link w:val="Title"/>
    <w:uiPriority w:val="10"/>
    <w:rsid w:val="00173E90"/>
    <w:rPr>
      <w:rFonts w:ascii="Times New Roman" w:eastAsia="Times New Roman" w:hAnsi="Times New Roman" w:cs="Times New Roman"/>
      <w:sz w:val="28"/>
      <w:szCs w:val="24"/>
      <w:lang w:val="en-ZW"/>
    </w:rPr>
  </w:style>
  <w:style w:type="paragraph" w:styleId="Subtitle">
    <w:name w:val="Subtitle"/>
    <w:basedOn w:val="Normal"/>
    <w:link w:val="SubtitleChar"/>
    <w:uiPriority w:val="11"/>
    <w:qFormat/>
    <w:rsid w:val="00173E90"/>
    <w:pPr>
      <w:spacing w:after="0" w:line="240" w:lineRule="auto"/>
      <w:jc w:val="center"/>
    </w:pPr>
    <w:rPr>
      <w:rFonts w:ascii="Tahoma" w:eastAsia="Times New Roman" w:hAnsi="Tahoma" w:cs="Times New Roman"/>
      <w:i/>
      <w:iCs/>
      <w:sz w:val="24"/>
      <w:szCs w:val="24"/>
      <w:lang w:val="en-ZW"/>
    </w:rPr>
  </w:style>
  <w:style w:type="character" w:customStyle="1" w:styleId="SubtitleChar">
    <w:name w:val="Subtitle Char"/>
    <w:basedOn w:val="DefaultParagraphFont"/>
    <w:link w:val="Subtitle"/>
    <w:uiPriority w:val="11"/>
    <w:rsid w:val="00173E90"/>
    <w:rPr>
      <w:rFonts w:ascii="Tahoma" w:eastAsia="Times New Roman" w:hAnsi="Tahoma" w:cs="Times New Roman"/>
      <w:i/>
      <w:iCs/>
      <w:sz w:val="24"/>
      <w:szCs w:val="24"/>
      <w:lang w:val="en-ZW"/>
    </w:rPr>
  </w:style>
  <w:style w:type="character" w:styleId="FootnoteReference">
    <w:name w:val="footnote reference"/>
    <w:aliases w:val="4_G,Footnotes refss,Footnote Ref,16 Point,Superscript 6 Point,ftref,Footnote Refernece,Ref,de nota al pie,Footnote number,a Footnote Reference,FZ,Appel note de bas de page"/>
    <w:qFormat/>
    <w:rsid w:val="00173E90"/>
    <w:rPr>
      <w:vertAlign w:val="superscript"/>
    </w:rPr>
  </w:style>
  <w:style w:type="paragraph" w:styleId="BodyText2">
    <w:name w:val="Body Text 2"/>
    <w:basedOn w:val="Normal"/>
    <w:link w:val="BodyText2Char"/>
    <w:rsid w:val="00173E90"/>
    <w:pPr>
      <w:tabs>
        <w:tab w:val="left" w:pos="6678"/>
      </w:tabs>
      <w:spacing w:after="0" w:line="240" w:lineRule="auto"/>
      <w:jc w:val="both"/>
    </w:pPr>
    <w:rPr>
      <w:rFonts w:ascii="Times New Roman" w:eastAsia="Times New Roman" w:hAnsi="Times New Roman" w:cs="Times New Roman"/>
      <w:sz w:val="24"/>
      <w:szCs w:val="24"/>
      <w:lang w:val="en-ZW"/>
    </w:rPr>
  </w:style>
  <w:style w:type="character" w:customStyle="1" w:styleId="BodyText2Char">
    <w:name w:val="Body Text 2 Char"/>
    <w:basedOn w:val="DefaultParagraphFont"/>
    <w:link w:val="BodyText2"/>
    <w:rsid w:val="00173E90"/>
    <w:rPr>
      <w:rFonts w:ascii="Times New Roman" w:eastAsia="Times New Roman" w:hAnsi="Times New Roman" w:cs="Times New Roman"/>
      <w:sz w:val="24"/>
      <w:szCs w:val="24"/>
      <w:lang w:val="en-ZW"/>
    </w:rPr>
  </w:style>
  <w:style w:type="character" w:styleId="FollowedHyperlink">
    <w:name w:val="FollowedHyperlink"/>
    <w:uiPriority w:val="99"/>
    <w:rsid w:val="00173E90"/>
    <w:rPr>
      <w:color w:val="800080"/>
      <w:u w:val="single"/>
    </w:rPr>
  </w:style>
  <w:style w:type="character" w:styleId="PageNumber">
    <w:name w:val="page number"/>
    <w:rsid w:val="00173E90"/>
  </w:style>
  <w:style w:type="paragraph" w:styleId="BodyText3">
    <w:name w:val="Body Text 3"/>
    <w:basedOn w:val="Normal"/>
    <w:link w:val="BodyText3Char"/>
    <w:uiPriority w:val="99"/>
    <w:rsid w:val="00173E90"/>
    <w:pPr>
      <w:spacing w:after="0" w:line="240" w:lineRule="auto"/>
      <w:jc w:val="both"/>
    </w:pPr>
    <w:rPr>
      <w:rFonts w:ascii="Times New Roman" w:eastAsia="Times New Roman" w:hAnsi="Times New Roman" w:cs="Times New Roman"/>
      <w:b/>
      <w:bCs/>
      <w:sz w:val="24"/>
      <w:szCs w:val="24"/>
      <w:lang w:val="en-ZW"/>
    </w:rPr>
  </w:style>
  <w:style w:type="character" w:customStyle="1" w:styleId="BodyText3Char">
    <w:name w:val="Body Text 3 Char"/>
    <w:basedOn w:val="DefaultParagraphFont"/>
    <w:link w:val="BodyText3"/>
    <w:uiPriority w:val="99"/>
    <w:rsid w:val="00173E90"/>
    <w:rPr>
      <w:rFonts w:ascii="Times New Roman" w:eastAsia="Times New Roman" w:hAnsi="Times New Roman" w:cs="Times New Roman"/>
      <w:b/>
      <w:bCs/>
      <w:sz w:val="24"/>
      <w:szCs w:val="24"/>
      <w:lang w:val="en-ZW"/>
    </w:rPr>
  </w:style>
  <w:style w:type="paragraph" w:styleId="TOC1">
    <w:name w:val="toc 1"/>
    <w:basedOn w:val="Normal"/>
    <w:next w:val="Normal"/>
    <w:autoRedefine/>
    <w:uiPriority w:val="39"/>
    <w:qFormat/>
    <w:rsid w:val="00173E90"/>
    <w:pPr>
      <w:spacing w:after="0" w:line="240" w:lineRule="auto"/>
    </w:pPr>
    <w:rPr>
      <w:rFonts w:ascii="Times New Roman" w:eastAsia="Times New Roman" w:hAnsi="Times New Roman" w:cs="Times New Roman"/>
      <w:sz w:val="24"/>
      <w:szCs w:val="24"/>
      <w:lang w:val="en-ZW"/>
    </w:rPr>
  </w:style>
  <w:style w:type="character" w:styleId="EndnoteReference">
    <w:name w:val="endnote reference"/>
    <w:uiPriority w:val="99"/>
    <w:qFormat/>
    <w:rsid w:val="00173E90"/>
    <w:rPr>
      <w:vertAlign w:val="superscript"/>
    </w:rPr>
  </w:style>
  <w:style w:type="paragraph" w:styleId="BodyTextIndent2">
    <w:name w:val="Body Text Indent 2"/>
    <w:basedOn w:val="Normal"/>
    <w:link w:val="BodyTextIndent2Char"/>
    <w:uiPriority w:val="99"/>
    <w:unhideWhenUsed/>
    <w:rsid w:val="00CB3570"/>
    <w:pPr>
      <w:spacing w:after="120" w:line="480" w:lineRule="auto"/>
      <w:ind w:left="360"/>
    </w:pPr>
  </w:style>
  <w:style w:type="character" w:customStyle="1" w:styleId="BodyTextIndent2Char">
    <w:name w:val="Body Text Indent 2 Char"/>
    <w:basedOn w:val="DefaultParagraphFont"/>
    <w:link w:val="BodyTextIndent2"/>
    <w:uiPriority w:val="99"/>
    <w:rsid w:val="00CB3570"/>
  </w:style>
  <w:style w:type="paragraph" w:styleId="BodyTextIndent3">
    <w:name w:val="Body Text Indent 3"/>
    <w:basedOn w:val="Normal"/>
    <w:link w:val="BodyTextIndent3Char"/>
    <w:uiPriority w:val="99"/>
    <w:unhideWhenUsed/>
    <w:rsid w:val="00CB3570"/>
    <w:pPr>
      <w:spacing w:after="120"/>
      <w:ind w:left="360"/>
    </w:pPr>
    <w:rPr>
      <w:sz w:val="16"/>
      <w:szCs w:val="16"/>
    </w:rPr>
  </w:style>
  <w:style w:type="character" w:customStyle="1" w:styleId="BodyTextIndent3Char">
    <w:name w:val="Body Text Indent 3 Char"/>
    <w:basedOn w:val="DefaultParagraphFont"/>
    <w:link w:val="BodyTextIndent3"/>
    <w:uiPriority w:val="99"/>
    <w:rsid w:val="00CB3570"/>
    <w:rPr>
      <w:sz w:val="16"/>
      <w:szCs w:val="16"/>
    </w:rPr>
  </w:style>
  <w:style w:type="character" w:customStyle="1" w:styleId="citation-abbreviation">
    <w:name w:val="citation-abbreviation"/>
    <w:basedOn w:val="DefaultParagraphFont"/>
    <w:rsid w:val="008E596D"/>
  </w:style>
  <w:style w:type="character" w:customStyle="1" w:styleId="citation-publication-date">
    <w:name w:val="citation-publication-date"/>
    <w:basedOn w:val="DefaultParagraphFont"/>
    <w:rsid w:val="008E596D"/>
  </w:style>
  <w:style w:type="character" w:customStyle="1" w:styleId="citation-volume">
    <w:name w:val="citation-volume"/>
    <w:basedOn w:val="DefaultParagraphFont"/>
    <w:rsid w:val="008E596D"/>
  </w:style>
  <w:style w:type="character" w:customStyle="1" w:styleId="citation-issue">
    <w:name w:val="citation-issue"/>
    <w:basedOn w:val="DefaultParagraphFont"/>
    <w:rsid w:val="008E596D"/>
  </w:style>
  <w:style w:type="character" w:customStyle="1" w:styleId="citation-flpages">
    <w:name w:val="citation-flpages"/>
    <w:basedOn w:val="DefaultParagraphFont"/>
    <w:rsid w:val="008E596D"/>
  </w:style>
  <w:style w:type="character" w:customStyle="1" w:styleId="element-citation">
    <w:name w:val="element-citation"/>
    <w:basedOn w:val="DefaultParagraphFont"/>
    <w:rsid w:val="008E596D"/>
  </w:style>
  <w:style w:type="character" w:customStyle="1" w:styleId="ref-journal">
    <w:name w:val="ref-journal"/>
    <w:basedOn w:val="DefaultParagraphFont"/>
    <w:rsid w:val="008E596D"/>
  </w:style>
  <w:style w:type="character" w:customStyle="1" w:styleId="ref-vol">
    <w:name w:val="ref-vol"/>
    <w:basedOn w:val="DefaultParagraphFont"/>
    <w:rsid w:val="008E596D"/>
  </w:style>
  <w:style w:type="character" w:customStyle="1" w:styleId="citation">
    <w:name w:val="citation"/>
    <w:basedOn w:val="DefaultParagraphFont"/>
    <w:rsid w:val="0091030A"/>
  </w:style>
  <w:style w:type="character" w:customStyle="1" w:styleId="reference-text">
    <w:name w:val="reference-text"/>
    <w:basedOn w:val="DefaultParagraphFont"/>
    <w:rsid w:val="0091030A"/>
  </w:style>
  <w:style w:type="character" w:customStyle="1" w:styleId="mw-headline">
    <w:name w:val="mw-headline"/>
    <w:basedOn w:val="DefaultParagraphFont"/>
    <w:rsid w:val="0091030A"/>
  </w:style>
  <w:style w:type="character" w:customStyle="1" w:styleId="z3988">
    <w:name w:val="z3988"/>
    <w:basedOn w:val="DefaultParagraphFont"/>
    <w:rsid w:val="0091030A"/>
  </w:style>
  <w:style w:type="character" w:customStyle="1" w:styleId="slug-pages">
    <w:name w:val="slug-pages"/>
    <w:basedOn w:val="DefaultParagraphFont"/>
    <w:rsid w:val="003C4155"/>
  </w:style>
  <w:style w:type="character" w:customStyle="1" w:styleId="NormalWebChar">
    <w:name w:val="Normal (Web) Char"/>
    <w:aliases w:val="Normal (Web) Char Char Char Char Char Char1,Normal (Web) Char Char Char Char1,Normal (Web) Char Char Char Char Char Char Char,Normal (Web) Char Char Char Char Char Char Char Char Char Char Char Char Char Char"/>
    <w:basedOn w:val="DefaultParagraphFont"/>
    <w:link w:val="NormalWeb"/>
    <w:locked/>
    <w:rsid w:val="00AD4D72"/>
    <w:rPr>
      <w:rFonts w:ascii="Times New Roman" w:eastAsia="Times New Roman" w:hAnsi="Times New Roman" w:cs="Times New Roman"/>
      <w:sz w:val="24"/>
      <w:szCs w:val="24"/>
    </w:rPr>
  </w:style>
  <w:style w:type="character" w:styleId="HTMLCite">
    <w:name w:val="HTML Cite"/>
    <w:basedOn w:val="DefaultParagraphFont"/>
    <w:uiPriority w:val="99"/>
    <w:unhideWhenUsed/>
    <w:rsid w:val="00E03E2F"/>
    <w:rPr>
      <w:i/>
      <w:iCs/>
    </w:rPr>
  </w:style>
  <w:style w:type="paragraph" w:styleId="Caption">
    <w:name w:val="caption"/>
    <w:basedOn w:val="Normal"/>
    <w:link w:val="CaptionChar"/>
    <w:uiPriority w:val="35"/>
    <w:qFormat/>
    <w:rsid w:val="00E05973"/>
    <w:pPr>
      <w:widowControl w:val="0"/>
      <w:suppressLineNumbers/>
      <w:suppressAutoHyphens/>
      <w:spacing w:before="120" w:after="120" w:line="240" w:lineRule="auto"/>
    </w:pPr>
    <w:rPr>
      <w:rFonts w:ascii="Times New Roman" w:eastAsia="Lucida Sans Unicode" w:hAnsi="Times New Roman" w:cs="Mangal"/>
      <w:i/>
      <w:iCs/>
      <w:kern w:val="1"/>
      <w:sz w:val="24"/>
      <w:szCs w:val="24"/>
      <w:lang w:eastAsia="hi-IN" w:bidi="hi-IN"/>
    </w:rPr>
  </w:style>
  <w:style w:type="paragraph" w:customStyle="1" w:styleId="TableContents">
    <w:name w:val="Table Contents"/>
    <w:basedOn w:val="Normal"/>
    <w:rsid w:val="00E05973"/>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Report-Title">
    <w:name w:val="Report-Title"/>
    <w:basedOn w:val="Normal"/>
    <w:autoRedefine/>
    <w:rsid w:val="00902438"/>
    <w:pPr>
      <w:widowControl w:val="0"/>
      <w:tabs>
        <w:tab w:val="left" w:pos="334"/>
        <w:tab w:val="left" w:pos="1600"/>
        <w:tab w:val="left" w:pos="2400"/>
        <w:tab w:val="left" w:pos="3200"/>
        <w:tab w:val="left" w:pos="4000"/>
        <w:tab w:val="left" w:pos="4800"/>
        <w:tab w:val="left" w:pos="5600"/>
        <w:tab w:val="left" w:pos="6400"/>
        <w:tab w:val="left" w:pos="7200"/>
        <w:tab w:val="left" w:pos="8000"/>
        <w:tab w:val="left" w:pos="8800"/>
        <w:tab w:val="left" w:pos="9600"/>
      </w:tabs>
      <w:autoSpaceDE w:val="0"/>
      <w:autoSpaceDN w:val="0"/>
      <w:adjustRightInd w:val="0"/>
      <w:spacing w:after="0" w:line="240" w:lineRule="auto"/>
      <w:jc w:val="center"/>
      <w:textAlignment w:val="baseline"/>
      <w:outlineLvl w:val="0"/>
    </w:pPr>
    <w:rPr>
      <w:rFonts w:ascii="Times New Roman" w:eastAsia="BatangChe" w:hAnsi="Times New Roman" w:cs="Times New Roman"/>
      <w:sz w:val="32"/>
      <w:szCs w:val="32"/>
      <w:lang w:eastAsia="ko-KR"/>
    </w:rPr>
  </w:style>
  <w:style w:type="paragraph" w:customStyle="1" w:styleId="IEEEAuthorName">
    <w:name w:val="IEEE Author Name"/>
    <w:basedOn w:val="Normal"/>
    <w:next w:val="Normal"/>
    <w:rsid w:val="00902438"/>
    <w:pPr>
      <w:adjustRightInd w:val="0"/>
      <w:snapToGrid w:val="0"/>
      <w:spacing w:before="120" w:after="120" w:line="240" w:lineRule="auto"/>
      <w:jc w:val="center"/>
    </w:pPr>
    <w:rPr>
      <w:rFonts w:ascii="Times New Roman" w:eastAsia="Times New Roman" w:hAnsi="Times New Roman" w:cs="Times New Roman"/>
      <w:szCs w:val="24"/>
      <w:lang w:val="en-GB" w:eastAsia="en-GB"/>
    </w:rPr>
  </w:style>
  <w:style w:type="paragraph" w:customStyle="1" w:styleId="IEEEAuthorAffiliation">
    <w:name w:val="IEEE Author Affiliation"/>
    <w:basedOn w:val="Normal"/>
    <w:next w:val="Normal"/>
    <w:rsid w:val="00902438"/>
    <w:pPr>
      <w:spacing w:after="60" w:line="240" w:lineRule="auto"/>
      <w:jc w:val="center"/>
    </w:pPr>
    <w:rPr>
      <w:rFonts w:ascii="Times New Roman" w:eastAsia="Times New Roman" w:hAnsi="Times New Roman" w:cs="Times New Roman"/>
      <w:i/>
      <w:sz w:val="20"/>
      <w:szCs w:val="24"/>
      <w:lang w:val="en-GB" w:eastAsia="en-GB"/>
    </w:rPr>
  </w:style>
  <w:style w:type="paragraph" w:customStyle="1" w:styleId="Reference">
    <w:name w:val="Reference"/>
    <w:basedOn w:val="Normal"/>
    <w:autoRedefine/>
    <w:rsid w:val="00CB6648"/>
    <w:pPr>
      <w:widowControl w:val="0"/>
      <w:autoSpaceDE w:val="0"/>
      <w:autoSpaceDN w:val="0"/>
      <w:adjustRightInd w:val="0"/>
      <w:spacing w:after="0" w:line="360" w:lineRule="auto"/>
      <w:ind w:left="340" w:hanging="340"/>
      <w:jc w:val="both"/>
      <w:textAlignment w:val="baseline"/>
    </w:pPr>
    <w:rPr>
      <w:rFonts w:ascii="Times New Roman" w:eastAsia="CMR9" w:hAnsi="Times New Roman" w:cs="Times New Roman"/>
      <w:color w:val="000000"/>
      <w:kern w:val="2"/>
      <w:sz w:val="24"/>
      <w:szCs w:val="24"/>
      <w:shd w:val="clear" w:color="auto" w:fill="FFFFFF"/>
      <w:lang w:eastAsia="el-GR"/>
    </w:rPr>
  </w:style>
  <w:style w:type="character" w:customStyle="1" w:styleId="mw-editsection-bracket">
    <w:name w:val="mw-editsection-bracket"/>
    <w:basedOn w:val="DefaultParagraphFont"/>
    <w:rsid w:val="002E08C4"/>
  </w:style>
  <w:style w:type="character" w:customStyle="1" w:styleId="reference-accessdate">
    <w:name w:val="reference-accessdate"/>
    <w:basedOn w:val="DefaultParagraphFont"/>
    <w:rsid w:val="003925D6"/>
  </w:style>
  <w:style w:type="character" w:customStyle="1" w:styleId="atn">
    <w:name w:val="atn"/>
    <w:basedOn w:val="DefaultParagraphFont"/>
    <w:rsid w:val="00191679"/>
  </w:style>
  <w:style w:type="character" w:customStyle="1" w:styleId="alt-edited1">
    <w:name w:val="alt-edited1"/>
    <w:rsid w:val="00191679"/>
    <w:rPr>
      <w:color w:val="4D90F0"/>
    </w:rPr>
  </w:style>
  <w:style w:type="character" w:customStyle="1" w:styleId="shorttext">
    <w:name w:val="short_text"/>
    <w:basedOn w:val="DefaultParagraphFont"/>
    <w:rsid w:val="00191679"/>
  </w:style>
  <w:style w:type="paragraph" w:customStyle="1" w:styleId="3text">
    <w:name w:val="3text"/>
    <w:basedOn w:val="Normal"/>
    <w:rsid w:val="00BA673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Body of text Char"/>
    <w:basedOn w:val="DefaultParagraphFont"/>
    <w:link w:val="ListParagraph"/>
    <w:uiPriority w:val="34"/>
    <w:locked/>
    <w:rsid w:val="00CA001F"/>
    <w:rPr>
      <w:rFonts w:ascii="Calibri" w:eastAsia="Times New Roman" w:hAnsi="Calibri" w:cs="Times New Roman"/>
    </w:rPr>
  </w:style>
  <w:style w:type="paragraph" w:customStyle="1" w:styleId="Authors">
    <w:name w:val="Authors"/>
    <w:basedOn w:val="Normal"/>
    <w:next w:val="Normal"/>
    <w:rsid w:val="00CD03B4"/>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rPr>
  </w:style>
  <w:style w:type="character" w:customStyle="1" w:styleId="high-light-bg4">
    <w:name w:val="high-light-bg4"/>
    <w:basedOn w:val="DefaultParagraphFont"/>
    <w:rsid w:val="00F31335"/>
  </w:style>
  <w:style w:type="paragraph" w:customStyle="1" w:styleId="ordinary-outputtarget-output">
    <w:name w:val="ordinary-output target-output"/>
    <w:basedOn w:val="Normal"/>
    <w:rsid w:val="00F31335"/>
    <w:pPr>
      <w:spacing w:before="100" w:beforeAutospacing="1" w:after="100" w:afterAutospacing="1" w:line="240" w:lineRule="auto"/>
    </w:pPr>
    <w:rPr>
      <w:rFonts w:ascii="SimSun" w:eastAsia="SimSun" w:hAnsi="SimSun" w:cs="SimSun"/>
      <w:sz w:val="24"/>
      <w:szCs w:val="24"/>
      <w:lang w:eastAsia="zh-CN"/>
    </w:rPr>
  </w:style>
  <w:style w:type="paragraph" w:customStyle="1" w:styleId="spriteclose">
    <w:name w:val="sprite_clo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47B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47B0C"/>
    <w:pPr>
      <w:spacing w:before="100" w:beforeAutospacing="1" w:after="100" w:afterAutospacing="1" w:line="240" w:lineRule="auto"/>
    </w:pPr>
    <w:rPr>
      <w:rFonts w:ascii="Arial" w:eastAsia="Times New Roman" w:hAnsi="Arial" w:cs="Arial"/>
      <w:sz w:val="24"/>
      <w:szCs w:val="24"/>
    </w:rPr>
  </w:style>
  <w:style w:type="paragraph" w:customStyle="1" w:styleId="google-src-text">
    <w:name w:val="google-src-text"/>
    <w:basedOn w:val="Normal"/>
    <w:rsid w:val="00A47B0C"/>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google-src-text1">
    <w:name w:val="google-src-text1"/>
    <w:basedOn w:val="DefaultParagraphFont"/>
    <w:rsid w:val="00A47B0C"/>
    <w:rPr>
      <w:vanish/>
      <w:webHidden w:val="0"/>
      <w:specVanish w:val="0"/>
    </w:rPr>
  </w:style>
  <w:style w:type="numbering" w:customStyle="1" w:styleId="Style3">
    <w:name w:val="Style3"/>
    <w:uiPriority w:val="99"/>
    <w:rsid w:val="00A47B0C"/>
    <w:pPr>
      <w:numPr>
        <w:numId w:val="2"/>
      </w:numPr>
    </w:pPr>
  </w:style>
  <w:style w:type="numbering" w:customStyle="1" w:styleId="Style5">
    <w:name w:val="Style5"/>
    <w:uiPriority w:val="99"/>
    <w:rsid w:val="00A47B0C"/>
    <w:pPr>
      <w:numPr>
        <w:numId w:val="3"/>
      </w:numPr>
    </w:pPr>
  </w:style>
  <w:style w:type="numbering" w:customStyle="1" w:styleId="Style31">
    <w:name w:val="Style31"/>
    <w:uiPriority w:val="99"/>
    <w:rsid w:val="00A47B0C"/>
  </w:style>
  <w:style w:type="numbering" w:customStyle="1" w:styleId="Style2">
    <w:name w:val="Style2"/>
    <w:uiPriority w:val="99"/>
    <w:rsid w:val="00A47B0C"/>
    <w:pPr>
      <w:numPr>
        <w:numId w:val="4"/>
      </w:numPr>
    </w:pPr>
  </w:style>
  <w:style w:type="numbering" w:customStyle="1" w:styleId="Style8">
    <w:name w:val="Style8"/>
    <w:uiPriority w:val="99"/>
    <w:rsid w:val="00A47B0C"/>
    <w:pPr>
      <w:numPr>
        <w:numId w:val="5"/>
      </w:numPr>
    </w:pPr>
  </w:style>
  <w:style w:type="numbering" w:customStyle="1" w:styleId="Style9">
    <w:name w:val="Style9"/>
    <w:uiPriority w:val="99"/>
    <w:rsid w:val="00A47B0C"/>
    <w:pPr>
      <w:numPr>
        <w:numId w:val="6"/>
      </w:numPr>
    </w:pPr>
  </w:style>
  <w:style w:type="numbering" w:customStyle="1" w:styleId="Style4">
    <w:name w:val="Style4"/>
    <w:uiPriority w:val="99"/>
    <w:rsid w:val="00A47B0C"/>
    <w:pPr>
      <w:numPr>
        <w:numId w:val="7"/>
      </w:numPr>
    </w:pPr>
  </w:style>
  <w:style w:type="numbering" w:customStyle="1" w:styleId="Style6">
    <w:name w:val="Style6"/>
    <w:uiPriority w:val="99"/>
    <w:rsid w:val="00A47B0C"/>
    <w:pPr>
      <w:numPr>
        <w:numId w:val="8"/>
      </w:numPr>
    </w:pPr>
  </w:style>
  <w:style w:type="numbering" w:customStyle="1" w:styleId="Style7">
    <w:name w:val="Style7"/>
    <w:uiPriority w:val="99"/>
    <w:rsid w:val="00A47B0C"/>
    <w:pPr>
      <w:numPr>
        <w:numId w:val="9"/>
      </w:numPr>
    </w:pPr>
  </w:style>
  <w:style w:type="numbering" w:customStyle="1" w:styleId="Style10">
    <w:name w:val="Style10"/>
    <w:uiPriority w:val="99"/>
    <w:rsid w:val="00A47B0C"/>
    <w:pPr>
      <w:numPr>
        <w:numId w:val="10"/>
      </w:numPr>
    </w:pPr>
  </w:style>
  <w:style w:type="numbering" w:customStyle="1" w:styleId="Style11">
    <w:name w:val="Style11"/>
    <w:uiPriority w:val="99"/>
    <w:rsid w:val="00A47B0C"/>
    <w:pPr>
      <w:numPr>
        <w:numId w:val="11"/>
      </w:numPr>
    </w:pPr>
  </w:style>
  <w:style w:type="numbering" w:customStyle="1" w:styleId="Style12">
    <w:name w:val="Style12"/>
    <w:uiPriority w:val="99"/>
    <w:rsid w:val="00A47B0C"/>
    <w:pPr>
      <w:numPr>
        <w:numId w:val="12"/>
      </w:numPr>
    </w:pPr>
  </w:style>
  <w:style w:type="numbering" w:customStyle="1" w:styleId="Style13">
    <w:name w:val="Style13"/>
    <w:uiPriority w:val="99"/>
    <w:rsid w:val="00A47B0C"/>
    <w:pPr>
      <w:numPr>
        <w:numId w:val="13"/>
      </w:numPr>
    </w:pPr>
  </w:style>
  <w:style w:type="numbering" w:customStyle="1" w:styleId="Style14">
    <w:name w:val="Style14"/>
    <w:uiPriority w:val="99"/>
    <w:rsid w:val="00A47B0C"/>
    <w:pPr>
      <w:numPr>
        <w:numId w:val="14"/>
      </w:numPr>
    </w:pPr>
  </w:style>
  <w:style w:type="numbering" w:customStyle="1" w:styleId="Style15">
    <w:name w:val="Style15"/>
    <w:uiPriority w:val="99"/>
    <w:rsid w:val="00A47B0C"/>
    <w:pPr>
      <w:numPr>
        <w:numId w:val="15"/>
      </w:numPr>
    </w:pPr>
  </w:style>
  <w:style w:type="numbering" w:customStyle="1" w:styleId="Style16">
    <w:name w:val="Style16"/>
    <w:uiPriority w:val="99"/>
    <w:rsid w:val="00A47B0C"/>
    <w:pPr>
      <w:numPr>
        <w:numId w:val="16"/>
      </w:numPr>
    </w:pPr>
  </w:style>
  <w:style w:type="numbering" w:customStyle="1" w:styleId="Style17">
    <w:name w:val="Style17"/>
    <w:uiPriority w:val="99"/>
    <w:rsid w:val="00A47B0C"/>
    <w:pPr>
      <w:numPr>
        <w:numId w:val="17"/>
      </w:numPr>
    </w:pPr>
  </w:style>
  <w:style w:type="numbering" w:customStyle="1" w:styleId="Style18">
    <w:name w:val="Style18"/>
    <w:uiPriority w:val="99"/>
    <w:rsid w:val="00A47B0C"/>
    <w:pPr>
      <w:numPr>
        <w:numId w:val="18"/>
      </w:numPr>
    </w:pPr>
  </w:style>
  <w:style w:type="numbering" w:customStyle="1" w:styleId="Style19">
    <w:name w:val="Style19"/>
    <w:uiPriority w:val="99"/>
    <w:rsid w:val="00A47B0C"/>
    <w:pPr>
      <w:numPr>
        <w:numId w:val="19"/>
      </w:numPr>
    </w:pPr>
  </w:style>
  <w:style w:type="numbering" w:customStyle="1" w:styleId="Style20">
    <w:name w:val="Style20"/>
    <w:uiPriority w:val="99"/>
    <w:rsid w:val="00A47B0C"/>
    <w:pPr>
      <w:numPr>
        <w:numId w:val="20"/>
      </w:numPr>
    </w:pPr>
  </w:style>
  <w:style w:type="numbering" w:customStyle="1" w:styleId="Style21">
    <w:name w:val="Style21"/>
    <w:uiPriority w:val="99"/>
    <w:rsid w:val="00A47B0C"/>
    <w:pPr>
      <w:numPr>
        <w:numId w:val="21"/>
      </w:numPr>
    </w:pPr>
  </w:style>
  <w:style w:type="numbering" w:customStyle="1" w:styleId="Style22">
    <w:name w:val="Style22"/>
    <w:uiPriority w:val="99"/>
    <w:rsid w:val="00A47B0C"/>
    <w:pPr>
      <w:numPr>
        <w:numId w:val="22"/>
      </w:numPr>
    </w:pPr>
  </w:style>
  <w:style w:type="numbering" w:customStyle="1" w:styleId="Style23">
    <w:name w:val="Style23"/>
    <w:uiPriority w:val="99"/>
    <w:rsid w:val="00A47B0C"/>
    <w:pPr>
      <w:numPr>
        <w:numId w:val="23"/>
      </w:numPr>
    </w:pPr>
  </w:style>
  <w:style w:type="numbering" w:customStyle="1" w:styleId="Style24">
    <w:name w:val="Style24"/>
    <w:uiPriority w:val="99"/>
    <w:rsid w:val="00A47B0C"/>
    <w:pPr>
      <w:numPr>
        <w:numId w:val="24"/>
      </w:numPr>
    </w:pPr>
  </w:style>
  <w:style w:type="numbering" w:customStyle="1" w:styleId="Style25">
    <w:name w:val="Style25"/>
    <w:uiPriority w:val="99"/>
    <w:rsid w:val="00A47B0C"/>
    <w:pPr>
      <w:numPr>
        <w:numId w:val="25"/>
      </w:numPr>
    </w:pPr>
  </w:style>
  <w:style w:type="paragraph" w:styleId="TOCHeading">
    <w:name w:val="TOC Heading"/>
    <w:basedOn w:val="Heading1"/>
    <w:next w:val="Normal"/>
    <w:uiPriority w:val="39"/>
    <w:qFormat/>
    <w:rsid w:val="00A47B0C"/>
    <w:pPr>
      <w:keepLines/>
      <w:spacing w:before="480" w:after="0" w:line="276" w:lineRule="auto"/>
      <w:outlineLvl w:val="9"/>
    </w:pPr>
    <w:rPr>
      <w:color w:val="365F91"/>
      <w:kern w:val="0"/>
      <w:sz w:val="28"/>
      <w:szCs w:val="28"/>
      <w:lang w:eastAsia="ja-JP"/>
    </w:rPr>
  </w:style>
  <w:style w:type="numbering" w:customStyle="1" w:styleId="Style26">
    <w:name w:val="Style26"/>
    <w:uiPriority w:val="99"/>
    <w:rsid w:val="00A47B0C"/>
    <w:pPr>
      <w:numPr>
        <w:numId w:val="26"/>
      </w:numPr>
    </w:pPr>
  </w:style>
  <w:style w:type="numbering" w:customStyle="1" w:styleId="Style27">
    <w:name w:val="Style27"/>
    <w:uiPriority w:val="99"/>
    <w:rsid w:val="00A47B0C"/>
    <w:pPr>
      <w:numPr>
        <w:numId w:val="27"/>
      </w:numPr>
    </w:pPr>
  </w:style>
  <w:style w:type="paragraph" w:styleId="HTMLPreformatted">
    <w:name w:val="HTML Preformatted"/>
    <w:basedOn w:val="Normal"/>
    <w:link w:val="HTMLPreformattedChar"/>
    <w:uiPriority w:val="99"/>
    <w:unhideWhenUsed/>
    <w:rsid w:val="00A47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7B0C"/>
    <w:rPr>
      <w:rFonts w:ascii="Courier New" w:eastAsia="Times New Roman" w:hAnsi="Courier New" w:cs="Courier New"/>
      <w:sz w:val="20"/>
      <w:szCs w:val="20"/>
    </w:rPr>
  </w:style>
  <w:style w:type="paragraph" w:styleId="TOC2">
    <w:name w:val="toc 2"/>
    <w:basedOn w:val="Normal"/>
    <w:next w:val="Normal"/>
    <w:autoRedefine/>
    <w:uiPriority w:val="39"/>
    <w:unhideWhenUsed/>
    <w:qFormat/>
    <w:rsid w:val="00A47B0C"/>
    <w:pPr>
      <w:bidi/>
      <w:spacing w:after="0"/>
      <w:ind w:left="220"/>
    </w:pPr>
    <w:rPr>
      <w:rFonts w:ascii="Calibri" w:eastAsia="Calibri" w:hAnsi="Calibri" w:cs="Times New Roman"/>
      <w:smallCaps/>
      <w:sz w:val="20"/>
      <w:szCs w:val="24"/>
      <w:lang w:bidi="fa-IR"/>
    </w:rPr>
  </w:style>
  <w:style w:type="paragraph" w:styleId="TOC3">
    <w:name w:val="toc 3"/>
    <w:basedOn w:val="Normal"/>
    <w:next w:val="Normal"/>
    <w:autoRedefine/>
    <w:uiPriority w:val="39"/>
    <w:unhideWhenUsed/>
    <w:qFormat/>
    <w:rsid w:val="00A47B0C"/>
    <w:pPr>
      <w:bidi/>
      <w:spacing w:after="0"/>
      <w:ind w:left="440"/>
    </w:pPr>
    <w:rPr>
      <w:rFonts w:ascii="Calibri" w:eastAsia="Calibri" w:hAnsi="Calibri" w:cs="Times New Roman"/>
      <w:i/>
      <w:iCs/>
      <w:sz w:val="20"/>
      <w:szCs w:val="24"/>
      <w:lang w:bidi="fa-IR"/>
    </w:rPr>
  </w:style>
  <w:style w:type="paragraph" w:styleId="TOC9">
    <w:name w:val="toc 9"/>
    <w:basedOn w:val="Normal"/>
    <w:next w:val="Normal"/>
    <w:autoRedefine/>
    <w:uiPriority w:val="39"/>
    <w:unhideWhenUsed/>
    <w:rsid w:val="00A47B0C"/>
    <w:pPr>
      <w:bidi/>
      <w:spacing w:after="0"/>
      <w:ind w:left="1760"/>
    </w:pPr>
    <w:rPr>
      <w:rFonts w:ascii="Calibri" w:eastAsia="Calibri" w:hAnsi="Calibri" w:cs="Times New Roman"/>
      <w:sz w:val="18"/>
      <w:szCs w:val="21"/>
      <w:lang w:bidi="fa-IR"/>
    </w:rPr>
  </w:style>
  <w:style w:type="paragraph" w:styleId="TOC4">
    <w:name w:val="toc 4"/>
    <w:basedOn w:val="Normal"/>
    <w:next w:val="Normal"/>
    <w:autoRedefine/>
    <w:uiPriority w:val="39"/>
    <w:unhideWhenUsed/>
    <w:rsid w:val="00A47B0C"/>
    <w:pPr>
      <w:bidi/>
      <w:spacing w:after="0"/>
      <w:ind w:left="660"/>
    </w:pPr>
    <w:rPr>
      <w:rFonts w:ascii="Calibri" w:eastAsia="Calibri" w:hAnsi="Calibri" w:cs="Times New Roman"/>
      <w:sz w:val="18"/>
      <w:szCs w:val="21"/>
      <w:lang w:bidi="fa-IR"/>
    </w:rPr>
  </w:style>
  <w:style w:type="paragraph" w:styleId="TOC5">
    <w:name w:val="toc 5"/>
    <w:basedOn w:val="Normal"/>
    <w:next w:val="Normal"/>
    <w:autoRedefine/>
    <w:uiPriority w:val="39"/>
    <w:unhideWhenUsed/>
    <w:rsid w:val="00A47B0C"/>
    <w:pPr>
      <w:bidi/>
      <w:spacing w:after="0"/>
      <w:ind w:left="880"/>
    </w:pPr>
    <w:rPr>
      <w:rFonts w:ascii="Calibri" w:eastAsia="Calibri" w:hAnsi="Calibri" w:cs="Times New Roman"/>
      <w:sz w:val="18"/>
      <w:szCs w:val="21"/>
      <w:lang w:bidi="fa-IR"/>
    </w:rPr>
  </w:style>
  <w:style w:type="paragraph" w:styleId="TOC6">
    <w:name w:val="toc 6"/>
    <w:basedOn w:val="Normal"/>
    <w:next w:val="Normal"/>
    <w:autoRedefine/>
    <w:uiPriority w:val="39"/>
    <w:unhideWhenUsed/>
    <w:rsid w:val="00A47B0C"/>
    <w:pPr>
      <w:bidi/>
      <w:spacing w:after="0"/>
      <w:ind w:left="1100"/>
    </w:pPr>
    <w:rPr>
      <w:rFonts w:ascii="Calibri" w:eastAsia="Calibri" w:hAnsi="Calibri" w:cs="Times New Roman"/>
      <w:sz w:val="18"/>
      <w:szCs w:val="21"/>
      <w:lang w:bidi="fa-IR"/>
    </w:rPr>
  </w:style>
  <w:style w:type="paragraph" w:styleId="TOC7">
    <w:name w:val="toc 7"/>
    <w:basedOn w:val="Normal"/>
    <w:next w:val="Normal"/>
    <w:autoRedefine/>
    <w:uiPriority w:val="39"/>
    <w:unhideWhenUsed/>
    <w:rsid w:val="00A47B0C"/>
    <w:pPr>
      <w:bidi/>
      <w:spacing w:after="0"/>
      <w:ind w:left="1320"/>
    </w:pPr>
    <w:rPr>
      <w:rFonts w:ascii="Calibri" w:eastAsia="Calibri" w:hAnsi="Calibri" w:cs="Times New Roman"/>
      <w:sz w:val="18"/>
      <w:szCs w:val="21"/>
      <w:lang w:bidi="fa-IR"/>
    </w:rPr>
  </w:style>
  <w:style w:type="paragraph" w:styleId="TOC8">
    <w:name w:val="toc 8"/>
    <w:basedOn w:val="Normal"/>
    <w:next w:val="Normal"/>
    <w:autoRedefine/>
    <w:uiPriority w:val="39"/>
    <w:unhideWhenUsed/>
    <w:rsid w:val="00A47B0C"/>
    <w:pPr>
      <w:bidi/>
      <w:spacing w:after="0"/>
      <w:ind w:left="1540"/>
    </w:pPr>
    <w:rPr>
      <w:rFonts w:ascii="Calibri" w:eastAsia="Calibri" w:hAnsi="Calibri" w:cs="Times New Roman"/>
      <w:sz w:val="18"/>
      <w:szCs w:val="21"/>
      <w:lang w:bidi="fa-IR"/>
    </w:rPr>
  </w:style>
  <w:style w:type="numbering" w:customStyle="1" w:styleId="NoList11">
    <w:name w:val="No List11"/>
    <w:next w:val="NoList"/>
    <w:uiPriority w:val="99"/>
    <w:semiHidden/>
    <w:unhideWhenUsed/>
    <w:rsid w:val="00A47B0C"/>
  </w:style>
  <w:style w:type="character" w:styleId="IntenseReference">
    <w:name w:val="Intense Reference"/>
    <w:uiPriority w:val="32"/>
    <w:qFormat/>
    <w:rsid w:val="00A47B0C"/>
    <w:rPr>
      <w:b/>
      <w:bCs/>
      <w:smallCaps/>
      <w:color w:val="C0504D"/>
      <w:spacing w:val="5"/>
      <w:u w:val="single"/>
    </w:rPr>
  </w:style>
  <w:style w:type="table" w:customStyle="1" w:styleId="TableGrid1">
    <w:name w:val="Table Grid1"/>
    <w:basedOn w:val="TableNormal"/>
    <w:next w:val="TableGrid"/>
    <w:uiPriority w:val="59"/>
    <w:rsid w:val="00A47B0C"/>
    <w:pPr>
      <w:bidi/>
      <w:spacing w:after="0" w:line="240" w:lineRule="auto"/>
    </w:pPr>
    <w:rPr>
      <w:rFonts w:ascii="Times New Roman" w:eastAsia="Times New Roma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atn">
    <w:name w:val="hps atn"/>
    <w:basedOn w:val="DefaultParagraphFont"/>
    <w:rsid w:val="00A47B0C"/>
  </w:style>
  <w:style w:type="character" w:customStyle="1" w:styleId="longtext">
    <w:name w:val="long_text"/>
    <w:basedOn w:val="DefaultParagraphFont"/>
    <w:rsid w:val="00A47B0C"/>
  </w:style>
  <w:style w:type="numbering" w:customStyle="1" w:styleId="Style32">
    <w:name w:val="Style32"/>
    <w:uiPriority w:val="99"/>
    <w:rsid w:val="00A47B0C"/>
  </w:style>
  <w:style w:type="numbering" w:customStyle="1" w:styleId="Style51">
    <w:name w:val="Style51"/>
    <w:uiPriority w:val="99"/>
    <w:rsid w:val="00A47B0C"/>
  </w:style>
  <w:style w:type="numbering" w:customStyle="1" w:styleId="Style110">
    <w:name w:val="Style110"/>
    <w:uiPriority w:val="99"/>
    <w:rsid w:val="00A47B0C"/>
  </w:style>
  <w:style w:type="numbering" w:customStyle="1" w:styleId="Style28">
    <w:name w:val="Style28"/>
    <w:uiPriority w:val="99"/>
    <w:rsid w:val="00A47B0C"/>
  </w:style>
  <w:style w:type="numbering" w:customStyle="1" w:styleId="Style81">
    <w:name w:val="Style81"/>
    <w:uiPriority w:val="99"/>
    <w:rsid w:val="00A47B0C"/>
  </w:style>
  <w:style w:type="numbering" w:customStyle="1" w:styleId="Style91">
    <w:name w:val="Style91"/>
    <w:uiPriority w:val="99"/>
    <w:rsid w:val="00A47B0C"/>
  </w:style>
  <w:style w:type="numbering" w:customStyle="1" w:styleId="Style41">
    <w:name w:val="Style41"/>
    <w:uiPriority w:val="99"/>
    <w:rsid w:val="00A47B0C"/>
  </w:style>
  <w:style w:type="numbering" w:customStyle="1" w:styleId="Style61">
    <w:name w:val="Style61"/>
    <w:uiPriority w:val="99"/>
    <w:rsid w:val="00A47B0C"/>
  </w:style>
  <w:style w:type="numbering" w:customStyle="1" w:styleId="Style71">
    <w:name w:val="Style71"/>
    <w:uiPriority w:val="99"/>
    <w:rsid w:val="00A47B0C"/>
  </w:style>
  <w:style w:type="numbering" w:customStyle="1" w:styleId="Style101">
    <w:name w:val="Style101"/>
    <w:uiPriority w:val="99"/>
    <w:rsid w:val="00A47B0C"/>
  </w:style>
  <w:style w:type="numbering" w:customStyle="1" w:styleId="Style111">
    <w:name w:val="Style111"/>
    <w:uiPriority w:val="99"/>
    <w:rsid w:val="00A47B0C"/>
  </w:style>
  <w:style w:type="numbering" w:customStyle="1" w:styleId="Style121">
    <w:name w:val="Style121"/>
    <w:uiPriority w:val="99"/>
    <w:rsid w:val="00A47B0C"/>
  </w:style>
  <w:style w:type="numbering" w:customStyle="1" w:styleId="Style131">
    <w:name w:val="Style131"/>
    <w:uiPriority w:val="99"/>
    <w:rsid w:val="00A47B0C"/>
  </w:style>
  <w:style w:type="numbering" w:customStyle="1" w:styleId="Style141">
    <w:name w:val="Style141"/>
    <w:uiPriority w:val="99"/>
    <w:rsid w:val="00A47B0C"/>
  </w:style>
  <w:style w:type="numbering" w:customStyle="1" w:styleId="Style151">
    <w:name w:val="Style151"/>
    <w:uiPriority w:val="99"/>
    <w:rsid w:val="00A47B0C"/>
  </w:style>
  <w:style w:type="numbering" w:customStyle="1" w:styleId="Style161">
    <w:name w:val="Style161"/>
    <w:uiPriority w:val="99"/>
    <w:rsid w:val="00A47B0C"/>
  </w:style>
  <w:style w:type="numbering" w:customStyle="1" w:styleId="Style171">
    <w:name w:val="Style171"/>
    <w:uiPriority w:val="99"/>
    <w:rsid w:val="00A47B0C"/>
  </w:style>
  <w:style w:type="numbering" w:customStyle="1" w:styleId="Style181">
    <w:name w:val="Style181"/>
    <w:uiPriority w:val="99"/>
    <w:rsid w:val="00A47B0C"/>
  </w:style>
  <w:style w:type="numbering" w:customStyle="1" w:styleId="Style191">
    <w:name w:val="Style191"/>
    <w:uiPriority w:val="99"/>
    <w:rsid w:val="00A47B0C"/>
  </w:style>
  <w:style w:type="numbering" w:customStyle="1" w:styleId="Style201">
    <w:name w:val="Style201"/>
    <w:uiPriority w:val="99"/>
    <w:rsid w:val="00A47B0C"/>
  </w:style>
  <w:style w:type="numbering" w:customStyle="1" w:styleId="Style211">
    <w:name w:val="Style211"/>
    <w:uiPriority w:val="99"/>
    <w:rsid w:val="00A47B0C"/>
  </w:style>
  <w:style w:type="numbering" w:customStyle="1" w:styleId="Style221">
    <w:name w:val="Style221"/>
    <w:uiPriority w:val="99"/>
    <w:rsid w:val="00A47B0C"/>
  </w:style>
  <w:style w:type="numbering" w:customStyle="1" w:styleId="Style231">
    <w:name w:val="Style231"/>
    <w:uiPriority w:val="99"/>
    <w:rsid w:val="00A47B0C"/>
  </w:style>
  <w:style w:type="numbering" w:customStyle="1" w:styleId="Style241">
    <w:name w:val="Style241"/>
    <w:uiPriority w:val="99"/>
    <w:rsid w:val="00A47B0C"/>
  </w:style>
  <w:style w:type="numbering" w:customStyle="1" w:styleId="Style251">
    <w:name w:val="Style251"/>
    <w:uiPriority w:val="99"/>
    <w:rsid w:val="00A47B0C"/>
  </w:style>
  <w:style w:type="paragraph" w:customStyle="1" w:styleId="a">
    <w:name w:val="جدول"/>
    <w:basedOn w:val="Normal"/>
    <w:rsid w:val="00A47B0C"/>
    <w:pPr>
      <w:bidi/>
      <w:spacing w:after="0" w:line="240" w:lineRule="auto"/>
      <w:ind w:left="85"/>
      <w:contextualSpacing/>
      <w:jc w:val="center"/>
    </w:pPr>
    <w:rPr>
      <w:rFonts w:ascii="Calibri" w:eastAsia="Calibri" w:hAnsi="Calibri" w:cs="B Lotus"/>
      <w:szCs w:val="20"/>
      <w:lang w:bidi="fa-IR"/>
    </w:rPr>
  </w:style>
  <w:style w:type="paragraph" w:customStyle="1" w:styleId="a0">
    <w:name w:val="نقشه"/>
    <w:basedOn w:val="Normal"/>
    <w:qFormat/>
    <w:rsid w:val="00A47B0C"/>
    <w:pPr>
      <w:bidi/>
      <w:spacing w:after="0" w:line="240" w:lineRule="auto"/>
      <w:jc w:val="center"/>
    </w:pPr>
    <w:rPr>
      <w:rFonts w:ascii="Cambria" w:eastAsia="Calibri" w:hAnsi="Cambria" w:cs="B Lotus"/>
      <w:sz w:val="28"/>
      <w:szCs w:val="24"/>
      <w:lang w:bidi="fa-IR"/>
    </w:rPr>
  </w:style>
  <w:style w:type="numbering" w:customStyle="1" w:styleId="NoList2">
    <w:name w:val="No List2"/>
    <w:next w:val="NoList"/>
    <w:uiPriority w:val="99"/>
    <w:semiHidden/>
    <w:unhideWhenUsed/>
    <w:rsid w:val="00A47B0C"/>
  </w:style>
  <w:style w:type="numbering" w:customStyle="1" w:styleId="Style33">
    <w:name w:val="Style33"/>
    <w:uiPriority w:val="99"/>
    <w:rsid w:val="00A47B0C"/>
  </w:style>
  <w:style w:type="numbering" w:customStyle="1" w:styleId="Style52">
    <w:name w:val="Style52"/>
    <w:uiPriority w:val="99"/>
    <w:rsid w:val="00A47B0C"/>
  </w:style>
  <w:style w:type="numbering" w:customStyle="1" w:styleId="Style311">
    <w:name w:val="Style311"/>
    <w:uiPriority w:val="99"/>
    <w:rsid w:val="00A47B0C"/>
  </w:style>
  <w:style w:type="numbering" w:customStyle="1" w:styleId="Style112">
    <w:name w:val="Style112"/>
    <w:uiPriority w:val="99"/>
    <w:rsid w:val="00A47B0C"/>
  </w:style>
  <w:style w:type="numbering" w:customStyle="1" w:styleId="Style29">
    <w:name w:val="Style29"/>
    <w:uiPriority w:val="99"/>
    <w:rsid w:val="00A47B0C"/>
  </w:style>
  <w:style w:type="numbering" w:customStyle="1" w:styleId="Style82">
    <w:name w:val="Style82"/>
    <w:uiPriority w:val="99"/>
    <w:rsid w:val="00A47B0C"/>
  </w:style>
  <w:style w:type="numbering" w:customStyle="1" w:styleId="Style92">
    <w:name w:val="Style92"/>
    <w:uiPriority w:val="99"/>
    <w:rsid w:val="00A47B0C"/>
  </w:style>
  <w:style w:type="numbering" w:customStyle="1" w:styleId="Style42">
    <w:name w:val="Style42"/>
    <w:uiPriority w:val="99"/>
    <w:rsid w:val="00A47B0C"/>
  </w:style>
  <w:style w:type="numbering" w:customStyle="1" w:styleId="Style62">
    <w:name w:val="Style62"/>
    <w:uiPriority w:val="99"/>
    <w:rsid w:val="00A47B0C"/>
  </w:style>
  <w:style w:type="numbering" w:customStyle="1" w:styleId="Style72">
    <w:name w:val="Style72"/>
    <w:uiPriority w:val="99"/>
    <w:rsid w:val="00A47B0C"/>
  </w:style>
  <w:style w:type="numbering" w:customStyle="1" w:styleId="Style102">
    <w:name w:val="Style102"/>
    <w:uiPriority w:val="99"/>
    <w:rsid w:val="00A47B0C"/>
  </w:style>
  <w:style w:type="numbering" w:customStyle="1" w:styleId="Style113">
    <w:name w:val="Style113"/>
    <w:uiPriority w:val="99"/>
    <w:rsid w:val="00A47B0C"/>
  </w:style>
  <w:style w:type="numbering" w:customStyle="1" w:styleId="Style122">
    <w:name w:val="Style122"/>
    <w:uiPriority w:val="99"/>
    <w:rsid w:val="00A47B0C"/>
  </w:style>
  <w:style w:type="numbering" w:customStyle="1" w:styleId="Style132">
    <w:name w:val="Style132"/>
    <w:uiPriority w:val="99"/>
    <w:rsid w:val="00A47B0C"/>
  </w:style>
  <w:style w:type="numbering" w:customStyle="1" w:styleId="Style142">
    <w:name w:val="Style142"/>
    <w:uiPriority w:val="99"/>
    <w:rsid w:val="00A47B0C"/>
  </w:style>
  <w:style w:type="numbering" w:customStyle="1" w:styleId="Style152">
    <w:name w:val="Style152"/>
    <w:uiPriority w:val="99"/>
    <w:rsid w:val="00A47B0C"/>
  </w:style>
  <w:style w:type="numbering" w:customStyle="1" w:styleId="Style162">
    <w:name w:val="Style162"/>
    <w:uiPriority w:val="99"/>
    <w:rsid w:val="00A47B0C"/>
  </w:style>
  <w:style w:type="numbering" w:customStyle="1" w:styleId="Style172">
    <w:name w:val="Style172"/>
    <w:uiPriority w:val="99"/>
    <w:rsid w:val="00A47B0C"/>
  </w:style>
  <w:style w:type="numbering" w:customStyle="1" w:styleId="Style182">
    <w:name w:val="Style182"/>
    <w:uiPriority w:val="99"/>
    <w:rsid w:val="00A47B0C"/>
  </w:style>
  <w:style w:type="numbering" w:customStyle="1" w:styleId="Style192">
    <w:name w:val="Style192"/>
    <w:uiPriority w:val="99"/>
    <w:rsid w:val="00A47B0C"/>
  </w:style>
  <w:style w:type="numbering" w:customStyle="1" w:styleId="Style202">
    <w:name w:val="Style202"/>
    <w:uiPriority w:val="99"/>
    <w:rsid w:val="00A47B0C"/>
  </w:style>
  <w:style w:type="numbering" w:customStyle="1" w:styleId="Style212">
    <w:name w:val="Style212"/>
    <w:uiPriority w:val="99"/>
    <w:rsid w:val="00A47B0C"/>
  </w:style>
  <w:style w:type="numbering" w:customStyle="1" w:styleId="Style222">
    <w:name w:val="Style222"/>
    <w:uiPriority w:val="99"/>
    <w:rsid w:val="00A47B0C"/>
  </w:style>
  <w:style w:type="numbering" w:customStyle="1" w:styleId="Style232">
    <w:name w:val="Style232"/>
    <w:uiPriority w:val="99"/>
    <w:rsid w:val="00A47B0C"/>
  </w:style>
  <w:style w:type="numbering" w:customStyle="1" w:styleId="Style242">
    <w:name w:val="Style242"/>
    <w:uiPriority w:val="99"/>
    <w:rsid w:val="00A47B0C"/>
  </w:style>
  <w:style w:type="numbering" w:customStyle="1" w:styleId="Style252">
    <w:name w:val="Style252"/>
    <w:uiPriority w:val="99"/>
    <w:rsid w:val="00A47B0C"/>
  </w:style>
  <w:style w:type="numbering" w:customStyle="1" w:styleId="Style261">
    <w:name w:val="Style261"/>
    <w:uiPriority w:val="99"/>
    <w:rsid w:val="00A47B0C"/>
  </w:style>
  <w:style w:type="numbering" w:customStyle="1" w:styleId="Style271">
    <w:name w:val="Style271"/>
    <w:uiPriority w:val="99"/>
    <w:rsid w:val="00A47B0C"/>
  </w:style>
  <w:style w:type="numbering" w:customStyle="1" w:styleId="NoList12">
    <w:name w:val="No List12"/>
    <w:next w:val="NoList"/>
    <w:uiPriority w:val="99"/>
    <w:semiHidden/>
    <w:unhideWhenUsed/>
    <w:rsid w:val="00A47B0C"/>
  </w:style>
  <w:style w:type="numbering" w:customStyle="1" w:styleId="Style321">
    <w:name w:val="Style321"/>
    <w:uiPriority w:val="99"/>
    <w:rsid w:val="00A47B0C"/>
  </w:style>
  <w:style w:type="numbering" w:customStyle="1" w:styleId="Style511">
    <w:name w:val="Style511"/>
    <w:uiPriority w:val="99"/>
    <w:rsid w:val="00A47B0C"/>
  </w:style>
  <w:style w:type="numbering" w:customStyle="1" w:styleId="Style1101">
    <w:name w:val="Style1101"/>
    <w:uiPriority w:val="99"/>
    <w:rsid w:val="00A47B0C"/>
  </w:style>
  <w:style w:type="numbering" w:customStyle="1" w:styleId="Style281">
    <w:name w:val="Style281"/>
    <w:uiPriority w:val="99"/>
    <w:rsid w:val="00A47B0C"/>
  </w:style>
  <w:style w:type="numbering" w:customStyle="1" w:styleId="Style811">
    <w:name w:val="Style811"/>
    <w:uiPriority w:val="99"/>
    <w:rsid w:val="00A47B0C"/>
  </w:style>
  <w:style w:type="numbering" w:customStyle="1" w:styleId="Style911">
    <w:name w:val="Style911"/>
    <w:uiPriority w:val="99"/>
    <w:rsid w:val="00A47B0C"/>
  </w:style>
  <w:style w:type="numbering" w:customStyle="1" w:styleId="Style411">
    <w:name w:val="Style411"/>
    <w:uiPriority w:val="99"/>
    <w:rsid w:val="00A47B0C"/>
  </w:style>
  <w:style w:type="numbering" w:customStyle="1" w:styleId="Style611">
    <w:name w:val="Style611"/>
    <w:uiPriority w:val="99"/>
    <w:rsid w:val="00A47B0C"/>
  </w:style>
  <w:style w:type="numbering" w:customStyle="1" w:styleId="Style711">
    <w:name w:val="Style711"/>
    <w:uiPriority w:val="99"/>
    <w:rsid w:val="00A47B0C"/>
  </w:style>
  <w:style w:type="numbering" w:customStyle="1" w:styleId="Style1011">
    <w:name w:val="Style1011"/>
    <w:uiPriority w:val="99"/>
    <w:rsid w:val="00A47B0C"/>
  </w:style>
  <w:style w:type="numbering" w:customStyle="1" w:styleId="Style1111">
    <w:name w:val="Style1111"/>
    <w:uiPriority w:val="99"/>
    <w:rsid w:val="00A47B0C"/>
  </w:style>
  <w:style w:type="numbering" w:customStyle="1" w:styleId="Style1211">
    <w:name w:val="Style1211"/>
    <w:uiPriority w:val="99"/>
    <w:rsid w:val="00A47B0C"/>
  </w:style>
  <w:style w:type="numbering" w:customStyle="1" w:styleId="Style1311">
    <w:name w:val="Style1311"/>
    <w:uiPriority w:val="99"/>
    <w:rsid w:val="00A47B0C"/>
  </w:style>
  <w:style w:type="numbering" w:customStyle="1" w:styleId="Style1411">
    <w:name w:val="Style1411"/>
    <w:uiPriority w:val="99"/>
    <w:rsid w:val="00A47B0C"/>
  </w:style>
  <w:style w:type="numbering" w:customStyle="1" w:styleId="Style1511">
    <w:name w:val="Style1511"/>
    <w:uiPriority w:val="99"/>
    <w:rsid w:val="00A47B0C"/>
  </w:style>
  <w:style w:type="numbering" w:customStyle="1" w:styleId="Style1611">
    <w:name w:val="Style1611"/>
    <w:uiPriority w:val="99"/>
    <w:rsid w:val="00A47B0C"/>
  </w:style>
  <w:style w:type="numbering" w:customStyle="1" w:styleId="Style1711">
    <w:name w:val="Style1711"/>
    <w:uiPriority w:val="99"/>
    <w:rsid w:val="00A47B0C"/>
  </w:style>
  <w:style w:type="numbering" w:customStyle="1" w:styleId="Style1811">
    <w:name w:val="Style1811"/>
    <w:uiPriority w:val="99"/>
    <w:rsid w:val="00A47B0C"/>
  </w:style>
  <w:style w:type="numbering" w:customStyle="1" w:styleId="Style1911">
    <w:name w:val="Style1911"/>
    <w:uiPriority w:val="99"/>
    <w:rsid w:val="00A47B0C"/>
  </w:style>
  <w:style w:type="numbering" w:customStyle="1" w:styleId="Style2011">
    <w:name w:val="Style2011"/>
    <w:uiPriority w:val="99"/>
    <w:rsid w:val="00A47B0C"/>
  </w:style>
  <w:style w:type="numbering" w:customStyle="1" w:styleId="Style2111">
    <w:name w:val="Style2111"/>
    <w:uiPriority w:val="99"/>
    <w:rsid w:val="00A47B0C"/>
  </w:style>
  <w:style w:type="numbering" w:customStyle="1" w:styleId="Style2211">
    <w:name w:val="Style2211"/>
    <w:uiPriority w:val="99"/>
    <w:rsid w:val="00A47B0C"/>
  </w:style>
  <w:style w:type="numbering" w:customStyle="1" w:styleId="Style2311">
    <w:name w:val="Style2311"/>
    <w:uiPriority w:val="99"/>
    <w:rsid w:val="00A47B0C"/>
  </w:style>
  <w:style w:type="numbering" w:customStyle="1" w:styleId="Style2411">
    <w:name w:val="Style2411"/>
    <w:uiPriority w:val="99"/>
    <w:rsid w:val="00A47B0C"/>
  </w:style>
  <w:style w:type="numbering" w:customStyle="1" w:styleId="Style2511">
    <w:name w:val="Style2511"/>
    <w:uiPriority w:val="99"/>
    <w:rsid w:val="00A47B0C"/>
  </w:style>
  <w:style w:type="numbering" w:customStyle="1" w:styleId="Style521">
    <w:name w:val="Style521"/>
    <w:uiPriority w:val="99"/>
    <w:rsid w:val="00A47B0C"/>
    <w:pPr>
      <w:numPr>
        <w:numId w:val="28"/>
      </w:numPr>
    </w:pPr>
  </w:style>
  <w:style w:type="numbering" w:customStyle="1" w:styleId="Style5211">
    <w:name w:val="Style5211"/>
    <w:uiPriority w:val="99"/>
    <w:rsid w:val="00A47B0C"/>
  </w:style>
  <w:style w:type="paragraph" w:styleId="PlainText">
    <w:name w:val="Plain Text"/>
    <w:basedOn w:val="Normal"/>
    <w:link w:val="PlainTextChar"/>
    <w:uiPriority w:val="99"/>
    <w:rsid w:val="00FE59CA"/>
    <w:pPr>
      <w:spacing w:after="0" w:line="240" w:lineRule="auto"/>
    </w:pPr>
    <w:rPr>
      <w:rFonts w:ascii="Courier New" w:eastAsia="Times New Roman" w:hAnsi="Courier New" w:cs="Angsana New"/>
      <w:sz w:val="20"/>
      <w:szCs w:val="24"/>
      <w:lang w:val="hr-HR" w:eastAsia="de-DE"/>
    </w:rPr>
  </w:style>
  <w:style w:type="character" w:customStyle="1" w:styleId="PlainTextChar">
    <w:name w:val="Plain Text Char"/>
    <w:basedOn w:val="DefaultParagraphFont"/>
    <w:link w:val="PlainText"/>
    <w:uiPriority w:val="99"/>
    <w:rsid w:val="00FE59CA"/>
    <w:rPr>
      <w:rFonts w:ascii="Courier New" w:eastAsia="Times New Roman" w:hAnsi="Courier New" w:cs="Angsana New"/>
      <w:sz w:val="20"/>
      <w:szCs w:val="24"/>
      <w:lang w:val="hr-HR" w:eastAsia="de-DE"/>
    </w:rPr>
  </w:style>
  <w:style w:type="character" w:customStyle="1" w:styleId="copied">
    <w:name w:val="copied"/>
    <w:basedOn w:val="DefaultParagraphFont"/>
    <w:rsid w:val="00FD38C0"/>
  </w:style>
  <w:style w:type="character" w:customStyle="1" w:styleId="apple-style-span">
    <w:name w:val="apple-style-span"/>
    <w:basedOn w:val="DefaultParagraphFont"/>
    <w:rsid w:val="00B24F7A"/>
  </w:style>
  <w:style w:type="paragraph" w:styleId="Bibliography">
    <w:name w:val="Bibliography"/>
    <w:basedOn w:val="Normal"/>
    <w:next w:val="Normal"/>
    <w:uiPriority w:val="37"/>
    <w:unhideWhenUsed/>
    <w:rsid w:val="00A35B48"/>
    <w:rPr>
      <w:rFonts w:ascii="Calibri" w:eastAsia="Calibri" w:hAnsi="Calibri" w:cs="Arial"/>
    </w:rPr>
  </w:style>
  <w:style w:type="character" w:customStyle="1" w:styleId="textexposedshow">
    <w:name w:val="text_exposed_show"/>
    <w:basedOn w:val="DefaultParagraphFont"/>
    <w:rsid w:val="001F0365"/>
    <w:rPr>
      <w:rFonts w:cs="Times New Roman"/>
    </w:rPr>
  </w:style>
  <w:style w:type="character" w:customStyle="1" w:styleId="Heading3Char1">
    <w:name w:val="Heading 3 Char1"/>
    <w:basedOn w:val="DefaultParagraphFont"/>
    <w:rsid w:val="00745F4C"/>
    <w:rPr>
      <w:rFonts w:ascii="Arial Narrow" w:eastAsia="Times New Roman" w:hAnsi="Arial Narrow" w:cs="Arial Narrow"/>
      <w:b/>
      <w:bCs/>
      <w:sz w:val="24"/>
      <w:szCs w:val="24"/>
    </w:rPr>
  </w:style>
  <w:style w:type="character" w:customStyle="1" w:styleId="NormalWebChar1">
    <w:name w:val="Normal (Web) Char1"/>
    <w:aliases w:val="Normal (Web) Char Char"/>
    <w:basedOn w:val="DefaultParagraphFont"/>
    <w:rsid w:val="00745F4C"/>
    <w:rPr>
      <w:rFonts w:ascii="Times New Roman" w:eastAsia="Times New Roman" w:hAnsi="Times New Roman" w:cs="Times New Roman"/>
      <w:sz w:val="24"/>
      <w:szCs w:val="24"/>
      <w:lang w:val="it-IT" w:eastAsia="it-IT"/>
    </w:rPr>
  </w:style>
  <w:style w:type="paragraph" w:customStyle="1" w:styleId="Style12ptJustifiedLinespacing15lines">
    <w:name w:val="Style 12 pt Justified Line spacing:  1.5 lines"/>
    <w:basedOn w:val="Normal"/>
    <w:rsid w:val="00745F4C"/>
    <w:pPr>
      <w:autoSpaceDE w:val="0"/>
      <w:autoSpaceDN w:val="0"/>
      <w:spacing w:after="0" w:line="360" w:lineRule="auto"/>
      <w:jc w:val="both"/>
    </w:pPr>
    <w:rPr>
      <w:rFonts w:ascii="Times New Roman" w:eastAsia="Times New Roman" w:hAnsi="Times New Roman" w:cs="Times New Roman"/>
      <w:sz w:val="24"/>
      <w:szCs w:val="20"/>
    </w:rPr>
  </w:style>
  <w:style w:type="paragraph" w:customStyle="1" w:styleId="msonospacing0">
    <w:name w:val="msonospacing"/>
    <w:rsid w:val="003E2C11"/>
    <w:pPr>
      <w:suppressAutoHyphens/>
      <w:spacing w:after="0" w:line="240" w:lineRule="auto"/>
    </w:pPr>
    <w:rPr>
      <w:rFonts w:ascii="Times New Roman" w:eastAsia="Times New Roman" w:hAnsi="Times New Roman" w:cs="Times New Roman"/>
      <w:sz w:val="24"/>
      <w:szCs w:val="24"/>
      <w:lang w:val="en-IN" w:eastAsia="zh-CN"/>
    </w:rPr>
  </w:style>
  <w:style w:type="paragraph" w:customStyle="1" w:styleId="Title2">
    <w:name w:val="Title 2"/>
    <w:basedOn w:val="Normal"/>
    <w:uiPriority w:val="10"/>
    <w:qFormat/>
    <w:rsid w:val="00670837"/>
    <w:pPr>
      <w:spacing w:after="0" w:line="480" w:lineRule="auto"/>
      <w:jc w:val="center"/>
    </w:pPr>
    <w:rPr>
      <w:kern w:val="24"/>
      <w:sz w:val="24"/>
      <w:szCs w:val="24"/>
      <w:lang w:eastAsia="ja-JP"/>
    </w:rPr>
  </w:style>
  <w:style w:type="paragraph" w:customStyle="1" w:styleId="Affiliation">
    <w:name w:val="Affiliation"/>
    <w:qFormat/>
    <w:rsid w:val="008B2E0B"/>
    <w:pPr>
      <w:spacing w:after="0" w:line="240" w:lineRule="auto"/>
      <w:jc w:val="center"/>
    </w:pPr>
    <w:rPr>
      <w:rFonts w:ascii="Times New Roman" w:eastAsia="SimSun" w:hAnsi="Times New Roman" w:cs="Times New Roman"/>
      <w:sz w:val="20"/>
      <w:szCs w:val="20"/>
    </w:rPr>
  </w:style>
  <w:style w:type="paragraph" w:customStyle="1" w:styleId="Author">
    <w:name w:val="Author"/>
    <w:qFormat/>
    <w:rsid w:val="008B2E0B"/>
    <w:pPr>
      <w:spacing w:before="360" w:after="40" w:line="240" w:lineRule="auto"/>
      <w:jc w:val="center"/>
    </w:pPr>
    <w:rPr>
      <w:rFonts w:ascii="Times New Roman" w:eastAsia="SimSun" w:hAnsi="Times New Roman" w:cs="Times New Roman"/>
      <w:noProof/>
    </w:rPr>
  </w:style>
  <w:style w:type="paragraph" w:customStyle="1" w:styleId="Text">
    <w:name w:val="Text"/>
    <w:basedOn w:val="Normal"/>
    <w:rsid w:val="00E57DB0"/>
    <w:pPr>
      <w:widowControl w:val="0"/>
      <w:spacing w:after="0" w:line="252" w:lineRule="auto"/>
      <w:ind w:firstLine="240"/>
      <w:jc w:val="both"/>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98108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8108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98108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981085"/>
    <w:rPr>
      <w:rFonts w:ascii="Arial" w:eastAsia="Times New Roman" w:hAnsi="Arial" w:cs="Arial"/>
      <w:vanish/>
      <w:sz w:val="16"/>
      <w:szCs w:val="16"/>
    </w:rPr>
  </w:style>
  <w:style w:type="paragraph" w:customStyle="1" w:styleId="titl">
    <w:name w:val="tit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s">
    <w:name w:val="v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
    <w:name w:val="a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f-sub-indicator">
    <w:name w:val="sf-sub-indicator"/>
    <w:basedOn w:val="DefaultParagraphFont"/>
    <w:rsid w:val="00981085"/>
  </w:style>
  <w:style w:type="character" w:customStyle="1" w:styleId="metadate">
    <w:name w:val="meta_date"/>
    <w:basedOn w:val="DefaultParagraphFont"/>
    <w:rsid w:val="00981085"/>
  </w:style>
  <w:style w:type="character" w:customStyle="1" w:styleId="metacategories">
    <w:name w:val="meta_categories"/>
    <w:basedOn w:val="DefaultParagraphFont"/>
    <w:rsid w:val="00981085"/>
  </w:style>
  <w:style w:type="character" w:customStyle="1" w:styleId="metacomments">
    <w:name w:val="meta_comments"/>
    <w:basedOn w:val="DefaultParagraphFont"/>
    <w:rsid w:val="00981085"/>
  </w:style>
  <w:style w:type="character" w:customStyle="1" w:styleId="metaedit">
    <w:name w:val="meta_edit"/>
    <w:basedOn w:val="DefaultParagraphFont"/>
    <w:rsid w:val="00981085"/>
  </w:style>
  <w:style w:type="paragraph" w:customStyle="1" w:styleId="crayon">
    <w:name w:val="cray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981085"/>
    <w:rPr>
      <w:sz w:val="16"/>
      <w:szCs w:val="16"/>
    </w:rPr>
  </w:style>
  <w:style w:type="paragraph" w:styleId="CommentText">
    <w:name w:val="annotation text"/>
    <w:basedOn w:val="Normal"/>
    <w:link w:val="CommentTextChar"/>
    <w:uiPriority w:val="99"/>
    <w:unhideWhenUsed/>
    <w:rsid w:val="0098108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981085"/>
    <w:rPr>
      <w:rFonts w:eastAsiaTheme="minorHAnsi"/>
      <w:sz w:val="20"/>
      <w:szCs w:val="20"/>
    </w:rPr>
  </w:style>
  <w:style w:type="paragraph" w:styleId="CommentSubject">
    <w:name w:val="annotation subject"/>
    <w:basedOn w:val="CommentText"/>
    <w:next w:val="CommentText"/>
    <w:link w:val="CommentSubjectChar"/>
    <w:uiPriority w:val="99"/>
    <w:unhideWhenUsed/>
    <w:rsid w:val="00981085"/>
    <w:rPr>
      <w:b/>
      <w:bCs/>
    </w:rPr>
  </w:style>
  <w:style w:type="character" w:customStyle="1" w:styleId="CommentSubjectChar">
    <w:name w:val="Comment Subject Char"/>
    <w:basedOn w:val="CommentTextChar"/>
    <w:link w:val="CommentSubject"/>
    <w:uiPriority w:val="99"/>
    <w:rsid w:val="00981085"/>
    <w:rPr>
      <w:rFonts w:eastAsiaTheme="minorHAnsi"/>
      <w:b/>
      <w:bCs/>
      <w:sz w:val="20"/>
      <w:szCs w:val="20"/>
    </w:rPr>
  </w:style>
  <w:style w:type="character" w:customStyle="1" w:styleId="toctoggle">
    <w:name w:val="toctoggle"/>
    <w:basedOn w:val="DefaultParagraphFont"/>
    <w:rsid w:val="00981085"/>
  </w:style>
  <w:style w:type="character" w:customStyle="1" w:styleId="tocnumber">
    <w:name w:val="tocnumber"/>
    <w:basedOn w:val="DefaultParagraphFont"/>
    <w:rsid w:val="00981085"/>
  </w:style>
  <w:style w:type="character" w:customStyle="1" w:styleId="toctext">
    <w:name w:val="toctext"/>
    <w:basedOn w:val="DefaultParagraphFont"/>
    <w:rsid w:val="00981085"/>
  </w:style>
  <w:style w:type="paragraph" w:customStyle="1" w:styleId="tipsy">
    <w:name w:val="tips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sy-inner">
    <w:name w:val="tipsy-inner"/>
    <w:basedOn w:val="Normal"/>
    <w:rsid w:val="00981085"/>
    <w:pPr>
      <w:pBdr>
        <w:top w:val="single" w:sz="6" w:space="4" w:color="A7D7F9"/>
        <w:left w:val="single" w:sz="6" w:space="6" w:color="A7D7F9"/>
        <w:bottom w:val="single" w:sz="6" w:space="3" w:color="A7D7F9"/>
        <w:right w:val="single" w:sz="6" w:space="6" w:color="A7D7F9"/>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psy-arrow">
    <w:name w:val="tipsy-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
    <w:name w:val="mw-editsec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ditsection-divider">
    <w:name w:val="mw-editsection-divider"/>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ve-tabmessage-appendix">
    <w:name w:val="ve-tabmessage-appendix"/>
    <w:basedOn w:val="Normal"/>
    <w:rsid w:val="00981085"/>
    <w:pPr>
      <w:spacing w:before="100" w:beforeAutospacing="1" w:after="100" w:afterAutospacing="1" w:line="343" w:lineRule="atLeast"/>
      <w:textAlignment w:val="top"/>
    </w:pPr>
    <w:rPr>
      <w:rFonts w:ascii="Times New Roman" w:eastAsia="Times New Roman" w:hAnsi="Times New Roman" w:cs="Times New Roman"/>
      <w:sz w:val="17"/>
      <w:szCs w:val="17"/>
    </w:rPr>
  </w:style>
  <w:style w:type="paragraph" w:customStyle="1" w:styleId="uls-trigger">
    <w:name w:val="ul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menu">
    <w:name w:val="uls-menu"/>
    <w:basedOn w:val="Normal"/>
    <w:rsid w:val="00981085"/>
    <w:pPr>
      <w:pBdr>
        <w:top w:val="single" w:sz="6" w:space="0" w:color="CCCCCC"/>
        <w:left w:val="single" w:sz="6" w:space="0" w:color="CCCCCC"/>
        <w:bottom w:val="single" w:sz="6" w:space="0" w:color="CCCCCC"/>
        <w:right w:val="single" w:sz="6" w:space="0" w:color="CCCCCC"/>
      </w:pBdr>
      <w:shd w:val="clear" w:color="auto" w:fill="FFFFFF"/>
      <w:spacing w:before="16" w:after="100" w:afterAutospacing="1" w:line="240" w:lineRule="auto"/>
    </w:pPr>
    <w:rPr>
      <w:rFonts w:ascii="Times New Roman" w:eastAsia="Times New Roman" w:hAnsi="Times New Roman" w:cs="Times New Roman"/>
      <w:vanish/>
      <w:sz w:val="24"/>
      <w:szCs w:val="24"/>
    </w:rPr>
  </w:style>
  <w:style w:type="paragraph" w:customStyle="1" w:styleId="uls-wide">
    <w:name w:val="uls-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worldmap">
    <w:name w:val="uls-worldm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close">
    <w:name w:val="icon-clos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section">
    <w:name w:val="uls-lcd-region-section"/>
    <w:basedOn w:val="Normal"/>
    <w:rsid w:val="00981085"/>
    <w:pPr>
      <w:spacing w:before="157" w:after="100" w:afterAutospacing="1" w:line="240" w:lineRule="auto"/>
    </w:pPr>
    <w:rPr>
      <w:rFonts w:ascii="Times New Roman" w:eastAsia="Times New Roman" w:hAnsi="Times New Roman" w:cs="Times New Roman"/>
      <w:sz w:val="24"/>
      <w:szCs w:val="24"/>
    </w:rPr>
  </w:style>
  <w:style w:type="paragraph" w:customStyle="1" w:styleId="uls-language-list">
    <w:name w:val="uls-language-lis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anguage-block">
    <w:name w:val="uls-language-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view">
    <w:name w:val="uls-no-results-view"/>
    <w:basedOn w:val="Normal"/>
    <w:rsid w:val="00981085"/>
    <w:pPr>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ls-no-found-more">
    <w:name w:val="uls-no-found-more"/>
    <w:basedOn w:val="Normal"/>
    <w:rsid w:val="00981085"/>
    <w:pPr>
      <w:shd w:val="clear" w:color="auto" w:fill="F8F8F8"/>
      <w:spacing w:before="384" w:after="100" w:afterAutospacing="1" w:line="384" w:lineRule="atLeast"/>
    </w:pPr>
    <w:rPr>
      <w:rFonts w:ascii="Times New Roman" w:eastAsia="Times New Roman" w:hAnsi="Times New Roman" w:cs="Times New Roman"/>
    </w:rPr>
  </w:style>
  <w:style w:type="paragraph" w:customStyle="1" w:styleId="settings-title">
    <w:name w:val="settings-title"/>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settings-text">
    <w:name w:val="settings-text"/>
    <w:basedOn w:val="Normal"/>
    <w:rsid w:val="00981085"/>
    <w:pPr>
      <w:spacing w:before="100" w:beforeAutospacing="1" w:after="100" w:afterAutospacing="1" w:line="240" w:lineRule="auto"/>
    </w:pPr>
    <w:rPr>
      <w:rFonts w:ascii="Times New Roman" w:eastAsia="Times New Roman" w:hAnsi="Times New Roman" w:cs="Times New Roman"/>
      <w:color w:val="555555"/>
      <w:sz w:val="18"/>
      <w:szCs w:val="18"/>
    </w:rPr>
  </w:style>
  <w:style w:type="paragraph" w:customStyle="1" w:styleId="ime-perime-help">
    <w:name w:val="ime-perime-help"/>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nym">
    <w:name w:val="autonym"/>
    <w:basedOn w:val="Normal"/>
    <w:rsid w:val="00981085"/>
    <w:pPr>
      <w:spacing w:before="100" w:beforeAutospacing="1" w:after="100" w:afterAutospacing="1" w:line="240" w:lineRule="auto"/>
    </w:pPr>
    <w:rPr>
      <w:rFonts w:ascii="Arial" w:eastAsia="Times New Roman" w:hAnsi="Arial" w:cs="Arial"/>
      <w:sz w:val="24"/>
      <w:szCs w:val="24"/>
    </w:rPr>
  </w:style>
  <w:style w:type="paragraph" w:customStyle="1" w:styleId="wbc-editpage">
    <w:name w:val="wbc-editpag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ferencetooltip">
    <w:name w:val="referencetooltip"/>
    <w:basedOn w:val="Normal"/>
    <w:rsid w:val="00981085"/>
    <w:pPr>
      <w:spacing w:after="0" w:line="240" w:lineRule="auto"/>
    </w:pPr>
    <w:rPr>
      <w:rFonts w:ascii="Times New Roman" w:eastAsia="Times New Roman" w:hAnsi="Times New Roman" w:cs="Times New Roman"/>
      <w:sz w:val="16"/>
      <w:szCs w:val="16"/>
    </w:rPr>
  </w:style>
  <w:style w:type="paragraph" w:customStyle="1" w:styleId="rtflipped">
    <w:name w:val="rtflippe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settings">
    <w:name w:val="rtsettings"/>
    <w:basedOn w:val="Normal"/>
    <w:rsid w:val="00981085"/>
    <w:pPr>
      <w:spacing w:after="100" w:afterAutospacing="1" w:line="240" w:lineRule="auto"/>
      <w:ind w:right="-110"/>
    </w:pPr>
    <w:rPr>
      <w:rFonts w:ascii="Times New Roman" w:eastAsia="Times New Roman" w:hAnsi="Times New Roman" w:cs="Times New Roman"/>
      <w:sz w:val="24"/>
      <w:szCs w:val="24"/>
    </w:rPr>
  </w:style>
  <w:style w:type="paragraph" w:customStyle="1" w:styleId="rttarget">
    <w:name w:val="rttarget"/>
    <w:basedOn w:val="Normal"/>
    <w:rsid w:val="00981085"/>
    <w:pPr>
      <w:pBdr>
        <w:top w:val="single" w:sz="12" w:space="0" w:color="080086"/>
        <w:left w:val="single" w:sz="12" w:space="0" w:color="080086"/>
        <w:bottom w:val="single" w:sz="12" w:space="0" w:color="080086"/>
        <w:right w:val="single" w:sz="12" w:space="0" w:color="08008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question-form">
    <w:name w:val="wp-teahouse-question-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ahouse-respond-form">
    <w:name w:val="wp-teahouse-respond-form"/>
    <w:basedOn w:val="Normal"/>
    <w:rsid w:val="00981085"/>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ggestions">
    <w:name w:val="suggestions"/>
    <w:basedOn w:val="Normal"/>
    <w:rsid w:val="00981085"/>
    <w:pPr>
      <w:spacing w:after="0" w:line="240" w:lineRule="auto"/>
      <w:ind w:right="-16"/>
    </w:pPr>
    <w:rPr>
      <w:rFonts w:ascii="Times New Roman" w:eastAsia="Times New Roman" w:hAnsi="Times New Roman" w:cs="Times New Roman"/>
      <w:sz w:val="24"/>
      <w:szCs w:val="24"/>
    </w:rPr>
  </w:style>
  <w:style w:type="paragraph" w:customStyle="1" w:styleId="suggestions-special">
    <w:name w:val="suggestions-special"/>
    <w:basedOn w:val="Normal"/>
    <w:rsid w:val="00981085"/>
    <w:pPr>
      <w:pBdr>
        <w:top w:val="single" w:sz="6" w:space="3" w:color="AAAAAA"/>
        <w:left w:val="single" w:sz="6" w:space="3" w:color="AAAAAA"/>
        <w:bottom w:val="single" w:sz="6" w:space="3" w:color="AAAAAA"/>
        <w:right w:val="single" w:sz="6" w:space="3" w:color="AAAAAA"/>
      </w:pBdr>
      <w:shd w:val="clear" w:color="auto" w:fill="FFFFFF"/>
      <w:spacing w:after="0" w:line="300" w:lineRule="atLeast"/>
    </w:pPr>
    <w:rPr>
      <w:rFonts w:ascii="Times New Roman" w:eastAsia="Times New Roman" w:hAnsi="Times New Roman" w:cs="Times New Roman"/>
      <w:vanish/>
      <w:sz w:val="24"/>
      <w:szCs w:val="24"/>
    </w:rPr>
  </w:style>
  <w:style w:type="paragraph" w:customStyle="1" w:styleId="suggestions-results">
    <w:name w:val="suggestions-results"/>
    <w:basedOn w:val="Normal"/>
    <w:rsid w:val="00981085"/>
    <w:pPr>
      <w:pBdr>
        <w:top w:val="single" w:sz="6" w:space="0" w:color="AAAAAA"/>
        <w:left w:val="single" w:sz="6" w:space="0" w:color="AAAAAA"/>
        <w:bottom w:val="single" w:sz="6" w:space="0" w:color="AAAAAA"/>
        <w:right w:val="single" w:sz="6" w:space="0" w:color="AAAAAA"/>
      </w:pBdr>
      <w:shd w:val="clear" w:color="auto" w:fill="FFFFFF"/>
      <w:spacing w:after="0" w:line="240" w:lineRule="auto"/>
    </w:pPr>
    <w:rPr>
      <w:rFonts w:ascii="Times New Roman" w:eastAsia="Times New Roman" w:hAnsi="Times New Roman" w:cs="Times New Roman"/>
      <w:sz w:val="24"/>
      <w:szCs w:val="24"/>
    </w:rPr>
  </w:style>
  <w:style w:type="paragraph" w:customStyle="1" w:styleId="suggestions-result">
    <w:name w:val="suggestions-result"/>
    <w:basedOn w:val="Normal"/>
    <w:rsid w:val="00981085"/>
    <w:pPr>
      <w:spacing w:after="0" w:line="360" w:lineRule="atLeast"/>
    </w:pPr>
    <w:rPr>
      <w:rFonts w:ascii="Times New Roman" w:eastAsia="Times New Roman" w:hAnsi="Times New Roman" w:cs="Times New Roman"/>
      <w:color w:val="000000"/>
      <w:sz w:val="24"/>
      <w:szCs w:val="24"/>
    </w:rPr>
  </w:style>
  <w:style w:type="paragraph" w:customStyle="1" w:styleId="suggestions-result-current">
    <w:name w:val="suggestions-result-current"/>
    <w:basedOn w:val="Normal"/>
    <w:rsid w:val="00981085"/>
    <w:pPr>
      <w:shd w:val="clear" w:color="auto" w:fill="4C59A6"/>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utoellipsis-matched">
    <w:name w:val="autoellipsis-matched"/>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highlight">
    <w:name w:val="highlight"/>
    <w:basedOn w:val="Normal"/>
    <w:rsid w:val="00981085"/>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postedit-container">
    <w:name w:val="postedit-container"/>
    <w:basedOn w:val="Normal"/>
    <w:rsid w:val="00981085"/>
    <w:pPr>
      <w:spacing w:after="0" w:line="240" w:lineRule="auto"/>
    </w:pPr>
    <w:rPr>
      <w:rFonts w:ascii="Times New Roman" w:eastAsia="Times New Roman" w:hAnsi="Times New Roman" w:cs="Times New Roman"/>
      <w:sz w:val="20"/>
      <w:szCs w:val="20"/>
    </w:rPr>
  </w:style>
  <w:style w:type="paragraph" w:customStyle="1" w:styleId="postedit">
    <w:name w:val="postedit"/>
    <w:basedOn w:val="Normal"/>
    <w:rsid w:val="00981085"/>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4" w:lineRule="atLeast"/>
    </w:pPr>
    <w:rPr>
      <w:rFonts w:ascii="Times New Roman" w:eastAsia="Times New Roman" w:hAnsi="Times New Roman" w:cs="Times New Roman"/>
      <w:color w:val="626465"/>
      <w:sz w:val="24"/>
      <w:szCs w:val="24"/>
    </w:rPr>
  </w:style>
  <w:style w:type="paragraph" w:customStyle="1" w:styleId="postedit-icon">
    <w:name w:val="postedit-icon"/>
    <w:basedOn w:val="Normal"/>
    <w:rsid w:val="00981085"/>
    <w:pPr>
      <w:spacing w:before="100" w:beforeAutospacing="1" w:after="100" w:afterAutospacing="1" w:line="391" w:lineRule="atLeast"/>
    </w:pPr>
    <w:rPr>
      <w:rFonts w:ascii="Times New Roman" w:eastAsia="Times New Roman" w:hAnsi="Times New Roman" w:cs="Times New Roman"/>
      <w:sz w:val="24"/>
      <w:szCs w:val="24"/>
    </w:rPr>
  </w:style>
  <w:style w:type="paragraph" w:customStyle="1" w:styleId="postedit-icon-checkmark">
    <w:name w:val="postedit-icon-checkmar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edit-close">
    <w:name w:val="postedit-close"/>
    <w:basedOn w:val="Normal"/>
    <w:rsid w:val="00981085"/>
    <w:pPr>
      <w:spacing w:before="100" w:beforeAutospacing="1" w:after="100" w:afterAutospacing="1" w:line="552" w:lineRule="atLeast"/>
    </w:pPr>
    <w:rPr>
      <w:rFonts w:ascii="Times New Roman" w:eastAsia="Times New Roman" w:hAnsi="Times New Roman" w:cs="Times New Roman"/>
      <w:b/>
      <w:bCs/>
      <w:color w:val="000000"/>
      <w:sz w:val="30"/>
      <w:szCs w:val="30"/>
    </w:rPr>
  </w:style>
  <w:style w:type="paragraph" w:customStyle="1" w:styleId="mwembedplayer">
    <w:name w:val="mwembedplay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spinner">
    <w:name w:val="loadingsp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imported-resource">
    <w:name w:val="mw-imported-resource"/>
    <w:basedOn w:val="Normal"/>
    <w:rsid w:val="00981085"/>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altura-icon">
    <w:name w:val="kaltura-icon"/>
    <w:basedOn w:val="Normal"/>
    <w:rsid w:val="00981085"/>
    <w:pPr>
      <w:spacing w:before="31" w:after="100" w:afterAutospacing="1" w:line="240" w:lineRule="auto"/>
      <w:ind w:left="47"/>
    </w:pPr>
    <w:rPr>
      <w:rFonts w:ascii="Times New Roman" w:eastAsia="Times New Roman" w:hAnsi="Times New Roman" w:cs="Times New Roman"/>
      <w:sz w:val="24"/>
      <w:szCs w:val="24"/>
    </w:rPr>
  </w:style>
  <w:style w:type="paragraph" w:customStyle="1" w:styleId="mw-fullscreen-overlay">
    <w:name w:val="mw-fullscreen-overlay"/>
    <w:basedOn w:val="Normal"/>
    <w:rsid w:val="00981085"/>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y-btn-large">
    <w:name w:val="play-btn-lar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container">
    <w:name w:val="carousel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videotitle">
    <w:name w:val="carouselvideotitle"/>
    <w:basedOn w:val="Normal"/>
    <w:rsid w:val="00981085"/>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carouselvideotitletext">
    <w:name w:val="carouselvideotitle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titleduration">
    <w:name w:val="carouseltitleduration"/>
    <w:basedOn w:val="Normal"/>
    <w:rsid w:val="00981085"/>
    <w:pPr>
      <w:shd w:val="clear" w:color="auto" w:fill="5A5A5A"/>
      <w:spacing w:before="100" w:beforeAutospacing="1" w:after="100" w:afterAutospacing="1" w:line="240" w:lineRule="auto"/>
    </w:pPr>
    <w:rPr>
      <w:rFonts w:ascii="Times New Roman" w:eastAsia="Times New Roman" w:hAnsi="Times New Roman" w:cs="Times New Roman"/>
      <w:color w:val="D9D9D9"/>
      <w:sz w:val="20"/>
      <w:szCs w:val="20"/>
    </w:rPr>
  </w:style>
  <w:style w:type="paragraph" w:customStyle="1" w:styleId="carouselimgtitle">
    <w:name w:val="carouselimgtitle"/>
    <w:basedOn w:val="Normal"/>
    <w:rsid w:val="00981085"/>
    <w:pPr>
      <w:spacing w:before="100" w:beforeAutospacing="1" w:after="100" w:afterAutospacing="1" w:line="240" w:lineRule="auto"/>
      <w:jc w:val="center"/>
    </w:pPr>
    <w:rPr>
      <w:rFonts w:ascii="Times New Roman" w:eastAsia="Times New Roman" w:hAnsi="Times New Roman" w:cs="Times New Roman"/>
      <w:color w:val="FFFFFF"/>
      <w:sz w:val="24"/>
      <w:szCs w:val="24"/>
    </w:rPr>
  </w:style>
  <w:style w:type="paragraph" w:customStyle="1" w:styleId="carouselimgduration">
    <w:name w:val="carouselimgduration"/>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arouselprevbutton">
    <w:name w:val="carouselprev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ouselnextbutton">
    <w:name w:val="carouselnextbutt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container">
    <w:name w:val="alert-contai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itle">
    <w:name w:val="alert-title"/>
    <w:basedOn w:val="Normal"/>
    <w:rsid w:val="00981085"/>
    <w:pPr>
      <w:pBdr>
        <w:bottom w:val="single" w:sz="6" w:space="4" w:color="D1D1D1"/>
      </w:pBdr>
      <w:shd w:val="clear" w:color="auto" w:fill="E6E6E6"/>
      <w:spacing w:before="100" w:beforeAutospacing="1" w:after="100" w:afterAutospacing="1" w:line="240" w:lineRule="auto"/>
    </w:pPr>
    <w:rPr>
      <w:rFonts w:ascii="Times New Roman" w:eastAsia="Times New Roman" w:hAnsi="Times New Roman" w:cs="Times New Roman"/>
    </w:rPr>
  </w:style>
  <w:style w:type="paragraph" w:customStyle="1" w:styleId="alert-message">
    <w:name w:val="alert-message"/>
    <w:basedOn w:val="Normal"/>
    <w:rsid w:val="00981085"/>
    <w:pPr>
      <w:spacing w:before="100" w:beforeAutospacing="1" w:after="100" w:afterAutospacing="1" w:line="240" w:lineRule="auto"/>
      <w:jc w:val="center"/>
    </w:pPr>
    <w:rPr>
      <w:rFonts w:ascii="Times New Roman" w:eastAsia="Times New Roman" w:hAnsi="Times New Roman" w:cs="Times New Roman"/>
    </w:rPr>
  </w:style>
  <w:style w:type="paragraph" w:customStyle="1" w:styleId="alert-buttons-container">
    <w:name w:val="alert-buttons-container"/>
    <w:basedOn w:val="Normal"/>
    <w:rsid w:val="0098108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ert-button">
    <w:name w:val="alert-button"/>
    <w:basedOn w:val="Normal"/>
    <w:rsid w:val="00981085"/>
    <w:pPr>
      <w:shd w:val="clear" w:color="auto" w:fill="474747"/>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avbox">
    <w:name w:val="navbox"/>
    <w:basedOn w:val="Normal"/>
    <w:rsid w:val="00981085"/>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rPr>
  </w:style>
  <w:style w:type="paragraph" w:customStyle="1" w:styleId="navbox-inner">
    <w:name w:val="navbox-inn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subgroup">
    <w:name w:val="navbox-subgroup"/>
    <w:basedOn w:val="Normal"/>
    <w:rsid w:val="00981085"/>
    <w:pPr>
      <w:shd w:val="clear" w:color="auto" w:fill="FDFDF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group">
    <w:name w:val="navbox-group"/>
    <w:basedOn w:val="Normal"/>
    <w:rsid w:val="00981085"/>
    <w:pPr>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title">
    <w:name w:val="navbox-title"/>
    <w:basedOn w:val="Normal"/>
    <w:rsid w:val="00981085"/>
    <w:pPr>
      <w:shd w:val="clear" w:color="auto" w:fill="CCCC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
    <w:name w:val="navbox-abovebelow"/>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list">
    <w:name w:val="navbox-list"/>
    <w:basedOn w:val="Normal"/>
    <w:rsid w:val="00981085"/>
    <w:pPr>
      <w:spacing w:before="100" w:beforeAutospacing="1" w:after="100" w:afterAutospacing="1" w:line="432" w:lineRule="atLeast"/>
    </w:pPr>
    <w:rPr>
      <w:rFonts w:ascii="Times New Roman" w:eastAsia="Times New Roman" w:hAnsi="Times New Roman" w:cs="Times New Roman"/>
      <w:sz w:val="24"/>
      <w:szCs w:val="24"/>
    </w:rPr>
  </w:style>
  <w:style w:type="paragraph" w:customStyle="1" w:styleId="navbox-even">
    <w:name w:val="navbox-even"/>
    <w:basedOn w:val="Normal"/>
    <w:rsid w:val="00981085"/>
    <w:pPr>
      <w:shd w:val="clear" w:color="auto" w:fill="F7F7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ox-odd">
    <w:name w:val="navbox-od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
    <w:name w:val="navbar"/>
    <w:basedOn w:val="Normal"/>
    <w:rsid w:val="00981085"/>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collapsebutton">
    <w:name w:val="collapsebutton"/>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
    <w:name w:val="mw-collapsible-toggle"/>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nfobox">
    <w:name w:val="info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rPr>
  </w:style>
  <w:style w:type="paragraph" w:customStyle="1" w:styleId="messagebox">
    <w:name w:val="messagebox"/>
    <w:basedOn w:val="Normal"/>
    <w:rsid w:val="00981085"/>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rPr>
  </w:style>
  <w:style w:type="paragraph" w:customStyle="1" w:styleId="hiddenstructure">
    <w:name w:val="hiddenstructure"/>
    <w:basedOn w:val="Normal"/>
    <w:rsid w:val="00981085"/>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llink">
    <w:name w:val="rel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dablink">
    <w:name w:val="dablink"/>
    <w:basedOn w:val="Normal"/>
    <w:rsid w:val="00981085"/>
    <w:pPr>
      <w:spacing w:before="100" w:beforeAutospacing="1" w:after="120" w:line="240" w:lineRule="auto"/>
    </w:pPr>
    <w:rPr>
      <w:rFonts w:ascii="Times New Roman" w:eastAsia="Times New Roman" w:hAnsi="Times New Roman" w:cs="Times New Roman"/>
      <w:i/>
      <w:iCs/>
      <w:sz w:val="24"/>
      <w:szCs w:val="24"/>
    </w:rPr>
  </w:style>
  <w:style w:type="paragraph" w:customStyle="1" w:styleId="geo-default">
    <w:name w:val="geo-defaul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nondefault">
    <w:name w:val="geo-nondefaul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multi-punct">
    <w:name w:val="geo-multi-punct"/>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ngitude">
    <w:name w:val="long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titude">
    <w:name w:val="latitu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wrap">
    <w:name w:val="no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
    <w:name w:val="wrap"/>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mplate-documentation">
    <w:name w:val="template-documentation"/>
    <w:basedOn w:val="Normal"/>
    <w:rsid w:val="00981085"/>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rPr>
  </w:style>
  <w:style w:type="paragraph" w:customStyle="1" w:styleId="categorytreechildren">
    <w:name w:val="categorytreechildren"/>
    <w:basedOn w:val="Normal"/>
    <w:rsid w:val="00981085"/>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categorytreetoggle">
    <w:name w:val="categorytreetoggle"/>
    <w:basedOn w:val="Normal"/>
    <w:rsid w:val="00981085"/>
    <w:pPr>
      <w:spacing w:before="100" w:beforeAutospacing="1" w:after="100" w:afterAutospacing="1" w:line="240" w:lineRule="auto"/>
    </w:pPr>
    <w:rPr>
      <w:rFonts w:ascii="Times New Roman" w:eastAsia="Times New Roman" w:hAnsi="Times New Roman" w:cs="Times New Roman"/>
      <w:color w:val="0645AD"/>
      <w:sz w:val="24"/>
      <w:szCs w:val="24"/>
    </w:rPr>
  </w:style>
  <w:style w:type="paragraph" w:customStyle="1" w:styleId="categorytreeemptybullet">
    <w:name w:val="categorytreeemptybullet"/>
    <w:basedOn w:val="Normal"/>
    <w:rsid w:val="00981085"/>
    <w:pPr>
      <w:spacing w:before="100" w:beforeAutospacing="1" w:after="100" w:afterAutospacing="1" w:line="240" w:lineRule="auto"/>
    </w:pPr>
    <w:rPr>
      <w:rFonts w:ascii="Times New Roman" w:eastAsia="Times New Roman" w:hAnsi="Times New Roman" w:cs="Times New Roman"/>
      <w:color w:val="C0C0C0"/>
      <w:sz w:val="24"/>
      <w:szCs w:val="24"/>
    </w:rPr>
  </w:style>
  <w:style w:type="paragraph" w:customStyle="1" w:styleId="mw-tag-markers">
    <w:name w:val="mw-tag-markers"/>
    <w:basedOn w:val="Normal"/>
    <w:rsid w:val="0098108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ccountcreator-show">
    <w:name w:val="accountcrea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mplateeditor-show">
    <w:name w:val="templateeditor-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utoconfirmed-show">
    <w:name w:val="autoconfirmed-show"/>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pdatedmarker">
    <w:name w:val="updatedmarker"/>
    <w:basedOn w:val="Normal"/>
    <w:rsid w:val="00981085"/>
    <w:pPr>
      <w:spacing w:before="100" w:beforeAutospacing="1" w:after="100" w:afterAutospacing="1" w:line="240" w:lineRule="auto"/>
    </w:pPr>
    <w:rPr>
      <w:rFonts w:ascii="Times New Roman" w:eastAsia="Times New Roman" w:hAnsi="Times New Roman" w:cs="Times New Roman"/>
      <w:color w:val="006400"/>
      <w:sz w:val="24"/>
      <w:szCs w:val="24"/>
    </w:rPr>
  </w:style>
  <w:style w:type="paragraph" w:customStyle="1" w:styleId="portal-column-left">
    <w:name w:val="portal-column-lef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
    <w:name w:val="portal-column-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wide">
    <w:name w:val="portal-column-left-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narrow">
    <w:name w:val="portal-column-right-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left-extra-wide">
    <w:name w:val="portal-column-left-extra-w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rtal-column-right-extra-narrow">
    <w:name w:val="portal-column-right-extra-narrow"/>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irecttext">
    <w:name w:val="redirecttext"/>
    <w:basedOn w:val="Normal"/>
    <w:rsid w:val="00981085"/>
    <w:pPr>
      <w:spacing w:before="78" w:after="78" w:line="240" w:lineRule="auto"/>
      <w:ind w:left="78" w:right="78"/>
    </w:pPr>
    <w:rPr>
      <w:rFonts w:ascii="Times New Roman" w:eastAsia="Times New Roman" w:hAnsi="Times New Roman" w:cs="Times New Roman"/>
      <w:sz w:val="36"/>
      <w:szCs w:val="36"/>
    </w:rPr>
  </w:style>
  <w:style w:type="paragraph" w:customStyle="1" w:styleId="uls-title">
    <w:name w:val="uls-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no-results-found-title">
    <w:name w:val="uls-no-results-found-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region">
    <w:name w:val="uls-reg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
    <w:name w:val="languagefilt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
    <w:name w:val="search-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
    <w:name w:val="languagefilter-clea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input">
    <w:name w:val="filterinpu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suggestion">
    <w:name w:val="filtersuggestio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
    <w:name w:val="special-labe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query">
    <w:name w:val="special-query"/>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hover">
    <w:name w:val="special-hov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when-compact">
    <w:name w:val="hide-when-compac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flink">
    <w:name w:val="self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
    <w:name w:val="wpb-head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
    <w:name w:val="wpb-outsid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
    <w:name w:val="mbox-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imageright">
    <w:name w:val="mbox-imagerigh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empty-cell">
    <w:name w:val="mbox-empty-cell"/>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span">
    <w:name w:val="mbox-text-span"/>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
    <w:name w:val="thumbimag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
    <w:name w:val="mw-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
    <w:name w:val="mw-enhanced-rctim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lcd-region-title">
    <w:name w:val="uls-lcd-region-title"/>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
    <w:name w:val="map-bloc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
    <w:name w:val="uls-settings-trigger"/>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head">
    <w:name w:val="letterhead"/>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ert-text">
    <w:name w:val="alert-text"/>
    <w:basedOn w:val="Normal"/>
    <w:rsid w:val="009810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editnotice-redlink">
    <w:name w:val="editnotice-redlink"/>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box-text">
    <w:name w:val="mbox-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
    <w:name w:val="inputbox-elemen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okenref">
    <w:name w:val="brokenref"/>
    <w:basedOn w:val="DefaultParagraphFont"/>
    <w:rsid w:val="00981085"/>
    <w:rPr>
      <w:vanish/>
      <w:webHidden w:val="0"/>
      <w:specVanish w:val="0"/>
    </w:rPr>
  </w:style>
  <w:style w:type="character" w:customStyle="1" w:styleId="texhtml">
    <w:name w:val="texhtml"/>
    <w:basedOn w:val="DefaultParagraphFont"/>
    <w:rsid w:val="00981085"/>
    <w:rPr>
      <w:rFonts w:ascii="Times New Roman" w:hAnsi="Times New Roman" w:cs="Times New Roman" w:hint="default"/>
      <w:sz w:val="28"/>
      <w:szCs w:val="28"/>
    </w:rPr>
  </w:style>
  <w:style w:type="character" w:customStyle="1" w:styleId="mw-geshi">
    <w:name w:val="mw-geshi"/>
    <w:basedOn w:val="DefaultParagraphFont"/>
    <w:rsid w:val="00981085"/>
    <w:rPr>
      <w:rFonts w:ascii="Courier New" w:hAnsi="Courier New" w:cs="Courier New" w:hint="default"/>
    </w:rPr>
  </w:style>
  <w:style w:type="paragraph" w:customStyle="1" w:styleId="tipsy-arrow1">
    <w:name w:val="tipsy-arrow1"/>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2">
    <w:name w:val="tipsy-arrow2"/>
    <w:basedOn w:val="Normal"/>
    <w:rsid w:val="00981085"/>
    <w:pPr>
      <w:spacing w:before="100" w:beforeAutospacing="1" w:after="100" w:afterAutospacing="1" w:line="240" w:lineRule="auto"/>
      <w:ind w:left="-78"/>
    </w:pPr>
    <w:rPr>
      <w:rFonts w:ascii="Times New Roman" w:eastAsia="Times New Roman" w:hAnsi="Times New Roman" w:cs="Times New Roman"/>
      <w:sz w:val="24"/>
      <w:szCs w:val="24"/>
    </w:rPr>
  </w:style>
  <w:style w:type="paragraph" w:customStyle="1" w:styleId="tipsy-arrow3">
    <w:name w:val="tipsy-arrow3"/>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tipsy-arrow4">
    <w:name w:val="tipsy-arrow4"/>
    <w:basedOn w:val="Normal"/>
    <w:rsid w:val="00981085"/>
    <w:pPr>
      <w:spacing w:after="100" w:afterAutospacing="1" w:line="240" w:lineRule="auto"/>
    </w:pPr>
    <w:rPr>
      <w:rFonts w:ascii="Times New Roman" w:eastAsia="Times New Roman" w:hAnsi="Times New Roman" w:cs="Times New Roman"/>
      <w:sz w:val="24"/>
      <w:szCs w:val="24"/>
    </w:rPr>
  </w:style>
  <w:style w:type="paragraph" w:customStyle="1" w:styleId="uls-title1">
    <w:name w:val="uls-title1"/>
    <w:basedOn w:val="Normal"/>
    <w:rsid w:val="00981085"/>
    <w:pPr>
      <w:spacing w:before="100" w:beforeAutospacing="1" w:after="100" w:afterAutospacing="1" w:line="300" w:lineRule="atLeast"/>
    </w:pPr>
    <w:rPr>
      <w:rFonts w:ascii="Times New Roman" w:eastAsia="Times New Roman" w:hAnsi="Times New Roman" w:cs="Times New Roman"/>
      <w:color w:val="555555"/>
      <w:sz w:val="36"/>
      <w:szCs w:val="36"/>
    </w:rPr>
  </w:style>
  <w:style w:type="paragraph" w:customStyle="1" w:styleId="uls-no-results-found-title1">
    <w:name w:val="uls-no-results-found-title1"/>
    <w:basedOn w:val="Normal"/>
    <w:rsid w:val="00981085"/>
    <w:pPr>
      <w:spacing w:after="235" w:line="360" w:lineRule="atLeast"/>
    </w:pPr>
    <w:rPr>
      <w:rFonts w:ascii="Times New Roman" w:eastAsia="Times New Roman" w:hAnsi="Times New Roman" w:cs="Times New Roman"/>
      <w:b/>
      <w:bCs/>
      <w:color w:val="555555"/>
      <w:sz w:val="32"/>
      <w:szCs w:val="32"/>
    </w:rPr>
  </w:style>
  <w:style w:type="paragraph" w:customStyle="1" w:styleId="uls-lcd-region-title1">
    <w:name w:val="uls-lcd-region-title1"/>
    <w:basedOn w:val="Normal"/>
    <w:rsid w:val="00981085"/>
    <w:pPr>
      <w:spacing w:after="157" w:line="360" w:lineRule="atLeast"/>
    </w:pPr>
    <w:rPr>
      <w:rFonts w:ascii="Times New Roman" w:eastAsia="Times New Roman" w:hAnsi="Times New Roman" w:cs="Times New Roman"/>
      <w:color w:val="777777"/>
      <w:sz w:val="28"/>
      <w:szCs w:val="28"/>
    </w:rPr>
  </w:style>
  <w:style w:type="paragraph" w:customStyle="1" w:styleId="active1">
    <w:name w:val="active1"/>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1">
    <w:name w:val="map-bloc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p-block2">
    <w:name w:val="map-block2"/>
    <w:basedOn w:val="Normal"/>
    <w:rsid w:val="00981085"/>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active2">
    <w:name w:val="active2"/>
    <w:basedOn w:val="Normal"/>
    <w:rsid w:val="00981085"/>
    <w:pPr>
      <w:pBdr>
        <w:bottom w:val="single" w:sz="24" w:space="0" w:color="3366B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1">
    <w:name w:val="languagefilter1"/>
    <w:basedOn w:val="Normal"/>
    <w:rsid w:val="00981085"/>
    <w:pPr>
      <w:pBdr>
        <w:top w:val="single" w:sz="6" w:space="5" w:color="C9C9C9"/>
        <w:left w:val="single" w:sz="6" w:space="5" w:color="C9C9C9"/>
        <w:bottom w:val="single" w:sz="6" w:space="5" w:color="C9C9C9"/>
        <w:right w:val="single" w:sz="6" w:space="5" w:color="C9C9C9"/>
      </w:pBd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search1">
    <w:name w:val="search1"/>
    <w:basedOn w:val="Normal"/>
    <w:rsid w:val="00981085"/>
    <w:pPr>
      <w:pBdr>
        <w:top w:val="single" w:sz="6" w:space="10" w:color="AAAAAA"/>
        <w:bottom w:val="single" w:sz="6" w:space="10" w:color="DDDDDD"/>
      </w:pBdr>
      <w:shd w:val="clear" w:color="auto" w:fill="F8F8F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label1">
    <w:name w:val="search-label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nguagefilter-clear1">
    <w:name w:val="languagefilter-clear1"/>
    <w:basedOn w:val="Normal"/>
    <w:rsid w:val="00981085"/>
    <w:pPr>
      <w:spacing w:before="100" w:beforeAutospacing="1" w:after="100" w:afterAutospacing="1" w:line="240" w:lineRule="auto"/>
      <w:ind w:left="-501"/>
    </w:pPr>
    <w:rPr>
      <w:rFonts w:ascii="Times New Roman" w:eastAsia="Times New Roman" w:hAnsi="Times New Roman" w:cs="Times New Roman"/>
      <w:sz w:val="24"/>
      <w:szCs w:val="24"/>
    </w:rPr>
  </w:style>
  <w:style w:type="paragraph" w:customStyle="1" w:styleId="filterinput1">
    <w:name w:val="filterinput1"/>
    <w:basedOn w:val="Normal"/>
    <w:rsid w:val="00981085"/>
    <w:pPr>
      <w:spacing w:before="100" w:beforeAutospacing="1" w:after="100" w:afterAutospacing="1" w:line="240" w:lineRule="auto"/>
    </w:pPr>
    <w:rPr>
      <w:rFonts w:ascii="Times New Roman" w:eastAsia="Times New Roman" w:hAnsi="Times New Roman" w:cs="Times New Roman"/>
    </w:rPr>
  </w:style>
  <w:style w:type="paragraph" w:customStyle="1" w:styleId="filtersuggestion1">
    <w:name w:val="filtersuggestion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uls-settings-trigger1">
    <w:name w:val="uls-settings-trigge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s-settings-trigger2">
    <w:name w:val="uls-settings-trigger2"/>
    <w:basedOn w:val="Normal"/>
    <w:rsid w:val="00981085"/>
    <w:pPr>
      <w:spacing w:before="47" w:after="100" w:afterAutospacing="1" w:line="240" w:lineRule="auto"/>
    </w:pPr>
    <w:rPr>
      <w:rFonts w:ascii="Times New Roman" w:eastAsia="Times New Roman" w:hAnsi="Times New Roman" w:cs="Times New Roman"/>
      <w:sz w:val="24"/>
      <w:szCs w:val="24"/>
    </w:rPr>
  </w:style>
  <w:style w:type="paragraph" w:customStyle="1" w:styleId="settings-text1">
    <w:name w:val="settings-text1"/>
    <w:basedOn w:val="Normal"/>
    <w:rsid w:val="00981085"/>
    <w:pPr>
      <w:spacing w:before="100" w:beforeAutospacing="1" w:after="100" w:afterAutospacing="1" w:line="240" w:lineRule="auto"/>
    </w:pPr>
    <w:rPr>
      <w:rFonts w:ascii="Times New Roman" w:eastAsia="Times New Roman" w:hAnsi="Times New Roman" w:cs="Times New Roman"/>
      <w:color w:val="252525"/>
      <w:sz w:val="18"/>
      <w:szCs w:val="18"/>
    </w:rPr>
  </w:style>
  <w:style w:type="paragraph" w:customStyle="1" w:styleId="ime-perime-help1">
    <w:name w:val="ime-perime-help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pecial-label1">
    <w:name w:val="special-label1"/>
    <w:basedOn w:val="Normal"/>
    <w:rsid w:val="009810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special-query1">
    <w:name w:val="special-query1"/>
    <w:basedOn w:val="Normal"/>
    <w:rsid w:val="00981085"/>
    <w:pPr>
      <w:spacing w:before="100" w:beforeAutospacing="1" w:after="100" w:afterAutospacing="1" w:line="240" w:lineRule="auto"/>
    </w:pPr>
    <w:rPr>
      <w:rFonts w:ascii="Times New Roman" w:eastAsia="Times New Roman" w:hAnsi="Times New Roman" w:cs="Times New Roman"/>
      <w:i/>
      <w:iCs/>
      <w:color w:val="000000"/>
      <w:sz w:val="24"/>
      <w:szCs w:val="24"/>
    </w:rPr>
  </w:style>
  <w:style w:type="paragraph" w:customStyle="1" w:styleId="special-hover1">
    <w:name w:val="special-hover1"/>
    <w:basedOn w:val="Normal"/>
    <w:rsid w:val="00981085"/>
    <w:pPr>
      <w:shd w:val="clear" w:color="auto" w:fill="C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label2">
    <w:name w:val="special-label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pecial-query2">
    <w:name w:val="special-query2"/>
    <w:basedOn w:val="Normal"/>
    <w:rsid w:val="00981085"/>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play-btn-large1">
    <w:name w:val="play-btn-large1"/>
    <w:basedOn w:val="Normal"/>
    <w:rsid w:val="00981085"/>
    <w:pPr>
      <w:spacing w:after="100" w:afterAutospacing="1" w:line="240" w:lineRule="auto"/>
      <w:ind w:left="-548"/>
    </w:pPr>
    <w:rPr>
      <w:rFonts w:ascii="Times New Roman" w:eastAsia="Times New Roman" w:hAnsi="Times New Roman" w:cs="Times New Roman"/>
      <w:sz w:val="24"/>
      <w:szCs w:val="24"/>
    </w:rPr>
  </w:style>
  <w:style w:type="paragraph" w:customStyle="1" w:styleId="navbox-title1">
    <w:name w:val="navbox-title1"/>
    <w:basedOn w:val="Normal"/>
    <w:rsid w:val="00981085"/>
    <w:pPr>
      <w:shd w:val="clear" w:color="auto" w:fill="DDDD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group1">
    <w:name w:val="navbox-group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ox-abovebelow1">
    <w:name w:val="navbox-abovebelow1"/>
    <w:basedOn w:val="Normal"/>
    <w:rsid w:val="00981085"/>
    <w:pPr>
      <w:shd w:val="clear" w:color="auto" w:fill="E6E6FF"/>
      <w:spacing w:before="100" w:beforeAutospacing="1" w:after="100" w:afterAutospacing="1" w:line="360" w:lineRule="atLeast"/>
      <w:jc w:val="center"/>
    </w:pPr>
    <w:rPr>
      <w:rFonts w:ascii="Times New Roman" w:eastAsia="Times New Roman" w:hAnsi="Times New Roman" w:cs="Times New Roman"/>
      <w:sz w:val="24"/>
      <w:szCs w:val="24"/>
    </w:rPr>
  </w:style>
  <w:style w:type="paragraph" w:customStyle="1" w:styleId="navbar1">
    <w:name w:val="navbar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2">
    <w:name w:val="navba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bar3">
    <w:name w:val="navbar3"/>
    <w:basedOn w:val="Normal"/>
    <w:rsid w:val="00981085"/>
    <w:pPr>
      <w:spacing w:before="100" w:beforeAutospacing="1" w:after="100" w:afterAutospacing="1" w:line="240" w:lineRule="auto"/>
      <w:ind w:right="120"/>
    </w:pPr>
    <w:rPr>
      <w:rFonts w:ascii="Times New Roman" w:eastAsia="Times New Roman" w:hAnsi="Times New Roman" w:cs="Times New Roman"/>
      <w:sz w:val="21"/>
      <w:szCs w:val="21"/>
    </w:rPr>
  </w:style>
  <w:style w:type="paragraph" w:customStyle="1" w:styleId="collapsebutton1">
    <w:name w:val="collapsebutton1"/>
    <w:basedOn w:val="Normal"/>
    <w:rsid w:val="00981085"/>
    <w:pPr>
      <w:spacing w:before="100" w:beforeAutospacing="1" w:after="100" w:afterAutospacing="1" w:line="240" w:lineRule="auto"/>
      <w:ind w:left="120"/>
      <w:jc w:val="right"/>
    </w:pPr>
    <w:rPr>
      <w:rFonts w:ascii="Times New Roman" w:eastAsia="Times New Roman" w:hAnsi="Times New Roman" w:cs="Times New Roman"/>
      <w:sz w:val="24"/>
      <w:szCs w:val="24"/>
    </w:rPr>
  </w:style>
  <w:style w:type="paragraph" w:customStyle="1" w:styleId="mw-collapsible-toggle1">
    <w:name w:val="mw-collapsible-toggle1"/>
    <w:basedOn w:val="Normal"/>
    <w:rsid w:val="0098108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imbox1">
    <w:name w:val="imbox1"/>
    <w:basedOn w:val="Normal"/>
    <w:rsid w:val="00981085"/>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Normal"/>
    <w:rsid w:val="00981085"/>
    <w:pPr>
      <w:spacing w:before="63" w:after="63" w:line="240" w:lineRule="auto"/>
      <w:ind w:left="63" w:right="63"/>
    </w:pPr>
    <w:rPr>
      <w:rFonts w:ascii="Times New Roman" w:eastAsia="Times New Roman" w:hAnsi="Times New Roman" w:cs="Times New Roman"/>
      <w:sz w:val="24"/>
      <w:szCs w:val="24"/>
    </w:rPr>
  </w:style>
  <w:style w:type="paragraph" w:customStyle="1" w:styleId="tmbox1">
    <w:name w:val="tmbox1"/>
    <w:basedOn w:val="Normal"/>
    <w:rsid w:val="00981085"/>
    <w:pPr>
      <w:spacing w:before="31" w:after="31" w:line="240" w:lineRule="auto"/>
    </w:pPr>
    <w:rPr>
      <w:rFonts w:ascii="Times New Roman" w:eastAsia="Times New Roman" w:hAnsi="Times New Roman" w:cs="Times New Roman"/>
      <w:sz w:val="24"/>
      <w:szCs w:val="24"/>
    </w:rPr>
  </w:style>
  <w:style w:type="paragraph" w:customStyle="1" w:styleId="mbox-image1">
    <w:name w:val="mbox-imag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imageright1">
    <w:name w:val="mbox-imagerigh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empty-cell1">
    <w:name w:val="mbox-empty-cell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box-text1">
    <w:name w:val="mbox-text1"/>
    <w:basedOn w:val="Normal"/>
    <w:rsid w:val="00981085"/>
    <w:pPr>
      <w:spacing w:after="0" w:line="240" w:lineRule="auto"/>
    </w:pPr>
    <w:rPr>
      <w:rFonts w:ascii="Times New Roman" w:eastAsia="Times New Roman" w:hAnsi="Times New Roman" w:cs="Times New Roman"/>
      <w:sz w:val="24"/>
      <w:szCs w:val="24"/>
    </w:rPr>
  </w:style>
  <w:style w:type="paragraph" w:customStyle="1" w:styleId="mbox-text-span1">
    <w:name w:val="mbox-text-span1"/>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mbox-text-span2">
    <w:name w:val="mbox-text-span2"/>
    <w:basedOn w:val="Normal"/>
    <w:rsid w:val="00981085"/>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hide-when-compact1">
    <w:name w:val="hide-when-compac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flink1">
    <w:name w:val="selflink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image1">
    <w:name w:val="thumbimage1"/>
    <w:basedOn w:val="Normal"/>
    <w:rsid w:val="00981085"/>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header1">
    <w:name w:val="wpb-header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b-header2">
    <w:name w:val="wpb-header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b-outside1">
    <w:name w:val="wpb-outside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editnotice-redlink1">
    <w:name w:val="editnotice-redlink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w-title1">
    <w:name w:val="mw-titl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title2">
    <w:name w:val="mw-title2"/>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w-enhanced-rctime1">
    <w:name w:val="mw-enhanced-rctime1"/>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html1">
    <w:name w:val="texhtml1"/>
    <w:basedOn w:val="DefaultParagraphFont"/>
    <w:rsid w:val="00981085"/>
    <w:rPr>
      <w:rFonts w:ascii="Times New Roman" w:hAnsi="Times New Roman" w:cs="Times New Roman" w:hint="default"/>
      <w:sz w:val="24"/>
      <w:szCs w:val="24"/>
    </w:rPr>
  </w:style>
  <w:style w:type="paragraph" w:customStyle="1" w:styleId="letterhead1">
    <w:name w:val="letterhead1"/>
    <w:basedOn w:val="Normal"/>
    <w:rsid w:val="00981085"/>
    <w:pPr>
      <w:shd w:val="clear" w:color="auto" w:fill="FA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ox-element1">
    <w:name w:val="inputbox-element1"/>
    <w:basedOn w:val="Normal"/>
    <w:rsid w:val="00981085"/>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mw-editsection1">
    <w:name w:val="mw-editsection1"/>
    <w:basedOn w:val="DefaultParagraphFont"/>
    <w:rsid w:val="00981085"/>
  </w:style>
  <w:style w:type="character" w:customStyle="1" w:styleId="flagicon">
    <w:name w:val="flagicon"/>
    <w:basedOn w:val="DefaultParagraphFont"/>
    <w:rsid w:val="00981085"/>
  </w:style>
  <w:style w:type="paragraph" w:customStyle="1" w:styleId="wp-caption-text">
    <w:name w:val="wp-caption-text"/>
    <w:basedOn w:val="Normal"/>
    <w:rsid w:val="00981085"/>
    <w:pPr>
      <w:spacing w:before="100" w:beforeAutospacing="1" w:after="100" w:afterAutospacing="1" w:line="240" w:lineRule="auto"/>
    </w:pPr>
    <w:rPr>
      <w:rFonts w:ascii="Times New Roman" w:eastAsia="Times New Roman" w:hAnsi="Times New Roman" w:cs="Times New Roman"/>
      <w:sz w:val="24"/>
      <w:szCs w:val="24"/>
    </w:rPr>
  </w:style>
  <w:style w:type="table" w:styleId="LightShading-Accent3">
    <w:name w:val="Light Shading Accent 3"/>
    <w:basedOn w:val="TableNormal"/>
    <w:uiPriority w:val="60"/>
    <w:rsid w:val="00981085"/>
    <w:pPr>
      <w:spacing w:after="0" w:line="240" w:lineRule="auto"/>
    </w:pPr>
    <w:rPr>
      <w:rFonts w:eastAsiaTheme="minorHAnsi"/>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uthor0">
    <w:name w:val="author"/>
    <w:basedOn w:val="DefaultParagraphFont"/>
    <w:rsid w:val="00981085"/>
  </w:style>
  <w:style w:type="character" w:customStyle="1" w:styleId="a-color-secondary">
    <w:name w:val="a-color-secondary"/>
    <w:basedOn w:val="DefaultParagraphFont"/>
    <w:rsid w:val="00981085"/>
  </w:style>
  <w:style w:type="character" w:customStyle="1" w:styleId="a-size-large">
    <w:name w:val="a-size-large"/>
    <w:basedOn w:val="DefaultParagraphFont"/>
    <w:rsid w:val="00981085"/>
  </w:style>
  <w:style w:type="paragraph" w:customStyle="1" w:styleId="ParaAttribute3">
    <w:name w:val="ParaAttribute3"/>
    <w:rsid w:val="00BE7905"/>
    <w:pPr>
      <w:widowControl w:val="0"/>
      <w:spacing w:after="0" w:line="240" w:lineRule="auto"/>
      <w:jc w:val="center"/>
    </w:pPr>
    <w:rPr>
      <w:rFonts w:ascii="Times New Roman" w:eastAsia="Batang" w:hAnsi="Times New Roman" w:cs="Times New Roman"/>
      <w:sz w:val="20"/>
      <w:szCs w:val="20"/>
    </w:rPr>
  </w:style>
  <w:style w:type="character" w:customStyle="1" w:styleId="CharAttribute2">
    <w:name w:val="CharAttribute2"/>
    <w:rsid w:val="00BE7905"/>
    <w:rPr>
      <w:rFonts w:ascii="Times New Roman" w:eastAsia="Times New Roman" w:hAnsi="Times New Roman" w:cs="Times New Roman" w:hint="default"/>
      <w:b/>
      <w:bCs w:val="0"/>
      <w:i/>
      <w:iCs w:val="0"/>
      <w:sz w:val="24"/>
    </w:rPr>
  </w:style>
  <w:style w:type="table" w:styleId="LightGrid-Accent3">
    <w:name w:val="Light Grid Accent 3"/>
    <w:basedOn w:val="TableNormal"/>
    <w:uiPriority w:val="62"/>
    <w:rsid w:val="00F174CA"/>
    <w:pPr>
      <w:spacing w:after="0" w:line="240" w:lineRule="auto"/>
    </w:pPr>
    <w:rPr>
      <w:rFonts w:eastAsiaTheme="minorHAnsi"/>
      <w:lang w:val="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2Char1Char">
    <w:name w:val="Heading 2 Char1 Char"/>
    <w:basedOn w:val="DefaultParagraphFont"/>
    <w:rsid w:val="0088537B"/>
    <w:rPr>
      <w:rFonts w:ascii="Arial" w:hAnsi="Arial" w:cs="Arial"/>
      <w:b/>
      <w:bCs/>
      <w:i/>
      <w:iCs/>
      <w:sz w:val="28"/>
      <w:szCs w:val="28"/>
    </w:rPr>
  </w:style>
  <w:style w:type="table" w:customStyle="1" w:styleId="SombreadoClaro-Cor11">
    <w:name w:val="Sombreado Claro - Cor 11"/>
    <w:basedOn w:val="TableNormal"/>
    <w:uiPriority w:val="60"/>
    <w:rsid w:val="00D535F1"/>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Pa2">
    <w:name w:val="Pa2"/>
    <w:basedOn w:val="Normal"/>
    <w:next w:val="Normal"/>
    <w:uiPriority w:val="99"/>
    <w:rsid w:val="00731FCD"/>
    <w:pPr>
      <w:widowControl w:val="0"/>
      <w:autoSpaceDE w:val="0"/>
      <w:autoSpaceDN w:val="0"/>
      <w:adjustRightInd w:val="0"/>
      <w:spacing w:after="0" w:line="181" w:lineRule="atLeast"/>
    </w:pPr>
    <w:rPr>
      <w:rFonts w:ascii="Times New Roman" w:eastAsia="SimSun" w:hAnsi="Times New Roman" w:cs="Times New Roman"/>
      <w:sz w:val="24"/>
      <w:szCs w:val="24"/>
      <w:lang w:eastAsia="zh-CN"/>
    </w:rPr>
  </w:style>
  <w:style w:type="character" w:customStyle="1" w:styleId="A10">
    <w:name w:val="A10"/>
    <w:uiPriority w:val="99"/>
    <w:rsid w:val="00741EEB"/>
    <w:rPr>
      <w:rFonts w:cs="Myriad Pro"/>
      <w:color w:val="000000"/>
      <w:sz w:val="18"/>
      <w:szCs w:val="18"/>
    </w:rPr>
  </w:style>
  <w:style w:type="character" w:customStyle="1" w:styleId="profiletweet-screennameu-inlineblocku-dir">
    <w:name w:val="profiletweet-screenname u-inlineblock u-dir"/>
    <w:basedOn w:val="DefaultParagraphFont"/>
    <w:rsid w:val="00741EEB"/>
  </w:style>
  <w:style w:type="character" w:customStyle="1" w:styleId="at">
    <w:name w:val="at"/>
    <w:basedOn w:val="DefaultParagraphFont"/>
    <w:rsid w:val="00741EEB"/>
  </w:style>
  <w:style w:type="character" w:customStyle="1" w:styleId="u-pullleft">
    <w:name w:val="u-pullleft"/>
    <w:basedOn w:val="DefaultParagraphFont"/>
    <w:rsid w:val="00741EEB"/>
  </w:style>
  <w:style w:type="character" w:customStyle="1" w:styleId="Heading8Char">
    <w:name w:val="Heading 8 Char"/>
    <w:basedOn w:val="DefaultParagraphFont"/>
    <w:link w:val="Heading8"/>
    <w:uiPriority w:val="9"/>
    <w:rsid w:val="007B213D"/>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7B213D"/>
    <w:rPr>
      <w:rFonts w:ascii="Courier New" w:eastAsia="Times New Roman" w:hAnsi="Courier New" w:cs="Courier New"/>
      <w:sz w:val="24"/>
      <w:szCs w:val="24"/>
    </w:rPr>
  </w:style>
  <w:style w:type="character" w:customStyle="1" w:styleId="Heading9Char">
    <w:name w:val="Heading 9 Char"/>
    <w:basedOn w:val="DefaultParagraphFont"/>
    <w:link w:val="Heading9"/>
    <w:uiPriority w:val="9"/>
    <w:rsid w:val="007B213D"/>
    <w:rPr>
      <w:rFonts w:ascii="Cambria" w:eastAsia="Times New Roman" w:hAnsi="Cambria" w:cs="Times New Roman"/>
      <w:i/>
      <w:iCs/>
      <w:color w:val="404040"/>
      <w:sz w:val="20"/>
      <w:szCs w:val="20"/>
    </w:rPr>
  </w:style>
  <w:style w:type="paragraph" w:styleId="DocumentMap">
    <w:name w:val="Document Map"/>
    <w:basedOn w:val="Normal"/>
    <w:link w:val="DocumentMapChar"/>
    <w:rsid w:val="007B213D"/>
    <w:pPr>
      <w:widowControl w:val="0"/>
      <w:shd w:val="clear" w:color="auto" w:fill="000080"/>
      <w:autoSpaceDE w:val="0"/>
      <w:autoSpaceDN w:val="0"/>
      <w:adjustRightInd w:val="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7B213D"/>
    <w:rPr>
      <w:rFonts w:ascii="Tahoma" w:eastAsia="Times New Roman" w:hAnsi="Tahoma" w:cs="Tahoma"/>
      <w:sz w:val="20"/>
      <w:szCs w:val="20"/>
      <w:shd w:val="clear" w:color="auto" w:fill="000080"/>
    </w:rPr>
  </w:style>
  <w:style w:type="paragraph" w:styleId="BlockText">
    <w:name w:val="Block Text"/>
    <w:basedOn w:val="Normal"/>
    <w:rsid w:val="007B213D"/>
    <w:pPr>
      <w:widowControl w:val="0"/>
      <w:autoSpaceDE w:val="0"/>
      <w:autoSpaceDN w:val="0"/>
      <w:adjustRightInd w:val="0"/>
      <w:spacing w:after="0" w:line="240" w:lineRule="auto"/>
      <w:ind w:left="2160" w:right="288"/>
      <w:jc w:val="both"/>
    </w:pPr>
    <w:rPr>
      <w:rFonts w:ascii="Courier New" w:eastAsia="Times New Roman" w:hAnsi="Courier New" w:cs="Courier New"/>
      <w:i/>
      <w:iCs/>
      <w:sz w:val="24"/>
      <w:szCs w:val="24"/>
      <w:lang w:val="en-GB"/>
    </w:rPr>
  </w:style>
  <w:style w:type="paragraph" w:customStyle="1" w:styleId="paratext">
    <w:name w:val="paratext"/>
    <w:basedOn w:val="Normal"/>
    <w:rsid w:val="00805597"/>
    <w:pPr>
      <w:spacing w:before="100" w:beforeAutospacing="1" w:after="100" w:afterAutospacing="1" w:line="240" w:lineRule="auto"/>
    </w:pPr>
    <w:rPr>
      <w:rFonts w:ascii="Times New Roman" w:eastAsia="Times New Roman" w:hAnsi="Times New Roman" w:cs="Times New Roman"/>
      <w:sz w:val="24"/>
      <w:szCs w:val="24"/>
      <w:lang w:bidi="ta-IN"/>
    </w:rPr>
  </w:style>
  <w:style w:type="paragraph" w:customStyle="1" w:styleId="msonormalindent0">
    <w:name w:val="msonormalindent"/>
    <w:basedOn w:val="Normal"/>
    <w:uiPriority w:val="99"/>
    <w:rsid w:val="008E3E88"/>
    <w:pPr>
      <w:spacing w:after="0" w:line="240" w:lineRule="auto"/>
      <w:ind w:left="708"/>
    </w:pPr>
    <w:rPr>
      <w:rFonts w:ascii="Times New Roman" w:eastAsia="Times New Roman" w:hAnsi="Times New Roman" w:cs="Times New Roman"/>
      <w:b/>
      <w:bCs/>
      <w:sz w:val="24"/>
      <w:szCs w:val="24"/>
      <w:lang w:val="tr-TR" w:eastAsia="tr-TR"/>
    </w:rPr>
  </w:style>
  <w:style w:type="character" w:customStyle="1" w:styleId="AltbilgiChar1">
    <w:name w:val="Altbilgi Char1"/>
    <w:basedOn w:val="DefaultParagraphFont"/>
    <w:uiPriority w:val="99"/>
    <w:semiHidden/>
    <w:rsid w:val="008E3E88"/>
  </w:style>
  <w:style w:type="character" w:customStyle="1" w:styleId="FooterChar1">
    <w:name w:val="Footer Char1"/>
    <w:uiPriority w:val="99"/>
    <w:semiHidden/>
    <w:rsid w:val="008E3E88"/>
    <w:rPr>
      <w:lang w:eastAsia="en-US"/>
    </w:rPr>
  </w:style>
  <w:style w:type="character" w:customStyle="1" w:styleId="AklamaKonusuChar1">
    <w:name w:val="Açıklama Konusu Char1"/>
    <w:basedOn w:val="CommentTextChar"/>
    <w:uiPriority w:val="99"/>
    <w:semiHidden/>
    <w:rsid w:val="008E3E88"/>
    <w:rPr>
      <w:rFonts w:ascii="Calibri" w:eastAsiaTheme="minorHAnsi" w:hAnsi="Calibri" w:cs="Calibri"/>
      <w:b/>
      <w:bCs/>
      <w:sz w:val="20"/>
      <w:szCs w:val="20"/>
    </w:rPr>
  </w:style>
  <w:style w:type="character" w:customStyle="1" w:styleId="CommentSubjectChar1">
    <w:name w:val="Comment Subject Char1"/>
    <w:uiPriority w:val="99"/>
    <w:semiHidden/>
    <w:rsid w:val="008E3E88"/>
    <w:rPr>
      <w:rFonts w:ascii="Calibri" w:hAnsi="Calibri" w:cs="Calibri"/>
      <w:b/>
      <w:bCs/>
      <w:sz w:val="20"/>
      <w:szCs w:val="20"/>
      <w:lang w:eastAsia="en-US"/>
    </w:rPr>
  </w:style>
  <w:style w:type="paragraph" w:customStyle="1" w:styleId="3-normalyaz">
    <w:name w:val="3-normalyaz"/>
    <w:basedOn w:val="Normal"/>
    <w:uiPriority w:val="99"/>
    <w:rsid w:val="008E3E88"/>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Gvdemetni">
    <w:name w:val="Gövde metni_"/>
    <w:link w:val="Gvdemetni0"/>
    <w:uiPriority w:val="99"/>
    <w:locked/>
    <w:rsid w:val="008E3E88"/>
    <w:rPr>
      <w:sz w:val="23"/>
      <w:szCs w:val="23"/>
      <w:shd w:val="clear" w:color="auto" w:fill="FFFFFF"/>
    </w:rPr>
  </w:style>
  <w:style w:type="paragraph" w:customStyle="1" w:styleId="Gvdemetni0">
    <w:name w:val="Gövde metni"/>
    <w:basedOn w:val="Normal"/>
    <w:link w:val="Gvdemetni"/>
    <w:uiPriority w:val="99"/>
    <w:rsid w:val="008E3E88"/>
    <w:pPr>
      <w:shd w:val="clear" w:color="auto" w:fill="FFFFFF"/>
      <w:spacing w:before="1320" w:after="0" w:line="614" w:lineRule="exact"/>
      <w:ind w:hanging="400"/>
    </w:pPr>
    <w:rPr>
      <w:sz w:val="23"/>
      <w:szCs w:val="23"/>
    </w:rPr>
  </w:style>
  <w:style w:type="character" w:customStyle="1" w:styleId="Gvdemetni2">
    <w:name w:val="Gövde metni (2)_"/>
    <w:link w:val="Gvdemetni21"/>
    <w:uiPriority w:val="99"/>
    <w:locked/>
    <w:rsid w:val="008E3E88"/>
    <w:rPr>
      <w:b/>
      <w:bCs/>
      <w:sz w:val="23"/>
      <w:szCs w:val="23"/>
      <w:shd w:val="clear" w:color="auto" w:fill="FFFFFF"/>
    </w:rPr>
  </w:style>
  <w:style w:type="paragraph" w:customStyle="1" w:styleId="Gvdemetni21">
    <w:name w:val="Gövde metni (2)1"/>
    <w:basedOn w:val="Normal"/>
    <w:link w:val="Gvdemetni2"/>
    <w:uiPriority w:val="99"/>
    <w:rsid w:val="008E3E88"/>
    <w:pPr>
      <w:shd w:val="clear" w:color="auto" w:fill="FFFFFF"/>
      <w:spacing w:after="120" w:line="240" w:lineRule="atLeast"/>
      <w:jc w:val="center"/>
    </w:pPr>
    <w:rPr>
      <w:b/>
      <w:bCs/>
      <w:sz w:val="23"/>
      <w:szCs w:val="23"/>
    </w:rPr>
  </w:style>
  <w:style w:type="character" w:customStyle="1" w:styleId="GvdemetniKaln">
    <w:name w:val="Gövde metni + Kalın"/>
    <w:uiPriority w:val="99"/>
    <w:rsid w:val="008E3E88"/>
    <w:rPr>
      <w:b/>
      <w:bCs/>
      <w:sz w:val="23"/>
      <w:szCs w:val="23"/>
      <w:shd w:val="clear" w:color="auto" w:fill="FFFFFF"/>
    </w:rPr>
  </w:style>
  <w:style w:type="table" w:customStyle="1" w:styleId="TabloKlavuzu1">
    <w:name w:val="Tablo Kılavuzu1"/>
    <w:uiPriority w:val="59"/>
    <w:rsid w:val="008E3E88"/>
    <w:pPr>
      <w:spacing w:after="0" w:line="240" w:lineRule="auto"/>
    </w:pPr>
    <w:rPr>
      <w:rFonts w:ascii="Calibri" w:eastAsia="Calibri" w:hAnsi="Calibri" w:cs="Calibri"/>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A6"/>
    <w:uiPriority w:val="99"/>
    <w:rsid w:val="008E3E88"/>
    <w:rPr>
      <w:color w:val="000000"/>
      <w:sz w:val="11"/>
      <w:szCs w:val="11"/>
    </w:rPr>
  </w:style>
  <w:style w:type="character" w:customStyle="1" w:styleId="A00">
    <w:name w:val="A0"/>
    <w:uiPriority w:val="99"/>
    <w:rsid w:val="008E3E88"/>
    <w:rPr>
      <w:b/>
      <w:bCs/>
      <w:i/>
      <w:iCs/>
      <w:color w:val="000000"/>
      <w:sz w:val="16"/>
      <w:szCs w:val="16"/>
    </w:rPr>
  </w:style>
  <w:style w:type="paragraph" w:styleId="TableofFigures">
    <w:name w:val="table of figures"/>
    <w:basedOn w:val="Normal"/>
    <w:next w:val="Normal"/>
    <w:uiPriority w:val="99"/>
    <w:rsid w:val="008E3E88"/>
    <w:pPr>
      <w:spacing w:after="0"/>
    </w:pPr>
    <w:rPr>
      <w:rFonts w:ascii="Calibri" w:eastAsia="Calibri" w:hAnsi="Calibri" w:cs="Times New Roman"/>
      <w:sz w:val="24"/>
      <w:szCs w:val="24"/>
      <w:lang w:val="tr-TR"/>
    </w:rPr>
  </w:style>
  <w:style w:type="paragraph" w:customStyle="1" w:styleId="WW-BodyText2">
    <w:name w:val="WW-Body Text 2"/>
    <w:basedOn w:val="Normal"/>
    <w:rsid w:val="00DB2683"/>
    <w:pPr>
      <w:suppressAutoHyphens/>
      <w:spacing w:after="0" w:line="360" w:lineRule="auto"/>
      <w:jc w:val="both"/>
    </w:pPr>
    <w:rPr>
      <w:rFonts w:ascii="Times New Roman" w:eastAsia="Times New Roman" w:hAnsi="Times New Roman" w:cs="Times New Roman"/>
      <w:b/>
      <w:bCs/>
      <w:sz w:val="24"/>
      <w:szCs w:val="24"/>
      <w:lang w:val="en-GB" w:eastAsia="ar-SA"/>
    </w:rPr>
  </w:style>
  <w:style w:type="character" w:customStyle="1" w:styleId="FootnoteReference1">
    <w:name w:val="Footnote Reference1"/>
    <w:basedOn w:val="DefaultParagraphFont"/>
    <w:rsid w:val="006212F6"/>
    <w:rPr>
      <w:rFonts w:cs="Times New Roman"/>
      <w:vertAlign w:val="superscript"/>
    </w:rPr>
  </w:style>
  <w:style w:type="paragraph" w:customStyle="1" w:styleId="Tabletext-left">
    <w:name w:val="Table text - left"/>
    <w:basedOn w:val="Normal"/>
    <w:rsid w:val="006212F6"/>
    <w:pPr>
      <w:tabs>
        <w:tab w:val="right" w:pos="7920"/>
      </w:tabs>
      <w:suppressAutoHyphens/>
      <w:spacing w:after="0" w:line="264" w:lineRule="auto"/>
    </w:pPr>
    <w:rPr>
      <w:rFonts w:ascii="Times New Roman" w:eastAsia="Times New Roman" w:hAnsi="Times New Roman" w:cs="Times New Roman"/>
      <w:sz w:val="21"/>
      <w:szCs w:val="20"/>
      <w:lang w:eastAsia="ar-SA"/>
    </w:rPr>
  </w:style>
  <w:style w:type="paragraph" w:customStyle="1" w:styleId="Source">
    <w:name w:val="Source"/>
    <w:basedOn w:val="Normal"/>
    <w:rsid w:val="006212F6"/>
    <w:pPr>
      <w:suppressAutoHyphens/>
      <w:spacing w:after="0" w:line="264" w:lineRule="auto"/>
      <w:ind w:left="360" w:hanging="360"/>
      <w:jc w:val="both"/>
    </w:pPr>
    <w:rPr>
      <w:rFonts w:ascii="Times New Roman" w:eastAsia="Times New Roman" w:hAnsi="Times New Roman" w:cs="Times New Roman"/>
      <w:sz w:val="19"/>
      <w:szCs w:val="19"/>
      <w:lang w:eastAsia="ar-SA"/>
    </w:rPr>
  </w:style>
  <w:style w:type="paragraph" w:customStyle="1" w:styleId="table">
    <w:name w:val="table"/>
    <w:basedOn w:val="Normal"/>
    <w:rsid w:val="006212F6"/>
    <w:pPr>
      <w:suppressAutoHyphens/>
      <w:spacing w:after="0" w:line="264" w:lineRule="auto"/>
    </w:pPr>
    <w:rPr>
      <w:rFonts w:ascii="Times New Roman" w:eastAsia="Times New Roman" w:hAnsi="Times New Roman" w:cs="Times New Roman"/>
      <w:sz w:val="20"/>
      <w:szCs w:val="20"/>
      <w:lang w:eastAsia="ar-SA"/>
    </w:rPr>
  </w:style>
  <w:style w:type="paragraph" w:customStyle="1" w:styleId="04-OS-Author">
    <w:name w:val="04-OS-Author"/>
    <w:basedOn w:val="Normal"/>
    <w:qFormat/>
    <w:rsid w:val="00713AD3"/>
    <w:pPr>
      <w:widowControl w:val="0"/>
      <w:adjustRightInd w:val="0"/>
      <w:snapToGrid w:val="0"/>
      <w:spacing w:before="240" w:after="160" w:line="240" w:lineRule="exact"/>
    </w:pPr>
    <w:rPr>
      <w:rFonts w:ascii="Times New Roman" w:eastAsia="Arial" w:hAnsi="Times New Roman" w:cs="Times New Roman"/>
      <w:kern w:val="2"/>
      <w:sz w:val="24"/>
      <w:szCs w:val="24"/>
      <w:lang w:val="en-GB" w:eastAsia="zh-CN"/>
    </w:rPr>
  </w:style>
  <w:style w:type="paragraph" w:customStyle="1" w:styleId="14-OS-Level1-single-line">
    <w:name w:val="14-OS-Level1-single-line"/>
    <w:basedOn w:val="Normal"/>
    <w:qFormat/>
    <w:rsid w:val="00FF0CE5"/>
    <w:pPr>
      <w:widowControl w:val="0"/>
      <w:adjustRightInd w:val="0"/>
      <w:snapToGrid w:val="0"/>
      <w:spacing w:before="320" w:after="160" w:line="240" w:lineRule="exact"/>
    </w:pPr>
    <w:rPr>
      <w:rFonts w:ascii="Arial Black" w:eastAsia="Times New Roman" w:hAnsi="Times New Roman" w:cs="Times New Roman"/>
      <w:kern w:val="2"/>
      <w:sz w:val="24"/>
      <w:szCs w:val="28"/>
      <w:lang w:eastAsia="zh-CN"/>
    </w:rPr>
  </w:style>
  <w:style w:type="paragraph" w:customStyle="1" w:styleId="p">
    <w:name w:val="p"/>
    <w:basedOn w:val="Normal"/>
    <w:rsid w:val="0095142F"/>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seriesauthor">
    <w:name w:val="seriesauthor"/>
    <w:basedOn w:val="DefaultParagraphFont"/>
    <w:rsid w:val="0095142F"/>
  </w:style>
  <w:style w:type="character" w:customStyle="1" w:styleId="Subtitle1">
    <w:name w:val="Subtitle1"/>
    <w:basedOn w:val="DefaultParagraphFont"/>
    <w:rsid w:val="0095142F"/>
  </w:style>
  <w:style w:type="character" w:customStyle="1" w:styleId="nlmarticle-title">
    <w:name w:val="nlm_article-title"/>
    <w:basedOn w:val="DefaultParagraphFont"/>
    <w:rsid w:val="0095142F"/>
  </w:style>
  <w:style w:type="character" w:customStyle="1" w:styleId="citationsource-journal">
    <w:name w:val="citation_source-journal"/>
    <w:basedOn w:val="DefaultParagraphFont"/>
    <w:rsid w:val="0095142F"/>
  </w:style>
  <w:style w:type="character" w:customStyle="1" w:styleId="nlmfpage">
    <w:name w:val="nlm_fpage"/>
    <w:basedOn w:val="DefaultParagraphFont"/>
    <w:rsid w:val="0095142F"/>
  </w:style>
  <w:style w:type="character" w:customStyle="1" w:styleId="nlmlpage">
    <w:name w:val="nlm_lpage"/>
    <w:basedOn w:val="DefaultParagraphFont"/>
    <w:rsid w:val="0095142F"/>
  </w:style>
  <w:style w:type="character" w:customStyle="1" w:styleId="citationbook">
    <w:name w:val="citation book"/>
    <w:basedOn w:val="DefaultParagraphFont"/>
    <w:rsid w:val="00FB4D2F"/>
  </w:style>
  <w:style w:type="character" w:customStyle="1" w:styleId="fbodytext">
    <w:name w:val="f_bodytext"/>
    <w:basedOn w:val="DefaultParagraphFont"/>
    <w:rsid w:val="00A00966"/>
    <w:rPr>
      <w:rFonts w:ascii="Helvetica" w:hAnsi="Helvetica" w:hint="default"/>
      <w:b w:val="0"/>
      <w:bCs w:val="0"/>
      <w:color w:val="000000"/>
      <w:sz w:val="22"/>
      <w:szCs w:val="22"/>
    </w:rPr>
  </w:style>
  <w:style w:type="paragraph" w:customStyle="1" w:styleId="hang1">
    <w:name w:val="hang1"/>
    <w:basedOn w:val="Normal"/>
    <w:rsid w:val="00A00966"/>
    <w:pPr>
      <w:spacing w:after="100" w:afterAutospacing="1" w:line="345" w:lineRule="atLeast"/>
      <w:ind w:left="480" w:hanging="480"/>
    </w:pPr>
    <w:rPr>
      <w:rFonts w:ascii="Times New Roman" w:eastAsia="Times New Roman" w:hAnsi="Times New Roman" w:cs="Times New Roman"/>
      <w:sz w:val="24"/>
      <w:szCs w:val="24"/>
      <w:lang w:val="tr-TR" w:eastAsia="tr-TR"/>
    </w:rPr>
  </w:style>
  <w:style w:type="character" w:customStyle="1" w:styleId="cit-sep">
    <w:name w:val="cit-sep"/>
    <w:basedOn w:val="DefaultParagraphFont"/>
    <w:rsid w:val="00A00966"/>
  </w:style>
  <w:style w:type="character" w:customStyle="1" w:styleId="cit-title">
    <w:name w:val="cit-title"/>
    <w:basedOn w:val="DefaultParagraphFont"/>
    <w:rsid w:val="00A00966"/>
  </w:style>
  <w:style w:type="character" w:customStyle="1" w:styleId="site-title">
    <w:name w:val="site-title"/>
    <w:basedOn w:val="DefaultParagraphFont"/>
    <w:rsid w:val="00A00966"/>
  </w:style>
  <w:style w:type="character" w:customStyle="1" w:styleId="cit-print-date">
    <w:name w:val="cit-print-date"/>
    <w:basedOn w:val="DefaultParagraphFont"/>
    <w:rsid w:val="00A00966"/>
  </w:style>
  <w:style w:type="character" w:customStyle="1" w:styleId="cit-vol">
    <w:name w:val="cit-vol"/>
    <w:basedOn w:val="DefaultParagraphFont"/>
    <w:rsid w:val="00A00966"/>
  </w:style>
  <w:style w:type="character" w:customStyle="1" w:styleId="cit-first-page">
    <w:name w:val="cit-first-page"/>
    <w:basedOn w:val="DefaultParagraphFont"/>
    <w:rsid w:val="00A00966"/>
  </w:style>
  <w:style w:type="character" w:customStyle="1" w:styleId="cit-last-page">
    <w:name w:val="cit-last-page"/>
    <w:basedOn w:val="DefaultParagraphFont"/>
    <w:rsid w:val="00A00966"/>
  </w:style>
  <w:style w:type="character" w:customStyle="1" w:styleId="italic">
    <w:name w:val="italic"/>
    <w:basedOn w:val="DefaultParagraphFont"/>
    <w:rsid w:val="00A00966"/>
  </w:style>
  <w:style w:type="paragraph" w:styleId="HTMLAddress">
    <w:name w:val="HTML Address"/>
    <w:basedOn w:val="Normal"/>
    <w:link w:val="HTMLAddressChar"/>
    <w:uiPriority w:val="99"/>
    <w:semiHidden/>
    <w:unhideWhenUsed/>
    <w:rsid w:val="00A00966"/>
    <w:pPr>
      <w:spacing w:after="225" w:line="240" w:lineRule="auto"/>
    </w:pPr>
    <w:rPr>
      <w:rFonts w:ascii="Times New Roman" w:eastAsia="Times New Roman" w:hAnsi="Times New Roman" w:cs="Times New Roman"/>
      <w:i/>
      <w:iCs/>
      <w:sz w:val="24"/>
      <w:szCs w:val="24"/>
      <w:lang w:val="tr-TR" w:eastAsia="tr-TR"/>
    </w:rPr>
  </w:style>
  <w:style w:type="character" w:customStyle="1" w:styleId="HTMLAddressChar">
    <w:name w:val="HTML Address Char"/>
    <w:basedOn w:val="DefaultParagraphFont"/>
    <w:link w:val="HTMLAddress"/>
    <w:uiPriority w:val="99"/>
    <w:semiHidden/>
    <w:rsid w:val="00A00966"/>
    <w:rPr>
      <w:rFonts w:ascii="Times New Roman" w:eastAsia="Times New Roman" w:hAnsi="Times New Roman" w:cs="Times New Roman"/>
      <w:i/>
      <w:iCs/>
      <w:sz w:val="24"/>
      <w:szCs w:val="24"/>
      <w:lang w:val="tr-TR" w:eastAsia="tr-TR"/>
    </w:rPr>
  </w:style>
  <w:style w:type="paragraph" w:customStyle="1" w:styleId="content1">
    <w:name w:val="content1"/>
    <w:basedOn w:val="Normal"/>
    <w:rsid w:val="00A00966"/>
    <w:pPr>
      <w:spacing w:after="36" w:line="288" w:lineRule="auto"/>
    </w:pPr>
    <w:rPr>
      <w:rFonts w:ascii="Verdana" w:eastAsia="Times New Roman" w:hAnsi="Verdana" w:cs="Times New Roman"/>
      <w:color w:val="000000"/>
      <w:sz w:val="21"/>
      <w:szCs w:val="21"/>
      <w:lang w:val="tr-TR" w:eastAsia="tr-TR"/>
    </w:rPr>
  </w:style>
  <w:style w:type="paragraph" w:customStyle="1" w:styleId="tab11">
    <w:name w:val="tab11"/>
    <w:basedOn w:val="Normal"/>
    <w:rsid w:val="00A00966"/>
    <w:pPr>
      <w:spacing w:after="36" w:line="288" w:lineRule="auto"/>
      <w:ind w:left="600"/>
    </w:pPr>
    <w:rPr>
      <w:rFonts w:ascii="Verdana" w:eastAsia="Times New Roman" w:hAnsi="Verdana" w:cs="Times New Roman"/>
      <w:color w:val="000000"/>
      <w:sz w:val="21"/>
      <w:szCs w:val="21"/>
      <w:lang w:val="tr-TR" w:eastAsia="tr-TR"/>
    </w:rPr>
  </w:style>
  <w:style w:type="paragraph" w:customStyle="1" w:styleId="articletitleparagraph">
    <w:name w:val="articletitleparagraph"/>
    <w:basedOn w:val="Normal"/>
    <w:rsid w:val="003F5696"/>
    <w:pPr>
      <w:widowControl w:val="0"/>
      <w:tabs>
        <w:tab w:val="left" w:pos="720"/>
      </w:tabs>
      <w:suppressAutoHyphens/>
      <w:spacing w:before="28" w:after="28" w:line="100" w:lineRule="atLeast"/>
    </w:pPr>
    <w:rPr>
      <w:rFonts w:ascii="Times New Roman" w:eastAsia="Times New Roman" w:hAnsi="Times New Roman" w:cs="Times New Roman"/>
      <w:color w:val="00000A"/>
      <w:kern w:val="2"/>
      <w:sz w:val="24"/>
      <w:szCs w:val="24"/>
      <w:lang w:eastAsia="hi-IN" w:bidi="hi-IN"/>
    </w:rPr>
  </w:style>
  <w:style w:type="character" w:customStyle="1" w:styleId="InternetLink">
    <w:name w:val="Internet Link"/>
    <w:basedOn w:val="DefaultParagraphFont"/>
    <w:uiPriority w:val="99"/>
    <w:rsid w:val="003F5696"/>
    <w:rPr>
      <w:color w:val="0000FF"/>
      <w:u w:val="single"/>
      <w:lang w:val="en-US" w:eastAsia="en-US" w:bidi="en-US"/>
    </w:rPr>
  </w:style>
  <w:style w:type="paragraph" w:customStyle="1" w:styleId="Textbody">
    <w:name w:val="Text body"/>
    <w:basedOn w:val="Normal"/>
    <w:rsid w:val="003F5696"/>
    <w:pPr>
      <w:widowControl w:val="0"/>
      <w:tabs>
        <w:tab w:val="left" w:pos="720"/>
      </w:tabs>
      <w:suppressAutoHyphens/>
      <w:spacing w:after="120" w:line="100" w:lineRule="atLeast"/>
    </w:pPr>
    <w:rPr>
      <w:rFonts w:ascii="Liberation Serif" w:eastAsia="WenQuanYi Micro Hei" w:hAnsi="Liberation Serif" w:cs="Lohit Hindi"/>
      <w:color w:val="00000A"/>
      <w:sz w:val="24"/>
      <w:szCs w:val="24"/>
      <w:lang w:eastAsia="zh-CN" w:bidi="hi-IN"/>
    </w:rPr>
  </w:style>
  <w:style w:type="character" w:customStyle="1" w:styleId="nlmcontrib-group">
    <w:name w:val="nlm_contrib-group"/>
    <w:basedOn w:val="DefaultParagraphFont"/>
    <w:rsid w:val="003F5696"/>
  </w:style>
  <w:style w:type="character" w:customStyle="1" w:styleId="cit">
    <w:name w:val="cit"/>
    <w:basedOn w:val="DefaultParagraphFont"/>
    <w:rsid w:val="003F5696"/>
  </w:style>
  <w:style w:type="character" w:customStyle="1" w:styleId="highlight2">
    <w:name w:val="highlight2"/>
    <w:basedOn w:val="DefaultParagraphFont"/>
    <w:rsid w:val="003F5696"/>
  </w:style>
  <w:style w:type="character" w:customStyle="1" w:styleId="nlmyear">
    <w:name w:val="nlm_year"/>
    <w:basedOn w:val="DefaultParagraphFont"/>
    <w:rsid w:val="003F5696"/>
  </w:style>
  <w:style w:type="paragraph" w:customStyle="1" w:styleId="AbstHead">
    <w:name w:val="Abst Head"/>
    <w:basedOn w:val="Normal"/>
    <w:rsid w:val="00116A49"/>
    <w:pPr>
      <w:keepNext/>
      <w:spacing w:after="240" w:line="240" w:lineRule="auto"/>
      <w:jc w:val="both"/>
    </w:pPr>
    <w:rPr>
      <w:rFonts w:ascii="Helvetica" w:eastAsia="Times New Roman" w:hAnsi="Helvetica" w:cs="Times New Roman"/>
      <w:b/>
      <w:caps/>
      <w:szCs w:val="20"/>
    </w:rPr>
  </w:style>
  <w:style w:type="table" w:customStyle="1" w:styleId="GridTableLight">
    <w:name w:val="Grid Table Light"/>
    <w:basedOn w:val="TableNormal"/>
    <w:uiPriority w:val="40"/>
    <w:rsid w:val="00116A49"/>
    <w:pPr>
      <w:spacing w:after="0" w:line="240" w:lineRule="auto"/>
    </w:pPr>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
    <w:name w:val="Body"/>
    <w:basedOn w:val="Normal"/>
    <w:rsid w:val="00116A49"/>
    <w:pPr>
      <w:spacing w:after="240" w:line="240" w:lineRule="auto"/>
      <w:jc w:val="both"/>
    </w:pPr>
    <w:rPr>
      <w:rFonts w:ascii="Helvetica" w:eastAsia="Times New Roman" w:hAnsi="Helvetica" w:cs="Times New Roman"/>
      <w:sz w:val="20"/>
      <w:szCs w:val="20"/>
    </w:rPr>
  </w:style>
  <w:style w:type="paragraph" w:customStyle="1" w:styleId="IntroHead">
    <w:name w:val="Intro Head"/>
    <w:basedOn w:val="MainHead"/>
    <w:rsid w:val="00116A49"/>
    <w:rPr>
      <w:sz w:val="22"/>
    </w:rPr>
  </w:style>
  <w:style w:type="paragraph" w:customStyle="1" w:styleId="PaperNumber">
    <w:name w:val="Paper Number"/>
    <w:basedOn w:val="Normal"/>
    <w:rsid w:val="00116A49"/>
    <w:pPr>
      <w:spacing w:after="280" w:line="280" w:lineRule="exact"/>
      <w:jc w:val="right"/>
    </w:pPr>
    <w:rPr>
      <w:rFonts w:ascii="Helvetica" w:eastAsia="Times New Roman" w:hAnsi="Helvetica" w:cs="Times New Roman"/>
      <w:b/>
      <w:sz w:val="28"/>
      <w:szCs w:val="20"/>
    </w:rPr>
  </w:style>
  <w:style w:type="paragraph" w:customStyle="1" w:styleId="ConcHead">
    <w:name w:val="Conc Head"/>
    <w:basedOn w:val="MainHead"/>
    <w:rsid w:val="00116A49"/>
    <w:rPr>
      <w:sz w:val="22"/>
    </w:rPr>
  </w:style>
  <w:style w:type="paragraph" w:customStyle="1" w:styleId="AcknHead">
    <w:name w:val="Ackn Head"/>
    <w:basedOn w:val="MainHead"/>
    <w:rsid w:val="00116A49"/>
    <w:rPr>
      <w:sz w:val="22"/>
    </w:rPr>
  </w:style>
  <w:style w:type="paragraph" w:customStyle="1" w:styleId="ReferHead">
    <w:name w:val="Refer Head"/>
    <w:basedOn w:val="MainHead"/>
    <w:rsid w:val="00116A49"/>
    <w:rPr>
      <w:sz w:val="22"/>
    </w:rPr>
  </w:style>
  <w:style w:type="paragraph" w:customStyle="1" w:styleId="AddSrcHead">
    <w:name w:val="AddSrc Head"/>
    <w:basedOn w:val="MainHead"/>
    <w:rsid w:val="00116A49"/>
    <w:rPr>
      <w:sz w:val="22"/>
    </w:rPr>
  </w:style>
  <w:style w:type="paragraph" w:customStyle="1" w:styleId="DefAcrHead">
    <w:name w:val="DefAcrHead"/>
    <w:basedOn w:val="MainHead"/>
    <w:rsid w:val="00116A49"/>
    <w:rPr>
      <w:sz w:val="22"/>
    </w:rPr>
  </w:style>
  <w:style w:type="paragraph" w:customStyle="1" w:styleId="Copyright">
    <w:name w:val="Copyright"/>
    <w:basedOn w:val="Normal"/>
    <w:rsid w:val="00116A49"/>
    <w:pPr>
      <w:spacing w:after="960" w:line="200" w:lineRule="exact"/>
      <w:jc w:val="both"/>
    </w:pPr>
    <w:rPr>
      <w:rFonts w:ascii="Helvetica" w:eastAsia="Times New Roman" w:hAnsi="Helvetica" w:cs="Times New Roman"/>
      <w:sz w:val="16"/>
      <w:szCs w:val="20"/>
    </w:rPr>
  </w:style>
  <w:style w:type="paragraph" w:customStyle="1" w:styleId="Head1">
    <w:name w:val="Head1"/>
    <w:basedOn w:val="MainHead"/>
    <w:rsid w:val="00116A49"/>
    <w:rPr>
      <w:sz w:val="22"/>
    </w:rPr>
  </w:style>
  <w:style w:type="paragraph" w:customStyle="1" w:styleId="ContactHead">
    <w:name w:val="Contact Head"/>
    <w:basedOn w:val="MainHead"/>
    <w:rsid w:val="00116A49"/>
    <w:rPr>
      <w:sz w:val="22"/>
    </w:rPr>
  </w:style>
  <w:style w:type="paragraph" w:customStyle="1" w:styleId="Head3">
    <w:name w:val="Head3"/>
    <w:basedOn w:val="Head2"/>
    <w:rsid w:val="00116A49"/>
    <w:rPr>
      <w:caps w:val="0"/>
      <w:u w:val="single"/>
    </w:rPr>
  </w:style>
  <w:style w:type="paragraph" w:customStyle="1" w:styleId="Head4">
    <w:name w:val="Head4"/>
    <w:basedOn w:val="Head3"/>
    <w:rsid w:val="00116A49"/>
    <w:rPr>
      <w:u w:val="none"/>
    </w:rPr>
  </w:style>
  <w:style w:type="paragraph" w:customStyle="1" w:styleId="UnordList">
    <w:name w:val="Unord List"/>
    <w:basedOn w:val="Body"/>
    <w:rsid w:val="00116A49"/>
    <w:pPr>
      <w:spacing w:after="0"/>
      <w:ind w:left="360" w:hanging="360"/>
    </w:pPr>
  </w:style>
  <w:style w:type="paragraph" w:customStyle="1" w:styleId="OrdList">
    <w:name w:val="Ord List"/>
    <w:basedOn w:val="UnordList"/>
    <w:rsid w:val="00116A49"/>
    <w:pPr>
      <w:jc w:val="left"/>
    </w:pPr>
  </w:style>
  <w:style w:type="paragraph" w:customStyle="1" w:styleId="Appendix">
    <w:name w:val="Appendix"/>
    <w:basedOn w:val="MainHead"/>
    <w:rsid w:val="00116A49"/>
    <w:rPr>
      <w:sz w:val="22"/>
    </w:rPr>
  </w:style>
  <w:style w:type="paragraph" w:customStyle="1" w:styleId="Term">
    <w:name w:val="Term"/>
    <w:basedOn w:val="Body"/>
    <w:rsid w:val="00116A49"/>
    <w:pPr>
      <w:spacing w:after="0"/>
    </w:pPr>
    <w:rPr>
      <w:b/>
    </w:rPr>
  </w:style>
  <w:style w:type="paragraph" w:customStyle="1" w:styleId="Definition">
    <w:name w:val="Definition"/>
    <w:basedOn w:val="Body"/>
    <w:rsid w:val="00116A49"/>
  </w:style>
  <w:style w:type="paragraph" w:customStyle="1" w:styleId="Head2">
    <w:name w:val="Head2"/>
    <w:basedOn w:val="Normal"/>
    <w:next w:val="Body"/>
    <w:rsid w:val="00116A49"/>
    <w:pPr>
      <w:keepNext/>
      <w:spacing w:after="240" w:line="240" w:lineRule="auto"/>
      <w:jc w:val="both"/>
    </w:pPr>
    <w:rPr>
      <w:rFonts w:ascii="Helvetica" w:eastAsia="Times New Roman" w:hAnsi="Helvetica" w:cs="Times New Roman"/>
      <w:caps/>
      <w:sz w:val="20"/>
      <w:szCs w:val="20"/>
    </w:rPr>
  </w:style>
  <w:style w:type="character" w:customStyle="1" w:styleId="Bold">
    <w:name w:val="Bold"/>
    <w:rsid w:val="00116A49"/>
    <w:rPr>
      <w:b/>
    </w:rPr>
  </w:style>
  <w:style w:type="character" w:customStyle="1" w:styleId="Italic0">
    <w:name w:val="Italic"/>
    <w:aliases w:val="Body text + Franklin Gothic Heavy,9.5 pt,Spacing 3 pt,Scale 100%,Body text + Courier New,10.5 pt,Spacing 0 pt,Body text + 11 pt,Body text + FrankRuehl,4 pt,Small Caps,Body text + Georgia,Not Bold,Body text + 12.5 pt,Body text + Calibri,6 pt"/>
    <w:rsid w:val="00116A49"/>
    <w:rPr>
      <w:i/>
    </w:rPr>
  </w:style>
  <w:style w:type="character" w:customStyle="1" w:styleId="Underline">
    <w:name w:val="Underline"/>
    <w:rsid w:val="00116A49"/>
    <w:rPr>
      <w:u w:val="single"/>
    </w:rPr>
  </w:style>
  <w:style w:type="paragraph" w:customStyle="1" w:styleId="MainHead">
    <w:name w:val="Main Head"/>
    <w:basedOn w:val="Normal"/>
    <w:rsid w:val="00116A49"/>
    <w:pPr>
      <w:keepNext/>
      <w:spacing w:after="240" w:line="240" w:lineRule="auto"/>
      <w:jc w:val="both"/>
    </w:pPr>
    <w:rPr>
      <w:rFonts w:ascii="Helvetica" w:eastAsia="Times New Roman" w:hAnsi="Helvetica" w:cs="Times New Roman"/>
      <w:b/>
      <w:caps/>
      <w:sz w:val="20"/>
      <w:szCs w:val="20"/>
    </w:rPr>
  </w:style>
  <w:style w:type="paragraph" w:customStyle="1" w:styleId="Equation">
    <w:name w:val="Equation"/>
    <w:basedOn w:val="Body"/>
    <w:rsid w:val="00116A49"/>
  </w:style>
  <w:style w:type="paragraph" w:customStyle="1" w:styleId="Figure0">
    <w:name w:val="Figure"/>
    <w:basedOn w:val="Copyright"/>
    <w:rsid w:val="00116A49"/>
    <w:pPr>
      <w:spacing w:after="240"/>
    </w:pPr>
    <w:rPr>
      <w:sz w:val="20"/>
    </w:rPr>
  </w:style>
  <w:style w:type="paragraph" w:customStyle="1" w:styleId="Head40">
    <w:name w:val="Head 4"/>
    <w:basedOn w:val="Head3"/>
    <w:rsid w:val="00116A49"/>
    <w:rPr>
      <w:u w:val="none"/>
    </w:rPr>
  </w:style>
  <w:style w:type="paragraph" w:customStyle="1" w:styleId="Paper">
    <w:name w:val="Paper"/>
    <w:basedOn w:val="Normal"/>
    <w:rsid w:val="00116A49"/>
    <w:pPr>
      <w:spacing w:after="360" w:line="440" w:lineRule="exact"/>
      <w:jc w:val="right"/>
    </w:pPr>
    <w:rPr>
      <w:rFonts w:ascii="Helvetica" w:eastAsia="Times New Roman" w:hAnsi="Helvetica" w:cs="Times New Roman"/>
      <w:b/>
      <w:sz w:val="36"/>
      <w:szCs w:val="20"/>
    </w:rPr>
  </w:style>
  <w:style w:type="paragraph" w:styleId="Signature">
    <w:name w:val="Signature"/>
    <w:basedOn w:val="Normal"/>
    <w:link w:val="SignatureChar"/>
    <w:rsid w:val="00116A49"/>
    <w:pPr>
      <w:spacing w:after="0" w:line="240" w:lineRule="auto"/>
      <w:ind w:left="4320"/>
      <w:jc w:val="both"/>
    </w:pPr>
    <w:rPr>
      <w:rFonts w:ascii="Helvetica" w:eastAsia="Times New Roman" w:hAnsi="Helvetica" w:cs="Times New Roman"/>
      <w:sz w:val="20"/>
      <w:szCs w:val="20"/>
    </w:rPr>
  </w:style>
  <w:style w:type="character" w:customStyle="1" w:styleId="SignatureChar">
    <w:name w:val="Signature Char"/>
    <w:basedOn w:val="DefaultParagraphFont"/>
    <w:link w:val="Signature"/>
    <w:rsid w:val="00116A49"/>
    <w:rPr>
      <w:rFonts w:ascii="Helvetica" w:eastAsia="Times New Roman" w:hAnsi="Helvetica" w:cs="Times New Roman"/>
      <w:sz w:val="20"/>
      <w:szCs w:val="20"/>
    </w:rPr>
  </w:style>
  <w:style w:type="character" w:customStyle="1" w:styleId="Subscript">
    <w:name w:val="Subscript"/>
    <w:rsid w:val="00116A49"/>
    <w:rPr>
      <w:vertAlign w:val="subscript"/>
    </w:rPr>
  </w:style>
  <w:style w:type="character" w:customStyle="1" w:styleId="Superscript">
    <w:name w:val="Superscript"/>
    <w:rsid w:val="00116A49"/>
    <w:rPr>
      <w:vertAlign w:val="superscript"/>
    </w:rPr>
  </w:style>
  <w:style w:type="character" w:customStyle="1" w:styleId="Symbol">
    <w:name w:val="Symbol"/>
    <w:rsid w:val="00116A49"/>
    <w:rPr>
      <w:rFonts w:ascii="Symbol" w:hAnsi="Symbol"/>
    </w:rPr>
  </w:style>
  <w:style w:type="paragraph" w:customStyle="1" w:styleId="SymbolP">
    <w:name w:val="Symbol P"/>
    <w:basedOn w:val="Body"/>
    <w:rsid w:val="00116A49"/>
    <w:pPr>
      <w:tabs>
        <w:tab w:val="left" w:pos="720"/>
        <w:tab w:val="left" w:pos="3780"/>
      </w:tabs>
      <w:spacing w:after="0"/>
    </w:pPr>
    <w:rPr>
      <w:sz w:val="24"/>
    </w:rPr>
  </w:style>
  <w:style w:type="character" w:customStyle="1" w:styleId="BoldItal">
    <w:name w:val="BoldItal"/>
    <w:rsid w:val="00116A49"/>
    <w:rPr>
      <w:b/>
      <w:i/>
    </w:rPr>
  </w:style>
  <w:style w:type="character" w:customStyle="1" w:styleId="SubItal">
    <w:name w:val="SubItal"/>
    <w:rsid w:val="00116A49"/>
    <w:rPr>
      <w:i/>
      <w:vertAlign w:val="subscript"/>
    </w:rPr>
  </w:style>
  <w:style w:type="character" w:customStyle="1" w:styleId="SuperItal">
    <w:name w:val="SuperItal"/>
    <w:rsid w:val="00116A49"/>
    <w:rPr>
      <w:i/>
      <w:vertAlign w:val="superscript"/>
    </w:rPr>
  </w:style>
  <w:style w:type="character" w:customStyle="1" w:styleId="SymItal">
    <w:name w:val="SymItal"/>
    <w:rsid w:val="00116A49"/>
    <w:rPr>
      <w:rFonts w:ascii="Symbol" w:hAnsi="Symbol"/>
      <w:i/>
    </w:rPr>
  </w:style>
  <w:style w:type="character" w:styleId="LineNumber">
    <w:name w:val="line number"/>
    <w:basedOn w:val="DefaultParagraphFont"/>
    <w:rsid w:val="00116A49"/>
  </w:style>
  <w:style w:type="table" w:styleId="TableSimple1">
    <w:name w:val="Table Simple 1"/>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2">
    <w:name w:val="Table Classic 2"/>
    <w:basedOn w:val="TableNormal"/>
    <w:rsid w:val="00116A49"/>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Grid2">
    <w:name w:val="Table Grid2"/>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25816"/>
    <w:pPr>
      <w:spacing w:after="0" w:line="240" w:lineRule="auto"/>
    </w:pPr>
    <w:rPr>
      <w:rFonts w:eastAsia="SimSun"/>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50">
    <w:name w:val="style5"/>
    <w:basedOn w:val="Normal"/>
    <w:rsid w:val="002D51B0"/>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Date">
    <w:name w:val="Date"/>
    <w:basedOn w:val="Normal"/>
    <w:next w:val="Normal"/>
    <w:link w:val="DateChar"/>
    <w:rsid w:val="002D51B0"/>
    <w:pPr>
      <w:spacing w:after="0" w:line="240" w:lineRule="auto"/>
    </w:pPr>
    <w:rPr>
      <w:rFonts w:ascii="Times New Roman" w:eastAsia="SimSun" w:hAnsi="Times New Roman" w:cs="Times New Roman"/>
      <w:sz w:val="24"/>
      <w:szCs w:val="24"/>
      <w:lang w:eastAsia="zh-CN"/>
    </w:rPr>
  </w:style>
  <w:style w:type="character" w:customStyle="1" w:styleId="DateChar">
    <w:name w:val="Date Char"/>
    <w:basedOn w:val="DefaultParagraphFont"/>
    <w:link w:val="Date"/>
    <w:rsid w:val="002D51B0"/>
    <w:rPr>
      <w:rFonts w:ascii="Times New Roman" w:eastAsia="SimSun" w:hAnsi="Times New Roman" w:cs="Times New Roman"/>
      <w:sz w:val="24"/>
      <w:szCs w:val="24"/>
      <w:lang w:eastAsia="zh-CN"/>
    </w:rPr>
  </w:style>
  <w:style w:type="paragraph" w:styleId="Revision">
    <w:name w:val="Revision"/>
    <w:hidden/>
    <w:uiPriority w:val="99"/>
    <w:semiHidden/>
    <w:rsid w:val="002D51B0"/>
    <w:pPr>
      <w:spacing w:after="0" w:line="240" w:lineRule="auto"/>
    </w:pPr>
    <w:rPr>
      <w:rFonts w:ascii="Times New Roman" w:eastAsia="SimSun" w:hAnsi="Times New Roman" w:cs="Times New Roman"/>
      <w:sz w:val="24"/>
      <w:szCs w:val="24"/>
      <w:lang w:val="tr-TR" w:eastAsia="zh-CN"/>
    </w:rPr>
  </w:style>
  <w:style w:type="paragraph" w:customStyle="1" w:styleId="AFFGF">
    <w:name w:val="AFFGF"/>
    <w:basedOn w:val="Normal"/>
    <w:link w:val="AFFGFChar"/>
    <w:uiPriority w:val="99"/>
    <w:rsid w:val="00967DCE"/>
    <w:pPr>
      <w:shd w:val="clear" w:color="auto" w:fill="1F497D"/>
      <w:jc w:val="center"/>
      <w:outlineLvl w:val="1"/>
    </w:pPr>
    <w:rPr>
      <w:rFonts w:ascii="Cambria" w:eastAsia="Calibri" w:hAnsi="Cambria" w:cs="Vrinda"/>
      <w:b/>
      <w:color w:val="FFFFFF"/>
      <w:sz w:val="28"/>
    </w:rPr>
  </w:style>
  <w:style w:type="character" w:customStyle="1" w:styleId="AFFGFChar">
    <w:name w:val="AFFGF Char"/>
    <w:link w:val="AFFGF"/>
    <w:uiPriority w:val="99"/>
    <w:locked/>
    <w:rsid w:val="00967DCE"/>
    <w:rPr>
      <w:rFonts w:ascii="Cambria" w:eastAsia="Calibri" w:hAnsi="Cambria" w:cs="Vrinda"/>
      <w:b/>
      <w:color w:val="FFFFFF"/>
      <w:sz w:val="28"/>
      <w:shd w:val="clear" w:color="auto" w:fill="1F497D"/>
    </w:rPr>
  </w:style>
  <w:style w:type="paragraph" w:customStyle="1" w:styleId="LOOPPPAAAA">
    <w:name w:val="LOOPPPAAAA"/>
    <w:basedOn w:val="AFFGF"/>
    <w:next w:val="Normal"/>
    <w:link w:val="LOOPPPAAAAChar"/>
    <w:uiPriority w:val="99"/>
    <w:rsid w:val="00967DCE"/>
    <w:pPr>
      <w:jc w:val="left"/>
    </w:pPr>
  </w:style>
  <w:style w:type="character" w:customStyle="1" w:styleId="LOOPPPAAAAChar">
    <w:name w:val="LOOPPPAAAA Char"/>
    <w:basedOn w:val="AFFGFChar"/>
    <w:link w:val="LOOPPPAAAA"/>
    <w:uiPriority w:val="99"/>
    <w:locked/>
    <w:rsid w:val="00967DCE"/>
    <w:rPr>
      <w:rFonts w:ascii="Cambria" w:eastAsia="Calibri" w:hAnsi="Cambria" w:cs="Vrinda"/>
      <w:b/>
      <w:color w:val="FFFFFF"/>
      <w:sz w:val="28"/>
      <w:shd w:val="clear" w:color="auto" w:fill="1F497D"/>
    </w:rPr>
  </w:style>
  <w:style w:type="paragraph" w:customStyle="1" w:styleId="ColorfulList-Accent11">
    <w:name w:val="Colorful List - Accent 11"/>
    <w:basedOn w:val="Normal"/>
    <w:uiPriority w:val="99"/>
    <w:qFormat/>
    <w:rsid w:val="00967DCE"/>
    <w:pPr>
      <w:ind w:left="720"/>
    </w:pPr>
    <w:rPr>
      <w:rFonts w:ascii="Calibri" w:eastAsia="Calibri" w:hAnsi="Calibri" w:cs="Vrinda"/>
    </w:rPr>
  </w:style>
  <w:style w:type="table" w:styleId="MediumGrid3-Accent4">
    <w:name w:val="Medium Grid 3 Accent 4"/>
    <w:basedOn w:val="TableNormal"/>
    <w:uiPriority w:val="99"/>
    <w:rsid w:val="00967DCE"/>
    <w:pPr>
      <w:spacing w:after="0" w:line="240" w:lineRule="auto"/>
    </w:pPr>
    <w:rPr>
      <w:rFonts w:ascii="Calibri" w:eastAsia="Calibri" w:hAnsi="Calibri" w:cs="Vrinda"/>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Helv"/>
        <w:b/>
        <w:bCs/>
      </w:rPr>
      <w:tblPr/>
      <w:tcPr>
        <w:tcBorders>
          <w:top w:val="single" w:sz="8" w:space="0" w:color="8064A2"/>
          <w:left w:val="nil"/>
          <w:bottom w:val="single" w:sz="8" w:space="0" w:color="8064A2"/>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FD8E8"/>
      </w:tcPr>
    </w:tblStylePr>
    <w:tblStylePr w:type="band1Horz">
      <w:rPr>
        <w:rFonts w:cs="Helv"/>
      </w:rPr>
      <w:tblPr/>
      <w:tcPr>
        <w:tcBorders>
          <w:left w:val="nil"/>
          <w:right w:val="nil"/>
          <w:insideH w:val="nil"/>
          <w:insideV w:val="nil"/>
        </w:tcBorders>
        <w:shd w:val="clear" w:color="auto" w:fill="DFD8E8"/>
      </w:tcPr>
    </w:tblStylePr>
  </w:style>
  <w:style w:type="table" w:styleId="MediumGrid3-Accent2">
    <w:name w:val="Medium Grid 3 Accent 2"/>
    <w:basedOn w:val="TableNormal"/>
    <w:uiPriority w:val="99"/>
    <w:rsid w:val="00967DCE"/>
    <w:pPr>
      <w:spacing w:after="0" w:line="240" w:lineRule="auto"/>
    </w:pPr>
    <w:rPr>
      <w:rFonts w:ascii="Calibri" w:eastAsia="Calibri" w:hAnsi="Calibri" w:cs="Vrinda"/>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Helv"/>
        <w:b/>
        <w:bCs/>
      </w:rPr>
      <w:tblPr/>
      <w:tcPr>
        <w:tcBorders>
          <w:top w:val="single" w:sz="8" w:space="0" w:color="C0504D"/>
          <w:left w:val="nil"/>
          <w:bottom w:val="single" w:sz="8" w:space="0" w:color="C0504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EFD3D2"/>
      </w:tcPr>
    </w:tblStylePr>
    <w:tblStylePr w:type="band1Horz">
      <w:rPr>
        <w:rFonts w:cs="Helv"/>
      </w:rPr>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99"/>
    <w:qFormat/>
    <w:rsid w:val="00967DCE"/>
    <w:pPr>
      <w:spacing w:after="0" w:line="240" w:lineRule="auto"/>
    </w:pPr>
    <w:rPr>
      <w:rFonts w:ascii="Calibri" w:eastAsia="Calibri" w:hAnsi="Calibri" w:cs="Vrinda"/>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Helv"/>
        <w:b/>
        <w:bCs/>
      </w:rPr>
      <w:tblPr/>
      <w:tcPr>
        <w:tcBorders>
          <w:top w:val="single" w:sz="8" w:space="0" w:color="4F81BD"/>
          <w:left w:val="nil"/>
          <w:bottom w:val="single" w:sz="8" w:space="0" w:color="4F81BD"/>
          <w:right w:val="nil"/>
          <w:insideH w:val="nil"/>
          <w:insideV w:val="nil"/>
        </w:tcBorders>
      </w:tcPr>
    </w:tblStylePr>
    <w:tblStylePr w:type="firstCol">
      <w:rPr>
        <w:rFonts w:cs="Helv"/>
        <w:b/>
        <w:bCs/>
      </w:rPr>
    </w:tblStylePr>
    <w:tblStylePr w:type="lastCol">
      <w:rPr>
        <w:rFonts w:cs="Helv"/>
        <w:b/>
        <w:bCs/>
      </w:rPr>
    </w:tblStylePr>
    <w:tblStylePr w:type="band1Vert">
      <w:rPr>
        <w:rFonts w:cs="Helv"/>
      </w:rPr>
      <w:tblPr/>
      <w:tcPr>
        <w:tcBorders>
          <w:left w:val="nil"/>
          <w:right w:val="nil"/>
          <w:insideH w:val="nil"/>
          <w:insideV w:val="nil"/>
        </w:tcBorders>
        <w:shd w:val="clear" w:color="auto" w:fill="D3DFEE"/>
      </w:tcPr>
    </w:tblStylePr>
    <w:tblStylePr w:type="band1Horz">
      <w:rPr>
        <w:rFonts w:cs="Helv"/>
      </w:rPr>
      <w:tblPr/>
      <w:tcPr>
        <w:tcBorders>
          <w:left w:val="nil"/>
          <w:right w:val="nil"/>
          <w:insideH w:val="nil"/>
          <w:insideV w:val="nil"/>
        </w:tcBorders>
        <w:shd w:val="clear" w:color="auto" w:fill="D3DFEE"/>
      </w:tcPr>
    </w:tblStylePr>
  </w:style>
  <w:style w:type="table" w:styleId="LightShading-Accent6">
    <w:name w:val="Light Shading Accent 6"/>
    <w:basedOn w:val="TableNormal"/>
    <w:uiPriority w:val="65"/>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ubtleEmphasis1">
    <w:name w:val="Subtle Emphasis1"/>
    <w:basedOn w:val="TableNormal"/>
    <w:uiPriority w:val="65"/>
    <w:qFormat/>
    <w:rsid w:val="00967DCE"/>
    <w:pPr>
      <w:spacing w:after="0" w:line="240" w:lineRule="auto"/>
    </w:pPr>
    <w:rPr>
      <w:rFonts w:ascii="Calibri" w:eastAsia="Calibri" w:hAnsi="Calibri" w:cs="Vrinda"/>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Helv" w:eastAsia="Times New Roman" w:hAnsi="Helv"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DarkList-Accent4">
    <w:name w:val="Dark List Accent 4"/>
    <w:basedOn w:val="TableNormal"/>
    <w:uiPriority w:val="61"/>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Grid1-Accent1">
    <w:name w:val="Medium Grid 1 Accent 1"/>
    <w:basedOn w:val="TableNormal"/>
    <w:uiPriority w:val="62"/>
    <w:rsid w:val="00967DCE"/>
    <w:pPr>
      <w:spacing w:after="0" w:line="240" w:lineRule="auto"/>
    </w:pPr>
    <w:rPr>
      <w:rFonts w:ascii="Calibri" w:eastAsia="Calibri" w:hAnsi="Calibri" w:cs="Vrinda"/>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5">
    <w:name w:val="Medium Grid 3 Accent 5"/>
    <w:basedOn w:val="TableNormal"/>
    <w:uiPriority w:val="60"/>
    <w:rsid w:val="00967DCE"/>
    <w:pPr>
      <w:spacing w:after="0" w:line="240" w:lineRule="auto"/>
    </w:pPr>
    <w:rPr>
      <w:rFonts w:ascii="Calibri" w:eastAsia="Calibri" w:hAnsi="Calibri" w:cs="Vrinda"/>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st1">
    <w:name w:val="st1"/>
    <w:rsid w:val="00E1295D"/>
  </w:style>
  <w:style w:type="paragraph" w:customStyle="1" w:styleId="western">
    <w:name w:val="western"/>
    <w:basedOn w:val="Normal"/>
    <w:rsid w:val="00853AE6"/>
    <w:pPr>
      <w:spacing w:before="100" w:beforeAutospacing="1" w:after="115"/>
    </w:pPr>
    <w:rPr>
      <w:rFonts w:ascii="Times New Roman" w:eastAsia="Times New Roman" w:hAnsi="Times New Roman" w:cs="Times New Roman"/>
      <w:color w:val="00000A"/>
      <w:sz w:val="24"/>
      <w:szCs w:val="24"/>
      <w:lang w:bidi="as-IN"/>
    </w:rPr>
  </w:style>
  <w:style w:type="character" w:customStyle="1" w:styleId="slug-pub-date">
    <w:name w:val="slug-pub-date"/>
    <w:basedOn w:val="DefaultParagraphFont"/>
    <w:rsid w:val="005C3321"/>
  </w:style>
  <w:style w:type="paragraph" w:customStyle="1" w:styleId="NoSpacing1">
    <w:name w:val="No Spacing1"/>
    <w:aliases w:val="Reference item"/>
    <w:uiPriority w:val="1"/>
    <w:qFormat/>
    <w:rsid w:val="007571BC"/>
    <w:pPr>
      <w:tabs>
        <w:tab w:val="left" w:pos="227"/>
      </w:tabs>
      <w:spacing w:after="0" w:line="240" w:lineRule="auto"/>
      <w:ind w:left="851" w:hanging="851"/>
      <w:jc w:val="both"/>
    </w:pPr>
    <w:rPr>
      <w:rFonts w:ascii="Book Antiqua" w:eastAsia="MS Mincho" w:hAnsi="Book Antiqua" w:cs="Times New Roman"/>
      <w:lang w:val="el-GR"/>
    </w:rPr>
  </w:style>
  <w:style w:type="character" w:customStyle="1" w:styleId="notranslate">
    <w:name w:val="notranslate"/>
    <w:rsid w:val="007571BC"/>
  </w:style>
  <w:style w:type="character" w:customStyle="1" w:styleId="ps40p507yxt">
    <w:name w:val="ps40p507yxt"/>
    <w:basedOn w:val="DefaultParagraphFont"/>
    <w:rsid w:val="007571BC"/>
  </w:style>
  <w:style w:type="numbering" w:customStyle="1" w:styleId="ListeYok1">
    <w:name w:val="Liste Yok1"/>
    <w:next w:val="NoList"/>
    <w:uiPriority w:val="99"/>
    <w:semiHidden/>
    <w:unhideWhenUsed/>
    <w:rsid w:val="00F77875"/>
  </w:style>
  <w:style w:type="character" w:customStyle="1" w:styleId="A8">
    <w:name w:val="A8"/>
    <w:uiPriority w:val="99"/>
    <w:rsid w:val="00F77875"/>
    <w:rPr>
      <w:rFonts w:cs="Chaparral Pro"/>
      <w:color w:val="221E1F"/>
      <w:sz w:val="20"/>
      <w:szCs w:val="20"/>
    </w:rPr>
  </w:style>
  <w:style w:type="character" w:customStyle="1" w:styleId="irregular1">
    <w:name w:val="irregular1"/>
    <w:basedOn w:val="DefaultParagraphFont"/>
    <w:rsid w:val="00F77875"/>
    <w:rPr>
      <w:color w:val="FF0000"/>
    </w:rPr>
  </w:style>
  <w:style w:type="character" w:customStyle="1" w:styleId="hw">
    <w:name w:val="hw"/>
    <w:basedOn w:val="DefaultParagraphFont"/>
    <w:rsid w:val="008D76A5"/>
  </w:style>
  <w:style w:type="character" w:customStyle="1" w:styleId="shw">
    <w:name w:val="shw"/>
    <w:basedOn w:val="DefaultParagraphFont"/>
    <w:rsid w:val="008D76A5"/>
  </w:style>
  <w:style w:type="paragraph" w:customStyle="1" w:styleId="links">
    <w:name w:val="links"/>
    <w:basedOn w:val="Normal"/>
    <w:rsid w:val="008D76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535F5"/>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noProof/>
      <w:sz w:val="24"/>
      <w:szCs w:val="24"/>
    </w:rPr>
  </w:style>
  <w:style w:type="character" w:customStyle="1" w:styleId="link">
    <w:name w:val="link"/>
    <w:basedOn w:val="DefaultParagraphFont"/>
    <w:rsid w:val="00F535F5"/>
  </w:style>
  <w:style w:type="paragraph" w:customStyle="1" w:styleId="20Heading1">
    <w:name w:val="20 Heading 1"/>
    <w:basedOn w:val="Normal"/>
    <w:autoRedefine/>
    <w:qFormat/>
    <w:rsid w:val="00F535F5"/>
    <w:pPr>
      <w:spacing w:after="0" w:line="240" w:lineRule="auto"/>
      <w:jc w:val="both"/>
    </w:pPr>
    <w:rPr>
      <w:rFonts w:ascii="Times New Roman" w:eastAsia="SimSun" w:hAnsi="Times New Roman" w:cs="Times New Roman"/>
      <w:b/>
      <w:spacing w:val="-8"/>
      <w:sz w:val="28"/>
      <w:szCs w:val="28"/>
      <w:lang w:val="tr-TR"/>
    </w:rPr>
  </w:style>
  <w:style w:type="paragraph" w:customStyle="1" w:styleId="13Reference">
    <w:name w:val="13 Reference"/>
    <w:basedOn w:val="Normal"/>
    <w:qFormat/>
    <w:rsid w:val="00F535F5"/>
    <w:pPr>
      <w:numPr>
        <w:numId w:val="29"/>
      </w:numPr>
      <w:autoSpaceDE w:val="0"/>
      <w:autoSpaceDN w:val="0"/>
      <w:adjustRightInd w:val="0"/>
      <w:spacing w:after="0" w:line="240" w:lineRule="auto"/>
      <w:jc w:val="both"/>
    </w:pPr>
    <w:rPr>
      <w:rFonts w:ascii="Times New Roman" w:eastAsia="SimSun" w:hAnsi="Times New Roman" w:cs="AdvOT9cb306be.B"/>
      <w:sz w:val="16"/>
      <w:szCs w:val="18"/>
    </w:rPr>
  </w:style>
  <w:style w:type="character" w:customStyle="1" w:styleId="go">
    <w:name w:val="go"/>
    <w:basedOn w:val="DefaultParagraphFont"/>
    <w:rsid w:val="00150F3C"/>
  </w:style>
  <w:style w:type="paragraph" w:customStyle="1" w:styleId="PARAGRAPHnoindent">
    <w:name w:val="PARAGRAPH (no indent)"/>
    <w:basedOn w:val="Normal"/>
    <w:next w:val="Normal"/>
    <w:rsid w:val="00DC094F"/>
    <w:pPr>
      <w:widowControl w:val="0"/>
      <w:spacing w:after="0" w:line="230" w:lineRule="exact"/>
      <w:jc w:val="both"/>
    </w:pPr>
    <w:rPr>
      <w:rFonts w:ascii="Palatino" w:eastAsia="Times New Roman" w:hAnsi="Palatino" w:cs="Times New Roman"/>
      <w:kern w:val="16"/>
      <w:sz w:val="19"/>
      <w:szCs w:val="20"/>
    </w:rPr>
  </w:style>
  <w:style w:type="character" w:customStyle="1" w:styleId="pathway1">
    <w:name w:val="pathway1"/>
    <w:basedOn w:val="DefaultParagraphFont"/>
    <w:rsid w:val="00D17A21"/>
    <w:rPr>
      <w:color w:val="333333"/>
    </w:rPr>
  </w:style>
  <w:style w:type="character" w:customStyle="1" w:styleId="articleseperator">
    <w:name w:val="article_seperator"/>
    <w:basedOn w:val="DefaultParagraphFont"/>
    <w:rsid w:val="00D17A21"/>
  </w:style>
  <w:style w:type="character" w:customStyle="1" w:styleId="uppercase">
    <w:name w:val="uppercase"/>
    <w:basedOn w:val="DefaultParagraphFont"/>
    <w:rsid w:val="00021D84"/>
  </w:style>
  <w:style w:type="character" w:customStyle="1" w:styleId="citationjournal">
    <w:name w:val="citation journal"/>
    <w:basedOn w:val="DefaultParagraphFont"/>
    <w:rsid w:val="00021D84"/>
  </w:style>
  <w:style w:type="character" w:customStyle="1" w:styleId="maintitle">
    <w:name w:val="maintitle"/>
    <w:basedOn w:val="DefaultParagraphFont"/>
    <w:rsid w:val="00021D84"/>
  </w:style>
  <w:style w:type="character" w:customStyle="1" w:styleId="hit">
    <w:name w:val="hit"/>
    <w:basedOn w:val="DefaultParagraphFont"/>
    <w:rsid w:val="004B404F"/>
  </w:style>
  <w:style w:type="character" w:customStyle="1" w:styleId="refpreview">
    <w:name w:val="refpreview"/>
    <w:basedOn w:val="DefaultParagraphFont"/>
    <w:rsid w:val="004B404F"/>
  </w:style>
  <w:style w:type="character" w:customStyle="1" w:styleId="caps">
    <w:name w:val="caps"/>
    <w:basedOn w:val="DefaultParagraphFont"/>
    <w:uiPriority w:val="99"/>
    <w:rsid w:val="004B404F"/>
  </w:style>
  <w:style w:type="character" w:customStyle="1" w:styleId="alt-edited">
    <w:name w:val="alt-edited"/>
    <w:basedOn w:val="DefaultParagraphFont"/>
    <w:rsid w:val="004A2BA0"/>
  </w:style>
  <w:style w:type="character" w:customStyle="1" w:styleId="mixed-citation">
    <w:name w:val="mixed-citation"/>
    <w:basedOn w:val="DefaultParagraphFont"/>
    <w:rsid w:val="009B5B54"/>
  </w:style>
  <w:style w:type="character" w:customStyle="1" w:styleId="A4">
    <w:name w:val="A4"/>
    <w:uiPriority w:val="99"/>
    <w:rsid w:val="00BB64DE"/>
    <w:rPr>
      <w:rFonts w:cs="Linux Libertine"/>
      <w:color w:val="000000"/>
      <w:u w:val="single"/>
    </w:rPr>
  </w:style>
  <w:style w:type="character" w:customStyle="1" w:styleId="A29">
    <w:name w:val="A29"/>
    <w:uiPriority w:val="99"/>
    <w:rsid w:val="00BB64DE"/>
    <w:rPr>
      <w:rFonts w:cs="Linux Libertine"/>
      <w:b/>
      <w:bCs/>
      <w:i/>
      <w:iCs/>
      <w:color w:val="000000"/>
      <w:sz w:val="30"/>
      <w:szCs w:val="30"/>
    </w:rPr>
  </w:style>
  <w:style w:type="character" w:customStyle="1" w:styleId="A15">
    <w:name w:val="A15"/>
    <w:uiPriority w:val="99"/>
    <w:rsid w:val="00BB64DE"/>
    <w:rPr>
      <w:rFonts w:cs="Open Sans Semibold"/>
      <w:b/>
      <w:bCs/>
      <w:color w:val="000000"/>
      <w:sz w:val="50"/>
      <w:szCs w:val="50"/>
    </w:rPr>
  </w:style>
  <w:style w:type="paragraph" w:customStyle="1" w:styleId="Pa20">
    <w:name w:val="Pa20"/>
    <w:basedOn w:val="Default"/>
    <w:next w:val="Default"/>
    <w:uiPriority w:val="99"/>
    <w:rsid w:val="00BB64DE"/>
    <w:pPr>
      <w:spacing w:line="241" w:lineRule="atLeast"/>
    </w:pPr>
    <w:rPr>
      <w:rFonts w:ascii="Open Sans Semibold" w:eastAsiaTheme="minorHAnsi" w:hAnsi="Open Sans Semibold"/>
      <w:color w:val="auto"/>
    </w:rPr>
  </w:style>
  <w:style w:type="character" w:customStyle="1" w:styleId="labellist1">
    <w:name w:val="label_list1"/>
    <w:basedOn w:val="DefaultParagraphFont"/>
    <w:rsid w:val="00DB0FF4"/>
  </w:style>
  <w:style w:type="character" w:customStyle="1" w:styleId="tocnumber2">
    <w:name w:val="tocnumber2"/>
    <w:basedOn w:val="DefaultParagraphFont"/>
    <w:rsid w:val="00EF53C3"/>
  </w:style>
  <w:style w:type="character" w:customStyle="1" w:styleId="createby">
    <w:name w:val="createby"/>
    <w:basedOn w:val="DefaultParagraphFont"/>
    <w:rsid w:val="00EF53C3"/>
  </w:style>
  <w:style w:type="character" w:customStyle="1" w:styleId="createdate">
    <w:name w:val="createdate"/>
    <w:basedOn w:val="DefaultParagraphFont"/>
    <w:rsid w:val="00EF53C3"/>
  </w:style>
  <w:style w:type="character" w:customStyle="1" w:styleId="hei141">
    <w:name w:val="hei141"/>
    <w:basedOn w:val="DefaultParagraphFont"/>
    <w:rsid w:val="001D0AD0"/>
    <w:rPr>
      <w:rFonts w:ascii="SimSun" w:eastAsia="SimSun" w:hAnsi="SimSun" w:hint="eastAsia"/>
      <w:color w:val="000000"/>
      <w:sz w:val="21"/>
      <w:szCs w:val="21"/>
      <w:u w:val="none"/>
    </w:rPr>
  </w:style>
  <w:style w:type="character" w:customStyle="1" w:styleId="huge1">
    <w:name w:val="huge1"/>
    <w:rsid w:val="00665CE0"/>
    <w:rPr>
      <w:rFonts w:ascii="Verdana" w:hAnsi="Verdana" w:hint="default"/>
      <w:sz w:val="30"/>
      <w:szCs w:val="30"/>
    </w:rPr>
  </w:style>
  <w:style w:type="character" w:customStyle="1" w:styleId="Caption1">
    <w:name w:val="Caption1"/>
    <w:basedOn w:val="DefaultParagraphFont"/>
    <w:rsid w:val="00891056"/>
  </w:style>
  <w:style w:type="paragraph" w:customStyle="1" w:styleId="ListParagraph1">
    <w:name w:val="List Paragraph1"/>
    <w:basedOn w:val="Normal"/>
    <w:uiPriority w:val="34"/>
    <w:qFormat/>
    <w:rsid w:val="001642C2"/>
    <w:pPr>
      <w:widowControl w:val="0"/>
      <w:ind w:left="720"/>
      <w:contextualSpacing/>
      <w:jc w:val="both"/>
    </w:pPr>
    <w:rPr>
      <w:rFonts w:ascii="Times New Roman" w:eastAsia="SimSun" w:hAnsi="Times New Roman" w:cs="Times New Roman"/>
      <w:kern w:val="2"/>
      <w:sz w:val="21"/>
      <w:szCs w:val="24"/>
      <w:lang w:eastAsia="zh-CN"/>
    </w:rPr>
  </w:style>
  <w:style w:type="table" w:styleId="LightShading-Accent4">
    <w:name w:val="Light Shading Accent 4"/>
    <w:basedOn w:val="TableNormal"/>
    <w:uiPriority w:val="60"/>
    <w:rsid w:val="00E420B3"/>
    <w:pPr>
      <w:spacing w:after="0" w:line="240" w:lineRule="auto"/>
    </w:pPr>
    <w:rPr>
      <w:rFonts w:eastAsiaTheme="minorHAnsi"/>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IntenseQuote">
    <w:name w:val="Intense Quote"/>
    <w:basedOn w:val="Normal"/>
    <w:next w:val="Normal"/>
    <w:link w:val="IntenseQuoteChar"/>
    <w:uiPriority w:val="30"/>
    <w:qFormat/>
    <w:rsid w:val="000F1A4A"/>
    <w:pPr>
      <w:pBdr>
        <w:bottom w:val="single" w:sz="4" w:space="4" w:color="4F81BD" w:themeColor="accent1"/>
      </w:pBdr>
      <w:spacing w:before="200" w:after="280"/>
      <w:ind w:left="936" w:right="936"/>
    </w:pPr>
    <w:rPr>
      <w:rFonts w:eastAsiaTheme="minorHAnsi"/>
      <w:b/>
      <w:bCs/>
      <w:i/>
      <w:iCs/>
      <w:color w:val="4F81BD" w:themeColor="accent1"/>
      <w:lang w:val="fr-FR"/>
    </w:rPr>
  </w:style>
  <w:style w:type="character" w:customStyle="1" w:styleId="IntenseQuoteChar">
    <w:name w:val="Intense Quote Char"/>
    <w:basedOn w:val="DefaultParagraphFont"/>
    <w:link w:val="IntenseQuote"/>
    <w:uiPriority w:val="30"/>
    <w:rsid w:val="000F1A4A"/>
    <w:rPr>
      <w:rFonts w:eastAsiaTheme="minorHAnsi"/>
      <w:b/>
      <w:bCs/>
      <w:i/>
      <w:iCs/>
      <w:color w:val="4F81BD" w:themeColor="accent1"/>
      <w:lang w:val="fr-FR"/>
    </w:rPr>
  </w:style>
  <w:style w:type="character" w:styleId="SubtleEmphasis">
    <w:name w:val="Subtle Emphasis"/>
    <w:basedOn w:val="DefaultParagraphFont"/>
    <w:uiPriority w:val="19"/>
    <w:qFormat/>
    <w:rsid w:val="00F267B1"/>
    <w:rPr>
      <w:i/>
      <w:iCs/>
      <w:color w:val="808080" w:themeColor="text1" w:themeTint="7F"/>
    </w:rPr>
  </w:style>
  <w:style w:type="paragraph" w:styleId="BodyTextFirstIndent">
    <w:name w:val="Body Text First Indent"/>
    <w:basedOn w:val="BodyText"/>
    <w:link w:val="BodyTextFirstIndentChar"/>
    <w:uiPriority w:val="99"/>
    <w:unhideWhenUsed/>
    <w:rsid w:val="009F3024"/>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9F3024"/>
    <w:rPr>
      <w:rFonts w:ascii="Arial" w:eastAsiaTheme="minorHAnsi" w:hAnsi="Arial" w:cs="Times New Roman"/>
      <w:sz w:val="24"/>
      <w:szCs w:val="20"/>
    </w:rPr>
  </w:style>
  <w:style w:type="paragraph" w:customStyle="1" w:styleId="Mytitle">
    <w:name w:val="My title"/>
    <w:basedOn w:val="Heading1"/>
    <w:link w:val="MytitleChar"/>
    <w:qFormat/>
    <w:rsid w:val="00966104"/>
    <w:pPr>
      <w:spacing w:line="276" w:lineRule="auto"/>
      <w:jc w:val="center"/>
    </w:pPr>
    <w:rPr>
      <w:rFonts w:ascii="Times New Roman" w:hAnsi="Times New Roman"/>
      <w:sz w:val="24"/>
      <w:lang w:val="en-GB"/>
    </w:rPr>
  </w:style>
  <w:style w:type="character" w:customStyle="1" w:styleId="MytitleChar">
    <w:name w:val="My title Char"/>
    <w:basedOn w:val="Heading1Char"/>
    <w:link w:val="Mytitle"/>
    <w:rsid w:val="00966104"/>
    <w:rPr>
      <w:rFonts w:ascii="Times New Roman" w:eastAsia="Times New Roman" w:hAnsi="Times New Roman" w:cs="Times New Roman"/>
      <w:b/>
      <w:bCs/>
      <w:kern w:val="32"/>
      <w:sz w:val="24"/>
      <w:szCs w:val="32"/>
      <w:lang w:val="en-GB"/>
    </w:rPr>
  </w:style>
  <w:style w:type="character" w:customStyle="1" w:styleId="srcxnormal01">
    <w:name w:val="srcxnormal01"/>
    <w:basedOn w:val="DefaultParagraphFont"/>
    <w:rsid w:val="00966104"/>
    <w:rPr>
      <w:rFonts w:ascii="Verdana" w:hAnsi="Verdana" w:hint="default"/>
      <w:b w:val="0"/>
      <w:bCs w:val="0"/>
      <w:i w:val="0"/>
      <w:iCs w:val="0"/>
      <w:strike w:val="0"/>
      <w:dstrike w:val="0"/>
      <w:color w:val="494949"/>
      <w:sz w:val="13"/>
      <w:szCs w:val="13"/>
      <w:u w:val="none"/>
      <w:effect w:val="none"/>
    </w:rPr>
  </w:style>
  <w:style w:type="character" w:customStyle="1" w:styleId="documentauthor">
    <w:name w:val="documentauthor"/>
    <w:basedOn w:val="DefaultParagraphFont"/>
    <w:rsid w:val="00966104"/>
  </w:style>
  <w:style w:type="character" w:customStyle="1" w:styleId="ya-q-full-text">
    <w:name w:val="ya-q-full-text"/>
    <w:basedOn w:val="DefaultParagraphFont"/>
    <w:rsid w:val="00966104"/>
  </w:style>
  <w:style w:type="character" w:customStyle="1" w:styleId="datatitle1">
    <w:name w:val="datatitle1"/>
    <w:basedOn w:val="DefaultParagraphFont"/>
    <w:rsid w:val="007232B8"/>
    <w:rPr>
      <w:b/>
      <w:bCs/>
      <w:color w:val="10619F"/>
      <w:sz w:val="21"/>
      <w:szCs w:val="21"/>
    </w:rPr>
  </w:style>
  <w:style w:type="character" w:customStyle="1" w:styleId="CharAttribute89">
    <w:name w:val="CharAttribute89"/>
    <w:rsid w:val="007739A6"/>
    <w:rPr>
      <w:rFonts w:ascii="Times New Roman" w:eastAsia="Calibri" w:hAnsi="Times New Roman"/>
      <w:sz w:val="24"/>
    </w:rPr>
  </w:style>
  <w:style w:type="character" w:customStyle="1" w:styleId="CharAttribute361">
    <w:name w:val="CharAttribute361"/>
    <w:rsid w:val="007739A6"/>
    <w:rPr>
      <w:rFonts w:ascii="Times New Roman" w:eastAsia="Calibri" w:hAnsi="Times New Roman"/>
      <w:i/>
      <w:color w:val="FF0000"/>
      <w:sz w:val="24"/>
    </w:rPr>
  </w:style>
  <w:style w:type="character" w:customStyle="1" w:styleId="CharAttribute364">
    <w:name w:val="CharAttribute364"/>
    <w:rsid w:val="007739A6"/>
    <w:rPr>
      <w:rFonts w:ascii="Times New Roman" w:eastAsia="Calibri" w:hAnsi="Times New Roman"/>
      <w:sz w:val="24"/>
    </w:rPr>
  </w:style>
  <w:style w:type="character" w:customStyle="1" w:styleId="CharAttribute368">
    <w:name w:val="CharAttribute368"/>
    <w:rsid w:val="007739A6"/>
    <w:rPr>
      <w:rFonts w:ascii="Times New Roman" w:eastAsia="Calibri" w:hAnsi="Times New Roman"/>
      <w:color w:val="FF0000"/>
      <w:sz w:val="24"/>
    </w:rPr>
  </w:style>
  <w:style w:type="character" w:customStyle="1" w:styleId="CharAttribute369">
    <w:name w:val="CharAttribute369"/>
    <w:rsid w:val="007739A6"/>
    <w:rPr>
      <w:rFonts w:ascii="Times New Roman" w:eastAsia="Calibri" w:hAnsi="Times New Roman"/>
      <w:color w:val="FF0000"/>
      <w:sz w:val="24"/>
    </w:rPr>
  </w:style>
  <w:style w:type="paragraph" w:customStyle="1" w:styleId="ParaAttribute6">
    <w:name w:val="ParaAttribute6"/>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CharAttribute202">
    <w:name w:val="CharAttribute202"/>
    <w:rsid w:val="007739A6"/>
    <w:rPr>
      <w:rFonts w:ascii="Times New Roman" w:eastAsia="Calibri" w:hAnsi="Times New Roman"/>
      <w:sz w:val="24"/>
    </w:rPr>
  </w:style>
  <w:style w:type="character" w:customStyle="1" w:styleId="CharAttribute203">
    <w:name w:val="CharAttribute203"/>
    <w:rsid w:val="007739A6"/>
    <w:rPr>
      <w:rFonts w:ascii="Times New Roman" w:eastAsia="Calibri" w:hAnsi="Times New Roman"/>
      <w:sz w:val="24"/>
    </w:rPr>
  </w:style>
  <w:style w:type="character" w:customStyle="1" w:styleId="CharAttribute144">
    <w:name w:val="CharAttribute144"/>
    <w:rsid w:val="007739A6"/>
    <w:rPr>
      <w:rFonts w:ascii="Times New Roman" w:eastAsia="Calibri" w:hAnsi="Times New Roman"/>
      <w:i/>
      <w:sz w:val="24"/>
    </w:rPr>
  </w:style>
  <w:style w:type="character" w:customStyle="1" w:styleId="CharAttribute155">
    <w:name w:val="CharAttribute155"/>
    <w:rsid w:val="007739A6"/>
    <w:rPr>
      <w:rFonts w:ascii="Times New Roman" w:eastAsia="Calibri" w:hAnsi="Times New Roman"/>
      <w:sz w:val="24"/>
    </w:rPr>
  </w:style>
  <w:style w:type="character" w:customStyle="1" w:styleId="CharAttribute156">
    <w:name w:val="CharAttribute156"/>
    <w:rsid w:val="007739A6"/>
    <w:rPr>
      <w:rFonts w:ascii="Times New Roman" w:eastAsia="Calibri" w:hAnsi="Times New Roman"/>
      <w:sz w:val="24"/>
    </w:rPr>
  </w:style>
  <w:style w:type="character" w:customStyle="1" w:styleId="CharAttribute157">
    <w:name w:val="CharAttribute157"/>
    <w:rsid w:val="007739A6"/>
    <w:rPr>
      <w:rFonts w:ascii="Times New Roman" w:eastAsia="Calibri" w:hAnsi="Times New Roman"/>
      <w:sz w:val="24"/>
    </w:rPr>
  </w:style>
  <w:style w:type="character" w:customStyle="1" w:styleId="CharAttribute158">
    <w:name w:val="CharAttribute158"/>
    <w:rsid w:val="007739A6"/>
    <w:rPr>
      <w:rFonts w:ascii="Times New Roman" w:eastAsia="Calibri" w:hAnsi="Times New Roman"/>
      <w:sz w:val="24"/>
    </w:rPr>
  </w:style>
  <w:style w:type="character" w:customStyle="1" w:styleId="CharAttribute159">
    <w:name w:val="CharAttribute159"/>
    <w:rsid w:val="007739A6"/>
    <w:rPr>
      <w:rFonts w:ascii="Times New Roman" w:eastAsia="Calibri" w:hAnsi="Times New Roman"/>
      <w:sz w:val="24"/>
    </w:rPr>
  </w:style>
  <w:style w:type="character" w:customStyle="1" w:styleId="CharAttribute126">
    <w:name w:val="CharAttribute126"/>
    <w:rsid w:val="007739A6"/>
    <w:rPr>
      <w:rFonts w:ascii="Times New Roman" w:eastAsia="Calibri" w:hAnsi="Times New Roman"/>
      <w:i/>
      <w:sz w:val="24"/>
    </w:rPr>
  </w:style>
  <w:style w:type="character" w:customStyle="1" w:styleId="CharAttribute128">
    <w:name w:val="CharAttribute128"/>
    <w:rsid w:val="007739A6"/>
    <w:rPr>
      <w:rFonts w:ascii="Times New Roman" w:eastAsia="Calibri" w:hAnsi="Times New Roman"/>
      <w:sz w:val="24"/>
    </w:rPr>
  </w:style>
  <w:style w:type="character" w:customStyle="1" w:styleId="CharAttribute129">
    <w:name w:val="CharAttribute129"/>
    <w:rsid w:val="007739A6"/>
    <w:rPr>
      <w:rFonts w:ascii="Times New Roman" w:eastAsia="Calibri" w:hAnsi="Times New Roman"/>
      <w:sz w:val="24"/>
    </w:rPr>
  </w:style>
  <w:style w:type="paragraph" w:customStyle="1" w:styleId="ParaAttribute5">
    <w:name w:val="ParaAttribute5"/>
    <w:rsid w:val="007739A6"/>
    <w:pPr>
      <w:suppressAutoHyphens/>
      <w:spacing w:line="240" w:lineRule="auto"/>
      <w:ind w:hanging="720"/>
      <w:jc w:val="both"/>
    </w:pPr>
    <w:rPr>
      <w:rFonts w:ascii="Times New Roman" w:eastAsia="Batang" w:hAnsi="Times New Roman" w:cs="Calibri"/>
      <w:sz w:val="20"/>
      <w:szCs w:val="20"/>
      <w:lang w:val="en-GB" w:eastAsia="ar-SA"/>
    </w:rPr>
  </w:style>
  <w:style w:type="character" w:customStyle="1" w:styleId="texto1">
    <w:name w:val="texto1"/>
    <w:basedOn w:val="DefaultParagraphFont"/>
    <w:rsid w:val="007739A6"/>
  </w:style>
  <w:style w:type="character" w:customStyle="1" w:styleId="CharAttribute5">
    <w:name w:val="CharAttribute5"/>
    <w:rsid w:val="007739A6"/>
    <w:rPr>
      <w:rFonts w:ascii="Times New Roman" w:eastAsia="Calibri" w:hAnsi="Times New Roman"/>
      <w:i/>
      <w:sz w:val="24"/>
    </w:rPr>
  </w:style>
  <w:style w:type="character" w:customStyle="1" w:styleId="CharAttribute8">
    <w:name w:val="CharAttribute8"/>
    <w:rsid w:val="007739A6"/>
    <w:rPr>
      <w:rFonts w:ascii="Times New Roman" w:eastAsia="Calibri" w:hAnsi="Times New Roman"/>
      <w:sz w:val="24"/>
    </w:rPr>
  </w:style>
  <w:style w:type="character" w:customStyle="1" w:styleId="CharAttribute9">
    <w:name w:val="CharAttribute9"/>
    <w:rsid w:val="007739A6"/>
    <w:rPr>
      <w:rFonts w:ascii="Times New Roman" w:eastAsia="Calibri" w:hAnsi="Times New Roman"/>
      <w:sz w:val="24"/>
    </w:rPr>
  </w:style>
  <w:style w:type="character" w:customStyle="1" w:styleId="CharAttribute10">
    <w:name w:val="CharAttribute10"/>
    <w:rsid w:val="007739A6"/>
    <w:rPr>
      <w:rFonts w:ascii="Times New Roman" w:eastAsia="Calibri" w:hAnsi="Times New Roman"/>
      <w:sz w:val="24"/>
    </w:rPr>
  </w:style>
  <w:style w:type="character" w:customStyle="1" w:styleId="CharAttribute11">
    <w:name w:val="CharAttribute11"/>
    <w:rsid w:val="007739A6"/>
    <w:rPr>
      <w:rFonts w:ascii="Times New Roman" w:eastAsia="Calibri" w:hAnsi="Times New Roman"/>
      <w:sz w:val="24"/>
    </w:rPr>
  </w:style>
  <w:style w:type="character" w:customStyle="1" w:styleId="CharAttribute14">
    <w:name w:val="CharAttribute14"/>
    <w:rsid w:val="007739A6"/>
    <w:rPr>
      <w:rFonts w:ascii="Times New Roman" w:eastAsia="Calibri" w:hAnsi="Times New Roman"/>
      <w:sz w:val="24"/>
    </w:rPr>
  </w:style>
  <w:style w:type="character" w:customStyle="1" w:styleId="CharAttribute15">
    <w:name w:val="CharAttribute15"/>
    <w:rsid w:val="007739A6"/>
    <w:rPr>
      <w:rFonts w:ascii="Times New Roman" w:eastAsia="Calibri" w:hAnsi="Times New Roman"/>
      <w:sz w:val="24"/>
    </w:rPr>
  </w:style>
  <w:style w:type="character" w:customStyle="1" w:styleId="CharAttribute16">
    <w:name w:val="CharAttribute16"/>
    <w:rsid w:val="007739A6"/>
    <w:rPr>
      <w:rFonts w:ascii="Times New Roman" w:eastAsia="Calibri" w:hAnsi="Times New Roman"/>
      <w:sz w:val="24"/>
    </w:rPr>
  </w:style>
  <w:style w:type="character" w:customStyle="1" w:styleId="CharAttribute18">
    <w:name w:val="CharAttribute18"/>
    <w:rsid w:val="007739A6"/>
    <w:rPr>
      <w:rFonts w:ascii="Times New Roman" w:eastAsia="Calibri" w:hAnsi="Times New Roman"/>
      <w:sz w:val="24"/>
    </w:rPr>
  </w:style>
  <w:style w:type="character" w:customStyle="1" w:styleId="CharAttribute19">
    <w:name w:val="CharAttribute19"/>
    <w:rsid w:val="007739A6"/>
    <w:rPr>
      <w:rFonts w:ascii="Times New Roman" w:eastAsia="Calibri" w:hAnsi="Times New Roman"/>
      <w:sz w:val="24"/>
      <w:vertAlign w:val="superscript"/>
    </w:rPr>
  </w:style>
  <w:style w:type="character" w:customStyle="1" w:styleId="CharAttribute20">
    <w:name w:val="CharAttribute20"/>
    <w:rsid w:val="007739A6"/>
    <w:rPr>
      <w:rFonts w:ascii="Times New Roman" w:eastAsia="Times New Roman" w:hAnsi="Times New Roman"/>
      <w:sz w:val="24"/>
    </w:rPr>
  </w:style>
  <w:style w:type="character" w:customStyle="1" w:styleId="CharAttribute21">
    <w:name w:val="CharAttribute21"/>
    <w:rsid w:val="007739A6"/>
    <w:rPr>
      <w:rFonts w:ascii="Times New Roman" w:eastAsia="Times New Roman" w:hAnsi="Times New Roman"/>
      <w:i/>
      <w:sz w:val="24"/>
    </w:rPr>
  </w:style>
  <w:style w:type="character" w:customStyle="1" w:styleId="CharAttribute22">
    <w:name w:val="CharAttribute22"/>
    <w:rsid w:val="007739A6"/>
    <w:rPr>
      <w:rFonts w:ascii="Times New Roman" w:eastAsia="Times New Roman" w:hAnsi="Times New Roman"/>
      <w:sz w:val="24"/>
    </w:rPr>
  </w:style>
  <w:style w:type="character" w:customStyle="1" w:styleId="CharAttribute23">
    <w:name w:val="CharAttribute23"/>
    <w:rsid w:val="007739A6"/>
    <w:rPr>
      <w:rFonts w:ascii="Times New Roman" w:eastAsia="Calibri" w:hAnsi="Times New Roman"/>
      <w:sz w:val="24"/>
    </w:rPr>
  </w:style>
  <w:style w:type="character" w:customStyle="1" w:styleId="CharAttribute24">
    <w:name w:val="CharAttribute24"/>
    <w:rsid w:val="007739A6"/>
    <w:rPr>
      <w:rFonts w:ascii="Times New Roman" w:eastAsia="Calibri" w:hAnsi="Times New Roman"/>
      <w:color w:val="FF0000"/>
      <w:sz w:val="24"/>
    </w:rPr>
  </w:style>
  <w:style w:type="character" w:customStyle="1" w:styleId="CharAttribute25">
    <w:name w:val="CharAttribute25"/>
    <w:rsid w:val="007739A6"/>
    <w:rPr>
      <w:rFonts w:ascii="Times New Roman" w:eastAsia="Calibri" w:hAnsi="Times New Roman"/>
      <w:i/>
      <w:color w:val="FF0000"/>
      <w:sz w:val="24"/>
    </w:rPr>
  </w:style>
  <w:style w:type="character" w:customStyle="1" w:styleId="CharAttribute27">
    <w:name w:val="CharAttribute27"/>
    <w:rsid w:val="007739A6"/>
    <w:rPr>
      <w:rFonts w:ascii="Times New Roman" w:eastAsia="Calibri" w:hAnsi="Times New Roman"/>
      <w:sz w:val="24"/>
    </w:rPr>
  </w:style>
  <w:style w:type="character" w:customStyle="1" w:styleId="CharAttribute29">
    <w:name w:val="CharAttribute29"/>
    <w:rsid w:val="007739A6"/>
    <w:rPr>
      <w:rFonts w:ascii="Times New Roman" w:eastAsia="Times New Roman" w:hAnsi="Times New Roman"/>
      <w:sz w:val="24"/>
    </w:rPr>
  </w:style>
  <w:style w:type="character" w:customStyle="1" w:styleId="CharAttribute30">
    <w:name w:val="CharAttribute30"/>
    <w:rsid w:val="007739A6"/>
    <w:rPr>
      <w:rFonts w:ascii="Times New Roman" w:eastAsia="Calibri" w:hAnsi="Times New Roman"/>
      <w:sz w:val="24"/>
    </w:rPr>
  </w:style>
  <w:style w:type="character" w:customStyle="1" w:styleId="CharAttribute31">
    <w:name w:val="CharAttribute31"/>
    <w:rsid w:val="007739A6"/>
    <w:rPr>
      <w:rFonts w:ascii="Times New Roman" w:eastAsia="Calibri" w:hAnsi="Times New Roman"/>
      <w:sz w:val="24"/>
    </w:rPr>
  </w:style>
  <w:style w:type="character" w:customStyle="1" w:styleId="CharAttribute33">
    <w:name w:val="CharAttribute33"/>
    <w:rsid w:val="007739A6"/>
    <w:rPr>
      <w:rFonts w:ascii="Times New Roman" w:eastAsia="Times New Roman" w:hAnsi="Times New Roman"/>
      <w:color w:val="FF0000"/>
      <w:sz w:val="24"/>
    </w:rPr>
  </w:style>
  <w:style w:type="character" w:customStyle="1" w:styleId="CharAttribute34">
    <w:name w:val="CharAttribute34"/>
    <w:rsid w:val="007739A6"/>
    <w:rPr>
      <w:rFonts w:ascii="Times New Roman" w:eastAsia="Times New Roman" w:hAnsi="Times New Roman"/>
      <w:i/>
      <w:color w:val="FF0000"/>
      <w:sz w:val="24"/>
    </w:rPr>
  </w:style>
  <w:style w:type="character" w:customStyle="1" w:styleId="CharAttribute36">
    <w:name w:val="CharAttribute36"/>
    <w:rsid w:val="007739A6"/>
    <w:rPr>
      <w:rFonts w:ascii="Times New Roman" w:eastAsia="Calibri" w:hAnsi="Times New Roman"/>
      <w:sz w:val="24"/>
    </w:rPr>
  </w:style>
  <w:style w:type="character" w:customStyle="1" w:styleId="CharAttribute37">
    <w:name w:val="CharAttribute37"/>
    <w:rsid w:val="007739A6"/>
    <w:rPr>
      <w:rFonts w:ascii="Times New Roman" w:eastAsia="Calibri" w:hAnsi="Times New Roman"/>
      <w:sz w:val="24"/>
    </w:rPr>
  </w:style>
  <w:style w:type="character" w:customStyle="1" w:styleId="CharAttribute39">
    <w:name w:val="CharAttribute39"/>
    <w:rsid w:val="007739A6"/>
    <w:rPr>
      <w:rFonts w:ascii="Times New Roman" w:eastAsia="Calibri" w:hAnsi="Times New Roman"/>
      <w:i/>
      <w:sz w:val="24"/>
    </w:rPr>
  </w:style>
  <w:style w:type="character" w:customStyle="1" w:styleId="CharAttribute40">
    <w:name w:val="CharAttribute40"/>
    <w:rsid w:val="007739A6"/>
    <w:rPr>
      <w:rFonts w:ascii="Times New Roman" w:eastAsia="Calibri" w:hAnsi="Times New Roman"/>
      <w:sz w:val="24"/>
    </w:rPr>
  </w:style>
  <w:style w:type="character" w:customStyle="1" w:styleId="CharAttribute41">
    <w:name w:val="CharAttribute41"/>
    <w:rsid w:val="007739A6"/>
    <w:rPr>
      <w:rFonts w:ascii="Times New Roman" w:eastAsia="Calibri" w:hAnsi="Times New Roman"/>
      <w:sz w:val="24"/>
    </w:rPr>
  </w:style>
  <w:style w:type="character" w:customStyle="1" w:styleId="CharAttribute48">
    <w:name w:val="CharAttribute48"/>
    <w:rsid w:val="007739A6"/>
    <w:rPr>
      <w:rFonts w:ascii="Times New Roman" w:eastAsia="Calibri" w:hAnsi="Times New Roman"/>
      <w:sz w:val="24"/>
    </w:rPr>
  </w:style>
  <w:style w:type="character" w:customStyle="1" w:styleId="CharAttribute49">
    <w:name w:val="CharAttribute49"/>
    <w:rsid w:val="007739A6"/>
    <w:rPr>
      <w:rFonts w:ascii="Times New Roman" w:eastAsia="Calibri" w:hAnsi="Times New Roman"/>
      <w:i/>
      <w:sz w:val="24"/>
    </w:rPr>
  </w:style>
  <w:style w:type="character" w:customStyle="1" w:styleId="CharAttribute50">
    <w:name w:val="CharAttribute50"/>
    <w:rsid w:val="007739A6"/>
    <w:rPr>
      <w:rFonts w:ascii="Times New Roman" w:eastAsia="Calibri" w:hAnsi="Times New Roman"/>
      <w:sz w:val="24"/>
    </w:rPr>
  </w:style>
  <w:style w:type="character" w:customStyle="1" w:styleId="CharAttribute51">
    <w:name w:val="CharAttribute51"/>
    <w:rsid w:val="007739A6"/>
    <w:rPr>
      <w:rFonts w:ascii="Times New Roman" w:eastAsia="Calibri" w:hAnsi="Times New Roman"/>
      <w:sz w:val="24"/>
    </w:rPr>
  </w:style>
  <w:style w:type="character" w:customStyle="1" w:styleId="CharAttribute53">
    <w:name w:val="CharAttribute53"/>
    <w:rsid w:val="007739A6"/>
    <w:rPr>
      <w:rFonts w:ascii="Times New Roman" w:eastAsia="Calibri" w:hAnsi="Times New Roman"/>
      <w:sz w:val="24"/>
    </w:rPr>
  </w:style>
  <w:style w:type="character" w:customStyle="1" w:styleId="CharAttribute54">
    <w:name w:val="CharAttribute54"/>
    <w:rsid w:val="007739A6"/>
    <w:rPr>
      <w:rFonts w:ascii="Times New Roman" w:eastAsia="Calibri" w:hAnsi="Times New Roman"/>
      <w:sz w:val="24"/>
    </w:rPr>
  </w:style>
  <w:style w:type="character" w:customStyle="1" w:styleId="CharAttribute55">
    <w:name w:val="CharAttribute55"/>
    <w:rsid w:val="007739A6"/>
    <w:rPr>
      <w:rFonts w:ascii="Times New Roman" w:eastAsia="Calibri" w:hAnsi="Times New Roman"/>
      <w:i/>
      <w:sz w:val="24"/>
    </w:rPr>
  </w:style>
  <w:style w:type="character" w:customStyle="1" w:styleId="CharAttribute60">
    <w:name w:val="CharAttribute60"/>
    <w:rsid w:val="007739A6"/>
    <w:rPr>
      <w:rFonts w:ascii="Times New Roman" w:eastAsia="Calibri" w:hAnsi="Times New Roman"/>
      <w:sz w:val="24"/>
    </w:rPr>
  </w:style>
  <w:style w:type="character" w:customStyle="1" w:styleId="CharAttribute62">
    <w:name w:val="CharAttribute62"/>
    <w:rsid w:val="007739A6"/>
    <w:rPr>
      <w:rFonts w:ascii="Times New Roman" w:eastAsia="Calibri" w:hAnsi="Times New Roman"/>
      <w:sz w:val="24"/>
    </w:rPr>
  </w:style>
  <w:style w:type="character" w:customStyle="1" w:styleId="CharAttribute63">
    <w:name w:val="CharAttribute63"/>
    <w:rsid w:val="007739A6"/>
    <w:rPr>
      <w:rFonts w:ascii="Times New Roman" w:eastAsia="Calibri" w:hAnsi="Times New Roman"/>
      <w:i/>
      <w:sz w:val="24"/>
    </w:rPr>
  </w:style>
  <w:style w:type="character" w:customStyle="1" w:styleId="CharAttribute64">
    <w:name w:val="CharAttribute64"/>
    <w:rsid w:val="007739A6"/>
    <w:rPr>
      <w:rFonts w:ascii="Times New Roman" w:eastAsia="Calibri" w:hAnsi="Times New Roman"/>
      <w:sz w:val="24"/>
    </w:rPr>
  </w:style>
  <w:style w:type="character" w:customStyle="1" w:styleId="CharAttribute65">
    <w:name w:val="CharAttribute65"/>
    <w:rsid w:val="007739A6"/>
    <w:rPr>
      <w:rFonts w:ascii="Times New Roman" w:eastAsia="Calibri" w:hAnsi="Times New Roman"/>
      <w:sz w:val="24"/>
    </w:rPr>
  </w:style>
  <w:style w:type="character" w:customStyle="1" w:styleId="CharAttribute66">
    <w:name w:val="CharAttribute66"/>
    <w:rsid w:val="007739A6"/>
    <w:rPr>
      <w:rFonts w:ascii="Times New Roman" w:eastAsia="Calibri" w:hAnsi="Times New Roman"/>
      <w:sz w:val="24"/>
    </w:rPr>
  </w:style>
  <w:style w:type="character" w:customStyle="1" w:styleId="CharAttribute71">
    <w:name w:val="CharAttribute71"/>
    <w:rsid w:val="007739A6"/>
    <w:rPr>
      <w:rFonts w:ascii="Times New Roman" w:eastAsia="Calibri" w:hAnsi="Times New Roman"/>
      <w:sz w:val="24"/>
    </w:rPr>
  </w:style>
  <w:style w:type="character" w:customStyle="1" w:styleId="CharAttribute72">
    <w:name w:val="CharAttribute72"/>
    <w:rsid w:val="007739A6"/>
    <w:rPr>
      <w:rFonts w:ascii="Times New Roman" w:eastAsia="Calibri" w:hAnsi="Times New Roman"/>
      <w:sz w:val="24"/>
    </w:rPr>
  </w:style>
  <w:style w:type="character" w:customStyle="1" w:styleId="CharAttribute73">
    <w:name w:val="CharAttribute73"/>
    <w:rsid w:val="007739A6"/>
    <w:rPr>
      <w:rFonts w:ascii="Times New Roman" w:eastAsia="Calibri" w:hAnsi="Times New Roman"/>
      <w:sz w:val="24"/>
    </w:rPr>
  </w:style>
  <w:style w:type="character" w:customStyle="1" w:styleId="CharAttribute76">
    <w:name w:val="CharAttribute76"/>
    <w:rsid w:val="007739A6"/>
    <w:rPr>
      <w:rFonts w:ascii="Times New Roman" w:eastAsia="Calibri" w:hAnsi="Times New Roman"/>
      <w:sz w:val="24"/>
    </w:rPr>
  </w:style>
  <w:style w:type="character" w:customStyle="1" w:styleId="CharAttribute77">
    <w:name w:val="CharAttribute77"/>
    <w:rsid w:val="007739A6"/>
    <w:rPr>
      <w:rFonts w:ascii="Times New Roman" w:eastAsia="Calibri" w:hAnsi="Times New Roman"/>
      <w:sz w:val="24"/>
    </w:rPr>
  </w:style>
  <w:style w:type="character" w:customStyle="1" w:styleId="CharAttribute78">
    <w:name w:val="CharAttribute78"/>
    <w:rsid w:val="007739A6"/>
    <w:rPr>
      <w:rFonts w:ascii="Times New Roman" w:eastAsia="Calibri" w:hAnsi="Times New Roman"/>
      <w:sz w:val="24"/>
    </w:rPr>
  </w:style>
  <w:style w:type="character" w:customStyle="1" w:styleId="CharAttribute79">
    <w:name w:val="CharAttribute79"/>
    <w:rsid w:val="007739A6"/>
    <w:rPr>
      <w:rFonts w:ascii="Times New Roman" w:eastAsia="Calibri" w:hAnsi="Times New Roman"/>
      <w:sz w:val="24"/>
    </w:rPr>
  </w:style>
  <w:style w:type="character" w:customStyle="1" w:styleId="CharAttribute80">
    <w:name w:val="CharAttribute80"/>
    <w:rsid w:val="007739A6"/>
    <w:rPr>
      <w:rFonts w:ascii="Times New Roman" w:eastAsia="Calibri" w:hAnsi="Times New Roman"/>
      <w:sz w:val="24"/>
    </w:rPr>
  </w:style>
  <w:style w:type="character" w:customStyle="1" w:styleId="CharAttribute81">
    <w:name w:val="CharAttribute81"/>
    <w:rsid w:val="007739A6"/>
    <w:rPr>
      <w:rFonts w:ascii="Times New Roman" w:eastAsia="Calibri" w:hAnsi="Times New Roman"/>
      <w:sz w:val="24"/>
    </w:rPr>
  </w:style>
  <w:style w:type="character" w:customStyle="1" w:styleId="CharAttribute82">
    <w:name w:val="CharAttribute82"/>
    <w:rsid w:val="007739A6"/>
    <w:rPr>
      <w:rFonts w:ascii="Times New Roman" w:eastAsia="Calibri" w:hAnsi="Times New Roman"/>
      <w:i/>
      <w:sz w:val="24"/>
    </w:rPr>
  </w:style>
  <w:style w:type="character" w:customStyle="1" w:styleId="CharAttribute83">
    <w:name w:val="CharAttribute83"/>
    <w:rsid w:val="007739A6"/>
    <w:rPr>
      <w:rFonts w:ascii="Times New Roman" w:eastAsia="Calibri" w:hAnsi="Times New Roman"/>
      <w:i/>
      <w:sz w:val="24"/>
    </w:rPr>
  </w:style>
  <w:style w:type="character" w:customStyle="1" w:styleId="CharAttribute84">
    <w:name w:val="CharAttribute84"/>
    <w:rsid w:val="007739A6"/>
    <w:rPr>
      <w:rFonts w:ascii="Times New Roman" w:eastAsia="Calibri" w:hAnsi="Times New Roman"/>
      <w:sz w:val="24"/>
    </w:rPr>
  </w:style>
  <w:style w:type="character" w:customStyle="1" w:styleId="CharAttribute85">
    <w:name w:val="CharAttribute85"/>
    <w:rsid w:val="007739A6"/>
    <w:rPr>
      <w:rFonts w:ascii="Times New Roman" w:eastAsia="Calibri" w:hAnsi="Times New Roman"/>
      <w:sz w:val="24"/>
    </w:rPr>
  </w:style>
  <w:style w:type="character" w:customStyle="1" w:styleId="CharAttribute86">
    <w:name w:val="CharAttribute86"/>
    <w:rsid w:val="007739A6"/>
    <w:rPr>
      <w:rFonts w:ascii="Times New Roman" w:eastAsia="Calibri" w:hAnsi="Times New Roman"/>
      <w:sz w:val="24"/>
    </w:rPr>
  </w:style>
  <w:style w:type="character" w:customStyle="1" w:styleId="CharAttribute87">
    <w:name w:val="CharAttribute87"/>
    <w:rsid w:val="007739A6"/>
    <w:rPr>
      <w:rFonts w:ascii="Times New Roman" w:eastAsia="Calibri" w:hAnsi="Times New Roman"/>
      <w:sz w:val="24"/>
    </w:rPr>
  </w:style>
  <w:style w:type="character" w:customStyle="1" w:styleId="CharAttribute88">
    <w:name w:val="CharAttribute88"/>
    <w:rsid w:val="007739A6"/>
    <w:rPr>
      <w:rFonts w:ascii="Times New Roman" w:eastAsia="Calibri" w:hAnsi="Times New Roman"/>
      <w:sz w:val="24"/>
    </w:rPr>
  </w:style>
  <w:style w:type="character" w:customStyle="1" w:styleId="CharAttribute92">
    <w:name w:val="CharAttribute92"/>
    <w:rsid w:val="007739A6"/>
    <w:rPr>
      <w:rFonts w:ascii="Times New Roman" w:eastAsia="Calibri" w:hAnsi="Times New Roman"/>
      <w:color w:val="0000FF"/>
      <w:sz w:val="24"/>
      <w:u w:val="single"/>
    </w:rPr>
  </w:style>
  <w:style w:type="character" w:customStyle="1" w:styleId="CharAttribute94">
    <w:name w:val="CharAttribute94"/>
    <w:rsid w:val="007739A6"/>
    <w:rPr>
      <w:rFonts w:ascii="Times New Roman" w:eastAsia="Calibri" w:hAnsi="Times New Roman"/>
      <w:sz w:val="24"/>
    </w:rPr>
  </w:style>
  <w:style w:type="character" w:customStyle="1" w:styleId="CharAttribute95">
    <w:name w:val="CharAttribute95"/>
    <w:rsid w:val="007739A6"/>
    <w:rPr>
      <w:rFonts w:ascii="Times New Roman" w:eastAsia="Calibri" w:hAnsi="Times New Roman"/>
      <w:sz w:val="24"/>
    </w:rPr>
  </w:style>
  <w:style w:type="character" w:customStyle="1" w:styleId="CharAttribute96">
    <w:name w:val="CharAttribute96"/>
    <w:rsid w:val="007739A6"/>
    <w:rPr>
      <w:rFonts w:ascii="Times New Roman" w:eastAsia="Calibri" w:hAnsi="Times New Roman"/>
      <w:sz w:val="24"/>
    </w:rPr>
  </w:style>
  <w:style w:type="character" w:customStyle="1" w:styleId="CharAttribute97">
    <w:name w:val="CharAttribute97"/>
    <w:rsid w:val="007739A6"/>
    <w:rPr>
      <w:rFonts w:ascii="Times New Roman" w:eastAsia="Calibri" w:hAnsi="Times New Roman"/>
      <w:sz w:val="24"/>
    </w:rPr>
  </w:style>
  <w:style w:type="character" w:customStyle="1" w:styleId="CharAttribute99">
    <w:name w:val="CharAttribute99"/>
    <w:rsid w:val="007739A6"/>
    <w:rPr>
      <w:rFonts w:ascii="Times New Roman" w:eastAsia="Calibri" w:hAnsi="Times New Roman"/>
      <w:sz w:val="24"/>
    </w:rPr>
  </w:style>
  <w:style w:type="character" w:customStyle="1" w:styleId="CharAttribute100">
    <w:name w:val="CharAttribute100"/>
    <w:rsid w:val="007739A6"/>
    <w:rPr>
      <w:rFonts w:ascii="Times New Roman" w:eastAsia="Calibri" w:hAnsi="Times New Roman"/>
      <w:sz w:val="24"/>
    </w:rPr>
  </w:style>
  <w:style w:type="character" w:customStyle="1" w:styleId="CharAttribute101">
    <w:name w:val="CharAttribute101"/>
    <w:rsid w:val="007739A6"/>
    <w:rPr>
      <w:rFonts w:ascii="Times New Roman" w:eastAsia="Calibri" w:hAnsi="Times New Roman"/>
      <w:sz w:val="24"/>
    </w:rPr>
  </w:style>
  <w:style w:type="character" w:customStyle="1" w:styleId="CharAttribute102">
    <w:name w:val="CharAttribute102"/>
    <w:rsid w:val="007739A6"/>
    <w:rPr>
      <w:rFonts w:ascii="Times New Roman" w:eastAsia="Times New Roman" w:hAnsi="Times New Roman"/>
      <w:sz w:val="24"/>
    </w:rPr>
  </w:style>
  <w:style w:type="character" w:customStyle="1" w:styleId="CharAttribute103">
    <w:name w:val="CharAttribute103"/>
    <w:rsid w:val="007739A6"/>
    <w:rPr>
      <w:rFonts w:ascii="Times New Roman" w:eastAsia="Times New Roman" w:hAnsi="Times New Roman"/>
      <w:sz w:val="24"/>
    </w:rPr>
  </w:style>
  <w:style w:type="character" w:customStyle="1" w:styleId="CharAttribute104">
    <w:name w:val="CharAttribute104"/>
    <w:rsid w:val="007739A6"/>
    <w:rPr>
      <w:rFonts w:ascii="Times New Roman" w:eastAsia="Times New Roman" w:hAnsi="Times New Roman"/>
      <w:sz w:val="24"/>
    </w:rPr>
  </w:style>
  <w:style w:type="character" w:customStyle="1" w:styleId="CharAttribute105">
    <w:name w:val="CharAttribute105"/>
    <w:rsid w:val="007739A6"/>
    <w:rPr>
      <w:rFonts w:ascii="Times New Roman" w:eastAsia="Times New Roman" w:hAnsi="Times New Roman"/>
      <w:sz w:val="24"/>
    </w:rPr>
  </w:style>
  <w:style w:type="character" w:customStyle="1" w:styleId="CharAttribute107">
    <w:name w:val="CharAttribute107"/>
    <w:rsid w:val="007739A6"/>
    <w:rPr>
      <w:rFonts w:ascii="Times New Roman" w:eastAsia="Calibri" w:hAnsi="Times New Roman"/>
      <w:sz w:val="24"/>
    </w:rPr>
  </w:style>
  <w:style w:type="character" w:customStyle="1" w:styleId="CharAttribute108">
    <w:name w:val="CharAttribute108"/>
    <w:rsid w:val="007739A6"/>
    <w:rPr>
      <w:rFonts w:ascii="Times New Roman" w:eastAsia="Calibri" w:hAnsi="Times New Roman"/>
      <w:sz w:val="24"/>
    </w:rPr>
  </w:style>
  <w:style w:type="character" w:customStyle="1" w:styleId="CharAttribute110">
    <w:name w:val="CharAttribute110"/>
    <w:rsid w:val="007739A6"/>
    <w:rPr>
      <w:rFonts w:ascii="Times New Roman" w:eastAsia="Calibri" w:hAnsi="Times New Roman"/>
      <w:sz w:val="24"/>
    </w:rPr>
  </w:style>
  <w:style w:type="character" w:customStyle="1" w:styleId="CharAttribute111">
    <w:name w:val="CharAttribute111"/>
    <w:rsid w:val="007739A6"/>
    <w:rPr>
      <w:rFonts w:ascii="Times New Roman" w:eastAsia="Calibri" w:hAnsi="Times New Roman"/>
      <w:sz w:val="24"/>
    </w:rPr>
  </w:style>
  <w:style w:type="character" w:customStyle="1" w:styleId="CharAttribute112">
    <w:name w:val="CharAttribute112"/>
    <w:rsid w:val="007739A6"/>
    <w:rPr>
      <w:rFonts w:ascii="Times New Roman" w:eastAsia="Calibri" w:hAnsi="Times New Roman"/>
      <w:sz w:val="24"/>
    </w:rPr>
  </w:style>
  <w:style w:type="character" w:customStyle="1" w:styleId="CharAttribute113">
    <w:name w:val="CharAttribute113"/>
    <w:rsid w:val="007739A6"/>
    <w:rPr>
      <w:rFonts w:ascii="Times New Roman" w:eastAsia="Calibri" w:hAnsi="Times New Roman"/>
      <w:sz w:val="24"/>
    </w:rPr>
  </w:style>
  <w:style w:type="character" w:customStyle="1" w:styleId="CharAttribute120">
    <w:name w:val="CharAttribute120"/>
    <w:rsid w:val="007739A6"/>
    <w:rPr>
      <w:rFonts w:ascii="Times New Roman" w:eastAsia="Calibri" w:hAnsi="Times New Roman"/>
      <w:sz w:val="24"/>
    </w:rPr>
  </w:style>
  <w:style w:type="character" w:customStyle="1" w:styleId="CharAttribute127">
    <w:name w:val="CharAttribute127"/>
    <w:rsid w:val="007739A6"/>
    <w:rPr>
      <w:rFonts w:ascii="Times New Roman" w:eastAsia="Calibri" w:hAnsi="Times New Roman"/>
      <w:sz w:val="24"/>
    </w:rPr>
  </w:style>
  <w:style w:type="character" w:customStyle="1" w:styleId="CharAttribute135">
    <w:name w:val="CharAttribute135"/>
    <w:rsid w:val="007739A6"/>
    <w:rPr>
      <w:rFonts w:ascii="Times New Roman" w:eastAsia="Calibri" w:hAnsi="Times New Roman"/>
      <w:i/>
      <w:sz w:val="24"/>
    </w:rPr>
  </w:style>
  <w:style w:type="character" w:customStyle="1" w:styleId="CharAttribute141">
    <w:name w:val="CharAttribute141"/>
    <w:rsid w:val="007739A6"/>
    <w:rPr>
      <w:rFonts w:ascii="Times New Roman" w:eastAsia="Calibri" w:hAnsi="Times New Roman"/>
      <w:sz w:val="24"/>
    </w:rPr>
  </w:style>
  <w:style w:type="character" w:customStyle="1" w:styleId="CharAttribute142">
    <w:name w:val="CharAttribute142"/>
    <w:rsid w:val="007739A6"/>
    <w:rPr>
      <w:rFonts w:ascii="Times New Roman" w:eastAsia="Calibri" w:hAnsi="Times New Roman"/>
      <w:sz w:val="24"/>
    </w:rPr>
  </w:style>
  <w:style w:type="character" w:customStyle="1" w:styleId="CharAttribute143">
    <w:name w:val="CharAttribute143"/>
    <w:rsid w:val="007739A6"/>
    <w:rPr>
      <w:rFonts w:ascii="Times New Roman" w:eastAsia="Calibri" w:hAnsi="Times New Roman"/>
      <w:i/>
      <w:sz w:val="24"/>
    </w:rPr>
  </w:style>
  <w:style w:type="character" w:customStyle="1" w:styleId="CharAttribute145">
    <w:name w:val="CharAttribute145"/>
    <w:rsid w:val="007739A6"/>
    <w:rPr>
      <w:rFonts w:ascii="Times New Roman" w:eastAsia="Calibri" w:hAnsi="Times New Roman"/>
      <w:sz w:val="24"/>
    </w:rPr>
  </w:style>
  <w:style w:type="character" w:customStyle="1" w:styleId="CharAttribute147">
    <w:name w:val="CharAttribute147"/>
    <w:rsid w:val="007739A6"/>
    <w:rPr>
      <w:rFonts w:ascii="Times New Roman" w:eastAsia="Calibri" w:hAnsi="Times New Roman"/>
      <w:sz w:val="24"/>
    </w:rPr>
  </w:style>
  <w:style w:type="character" w:customStyle="1" w:styleId="CharAttribute153">
    <w:name w:val="CharAttribute153"/>
    <w:rsid w:val="007739A6"/>
    <w:rPr>
      <w:rFonts w:ascii="Times New Roman" w:eastAsia="Calibri" w:hAnsi="Times New Roman"/>
      <w:sz w:val="24"/>
    </w:rPr>
  </w:style>
  <w:style w:type="character" w:customStyle="1" w:styleId="CharAttribute154">
    <w:name w:val="CharAttribute154"/>
    <w:rsid w:val="007739A6"/>
    <w:rPr>
      <w:rFonts w:ascii="Times New Roman" w:eastAsia="Calibri" w:hAnsi="Times New Roman"/>
      <w:sz w:val="24"/>
    </w:rPr>
  </w:style>
  <w:style w:type="character" w:customStyle="1" w:styleId="CharAttribute160">
    <w:name w:val="CharAttribute160"/>
    <w:rsid w:val="007739A6"/>
    <w:rPr>
      <w:rFonts w:ascii="Times New Roman" w:eastAsia="Calibri" w:hAnsi="Times New Roman"/>
      <w:sz w:val="24"/>
    </w:rPr>
  </w:style>
  <w:style w:type="character" w:customStyle="1" w:styleId="CharAttribute161">
    <w:name w:val="CharAttribute161"/>
    <w:rsid w:val="007739A6"/>
    <w:rPr>
      <w:rFonts w:ascii="Times New Roman" w:eastAsia="Calibri" w:hAnsi="Times New Roman"/>
      <w:sz w:val="24"/>
    </w:rPr>
  </w:style>
  <w:style w:type="character" w:customStyle="1" w:styleId="CharAttribute162">
    <w:name w:val="CharAttribute162"/>
    <w:rsid w:val="007739A6"/>
    <w:rPr>
      <w:rFonts w:ascii="Times New Roman" w:eastAsia="Calibri" w:hAnsi="Times New Roman"/>
      <w:i/>
      <w:sz w:val="24"/>
    </w:rPr>
  </w:style>
  <w:style w:type="character" w:customStyle="1" w:styleId="CharAttribute163">
    <w:name w:val="CharAttribute163"/>
    <w:rsid w:val="007739A6"/>
    <w:rPr>
      <w:rFonts w:ascii="Times New Roman" w:eastAsia="Calibri" w:hAnsi="Times New Roman"/>
      <w:sz w:val="24"/>
    </w:rPr>
  </w:style>
  <w:style w:type="character" w:customStyle="1" w:styleId="CharAttribute164">
    <w:name w:val="CharAttribute164"/>
    <w:rsid w:val="007739A6"/>
    <w:rPr>
      <w:rFonts w:ascii="Times New Roman" w:eastAsia="Calibri" w:hAnsi="Times New Roman"/>
      <w:sz w:val="24"/>
    </w:rPr>
  </w:style>
  <w:style w:type="character" w:customStyle="1" w:styleId="CharAttribute165">
    <w:name w:val="CharAttribute165"/>
    <w:rsid w:val="007739A6"/>
    <w:rPr>
      <w:rFonts w:ascii="Times New Roman" w:eastAsia="Calibri" w:hAnsi="Times New Roman"/>
      <w:sz w:val="24"/>
    </w:rPr>
  </w:style>
  <w:style w:type="character" w:customStyle="1" w:styleId="CharAttribute170">
    <w:name w:val="CharAttribute170"/>
    <w:rsid w:val="007739A6"/>
    <w:rPr>
      <w:rFonts w:ascii="Times New Roman" w:eastAsia="Calibri" w:hAnsi="Times New Roman"/>
      <w:sz w:val="24"/>
    </w:rPr>
  </w:style>
  <w:style w:type="character" w:customStyle="1" w:styleId="CharAttribute171">
    <w:name w:val="CharAttribute171"/>
    <w:rsid w:val="007739A6"/>
    <w:rPr>
      <w:rFonts w:ascii="Times New Roman" w:eastAsia="Calibri" w:hAnsi="Times New Roman"/>
      <w:i/>
      <w:sz w:val="24"/>
    </w:rPr>
  </w:style>
  <w:style w:type="character" w:customStyle="1" w:styleId="CharAttribute172">
    <w:name w:val="CharAttribute172"/>
    <w:rsid w:val="007739A6"/>
    <w:rPr>
      <w:rFonts w:ascii="Times New Roman" w:eastAsia="Calibri" w:hAnsi="Times New Roman"/>
      <w:sz w:val="24"/>
    </w:rPr>
  </w:style>
  <w:style w:type="character" w:customStyle="1" w:styleId="CharAttribute173">
    <w:name w:val="CharAttribute173"/>
    <w:rsid w:val="007739A6"/>
    <w:rPr>
      <w:rFonts w:ascii="Times New Roman" w:eastAsia="Calibri" w:hAnsi="Times New Roman"/>
      <w:sz w:val="24"/>
    </w:rPr>
  </w:style>
  <w:style w:type="character" w:customStyle="1" w:styleId="CharAttribute174">
    <w:name w:val="CharAttribute174"/>
    <w:rsid w:val="007739A6"/>
    <w:rPr>
      <w:rFonts w:ascii="Times New Roman" w:eastAsia="Calibri" w:hAnsi="Times New Roman"/>
      <w:sz w:val="24"/>
    </w:rPr>
  </w:style>
  <w:style w:type="character" w:customStyle="1" w:styleId="CharAttribute175">
    <w:name w:val="CharAttribute175"/>
    <w:rsid w:val="007739A6"/>
    <w:rPr>
      <w:rFonts w:ascii="Times New Roman" w:eastAsia="Calibri" w:hAnsi="Times New Roman"/>
      <w:i/>
      <w:sz w:val="24"/>
    </w:rPr>
  </w:style>
  <w:style w:type="character" w:customStyle="1" w:styleId="CharAttribute176">
    <w:name w:val="CharAttribute176"/>
    <w:rsid w:val="007739A6"/>
    <w:rPr>
      <w:rFonts w:ascii="Times New Roman" w:eastAsia="Calibri" w:hAnsi="Times New Roman"/>
      <w:i/>
      <w:sz w:val="24"/>
    </w:rPr>
  </w:style>
  <w:style w:type="character" w:customStyle="1" w:styleId="CharAttribute181">
    <w:name w:val="CharAttribute181"/>
    <w:rsid w:val="007739A6"/>
    <w:rPr>
      <w:rFonts w:ascii="Times New Roman" w:eastAsia="Calibri" w:hAnsi="Times New Roman"/>
      <w:sz w:val="24"/>
    </w:rPr>
  </w:style>
  <w:style w:type="character" w:customStyle="1" w:styleId="CharAttribute182">
    <w:name w:val="CharAttribute182"/>
    <w:rsid w:val="007739A6"/>
    <w:rPr>
      <w:rFonts w:ascii="Times New Roman" w:eastAsia="Calibri" w:hAnsi="Times New Roman"/>
      <w:sz w:val="24"/>
    </w:rPr>
  </w:style>
  <w:style w:type="character" w:customStyle="1" w:styleId="CharAttribute183">
    <w:name w:val="CharAttribute183"/>
    <w:rsid w:val="007739A6"/>
    <w:rPr>
      <w:rFonts w:ascii="Times New Roman" w:eastAsia="Calibri" w:hAnsi="Times New Roman"/>
      <w:sz w:val="24"/>
    </w:rPr>
  </w:style>
  <w:style w:type="character" w:customStyle="1" w:styleId="CharAttribute187">
    <w:name w:val="CharAttribute187"/>
    <w:rsid w:val="007739A6"/>
    <w:rPr>
      <w:rFonts w:ascii="Times New Roman" w:eastAsia="Calibri" w:hAnsi="Times New Roman"/>
      <w:sz w:val="24"/>
    </w:rPr>
  </w:style>
  <w:style w:type="character" w:customStyle="1" w:styleId="CharAttribute188">
    <w:name w:val="CharAttribute188"/>
    <w:rsid w:val="007739A6"/>
    <w:rPr>
      <w:rFonts w:ascii="Times New Roman" w:eastAsia="Calibri" w:hAnsi="Times New Roman"/>
      <w:sz w:val="24"/>
    </w:rPr>
  </w:style>
  <w:style w:type="character" w:customStyle="1" w:styleId="CharAttribute189">
    <w:name w:val="CharAttribute189"/>
    <w:rsid w:val="007739A6"/>
    <w:rPr>
      <w:rFonts w:ascii="Times New Roman" w:eastAsia="Calibri" w:hAnsi="Times New Roman"/>
      <w:sz w:val="24"/>
    </w:rPr>
  </w:style>
  <w:style w:type="character" w:customStyle="1" w:styleId="CharAttribute191">
    <w:name w:val="CharAttribute191"/>
    <w:rsid w:val="007739A6"/>
    <w:rPr>
      <w:rFonts w:ascii="Times New Roman" w:eastAsia="Calibri" w:hAnsi="Times New Roman"/>
      <w:sz w:val="24"/>
    </w:rPr>
  </w:style>
  <w:style w:type="character" w:customStyle="1" w:styleId="CharAttribute192">
    <w:name w:val="CharAttribute192"/>
    <w:rsid w:val="007739A6"/>
    <w:rPr>
      <w:rFonts w:ascii="Times New Roman" w:eastAsia="Calibri" w:hAnsi="Times New Roman"/>
      <w:sz w:val="24"/>
    </w:rPr>
  </w:style>
  <w:style w:type="character" w:customStyle="1" w:styleId="CharAttribute193">
    <w:name w:val="CharAttribute193"/>
    <w:rsid w:val="007739A6"/>
    <w:rPr>
      <w:rFonts w:ascii="Times New Roman" w:eastAsia="Calibri" w:hAnsi="Times New Roman"/>
      <w:sz w:val="24"/>
    </w:rPr>
  </w:style>
  <w:style w:type="character" w:customStyle="1" w:styleId="CharAttribute194">
    <w:name w:val="CharAttribute194"/>
    <w:rsid w:val="007739A6"/>
    <w:rPr>
      <w:rFonts w:ascii="Times New Roman" w:eastAsia="Calibri" w:hAnsi="Times New Roman"/>
      <w:sz w:val="24"/>
    </w:rPr>
  </w:style>
  <w:style w:type="character" w:customStyle="1" w:styleId="CharAttribute195">
    <w:name w:val="CharAttribute195"/>
    <w:rsid w:val="007739A6"/>
    <w:rPr>
      <w:rFonts w:ascii="Times New Roman" w:eastAsia="Calibri" w:hAnsi="Times New Roman"/>
      <w:sz w:val="24"/>
    </w:rPr>
  </w:style>
  <w:style w:type="character" w:customStyle="1" w:styleId="CharAttribute196">
    <w:name w:val="CharAttribute196"/>
    <w:rsid w:val="007739A6"/>
    <w:rPr>
      <w:rFonts w:ascii="Times New Roman" w:eastAsia="Calibri" w:hAnsi="Times New Roman"/>
      <w:i/>
      <w:sz w:val="24"/>
    </w:rPr>
  </w:style>
  <w:style w:type="character" w:customStyle="1" w:styleId="CharAttribute197">
    <w:name w:val="CharAttribute197"/>
    <w:rsid w:val="007739A6"/>
    <w:rPr>
      <w:rFonts w:ascii="Times New Roman" w:eastAsia="Calibri" w:hAnsi="Times New Roman"/>
      <w:i/>
      <w:sz w:val="24"/>
    </w:rPr>
  </w:style>
  <w:style w:type="character" w:customStyle="1" w:styleId="CharAttribute198">
    <w:name w:val="CharAttribute198"/>
    <w:rsid w:val="007739A6"/>
    <w:rPr>
      <w:rFonts w:ascii="Times New Roman" w:eastAsia="Calibri" w:hAnsi="Times New Roman"/>
      <w:i/>
      <w:sz w:val="24"/>
    </w:rPr>
  </w:style>
  <w:style w:type="character" w:customStyle="1" w:styleId="CharAttribute199">
    <w:name w:val="CharAttribute199"/>
    <w:rsid w:val="007739A6"/>
    <w:rPr>
      <w:rFonts w:ascii="Times New Roman" w:eastAsia="Calibri" w:hAnsi="Times New Roman"/>
      <w:sz w:val="24"/>
    </w:rPr>
  </w:style>
  <w:style w:type="character" w:customStyle="1" w:styleId="CharAttribute200">
    <w:name w:val="CharAttribute200"/>
    <w:rsid w:val="007739A6"/>
    <w:rPr>
      <w:rFonts w:ascii="Times New Roman" w:eastAsia="Calibri" w:hAnsi="Times New Roman"/>
      <w:sz w:val="24"/>
    </w:rPr>
  </w:style>
  <w:style w:type="character" w:customStyle="1" w:styleId="CharAttribute201">
    <w:name w:val="CharAttribute201"/>
    <w:rsid w:val="007739A6"/>
    <w:rPr>
      <w:rFonts w:ascii="Times New Roman" w:eastAsia="Calibri" w:hAnsi="Times New Roman"/>
      <w:sz w:val="24"/>
    </w:rPr>
  </w:style>
  <w:style w:type="character" w:customStyle="1" w:styleId="CharAttribute204">
    <w:name w:val="CharAttribute204"/>
    <w:rsid w:val="007739A6"/>
    <w:rPr>
      <w:rFonts w:ascii="Times New Roman" w:eastAsia="Calibri" w:hAnsi="Times New Roman"/>
      <w:sz w:val="24"/>
    </w:rPr>
  </w:style>
  <w:style w:type="character" w:customStyle="1" w:styleId="CharAttribute205">
    <w:name w:val="CharAttribute205"/>
    <w:rsid w:val="007739A6"/>
    <w:rPr>
      <w:rFonts w:ascii="Times New Roman" w:eastAsia="Calibri" w:hAnsi="Times New Roman"/>
      <w:sz w:val="24"/>
    </w:rPr>
  </w:style>
  <w:style w:type="character" w:customStyle="1" w:styleId="CharAttribute206">
    <w:name w:val="CharAttribute206"/>
    <w:rsid w:val="007739A6"/>
    <w:rPr>
      <w:rFonts w:ascii="Times New Roman" w:eastAsia="Calibri" w:hAnsi="Times New Roman"/>
      <w:sz w:val="24"/>
    </w:rPr>
  </w:style>
  <w:style w:type="character" w:customStyle="1" w:styleId="CharAttribute207">
    <w:name w:val="CharAttribute207"/>
    <w:rsid w:val="007739A6"/>
    <w:rPr>
      <w:rFonts w:ascii="Times New Roman" w:eastAsia="Calibri" w:hAnsi="Times New Roman"/>
      <w:sz w:val="24"/>
    </w:rPr>
  </w:style>
  <w:style w:type="character" w:customStyle="1" w:styleId="CharAttribute208">
    <w:name w:val="CharAttribute208"/>
    <w:rsid w:val="007739A6"/>
    <w:rPr>
      <w:rFonts w:ascii="Times New Roman" w:eastAsia="Calibri" w:hAnsi="Times New Roman"/>
      <w:i/>
      <w:sz w:val="24"/>
    </w:rPr>
  </w:style>
  <w:style w:type="character" w:customStyle="1" w:styleId="CharAttribute209">
    <w:name w:val="CharAttribute209"/>
    <w:rsid w:val="007739A6"/>
    <w:rPr>
      <w:rFonts w:ascii="Times New Roman" w:eastAsia="Calibri" w:hAnsi="Times New Roman"/>
      <w:i/>
      <w:sz w:val="24"/>
    </w:rPr>
  </w:style>
  <w:style w:type="character" w:customStyle="1" w:styleId="CharAttribute211">
    <w:name w:val="CharAttribute211"/>
    <w:rsid w:val="007739A6"/>
    <w:rPr>
      <w:rFonts w:ascii="Times New Roman" w:eastAsia="Calibri" w:hAnsi="Times New Roman"/>
      <w:sz w:val="24"/>
    </w:rPr>
  </w:style>
  <w:style w:type="character" w:customStyle="1" w:styleId="CharAttribute213">
    <w:name w:val="CharAttribute213"/>
    <w:rsid w:val="007739A6"/>
    <w:rPr>
      <w:rFonts w:ascii="Times New Roman" w:eastAsia="Calibri" w:hAnsi="Times New Roman"/>
      <w:i/>
      <w:sz w:val="24"/>
    </w:rPr>
  </w:style>
  <w:style w:type="character" w:customStyle="1" w:styleId="CharAttribute214">
    <w:name w:val="CharAttribute214"/>
    <w:rsid w:val="007739A6"/>
    <w:rPr>
      <w:rFonts w:ascii="Times New Roman" w:eastAsia="Calibri" w:hAnsi="Times New Roman"/>
      <w:sz w:val="24"/>
    </w:rPr>
  </w:style>
  <w:style w:type="character" w:customStyle="1" w:styleId="CharAttribute215">
    <w:name w:val="CharAttribute215"/>
    <w:rsid w:val="007739A6"/>
    <w:rPr>
      <w:rFonts w:ascii="Times New Roman" w:eastAsia="Calibri" w:hAnsi="Times New Roman"/>
      <w:sz w:val="24"/>
    </w:rPr>
  </w:style>
  <w:style w:type="character" w:customStyle="1" w:styleId="CharAttribute216">
    <w:name w:val="CharAttribute216"/>
    <w:rsid w:val="007739A6"/>
    <w:rPr>
      <w:rFonts w:ascii="Times New Roman" w:eastAsia="Calibri" w:hAnsi="Times New Roman"/>
      <w:sz w:val="24"/>
    </w:rPr>
  </w:style>
  <w:style w:type="character" w:customStyle="1" w:styleId="CharAttribute217">
    <w:name w:val="CharAttribute217"/>
    <w:rsid w:val="007739A6"/>
    <w:rPr>
      <w:rFonts w:ascii="Times New Roman" w:eastAsia="Calibri" w:hAnsi="Times New Roman"/>
      <w:sz w:val="24"/>
    </w:rPr>
  </w:style>
  <w:style w:type="character" w:customStyle="1" w:styleId="CharAttribute218">
    <w:name w:val="CharAttribute218"/>
    <w:rsid w:val="007739A6"/>
    <w:rPr>
      <w:rFonts w:ascii="Times New Roman" w:eastAsia="Calibri" w:hAnsi="Times New Roman"/>
      <w:sz w:val="24"/>
    </w:rPr>
  </w:style>
  <w:style w:type="character" w:customStyle="1" w:styleId="CharAttribute219">
    <w:name w:val="CharAttribute219"/>
    <w:rsid w:val="007739A6"/>
    <w:rPr>
      <w:rFonts w:ascii="Times New Roman" w:eastAsia="Calibri" w:hAnsi="Times New Roman"/>
      <w:sz w:val="24"/>
    </w:rPr>
  </w:style>
  <w:style w:type="character" w:customStyle="1" w:styleId="CharAttribute220">
    <w:name w:val="CharAttribute220"/>
    <w:rsid w:val="007739A6"/>
    <w:rPr>
      <w:rFonts w:ascii="Times New Roman" w:eastAsia="Calibri" w:hAnsi="Times New Roman"/>
      <w:sz w:val="24"/>
    </w:rPr>
  </w:style>
  <w:style w:type="character" w:customStyle="1" w:styleId="CharAttribute221">
    <w:name w:val="CharAttribute221"/>
    <w:rsid w:val="007739A6"/>
    <w:rPr>
      <w:rFonts w:ascii="Times New Roman" w:eastAsia="Calibri" w:hAnsi="Times New Roman"/>
      <w:sz w:val="24"/>
    </w:rPr>
  </w:style>
  <w:style w:type="character" w:customStyle="1" w:styleId="CharAttribute229">
    <w:name w:val="CharAttribute229"/>
    <w:rsid w:val="007739A6"/>
    <w:rPr>
      <w:rFonts w:ascii="Times New Roman" w:eastAsia="Calibri" w:hAnsi="Times New Roman"/>
      <w:sz w:val="24"/>
    </w:rPr>
  </w:style>
  <w:style w:type="character" w:customStyle="1" w:styleId="CharAttribute230">
    <w:name w:val="CharAttribute230"/>
    <w:rsid w:val="007739A6"/>
    <w:rPr>
      <w:rFonts w:ascii="Times New Roman" w:eastAsia="Calibri" w:hAnsi="Times New Roman"/>
      <w:sz w:val="24"/>
    </w:rPr>
  </w:style>
  <w:style w:type="character" w:customStyle="1" w:styleId="CharAttribute231">
    <w:name w:val="CharAttribute231"/>
    <w:rsid w:val="007739A6"/>
    <w:rPr>
      <w:rFonts w:ascii="Times New Roman" w:eastAsia="Calibri" w:hAnsi="Times New Roman"/>
      <w:sz w:val="24"/>
    </w:rPr>
  </w:style>
  <w:style w:type="character" w:customStyle="1" w:styleId="CharAttribute232">
    <w:name w:val="CharAttribute232"/>
    <w:rsid w:val="007739A6"/>
    <w:rPr>
      <w:rFonts w:ascii="Times New Roman" w:eastAsia="Calibri" w:hAnsi="Times New Roman"/>
      <w:sz w:val="24"/>
    </w:rPr>
  </w:style>
  <w:style w:type="character" w:customStyle="1" w:styleId="CharAttribute233">
    <w:name w:val="CharAttribute233"/>
    <w:rsid w:val="007739A6"/>
    <w:rPr>
      <w:rFonts w:ascii="Times New Roman" w:eastAsia="Calibri" w:hAnsi="Times New Roman"/>
      <w:sz w:val="24"/>
    </w:rPr>
  </w:style>
  <w:style w:type="character" w:customStyle="1" w:styleId="CharAttribute234">
    <w:name w:val="CharAttribute234"/>
    <w:rsid w:val="007739A6"/>
    <w:rPr>
      <w:rFonts w:ascii="Times New Roman" w:eastAsia="Times New Roman" w:hAnsi="Times New Roman"/>
      <w:sz w:val="22"/>
    </w:rPr>
  </w:style>
  <w:style w:type="character" w:customStyle="1" w:styleId="CharAttribute235">
    <w:name w:val="CharAttribute235"/>
    <w:rsid w:val="007739A6"/>
    <w:rPr>
      <w:rFonts w:ascii="Times New Roman" w:eastAsia="Times New Roman" w:hAnsi="Times New Roman"/>
      <w:sz w:val="22"/>
    </w:rPr>
  </w:style>
  <w:style w:type="character" w:customStyle="1" w:styleId="CharAttribute237">
    <w:name w:val="CharAttribute237"/>
    <w:rsid w:val="007739A6"/>
    <w:rPr>
      <w:rFonts w:ascii="Times New Roman" w:eastAsia="Times New Roman" w:hAnsi="Times New Roman"/>
      <w:sz w:val="24"/>
    </w:rPr>
  </w:style>
  <w:style w:type="character" w:customStyle="1" w:styleId="CharAttribute238">
    <w:name w:val="CharAttribute238"/>
    <w:rsid w:val="007739A6"/>
    <w:rPr>
      <w:rFonts w:ascii="Times New Roman" w:eastAsia="Calibri" w:hAnsi="Times New Roman"/>
      <w:sz w:val="24"/>
    </w:rPr>
  </w:style>
  <w:style w:type="character" w:customStyle="1" w:styleId="CharAttribute244">
    <w:name w:val="CharAttribute244"/>
    <w:rsid w:val="007739A6"/>
    <w:rPr>
      <w:rFonts w:ascii="Times New Roman" w:eastAsia="Calibri" w:hAnsi="Times New Roman"/>
      <w:sz w:val="24"/>
    </w:rPr>
  </w:style>
  <w:style w:type="character" w:customStyle="1" w:styleId="CharAttribute245">
    <w:name w:val="CharAttribute245"/>
    <w:rsid w:val="007739A6"/>
    <w:rPr>
      <w:rFonts w:ascii="Times New Roman" w:eastAsia="Calibri" w:hAnsi="Times New Roman"/>
      <w:sz w:val="24"/>
    </w:rPr>
  </w:style>
  <w:style w:type="character" w:customStyle="1" w:styleId="CharAttribute246">
    <w:name w:val="CharAttribute246"/>
    <w:rsid w:val="007739A6"/>
    <w:rPr>
      <w:rFonts w:ascii="Times New Roman" w:eastAsia="Calibri" w:hAnsi="Times New Roman"/>
      <w:sz w:val="24"/>
    </w:rPr>
  </w:style>
  <w:style w:type="character" w:customStyle="1" w:styleId="CharAttribute248">
    <w:name w:val="CharAttribute248"/>
    <w:rsid w:val="007739A6"/>
    <w:rPr>
      <w:rFonts w:ascii="Times New Roman" w:eastAsia="Calibri" w:hAnsi="Times New Roman"/>
      <w:sz w:val="24"/>
    </w:rPr>
  </w:style>
  <w:style w:type="character" w:customStyle="1" w:styleId="CharAttribute249">
    <w:name w:val="CharAttribute249"/>
    <w:rsid w:val="007739A6"/>
    <w:rPr>
      <w:rFonts w:ascii="Times New Roman" w:eastAsia="Calibri" w:hAnsi="Times New Roman"/>
      <w:i/>
      <w:sz w:val="24"/>
    </w:rPr>
  </w:style>
  <w:style w:type="character" w:customStyle="1" w:styleId="CharAttribute250">
    <w:name w:val="CharAttribute250"/>
    <w:rsid w:val="007739A6"/>
    <w:rPr>
      <w:rFonts w:ascii="Times New Roman" w:eastAsia="Calibri" w:hAnsi="Times New Roman"/>
      <w:i/>
      <w:sz w:val="24"/>
    </w:rPr>
  </w:style>
  <w:style w:type="character" w:customStyle="1" w:styleId="CharAttribute251">
    <w:name w:val="CharAttribute251"/>
    <w:rsid w:val="007739A6"/>
    <w:rPr>
      <w:rFonts w:ascii="Times New Roman" w:eastAsia="Calibri" w:hAnsi="Times New Roman"/>
      <w:sz w:val="24"/>
    </w:rPr>
  </w:style>
  <w:style w:type="character" w:customStyle="1" w:styleId="CharAttribute252">
    <w:name w:val="CharAttribute252"/>
    <w:rsid w:val="007739A6"/>
    <w:rPr>
      <w:rFonts w:ascii="Times New Roman" w:eastAsia="Calibri" w:hAnsi="Times New Roman"/>
      <w:sz w:val="24"/>
    </w:rPr>
  </w:style>
  <w:style w:type="character" w:customStyle="1" w:styleId="CharAttribute253">
    <w:name w:val="CharAttribute253"/>
    <w:rsid w:val="007739A6"/>
    <w:rPr>
      <w:rFonts w:ascii="Times New Roman" w:eastAsia="Calibri" w:hAnsi="Times New Roman"/>
      <w:color w:val="FF0000"/>
      <w:sz w:val="24"/>
    </w:rPr>
  </w:style>
  <w:style w:type="character" w:customStyle="1" w:styleId="CharAttribute256">
    <w:name w:val="CharAttribute256"/>
    <w:rsid w:val="007739A6"/>
    <w:rPr>
      <w:rFonts w:ascii="Times New Roman" w:eastAsia="Calibri" w:hAnsi="Times New Roman"/>
      <w:sz w:val="24"/>
    </w:rPr>
  </w:style>
  <w:style w:type="character" w:customStyle="1" w:styleId="CharAttribute257">
    <w:name w:val="CharAttribute257"/>
    <w:rsid w:val="007739A6"/>
    <w:rPr>
      <w:rFonts w:ascii="Times New Roman" w:eastAsia="Calibri" w:hAnsi="Times New Roman"/>
      <w:i/>
      <w:sz w:val="24"/>
    </w:rPr>
  </w:style>
  <w:style w:type="character" w:customStyle="1" w:styleId="CharAttribute261">
    <w:name w:val="CharAttribute261"/>
    <w:rsid w:val="007739A6"/>
    <w:rPr>
      <w:rFonts w:ascii="Times New Roman" w:eastAsia="Calibri" w:hAnsi="Times New Roman"/>
      <w:sz w:val="24"/>
    </w:rPr>
  </w:style>
  <w:style w:type="character" w:customStyle="1" w:styleId="CharAttribute263">
    <w:name w:val="CharAttribute263"/>
    <w:rsid w:val="007739A6"/>
    <w:rPr>
      <w:rFonts w:ascii="Times New Roman" w:eastAsia="Calibri" w:hAnsi="Times New Roman"/>
      <w:sz w:val="24"/>
    </w:rPr>
  </w:style>
  <w:style w:type="character" w:customStyle="1" w:styleId="CharAttribute264">
    <w:name w:val="CharAttribute264"/>
    <w:rsid w:val="007739A6"/>
    <w:rPr>
      <w:rFonts w:ascii="Times New Roman" w:eastAsia="Calibri" w:hAnsi="Times New Roman"/>
      <w:sz w:val="24"/>
    </w:rPr>
  </w:style>
  <w:style w:type="character" w:customStyle="1" w:styleId="CharAttribute265">
    <w:name w:val="CharAttribute265"/>
    <w:rsid w:val="007739A6"/>
    <w:rPr>
      <w:rFonts w:ascii="Times New Roman" w:eastAsia="Calibri" w:hAnsi="Times New Roman"/>
      <w:sz w:val="24"/>
    </w:rPr>
  </w:style>
  <w:style w:type="character" w:customStyle="1" w:styleId="CharAttribute266">
    <w:name w:val="CharAttribute266"/>
    <w:rsid w:val="007739A6"/>
    <w:rPr>
      <w:rFonts w:ascii="Times New Roman" w:eastAsia="Calibri" w:hAnsi="Times New Roman"/>
      <w:sz w:val="24"/>
    </w:rPr>
  </w:style>
  <w:style w:type="character" w:customStyle="1" w:styleId="CharAttribute268">
    <w:name w:val="CharAttribute268"/>
    <w:rsid w:val="007739A6"/>
    <w:rPr>
      <w:rFonts w:ascii="Times New Roman" w:eastAsia="Calibri" w:hAnsi="Times New Roman"/>
      <w:sz w:val="24"/>
    </w:rPr>
  </w:style>
  <w:style w:type="character" w:customStyle="1" w:styleId="CharAttribute269">
    <w:name w:val="CharAttribute269"/>
    <w:rsid w:val="007739A6"/>
    <w:rPr>
      <w:rFonts w:ascii="Times New Roman" w:eastAsia="Calibri" w:hAnsi="Times New Roman"/>
      <w:i/>
      <w:sz w:val="24"/>
    </w:rPr>
  </w:style>
  <w:style w:type="character" w:customStyle="1" w:styleId="CharAttribute270">
    <w:name w:val="CharAttribute270"/>
    <w:rsid w:val="007739A6"/>
    <w:rPr>
      <w:rFonts w:ascii="Times New Roman" w:eastAsia="Calibri" w:hAnsi="Times New Roman"/>
      <w:sz w:val="24"/>
    </w:rPr>
  </w:style>
  <w:style w:type="character" w:customStyle="1" w:styleId="CharAttribute272">
    <w:name w:val="CharAttribute272"/>
    <w:rsid w:val="007739A6"/>
    <w:rPr>
      <w:rFonts w:ascii="Times New Roman" w:eastAsia="Calibri" w:hAnsi="Times New Roman"/>
      <w:sz w:val="24"/>
    </w:rPr>
  </w:style>
  <w:style w:type="character" w:customStyle="1" w:styleId="CharAttribute273">
    <w:name w:val="CharAttribute273"/>
    <w:rsid w:val="007739A6"/>
    <w:rPr>
      <w:rFonts w:ascii="Times New Roman" w:eastAsia="Calibri" w:hAnsi="Times New Roman"/>
      <w:sz w:val="24"/>
    </w:rPr>
  </w:style>
  <w:style w:type="character" w:customStyle="1" w:styleId="CharAttribute277">
    <w:name w:val="CharAttribute277"/>
    <w:rsid w:val="007739A6"/>
    <w:rPr>
      <w:rFonts w:ascii="Times New Roman" w:eastAsia="Calibri" w:hAnsi="Times New Roman"/>
      <w:i/>
      <w:sz w:val="24"/>
    </w:rPr>
  </w:style>
  <w:style w:type="character" w:customStyle="1" w:styleId="CharAttribute289">
    <w:name w:val="CharAttribute289"/>
    <w:rsid w:val="007739A6"/>
    <w:rPr>
      <w:rFonts w:ascii="Times New Roman" w:eastAsia="Times New Roman" w:hAnsi="Times New Roman"/>
      <w:sz w:val="24"/>
    </w:rPr>
  </w:style>
  <w:style w:type="character" w:customStyle="1" w:styleId="CharAttribute293">
    <w:name w:val="CharAttribute293"/>
    <w:rsid w:val="007739A6"/>
    <w:rPr>
      <w:rFonts w:ascii="Times New Roman" w:eastAsia="Calibri" w:hAnsi="Times New Roman"/>
      <w:sz w:val="24"/>
    </w:rPr>
  </w:style>
  <w:style w:type="character" w:customStyle="1" w:styleId="CharAttribute294">
    <w:name w:val="CharAttribute294"/>
    <w:rsid w:val="007739A6"/>
    <w:rPr>
      <w:rFonts w:ascii="Times New Roman" w:eastAsia="Calibri" w:hAnsi="Times New Roman"/>
      <w:sz w:val="24"/>
    </w:rPr>
  </w:style>
  <w:style w:type="character" w:customStyle="1" w:styleId="CharAttribute295">
    <w:name w:val="CharAttribute295"/>
    <w:rsid w:val="007739A6"/>
    <w:rPr>
      <w:rFonts w:ascii="Times New Roman" w:eastAsia="Calibri" w:hAnsi="Times New Roman"/>
      <w:sz w:val="24"/>
    </w:rPr>
  </w:style>
  <w:style w:type="character" w:customStyle="1" w:styleId="CharAttribute296">
    <w:name w:val="CharAttribute296"/>
    <w:rsid w:val="007739A6"/>
    <w:rPr>
      <w:rFonts w:ascii="Times New Roman" w:eastAsia="Calibri" w:hAnsi="Times New Roman"/>
      <w:sz w:val="24"/>
    </w:rPr>
  </w:style>
  <w:style w:type="character" w:customStyle="1" w:styleId="CharAttribute297">
    <w:name w:val="CharAttribute297"/>
    <w:rsid w:val="007739A6"/>
    <w:rPr>
      <w:rFonts w:ascii="Times New Roman" w:eastAsia="Calibri" w:hAnsi="Times New Roman"/>
      <w:sz w:val="24"/>
    </w:rPr>
  </w:style>
  <w:style w:type="character" w:customStyle="1" w:styleId="CharAttribute298">
    <w:name w:val="CharAttribute298"/>
    <w:rsid w:val="007739A6"/>
    <w:rPr>
      <w:rFonts w:ascii="Times New Roman" w:eastAsia="Calibri" w:hAnsi="Times New Roman"/>
      <w:sz w:val="24"/>
    </w:rPr>
  </w:style>
  <w:style w:type="character" w:customStyle="1" w:styleId="CharAttribute300">
    <w:name w:val="CharAttribute300"/>
    <w:rsid w:val="007739A6"/>
    <w:rPr>
      <w:rFonts w:ascii="Times New Roman" w:eastAsia="Calibri" w:hAnsi="Times New Roman"/>
      <w:sz w:val="24"/>
    </w:rPr>
  </w:style>
  <w:style w:type="character" w:customStyle="1" w:styleId="CharAttribute301">
    <w:name w:val="CharAttribute301"/>
    <w:rsid w:val="007739A6"/>
    <w:rPr>
      <w:rFonts w:ascii="Times New Roman" w:eastAsia="Calibri" w:hAnsi="Times New Roman"/>
      <w:sz w:val="24"/>
    </w:rPr>
  </w:style>
  <w:style w:type="character" w:customStyle="1" w:styleId="CharAttribute302">
    <w:name w:val="CharAttribute302"/>
    <w:rsid w:val="007739A6"/>
    <w:rPr>
      <w:rFonts w:ascii="Times New Roman" w:eastAsia="Calibri" w:hAnsi="Times New Roman"/>
      <w:sz w:val="24"/>
    </w:rPr>
  </w:style>
  <w:style w:type="character" w:customStyle="1" w:styleId="CharAttribute303">
    <w:name w:val="CharAttribute303"/>
    <w:rsid w:val="007739A6"/>
    <w:rPr>
      <w:rFonts w:ascii="Times New Roman" w:eastAsia="Calibri" w:hAnsi="Times New Roman"/>
      <w:sz w:val="24"/>
    </w:rPr>
  </w:style>
  <w:style w:type="character" w:customStyle="1" w:styleId="CharAttribute306">
    <w:name w:val="CharAttribute306"/>
    <w:rsid w:val="007739A6"/>
    <w:rPr>
      <w:rFonts w:ascii="Times New Roman" w:eastAsia="Calibri" w:hAnsi="Times New Roman"/>
      <w:sz w:val="24"/>
    </w:rPr>
  </w:style>
  <w:style w:type="character" w:customStyle="1" w:styleId="CharAttribute307">
    <w:name w:val="CharAttribute307"/>
    <w:rsid w:val="007739A6"/>
    <w:rPr>
      <w:rFonts w:ascii="Times New Roman" w:eastAsia="Times New Roman" w:hAnsi="Times New Roman"/>
      <w:color w:val="FF0000"/>
      <w:sz w:val="24"/>
    </w:rPr>
  </w:style>
  <w:style w:type="character" w:customStyle="1" w:styleId="CharAttribute308">
    <w:name w:val="CharAttribute308"/>
    <w:rsid w:val="007739A6"/>
    <w:rPr>
      <w:rFonts w:ascii="Times New Roman" w:eastAsia="Times New Roman" w:hAnsi="Times New Roman"/>
      <w:color w:val="FF0000"/>
      <w:sz w:val="24"/>
    </w:rPr>
  </w:style>
  <w:style w:type="character" w:customStyle="1" w:styleId="CharAttribute309">
    <w:name w:val="CharAttribute309"/>
    <w:rsid w:val="007739A6"/>
    <w:rPr>
      <w:rFonts w:ascii="Times New Roman" w:eastAsia="Calibri" w:hAnsi="Times New Roman"/>
      <w:i/>
      <w:sz w:val="24"/>
    </w:rPr>
  </w:style>
  <w:style w:type="character" w:customStyle="1" w:styleId="CharAttribute310">
    <w:name w:val="CharAttribute310"/>
    <w:rsid w:val="007739A6"/>
    <w:rPr>
      <w:rFonts w:ascii="Times New Roman" w:eastAsia="Calibri" w:hAnsi="Times New Roman"/>
      <w:sz w:val="24"/>
    </w:rPr>
  </w:style>
  <w:style w:type="character" w:customStyle="1" w:styleId="CharAttribute311">
    <w:name w:val="CharAttribute311"/>
    <w:rsid w:val="007739A6"/>
    <w:rPr>
      <w:rFonts w:ascii="Times New Roman" w:eastAsia="Calibri" w:hAnsi="Times New Roman"/>
      <w:sz w:val="24"/>
    </w:rPr>
  </w:style>
  <w:style w:type="character" w:customStyle="1" w:styleId="CharAttribute313">
    <w:name w:val="CharAttribute313"/>
    <w:rsid w:val="007739A6"/>
    <w:rPr>
      <w:rFonts w:ascii="Times New Roman" w:eastAsia="Calibri" w:hAnsi="Times New Roman"/>
      <w:sz w:val="24"/>
    </w:rPr>
  </w:style>
  <w:style w:type="character" w:customStyle="1" w:styleId="CharAttribute314">
    <w:name w:val="CharAttribute314"/>
    <w:rsid w:val="007739A6"/>
    <w:rPr>
      <w:rFonts w:ascii="Times New Roman" w:eastAsia="Calibri" w:hAnsi="Times New Roman"/>
      <w:i/>
      <w:sz w:val="24"/>
    </w:rPr>
  </w:style>
  <w:style w:type="character" w:customStyle="1" w:styleId="CharAttribute315">
    <w:name w:val="CharAttribute315"/>
    <w:rsid w:val="007739A6"/>
    <w:rPr>
      <w:rFonts w:ascii="Times New Roman" w:eastAsia="Calibri" w:hAnsi="Times New Roman"/>
      <w:sz w:val="24"/>
    </w:rPr>
  </w:style>
  <w:style w:type="character" w:customStyle="1" w:styleId="CharAttribute316">
    <w:name w:val="CharAttribute316"/>
    <w:rsid w:val="007739A6"/>
    <w:rPr>
      <w:rFonts w:ascii="Times New Roman" w:eastAsia="Calibri" w:hAnsi="Times New Roman"/>
      <w:sz w:val="24"/>
    </w:rPr>
  </w:style>
  <w:style w:type="character" w:customStyle="1" w:styleId="CharAttribute317">
    <w:name w:val="CharAttribute317"/>
    <w:rsid w:val="007739A6"/>
    <w:rPr>
      <w:rFonts w:ascii="Times New Roman" w:eastAsia="Calibri" w:hAnsi="Times New Roman"/>
      <w:sz w:val="24"/>
    </w:rPr>
  </w:style>
  <w:style w:type="character" w:customStyle="1" w:styleId="CharAttribute319">
    <w:name w:val="CharAttribute319"/>
    <w:rsid w:val="007739A6"/>
    <w:rPr>
      <w:rFonts w:ascii="Times New Roman" w:eastAsia="Calibri" w:hAnsi="Times New Roman"/>
      <w:sz w:val="24"/>
    </w:rPr>
  </w:style>
  <w:style w:type="character" w:customStyle="1" w:styleId="CharAttribute320">
    <w:name w:val="CharAttribute320"/>
    <w:rsid w:val="007739A6"/>
    <w:rPr>
      <w:rFonts w:ascii="Times New Roman" w:eastAsia="Times New Roman" w:hAnsi="Times New Roman"/>
      <w:sz w:val="24"/>
    </w:rPr>
  </w:style>
  <w:style w:type="character" w:customStyle="1" w:styleId="CharAttribute321">
    <w:name w:val="CharAttribute321"/>
    <w:rsid w:val="007739A6"/>
    <w:rPr>
      <w:rFonts w:ascii="Times New Roman" w:eastAsia="Times New Roman" w:hAnsi="Times New Roman"/>
      <w:sz w:val="24"/>
    </w:rPr>
  </w:style>
  <w:style w:type="character" w:customStyle="1" w:styleId="CharAttribute322">
    <w:name w:val="CharAttribute322"/>
    <w:rsid w:val="007739A6"/>
    <w:rPr>
      <w:rFonts w:ascii="Times New Roman" w:eastAsia="Times New Roman" w:hAnsi="Times New Roman"/>
      <w:sz w:val="24"/>
    </w:rPr>
  </w:style>
  <w:style w:type="character" w:customStyle="1" w:styleId="CharAttribute323">
    <w:name w:val="CharAttribute323"/>
    <w:rsid w:val="007739A6"/>
    <w:rPr>
      <w:rFonts w:ascii="Times New Roman" w:eastAsia="Times New Roman" w:hAnsi="Times New Roman"/>
      <w:sz w:val="24"/>
    </w:rPr>
  </w:style>
  <w:style w:type="character" w:customStyle="1" w:styleId="CharAttribute324">
    <w:name w:val="CharAttribute324"/>
    <w:rsid w:val="007739A6"/>
    <w:rPr>
      <w:rFonts w:ascii="Times New Roman" w:eastAsia="Calibri" w:hAnsi="Times New Roman"/>
      <w:i/>
      <w:sz w:val="24"/>
    </w:rPr>
  </w:style>
  <w:style w:type="character" w:customStyle="1" w:styleId="CharAttribute326">
    <w:name w:val="CharAttribute326"/>
    <w:rsid w:val="007739A6"/>
    <w:rPr>
      <w:rFonts w:ascii="Times New Roman" w:eastAsia="Calibri" w:hAnsi="Times New Roman"/>
      <w:sz w:val="24"/>
    </w:rPr>
  </w:style>
  <w:style w:type="character" w:customStyle="1" w:styleId="CharAttribute327">
    <w:name w:val="CharAttribute327"/>
    <w:rsid w:val="007739A6"/>
    <w:rPr>
      <w:rFonts w:ascii="Times New Roman" w:eastAsia="Calibri" w:hAnsi="Times New Roman"/>
      <w:sz w:val="24"/>
    </w:rPr>
  </w:style>
  <w:style w:type="character" w:customStyle="1" w:styleId="CharAttribute328">
    <w:name w:val="CharAttribute328"/>
    <w:rsid w:val="007739A6"/>
    <w:rPr>
      <w:rFonts w:ascii="Times New Roman" w:eastAsia="Calibri" w:hAnsi="Times New Roman"/>
      <w:sz w:val="24"/>
    </w:rPr>
  </w:style>
  <w:style w:type="character" w:customStyle="1" w:styleId="CharAttribute331">
    <w:name w:val="CharAttribute331"/>
    <w:rsid w:val="007739A6"/>
    <w:rPr>
      <w:rFonts w:ascii="Times New Roman" w:eastAsia="Calibri" w:hAnsi="Times New Roman"/>
      <w:i/>
      <w:sz w:val="24"/>
    </w:rPr>
  </w:style>
  <w:style w:type="character" w:customStyle="1" w:styleId="CharAttribute336">
    <w:name w:val="CharAttribute336"/>
    <w:rsid w:val="007739A6"/>
    <w:rPr>
      <w:rFonts w:ascii="Times New Roman" w:eastAsia="Calibri" w:hAnsi="Times New Roman"/>
      <w:sz w:val="24"/>
    </w:rPr>
  </w:style>
  <w:style w:type="character" w:customStyle="1" w:styleId="CharAttribute337">
    <w:name w:val="CharAttribute337"/>
    <w:rsid w:val="007739A6"/>
    <w:rPr>
      <w:rFonts w:ascii="Times New Roman" w:eastAsia="Calibri" w:hAnsi="Times New Roman"/>
      <w:sz w:val="24"/>
    </w:rPr>
  </w:style>
  <w:style w:type="character" w:customStyle="1" w:styleId="CharAttribute338">
    <w:name w:val="CharAttribute338"/>
    <w:rsid w:val="007739A6"/>
    <w:rPr>
      <w:rFonts w:ascii="Times New Roman" w:eastAsia="Calibri" w:hAnsi="Times New Roman"/>
      <w:sz w:val="24"/>
    </w:rPr>
  </w:style>
  <w:style w:type="character" w:customStyle="1" w:styleId="CharAttribute339">
    <w:name w:val="CharAttribute339"/>
    <w:rsid w:val="007739A6"/>
    <w:rPr>
      <w:rFonts w:ascii="Times New Roman" w:eastAsia="Calibri" w:hAnsi="Times New Roman"/>
      <w:sz w:val="24"/>
    </w:rPr>
  </w:style>
  <w:style w:type="character" w:customStyle="1" w:styleId="CharAttribute340">
    <w:name w:val="CharAttribute340"/>
    <w:rsid w:val="007739A6"/>
    <w:rPr>
      <w:rFonts w:ascii="Times New Roman" w:eastAsia="Calibri" w:hAnsi="Times New Roman"/>
      <w:sz w:val="24"/>
    </w:rPr>
  </w:style>
  <w:style w:type="character" w:customStyle="1" w:styleId="CharAttribute341">
    <w:name w:val="CharAttribute341"/>
    <w:rsid w:val="007739A6"/>
    <w:rPr>
      <w:rFonts w:ascii="Times New Roman" w:eastAsia="Calibri" w:hAnsi="Times New Roman"/>
      <w:sz w:val="24"/>
    </w:rPr>
  </w:style>
  <w:style w:type="character" w:customStyle="1" w:styleId="CharAttribute342">
    <w:name w:val="CharAttribute342"/>
    <w:rsid w:val="007739A6"/>
    <w:rPr>
      <w:rFonts w:ascii="Times New Roman" w:eastAsia="Calibri" w:hAnsi="Times New Roman"/>
      <w:sz w:val="24"/>
    </w:rPr>
  </w:style>
  <w:style w:type="character" w:customStyle="1" w:styleId="CharAttribute343">
    <w:name w:val="CharAttribute343"/>
    <w:rsid w:val="007739A6"/>
    <w:rPr>
      <w:rFonts w:ascii="Times New Roman" w:eastAsia="Calibri" w:hAnsi="Times New Roman"/>
      <w:sz w:val="24"/>
    </w:rPr>
  </w:style>
  <w:style w:type="character" w:customStyle="1" w:styleId="CharAttribute344">
    <w:name w:val="CharAttribute344"/>
    <w:rsid w:val="007739A6"/>
    <w:rPr>
      <w:rFonts w:ascii="Times New Roman" w:eastAsia="Calibri" w:hAnsi="Times New Roman"/>
      <w:i/>
      <w:sz w:val="24"/>
    </w:rPr>
  </w:style>
  <w:style w:type="character" w:customStyle="1" w:styleId="CharAttribute345">
    <w:name w:val="CharAttribute345"/>
    <w:rsid w:val="007739A6"/>
    <w:rPr>
      <w:rFonts w:ascii="Times New Roman" w:eastAsia="Calibri" w:hAnsi="Times New Roman"/>
      <w:sz w:val="24"/>
    </w:rPr>
  </w:style>
  <w:style w:type="character" w:customStyle="1" w:styleId="CharAttribute346">
    <w:name w:val="CharAttribute346"/>
    <w:rsid w:val="007739A6"/>
    <w:rPr>
      <w:rFonts w:ascii="Times New Roman" w:eastAsia="Calibri" w:hAnsi="Times New Roman"/>
      <w:sz w:val="24"/>
    </w:rPr>
  </w:style>
  <w:style w:type="character" w:customStyle="1" w:styleId="CharAttribute347">
    <w:name w:val="CharAttribute347"/>
    <w:rsid w:val="007739A6"/>
    <w:rPr>
      <w:rFonts w:ascii="Times New Roman" w:eastAsia="Calibri" w:hAnsi="Times New Roman"/>
      <w:sz w:val="24"/>
    </w:rPr>
  </w:style>
  <w:style w:type="character" w:customStyle="1" w:styleId="CharAttribute348">
    <w:name w:val="CharAttribute348"/>
    <w:rsid w:val="007739A6"/>
    <w:rPr>
      <w:rFonts w:ascii="Times New Roman" w:eastAsia="Calibri" w:hAnsi="Times New Roman"/>
      <w:sz w:val="24"/>
    </w:rPr>
  </w:style>
  <w:style w:type="character" w:customStyle="1" w:styleId="CharAttribute349">
    <w:name w:val="CharAttribute349"/>
    <w:rsid w:val="007739A6"/>
    <w:rPr>
      <w:rFonts w:ascii="Times New Roman" w:eastAsia="Calibri" w:hAnsi="Times New Roman"/>
      <w:sz w:val="24"/>
    </w:rPr>
  </w:style>
  <w:style w:type="character" w:customStyle="1" w:styleId="CharAttribute353">
    <w:name w:val="CharAttribute353"/>
    <w:rsid w:val="007739A6"/>
    <w:rPr>
      <w:rFonts w:ascii="Times New Roman" w:eastAsia="Calibri" w:hAnsi="Times New Roman"/>
      <w:sz w:val="24"/>
    </w:rPr>
  </w:style>
  <w:style w:type="character" w:customStyle="1" w:styleId="CharAttribute355">
    <w:name w:val="CharAttribute355"/>
    <w:rsid w:val="007739A6"/>
    <w:rPr>
      <w:rFonts w:ascii="Times New Roman" w:eastAsia="Times New Roman" w:hAnsi="Times New Roman"/>
      <w:sz w:val="24"/>
    </w:rPr>
  </w:style>
  <w:style w:type="character" w:customStyle="1" w:styleId="CharAttribute356">
    <w:name w:val="CharAttribute356"/>
    <w:rsid w:val="007739A6"/>
    <w:rPr>
      <w:rFonts w:ascii="Times New Roman" w:eastAsia="Times New Roman" w:hAnsi="Times New Roman"/>
      <w:i/>
      <w:sz w:val="24"/>
      <w:vertAlign w:val="superscript"/>
    </w:rPr>
  </w:style>
  <w:style w:type="character" w:customStyle="1" w:styleId="CharAttribute357">
    <w:name w:val="CharAttribute357"/>
    <w:rsid w:val="007739A6"/>
    <w:rPr>
      <w:rFonts w:ascii="Times New Roman" w:eastAsia="Calibri" w:hAnsi="Times New Roman"/>
      <w:sz w:val="24"/>
    </w:rPr>
  </w:style>
  <w:style w:type="character" w:customStyle="1" w:styleId="CharAttribute358">
    <w:name w:val="CharAttribute358"/>
    <w:rsid w:val="007739A6"/>
    <w:rPr>
      <w:rFonts w:ascii="Times New Roman" w:eastAsia="Calibri" w:hAnsi="Times New Roman"/>
      <w:i/>
      <w:sz w:val="24"/>
    </w:rPr>
  </w:style>
  <w:style w:type="character" w:customStyle="1" w:styleId="CharAttribute359">
    <w:name w:val="CharAttribute359"/>
    <w:rsid w:val="007739A6"/>
    <w:rPr>
      <w:rFonts w:ascii="Times New Roman" w:eastAsia="Calibri" w:hAnsi="Times New Roman"/>
      <w:i/>
      <w:color w:val="FF0000"/>
      <w:sz w:val="24"/>
    </w:rPr>
  </w:style>
  <w:style w:type="character" w:customStyle="1" w:styleId="CharAttribute360">
    <w:name w:val="CharAttribute360"/>
    <w:rsid w:val="007739A6"/>
    <w:rPr>
      <w:rFonts w:ascii="Times New Roman" w:eastAsia="Calibri" w:hAnsi="Times New Roman"/>
      <w:i/>
      <w:color w:val="FF0000"/>
      <w:sz w:val="24"/>
    </w:rPr>
  </w:style>
  <w:style w:type="character" w:customStyle="1" w:styleId="CharAttribute362">
    <w:name w:val="CharAttribute362"/>
    <w:rsid w:val="007739A6"/>
    <w:rPr>
      <w:rFonts w:ascii="Times New Roman" w:eastAsia="Calibri" w:hAnsi="Times New Roman"/>
      <w:sz w:val="24"/>
    </w:rPr>
  </w:style>
  <w:style w:type="character" w:customStyle="1" w:styleId="CharAttribute363">
    <w:name w:val="CharAttribute363"/>
    <w:rsid w:val="007739A6"/>
    <w:rPr>
      <w:rFonts w:ascii="Times New Roman" w:eastAsia="Calibri" w:hAnsi="Times New Roman"/>
      <w:sz w:val="24"/>
    </w:rPr>
  </w:style>
  <w:style w:type="character" w:customStyle="1" w:styleId="CharAttribute365">
    <w:name w:val="CharAttribute365"/>
    <w:rsid w:val="007739A6"/>
    <w:rPr>
      <w:rFonts w:ascii="Times New Roman" w:eastAsia="Calibri" w:hAnsi="Times New Roman"/>
      <w:sz w:val="24"/>
    </w:rPr>
  </w:style>
  <w:style w:type="character" w:customStyle="1" w:styleId="CharAttribute366">
    <w:name w:val="CharAttribute366"/>
    <w:rsid w:val="007739A6"/>
    <w:rPr>
      <w:rFonts w:ascii="Times New Roman" w:eastAsia="Calibri" w:hAnsi="Times New Roman"/>
      <w:sz w:val="24"/>
    </w:rPr>
  </w:style>
  <w:style w:type="character" w:customStyle="1" w:styleId="CharAttribute370">
    <w:name w:val="CharAttribute370"/>
    <w:rsid w:val="007739A6"/>
    <w:rPr>
      <w:rFonts w:ascii="Times New Roman" w:eastAsia="Calibri" w:hAnsi="Times New Roman"/>
      <w:sz w:val="24"/>
    </w:rPr>
  </w:style>
  <w:style w:type="character" w:customStyle="1" w:styleId="CharAttribute371">
    <w:name w:val="CharAttribute371"/>
    <w:rsid w:val="007739A6"/>
    <w:rPr>
      <w:rFonts w:ascii="Times New Roman" w:eastAsia="Calibri" w:hAnsi="Times New Roman"/>
      <w:sz w:val="24"/>
    </w:rPr>
  </w:style>
  <w:style w:type="character" w:customStyle="1" w:styleId="CharAttribute372">
    <w:name w:val="CharAttribute372"/>
    <w:rsid w:val="007739A6"/>
    <w:rPr>
      <w:rFonts w:ascii="Times New Roman" w:eastAsia="Calibri" w:hAnsi="Times New Roman"/>
      <w:sz w:val="24"/>
    </w:rPr>
  </w:style>
  <w:style w:type="character" w:customStyle="1" w:styleId="CharAttribute373">
    <w:name w:val="CharAttribute373"/>
    <w:rsid w:val="007739A6"/>
    <w:rPr>
      <w:rFonts w:ascii="Times New Roman" w:eastAsia="Calibri" w:hAnsi="Times New Roman"/>
      <w:sz w:val="24"/>
    </w:rPr>
  </w:style>
  <w:style w:type="character" w:customStyle="1" w:styleId="CharAttribute374">
    <w:name w:val="CharAttribute374"/>
    <w:rsid w:val="007739A6"/>
    <w:rPr>
      <w:rFonts w:ascii="Times New Roman" w:eastAsia="Calibri" w:hAnsi="Times New Roman"/>
      <w:sz w:val="24"/>
    </w:rPr>
  </w:style>
  <w:style w:type="character" w:customStyle="1" w:styleId="CharAttribute375">
    <w:name w:val="CharAttribute375"/>
    <w:rsid w:val="007739A6"/>
    <w:rPr>
      <w:rFonts w:ascii="Times New Roman" w:eastAsia="Calibri" w:hAnsi="Times New Roman"/>
      <w:i/>
      <w:sz w:val="24"/>
    </w:rPr>
  </w:style>
  <w:style w:type="character" w:customStyle="1" w:styleId="CharAttribute376">
    <w:name w:val="CharAttribute376"/>
    <w:rsid w:val="007739A6"/>
    <w:rPr>
      <w:rFonts w:ascii="Times New Roman" w:eastAsia="Calibri" w:hAnsi="Times New Roman"/>
      <w:sz w:val="24"/>
    </w:rPr>
  </w:style>
  <w:style w:type="character" w:customStyle="1" w:styleId="CharAttribute377">
    <w:name w:val="CharAttribute377"/>
    <w:rsid w:val="007739A6"/>
    <w:rPr>
      <w:rFonts w:ascii="Times New Roman" w:eastAsia="Calibri" w:hAnsi="Times New Roman"/>
      <w:sz w:val="24"/>
    </w:rPr>
  </w:style>
  <w:style w:type="character" w:customStyle="1" w:styleId="CharAttribute378">
    <w:name w:val="CharAttribute378"/>
    <w:rsid w:val="007739A6"/>
    <w:rPr>
      <w:rFonts w:ascii="Times New Roman" w:eastAsia="Calibri" w:hAnsi="Times New Roman"/>
      <w:sz w:val="24"/>
    </w:rPr>
  </w:style>
  <w:style w:type="character" w:customStyle="1" w:styleId="CharAttribute379">
    <w:name w:val="CharAttribute379"/>
    <w:rsid w:val="007739A6"/>
    <w:rPr>
      <w:rFonts w:ascii="Times New Roman" w:eastAsia="Calibri" w:hAnsi="Times New Roman"/>
      <w:sz w:val="24"/>
    </w:rPr>
  </w:style>
  <w:style w:type="character" w:customStyle="1" w:styleId="CharAttribute385">
    <w:name w:val="CharAttribute385"/>
    <w:rsid w:val="007739A6"/>
    <w:rPr>
      <w:rFonts w:ascii="Times New Roman" w:eastAsia="Calibri" w:hAnsi="Times New Roman"/>
      <w:sz w:val="24"/>
    </w:rPr>
  </w:style>
  <w:style w:type="character" w:customStyle="1" w:styleId="CharAttribute386">
    <w:name w:val="CharAttribute386"/>
    <w:rsid w:val="007739A6"/>
    <w:rPr>
      <w:rFonts w:ascii="Times New Roman" w:eastAsia="Calibri" w:hAnsi="Times New Roman"/>
      <w:sz w:val="24"/>
    </w:rPr>
  </w:style>
  <w:style w:type="character" w:customStyle="1" w:styleId="CharAttribute387">
    <w:name w:val="CharAttribute387"/>
    <w:rsid w:val="007739A6"/>
    <w:rPr>
      <w:rFonts w:ascii="Times New Roman" w:eastAsia="Calibri" w:hAnsi="Times New Roman"/>
      <w:sz w:val="24"/>
    </w:rPr>
  </w:style>
  <w:style w:type="character" w:customStyle="1" w:styleId="CharAttribute389">
    <w:name w:val="CharAttribute389"/>
    <w:rsid w:val="007739A6"/>
    <w:rPr>
      <w:rFonts w:ascii="Times New Roman" w:eastAsia="Calibri" w:hAnsi="Times New Roman"/>
      <w:sz w:val="24"/>
    </w:rPr>
  </w:style>
  <w:style w:type="character" w:customStyle="1" w:styleId="CharAttribute391">
    <w:name w:val="CharAttribute391"/>
    <w:rsid w:val="007739A6"/>
    <w:rPr>
      <w:rFonts w:ascii="Times New Roman" w:eastAsia="Calibri" w:hAnsi="Times New Roman"/>
      <w:sz w:val="24"/>
    </w:rPr>
  </w:style>
  <w:style w:type="character" w:customStyle="1" w:styleId="CharAttribute392">
    <w:name w:val="CharAttribute392"/>
    <w:rsid w:val="007739A6"/>
    <w:rPr>
      <w:rFonts w:ascii="Times New Roman" w:eastAsia="Calibri" w:hAnsi="Times New Roman"/>
      <w:sz w:val="24"/>
    </w:rPr>
  </w:style>
  <w:style w:type="character" w:customStyle="1" w:styleId="CharAttribute393">
    <w:name w:val="CharAttribute393"/>
    <w:rsid w:val="007739A6"/>
    <w:rPr>
      <w:rFonts w:ascii="Times New Roman" w:eastAsia="Calibri" w:hAnsi="Times New Roman"/>
      <w:i/>
      <w:sz w:val="24"/>
    </w:rPr>
  </w:style>
  <w:style w:type="character" w:customStyle="1" w:styleId="CharAttribute394">
    <w:name w:val="CharAttribute394"/>
    <w:rsid w:val="007739A6"/>
    <w:rPr>
      <w:rFonts w:ascii="Times New Roman" w:eastAsia="Calibri" w:hAnsi="Times New Roman"/>
      <w:sz w:val="24"/>
    </w:rPr>
  </w:style>
  <w:style w:type="character" w:customStyle="1" w:styleId="CharAttribute395">
    <w:name w:val="CharAttribute395"/>
    <w:rsid w:val="007739A6"/>
    <w:rPr>
      <w:rFonts w:ascii="Times New Roman" w:eastAsia="Calibri" w:hAnsi="Times New Roman"/>
      <w:sz w:val="24"/>
    </w:rPr>
  </w:style>
  <w:style w:type="character" w:customStyle="1" w:styleId="CharAttribute396">
    <w:name w:val="CharAttribute396"/>
    <w:rsid w:val="007739A6"/>
    <w:rPr>
      <w:rFonts w:ascii="Times New Roman" w:eastAsia="Calibri" w:hAnsi="Times New Roman"/>
      <w:sz w:val="24"/>
    </w:rPr>
  </w:style>
  <w:style w:type="character" w:customStyle="1" w:styleId="CharAttribute397">
    <w:name w:val="CharAttribute397"/>
    <w:rsid w:val="007739A6"/>
    <w:rPr>
      <w:rFonts w:ascii="Times New Roman" w:eastAsia="Calibri" w:hAnsi="Times New Roman"/>
      <w:sz w:val="24"/>
    </w:rPr>
  </w:style>
  <w:style w:type="character" w:customStyle="1" w:styleId="CharAttribute398">
    <w:name w:val="CharAttribute398"/>
    <w:rsid w:val="007739A6"/>
    <w:rPr>
      <w:rFonts w:ascii="Times New Roman" w:eastAsia="Calibri" w:hAnsi="Times New Roman"/>
      <w:sz w:val="24"/>
    </w:rPr>
  </w:style>
  <w:style w:type="character" w:customStyle="1" w:styleId="CharAttribute400">
    <w:name w:val="CharAttribute400"/>
    <w:rsid w:val="007739A6"/>
    <w:rPr>
      <w:rFonts w:ascii="Times New Roman" w:eastAsia="Calibri" w:hAnsi="Times New Roman"/>
      <w:sz w:val="24"/>
    </w:rPr>
  </w:style>
  <w:style w:type="character" w:customStyle="1" w:styleId="CharAttribute403">
    <w:name w:val="CharAttribute403"/>
    <w:rsid w:val="007739A6"/>
    <w:rPr>
      <w:rFonts w:ascii="Times New Roman" w:eastAsia="Calibri" w:hAnsi="Times New Roman"/>
      <w:sz w:val="24"/>
    </w:rPr>
  </w:style>
  <w:style w:type="character" w:customStyle="1" w:styleId="CharAttribute404">
    <w:name w:val="CharAttribute404"/>
    <w:rsid w:val="007739A6"/>
    <w:rPr>
      <w:rFonts w:ascii="Times New Roman" w:eastAsia="Calibri" w:hAnsi="Times New Roman"/>
      <w:sz w:val="24"/>
    </w:rPr>
  </w:style>
  <w:style w:type="character" w:customStyle="1" w:styleId="CharAttribute405">
    <w:name w:val="CharAttribute405"/>
    <w:rsid w:val="007739A6"/>
    <w:rPr>
      <w:rFonts w:ascii="Times New Roman" w:eastAsia="Calibri" w:hAnsi="Times New Roman"/>
      <w:sz w:val="24"/>
    </w:rPr>
  </w:style>
  <w:style w:type="character" w:customStyle="1" w:styleId="CharAttribute407">
    <w:name w:val="CharAttribute407"/>
    <w:rsid w:val="007739A6"/>
    <w:rPr>
      <w:rFonts w:ascii="Times New Roman" w:eastAsia="Calibri" w:hAnsi="Times New Roman"/>
      <w:sz w:val="24"/>
    </w:rPr>
  </w:style>
  <w:style w:type="paragraph" w:customStyle="1" w:styleId="inline">
    <w:name w:val="inline"/>
    <w:basedOn w:val="Normal"/>
    <w:rsid w:val="007739A6"/>
    <w:pPr>
      <w:suppressAutoHyphens/>
      <w:spacing w:before="280" w:after="280" w:line="240" w:lineRule="auto"/>
    </w:pPr>
    <w:rPr>
      <w:rFonts w:ascii="Times New Roman" w:eastAsia="Times New Roman" w:hAnsi="Times New Roman" w:cs="Times New Roman"/>
      <w:sz w:val="24"/>
      <w:szCs w:val="24"/>
      <w:lang w:val="en-GB" w:eastAsia="ar-SA"/>
    </w:rPr>
  </w:style>
  <w:style w:type="paragraph" w:customStyle="1" w:styleId="WW-Default">
    <w:name w:val="WW-Default"/>
    <w:rsid w:val="007739A6"/>
    <w:pPr>
      <w:suppressAutoHyphens/>
      <w:autoSpaceDE w:val="0"/>
      <w:spacing w:after="0" w:line="240" w:lineRule="auto"/>
    </w:pPr>
    <w:rPr>
      <w:rFonts w:ascii="Tahoma" w:eastAsia="Calibri" w:hAnsi="Tahoma" w:cs="Tahoma"/>
      <w:color w:val="000000"/>
      <w:sz w:val="24"/>
      <w:szCs w:val="24"/>
      <w:lang w:val="en-GB" w:eastAsia="ar-SA"/>
    </w:rPr>
  </w:style>
  <w:style w:type="paragraph" w:customStyle="1" w:styleId="ParaAttribute8">
    <w:name w:val="ParaAttribute8"/>
    <w:rsid w:val="007739A6"/>
    <w:pPr>
      <w:suppressAutoHyphens/>
      <w:spacing w:line="240" w:lineRule="auto"/>
      <w:jc w:val="both"/>
    </w:pPr>
    <w:rPr>
      <w:rFonts w:ascii="Times New Roman" w:eastAsia="Batang" w:hAnsi="Times New Roman" w:cs="Calibri"/>
      <w:sz w:val="20"/>
      <w:szCs w:val="20"/>
      <w:lang w:val="en-GB" w:eastAsia="ar-SA"/>
    </w:rPr>
  </w:style>
  <w:style w:type="paragraph" w:customStyle="1" w:styleId="ParaAttribute10">
    <w:name w:val="ParaAttribute10"/>
    <w:rsid w:val="007739A6"/>
    <w:pPr>
      <w:suppressAutoHyphens/>
      <w:spacing w:before="280" w:line="240" w:lineRule="auto"/>
      <w:ind w:hanging="720"/>
      <w:jc w:val="both"/>
    </w:pPr>
    <w:rPr>
      <w:rFonts w:ascii="Times New Roman" w:eastAsia="Batang" w:hAnsi="Times New Roman" w:cs="Calibri"/>
      <w:sz w:val="20"/>
      <w:szCs w:val="20"/>
      <w:lang w:val="en-GB" w:eastAsia="ar-SA"/>
    </w:rPr>
  </w:style>
  <w:style w:type="paragraph" w:customStyle="1" w:styleId="ParaAttribute11">
    <w:name w:val="ParaAttribute11"/>
    <w:rsid w:val="007739A6"/>
    <w:pPr>
      <w:suppressAutoHyphens/>
      <w:spacing w:after="100" w:line="240" w:lineRule="auto"/>
      <w:ind w:hanging="720"/>
      <w:jc w:val="both"/>
    </w:pPr>
    <w:rPr>
      <w:rFonts w:ascii="Times New Roman" w:eastAsia="Batang" w:hAnsi="Times New Roman" w:cs="Calibri"/>
      <w:sz w:val="20"/>
      <w:szCs w:val="20"/>
      <w:lang w:val="en-GB" w:eastAsia="ar-SA"/>
    </w:rPr>
  </w:style>
  <w:style w:type="paragraph" w:customStyle="1" w:styleId="ParaAttribute12">
    <w:name w:val="ParaAttribute12"/>
    <w:rsid w:val="007739A6"/>
    <w:pPr>
      <w:tabs>
        <w:tab w:val="left" w:pos="9360"/>
      </w:tabs>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3">
    <w:name w:val="ParaAttribute13"/>
    <w:rsid w:val="007739A6"/>
    <w:pPr>
      <w:suppressAutoHyphens/>
      <w:spacing w:line="240" w:lineRule="auto"/>
      <w:ind w:hanging="720"/>
    </w:pPr>
    <w:rPr>
      <w:rFonts w:ascii="Times New Roman" w:eastAsia="Batang" w:hAnsi="Times New Roman" w:cs="Calibri"/>
      <w:sz w:val="20"/>
      <w:szCs w:val="20"/>
      <w:lang w:val="en-GB" w:eastAsia="ar-SA"/>
    </w:rPr>
  </w:style>
  <w:style w:type="paragraph" w:customStyle="1" w:styleId="ParaAttribute14">
    <w:name w:val="ParaAttribute14"/>
    <w:rsid w:val="007739A6"/>
    <w:pPr>
      <w:suppressAutoHyphens/>
      <w:spacing w:line="240" w:lineRule="auto"/>
      <w:ind w:hanging="720"/>
      <w:jc w:val="both"/>
    </w:pPr>
    <w:rPr>
      <w:rFonts w:ascii="Times New Roman" w:eastAsia="Batang" w:hAnsi="Times New Roman" w:cs="Calibri"/>
      <w:sz w:val="20"/>
      <w:szCs w:val="20"/>
      <w:lang w:val="en-GB" w:eastAsia="ar-SA"/>
    </w:rPr>
  </w:style>
  <w:style w:type="paragraph" w:customStyle="1" w:styleId="ParaAttribute16">
    <w:name w:val="ParaAttribute16"/>
    <w:rsid w:val="007739A6"/>
    <w:pPr>
      <w:keepNext/>
      <w:suppressAutoHyphens/>
      <w:spacing w:after="0" w:line="240" w:lineRule="auto"/>
      <w:ind w:hanging="720"/>
      <w:jc w:val="both"/>
    </w:pPr>
    <w:rPr>
      <w:rFonts w:ascii="Times New Roman" w:eastAsia="Batang" w:hAnsi="Times New Roman" w:cs="Calibri"/>
      <w:sz w:val="20"/>
      <w:szCs w:val="20"/>
      <w:lang w:val="en-GB" w:eastAsia="ar-SA"/>
    </w:rPr>
  </w:style>
  <w:style w:type="paragraph" w:customStyle="1" w:styleId="ParaAttribute17">
    <w:name w:val="ParaAttribute17"/>
    <w:rsid w:val="007739A6"/>
    <w:pPr>
      <w:suppressAutoHyphens/>
      <w:spacing w:before="240" w:after="100" w:line="240" w:lineRule="auto"/>
      <w:ind w:hanging="720"/>
      <w:jc w:val="both"/>
    </w:pPr>
    <w:rPr>
      <w:rFonts w:ascii="Times New Roman" w:eastAsia="Batang" w:hAnsi="Times New Roman" w:cs="Calibri"/>
      <w:sz w:val="20"/>
      <w:szCs w:val="20"/>
      <w:lang w:val="en-GB" w:eastAsia="ar-SA"/>
    </w:rPr>
  </w:style>
  <w:style w:type="paragraph" w:customStyle="1" w:styleId="ParaAttribute18">
    <w:name w:val="ParaAttribute18"/>
    <w:rsid w:val="007739A6"/>
    <w:pPr>
      <w:suppressAutoHyphens/>
      <w:spacing w:before="280" w:line="240" w:lineRule="auto"/>
      <w:ind w:hanging="720"/>
    </w:pPr>
    <w:rPr>
      <w:rFonts w:ascii="Times New Roman" w:eastAsia="Batang" w:hAnsi="Times New Roman" w:cs="Calibri"/>
      <w:sz w:val="20"/>
      <w:szCs w:val="20"/>
      <w:lang w:val="en-GB" w:eastAsia="ar-SA"/>
    </w:rPr>
  </w:style>
  <w:style w:type="paragraph" w:customStyle="1" w:styleId="ParaAttribute19">
    <w:name w:val="ParaAttribute19"/>
    <w:rsid w:val="007739A6"/>
    <w:pPr>
      <w:suppressAutoHyphens/>
      <w:spacing w:before="280" w:after="100" w:line="240" w:lineRule="auto"/>
      <w:ind w:hanging="720"/>
      <w:jc w:val="both"/>
    </w:pPr>
    <w:rPr>
      <w:rFonts w:ascii="Times New Roman" w:eastAsia="Batang" w:hAnsi="Times New Roman" w:cs="Calibri"/>
      <w:sz w:val="20"/>
      <w:szCs w:val="20"/>
      <w:lang w:val="en-GB" w:eastAsia="ar-SA"/>
    </w:rPr>
  </w:style>
  <w:style w:type="paragraph" w:customStyle="1" w:styleId="sizeable">
    <w:name w:val="sizeable"/>
    <w:basedOn w:val="Normal"/>
    <w:rsid w:val="00E42E8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t">
    <w:name w:val="ft"/>
    <w:basedOn w:val="DefaultParagraphFont"/>
    <w:rsid w:val="00E42E8A"/>
  </w:style>
  <w:style w:type="character" w:customStyle="1" w:styleId="medium-font">
    <w:name w:val="medium-font"/>
    <w:rsid w:val="002A4721"/>
  </w:style>
  <w:style w:type="character" w:customStyle="1" w:styleId="cit-auth">
    <w:name w:val="cit-auth"/>
    <w:rsid w:val="002A4721"/>
  </w:style>
  <w:style w:type="character" w:customStyle="1" w:styleId="cit-doi">
    <w:name w:val="cit-doi"/>
    <w:rsid w:val="002A4721"/>
  </w:style>
  <w:style w:type="paragraph" w:customStyle="1" w:styleId="Maddress">
    <w:name w:val="M_address"/>
    <w:basedOn w:val="Normal"/>
    <w:rsid w:val="000F179B"/>
    <w:pPr>
      <w:spacing w:before="240" w:after="0" w:line="340" w:lineRule="atLeast"/>
    </w:pPr>
    <w:rPr>
      <w:rFonts w:ascii="Times New Roman" w:eastAsia="Times New Roman" w:hAnsi="Times New Roman" w:cs="Times New Roman"/>
      <w:color w:val="000000"/>
      <w:sz w:val="24"/>
      <w:szCs w:val="20"/>
      <w:lang w:eastAsia="de-DE"/>
    </w:rPr>
  </w:style>
  <w:style w:type="paragraph" w:customStyle="1" w:styleId="WW-NormalWeb1">
    <w:name w:val="WW-Normal (Web)1"/>
    <w:basedOn w:val="Normal"/>
    <w:rsid w:val="00BD0932"/>
    <w:pPr>
      <w:spacing w:before="280" w:after="119" w:line="240" w:lineRule="auto"/>
    </w:pPr>
    <w:rPr>
      <w:rFonts w:ascii="Times New Roman" w:eastAsia="Times New Roman" w:hAnsi="Times New Roman" w:cs="Times New Roman"/>
      <w:sz w:val="24"/>
      <w:szCs w:val="24"/>
      <w:lang w:val="tr-TR" w:eastAsia="ar-SA"/>
    </w:rPr>
  </w:style>
  <w:style w:type="character" w:customStyle="1" w:styleId="jrnl">
    <w:name w:val="jrnl"/>
    <w:basedOn w:val="DefaultParagraphFont"/>
    <w:rsid w:val="00C27DD0"/>
  </w:style>
  <w:style w:type="paragraph" w:customStyle="1" w:styleId="Normal1">
    <w:name w:val="Normal1"/>
    <w:rsid w:val="006B0CDB"/>
    <w:rPr>
      <w:rFonts w:ascii="Calibri" w:eastAsia="Calibri" w:hAnsi="Calibri" w:cs="Calibri"/>
      <w:color w:val="000000"/>
    </w:rPr>
  </w:style>
  <w:style w:type="character" w:customStyle="1" w:styleId="text12">
    <w:name w:val="text12"/>
    <w:basedOn w:val="DefaultParagraphFont"/>
    <w:rsid w:val="00BF4A5A"/>
  </w:style>
  <w:style w:type="paragraph" w:customStyle="1" w:styleId="description">
    <w:name w:val="description"/>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book-msg">
    <w:name w:val="ebook-msg"/>
    <w:rsid w:val="00BF4A5A"/>
  </w:style>
  <w:style w:type="character" w:customStyle="1" w:styleId="num-ratings">
    <w:name w:val="num-ratings"/>
    <w:rsid w:val="00BF4A5A"/>
  </w:style>
  <w:style w:type="character" w:customStyle="1" w:styleId="count">
    <w:name w:val="count"/>
    <w:rsid w:val="00BF4A5A"/>
  </w:style>
  <w:style w:type="character" w:customStyle="1" w:styleId="Date1">
    <w:name w:val="Date1"/>
    <w:rsid w:val="00BF4A5A"/>
  </w:style>
  <w:style w:type="character" w:customStyle="1" w:styleId="trcinnerheader">
    <w:name w:val="trc_inner_header"/>
    <w:rsid w:val="00BF4A5A"/>
  </w:style>
  <w:style w:type="character" w:customStyle="1" w:styleId="video-label">
    <w:name w:val="video-label"/>
    <w:rsid w:val="00BF4A5A"/>
  </w:style>
  <w:style w:type="paragraph" w:customStyle="1" w:styleId="p10">
    <w:name w:val="p1"/>
    <w:basedOn w:val="Normal"/>
    <w:rsid w:val="00BF4A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c2ctextspan">
    <w:name w:val="skype_c2c_text_span"/>
    <w:rsid w:val="00BF4A5A"/>
  </w:style>
  <w:style w:type="character" w:customStyle="1" w:styleId="Style2Char">
    <w:name w:val="Style2 Char"/>
    <w:basedOn w:val="ListParagraphChar"/>
    <w:locked/>
    <w:rsid w:val="00336FF5"/>
    <w:rPr>
      <w:rFonts w:ascii="Calibri" w:eastAsia="Times New Roman" w:hAnsi="Calibri" w:cs="Calibri"/>
      <w:b/>
      <w:bCs/>
      <w:sz w:val="24"/>
      <w:szCs w:val="24"/>
    </w:rPr>
  </w:style>
  <w:style w:type="character" w:customStyle="1" w:styleId="HeaderChar1">
    <w:name w:val="Header Char1"/>
    <w:basedOn w:val="DefaultParagraphFont"/>
    <w:uiPriority w:val="99"/>
    <w:semiHidden/>
    <w:rsid w:val="00811501"/>
    <w:rPr>
      <w:rFonts w:ascii="Times New Roman" w:eastAsia="Times New Roman" w:hAnsi="Times New Roman"/>
      <w:sz w:val="24"/>
      <w:szCs w:val="24"/>
    </w:rPr>
  </w:style>
  <w:style w:type="character" w:customStyle="1" w:styleId="CaptionChar">
    <w:name w:val="Caption Char"/>
    <w:basedOn w:val="DefaultParagraphFont"/>
    <w:link w:val="Caption"/>
    <w:locked/>
    <w:rsid w:val="00811501"/>
    <w:rPr>
      <w:rFonts w:ascii="Times New Roman" w:eastAsia="Lucida Sans Unicode" w:hAnsi="Times New Roman" w:cs="Mangal"/>
      <w:i/>
      <w:iCs/>
      <w:kern w:val="1"/>
      <w:sz w:val="24"/>
      <w:szCs w:val="24"/>
      <w:lang w:eastAsia="hi-IN" w:bidi="hi-IN"/>
    </w:rPr>
  </w:style>
  <w:style w:type="character" w:customStyle="1" w:styleId="BalloonTextChar1">
    <w:name w:val="Balloon Text Char1"/>
    <w:basedOn w:val="DefaultParagraphFont"/>
    <w:uiPriority w:val="99"/>
    <w:semiHidden/>
    <w:rsid w:val="00811501"/>
    <w:rPr>
      <w:rFonts w:ascii="Times New Roman" w:eastAsia="Times New Roman" w:hAnsi="Times New Roman"/>
      <w:sz w:val="0"/>
      <w:szCs w:val="0"/>
    </w:rPr>
  </w:style>
  <w:style w:type="paragraph" w:customStyle="1" w:styleId="DecimalAligned">
    <w:name w:val="Decimal Aligned"/>
    <w:basedOn w:val="Normal"/>
    <w:uiPriority w:val="99"/>
    <w:rsid w:val="00811501"/>
    <w:pPr>
      <w:tabs>
        <w:tab w:val="decimal" w:pos="360"/>
      </w:tabs>
    </w:pPr>
    <w:rPr>
      <w:rFonts w:ascii="Calibri" w:eastAsia="Times New Roman" w:hAnsi="Calibri" w:cs="Calibri"/>
    </w:rPr>
  </w:style>
  <w:style w:type="paragraph" w:customStyle="1" w:styleId="Pa14">
    <w:name w:val="Pa14"/>
    <w:basedOn w:val="Default"/>
    <w:next w:val="Default"/>
    <w:uiPriority w:val="99"/>
    <w:rsid w:val="00811501"/>
    <w:pPr>
      <w:spacing w:line="201" w:lineRule="atLeast"/>
    </w:pPr>
    <w:rPr>
      <w:rFonts w:ascii="Arial" w:eastAsia="Times New Roman" w:hAnsi="Arial" w:cs="Arial"/>
      <w:color w:val="auto"/>
    </w:rPr>
  </w:style>
  <w:style w:type="paragraph" w:customStyle="1" w:styleId="Pa10">
    <w:name w:val="Pa10"/>
    <w:basedOn w:val="Default"/>
    <w:next w:val="Default"/>
    <w:uiPriority w:val="99"/>
    <w:rsid w:val="00811501"/>
    <w:pPr>
      <w:spacing w:line="201" w:lineRule="atLeast"/>
    </w:pPr>
    <w:rPr>
      <w:rFonts w:ascii="Arial" w:eastAsia="Times New Roman" w:hAnsi="Arial" w:cs="Arial"/>
      <w:color w:val="auto"/>
    </w:rPr>
  </w:style>
  <w:style w:type="paragraph" w:customStyle="1" w:styleId="Pa16">
    <w:name w:val="Pa16"/>
    <w:basedOn w:val="Normal"/>
    <w:next w:val="Normal"/>
    <w:uiPriority w:val="99"/>
    <w:rsid w:val="00811501"/>
    <w:pPr>
      <w:autoSpaceDE w:val="0"/>
      <w:autoSpaceDN w:val="0"/>
      <w:adjustRightInd w:val="0"/>
      <w:spacing w:after="0" w:line="201" w:lineRule="atLeast"/>
    </w:pPr>
    <w:rPr>
      <w:rFonts w:ascii="Times New Roman" w:eastAsia="Times New Roman" w:hAnsi="Times New Roman" w:cs="Times New Roman"/>
      <w:sz w:val="24"/>
      <w:szCs w:val="24"/>
    </w:rPr>
  </w:style>
  <w:style w:type="character" w:customStyle="1" w:styleId="Style1Char">
    <w:name w:val="Style1 Char"/>
    <w:basedOn w:val="Heading1Char"/>
    <w:link w:val="Style1"/>
    <w:locked/>
    <w:rsid w:val="00AB7A64"/>
    <w:rPr>
      <w:rFonts w:ascii="Times New Roman" w:eastAsia="Times New Roman" w:hAnsi="Times New Roman" w:cs="Times New Roman"/>
      <w:b/>
      <w:bCs/>
      <w:kern w:val="32"/>
      <w:sz w:val="28"/>
      <w:szCs w:val="20"/>
    </w:rPr>
  </w:style>
  <w:style w:type="character" w:customStyle="1" w:styleId="TableChar">
    <w:name w:val="Table Char"/>
    <w:basedOn w:val="CaptionChar"/>
    <w:link w:val="Table0"/>
    <w:locked/>
    <w:rsid w:val="00811501"/>
    <w:rPr>
      <w:rFonts w:ascii="Times New Roman" w:eastAsia="Lucida Sans Unicode" w:hAnsi="Times New Roman" w:cs="Mangal"/>
      <w:i/>
      <w:iCs/>
      <w:kern w:val="1"/>
      <w:sz w:val="24"/>
      <w:szCs w:val="24"/>
      <w:lang w:eastAsia="hi-IN" w:bidi="hi-IN"/>
    </w:rPr>
  </w:style>
  <w:style w:type="paragraph" w:customStyle="1" w:styleId="Table0">
    <w:name w:val="Table"/>
    <w:basedOn w:val="Caption"/>
    <w:link w:val="TableChar"/>
    <w:rsid w:val="00811501"/>
    <w:pPr>
      <w:widowControl/>
      <w:suppressLineNumbers w:val="0"/>
      <w:suppressAutoHyphens w:val="0"/>
      <w:spacing w:before="0" w:after="200" w:line="276" w:lineRule="auto"/>
      <w:jc w:val="both"/>
    </w:pPr>
  </w:style>
  <w:style w:type="character" w:customStyle="1" w:styleId="Style3Char">
    <w:name w:val="Style3 Char"/>
    <w:basedOn w:val="Heading3Char"/>
    <w:locked/>
    <w:rsid w:val="00811501"/>
    <w:rPr>
      <w:rFonts w:ascii="Cambria" w:eastAsia="Times New Roman" w:hAnsi="Cambria" w:cs="Cambria"/>
      <w:b/>
      <w:bCs/>
      <w:color w:val="4F81BD"/>
      <w:sz w:val="27"/>
      <w:szCs w:val="27"/>
    </w:rPr>
  </w:style>
  <w:style w:type="character" w:customStyle="1" w:styleId="TabChar">
    <w:name w:val="Tab Char"/>
    <w:basedOn w:val="CaptionChar"/>
    <w:link w:val="Tab"/>
    <w:locked/>
    <w:rsid w:val="00811501"/>
    <w:rPr>
      <w:rFonts w:ascii="Times New Roman" w:eastAsia="Lucida Sans Unicode" w:hAnsi="Times New Roman" w:cs="Mangal"/>
      <w:i/>
      <w:iCs/>
      <w:kern w:val="1"/>
      <w:sz w:val="24"/>
      <w:szCs w:val="24"/>
      <w:lang w:eastAsia="hi-IN" w:bidi="hi-IN"/>
    </w:rPr>
  </w:style>
  <w:style w:type="paragraph" w:customStyle="1" w:styleId="Tab">
    <w:name w:val="Tab"/>
    <w:basedOn w:val="Caption"/>
    <w:link w:val="TabChar"/>
    <w:rsid w:val="00811501"/>
    <w:pPr>
      <w:widowControl/>
      <w:suppressLineNumbers w:val="0"/>
      <w:suppressAutoHyphens w:val="0"/>
      <w:spacing w:before="0" w:after="200"/>
    </w:pPr>
  </w:style>
  <w:style w:type="character" w:customStyle="1" w:styleId="Style4Char">
    <w:name w:val="Style4 Char"/>
    <w:basedOn w:val="Style3Char"/>
    <w:uiPriority w:val="99"/>
    <w:locked/>
    <w:rsid w:val="00811501"/>
    <w:rPr>
      <w:rFonts w:ascii="Cambria" w:eastAsia="Times New Roman" w:hAnsi="Cambria" w:cs="Cambria"/>
      <w:b/>
      <w:bCs/>
      <w:color w:val="4F81BD"/>
      <w:sz w:val="27"/>
      <w:szCs w:val="27"/>
    </w:rPr>
  </w:style>
  <w:style w:type="character" w:customStyle="1" w:styleId="FigChar">
    <w:name w:val="Fig Char"/>
    <w:basedOn w:val="DefaultParagraphFont"/>
    <w:link w:val="Fig"/>
    <w:uiPriority w:val="99"/>
    <w:locked/>
    <w:rsid w:val="00811501"/>
    <w:rPr>
      <w:b/>
      <w:bCs/>
      <w:sz w:val="24"/>
      <w:szCs w:val="24"/>
    </w:rPr>
  </w:style>
  <w:style w:type="paragraph" w:customStyle="1" w:styleId="Fig">
    <w:name w:val="Fig"/>
    <w:basedOn w:val="Normal"/>
    <w:link w:val="FigChar"/>
    <w:uiPriority w:val="99"/>
    <w:rsid w:val="00811501"/>
    <w:pPr>
      <w:spacing w:after="0" w:line="480" w:lineRule="auto"/>
      <w:jc w:val="both"/>
    </w:pPr>
    <w:rPr>
      <w:b/>
      <w:bCs/>
      <w:sz w:val="24"/>
      <w:szCs w:val="24"/>
    </w:rPr>
  </w:style>
  <w:style w:type="character" w:customStyle="1" w:styleId="AppChar">
    <w:name w:val="App Char"/>
    <w:basedOn w:val="DefaultParagraphFont"/>
    <w:link w:val="App"/>
    <w:uiPriority w:val="99"/>
    <w:locked/>
    <w:rsid w:val="00811501"/>
    <w:rPr>
      <w:rFonts w:ascii="TimesNewRoman" w:hAnsi="TimesNewRoman" w:cs="TimesNewRoman"/>
      <w:b/>
      <w:bCs/>
      <w:sz w:val="24"/>
      <w:szCs w:val="24"/>
    </w:rPr>
  </w:style>
  <w:style w:type="paragraph" w:customStyle="1" w:styleId="App">
    <w:name w:val="App"/>
    <w:basedOn w:val="Normal"/>
    <w:link w:val="AppChar"/>
    <w:uiPriority w:val="99"/>
    <w:rsid w:val="00811501"/>
    <w:pPr>
      <w:autoSpaceDE w:val="0"/>
      <w:autoSpaceDN w:val="0"/>
      <w:adjustRightInd w:val="0"/>
      <w:spacing w:after="0" w:line="240" w:lineRule="auto"/>
      <w:jc w:val="both"/>
    </w:pPr>
    <w:rPr>
      <w:rFonts w:ascii="TimesNewRoman" w:hAnsi="TimesNewRoman" w:cs="TimesNewRoman"/>
      <w:b/>
      <w:bCs/>
      <w:sz w:val="24"/>
      <w:szCs w:val="24"/>
    </w:rPr>
  </w:style>
  <w:style w:type="character" w:customStyle="1" w:styleId="z-TopofFormChar1">
    <w:name w:val="z-Top of Form Char1"/>
    <w:basedOn w:val="DefaultParagraphFont"/>
    <w:uiPriority w:val="99"/>
    <w:semiHidden/>
    <w:rsid w:val="00811501"/>
    <w:rPr>
      <w:rFonts w:ascii="Arial" w:eastAsia="Times New Roman" w:hAnsi="Arial" w:cs="Arial"/>
      <w:vanish/>
      <w:sz w:val="16"/>
      <w:szCs w:val="16"/>
    </w:rPr>
  </w:style>
  <w:style w:type="character" w:customStyle="1" w:styleId="CharAttribute3">
    <w:name w:val="CharAttribute3"/>
    <w:rsid w:val="00D84499"/>
    <w:rPr>
      <w:rFonts w:ascii="Calibri" w:eastAsia="Calibri"/>
      <w:sz w:val="22"/>
    </w:rPr>
  </w:style>
  <w:style w:type="character" w:customStyle="1" w:styleId="ilad">
    <w:name w:val="il_ad"/>
    <w:basedOn w:val="DefaultParagraphFont"/>
    <w:rsid w:val="00BB35B5"/>
  </w:style>
  <w:style w:type="paragraph" w:customStyle="1" w:styleId="sourcetitle">
    <w:name w:val="sourcetitle"/>
    <w:basedOn w:val="Normal"/>
    <w:rsid w:val="00BB3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thighlite">
    <w:name w:val="hithighlite"/>
    <w:basedOn w:val="DefaultParagraphFont"/>
    <w:rsid w:val="00BB35B5"/>
  </w:style>
  <w:style w:type="character" w:customStyle="1" w:styleId="small">
    <w:name w:val="small"/>
    <w:basedOn w:val="DefaultParagraphFont"/>
    <w:rsid w:val="00BB35B5"/>
  </w:style>
  <w:style w:type="paragraph" w:customStyle="1" w:styleId="ParaAttribute1">
    <w:name w:val="ParaAttribute1"/>
    <w:rsid w:val="00BB35B5"/>
    <w:pPr>
      <w:widowControl w:val="0"/>
      <w:wordWrap w:val="0"/>
      <w:spacing w:line="240" w:lineRule="auto"/>
      <w:jc w:val="center"/>
    </w:pPr>
    <w:rPr>
      <w:rFonts w:ascii="Times New Roman" w:eastAsia="Batang" w:hAnsi="Times New Roman" w:cs="Times New Roman"/>
      <w:sz w:val="20"/>
      <w:szCs w:val="20"/>
      <w:lang w:val="en-PH" w:eastAsia="en-PH"/>
    </w:rPr>
  </w:style>
  <w:style w:type="character" w:customStyle="1" w:styleId="CharAttribute0">
    <w:name w:val="CharAttribute0"/>
    <w:rsid w:val="00BB35B5"/>
    <w:rPr>
      <w:rFonts w:ascii="Calibri" w:eastAsia="Calibri"/>
      <w:b/>
      <w:sz w:val="36"/>
    </w:rPr>
  </w:style>
  <w:style w:type="paragraph" w:customStyle="1" w:styleId="bodytext0">
    <w:name w:val="bodytext"/>
    <w:basedOn w:val="Normal"/>
    <w:rsid w:val="009D270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Pa6">
    <w:name w:val="Pa6"/>
    <w:basedOn w:val="Default"/>
    <w:next w:val="Default"/>
    <w:uiPriority w:val="99"/>
    <w:rsid w:val="00F90B3D"/>
    <w:pPr>
      <w:spacing w:line="221" w:lineRule="atLeast"/>
    </w:pPr>
    <w:rPr>
      <w:rFonts w:ascii="Minion Pro" w:eastAsia="SimSun" w:hAnsi="Minion Pro"/>
      <w:color w:val="auto"/>
      <w:lang w:eastAsia="zh-CN"/>
    </w:rPr>
  </w:style>
  <w:style w:type="paragraph" w:customStyle="1" w:styleId="Pre-ChapterHeadings">
    <w:name w:val="Pre-Chapter Headings"/>
    <w:basedOn w:val="Normal"/>
    <w:next w:val="Normal"/>
    <w:qFormat/>
    <w:rsid w:val="00F90B3D"/>
    <w:pPr>
      <w:spacing w:after="240" w:line="480" w:lineRule="auto"/>
      <w:contextualSpacing/>
      <w:jc w:val="center"/>
    </w:pPr>
    <w:rPr>
      <w:rFonts w:ascii="Times New Roman" w:eastAsiaTheme="minorHAnsi" w:hAnsi="Times New Roman"/>
      <w:b/>
      <w:sz w:val="28"/>
      <w:lang w:val="en-GB"/>
    </w:rPr>
  </w:style>
  <w:style w:type="paragraph" w:customStyle="1" w:styleId="Year">
    <w:name w:val="Year"/>
    <w:basedOn w:val="Normal"/>
    <w:qFormat/>
    <w:rsid w:val="00F90B3D"/>
    <w:pPr>
      <w:spacing w:after="0" w:line="240" w:lineRule="auto"/>
      <w:jc w:val="center"/>
    </w:pPr>
    <w:rPr>
      <w:rFonts w:ascii="Times New Roman" w:eastAsiaTheme="minorHAnsi" w:hAnsi="Times New Roman"/>
      <w:b/>
      <w:sz w:val="28"/>
      <w:szCs w:val="28"/>
      <w:lang w:val="en-GB"/>
    </w:rPr>
  </w:style>
  <w:style w:type="paragraph" w:customStyle="1" w:styleId="ThesisTitle">
    <w:name w:val="ThesisTitle"/>
    <w:basedOn w:val="Normal"/>
    <w:qFormat/>
    <w:rsid w:val="00F90B3D"/>
    <w:pPr>
      <w:spacing w:after="2800" w:line="240" w:lineRule="auto"/>
      <w:jc w:val="center"/>
    </w:pPr>
    <w:rPr>
      <w:rFonts w:ascii="Times New Roman" w:eastAsiaTheme="minorHAnsi" w:hAnsi="Times New Roman"/>
      <w:b/>
      <w:caps/>
      <w:sz w:val="28"/>
      <w:lang w:val="en-GB"/>
    </w:rPr>
  </w:style>
  <w:style w:type="paragraph" w:customStyle="1" w:styleId="Preformatted">
    <w:name w:val="Preformatted"/>
    <w:basedOn w:val="Normal"/>
    <w:rsid w:val="00F90B3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napToGrid w:val="0"/>
      <w:sz w:val="20"/>
      <w:szCs w:val="20"/>
    </w:rPr>
  </w:style>
  <w:style w:type="paragraph" w:customStyle="1" w:styleId="equation0">
    <w:name w:val="equation"/>
    <w:basedOn w:val="Normal"/>
    <w:rsid w:val="00F90B3D"/>
    <w:pPr>
      <w:tabs>
        <w:tab w:val="center" w:pos="4500"/>
        <w:tab w:val="right" w:pos="9000"/>
      </w:tabs>
      <w:spacing w:after="360" w:line="480" w:lineRule="auto"/>
      <w:ind w:firstLine="284"/>
      <w:jc w:val="both"/>
    </w:pPr>
    <w:rPr>
      <w:rFonts w:ascii="Times New Roman" w:eastAsia="Times New Roman" w:hAnsi="Times New Roman" w:cs="Times New Roman"/>
      <w:sz w:val="24"/>
      <w:szCs w:val="20"/>
    </w:rPr>
  </w:style>
  <w:style w:type="paragraph" w:customStyle="1" w:styleId="BackHead">
    <w:name w:val="Back_Head"/>
    <w:basedOn w:val="Normal"/>
    <w:next w:val="BodyText"/>
    <w:rsid w:val="00F90B3D"/>
    <w:pPr>
      <w:pageBreakBefore/>
      <w:spacing w:after="360" w:line="360" w:lineRule="auto"/>
      <w:jc w:val="center"/>
    </w:pPr>
    <w:rPr>
      <w:rFonts w:ascii="Times New Roman" w:eastAsia="Times New Roman" w:hAnsi="Times New Roman" w:cs="Times New Roman"/>
      <w:b/>
      <w:caps/>
      <w:sz w:val="28"/>
      <w:szCs w:val="20"/>
    </w:rPr>
  </w:style>
  <w:style w:type="paragraph" w:customStyle="1" w:styleId="Biblio">
    <w:name w:val="Biblio"/>
    <w:basedOn w:val="Normal"/>
    <w:rsid w:val="00F90B3D"/>
    <w:pPr>
      <w:spacing w:after="120" w:line="360" w:lineRule="auto"/>
      <w:ind w:left="288" w:hanging="288"/>
    </w:pPr>
    <w:rPr>
      <w:rFonts w:ascii="Times New Roman" w:eastAsia="Times New Roman" w:hAnsi="Times New Roman" w:cs="Times New Roman"/>
      <w:szCs w:val="20"/>
    </w:rPr>
  </w:style>
  <w:style w:type="paragraph" w:customStyle="1" w:styleId="Blockquote">
    <w:name w:val="Block_quote"/>
    <w:basedOn w:val="Normal"/>
    <w:next w:val="Normal"/>
    <w:rsid w:val="00F90B3D"/>
    <w:pPr>
      <w:spacing w:before="120" w:after="240" w:line="240" w:lineRule="auto"/>
      <w:ind w:left="1440" w:right="1440"/>
    </w:pPr>
    <w:rPr>
      <w:rFonts w:ascii="Times New Roman" w:eastAsia="Times New Roman" w:hAnsi="Times New Roman" w:cs="Times New Roman"/>
      <w:szCs w:val="20"/>
    </w:rPr>
  </w:style>
  <w:style w:type="paragraph" w:customStyle="1" w:styleId="FigureTitle">
    <w:name w:val="Figure Title"/>
    <w:basedOn w:val="TableTitle"/>
    <w:qFormat/>
    <w:rsid w:val="00F90B3D"/>
    <w:pPr>
      <w:spacing w:after="480"/>
      <w:jc w:val="left"/>
    </w:pPr>
  </w:style>
  <w:style w:type="paragraph" w:customStyle="1" w:styleId="TableTitle">
    <w:name w:val="Table Title"/>
    <w:basedOn w:val="Normal"/>
    <w:qFormat/>
    <w:rsid w:val="00F90B3D"/>
    <w:pPr>
      <w:spacing w:before="240" w:after="240" w:line="240" w:lineRule="auto"/>
      <w:jc w:val="center"/>
    </w:pPr>
    <w:rPr>
      <w:rFonts w:ascii="Times New Roman" w:eastAsiaTheme="minorHAnsi" w:hAnsi="Times New Roman" w:cstheme="majorBidi"/>
      <w:bCs/>
      <w:i/>
      <w:sz w:val="24"/>
      <w:szCs w:val="24"/>
      <w:lang w:val="en-GB"/>
    </w:rPr>
  </w:style>
  <w:style w:type="paragraph" w:customStyle="1" w:styleId="Abstract">
    <w:name w:val="Abstract"/>
    <w:basedOn w:val="Normal"/>
    <w:qFormat/>
    <w:rsid w:val="00F90B3D"/>
    <w:pPr>
      <w:spacing w:after="0" w:line="480" w:lineRule="auto"/>
      <w:jc w:val="both"/>
    </w:pPr>
    <w:rPr>
      <w:rFonts w:ascii="Times New Roman" w:eastAsiaTheme="minorHAnsi" w:hAnsi="Times New Roman"/>
      <w:sz w:val="24"/>
      <w:lang w:val="en-GB"/>
    </w:rPr>
  </w:style>
  <w:style w:type="paragraph" w:customStyle="1" w:styleId="Pre-ChapterBodyText">
    <w:name w:val="Pre-Chapter Body Text"/>
    <w:basedOn w:val="Normal"/>
    <w:qFormat/>
    <w:rsid w:val="00F90B3D"/>
    <w:pPr>
      <w:spacing w:after="240" w:line="360" w:lineRule="auto"/>
      <w:contextualSpacing/>
      <w:jc w:val="both"/>
    </w:pPr>
    <w:rPr>
      <w:rFonts w:ascii="Times New Roman" w:eastAsiaTheme="minorHAnsi" w:hAnsi="Times New Roman"/>
      <w:sz w:val="24"/>
      <w:lang w:val="en-GB"/>
    </w:rPr>
  </w:style>
  <w:style w:type="paragraph" w:customStyle="1" w:styleId="Numbered">
    <w:name w:val="Numbered"/>
    <w:basedOn w:val="BodyText"/>
    <w:rsid w:val="00F90B3D"/>
    <w:pPr>
      <w:spacing w:after="360" w:line="480" w:lineRule="auto"/>
      <w:contextualSpacing/>
      <w:jc w:val="both"/>
    </w:pPr>
    <w:rPr>
      <w:rFonts w:ascii="Times New Roman" w:hAnsi="Times New Roman"/>
      <w:b/>
      <w:bCs/>
    </w:rPr>
  </w:style>
  <w:style w:type="character" w:customStyle="1" w:styleId="personname">
    <w:name w:val="person_name"/>
    <w:basedOn w:val="DefaultParagraphFont"/>
    <w:rsid w:val="00F90B3D"/>
  </w:style>
  <w:style w:type="character" w:customStyle="1" w:styleId="rwrro">
    <w:name w:val="rwrro"/>
    <w:basedOn w:val="DefaultParagraphFont"/>
    <w:rsid w:val="00F90B3D"/>
  </w:style>
  <w:style w:type="table" w:styleId="LightList-Accent6">
    <w:name w:val="Light List Accent 6"/>
    <w:basedOn w:val="TableNormal"/>
    <w:uiPriority w:val="61"/>
    <w:rsid w:val="00F90B3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normaltext">
    <w:name w:val="normaltext"/>
    <w:basedOn w:val="DefaultParagraphFont"/>
    <w:rsid w:val="005A18C0"/>
  </w:style>
  <w:style w:type="character" w:customStyle="1" w:styleId="s-lg-guide-label1">
    <w:name w:val="s-lg-guide-label1"/>
    <w:basedOn w:val="DefaultParagraphFont"/>
    <w:rsid w:val="000A599B"/>
    <w:rPr>
      <w:b/>
      <w:bCs/>
    </w:rPr>
  </w:style>
  <w:style w:type="character" w:customStyle="1" w:styleId="s-lg-text-greyout1">
    <w:name w:val="s-lg-text-greyout1"/>
    <w:basedOn w:val="DefaultParagraphFont"/>
    <w:rsid w:val="000A599B"/>
    <w:rPr>
      <w:color w:val="666666"/>
    </w:rPr>
  </w:style>
  <w:style w:type="character" w:customStyle="1" w:styleId="bkhlight">
    <w:name w:val="bk_hlight"/>
    <w:basedOn w:val="DefaultParagraphFont"/>
    <w:rsid w:val="000A599B"/>
  </w:style>
  <w:style w:type="paragraph" w:customStyle="1" w:styleId="s2repeaterbuttonlabel">
    <w:name w:val="s2repeaterbuttonlabel"/>
    <w:basedOn w:val="Normal"/>
    <w:rsid w:val="000A599B"/>
    <w:pPr>
      <w:spacing w:before="100" w:beforeAutospacing="1" w:after="100" w:afterAutospacing="1" w:line="240" w:lineRule="auto"/>
    </w:pPr>
    <w:rPr>
      <w:rFonts w:ascii="Times New Roman" w:eastAsia="Times New Roman" w:hAnsi="Times New Roman" w:cs="Times New Roman"/>
      <w:color w:val="282D35"/>
      <w:sz w:val="24"/>
      <w:szCs w:val="24"/>
    </w:rPr>
  </w:style>
  <w:style w:type="character" w:customStyle="1" w:styleId="color5">
    <w:name w:val="color_5"/>
    <w:basedOn w:val="DefaultParagraphFont"/>
    <w:rsid w:val="000A599B"/>
  </w:style>
  <w:style w:type="paragraph" w:customStyle="1" w:styleId="font91">
    <w:name w:val="font_91"/>
    <w:basedOn w:val="Normal"/>
    <w:rsid w:val="000A599B"/>
    <w:pPr>
      <w:spacing w:after="0" w:line="240" w:lineRule="auto"/>
    </w:pPr>
    <w:rPr>
      <w:rFonts w:ascii="Arial" w:eastAsia="Times New Roman" w:hAnsi="Arial" w:cs="Arial"/>
      <w:color w:val="493508"/>
      <w:sz w:val="17"/>
      <w:szCs w:val="17"/>
    </w:rPr>
  </w:style>
  <w:style w:type="paragraph" w:customStyle="1" w:styleId="font81">
    <w:name w:val="font_81"/>
    <w:basedOn w:val="Normal"/>
    <w:rsid w:val="000A599B"/>
    <w:pPr>
      <w:spacing w:after="0" w:line="240" w:lineRule="auto"/>
    </w:pPr>
    <w:rPr>
      <w:rFonts w:ascii="Arial" w:eastAsia="Times New Roman" w:hAnsi="Arial" w:cs="Arial"/>
      <w:color w:val="493508"/>
      <w:sz w:val="21"/>
      <w:szCs w:val="21"/>
    </w:rPr>
  </w:style>
  <w:style w:type="character" w:customStyle="1" w:styleId="color4">
    <w:name w:val="color_4"/>
    <w:basedOn w:val="DefaultParagraphFont"/>
    <w:rsid w:val="000A599B"/>
  </w:style>
  <w:style w:type="character" w:customStyle="1" w:styleId="ssens">
    <w:name w:val="ssens"/>
    <w:basedOn w:val="DefaultParagraphFont"/>
    <w:rsid w:val="000A599B"/>
  </w:style>
  <w:style w:type="character" w:customStyle="1" w:styleId="pub-type-label">
    <w:name w:val="pub-type-label"/>
    <w:basedOn w:val="DefaultParagraphFont"/>
    <w:rsid w:val="00CD6ADE"/>
  </w:style>
  <w:style w:type="table" w:customStyle="1" w:styleId="LightShading-Accent11">
    <w:name w:val="Light Shading - Accent 11"/>
    <w:basedOn w:val="TableNormal"/>
    <w:uiPriority w:val="60"/>
    <w:rsid w:val="00CD6ADE"/>
    <w:pPr>
      <w:spacing w:after="0" w:line="240" w:lineRule="auto"/>
    </w:pPr>
    <w:rPr>
      <w:color w:val="365F91" w:themeColor="accent1" w:themeShade="BF"/>
      <w:lang w:val="en-ZA" w:eastAsia="en-ZA"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CD6ADE"/>
    <w:pPr>
      <w:spacing w:after="0" w:line="240" w:lineRule="auto"/>
    </w:pPr>
    <w:rPr>
      <w:color w:val="000000" w:themeColor="text1" w:themeShade="BF"/>
      <w:lang w:val="en-ZA" w:eastAsia="en-ZA"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uthorname">
    <w:name w:val="authorname"/>
    <w:basedOn w:val="DefaultParagraphFont"/>
    <w:rsid w:val="00204DB7"/>
  </w:style>
  <w:style w:type="paragraph" w:customStyle="1" w:styleId="para">
    <w:name w:val="para"/>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paragraph" w:customStyle="1" w:styleId="centerhead">
    <w:name w:val="centerhead"/>
    <w:basedOn w:val="Normal"/>
    <w:rsid w:val="00247106"/>
    <w:pPr>
      <w:spacing w:before="100" w:beforeAutospacing="1" w:after="100" w:afterAutospacing="1" w:line="240" w:lineRule="auto"/>
    </w:pPr>
    <w:rPr>
      <w:rFonts w:ascii="Times New Roman" w:eastAsia="SimSun" w:hAnsi="Times New Roman" w:cs="Times New Roman"/>
      <w:sz w:val="24"/>
      <w:szCs w:val="24"/>
      <w:lang w:val="en-IN" w:eastAsia="zh-CN"/>
    </w:rPr>
  </w:style>
  <w:style w:type="character" w:customStyle="1" w:styleId="longtext1">
    <w:name w:val="long_text1"/>
    <w:basedOn w:val="DefaultParagraphFont"/>
    <w:rsid w:val="00BB7EF5"/>
    <w:rPr>
      <w:sz w:val="20"/>
      <w:szCs w:val="20"/>
    </w:rPr>
  </w:style>
  <w:style w:type="paragraph" w:customStyle="1" w:styleId="Normal3">
    <w:name w:val="Normal+3"/>
    <w:basedOn w:val="Default"/>
    <w:next w:val="Default"/>
    <w:uiPriority w:val="99"/>
    <w:rsid w:val="00BB7EF5"/>
    <w:rPr>
      <w:rFonts w:eastAsiaTheme="minorHAnsi"/>
      <w:color w:val="auto"/>
      <w:lang w:val="es-SV"/>
    </w:rPr>
  </w:style>
  <w:style w:type="paragraph" w:customStyle="1" w:styleId="BodyText20">
    <w:name w:val="Body Text+2"/>
    <w:basedOn w:val="Default"/>
    <w:next w:val="Default"/>
    <w:uiPriority w:val="99"/>
    <w:rsid w:val="00BB7EF5"/>
    <w:rPr>
      <w:rFonts w:eastAsiaTheme="minorHAnsi"/>
      <w:color w:val="auto"/>
      <w:lang w:val="es-SV"/>
    </w:rPr>
  </w:style>
  <w:style w:type="paragraph" w:customStyle="1" w:styleId="BodyTextIndent21">
    <w:name w:val="Body Text Indent 2+1"/>
    <w:basedOn w:val="Default"/>
    <w:next w:val="Default"/>
    <w:uiPriority w:val="99"/>
    <w:rsid w:val="00BB7EF5"/>
    <w:rPr>
      <w:rFonts w:eastAsiaTheme="minorHAnsi"/>
      <w:color w:val="auto"/>
      <w:lang w:val="es-SV"/>
    </w:rPr>
  </w:style>
  <w:style w:type="paragraph" w:customStyle="1" w:styleId="Textoindependiente22">
    <w:name w:val="Texto independiente 22"/>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paratabla">
    <w:name w:val="paratabla"/>
    <w:basedOn w:val="Normal"/>
    <w:rsid w:val="00BB7EF5"/>
    <w:pPr>
      <w:overflowPunct w:val="0"/>
      <w:autoSpaceDE w:val="0"/>
      <w:autoSpaceDN w:val="0"/>
      <w:adjustRightInd w:val="0"/>
      <w:spacing w:before="20" w:after="2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BB7EF5"/>
    <w:pPr>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lang w:val="es-ES_tradnl" w:eastAsia="es-ES"/>
    </w:rPr>
  </w:style>
  <w:style w:type="paragraph" w:customStyle="1" w:styleId="xl95">
    <w:name w:val="xl9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96">
    <w:name w:val="xl96"/>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es-BO" w:eastAsia="es-BO"/>
    </w:rPr>
  </w:style>
  <w:style w:type="paragraph" w:customStyle="1" w:styleId="xl73">
    <w:name w:val="xl73"/>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4">
    <w:name w:val="xl74"/>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paragraph" w:customStyle="1" w:styleId="xl75">
    <w:name w:val="xl75"/>
    <w:basedOn w:val="Normal"/>
    <w:rsid w:val="00BB7E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val="es-BO" w:eastAsia="es-BO"/>
    </w:rPr>
  </w:style>
  <w:style w:type="character" w:customStyle="1" w:styleId="font-variable-name1">
    <w:name w:val="font-variable-name1"/>
    <w:basedOn w:val="DefaultParagraphFont"/>
    <w:rsid w:val="00BB7EF5"/>
    <w:rPr>
      <w:rFonts w:cs="Aharoni" w:hint="cs"/>
      <w:b/>
      <w:bCs/>
      <w:vanish w:val="0"/>
      <w:webHidden w:val="0"/>
      <w:color w:val="000000"/>
      <w:sz w:val="20"/>
      <w:szCs w:val="20"/>
      <w:vertAlign w:val="baseline"/>
      <w:specVanish w:val="0"/>
    </w:rPr>
  </w:style>
  <w:style w:type="paragraph" w:customStyle="1" w:styleId="meth-remarks">
    <w:name w:val="meth-remarks"/>
    <w:basedOn w:val="Normal"/>
    <w:rsid w:val="00BB7EF5"/>
    <w:pPr>
      <w:spacing w:before="100" w:beforeAutospacing="1" w:after="100" w:afterAutospacing="1" w:line="240" w:lineRule="auto"/>
    </w:pPr>
    <w:rPr>
      <w:rFonts w:ascii="Times New Roman" w:eastAsia="Times New Roman" w:hAnsi="Times New Roman" w:cs="Times New Roman"/>
      <w:color w:val="000000"/>
      <w:sz w:val="24"/>
      <w:szCs w:val="24"/>
      <w:lang w:val="es-BO" w:eastAsia="es-BO"/>
    </w:rPr>
  </w:style>
  <w:style w:type="paragraph" w:customStyle="1" w:styleId="Textoindependiente23">
    <w:name w:val="Texto independiente 23"/>
    <w:basedOn w:val="Normal"/>
    <w:rsid w:val="00BB7EF5"/>
    <w:pPr>
      <w:widowControl w:val="0"/>
      <w:overflowPunct w:val="0"/>
      <w:autoSpaceDE w:val="0"/>
      <w:autoSpaceDN w:val="0"/>
      <w:adjustRightInd w:val="0"/>
      <w:spacing w:after="0" w:line="240" w:lineRule="auto"/>
      <w:ind w:left="284" w:hanging="284"/>
      <w:jc w:val="both"/>
      <w:textAlignment w:val="baseline"/>
    </w:pPr>
    <w:rPr>
      <w:rFonts w:ascii="Arial" w:eastAsia="Times New Roman" w:hAnsi="Arial" w:cs="Times New Roman"/>
      <w:szCs w:val="20"/>
      <w:lang w:val="es-ES_tradnl" w:eastAsia="es-ES"/>
    </w:rPr>
  </w:style>
  <w:style w:type="paragraph" w:customStyle="1" w:styleId="Normal7">
    <w:name w:val="Normal+7"/>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paragraph" w:customStyle="1" w:styleId="BodyText21">
    <w:name w:val="Body Text 2+1"/>
    <w:basedOn w:val="Normal"/>
    <w:next w:val="Normal"/>
    <w:uiPriority w:val="99"/>
    <w:rsid w:val="00BB7EF5"/>
    <w:pPr>
      <w:autoSpaceDE w:val="0"/>
      <w:autoSpaceDN w:val="0"/>
      <w:adjustRightInd w:val="0"/>
      <w:spacing w:after="0" w:line="240" w:lineRule="auto"/>
    </w:pPr>
    <w:rPr>
      <w:rFonts w:ascii="Times New Roman" w:eastAsiaTheme="minorHAnsi" w:hAnsi="Times New Roman" w:cs="Times New Roman"/>
      <w:sz w:val="24"/>
      <w:szCs w:val="24"/>
      <w:lang w:val="es-SV"/>
    </w:rPr>
  </w:style>
  <w:style w:type="character" w:customStyle="1" w:styleId="citationnews">
    <w:name w:val="citation news"/>
    <w:basedOn w:val="DefaultParagraphFont"/>
    <w:rsid w:val="00345A12"/>
  </w:style>
  <w:style w:type="paragraph" w:customStyle="1" w:styleId="References0">
    <w:name w:val="References"/>
    <w:basedOn w:val="Normal"/>
    <w:rsid w:val="00A374B6"/>
    <w:pPr>
      <w:numPr>
        <w:numId w:val="30"/>
      </w:numPr>
      <w:spacing w:after="80" w:line="240" w:lineRule="auto"/>
    </w:pPr>
    <w:rPr>
      <w:rFonts w:ascii="Times New Roman" w:eastAsia="Times New Roman" w:hAnsi="Times New Roman" w:cs="Times New Roman"/>
      <w:sz w:val="18"/>
      <w:szCs w:val="20"/>
    </w:rPr>
  </w:style>
  <w:style w:type="paragraph" w:customStyle="1" w:styleId="bulletlist">
    <w:name w:val="bullet list"/>
    <w:basedOn w:val="Normal"/>
    <w:rsid w:val="0095791C"/>
    <w:pPr>
      <w:numPr>
        <w:numId w:val="31"/>
      </w:numPr>
      <w:spacing w:after="120" w:line="228" w:lineRule="auto"/>
      <w:jc w:val="both"/>
    </w:pPr>
    <w:rPr>
      <w:rFonts w:ascii="Times New Roman" w:eastAsia="SimSun" w:hAnsi="Times New Roman" w:cs="Times New Roman"/>
      <w:spacing w:val="-1"/>
      <w:sz w:val="20"/>
      <w:szCs w:val="20"/>
    </w:rPr>
  </w:style>
  <w:style w:type="paragraph" w:customStyle="1" w:styleId="references">
    <w:name w:val="references"/>
    <w:rsid w:val="0095791C"/>
    <w:pPr>
      <w:numPr>
        <w:numId w:val="32"/>
      </w:numPr>
      <w:spacing w:after="50" w:line="180" w:lineRule="exact"/>
      <w:jc w:val="both"/>
    </w:pPr>
    <w:rPr>
      <w:rFonts w:ascii="Times New Roman" w:eastAsia="MS Mincho" w:hAnsi="Times New Roman" w:cs="Times New Roman"/>
      <w:noProof/>
      <w:sz w:val="16"/>
      <w:szCs w:val="16"/>
    </w:rPr>
  </w:style>
  <w:style w:type="character" w:customStyle="1" w:styleId="home">
    <w:name w:val="home"/>
    <w:basedOn w:val="DefaultParagraphFont"/>
    <w:rsid w:val="00DC073E"/>
  </w:style>
  <w:style w:type="character" w:customStyle="1" w:styleId="tgc">
    <w:name w:val="_tgc"/>
    <w:basedOn w:val="DefaultParagraphFont"/>
    <w:rsid w:val="00E77557"/>
  </w:style>
  <w:style w:type="character" w:customStyle="1" w:styleId="PlainTextChar1">
    <w:name w:val="Plain Text Char1"/>
    <w:uiPriority w:val="99"/>
    <w:locked/>
    <w:rsid w:val="003E59D2"/>
    <w:rPr>
      <w:rFonts w:ascii="Courier New" w:eastAsia="SimSun" w:hAnsi="Courier New" w:cs="Courier New"/>
      <w:lang w:val="en-US" w:eastAsia="en-US" w:bidi="ar-SA"/>
    </w:rPr>
  </w:style>
  <w:style w:type="character" w:customStyle="1" w:styleId="Bodytext1">
    <w:name w:val="Body text_"/>
    <w:basedOn w:val="DefaultParagraphFont"/>
    <w:link w:val="BodyText7"/>
    <w:rsid w:val="00431302"/>
    <w:rPr>
      <w:rFonts w:ascii="SimSun" w:eastAsia="SimSun" w:hAnsi="SimSun" w:cs="SimSun"/>
      <w:w w:val="120"/>
      <w:sz w:val="20"/>
      <w:szCs w:val="20"/>
      <w:shd w:val="clear" w:color="auto" w:fill="FFFFFF"/>
    </w:rPr>
  </w:style>
  <w:style w:type="character" w:customStyle="1" w:styleId="BodyText10">
    <w:name w:val="Body Text1"/>
    <w:basedOn w:val="Bodytext1"/>
    <w:rsid w:val="00431302"/>
    <w:rPr>
      <w:rFonts w:ascii="SimSun" w:eastAsia="SimSun" w:hAnsi="SimSun" w:cs="SimSun"/>
      <w:color w:val="000000"/>
      <w:spacing w:val="0"/>
      <w:w w:val="120"/>
      <w:position w:val="0"/>
      <w:sz w:val="20"/>
      <w:szCs w:val="20"/>
      <w:u w:val="single"/>
      <w:shd w:val="clear" w:color="auto" w:fill="FFFFFF"/>
      <w:lang w:val="en-US"/>
    </w:rPr>
  </w:style>
  <w:style w:type="character" w:customStyle="1" w:styleId="Headerorfooter">
    <w:name w:val="Header or footer_"/>
    <w:basedOn w:val="DefaultParagraphFont"/>
    <w:rsid w:val="00431302"/>
    <w:rPr>
      <w:rFonts w:ascii="Franklin Gothic Heavy" w:eastAsia="Franklin Gothic Heavy" w:hAnsi="Franklin Gothic Heavy" w:cs="Franklin Gothic Heavy"/>
      <w:b w:val="0"/>
      <w:bCs w:val="0"/>
      <w:i w:val="0"/>
      <w:iCs w:val="0"/>
      <w:smallCaps w:val="0"/>
      <w:strike w:val="0"/>
      <w:spacing w:val="20"/>
      <w:sz w:val="19"/>
      <w:szCs w:val="19"/>
      <w:u w:val="none"/>
    </w:rPr>
  </w:style>
  <w:style w:type="character" w:customStyle="1" w:styleId="Headerorfooter0">
    <w:name w:val="Header or footer"/>
    <w:basedOn w:val="Headerorfooter"/>
    <w:rsid w:val="00431302"/>
    <w:rPr>
      <w:rFonts w:ascii="Franklin Gothic Heavy" w:eastAsia="Franklin Gothic Heavy" w:hAnsi="Franklin Gothic Heavy" w:cs="Franklin Gothic Heavy"/>
      <w:b w:val="0"/>
      <w:bCs w:val="0"/>
      <w:i w:val="0"/>
      <w:iCs w:val="0"/>
      <w:smallCaps w:val="0"/>
      <w:strike w:val="0"/>
      <w:color w:val="000000"/>
      <w:spacing w:val="20"/>
      <w:w w:val="100"/>
      <w:position w:val="0"/>
      <w:sz w:val="19"/>
      <w:szCs w:val="19"/>
      <w:u w:val="none"/>
    </w:rPr>
  </w:style>
  <w:style w:type="character" w:customStyle="1" w:styleId="Bodytext75pt">
    <w:name w:val="Body text + 7.5 pt"/>
    <w:aliases w:val="Scale 150%,Table caption + 7.5 pt,Table of contents + 7.5 pt"/>
    <w:basedOn w:val="Bodytext1"/>
    <w:rsid w:val="00431302"/>
    <w:rPr>
      <w:rFonts w:ascii="SimSun" w:eastAsia="SimSun" w:hAnsi="SimSun" w:cs="SimSun"/>
      <w:color w:val="000000"/>
      <w:spacing w:val="0"/>
      <w:w w:val="150"/>
      <w:position w:val="0"/>
      <w:sz w:val="15"/>
      <w:szCs w:val="15"/>
      <w:shd w:val="clear" w:color="auto" w:fill="FFFFFF"/>
      <w:lang w:val="en-US"/>
    </w:rPr>
  </w:style>
  <w:style w:type="character" w:customStyle="1" w:styleId="BodytextBold">
    <w:name w:val="Body text + Bold"/>
    <w:basedOn w:val="Bodytext1"/>
    <w:rsid w:val="00431302"/>
    <w:rPr>
      <w:rFonts w:ascii="SimSun" w:eastAsia="SimSun" w:hAnsi="SimSun" w:cs="SimSun"/>
      <w:b/>
      <w:bCs/>
      <w:color w:val="000000"/>
      <w:spacing w:val="0"/>
      <w:w w:val="120"/>
      <w:position w:val="0"/>
      <w:sz w:val="20"/>
      <w:szCs w:val="20"/>
      <w:shd w:val="clear" w:color="auto" w:fill="FFFFFF"/>
      <w:lang w:val="en-US"/>
    </w:rPr>
  </w:style>
  <w:style w:type="character" w:customStyle="1" w:styleId="Picturecaption2">
    <w:name w:val="Picture caption (2)_"/>
    <w:basedOn w:val="DefaultParagraphFont"/>
    <w:link w:val="Picturecaption20"/>
    <w:rsid w:val="00431302"/>
    <w:rPr>
      <w:b/>
      <w:bCs/>
      <w:sz w:val="23"/>
      <w:szCs w:val="23"/>
      <w:shd w:val="clear" w:color="auto" w:fill="FFFFFF"/>
    </w:rPr>
  </w:style>
  <w:style w:type="character" w:customStyle="1" w:styleId="Picturecaption3">
    <w:name w:val="Picture caption (3)_"/>
    <w:basedOn w:val="DefaultParagraphFont"/>
    <w:link w:val="Picturecaption30"/>
    <w:rsid w:val="00431302"/>
    <w:rPr>
      <w:b/>
      <w:bCs/>
      <w:sz w:val="23"/>
      <w:szCs w:val="23"/>
      <w:shd w:val="clear" w:color="auto" w:fill="FFFFFF"/>
    </w:rPr>
  </w:style>
  <w:style w:type="character" w:customStyle="1" w:styleId="Picturecaption">
    <w:name w:val="Picture caption_"/>
    <w:basedOn w:val="DefaultParagraphFont"/>
    <w:link w:val="Picturecaption0"/>
    <w:rsid w:val="00431302"/>
    <w:rPr>
      <w:rFonts w:ascii="SimSun" w:eastAsia="SimSun" w:hAnsi="SimSun" w:cs="SimSun"/>
      <w:b/>
      <w:bCs/>
      <w:sz w:val="25"/>
      <w:szCs w:val="25"/>
      <w:shd w:val="clear" w:color="auto" w:fill="FFFFFF"/>
    </w:rPr>
  </w:style>
  <w:style w:type="character" w:customStyle="1" w:styleId="Heading10">
    <w:name w:val="Heading #1_"/>
    <w:basedOn w:val="DefaultParagraphFont"/>
    <w:link w:val="Heading11"/>
    <w:rsid w:val="00431302"/>
    <w:rPr>
      <w:rFonts w:ascii="Franklin Gothic Heavy" w:eastAsia="Franklin Gothic Heavy" w:hAnsi="Franklin Gothic Heavy" w:cs="Franklin Gothic Heavy"/>
      <w:i/>
      <w:iCs/>
      <w:sz w:val="38"/>
      <w:szCs w:val="38"/>
      <w:shd w:val="clear" w:color="auto" w:fill="FFFFFF"/>
    </w:rPr>
  </w:style>
  <w:style w:type="character" w:customStyle="1" w:styleId="Heading20">
    <w:name w:val="Heading #2_"/>
    <w:basedOn w:val="DefaultParagraphFont"/>
    <w:link w:val="Heading21"/>
    <w:rsid w:val="00431302"/>
    <w:rPr>
      <w:rFonts w:ascii="SimSun" w:eastAsia="SimSun" w:hAnsi="SimSun" w:cs="SimSun"/>
      <w:b/>
      <w:bCs/>
      <w:w w:val="120"/>
      <w:sz w:val="20"/>
      <w:szCs w:val="20"/>
      <w:shd w:val="clear" w:color="auto" w:fill="FFFFFF"/>
    </w:rPr>
  </w:style>
  <w:style w:type="character" w:customStyle="1" w:styleId="Heading2NotBold">
    <w:name w:val="Heading #2 + Not Bold"/>
    <w:basedOn w:val="Heading20"/>
    <w:rsid w:val="00431302"/>
    <w:rPr>
      <w:rFonts w:ascii="SimSun" w:eastAsia="SimSun" w:hAnsi="SimSun" w:cs="SimSun"/>
      <w:b/>
      <w:bCs/>
      <w:color w:val="000000"/>
      <w:spacing w:val="0"/>
      <w:w w:val="120"/>
      <w:position w:val="0"/>
      <w:sz w:val="20"/>
      <w:szCs w:val="20"/>
      <w:shd w:val="clear" w:color="auto" w:fill="FFFFFF"/>
    </w:rPr>
  </w:style>
  <w:style w:type="character" w:customStyle="1" w:styleId="Bodytext2Exact">
    <w:name w:val="Body text (2) Exact"/>
    <w:basedOn w:val="DefaultParagraphFont"/>
    <w:link w:val="Bodytext22"/>
    <w:rsid w:val="00431302"/>
    <w:rPr>
      <w:rFonts w:ascii="SimSun" w:eastAsia="SimSun" w:hAnsi="SimSun" w:cs="SimSun"/>
      <w:b/>
      <w:bCs/>
      <w:spacing w:val="5"/>
      <w:w w:val="120"/>
      <w:sz w:val="16"/>
      <w:szCs w:val="16"/>
      <w:shd w:val="clear" w:color="auto" w:fill="FFFFFF"/>
    </w:rPr>
  </w:style>
  <w:style w:type="character" w:customStyle="1" w:styleId="BodytextSpacing-1pt">
    <w:name w:val="Body text + Spacing -1 pt"/>
    <w:basedOn w:val="Bodytext1"/>
    <w:rsid w:val="00431302"/>
    <w:rPr>
      <w:rFonts w:ascii="SimSun" w:eastAsia="SimSun" w:hAnsi="SimSun" w:cs="SimSun"/>
      <w:color w:val="000000"/>
      <w:spacing w:val="-20"/>
      <w:w w:val="120"/>
      <w:position w:val="0"/>
      <w:sz w:val="20"/>
      <w:szCs w:val="20"/>
      <w:shd w:val="clear" w:color="auto" w:fill="FFFFFF"/>
    </w:rPr>
  </w:style>
  <w:style w:type="paragraph" w:customStyle="1" w:styleId="BodyText7">
    <w:name w:val="Body Text7"/>
    <w:basedOn w:val="Normal"/>
    <w:link w:val="Bodytext1"/>
    <w:rsid w:val="00431302"/>
    <w:pPr>
      <w:widowControl w:val="0"/>
      <w:shd w:val="clear" w:color="auto" w:fill="FFFFFF"/>
      <w:spacing w:after="0" w:line="475" w:lineRule="exact"/>
      <w:ind w:hanging="580"/>
      <w:jc w:val="both"/>
    </w:pPr>
    <w:rPr>
      <w:rFonts w:ascii="SimSun" w:eastAsia="SimSun" w:hAnsi="SimSun" w:cs="SimSun"/>
      <w:w w:val="120"/>
      <w:sz w:val="20"/>
      <w:szCs w:val="20"/>
    </w:rPr>
  </w:style>
  <w:style w:type="paragraph" w:customStyle="1" w:styleId="Picturecaption20">
    <w:name w:val="Picture caption (2)"/>
    <w:basedOn w:val="Normal"/>
    <w:link w:val="Picturecaption2"/>
    <w:rsid w:val="00431302"/>
    <w:pPr>
      <w:widowControl w:val="0"/>
      <w:shd w:val="clear" w:color="auto" w:fill="FFFFFF"/>
      <w:spacing w:after="0" w:line="0" w:lineRule="atLeast"/>
    </w:pPr>
    <w:rPr>
      <w:b/>
      <w:bCs/>
      <w:sz w:val="23"/>
      <w:szCs w:val="23"/>
    </w:rPr>
  </w:style>
  <w:style w:type="paragraph" w:customStyle="1" w:styleId="Picturecaption30">
    <w:name w:val="Picture caption (3)"/>
    <w:basedOn w:val="Normal"/>
    <w:link w:val="Picturecaption3"/>
    <w:rsid w:val="00431302"/>
    <w:pPr>
      <w:widowControl w:val="0"/>
      <w:shd w:val="clear" w:color="auto" w:fill="FFFFFF"/>
      <w:spacing w:after="0" w:line="0" w:lineRule="atLeast"/>
    </w:pPr>
    <w:rPr>
      <w:b/>
      <w:bCs/>
      <w:sz w:val="23"/>
      <w:szCs w:val="23"/>
    </w:rPr>
  </w:style>
  <w:style w:type="paragraph" w:customStyle="1" w:styleId="Picturecaption0">
    <w:name w:val="Picture caption"/>
    <w:basedOn w:val="Normal"/>
    <w:link w:val="Picturecaption"/>
    <w:rsid w:val="00431302"/>
    <w:pPr>
      <w:widowControl w:val="0"/>
      <w:shd w:val="clear" w:color="auto" w:fill="FFFFFF"/>
      <w:spacing w:after="0" w:line="0" w:lineRule="atLeast"/>
    </w:pPr>
    <w:rPr>
      <w:rFonts w:ascii="SimSun" w:eastAsia="SimSun" w:hAnsi="SimSun" w:cs="SimSun"/>
      <w:b/>
      <w:bCs/>
      <w:sz w:val="25"/>
      <w:szCs w:val="25"/>
    </w:rPr>
  </w:style>
  <w:style w:type="paragraph" w:customStyle="1" w:styleId="Heading11">
    <w:name w:val="Heading #1"/>
    <w:basedOn w:val="Normal"/>
    <w:link w:val="Heading10"/>
    <w:rsid w:val="00431302"/>
    <w:pPr>
      <w:widowControl w:val="0"/>
      <w:shd w:val="clear" w:color="auto" w:fill="FFFFFF"/>
      <w:spacing w:after="300" w:line="0" w:lineRule="atLeast"/>
      <w:outlineLvl w:val="0"/>
    </w:pPr>
    <w:rPr>
      <w:rFonts w:ascii="Franklin Gothic Heavy" w:eastAsia="Franklin Gothic Heavy" w:hAnsi="Franklin Gothic Heavy" w:cs="Franklin Gothic Heavy"/>
      <w:i/>
      <w:iCs/>
      <w:sz w:val="38"/>
      <w:szCs w:val="38"/>
    </w:rPr>
  </w:style>
  <w:style w:type="paragraph" w:customStyle="1" w:styleId="Heading21">
    <w:name w:val="Heading #2"/>
    <w:basedOn w:val="Normal"/>
    <w:link w:val="Heading20"/>
    <w:rsid w:val="00431302"/>
    <w:pPr>
      <w:widowControl w:val="0"/>
      <w:shd w:val="clear" w:color="auto" w:fill="FFFFFF"/>
      <w:spacing w:after="0" w:line="480" w:lineRule="exact"/>
      <w:jc w:val="center"/>
      <w:outlineLvl w:val="1"/>
    </w:pPr>
    <w:rPr>
      <w:rFonts w:ascii="SimSun" w:eastAsia="SimSun" w:hAnsi="SimSun" w:cs="SimSun"/>
      <w:b/>
      <w:bCs/>
      <w:w w:val="120"/>
      <w:sz w:val="20"/>
      <w:szCs w:val="20"/>
    </w:rPr>
  </w:style>
  <w:style w:type="paragraph" w:customStyle="1" w:styleId="Bodytext22">
    <w:name w:val="Body text (2)"/>
    <w:basedOn w:val="Normal"/>
    <w:link w:val="Bodytext2Exact"/>
    <w:rsid w:val="00431302"/>
    <w:pPr>
      <w:widowControl w:val="0"/>
      <w:shd w:val="clear" w:color="auto" w:fill="FFFFFF"/>
      <w:spacing w:after="0" w:line="0" w:lineRule="atLeast"/>
    </w:pPr>
    <w:rPr>
      <w:rFonts w:ascii="SimSun" w:eastAsia="SimSun" w:hAnsi="SimSun" w:cs="SimSun"/>
      <w:b/>
      <w:bCs/>
      <w:spacing w:val="5"/>
      <w:w w:val="120"/>
      <w:sz w:val="16"/>
      <w:szCs w:val="16"/>
    </w:rPr>
  </w:style>
  <w:style w:type="character" w:customStyle="1" w:styleId="BodytextSpacing-2pt">
    <w:name w:val="Body text + Spacing -2 pt"/>
    <w:basedOn w:val="Bodytext1"/>
    <w:rsid w:val="00431302"/>
    <w:rPr>
      <w:rFonts w:ascii="SimSun" w:eastAsia="SimSun" w:hAnsi="SimSun" w:cs="SimSun"/>
      <w:color w:val="000000"/>
      <w:spacing w:val="-40"/>
      <w:w w:val="120"/>
      <w:position w:val="0"/>
      <w:sz w:val="21"/>
      <w:szCs w:val="21"/>
      <w:shd w:val="clear" w:color="auto" w:fill="FFFFFF"/>
      <w:lang w:val="en-US"/>
    </w:rPr>
  </w:style>
  <w:style w:type="character" w:customStyle="1" w:styleId="BodyText23">
    <w:name w:val="Body Text2"/>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SmallCaps">
    <w:name w:val="Body text + Small Caps"/>
    <w:basedOn w:val="Bodytext1"/>
    <w:rsid w:val="00431302"/>
    <w:rPr>
      <w:rFonts w:ascii="SimSun" w:eastAsia="SimSun" w:hAnsi="SimSun" w:cs="SimSun"/>
      <w:b w:val="0"/>
      <w:bCs w:val="0"/>
      <w:i w:val="0"/>
      <w:iCs w:val="0"/>
      <w:smallCaps/>
      <w:strike w:val="0"/>
      <w:color w:val="000000"/>
      <w:spacing w:val="0"/>
      <w:w w:val="120"/>
      <w:position w:val="0"/>
      <w:sz w:val="20"/>
      <w:szCs w:val="20"/>
      <w:u w:val="none"/>
      <w:shd w:val="clear" w:color="auto" w:fill="FFFFFF"/>
      <w:lang w:val="en-US"/>
    </w:rPr>
  </w:style>
  <w:style w:type="character" w:customStyle="1" w:styleId="Tablecaption">
    <w:name w:val="Table caption_"/>
    <w:basedOn w:val="DefaultParagraphFont"/>
    <w:link w:val="Tablecaption0"/>
    <w:rsid w:val="00431302"/>
    <w:rPr>
      <w:rFonts w:ascii="SimSun" w:eastAsia="SimSun" w:hAnsi="SimSun" w:cs="SimSun"/>
      <w:w w:val="120"/>
      <w:sz w:val="20"/>
      <w:szCs w:val="20"/>
      <w:shd w:val="clear" w:color="auto" w:fill="FFFFFF"/>
    </w:rPr>
  </w:style>
  <w:style w:type="character" w:customStyle="1" w:styleId="Heading30">
    <w:name w:val="Heading #3_"/>
    <w:basedOn w:val="DefaultParagraphFont"/>
    <w:link w:val="Heading31"/>
    <w:rsid w:val="00431302"/>
    <w:rPr>
      <w:rFonts w:ascii="SimSun" w:eastAsia="SimSun" w:hAnsi="SimSun" w:cs="SimSun"/>
      <w:w w:val="120"/>
      <w:sz w:val="20"/>
      <w:szCs w:val="20"/>
      <w:shd w:val="clear" w:color="auto" w:fill="FFFFFF"/>
    </w:rPr>
  </w:style>
  <w:style w:type="character" w:customStyle="1" w:styleId="TablecaptionSpacing-1pt">
    <w:name w:val="Table caption + Spacing -1 pt"/>
    <w:basedOn w:val="Tablecaption"/>
    <w:rsid w:val="00431302"/>
    <w:rPr>
      <w:rFonts w:ascii="SimSun" w:eastAsia="SimSun" w:hAnsi="SimSun" w:cs="SimSun"/>
      <w:color w:val="000000"/>
      <w:spacing w:val="-20"/>
      <w:w w:val="120"/>
      <w:position w:val="0"/>
      <w:sz w:val="20"/>
      <w:szCs w:val="20"/>
      <w:shd w:val="clear" w:color="auto" w:fill="FFFFFF"/>
      <w:lang w:val="en-US"/>
    </w:rPr>
  </w:style>
  <w:style w:type="paragraph" w:customStyle="1" w:styleId="Tablecaption0">
    <w:name w:val="Table caption"/>
    <w:basedOn w:val="Normal"/>
    <w:link w:val="Tablecaption"/>
    <w:rsid w:val="00431302"/>
    <w:pPr>
      <w:widowControl w:val="0"/>
      <w:shd w:val="clear" w:color="auto" w:fill="FFFFFF"/>
      <w:spacing w:after="0" w:line="480" w:lineRule="exact"/>
      <w:jc w:val="right"/>
    </w:pPr>
    <w:rPr>
      <w:rFonts w:ascii="SimSun" w:eastAsia="SimSun" w:hAnsi="SimSun" w:cs="SimSun"/>
      <w:w w:val="120"/>
      <w:sz w:val="20"/>
      <w:szCs w:val="20"/>
    </w:rPr>
  </w:style>
  <w:style w:type="paragraph" w:customStyle="1" w:styleId="Heading31">
    <w:name w:val="Heading #3"/>
    <w:basedOn w:val="Normal"/>
    <w:link w:val="Heading30"/>
    <w:rsid w:val="00431302"/>
    <w:pPr>
      <w:widowControl w:val="0"/>
      <w:shd w:val="clear" w:color="auto" w:fill="FFFFFF"/>
      <w:spacing w:after="0" w:line="480" w:lineRule="exact"/>
      <w:jc w:val="center"/>
      <w:outlineLvl w:val="2"/>
    </w:pPr>
    <w:rPr>
      <w:rFonts w:ascii="SimSun" w:eastAsia="SimSun" w:hAnsi="SimSun" w:cs="SimSun"/>
      <w:w w:val="120"/>
      <w:sz w:val="20"/>
      <w:szCs w:val="20"/>
    </w:rPr>
  </w:style>
  <w:style w:type="character" w:customStyle="1" w:styleId="Tableofcontents">
    <w:name w:val="Table of contents_"/>
    <w:basedOn w:val="DefaultParagraphFont"/>
    <w:link w:val="Tableofcontents0"/>
    <w:rsid w:val="00431302"/>
    <w:rPr>
      <w:rFonts w:ascii="SimSun" w:eastAsia="SimSun" w:hAnsi="SimSun" w:cs="SimSun"/>
      <w:w w:val="120"/>
      <w:sz w:val="20"/>
      <w:szCs w:val="20"/>
      <w:shd w:val="clear" w:color="auto" w:fill="FFFFFF"/>
    </w:rPr>
  </w:style>
  <w:style w:type="character" w:customStyle="1" w:styleId="Heading32">
    <w:name w:val="Heading #3 (2)_"/>
    <w:basedOn w:val="DefaultParagraphFont"/>
    <w:link w:val="Heading320"/>
    <w:rsid w:val="00431302"/>
    <w:rPr>
      <w:rFonts w:ascii="SimSun" w:eastAsia="SimSun" w:hAnsi="SimSun" w:cs="SimSun"/>
      <w:b/>
      <w:bCs/>
      <w:w w:val="120"/>
      <w:sz w:val="20"/>
      <w:szCs w:val="20"/>
      <w:shd w:val="clear" w:color="auto" w:fill="FFFFFF"/>
    </w:rPr>
  </w:style>
  <w:style w:type="character" w:customStyle="1" w:styleId="BodyText30">
    <w:name w:val="Body Text3"/>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paragraph" w:customStyle="1" w:styleId="Tableofcontents0">
    <w:name w:val="Table of contents"/>
    <w:basedOn w:val="Normal"/>
    <w:link w:val="Tableofcontents"/>
    <w:rsid w:val="00431302"/>
    <w:pPr>
      <w:widowControl w:val="0"/>
      <w:shd w:val="clear" w:color="auto" w:fill="FFFFFF"/>
      <w:spacing w:after="0" w:line="480" w:lineRule="exact"/>
      <w:jc w:val="both"/>
    </w:pPr>
    <w:rPr>
      <w:rFonts w:ascii="SimSun" w:eastAsia="SimSun" w:hAnsi="SimSun" w:cs="SimSun"/>
      <w:w w:val="120"/>
      <w:sz w:val="20"/>
      <w:szCs w:val="20"/>
    </w:rPr>
  </w:style>
  <w:style w:type="paragraph" w:customStyle="1" w:styleId="Heading320">
    <w:name w:val="Heading #3 (2)"/>
    <w:basedOn w:val="Normal"/>
    <w:link w:val="Heading32"/>
    <w:rsid w:val="00431302"/>
    <w:pPr>
      <w:widowControl w:val="0"/>
      <w:shd w:val="clear" w:color="auto" w:fill="FFFFFF"/>
      <w:spacing w:after="0" w:line="480" w:lineRule="exact"/>
      <w:jc w:val="center"/>
      <w:outlineLvl w:val="2"/>
    </w:pPr>
    <w:rPr>
      <w:rFonts w:ascii="SimSun" w:eastAsia="SimSun" w:hAnsi="SimSun" w:cs="SimSun"/>
      <w:b/>
      <w:bCs/>
      <w:w w:val="120"/>
      <w:sz w:val="20"/>
      <w:szCs w:val="20"/>
    </w:rPr>
  </w:style>
  <w:style w:type="character" w:customStyle="1" w:styleId="BodyText4">
    <w:name w:val="Body Text4"/>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captionBold">
    <w:name w:val="Table caption + Bold"/>
    <w:basedOn w:val="Tablecaption"/>
    <w:rsid w:val="00431302"/>
    <w:rPr>
      <w:rFonts w:ascii="SimSun" w:eastAsia="SimSun" w:hAnsi="SimSun" w:cs="SimSun"/>
      <w:b/>
      <w:bCs/>
      <w:i w:val="0"/>
      <w:iCs w:val="0"/>
      <w:smallCaps w:val="0"/>
      <w:strike w:val="0"/>
      <w:color w:val="000000"/>
      <w:spacing w:val="0"/>
      <w:w w:val="120"/>
      <w:position w:val="0"/>
      <w:sz w:val="20"/>
      <w:szCs w:val="20"/>
      <w:u w:val="none"/>
      <w:shd w:val="clear" w:color="auto" w:fill="FFFFFF"/>
      <w:lang w:val="en-US"/>
    </w:rPr>
  </w:style>
  <w:style w:type="character" w:customStyle="1" w:styleId="BodyText5">
    <w:name w:val="Body Text5"/>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Bodytext3Exact">
    <w:name w:val="Body text (3) Exact"/>
    <w:basedOn w:val="DefaultParagraphFont"/>
    <w:link w:val="Bodytext31"/>
    <w:rsid w:val="00431302"/>
    <w:rPr>
      <w:spacing w:val="-18"/>
      <w:sz w:val="9"/>
      <w:szCs w:val="9"/>
      <w:shd w:val="clear" w:color="auto" w:fill="FFFFFF"/>
    </w:rPr>
  </w:style>
  <w:style w:type="character" w:customStyle="1" w:styleId="BodytextSpacing3pt">
    <w:name w:val="Body text + Spacing 3 pt"/>
    <w:basedOn w:val="Bodytext1"/>
    <w:rsid w:val="00431302"/>
    <w:rPr>
      <w:rFonts w:ascii="SimSun" w:eastAsia="SimSun" w:hAnsi="SimSun" w:cs="SimSun"/>
      <w:b w:val="0"/>
      <w:bCs w:val="0"/>
      <w:i w:val="0"/>
      <w:iCs w:val="0"/>
      <w:smallCaps w:val="0"/>
      <w:strike w:val="0"/>
      <w:color w:val="000000"/>
      <w:spacing w:val="70"/>
      <w:w w:val="120"/>
      <w:position w:val="0"/>
      <w:sz w:val="20"/>
      <w:szCs w:val="20"/>
      <w:u w:val="none"/>
      <w:shd w:val="clear" w:color="auto" w:fill="FFFFFF"/>
      <w:lang w:val="en-US"/>
    </w:rPr>
  </w:style>
  <w:style w:type="paragraph" w:customStyle="1" w:styleId="Bodytext31">
    <w:name w:val="Body text (3)"/>
    <w:basedOn w:val="Normal"/>
    <w:link w:val="Bodytext3Exact"/>
    <w:rsid w:val="00431302"/>
    <w:pPr>
      <w:widowControl w:val="0"/>
      <w:shd w:val="clear" w:color="auto" w:fill="FFFFFF"/>
      <w:spacing w:after="0" w:line="0" w:lineRule="atLeast"/>
    </w:pPr>
    <w:rPr>
      <w:spacing w:val="-18"/>
      <w:sz w:val="9"/>
      <w:szCs w:val="9"/>
    </w:rPr>
  </w:style>
  <w:style w:type="character" w:customStyle="1" w:styleId="BodyText6">
    <w:name w:val="Body Text6"/>
    <w:basedOn w:val="Bodytext1"/>
    <w:rsid w:val="00431302"/>
    <w:rPr>
      <w:rFonts w:ascii="SimSun" w:eastAsia="SimSun" w:hAnsi="SimSun" w:cs="SimSun"/>
      <w:b w:val="0"/>
      <w:bCs w:val="0"/>
      <w:i w:val="0"/>
      <w:iCs w:val="0"/>
      <w:smallCaps w:val="0"/>
      <w:strike w:val="0"/>
      <w:color w:val="000000"/>
      <w:spacing w:val="0"/>
      <w:w w:val="120"/>
      <w:position w:val="0"/>
      <w:sz w:val="20"/>
      <w:szCs w:val="20"/>
      <w:u w:val="none"/>
      <w:shd w:val="clear" w:color="auto" w:fill="FFFFFF"/>
      <w:lang w:val="en-US"/>
    </w:rPr>
  </w:style>
  <w:style w:type="character" w:customStyle="1" w:styleId="TableofcontentsSpacing-1pt">
    <w:name w:val="Table of contents + Spacing -1 pt"/>
    <w:basedOn w:val="Tableofcontents"/>
    <w:rsid w:val="00431302"/>
    <w:rPr>
      <w:rFonts w:ascii="SimSun" w:eastAsia="SimSun" w:hAnsi="SimSun" w:cs="SimSun"/>
      <w:b w:val="0"/>
      <w:bCs w:val="0"/>
      <w:i w:val="0"/>
      <w:iCs w:val="0"/>
      <w:smallCaps w:val="0"/>
      <w:strike w:val="0"/>
      <w:color w:val="000000"/>
      <w:spacing w:val="-20"/>
      <w:w w:val="120"/>
      <w:position w:val="0"/>
      <w:sz w:val="20"/>
      <w:szCs w:val="20"/>
      <w:u w:val="none"/>
      <w:shd w:val="clear" w:color="auto" w:fill="FFFFFF"/>
      <w:lang w:val="en-US"/>
    </w:rPr>
  </w:style>
  <w:style w:type="character" w:customStyle="1" w:styleId="Bodytext40">
    <w:name w:val="Body text (4)_"/>
    <w:basedOn w:val="DefaultParagraphFont"/>
    <w:link w:val="Bodytext41"/>
    <w:rsid w:val="00431302"/>
    <w:rPr>
      <w:sz w:val="23"/>
      <w:szCs w:val="23"/>
      <w:shd w:val="clear" w:color="auto" w:fill="FFFFFF"/>
    </w:rPr>
  </w:style>
  <w:style w:type="character" w:customStyle="1" w:styleId="Bodytext4SimSun">
    <w:name w:val="Body text (4) + SimSun"/>
    <w:aliases w:val="10 pt,Scale 120%"/>
    <w:basedOn w:val="Bodytext40"/>
    <w:rsid w:val="00431302"/>
    <w:rPr>
      <w:rFonts w:ascii="SimSun" w:eastAsia="SimSun" w:hAnsi="SimSun" w:cs="SimSun"/>
      <w:color w:val="000000"/>
      <w:spacing w:val="0"/>
      <w:w w:val="120"/>
      <w:position w:val="0"/>
      <w:sz w:val="20"/>
      <w:szCs w:val="20"/>
      <w:shd w:val="clear" w:color="auto" w:fill="FFFFFF"/>
    </w:rPr>
  </w:style>
  <w:style w:type="paragraph" w:customStyle="1" w:styleId="Bodytext41">
    <w:name w:val="Body text (4)"/>
    <w:basedOn w:val="Normal"/>
    <w:link w:val="Bodytext40"/>
    <w:rsid w:val="00431302"/>
    <w:pPr>
      <w:widowControl w:val="0"/>
      <w:shd w:val="clear" w:color="auto" w:fill="FFFFFF"/>
      <w:spacing w:after="0" w:line="475" w:lineRule="exact"/>
      <w:jc w:val="both"/>
    </w:pPr>
    <w:rPr>
      <w:sz w:val="23"/>
      <w:szCs w:val="23"/>
    </w:rPr>
  </w:style>
  <w:style w:type="character" w:customStyle="1" w:styleId="BodytextSpacing1pt">
    <w:name w:val="Body text + Spacing 1 pt"/>
    <w:basedOn w:val="Bodytext1"/>
    <w:rsid w:val="00431302"/>
    <w:rPr>
      <w:rFonts w:ascii="SimSun" w:eastAsia="SimSun" w:hAnsi="SimSun" w:cs="SimSun"/>
      <w:b w:val="0"/>
      <w:bCs w:val="0"/>
      <w:i w:val="0"/>
      <w:iCs w:val="0"/>
      <w:smallCaps w:val="0"/>
      <w:strike w:val="0"/>
      <w:color w:val="000000"/>
      <w:spacing w:val="30"/>
      <w:w w:val="120"/>
      <w:position w:val="0"/>
      <w:sz w:val="20"/>
      <w:szCs w:val="20"/>
      <w:u w:val="none"/>
      <w:shd w:val="clear" w:color="auto" w:fill="FFFFFF"/>
      <w:lang w:val="en-US"/>
    </w:rPr>
  </w:style>
  <w:style w:type="character" w:customStyle="1" w:styleId="BodytextSpacing0pt">
    <w:name w:val="Body text + Spacing 0 pt"/>
    <w:basedOn w:val="Bodytext1"/>
    <w:rsid w:val="00431302"/>
    <w:rPr>
      <w:rFonts w:ascii="Courier New" w:eastAsia="Courier New" w:hAnsi="Courier New" w:cs="Courier New"/>
      <w:b/>
      <w:bCs/>
      <w:color w:val="000000"/>
      <w:spacing w:val="-10"/>
      <w:w w:val="100"/>
      <w:position w:val="0"/>
      <w:sz w:val="21"/>
      <w:szCs w:val="21"/>
      <w:shd w:val="clear" w:color="auto" w:fill="FFFFFF"/>
      <w:lang w:val="en-US"/>
    </w:rPr>
  </w:style>
  <w:style w:type="paragraph" w:customStyle="1" w:styleId="apfsltreference">
    <w:name w:val="apfsltreference"/>
    <w:basedOn w:val="Normal"/>
    <w:rsid w:val="00E64C4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MediumList11">
    <w:name w:val="Medium List 11"/>
    <w:basedOn w:val="TableNormal"/>
    <w:uiPriority w:val="65"/>
    <w:rsid w:val="00B17F16"/>
    <w:pPr>
      <w:spacing w:after="0" w:line="240" w:lineRule="auto"/>
    </w:pPr>
    <w:rPr>
      <w:rFonts w:eastAsiaTheme="minorHAnsi"/>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A19">
    <w:name w:val="A19"/>
    <w:uiPriority w:val="99"/>
    <w:rsid w:val="00C97663"/>
    <w:rPr>
      <w:rFonts w:cs="Calibri"/>
      <w:color w:val="000000"/>
      <w:sz w:val="22"/>
      <w:szCs w:val="22"/>
    </w:rPr>
  </w:style>
  <w:style w:type="character" w:customStyle="1" w:styleId="CharacterStyle2">
    <w:name w:val="Character Style 2"/>
    <w:rsid w:val="00230067"/>
    <w:rPr>
      <w:rFonts w:ascii="Garamond" w:hAnsi="Garamond"/>
      <w:sz w:val="22"/>
    </w:rPr>
  </w:style>
  <w:style w:type="paragraph" w:customStyle="1" w:styleId="head">
    <w:name w:val="head"/>
    <w:basedOn w:val="Normal"/>
    <w:rsid w:val="001932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finition-url">
    <w:name w:val="definition-url"/>
    <w:basedOn w:val="DefaultParagraphFont"/>
    <w:rsid w:val="001932A0"/>
  </w:style>
  <w:style w:type="character" w:customStyle="1" w:styleId="nolink">
    <w:name w:val="nolink"/>
    <w:basedOn w:val="DefaultParagraphFont"/>
    <w:rsid w:val="001932A0"/>
  </w:style>
  <w:style w:type="character" w:customStyle="1" w:styleId="fullpost">
    <w:name w:val="fullpost"/>
    <w:basedOn w:val="DefaultParagraphFont"/>
    <w:rsid w:val="00885468"/>
  </w:style>
  <w:style w:type="paragraph" w:customStyle="1" w:styleId="reference0">
    <w:name w:val="reference"/>
    <w:basedOn w:val="Normal"/>
    <w:rsid w:val="007207F7"/>
    <w:pPr>
      <w:spacing w:after="0" w:line="240" w:lineRule="auto"/>
      <w:ind w:left="227" w:hanging="227"/>
      <w:jc w:val="both"/>
    </w:pPr>
    <w:rPr>
      <w:rFonts w:ascii="Times" w:eastAsia="PMingLiU" w:hAnsi="Times" w:cs="Times New Roman"/>
      <w:sz w:val="18"/>
      <w:szCs w:val="20"/>
      <w:lang w:eastAsia="de-DE"/>
    </w:rPr>
  </w:style>
  <w:style w:type="paragraph" w:customStyle="1" w:styleId="p1aLMRoman12">
    <w:name w:val="样式 p1a + (西文) LM Roman 12 (中文) 宋体"/>
    <w:basedOn w:val="Normal"/>
    <w:autoRedefine/>
    <w:rsid w:val="007207F7"/>
    <w:pPr>
      <w:spacing w:after="0" w:line="240" w:lineRule="exact"/>
      <w:ind w:firstLine="200"/>
      <w:jc w:val="both"/>
    </w:pPr>
    <w:rPr>
      <w:rFonts w:ascii="LM Roman 12" w:eastAsia="SimSun" w:hAnsi="LM Roman 12" w:cs="Times New Roman"/>
      <w:sz w:val="20"/>
      <w:szCs w:val="20"/>
      <w:lang w:val="en-GB" w:eastAsia="zh-CN"/>
    </w:rPr>
  </w:style>
  <w:style w:type="paragraph" w:customStyle="1" w:styleId="heading1LMRoman121212">
    <w:name w:val="样式 heading1 + LM Roman 12 段前: 12 磅 段后: 12 磅"/>
    <w:basedOn w:val="Normal"/>
    <w:rsid w:val="007207F7"/>
    <w:pPr>
      <w:keepNext/>
      <w:keepLines/>
      <w:tabs>
        <w:tab w:val="left" w:pos="454"/>
      </w:tabs>
      <w:suppressAutoHyphens/>
      <w:spacing w:before="240" w:after="240" w:line="240" w:lineRule="auto"/>
      <w:jc w:val="both"/>
    </w:pPr>
    <w:rPr>
      <w:rFonts w:ascii="LM Roman 12" w:eastAsia="LM Roman 12" w:hAnsi="LM Roman 12" w:cs="SimSun"/>
      <w:b/>
      <w:bCs/>
      <w:sz w:val="24"/>
      <w:szCs w:val="20"/>
      <w:lang w:eastAsia="de-DE"/>
    </w:rPr>
  </w:style>
  <w:style w:type="paragraph" w:customStyle="1" w:styleId="AuthorName0">
    <w:name w:val="Author Name"/>
    <w:basedOn w:val="Normal"/>
    <w:rsid w:val="00C65EC8"/>
    <w:pPr>
      <w:spacing w:after="0" w:line="240" w:lineRule="auto"/>
      <w:jc w:val="center"/>
    </w:pPr>
    <w:rPr>
      <w:rFonts w:ascii="Times New Roman" w:eastAsia="Times New Roman" w:hAnsi="Times New Roman" w:cs="Times New Roman"/>
      <w:sz w:val="24"/>
      <w:szCs w:val="20"/>
      <w:lang w:val="en-GB"/>
    </w:rPr>
  </w:style>
  <w:style w:type="paragraph" w:customStyle="1" w:styleId="AuthorAddresses">
    <w:name w:val="Author Addresses"/>
    <w:basedOn w:val="Normal"/>
    <w:rsid w:val="00C65EC8"/>
    <w:pPr>
      <w:spacing w:after="0" w:line="240" w:lineRule="auto"/>
      <w:jc w:val="center"/>
    </w:pPr>
    <w:rPr>
      <w:rFonts w:ascii="Times New Roman" w:eastAsia="Times New Roman" w:hAnsi="Times New Roman" w:cs="Times New Roman"/>
      <w:i/>
      <w:sz w:val="24"/>
      <w:szCs w:val="20"/>
      <w:lang w:val="en-GB"/>
    </w:rPr>
  </w:style>
  <w:style w:type="paragraph" w:customStyle="1" w:styleId="List1">
    <w:name w:val="List1"/>
    <w:basedOn w:val="Normal"/>
    <w:link w:val="listChar"/>
    <w:qFormat/>
    <w:rsid w:val="00CE6ACD"/>
    <w:pPr>
      <w:spacing w:after="120" w:line="264" w:lineRule="auto"/>
    </w:pPr>
    <w:rPr>
      <w:rFonts w:ascii="Times New Roman" w:eastAsia="Times New Roman" w:hAnsi="Times New Roman" w:cs="Times New Roman"/>
      <w:sz w:val="24"/>
      <w:szCs w:val="20"/>
    </w:rPr>
  </w:style>
  <w:style w:type="character" w:customStyle="1" w:styleId="listChar">
    <w:name w:val="list Char"/>
    <w:basedOn w:val="DefaultParagraphFont"/>
    <w:link w:val="List1"/>
    <w:rsid w:val="00CE6ACD"/>
    <w:rPr>
      <w:rFonts w:ascii="Times New Roman" w:eastAsia="Times New Roman" w:hAnsi="Times New Roman" w:cs="Times New Roman"/>
      <w:sz w:val="24"/>
      <w:szCs w:val="20"/>
    </w:rPr>
  </w:style>
  <w:style w:type="paragraph" w:customStyle="1" w:styleId="ListofTables">
    <w:name w:val="List of Tables"/>
    <w:basedOn w:val="Normal"/>
    <w:link w:val="ListofTablesChar"/>
    <w:qFormat/>
    <w:rsid w:val="00CE6ACD"/>
    <w:pPr>
      <w:spacing w:after="120" w:line="264" w:lineRule="auto"/>
    </w:pPr>
    <w:rPr>
      <w:rFonts w:ascii="Times New Roman" w:eastAsia="Times New Roman" w:hAnsi="Times New Roman" w:cs="Times New Roman"/>
      <w:sz w:val="24"/>
      <w:szCs w:val="24"/>
    </w:rPr>
  </w:style>
  <w:style w:type="character" w:customStyle="1" w:styleId="ListofTablesChar">
    <w:name w:val="List of Tables Char"/>
    <w:basedOn w:val="DefaultParagraphFont"/>
    <w:link w:val="ListofTables"/>
    <w:rsid w:val="00CE6ACD"/>
    <w:rPr>
      <w:rFonts w:ascii="Times New Roman" w:eastAsia="Times New Roman" w:hAnsi="Times New Roman" w:cs="Times New Roman"/>
      <w:sz w:val="24"/>
      <w:szCs w:val="24"/>
    </w:rPr>
  </w:style>
  <w:style w:type="character" w:customStyle="1" w:styleId="byline-name">
    <w:name w:val="byline-name"/>
    <w:basedOn w:val="DefaultParagraphFont"/>
    <w:rsid w:val="000A5613"/>
  </w:style>
  <w:style w:type="paragraph" w:customStyle="1" w:styleId="Standard">
    <w:name w:val="Standard"/>
    <w:rsid w:val="00682920"/>
    <w:pPr>
      <w:tabs>
        <w:tab w:val="left" w:pos="720"/>
      </w:tabs>
      <w:suppressAutoHyphens/>
      <w:autoSpaceDN w:val="0"/>
      <w:spacing w:line="240" w:lineRule="auto"/>
      <w:textAlignment w:val="baseline"/>
    </w:pPr>
    <w:rPr>
      <w:rFonts w:ascii="Times New Roman" w:eastAsia="DejaVu Sans" w:hAnsi="Times New Roman" w:cs="Courier New"/>
      <w:kern w:val="3"/>
      <w:sz w:val="24"/>
      <w:szCs w:val="24"/>
      <w:lang w:val="en-GB" w:eastAsia="en-GB"/>
    </w:rPr>
  </w:style>
  <w:style w:type="paragraph" w:customStyle="1" w:styleId="msonormal0">
    <w:name w:val="msonormal"/>
    <w:basedOn w:val="Normal"/>
    <w:rsid w:val="0068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ze">
    <w:name w:val="emphasize"/>
    <w:rsid w:val="00101437"/>
    <w:rPr>
      <w:color w:val="494A8C"/>
    </w:rPr>
  </w:style>
  <w:style w:type="character" w:customStyle="1" w:styleId="FontStyle64">
    <w:name w:val="Font Style64"/>
    <w:rsid w:val="007D68E4"/>
    <w:rPr>
      <w:rFonts w:ascii="Times New Roman" w:hAnsi="Times New Roman" w:cs="Times New Roman"/>
      <w:b/>
      <w:bCs/>
      <w:sz w:val="22"/>
      <w:szCs w:val="22"/>
    </w:rPr>
  </w:style>
  <w:style w:type="character" w:customStyle="1" w:styleId="FontStyle60">
    <w:name w:val="Font Style60"/>
    <w:rsid w:val="007D68E4"/>
    <w:rPr>
      <w:rFonts w:ascii="Times New Roman" w:hAnsi="Times New Roman" w:cs="Times New Roman"/>
      <w:sz w:val="22"/>
      <w:szCs w:val="22"/>
    </w:rPr>
  </w:style>
  <w:style w:type="paragraph" w:customStyle="1" w:styleId="Pa12">
    <w:name w:val="Pa12"/>
    <w:basedOn w:val="Normal"/>
    <w:next w:val="Normal"/>
    <w:uiPriority w:val="99"/>
    <w:rsid w:val="00A622C4"/>
    <w:pPr>
      <w:autoSpaceDE w:val="0"/>
      <w:autoSpaceDN w:val="0"/>
      <w:adjustRightInd w:val="0"/>
      <w:spacing w:after="0" w:line="261" w:lineRule="atLeast"/>
    </w:pPr>
    <w:rPr>
      <w:rFonts w:ascii="Frutiger 45 Light" w:eastAsiaTheme="minorHAnsi" w:hAnsi="Frutiger 45 Light"/>
      <w:sz w:val="24"/>
      <w:szCs w:val="24"/>
    </w:rPr>
  </w:style>
  <w:style w:type="paragraph" w:customStyle="1" w:styleId="Pa0">
    <w:name w:val="Pa0"/>
    <w:basedOn w:val="Normal"/>
    <w:next w:val="Normal"/>
    <w:uiPriority w:val="99"/>
    <w:rsid w:val="00A622C4"/>
    <w:pPr>
      <w:autoSpaceDE w:val="0"/>
      <w:autoSpaceDN w:val="0"/>
      <w:adjustRightInd w:val="0"/>
      <w:spacing w:after="0" w:line="216" w:lineRule="atLeast"/>
    </w:pPr>
    <w:rPr>
      <w:rFonts w:ascii="Frutiger 45 Light" w:eastAsiaTheme="minorHAnsi" w:hAnsi="Frutiger 45 Light"/>
      <w:sz w:val="24"/>
      <w:szCs w:val="24"/>
    </w:rPr>
  </w:style>
  <w:style w:type="character" w:customStyle="1" w:styleId="A7">
    <w:name w:val="A7"/>
    <w:uiPriority w:val="99"/>
    <w:rsid w:val="00A622C4"/>
    <w:rPr>
      <w:rFonts w:ascii="Bembo" w:hAnsi="Bembo" w:cs="Bembo"/>
      <w:color w:val="000000"/>
      <w:sz w:val="21"/>
      <w:szCs w:val="21"/>
    </w:rPr>
  </w:style>
  <w:style w:type="paragraph" w:customStyle="1" w:styleId="Pa25">
    <w:name w:val="Pa25"/>
    <w:basedOn w:val="Default"/>
    <w:next w:val="Default"/>
    <w:uiPriority w:val="99"/>
    <w:rsid w:val="00A622C4"/>
    <w:pPr>
      <w:spacing w:line="206" w:lineRule="atLeast"/>
    </w:pPr>
    <w:rPr>
      <w:rFonts w:ascii="Bembo" w:eastAsiaTheme="minorHAnsi" w:hAnsi="Bembo" w:cstheme="minorBidi"/>
      <w:color w:val="auto"/>
    </w:rPr>
  </w:style>
  <w:style w:type="character" w:customStyle="1" w:styleId="algouri">
    <w:name w:val="algouri"/>
    <w:basedOn w:val="DefaultParagraphFont"/>
    <w:rsid w:val="0009247B"/>
  </w:style>
  <w:style w:type="paragraph" w:customStyle="1" w:styleId="A1">
    <w:name w:val="A1"/>
    <w:basedOn w:val="Heading1"/>
    <w:link w:val="A1Char"/>
    <w:qFormat/>
    <w:rsid w:val="001E5295"/>
    <w:pPr>
      <w:widowControl w:val="0"/>
      <w:spacing w:line="480" w:lineRule="auto"/>
      <w:jc w:val="center"/>
    </w:pPr>
    <w:rPr>
      <w:bCs w:val="0"/>
      <w:i/>
      <w:kern w:val="2"/>
      <w:sz w:val="24"/>
      <w:szCs w:val="24"/>
      <w:lang w:eastAsia="zh-CN"/>
    </w:rPr>
  </w:style>
  <w:style w:type="character" w:customStyle="1" w:styleId="A1Char">
    <w:name w:val="A1 Char"/>
    <w:link w:val="A1"/>
    <w:rsid w:val="001E5295"/>
    <w:rPr>
      <w:rFonts w:ascii="Cambria" w:eastAsia="Times New Roman" w:hAnsi="Cambria" w:cs="Times New Roman"/>
      <w:b/>
      <w:i/>
      <w:kern w:val="2"/>
      <w:sz w:val="24"/>
      <w:szCs w:val="24"/>
      <w:lang w:eastAsia="zh-CN"/>
    </w:rPr>
  </w:style>
  <w:style w:type="paragraph" w:customStyle="1" w:styleId="A3">
    <w:name w:val="A3"/>
    <w:basedOn w:val="Normal"/>
    <w:link w:val="A3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3Char">
    <w:name w:val="A3 Char"/>
    <w:link w:val="A3"/>
    <w:rsid w:val="00AF2707"/>
    <w:rPr>
      <w:rFonts w:ascii="Times New Roman" w:eastAsia="SimSun" w:hAnsi="Times New Roman" w:cs="Times New Roman"/>
      <w:b/>
      <w:bCs/>
      <w:kern w:val="2"/>
      <w:sz w:val="24"/>
      <w:szCs w:val="24"/>
      <w:lang w:eastAsia="zh-CN"/>
    </w:rPr>
  </w:style>
  <w:style w:type="paragraph" w:customStyle="1" w:styleId="A2">
    <w:name w:val="A2"/>
    <w:basedOn w:val="Heading1"/>
    <w:link w:val="A2Char"/>
    <w:qFormat/>
    <w:rsid w:val="00AF2707"/>
    <w:pPr>
      <w:widowControl w:val="0"/>
      <w:spacing w:line="480" w:lineRule="auto"/>
      <w:jc w:val="both"/>
    </w:pPr>
    <w:rPr>
      <w:bCs w:val="0"/>
      <w:i/>
      <w:kern w:val="2"/>
      <w:sz w:val="24"/>
      <w:szCs w:val="24"/>
      <w:lang w:eastAsia="zh-CN"/>
    </w:rPr>
  </w:style>
  <w:style w:type="character" w:customStyle="1" w:styleId="A2Char">
    <w:name w:val="A2 Char"/>
    <w:link w:val="A2"/>
    <w:rsid w:val="00AF2707"/>
    <w:rPr>
      <w:rFonts w:ascii="Cambria" w:eastAsia="Times New Roman" w:hAnsi="Cambria" w:cs="Times New Roman"/>
      <w:b/>
      <w:i/>
      <w:kern w:val="2"/>
      <w:sz w:val="24"/>
      <w:szCs w:val="24"/>
      <w:lang w:eastAsia="zh-CN"/>
    </w:rPr>
  </w:style>
  <w:style w:type="character" w:customStyle="1" w:styleId="Heading311">
    <w:name w:val="Heading 311"/>
    <w:rsid w:val="00AF2707"/>
    <w:rPr>
      <w:rFonts w:ascii="Cambria" w:eastAsia="Times New Roman" w:hAnsi="Cambria" w:cs="Times New Roman"/>
      <w:b/>
      <w:kern w:val="2"/>
      <w:sz w:val="26"/>
      <w:szCs w:val="26"/>
      <w:lang w:eastAsia="zh-CN"/>
    </w:rPr>
  </w:style>
  <w:style w:type="paragraph" w:customStyle="1" w:styleId="AT0">
    <w:name w:val="AT"/>
    <w:basedOn w:val="Normal"/>
    <w:link w:val="AT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TChar">
    <w:name w:val="AT Char"/>
    <w:link w:val="AT0"/>
    <w:rsid w:val="00AF2707"/>
    <w:rPr>
      <w:rFonts w:ascii="Times New Roman" w:eastAsia="SimSun" w:hAnsi="Times New Roman" w:cs="Times New Roman"/>
      <w:b/>
      <w:bCs/>
      <w:kern w:val="2"/>
      <w:sz w:val="24"/>
      <w:szCs w:val="24"/>
      <w:lang w:eastAsia="zh-CN"/>
    </w:rPr>
  </w:style>
  <w:style w:type="paragraph" w:customStyle="1" w:styleId="AF">
    <w:name w:val="AF"/>
    <w:basedOn w:val="Normal"/>
    <w:link w:val="AFChar"/>
    <w:qFormat/>
    <w:rsid w:val="00AF2707"/>
    <w:pPr>
      <w:widowControl w:val="0"/>
      <w:spacing w:after="0" w:line="480" w:lineRule="auto"/>
      <w:jc w:val="both"/>
    </w:pPr>
    <w:rPr>
      <w:rFonts w:ascii="Times New Roman" w:eastAsia="SimSun" w:hAnsi="Times New Roman" w:cs="Times New Roman"/>
      <w:b/>
      <w:bCs/>
      <w:kern w:val="2"/>
      <w:sz w:val="24"/>
      <w:szCs w:val="24"/>
      <w:lang w:eastAsia="zh-CN"/>
    </w:rPr>
  </w:style>
  <w:style w:type="character" w:customStyle="1" w:styleId="A4Char">
    <w:name w:val="A4 Char"/>
    <w:rsid w:val="00AF2707"/>
    <w:rPr>
      <w:rFonts w:ascii="Times New Roman" w:eastAsia="SimSun" w:hAnsi="Times New Roman" w:cs="Times New Roman"/>
      <w:b/>
      <w:bCs/>
      <w:kern w:val="2"/>
      <w:sz w:val="24"/>
      <w:szCs w:val="24"/>
      <w:lang w:eastAsia="zh-CN"/>
    </w:rPr>
  </w:style>
  <w:style w:type="character" w:customStyle="1" w:styleId="AFChar">
    <w:name w:val="AF Char"/>
    <w:link w:val="AF"/>
    <w:rsid w:val="00AF2707"/>
    <w:rPr>
      <w:rFonts w:ascii="Times New Roman" w:eastAsia="SimSun" w:hAnsi="Times New Roman" w:cs="Times New Roman"/>
      <w:b/>
      <w:bCs/>
      <w:kern w:val="2"/>
      <w:sz w:val="24"/>
      <w:szCs w:val="24"/>
      <w:lang w:eastAsia="zh-CN"/>
    </w:rPr>
  </w:style>
  <w:style w:type="character" w:customStyle="1" w:styleId="WW8Num1z0">
    <w:name w:val="WW8Num1z0"/>
    <w:rsid w:val="0071163F"/>
    <w:rPr>
      <w:rFonts w:ascii="Times New Roman" w:hAnsi="Times New Roman" w:cs="Times New Roman" w:hint="default"/>
      <w:sz w:val="24"/>
      <w:szCs w:val="24"/>
    </w:rPr>
  </w:style>
  <w:style w:type="character" w:customStyle="1" w:styleId="WW8Num2z0">
    <w:name w:val="WW8Num2z0"/>
    <w:rsid w:val="0071163F"/>
  </w:style>
  <w:style w:type="character" w:customStyle="1" w:styleId="WW8Num2z1">
    <w:name w:val="WW8Num2z1"/>
    <w:rsid w:val="0071163F"/>
  </w:style>
  <w:style w:type="character" w:customStyle="1" w:styleId="WW8Num2z2">
    <w:name w:val="WW8Num2z2"/>
    <w:rsid w:val="0071163F"/>
  </w:style>
  <w:style w:type="character" w:customStyle="1" w:styleId="WW8Num2z3">
    <w:name w:val="WW8Num2z3"/>
    <w:rsid w:val="0071163F"/>
  </w:style>
  <w:style w:type="character" w:customStyle="1" w:styleId="WW8Num2z4">
    <w:name w:val="WW8Num2z4"/>
    <w:rsid w:val="0071163F"/>
  </w:style>
  <w:style w:type="character" w:customStyle="1" w:styleId="WW8Num2z5">
    <w:name w:val="WW8Num2z5"/>
    <w:rsid w:val="0071163F"/>
  </w:style>
  <w:style w:type="character" w:customStyle="1" w:styleId="WW8Num2z6">
    <w:name w:val="WW8Num2z6"/>
    <w:rsid w:val="0071163F"/>
  </w:style>
  <w:style w:type="character" w:customStyle="1" w:styleId="WW8Num2z7">
    <w:name w:val="WW8Num2z7"/>
    <w:rsid w:val="0071163F"/>
  </w:style>
  <w:style w:type="character" w:customStyle="1" w:styleId="WW8Num2z8">
    <w:name w:val="WW8Num2z8"/>
    <w:rsid w:val="0071163F"/>
  </w:style>
  <w:style w:type="character" w:customStyle="1" w:styleId="WW8Num1z1">
    <w:name w:val="WW8Num1z1"/>
    <w:rsid w:val="0071163F"/>
  </w:style>
  <w:style w:type="character" w:customStyle="1" w:styleId="WW8Num1z2">
    <w:name w:val="WW8Num1z2"/>
    <w:rsid w:val="0071163F"/>
  </w:style>
  <w:style w:type="character" w:customStyle="1" w:styleId="WW8Num1z3">
    <w:name w:val="WW8Num1z3"/>
    <w:rsid w:val="0071163F"/>
  </w:style>
  <w:style w:type="character" w:customStyle="1" w:styleId="WW8Num1z4">
    <w:name w:val="WW8Num1z4"/>
    <w:rsid w:val="0071163F"/>
  </w:style>
  <w:style w:type="character" w:customStyle="1" w:styleId="WW8Num1z5">
    <w:name w:val="WW8Num1z5"/>
    <w:rsid w:val="0071163F"/>
  </w:style>
  <w:style w:type="character" w:customStyle="1" w:styleId="WW8Num1z6">
    <w:name w:val="WW8Num1z6"/>
    <w:rsid w:val="0071163F"/>
  </w:style>
  <w:style w:type="character" w:customStyle="1" w:styleId="WW8Num1z7">
    <w:name w:val="WW8Num1z7"/>
    <w:rsid w:val="0071163F"/>
  </w:style>
  <w:style w:type="character" w:customStyle="1" w:styleId="WW8Num1z8">
    <w:name w:val="WW8Num1z8"/>
    <w:rsid w:val="0071163F"/>
  </w:style>
  <w:style w:type="paragraph" w:customStyle="1" w:styleId="Heading">
    <w:name w:val="Heading"/>
    <w:basedOn w:val="Normal"/>
    <w:next w:val="BodyText"/>
    <w:rsid w:val="0071163F"/>
    <w:pPr>
      <w:keepNext/>
      <w:suppressAutoHyphens/>
      <w:spacing w:before="240" w:after="120"/>
    </w:pPr>
    <w:rPr>
      <w:rFonts w:ascii="Liberation Sans" w:eastAsia="Droid Sans Fallback" w:hAnsi="Liberation Sans" w:cs="FreeSans"/>
      <w:sz w:val="28"/>
      <w:szCs w:val="28"/>
      <w:lang w:eastAsia="zh-CN"/>
    </w:rPr>
  </w:style>
  <w:style w:type="paragraph" w:styleId="List">
    <w:name w:val="List"/>
    <w:basedOn w:val="BodyText"/>
    <w:rsid w:val="0071163F"/>
    <w:pPr>
      <w:suppressAutoHyphens/>
      <w:spacing w:after="140" w:line="288" w:lineRule="auto"/>
    </w:pPr>
    <w:rPr>
      <w:rFonts w:ascii="Calibri" w:eastAsia="Calibri" w:hAnsi="Calibri" w:cs="FreeSans"/>
      <w:sz w:val="22"/>
      <w:szCs w:val="22"/>
      <w:lang w:eastAsia="zh-CN"/>
    </w:rPr>
  </w:style>
  <w:style w:type="paragraph" w:customStyle="1" w:styleId="Index">
    <w:name w:val="Index"/>
    <w:basedOn w:val="Normal"/>
    <w:rsid w:val="0071163F"/>
    <w:pPr>
      <w:suppressLineNumbers/>
      <w:suppressAutoHyphens/>
    </w:pPr>
    <w:rPr>
      <w:rFonts w:ascii="Calibri" w:eastAsia="Calibri" w:hAnsi="Calibri" w:cs="FreeSans"/>
      <w:lang w:eastAsia="zh-CN"/>
    </w:rPr>
  </w:style>
  <w:style w:type="paragraph" w:customStyle="1" w:styleId="FrameContents">
    <w:name w:val="Frame Contents"/>
    <w:basedOn w:val="Normal"/>
    <w:rsid w:val="0071163F"/>
    <w:pPr>
      <w:suppressAutoHyphens/>
    </w:pPr>
    <w:rPr>
      <w:rFonts w:ascii="Calibri" w:eastAsia="Calibri" w:hAnsi="Calibri" w:cs="Calibri"/>
      <w:lang w:eastAsia="zh-CN"/>
    </w:rPr>
  </w:style>
  <w:style w:type="character" w:customStyle="1" w:styleId="inlinetitle">
    <w:name w:val="inline_title"/>
    <w:basedOn w:val="DefaultParagraphFont"/>
    <w:rsid w:val="000D0035"/>
  </w:style>
  <w:style w:type="character" w:styleId="HTMLCode">
    <w:name w:val="HTML Code"/>
    <w:rsid w:val="00753FB0"/>
    <w:rPr>
      <w:rFonts w:ascii="Courier New" w:eastAsia="Times New Roman" w:hAnsi="Courier New" w:cs="Courier New"/>
      <w:sz w:val="20"/>
      <w:szCs w:val="20"/>
    </w:rPr>
  </w:style>
  <w:style w:type="table" w:customStyle="1" w:styleId="GridTable4Accent3">
    <w:name w:val="Grid Table 4 Accent 3"/>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2">
    <w:name w:val="Grid Table 4 Accent 2"/>
    <w:basedOn w:val="TableNormal"/>
    <w:uiPriority w:val="49"/>
    <w:rsid w:val="00753FB0"/>
    <w:pPr>
      <w:spacing w:after="0" w:line="240" w:lineRule="auto"/>
    </w:pPr>
    <w:rPr>
      <w:rFonts w:eastAsiaTheme="minorHAnsi"/>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3">
    <w:name w:val="Grid Table 5 Dark Accent 3"/>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5">
    <w:name w:val="Grid Table 5 Dark Accent 5"/>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2">
    <w:name w:val="Grid Table 5 Dark Accent 2"/>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4">
    <w:name w:val="Grid Table 5 Dark Accent 4"/>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6">
    <w:name w:val="Grid Table 5 Dark Accent 6"/>
    <w:basedOn w:val="TableNormal"/>
    <w:uiPriority w:val="50"/>
    <w:rsid w:val="00753FB0"/>
    <w:pPr>
      <w:spacing w:after="0" w:line="240" w:lineRule="auto"/>
    </w:pPr>
    <w:rPr>
      <w:rFonts w:eastAsiaTheme="minorHAnsi"/>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BookTitle">
    <w:name w:val="Book Title"/>
    <w:uiPriority w:val="33"/>
    <w:qFormat/>
    <w:rsid w:val="00C23062"/>
    <w:rPr>
      <w:b/>
      <w:bCs/>
      <w:smallCaps/>
      <w:spacing w:val="5"/>
    </w:rPr>
  </w:style>
  <w:style w:type="character" w:styleId="SubtleReference">
    <w:name w:val="Subtle Reference"/>
    <w:uiPriority w:val="31"/>
    <w:qFormat/>
    <w:rsid w:val="00C23062"/>
    <w:rPr>
      <w:smallCaps/>
      <w:color w:val="C0504D"/>
      <w:u w:val="single"/>
    </w:rPr>
  </w:style>
  <w:style w:type="paragraph" w:customStyle="1" w:styleId="rtejustify">
    <w:name w:val="rtejustify"/>
    <w:basedOn w:val="Normal"/>
    <w:uiPriority w:val="99"/>
    <w:rsid w:val="00C23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a"/>
    <w:basedOn w:val="DefaultParagraphFont"/>
    <w:rsid w:val="00C23062"/>
  </w:style>
  <w:style w:type="character" w:customStyle="1" w:styleId="l9">
    <w:name w:val="l9"/>
    <w:basedOn w:val="DefaultParagraphFont"/>
    <w:rsid w:val="00C23062"/>
  </w:style>
  <w:style w:type="character" w:customStyle="1" w:styleId="l6">
    <w:name w:val="l6"/>
    <w:basedOn w:val="DefaultParagraphFont"/>
    <w:rsid w:val="00C23062"/>
  </w:style>
  <w:style w:type="character" w:customStyle="1" w:styleId="l8">
    <w:name w:val="l8"/>
    <w:basedOn w:val="DefaultParagraphFont"/>
    <w:rsid w:val="00C23062"/>
  </w:style>
  <w:style w:type="character" w:customStyle="1" w:styleId="Heading1Char1">
    <w:name w:val="Heading 1 Char1"/>
    <w:uiPriority w:val="9"/>
    <w:locked/>
    <w:rsid w:val="00C23062"/>
    <w:rPr>
      <w:rFonts w:ascii="Arial" w:hAnsi="Arial" w:cs="Arial"/>
      <w:b/>
      <w:bCs/>
      <w:kern w:val="32"/>
      <w:sz w:val="32"/>
      <w:szCs w:val="32"/>
    </w:rPr>
  </w:style>
  <w:style w:type="character" w:customStyle="1" w:styleId="msosubtleemphasis0">
    <w:name w:val="msosubtleemphasis"/>
    <w:rsid w:val="005A269A"/>
    <w:rPr>
      <w:i/>
      <w:iCs/>
      <w:color w:val="808080"/>
    </w:rPr>
  </w:style>
  <w:style w:type="character" w:customStyle="1" w:styleId="small1">
    <w:name w:val="small1"/>
    <w:basedOn w:val="DefaultParagraphFont"/>
    <w:rsid w:val="00DF284F"/>
    <w:rPr>
      <w:rFonts w:ascii="Verdana" w:hAnsi="Verdana" w:hint="default"/>
      <w:sz w:val="20"/>
      <w:szCs w:val="20"/>
    </w:rPr>
  </w:style>
  <w:style w:type="character" w:customStyle="1" w:styleId="ptbrand4">
    <w:name w:val="ptbrand4"/>
    <w:basedOn w:val="DefaultParagraphFont"/>
    <w:rsid w:val="00DF284F"/>
  </w:style>
  <w:style w:type="paragraph" w:customStyle="1" w:styleId="reference-author">
    <w:name w:val="reference-author"/>
    <w:basedOn w:val="Normal"/>
    <w:rsid w:val="00B359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
    <w:name w:val="paragraf"/>
    <w:basedOn w:val="Normal"/>
    <w:rsid w:val="009542AD"/>
    <w:pPr>
      <w:spacing w:after="0" w:line="240" w:lineRule="auto"/>
      <w:ind w:left="369" w:firstLine="567"/>
      <w:jc w:val="both"/>
    </w:pPr>
    <w:rPr>
      <w:rFonts w:ascii="Times New Roman" w:eastAsia="Times New Roman" w:hAnsi="Times New Roman" w:cs="Times New Roman"/>
      <w:sz w:val="24"/>
      <w:szCs w:val="20"/>
    </w:rPr>
  </w:style>
  <w:style w:type="paragraph" w:customStyle="1" w:styleId="story-body-text">
    <w:name w:val="story-body-text"/>
    <w:basedOn w:val="Normal"/>
    <w:rsid w:val="00C23F09"/>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p0">
    <w:name w:val="p0"/>
    <w:basedOn w:val="Normal"/>
    <w:rsid w:val="00D64DAD"/>
    <w:pPr>
      <w:spacing w:line="273" w:lineRule="auto"/>
    </w:pPr>
    <w:rPr>
      <w:rFonts w:ascii="Calibri" w:eastAsia="Times New Roman" w:hAnsi="Calibri" w:cs="Calibri"/>
    </w:rPr>
  </w:style>
  <w:style w:type="character" w:customStyle="1" w:styleId="Hyperlink0">
    <w:name w:val="Hyperlink.0"/>
    <w:basedOn w:val="link"/>
    <w:rsid w:val="00545A1A"/>
    <w:rPr>
      <w:rFonts w:ascii="Times New Roman" w:eastAsia="Times New Roman" w:hAnsi="Times New Roman" w:cs="Times New Roman"/>
      <w:color w:val="000000"/>
      <w:sz w:val="24"/>
      <w:szCs w:val="24"/>
      <w:u w:val="single" w:color="000000"/>
      <w:shd w:val="clear" w:color="auto" w:fill="auto"/>
    </w:rPr>
  </w:style>
  <w:style w:type="character" w:customStyle="1" w:styleId="Hyperlink1">
    <w:name w:val="Hyperlink.1"/>
    <w:basedOn w:val="link"/>
    <w:rsid w:val="00545A1A"/>
    <w:rPr>
      <w:rFonts w:ascii="Times New Roman" w:eastAsia="Times New Roman" w:hAnsi="Times New Roman" w:cs="Times New Roman"/>
      <w:i/>
      <w:iCs/>
      <w:color w:val="000000"/>
      <w:sz w:val="24"/>
      <w:szCs w:val="24"/>
      <w:u w:val="single" w:color="000000"/>
      <w:shd w:val="clear" w:color="auto" w:fill="auto"/>
    </w:rPr>
  </w:style>
  <w:style w:type="paragraph" w:styleId="NormalIndent">
    <w:name w:val="Normal Indent"/>
    <w:basedOn w:val="Normal"/>
    <w:rsid w:val="00D164AE"/>
    <w:pPr>
      <w:spacing w:after="0" w:line="240" w:lineRule="auto"/>
      <w:ind w:left="720"/>
    </w:pPr>
    <w:rPr>
      <w:rFonts w:ascii="Times New Roman" w:eastAsia="Times New Roman" w:hAnsi="Times New Roman" w:cs="Times New Roman"/>
      <w:sz w:val="24"/>
      <w:szCs w:val="24"/>
    </w:rPr>
  </w:style>
  <w:style w:type="paragraph" w:customStyle="1" w:styleId="BodyA">
    <w:name w:val="Body A"/>
    <w:rsid w:val="003519DB"/>
    <w:pPr>
      <w:pBdr>
        <w:top w:val="nil"/>
        <w:left w:val="nil"/>
        <w:bottom w:val="nil"/>
        <w:right w:val="nil"/>
        <w:between w:val="nil"/>
        <w:bar w:val="nil"/>
      </w:pBdr>
      <w:spacing w:after="0" w:line="240" w:lineRule="auto"/>
    </w:pPr>
    <w:rPr>
      <w:rFonts w:ascii="Sylfaen" w:eastAsia="Sylfaen" w:hAnsi="Sylfaen" w:cs="Sylfaen"/>
      <w:color w:val="000000"/>
      <w:sz w:val="24"/>
      <w:szCs w:val="24"/>
      <w:u w:color="000000"/>
      <w:bdr w:val="nil"/>
      <w:lang w:val="it-IT" w:eastAsia="en-IN"/>
    </w:rPr>
  </w:style>
  <w:style w:type="numbering" w:customStyle="1" w:styleId="ImportedStyle1">
    <w:name w:val="Imported Style 1"/>
    <w:rsid w:val="003519DB"/>
    <w:pPr>
      <w:numPr>
        <w:numId w:val="33"/>
      </w:numPr>
    </w:pPr>
  </w:style>
  <w:style w:type="numbering" w:customStyle="1" w:styleId="ImportedStyle2">
    <w:name w:val="Imported Style 2"/>
    <w:rsid w:val="003519DB"/>
    <w:pPr>
      <w:numPr>
        <w:numId w:val="34"/>
      </w:numPr>
    </w:pPr>
  </w:style>
  <w:style w:type="character" w:customStyle="1" w:styleId="None">
    <w:name w:val="None"/>
    <w:rsid w:val="003519DB"/>
  </w:style>
  <w:style w:type="paragraph" w:customStyle="1" w:styleId="TableParagraph">
    <w:name w:val="Table Paragraph"/>
    <w:basedOn w:val="Normal"/>
    <w:uiPriority w:val="1"/>
    <w:qFormat/>
    <w:rsid w:val="002E06FE"/>
    <w:pPr>
      <w:widowControl w:val="0"/>
      <w:spacing w:after="0" w:line="268" w:lineRule="exact"/>
      <w:jc w:val="center"/>
    </w:pPr>
    <w:rPr>
      <w:rFonts w:ascii="Times New Roman" w:eastAsia="Times New Roman" w:hAnsi="Times New Roman" w:cs="Times New Roman"/>
    </w:rPr>
  </w:style>
  <w:style w:type="paragraph" w:customStyle="1" w:styleId="SAP-ReferenceItem">
    <w:name w:val="SAP-Reference Item"/>
    <w:rsid w:val="00606451"/>
    <w:pPr>
      <w:adjustRightInd w:val="0"/>
      <w:snapToGrid w:val="0"/>
      <w:spacing w:after="156" w:line="200" w:lineRule="exact"/>
      <w:ind w:left="420" w:hanging="420"/>
      <w:jc w:val="both"/>
    </w:pPr>
    <w:rPr>
      <w:rFonts w:ascii="Times New Roman" w:eastAsia="Times New Roman" w:hAnsi="Times New Roman" w:cs="Times New Roman"/>
      <w:sz w:val="18"/>
      <w:szCs w:val="24"/>
      <w:lang w:eastAsia="zh-CN"/>
    </w:rPr>
  </w:style>
  <w:style w:type="character" w:customStyle="1" w:styleId="issuetocvolume">
    <w:name w:val="issuetocvolume"/>
    <w:basedOn w:val="DefaultParagraphFont"/>
    <w:rsid w:val="00F85353"/>
  </w:style>
  <w:style w:type="character" w:customStyle="1" w:styleId="issuetocissue">
    <w:name w:val="issuetocissue"/>
    <w:basedOn w:val="DefaultParagraphFont"/>
    <w:rsid w:val="00F85353"/>
  </w:style>
  <w:style w:type="character" w:customStyle="1" w:styleId="hvr">
    <w:name w:val="hvr"/>
    <w:rsid w:val="00C01127"/>
  </w:style>
  <w:style w:type="character" w:styleId="HTMLTypewriter">
    <w:name w:val="HTML Typewriter"/>
    <w:uiPriority w:val="99"/>
    <w:unhideWhenUsed/>
    <w:rsid w:val="00C01127"/>
    <w:rPr>
      <w:rFonts w:ascii="Courier New" w:eastAsia="Times New Roman" w:hAnsi="Courier New" w:cs="Courier New"/>
      <w:sz w:val="20"/>
      <w:szCs w:val="20"/>
    </w:rPr>
  </w:style>
  <w:style w:type="paragraph" w:customStyle="1" w:styleId="autoren">
    <w:name w:val="autoren"/>
    <w:basedOn w:val="Normal"/>
    <w:rsid w:val="00FB3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ellenkursiv">
    <w:name w:val="quellenkursiv"/>
    <w:basedOn w:val="DefaultParagraphFont"/>
    <w:rsid w:val="00FB3436"/>
  </w:style>
  <w:style w:type="paragraph" w:customStyle="1" w:styleId="1">
    <w:name w:val="列出段落1"/>
    <w:basedOn w:val="Normal"/>
    <w:uiPriority w:val="34"/>
    <w:unhideWhenUsed/>
    <w:rsid w:val="000463D3"/>
    <w:pPr>
      <w:widowControl w:val="0"/>
      <w:spacing w:after="0" w:line="240" w:lineRule="auto"/>
      <w:ind w:firstLineChars="200" w:firstLine="420"/>
      <w:jc w:val="both"/>
    </w:pPr>
    <w:rPr>
      <w:kern w:val="2"/>
      <w:sz w:val="21"/>
      <w:szCs w:val="24"/>
      <w:lang w:eastAsia="zh-CN"/>
    </w:rPr>
  </w:style>
  <w:style w:type="table" w:customStyle="1" w:styleId="10">
    <w:name w:val="网格型1"/>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uiPriority w:val="39"/>
    <w:qFormat/>
    <w:rsid w:val="000463D3"/>
    <w:pPr>
      <w:spacing w:after="0" w:line="240" w:lineRule="auto"/>
    </w:pPr>
    <w:rPr>
      <w:rFonts w:ascii="Times New Roman" w:eastAsia="SimSu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F45F49"/>
    <w:rPr>
      <w:rFonts w:eastAsiaTheme="minorHAnsi"/>
      <w:i/>
      <w:iCs/>
      <w:color w:val="000000" w:themeColor="text1"/>
      <w:lang w:bidi="en-US"/>
    </w:rPr>
  </w:style>
  <w:style w:type="character" w:customStyle="1" w:styleId="QuoteChar">
    <w:name w:val="Quote Char"/>
    <w:basedOn w:val="DefaultParagraphFont"/>
    <w:link w:val="Quote"/>
    <w:uiPriority w:val="29"/>
    <w:rsid w:val="00F45F49"/>
    <w:rPr>
      <w:rFonts w:eastAsiaTheme="minorHAnsi"/>
      <w:i/>
      <w:iCs/>
      <w:color w:val="000000" w:themeColor="text1"/>
      <w:lang w:bidi="en-US"/>
    </w:rPr>
  </w:style>
  <w:style w:type="character" w:styleId="IntenseEmphasis">
    <w:name w:val="Intense Emphasis"/>
    <w:basedOn w:val="DefaultParagraphFont"/>
    <w:uiPriority w:val="21"/>
    <w:qFormat/>
    <w:rsid w:val="00F45F49"/>
    <w:rPr>
      <w:b/>
      <w:bCs/>
      <w:i/>
      <w:iCs/>
      <w:color w:val="4F81BD" w:themeColor="accent1"/>
    </w:rPr>
  </w:style>
  <w:style w:type="paragraph" w:customStyle="1" w:styleId="T">
    <w:name w:val="T"/>
    <w:basedOn w:val="Normal"/>
    <w:link w:val="TChar"/>
    <w:qFormat/>
    <w:rsid w:val="00F45F49"/>
    <w:pPr>
      <w:spacing w:line="360" w:lineRule="auto"/>
      <w:jc w:val="both"/>
    </w:pPr>
    <w:rPr>
      <w:rFonts w:ascii="Times New Roman" w:eastAsiaTheme="minorHAnsi" w:hAnsi="Times New Roman" w:cs="Times New Roman"/>
      <w:b/>
      <w:sz w:val="24"/>
      <w:szCs w:val="24"/>
      <w:lang w:bidi="en-US"/>
    </w:rPr>
  </w:style>
  <w:style w:type="character" w:customStyle="1" w:styleId="TChar">
    <w:name w:val="T Char"/>
    <w:basedOn w:val="DefaultParagraphFont"/>
    <w:link w:val="T"/>
    <w:rsid w:val="00F45F49"/>
    <w:rPr>
      <w:rFonts w:ascii="Times New Roman" w:eastAsiaTheme="minorHAnsi" w:hAnsi="Times New Roman" w:cs="Times New Roman"/>
      <w:b/>
      <w:sz w:val="24"/>
      <w:szCs w:val="24"/>
      <w:lang w:bidi="en-US"/>
    </w:rPr>
  </w:style>
  <w:style w:type="paragraph" w:customStyle="1" w:styleId="a9">
    <w:name w:val="默认"/>
    <w:qFormat/>
    <w:rsid w:val="00ED10BF"/>
    <w:pPr>
      <w:framePr w:wrap="around" w:hAnchor="text"/>
      <w:spacing w:after="0" w:line="240" w:lineRule="auto"/>
    </w:pPr>
    <w:rPr>
      <w:rFonts w:ascii="Arial Unicode MS" w:eastAsia="Helvetica" w:hAnsi="Arial Unicode MS" w:cs="Arial Unicode MS" w:hint="eastAsia"/>
      <w:color w:val="000000"/>
      <w:lang w:val="zh-CN" w:eastAsia="zh-CN"/>
    </w:rPr>
  </w:style>
  <w:style w:type="paragraph" w:customStyle="1" w:styleId="MediumGrid21">
    <w:name w:val="Medium Grid 21"/>
    <w:uiPriority w:val="1"/>
    <w:qFormat/>
    <w:rsid w:val="00E61D6D"/>
    <w:pPr>
      <w:spacing w:after="0" w:line="240" w:lineRule="auto"/>
    </w:pPr>
    <w:rPr>
      <w:rFonts w:ascii="Calibri" w:eastAsia="Times New Roman" w:hAnsi="Calibri" w:cs="Times New Roman"/>
    </w:rPr>
  </w:style>
  <w:style w:type="character" w:customStyle="1" w:styleId="normalchar">
    <w:name w:val="normal__char"/>
    <w:basedOn w:val="DefaultParagraphFont"/>
    <w:rsid w:val="005562AF"/>
  </w:style>
  <w:style w:type="paragraph" w:customStyle="1" w:styleId="list0020paragraph">
    <w:name w:val="list_0020paragraph"/>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list0020paragraphchar">
    <w:name w:val="list_0020paragraph__char"/>
    <w:basedOn w:val="DefaultParagraphFont"/>
    <w:rsid w:val="005562AF"/>
  </w:style>
  <w:style w:type="paragraph" w:customStyle="1" w:styleId="normal0020table">
    <w:name w:val="normal_0020table"/>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normal0020tablechar">
    <w:name w:val="normal_0020table__char"/>
    <w:basedOn w:val="DefaultParagraphFont"/>
    <w:rsid w:val="005562AF"/>
  </w:style>
  <w:style w:type="paragraph" w:customStyle="1" w:styleId="default0">
    <w:name w:val="default"/>
    <w:basedOn w:val="Normal"/>
    <w:rsid w:val="005562AF"/>
    <w:pPr>
      <w:spacing w:before="100" w:beforeAutospacing="1" w:after="100" w:afterAutospacing="1" w:line="240" w:lineRule="auto"/>
    </w:pPr>
    <w:rPr>
      <w:rFonts w:ascii="Times New Roman" w:eastAsia="Times New Roman" w:hAnsi="Times New Roman" w:cs="Times New Roman"/>
      <w:sz w:val="24"/>
      <w:szCs w:val="24"/>
      <w:lang w:val="en-GB" w:eastAsia="id-ID"/>
    </w:rPr>
  </w:style>
  <w:style w:type="character" w:customStyle="1" w:styleId="defaultchar">
    <w:name w:val="default__char"/>
    <w:basedOn w:val="DefaultParagraphFont"/>
    <w:rsid w:val="005562AF"/>
  </w:style>
  <w:style w:type="character" w:customStyle="1" w:styleId="hyperlinkchar">
    <w:name w:val="hyperlink__char"/>
    <w:basedOn w:val="DefaultParagraphFont"/>
    <w:rsid w:val="005562AF"/>
  </w:style>
  <w:style w:type="character" w:customStyle="1" w:styleId="mlxttrn">
    <w:name w:val="mlxt_trn"/>
    <w:basedOn w:val="DefaultParagraphFont"/>
    <w:rsid w:val="009E31EB"/>
  </w:style>
  <w:style w:type="paragraph" w:customStyle="1" w:styleId="MediumGrid22">
    <w:name w:val="Medium Grid 22"/>
    <w:uiPriority w:val="1"/>
    <w:qFormat/>
    <w:rsid w:val="00815BD7"/>
    <w:pPr>
      <w:spacing w:after="0" w:line="240" w:lineRule="auto"/>
    </w:pPr>
    <w:rPr>
      <w:rFonts w:ascii="Calibri" w:eastAsia="Calibri" w:hAnsi="Calibri" w:cs="Times New Roman"/>
      <w:lang w:val="en-GB"/>
    </w:rPr>
  </w:style>
  <w:style w:type="paragraph" w:customStyle="1" w:styleId="TTPAuthors">
    <w:name w:val="TTP Author(s)"/>
    <w:basedOn w:val="Normal"/>
    <w:next w:val="TTPAddress"/>
    <w:uiPriority w:val="99"/>
    <w:qFormat/>
    <w:rsid w:val="00CF4FED"/>
    <w:pPr>
      <w:autoSpaceDE w:val="0"/>
      <w:autoSpaceDN w:val="0"/>
      <w:spacing w:before="120" w:after="0" w:line="240" w:lineRule="auto"/>
      <w:jc w:val="center"/>
    </w:pPr>
    <w:rPr>
      <w:rFonts w:ascii="Arial" w:eastAsia="SimSun" w:hAnsi="Arial" w:cs="Arial"/>
      <w:sz w:val="28"/>
      <w:szCs w:val="28"/>
    </w:rPr>
  </w:style>
  <w:style w:type="paragraph" w:customStyle="1" w:styleId="TTPTitle">
    <w:name w:val="TTP Title"/>
    <w:basedOn w:val="Normal"/>
    <w:next w:val="TTPAuthors"/>
    <w:uiPriority w:val="99"/>
    <w:rsid w:val="00CF4FED"/>
    <w:pPr>
      <w:autoSpaceDE w:val="0"/>
      <w:autoSpaceDN w:val="0"/>
      <w:spacing w:after="120" w:line="240" w:lineRule="auto"/>
      <w:jc w:val="center"/>
    </w:pPr>
    <w:rPr>
      <w:rFonts w:ascii="Arial" w:eastAsia="SimSun" w:hAnsi="Arial" w:cs="Arial"/>
      <w:b/>
      <w:bCs/>
      <w:sz w:val="30"/>
      <w:szCs w:val="30"/>
    </w:rPr>
  </w:style>
  <w:style w:type="paragraph" w:customStyle="1" w:styleId="TTPAddress">
    <w:name w:val="TTP Address"/>
    <w:basedOn w:val="Normal"/>
    <w:uiPriority w:val="99"/>
    <w:rsid w:val="00CF4FED"/>
    <w:pPr>
      <w:autoSpaceDE w:val="0"/>
      <w:autoSpaceDN w:val="0"/>
      <w:spacing w:before="120" w:after="0" w:line="240" w:lineRule="auto"/>
      <w:jc w:val="center"/>
    </w:pPr>
    <w:rPr>
      <w:rFonts w:ascii="Arial" w:eastAsia="SimSun" w:hAnsi="Arial" w:cs="Arial"/>
    </w:rPr>
  </w:style>
  <w:style w:type="paragraph" w:customStyle="1" w:styleId="TTPParagraph1st">
    <w:name w:val="TTP Paragraph (1st)"/>
    <w:basedOn w:val="Normal"/>
    <w:next w:val="TTPParagraphothers"/>
    <w:uiPriority w:val="99"/>
    <w:rsid w:val="009F4486"/>
    <w:pPr>
      <w:autoSpaceDE w:val="0"/>
      <w:autoSpaceDN w:val="0"/>
      <w:spacing w:after="0" w:line="240" w:lineRule="auto"/>
      <w:jc w:val="both"/>
    </w:pPr>
    <w:rPr>
      <w:rFonts w:ascii="Times New Roman" w:eastAsia="SimSun" w:hAnsi="Times New Roman" w:cs="Times New Roman"/>
      <w:sz w:val="24"/>
      <w:szCs w:val="24"/>
    </w:rPr>
  </w:style>
  <w:style w:type="paragraph" w:customStyle="1" w:styleId="TTPSectionHeading">
    <w:name w:val="TTP Section Heading"/>
    <w:basedOn w:val="Normal"/>
    <w:next w:val="TTPParagraph1st"/>
    <w:rsid w:val="009F4486"/>
    <w:pPr>
      <w:autoSpaceDE w:val="0"/>
      <w:autoSpaceDN w:val="0"/>
      <w:spacing w:before="360" w:after="120" w:line="240" w:lineRule="auto"/>
      <w:jc w:val="both"/>
    </w:pPr>
    <w:rPr>
      <w:rFonts w:ascii="Times New Roman" w:eastAsia="SimSun" w:hAnsi="Times New Roman" w:cs="Times New Roman"/>
      <w:b/>
      <w:bCs/>
      <w:sz w:val="24"/>
      <w:szCs w:val="24"/>
    </w:rPr>
  </w:style>
  <w:style w:type="paragraph" w:customStyle="1" w:styleId="TTPParagraphothers">
    <w:name w:val="TTP Paragraph (others)"/>
    <w:basedOn w:val="TTPParagraph1st"/>
    <w:uiPriority w:val="99"/>
    <w:rsid w:val="009F4486"/>
    <w:pPr>
      <w:ind w:firstLine="283"/>
    </w:pPr>
  </w:style>
  <w:style w:type="paragraph" w:customStyle="1" w:styleId="TTPReference">
    <w:name w:val="TTP Reference"/>
    <w:basedOn w:val="Normal"/>
    <w:rsid w:val="009F4486"/>
    <w:pPr>
      <w:tabs>
        <w:tab w:val="left" w:pos="426"/>
      </w:tabs>
      <w:autoSpaceDE w:val="0"/>
      <w:autoSpaceDN w:val="0"/>
      <w:spacing w:after="120" w:line="288" w:lineRule="atLeast"/>
      <w:jc w:val="both"/>
    </w:pPr>
    <w:rPr>
      <w:rFonts w:ascii="Times New Roman" w:eastAsia="SimSun" w:hAnsi="Times New Roman" w:cs="Times New Roman"/>
      <w:sz w:val="24"/>
      <w:szCs w:val="24"/>
      <w:lang w:val="de-DE"/>
    </w:rPr>
  </w:style>
  <w:style w:type="paragraph" w:customStyle="1" w:styleId="5Correspondence">
    <w:name w:val="5. Correspondence"/>
    <w:qFormat/>
    <w:rsid w:val="008258F7"/>
    <w:pPr>
      <w:spacing w:before="120" w:after="280" w:line="240" w:lineRule="auto"/>
    </w:pPr>
    <w:rPr>
      <w:rFonts w:ascii="Times New Roman" w:eastAsia="Times New Roman" w:hAnsi="Times New Roman" w:cs="Times New Roman"/>
      <w:bCs/>
      <w:sz w:val="18"/>
      <w:szCs w:val="18"/>
    </w:rPr>
  </w:style>
  <w:style w:type="character" w:customStyle="1" w:styleId="submitted2">
    <w:name w:val="submitted2"/>
    <w:basedOn w:val="DefaultParagraphFont"/>
    <w:rsid w:val="00796A88"/>
  </w:style>
  <w:style w:type="paragraph" w:customStyle="1" w:styleId="p2">
    <w:name w:val="p2"/>
    <w:basedOn w:val="Normal"/>
    <w:rsid w:val="00CB560F"/>
    <w:pPr>
      <w:spacing w:after="0" w:line="240" w:lineRule="auto"/>
    </w:pPr>
    <w:rPr>
      <w:rFonts w:ascii="Helvetica" w:eastAsiaTheme="minorHAnsi" w:hAnsi="Helvetica" w:cs="Times New Roman"/>
      <w:sz w:val="18"/>
      <w:szCs w:val="18"/>
    </w:rPr>
  </w:style>
  <w:style w:type="character" w:customStyle="1" w:styleId="standard-view-style">
    <w:name w:val="standard-view-style"/>
    <w:basedOn w:val="DefaultParagraphFont"/>
    <w:rsid w:val="00CB560F"/>
  </w:style>
  <w:style w:type="character" w:customStyle="1" w:styleId="s1">
    <w:name w:val="s1"/>
    <w:basedOn w:val="DefaultParagraphFont"/>
    <w:rsid w:val="00CB560F"/>
    <w:rPr>
      <w:color w:val="0433FF"/>
      <w:u w:val="single"/>
    </w:rPr>
  </w:style>
  <w:style w:type="paragraph" w:customStyle="1" w:styleId="xl65">
    <w:name w:val="xl65"/>
    <w:basedOn w:val="Normal"/>
    <w:uiPriority w:val="99"/>
    <w:rsid w:val="00E13F22"/>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fontstyle01">
    <w:name w:val="fontstyle01"/>
    <w:basedOn w:val="DefaultParagraphFont"/>
    <w:rsid w:val="00E13F22"/>
    <w:rPr>
      <w:rFonts w:ascii="Calibri" w:hAnsi="Calibri" w:cs="Calibri" w:hint="default"/>
      <w:b w:val="0"/>
      <w:bCs w:val="0"/>
      <w:i w:val="0"/>
      <w:iCs w:val="0"/>
      <w:color w:val="231F20"/>
      <w:sz w:val="20"/>
      <w:szCs w:val="20"/>
    </w:rPr>
  </w:style>
  <w:style w:type="table" w:customStyle="1" w:styleId="GridTable3Accent2">
    <w:name w:val="Grid Table 3 Accent 2"/>
    <w:basedOn w:val="TableNormal"/>
    <w:uiPriority w:val="48"/>
    <w:rsid w:val="00E13F22"/>
    <w:pPr>
      <w:spacing w:after="0" w:line="240" w:lineRule="auto"/>
    </w:pPr>
    <w:rPr>
      <w:rFonts w:eastAsiaTheme="minorHAnsi"/>
      <w:lang w:val="en-IN"/>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4Accent4">
    <w:name w:val="Grid Table 4 Accent 4"/>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6">
    <w:name w:val="Grid Table 4 Accent 6"/>
    <w:basedOn w:val="TableNormal"/>
    <w:uiPriority w:val="49"/>
    <w:rsid w:val="00E13F22"/>
    <w:pPr>
      <w:spacing w:after="0" w:line="240" w:lineRule="auto"/>
    </w:pPr>
    <w:rPr>
      <w:rFonts w:eastAsiaTheme="minorHAnsi"/>
      <w:lang w:val="en-IN"/>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FontStyle13">
    <w:name w:val="Font Style13"/>
    <w:basedOn w:val="DefaultParagraphFont"/>
    <w:uiPriority w:val="99"/>
    <w:rsid w:val="00EE2B4B"/>
    <w:rPr>
      <w:rFonts w:ascii="Century Schoolbook" w:hAnsi="Century Schoolbook" w:cs="Century Schoolbook" w:hint="default"/>
      <w:spacing w:val="-10"/>
      <w:sz w:val="38"/>
      <w:szCs w:val="38"/>
    </w:rPr>
  </w:style>
  <w:style w:type="character" w:customStyle="1" w:styleId="colorh3">
    <w:name w:val="color_h3"/>
    <w:basedOn w:val="DefaultParagraphFont"/>
    <w:rsid w:val="00EE2B4B"/>
  </w:style>
  <w:style w:type="paragraph" w:customStyle="1" w:styleId="Pa24">
    <w:name w:val="Pa24"/>
    <w:basedOn w:val="Default"/>
    <w:next w:val="Default"/>
    <w:uiPriority w:val="99"/>
    <w:rsid w:val="00DB141A"/>
    <w:pPr>
      <w:widowControl w:val="0"/>
      <w:spacing w:line="221" w:lineRule="atLeast"/>
    </w:pPr>
    <w:rPr>
      <w:rFonts w:eastAsia="Cambria" w:cs="Segoe UI"/>
      <w:color w:val="auto"/>
    </w:rPr>
  </w:style>
  <w:style w:type="character" w:customStyle="1" w:styleId="A50">
    <w:name w:val="A5"/>
    <w:uiPriority w:val="99"/>
    <w:rsid w:val="00DB141A"/>
    <w:rPr>
      <w:rFonts w:ascii="Times New Roman" w:hAnsi="Times New Roman" w:cs="Times New Roman"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6697">
      <w:bodyDiv w:val="1"/>
      <w:marLeft w:val="0"/>
      <w:marRight w:val="0"/>
      <w:marTop w:val="0"/>
      <w:marBottom w:val="0"/>
      <w:divBdr>
        <w:top w:val="none" w:sz="0" w:space="0" w:color="auto"/>
        <w:left w:val="none" w:sz="0" w:space="0" w:color="auto"/>
        <w:bottom w:val="none" w:sz="0" w:space="0" w:color="auto"/>
        <w:right w:val="none" w:sz="0" w:space="0" w:color="auto"/>
      </w:divBdr>
    </w:div>
    <w:div w:id="33121603">
      <w:bodyDiv w:val="1"/>
      <w:marLeft w:val="0"/>
      <w:marRight w:val="0"/>
      <w:marTop w:val="0"/>
      <w:marBottom w:val="0"/>
      <w:divBdr>
        <w:top w:val="none" w:sz="0" w:space="0" w:color="auto"/>
        <w:left w:val="none" w:sz="0" w:space="0" w:color="auto"/>
        <w:bottom w:val="none" w:sz="0" w:space="0" w:color="auto"/>
        <w:right w:val="none" w:sz="0" w:space="0" w:color="auto"/>
      </w:divBdr>
    </w:div>
    <w:div w:id="72435333">
      <w:bodyDiv w:val="1"/>
      <w:marLeft w:val="0"/>
      <w:marRight w:val="0"/>
      <w:marTop w:val="0"/>
      <w:marBottom w:val="0"/>
      <w:divBdr>
        <w:top w:val="none" w:sz="0" w:space="0" w:color="auto"/>
        <w:left w:val="none" w:sz="0" w:space="0" w:color="auto"/>
        <w:bottom w:val="none" w:sz="0" w:space="0" w:color="auto"/>
        <w:right w:val="none" w:sz="0" w:space="0" w:color="auto"/>
      </w:divBdr>
    </w:div>
    <w:div w:id="80614455">
      <w:bodyDiv w:val="1"/>
      <w:marLeft w:val="0"/>
      <w:marRight w:val="0"/>
      <w:marTop w:val="0"/>
      <w:marBottom w:val="0"/>
      <w:divBdr>
        <w:top w:val="none" w:sz="0" w:space="0" w:color="auto"/>
        <w:left w:val="none" w:sz="0" w:space="0" w:color="auto"/>
        <w:bottom w:val="none" w:sz="0" w:space="0" w:color="auto"/>
        <w:right w:val="none" w:sz="0" w:space="0" w:color="auto"/>
      </w:divBdr>
    </w:div>
    <w:div w:id="104009933">
      <w:bodyDiv w:val="1"/>
      <w:marLeft w:val="0"/>
      <w:marRight w:val="0"/>
      <w:marTop w:val="0"/>
      <w:marBottom w:val="0"/>
      <w:divBdr>
        <w:top w:val="none" w:sz="0" w:space="0" w:color="auto"/>
        <w:left w:val="none" w:sz="0" w:space="0" w:color="auto"/>
        <w:bottom w:val="none" w:sz="0" w:space="0" w:color="auto"/>
        <w:right w:val="none" w:sz="0" w:space="0" w:color="auto"/>
      </w:divBdr>
    </w:div>
    <w:div w:id="134569000">
      <w:bodyDiv w:val="1"/>
      <w:marLeft w:val="0"/>
      <w:marRight w:val="0"/>
      <w:marTop w:val="0"/>
      <w:marBottom w:val="0"/>
      <w:divBdr>
        <w:top w:val="none" w:sz="0" w:space="0" w:color="auto"/>
        <w:left w:val="none" w:sz="0" w:space="0" w:color="auto"/>
        <w:bottom w:val="none" w:sz="0" w:space="0" w:color="auto"/>
        <w:right w:val="none" w:sz="0" w:space="0" w:color="auto"/>
      </w:divBdr>
    </w:div>
    <w:div w:id="147482706">
      <w:bodyDiv w:val="1"/>
      <w:marLeft w:val="0"/>
      <w:marRight w:val="0"/>
      <w:marTop w:val="0"/>
      <w:marBottom w:val="0"/>
      <w:divBdr>
        <w:top w:val="none" w:sz="0" w:space="0" w:color="auto"/>
        <w:left w:val="none" w:sz="0" w:space="0" w:color="auto"/>
        <w:bottom w:val="none" w:sz="0" w:space="0" w:color="auto"/>
        <w:right w:val="none" w:sz="0" w:space="0" w:color="auto"/>
      </w:divBdr>
    </w:div>
    <w:div w:id="152258176">
      <w:bodyDiv w:val="1"/>
      <w:marLeft w:val="0"/>
      <w:marRight w:val="0"/>
      <w:marTop w:val="0"/>
      <w:marBottom w:val="0"/>
      <w:divBdr>
        <w:top w:val="none" w:sz="0" w:space="0" w:color="auto"/>
        <w:left w:val="none" w:sz="0" w:space="0" w:color="auto"/>
        <w:bottom w:val="none" w:sz="0" w:space="0" w:color="auto"/>
        <w:right w:val="none" w:sz="0" w:space="0" w:color="auto"/>
      </w:divBdr>
    </w:div>
    <w:div w:id="184296784">
      <w:bodyDiv w:val="1"/>
      <w:marLeft w:val="0"/>
      <w:marRight w:val="0"/>
      <w:marTop w:val="0"/>
      <w:marBottom w:val="0"/>
      <w:divBdr>
        <w:top w:val="none" w:sz="0" w:space="0" w:color="auto"/>
        <w:left w:val="none" w:sz="0" w:space="0" w:color="auto"/>
        <w:bottom w:val="none" w:sz="0" w:space="0" w:color="auto"/>
        <w:right w:val="none" w:sz="0" w:space="0" w:color="auto"/>
      </w:divBdr>
    </w:div>
    <w:div w:id="184709999">
      <w:bodyDiv w:val="1"/>
      <w:marLeft w:val="0"/>
      <w:marRight w:val="0"/>
      <w:marTop w:val="0"/>
      <w:marBottom w:val="0"/>
      <w:divBdr>
        <w:top w:val="none" w:sz="0" w:space="0" w:color="auto"/>
        <w:left w:val="none" w:sz="0" w:space="0" w:color="auto"/>
        <w:bottom w:val="none" w:sz="0" w:space="0" w:color="auto"/>
        <w:right w:val="none" w:sz="0" w:space="0" w:color="auto"/>
      </w:divBdr>
    </w:div>
    <w:div w:id="196240254">
      <w:bodyDiv w:val="1"/>
      <w:marLeft w:val="0"/>
      <w:marRight w:val="0"/>
      <w:marTop w:val="0"/>
      <w:marBottom w:val="0"/>
      <w:divBdr>
        <w:top w:val="none" w:sz="0" w:space="0" w:color="auto"/>
        <w:left w:val="none" w:sz="0" w:space="0" w:color="auto"/>
        <w:bottom w:val="none" w:sz="0" w:space="0" w:color="auto"/>
        <w:right w:val="none" w:sz="0" w:space="0" w:color="auto"/>
      </w:divBdr>
    </w:div>
    <w:div w:id="200167128">
      <w:bodyDiv w:val="1"/>
      <w:marLeft w:val="0"/>
      <w:marRight w:val="0"/>
      <w:marTop w:val="0"/>
      <w:marBottom w:val="0"/>
      <w:divBdr>
        <w:top w:val="none" w:sz="0" w:space="0" w:color="auto"/>
        <w:left w:val="none" w:sz="0" w:space="0" w:color="auto"/>
        <w:bottom w:val="none" w:sz="0" w:space="0" w:color="auto"/>
        <w:right w:val="none" w:sz="0" w:space="0" w:color="auto"/>
      </w:divBdr>
    </w:div>
    <w:div w:id="202595170">
      <w:bodyDiv w:val="1"/>
      <w:marLeft w:val="0"/>
      <w:marRight w:val="0"/>
      <w:marTop w:val="0"/>
      <w:marBottom w:val="0"/>
      <w:divBdr>
        <w:top w:val="none" w:sz="0" w:space="0" w:color="auto"/>
        <w:left w:val="none" w:sz="0" w:space="0" w:color="auto"/>
        <w:bottom w:val="none" w:sz="0" w:space="0" w:color="auto"/>
        <w:right w:val="none" w:sz="0" w:space="0" w:color="auto"/>
      </w:divBdr>
    </w:div>
    <w:div w:id="216404754">
      <w:bodyDiv w:val="1"/>
      <w:marLeft w:val="0"/>
      <w:marRight w:val="0"/>
      <w:marTop w:val="0"/>
      <w:marBottom w:val="0"/>
      <w:divBdr>
        <w:top w:val="none" w:sz="0" w:space="0" w:color="auto"/>
        <w:left w:val="none" w:sz="0" w:space="0" w:color="auto"/>
        <w:bottom w:val="none" w:sz="0" w:space="0" w:color="auto"/>
        <w:right w:val="none" w:sz="0" w:space="0" w:color="auto"/>
      </w:divBdr>
    </w:div>
    <w:div w:id="229270238">
      <w:bodyDiv w:val="1"/>
      <w:marLeft w:val="0"/>
      <w:marRight w:val="0"/>
      <w:marTop w:val="0"/>
      <w:marBottom w:val="0"/>
      <w:divBdr>
        <w:top w:val="none" w:sz="0" w:space="0" w:color="auto"/>
        <w:left w:val="none" w:sz="0" w:space="0" w:color="auto"/>
        <w:bottom w:val="none" w:sz="0" w:space="0" w:color="auto"/>
        <w:right w:val="none" w:sz="0" w:space="0" w:color="auto"/>
      </w:divBdr>
    </w:div>
    <w:div w:id="235365160">
      <w:bodyDiv w:val="1"/>
      <w:marLeft w:val="0"/>
      <w:marRight w:val="0"/>
      <w:marTop w:val="0"/>
      <w:marBottom w:val="0"/>
      <w:divBdr>
        <w:top w:val="none" w:sz="0" w:space="0" w:color="auto"/>
        <w:left w:val="none" w:sz="0" w:space="0" w:color="auto"/>
        <w:bottom w:val="none" w:sz="0" w:space="0" w:color="auto"/>
        <w:right w:val="none" w:sz="0" w:space="0" w:color="auto"/>
      </w:divBdr>
    </w:div>
    <w:div w:id="261183938">
      <w:bodyDiv w:val="1"/>
      <w:marLeft w:val="0"/>
      <w:marRight w:val="0"/>
      <w:marTop w:val="0"/>
      <w:marBottom w:val="0"/>
      <w:divBdr>
        <w:top w:val="none" w:sz="0" w:space="0" w:color="auto"/>
        <w:left w:val="none" w:sz="0" w:space="0" w:color="auto"/>
        <w:bottom w:val="none" w:sz="0" w:space="0" w:color="auto"/>
        <w:right w:val="none" w:sz="0" w:space="0" w:color="auto"/>
      </w:divBdr>
    </w:div>
    <w:div w:id="265963653">
      <w:bodyDiv w:val="1"/>
      <w:marLeft w:val="0"/>
      <w:marRight w:val="0"/>
      <w:marTop w:val="0"/>
      <w:marBottom w:val="0"/>
      <w:divBdr>
        <w:top w:val="none" w:sz="0" w:space="0" w:color="auto"/>
        <w:left w:val="none" w:sz="0" w:space="0" w:color="auto"/>
        <w:bottom w:val="none" w:sz="0" w:space="0" w:color="auto"/>
        <w:right w:val="none" w:sz="0" w:space="0" w:color="auto"/>
      </w:divBdr>
    </w:div>
    <w:div w:id="267273990">
      <w:bodyDiv w:val="1"/>
      <w:marLeft w:val="0"/>
      <w:marRight w:val="0"/>
      <w:marTop w:val="0"/>
      <w:marBottom w:val="0"/>
      <w:divBdr>
        <w:top w:val="none" w:sz="0" w:space="0" w:color="auto"/>
        <w:left w:val="none" w:sz="0" w:space="0" w:color="auto"/>
        <w:bottom w:val="none" w:sz="0" w:space="0" w:color="auto"/>
        <w:right w:val="none" w:sz="0" w:space="0" w:color="auto"/>
      </w:divBdr>
    </w:div>
    <w:div w:id="270819399">
      <w:bodyDiv w:val="1"/>
      <w:marLeft w:val="0"/>
      <w:marRight w:val="0"/>
      <w:marTop w:val="0"/>
      <w:marBottom w:val="0"/>
      <w:divBdr>
        <w:top w:val="none" w:sz="0" w:space="0" w:color="auto"/>
        <w:left w:val="none" w:sz="0" w:space="0" w:color="auto"/>
        <w:bottom w:val="none" w:sz="0" w:space="0" w:color="auto"/>
        <w:right w:val="none" w:sz="0" w:space="0" w:color="auto"/>
      </w:divBdr>
    </w:div>
    <w:div w:id="307129955">
      <w:bodyDiv w:val="1"/>
      <w:marLeft w:val="0"/>
      <w:marRight w:val="0"/>
      <w:marTop w:val="0"/>
      <w:marBottom w:val="0"/>
      <w:divBdr>
        <w:top w:val="none" w:sz="0" w:space="0" w:color="auto"/>
        <w:left w:val="none" w:sz="0" w:space="0" w:color="auto"/>
        <w:bottom w:val="none" w:sz="0" w:space="0" w:color="auto"/>
        <w:right w:val="none" w:sz="0" w:space="0" w:color="auto"/>
      </w:divBdr>
    </w:div>
    <w:div w:id="310597512">
      <w:bodyDiv w:val="1"/>
      <w:marLeft w:val="0"/>
      <w:marRight w:val="0"/>
      <w:marTop w:val="0"/>
      <w:marBottom w:val="0"/>
      <w:divBdr>
        <w:top w:val="none" w:sz="0" w:space="0" w:color="auto"/>
        <w:left w:val="none" w:sz="0" w:space="0" w:color="auto"/>
        <w:bottom w:val="none" w:sz="0" w:space="0" w:color="auto"/>
        <w:right w:val="none" w:sz="0" w:space="0" w:color="auto"/>
      </w:divBdr>
    </w:div>
    <w:div w:id="318921302">
      <w:bodyDiv w:val="1"/>
      <w:marLeft w:val="0"/>
      <w:marRight w:val="0"/>
      <w:marTop w:val="0"/>
      <w:marBottom w:val="0"/>
      <w:divBdr>
        <w:top w:val="none" w:sz="0" w:space="0" w:color="auto"/>
        <w:left w:val="none" w:sz="0" w:space="0" w:color="auto"/>
        <w:bottom w:val="none" w:sz="0" w:space="0" w:color="auto"/>
        <w:right w:val="none" w:sz="0" w:space="0" w:color="auto"/>
      </w:divBdr>
    </w:div>
    <w:div w:id="340359506">
      <w:bodyDiv w:val="1"/>
      <w:marLeft w:val="0"/>
      <w:marRight w:val="0"/>
      <w:marTop w:val="0"/>
      <w:marBottom w:val="0"/>
      <w:divBdr>
        <w:top w:val="none" w:sz="0" w:space="0" w:color="auto"/>
        <w:left w:val="none" w:sz="0" w:space="0" w:color="auto"/>
        <w:bottom w:val="none" w:sz="0" w:space="0" w:color="auto"/>
        <w:right w:val="none" w:sz="0" w:space="0" w:color="auto"/>
      </w:divBdr>
    </w:div>
    <w:div w:id="351608176">
      <w:bodyDiv w:val="1"/>
      <w:marLeft w:val="0"/>
      <w:marRight w:val="0"/>
      <w:marTop w:val="0"/>
      <w:marBottom w:val="0"/>
      <w:divBdr>
        <w:top w:val="none" w:sz="0" w:space="0" w:color="auto"/>
        <w:left w:val="none" w:sz="0" w:space="0" w:color="auto"/>
        <w:bottom w:val="none" w:sz="0" w:space="0" w:color="auto"/>
        <w:right w:val="none" w:sz="0" w:space="0" w:color="auto"/>
      </w:divBdr>
    </w:div>
    <w:div w:id="379132859">
      <w:bodyDiv w:val="1"/>
      <w:marLeft w:val="0"/>
      <w:marRight w:val="0"/>
      <w:marTop w:val="0"/>
      <w:marBottom w:val="0"/>
      <w:divBdr>
        <w:top w:val="none" w:sz="0" w:space="0" w:color="auto"/>
        <w:left w:val="none" w:sz="0" w:space="0" w:color="auto"/>
        <w:bottom w:val="none" w:sz="0" w:space="0" w:color="auto"/>
        <w:right w:val="none" w:sz="0" w:space="0" w:color="auto"/>
      </w:divBdr>
    </w:div>
    <w:div w:id="383606933">
      <w:bodyDiv w:val="1"/>
      <w:marLeft w:val="0"/>
      <w:marRight w:val="0"/>
      <w:marTop w:val="0"/>
      <w:marBottom w:val="0"/>
      <w:divBdr>
        <w:top w:val="none" w:sz="0" w:space="0" w:color="auto"/>
        <w:left w:val="none" w:sz="0" w:space="0" w:color="auto"/>
        <w:bottom w:val="none" w:sz="0" w:space="0" w:color="auto"/>
        <w:right w:val="none" w:sz="0" w:space="0" w:color="auto"/>
      </w:divBdr>
    </w:div>
    <w:div w:id="404643191">
      <w:bodyDiv w:val="1"/>
      <w:marLeft w:val="0"/>
      <w:marRight w:val="0"/>
      <w:marTop w:val="0"/>
      <w:marBottom w:val="0"/>
      <w:divBdr>
        <w:top w:val="none" w:sz="0" w:space="0" w:color="auto"/>
        <w:left w:val="none" w:sz="0" w:space="0" w:color="auto"/>
        <w:bottom w:val="none" w:sz="0" w:space="0" w:color="auto"/>
        <w:right w:val="none" w:sz="0" w:space="0" w:color="auto"/>
      </w:divBdr>
    </w:div>
    <w:div w:id="405498185">
      <w:bodyDiv w:val="1"/>
      <w:marLeft w:val="0"/>
      <w:marRight w:val="0"/>
      <w:marTop w:val="0"/>
      <w:marBottom w:val="0"/>
      <w:divBdr>
        <w:top w:val="none" w:sz="0" w:space="0" w:color="auto"/>
        <w:left w:val="none" w:sz="0" w:space="0" w:color="auto"/>
        <w:bottom w:val="none" w:sz="0" w:space="0" w:color="auto"/>
        <w:right w:val="none" w:sz="0" w:space="0" w:color="auto"/>
      </w:divBdr>
    </w:div>
    <w:div w:id="408164152">
      <w:bodyDiv w:val="1"/>
      <w:marLeft w:val="0"/>
      <w:marRight w:val="0"/>
      <w:marTop w:val="0"/>
      <w:marBottom w:val="0"/>
      <w:divBdr>
        <w:top w:val="none" w:sz="0" w:space="0" w:color="auto"/>
        <w:left w:val="none" w:sz="0" w:space="0" w:color="auto"/>
        <w:bottom w:val="none" w:sz="0" w:space="0" w:color="auto"/>
        <w:right w:val="none" w:sz="0" w:space="0" w:color="auto"/>
      </w:divBdr>
    </w:div>
    <w:div w:id="443579040">
      <w:bodyDiv w:val="1"/>
      <w:marLeft w:val="0"/>
      <w:marRight w:val="0"/>
      <w:marTop w:val="0"/>
      <w:marBottom w:val="0"/>
      <w:divBdr>
        <w:top w:val="none" w:sz="0" w:space="0" w:color="auto"/>
        <w:left w:val="none" w:sz="0" w:space="0" w:color="auto"/>
        <w:bottom w:val="none" w:sz="0" w:space="0" w:color="auto"/>
        <w:right w:val="none" w:sz="0" w:space="0" w:color="auto"/>
      </w:divBdr>
    </w:div>
    <w:div w:id="517621277">
      <w:bodyDiv w:val="1"/>
      <w:marLeft w:val="0"/>
      <w:marRight w:val="0"/>
      <w:marTop w:val="0"/>
      <w:marBottom w:val="0"/>
      <w:divBdr>
        <w:top w:val="none" w:sz="0" w:space="0" w:color="auto"/>
        <w:left w:val="none" w:sz="0" w:space="0" w:color="auto"/>
        <w:bottom w:val="none" w:sz="0" w:space="0" w:color="auto"/>
        <w:right w:val="none" w:sz="0" w:space="0" w:color="auto"/>
      </w:divBdr>
    </w:div>
    <w:div w:id="519198622">
      <w:bodyDiv w:val="1"/>
      <w:marLeft w:val="0"/>
      <w:marRight w:val="0"/>
      <w:marTop w:val="0"/>
      <w:marBottom w:val="0"/>
      <w:divBdr>
        <w:top w:val="none" w:sz="0" w:space="0" w:color="auto"/>
        <w:left w:val="none" w:sz="0" w:space="0" w:color="auto"/>
        <w:bottom w:val="none" w:sz="0" w:space="0" w:color="auto"/>
        <w:right w:val="none" w:sz="0" w:space="0" w:color="auto"/>
      </w:divBdr>
    </w:div>
    <w:div w:id="542257777">
      <w:bodyDiv w:val="1"/>
      <w:marLeft w:val="0"/>
      <w:marRight w:val="0"/>
      <w:marTop w:val="0"/>
      <w:marBottom w:val="0"/>
      <w:divBdr>
        <w:top w:val="none" w:sz="0" w:space="0" w:color="auto"/>
        <w:left w:val="none" w:sz="0" w:space="0" w:color="auto"/>
        <w:bottom w:val="none" w:sz="0" w:space="0" w:color="auto"/>
        <w:right w:val="none" w:sz="0" w:space="0" w:color="auto"/>
      </w:divBdr>
    </w:div>
    <w:div w:id="550456476">
      <w:bodyDiv w:val="1"/>
      <w:marLeft w:val="0"/>
      <w:marRight w:val="0"/>
      <w:marTop w:val="0"/>
      <w:marBottom w:val="0"/>
      <w:divBdr>
        <w:top w:val="none" w:sz="0" w:space="0" w:color="auto"/>
        <w:left w:val="none" w:sz="0" w:space="0" w:color="auto"/>
        <w:bottom w:val="none" w:sz="0" w:space="0" w:color="auto"/>
        <w:right w:val="none" w:sz="0" w:space="0" w:color="auto"/>
      </w:divBdr>
    </w:div>
    <w:div w:id="615140756">
      <w:bodyDiv w:val="1"/>
      <w:marLeft w:val="0"/>
      <w:marRight w:val="0"/>
      <w:marTop w:val="0"/>
      <w:marBottom w:val="0"/>
      <w:divBdr>
        <w:top w:val="none" w:sz="0" w:space="0" w:color="auto"/>
        <w:left w:val="none" w:sz="0" w:space="0" w:color="auto"/>
        <w:bottom w:val="none" w:sz="0" w:space="0" w:color="auto"/>
        <w:right w:val="none" w:sz="0" w:space="0" w:color="auto"/>
      </w:divBdr>
    </w:div>
    <w:div w:id="641929927">
      <w:bodyDiv w:val="1"/>
      <w:marLeft w:val="0"/>
      <w:marRight w:val="0"/>
      <w:marTop w:val="0"/>
      <w:marBottom w:val="0"/>
      <w:divBdr>
        <w:top w:val="none" w:sz="0" w:space="0" w:color="auto"/>
        <w:left w:val="none" w:sz="0" w:space="0" w:color="auto"/>
        <w:bottom w:val="none" w:sz="0" w:space="0" w:color="auto"/>
        <w:right w:val="none" w:sz="0" w:space="0" w:color="auto"/>
      </w:divBdr>
    </w:div>
    <w:div w:id="733704516">
      <w:bodyDiv w:val="1"/>
      <w:marLeft w:val="0"/>
      <w:marRight w:val="0"/>
      <w:marTop w:val="0"/>
      <w:marBottom w:val="0"/>
      <w:divBdr>
        <w:top w:val="none" w:sz="0" w:space="0" w:color="auto"/>
        <w:left w:val="none" w:sz="0" w:space="0" w:color="auto"/>
        <w:bottom w:val="none" w:sz="0" w:space="0" w:color="auto"/>
        <w:right w:val="none" w:sz="0" w:space="0" w:color="auto"/>
      </w:divBdr>
    </w:div>
    <w:div w:id="753356519">
      <w:bodyDiv w:val="1"/>
      <w:marLeft w:val="0"/>
      <w:marRight w:val="0"/>
      <w:marTop w:val="0"/>
      <w:marBottom w:val="0"/>
      <w:divBdr>
        <w:top w:val="none" w:sz="0" w:space="0" w:color="auto"/>
        <w:left w:val="none" w:sz="0" w:space="0" w:color="auto"/>
        <w:bottom w:val="none" w:sz="0" w:space="0" w:color="auto"/>
        <w:right w:val="none" w:sz="0" w:space="0" w:color="auto"/>
      </w:divBdr>
    </w:div>
    <w:div w:id="812410874">
      <w:bodyDiv w:val="1"/>
      <w:marLeft w:val="0"/>
      <w:marRight w:val="0"/>
      <w:marTop w:val="0"/>
      <w:marBottom w:val="0"/>
      <w:divBdr>
        <w:top w:val="none" w:sz="0" w:space="0" w:color="auto"/>
        <w:left w:val="none" w:sz="0" w:space="0" w:color="auto"/>
        <w:bottom w:val="none" w:sz="0" w:space="0" w:color="auto"/>
        <w:right w:val="none" w:sz="0" w:space="0" w:color="auto"/>
      </w:divBdr>
    </w:div>
    <w:div w:id="815990872">
      <w:bodyDiv w:val="1"/>
      <w:marLeft w:val="0"/>
      <w:marRight w:val="0"/>
      <w:marTop w:val="0"/>
      <w:marBottom w:val="0"/>
      <w:divBdr>
        <w:top w:val="none" w:sz="0" w:space="0" w:color="auto"/>
        <w:left w:val="none" w:sz="0" w:space="0" w:color="auto"/>
        <w:bottom w:val="none" w:sz="0" w:space="0" w:color="auto"/>
        <w:right w:val="none" w:sz="0" w:space="0" w:color="auto"/>
      </w:divBdr>
    </w:div>
    <w:div w:id="831260404">
      <w:bodyDiv w:val="1"/>
      <w:marLeft w:val="0"/>
      <w:marRight w:val="0"/>
      <w:marTop w:val="0"/>
      <w:marBottom w:val="0"/>
      <w:divBdr>
        <w:top w:val="none" w:sz="0" w:space="0" w:color="auto"/>
        <w:left w:val="none" w:sz="0" w:space="0" w:color="auto"/>
        <w:bottom w:val="none" w:sz="0" w:space="0" w:color="auto"/>
        <w:right w:val="none" w:sz="0" w:space="0" w:color="auto"/>
      </w:divBdr>
    </w:div>
    <w:div w:id="848373339">
      <w:bodyDiv w:val="1"/>
      <w:marLeft w:val="0"/>
      <w:marRight w:val="0"/>
      <w:marTop w:val="0"/>
      <w:marBottom w:val="0"/>
      <w:divBdr>
        <w:top w:val="none" w:sz="0" w:space="0" w:color="auto"/>
        <w:left w:val="none" w:sz="0" w:space="0" w:color="auto"/>
        <w:bottom w:val="none" w:sz="0" w:space="0" w:color="auto"/>
        <w:right w:val="none" w:sz="0" w:space="0" w:color="auto"/>
      </w:divBdr>
    </w:div>
    <w:div w:id="899249028">
      <w:bodyDiv w:val="1"/>
      <w:marLeft w:val="0"/>
      <w:marRight w:val="0"/>
      <w:marTop w:val="0"/>
      <w:marBottom w:val="0"/>
      <w:divBdr>
        <w:top w:val="none" w:sz="0" w:space="0" w:color="auto"/>
        <w:left w:val="none" w:sz="0" w:space="0" w:color="auto"/>
        <w:bottom w:val="none" w:sz="0" w:space="0" w:color="auto"/>
        <w:right w:val="none" w:sz="0" w:space="0" w:color="auto"/>
      </w:divBdr>
    </w:div>
    <w:div w:id="950666717">
      <w:bodyDiv w:val="1"/>
      <w:marLeft w:val="0"/>
      <w:marRight w:val="0"/>
      <w:marTop w:val="0"/>
      <w:marBottom w:val="0"/>
      <w:divBdr>
        <w:top w:val="none" w:sz="0" w:space="0" w:color="auto"/>
        <w:left w:val="none" w:sz="0" w:space="0" w:color="auto"/>
        <w:bottom w:val="none" w:sz="0" w:space="0" w:color="auto"/>
        <w:right w:val="none" w:sz="0" w:space="0" w:color="auto"/>
      </w:divBdr>
    </w:div>
    <w:div w:id="970092820">
      <w:bodyDiv w:val="1"/>
      <w:marLeft w:val="0"/>
      <w:marRight w:val="0"/>
      <w:marTop w:val="0"/>
      <w:marBottom w:val="0"/>
      <w:divBdr>
        <w:top w:val="none" w:sz="0" w:space="0" w:color="auto"/>
        <w:left w:val="none" w:sz="0" w:space="0" w:color="auto"/>
        <w:bottom w:val="none" w:sz="0" w:space="0" w:color="auto"/>
        <w:right w:val="none" w:sz="0" w:space="0" w:color="auto"/>
      </w:divBdr>
    </w:div>
    <w:div w:id="996567019">
      <w:bodyDiv w:val="1"/>
      <w:marLeft w:val="0"/>
      <w:marRight w:val="0"/>
      <w:marTop w:val="0"/>
      <w:marBottom w:val="0"/>
      <w:divBdr>
        <w:top w:val="none" w:sz="0" w:space="0" w:color="auto"/>
        <w:left w:val="none" w:sz="0" w:space="0" w:color="auto"/>
        <w:bottom w:val="none" w:sz="0" w:space="0" w:color="auto"/>
        <w:right w:val="none" w:sz="0" w:space="0" w:color="auto"/>
      </w:divBdr>
    </w:div>
    <w:div w:id="1003970047">
      <w:bodyDiv w:val="1"/>
      <w:marLeft w:val="0"/>
      <w:marRight w:val="0"/>
      <w:marTop w:val="0"/>
      <w:marBottom w:val="0"/>
      <w:divBdr>
        <w:top w:val="none" w:sz="0" w:space="0" w:color="auto"/>
        <w:left w:val="none" w:sz="0" w:space="0" w:color="auto"/>
        <w:bottom w:val="none" w:sz="0" w:space="0" w:color="auto"/>
        <w:right w:val="none" w:sz="0" w:space="0" w:color="auto"/>
      </w:divBdr>
    </w:div>
    <w:div w:id="1008561973">
      <w:bodyDiv w:val="1"/>
      <w:marLeft w:val="0"/>
      <w:marRight w:val="0"/>
      <w:marTop w:val="0"/>
      <w:marBottom w:val="0"/>
      <w:divBdr>
        <w:top w:val="none" w:sz="0" w:space="0" w:color="auto"/>
        <w:left w:val="none" w:sz="0" w:space="0" w:color="auto"/>
        <w:bottom w:val="none" w:sz="0" w:space="0" w:color="auto"/>
        <w:right w:val="none" w:sz="0" w:space="0" w:color="auto"/>
      </w:divBdr>
    </w:div>
    <w:div w:id="1022241598">
      <w:bodyDiv w:val="1"/>
      <w:marLeft w:val="0"/>
      <w:marRight w:val="0"/>
      <w:marTop w:val="0"/>
      <w:marBottom w:val="0"/>
      <w:divBdr>
        <w:top w:val="none" w:sz="0" w:space="0" w:color="auto"/>
        <w:left w:val="none" w:sz="0" w:space="0" w:color="auto"/>
        <w:bottom w:val="none" w:sz="0" w:space="0" w:color="auto"/>
        <w:right w:val="none" w:sz="0" w:space="0" w:color="auto"/>
      </w:divBdr>
    </w:div>
    <w:div w:id="1056589525">
      <w:bodyDiv w:val="1"/>
      <w:marLeft w:val="0"/>
      <w:marRight w:val="0"/>
      <w:marTop w:val="0"/>
      <w:marBottom w:val="0"/>
      <w:divBdr>
        <w:top w:val="none" w:sz="0" w:space="0" w:color="auto"/>
        <w:left w:val="none" w:sz="0" w:space="0" w:color="auto"/>
        <w:bottom w:val="none" w:sz="0" w:space="0" w:color="auto"/>
        <w:right w:val="none" w:sz="0" w:space="0" w:color="auto"/>
      </w:divBdr>
    </w:div>
    <w:div w:id="1090812038">
      <w:bodyDiv w:val="1"/>
      <w:marLeft w:val="0"/>
      <w:marRight w:val="0"/>
      <w:marTop w:val="0"/>
      <w:marBottom w:val="0"/>
      <w:divBdr>
        <w:top w:val="none" w:sz="0" w:space="0" w:color="auto"/>
        <w:left w:val="none" w:sz="0" w:space="0" w:color="auto"/>
        <w:bottom w:val="none" w:sz="0" w:space="0" w:color="auto"/>
        <w:right w:val="none" w:sz="0" w:space="0" w:color="auto"/>
      </w:divBdr>
    </w:div>
    <w:div w:id="1105345234">
      <w:bodyDiv w:val="1"/>
      <w:marLeft w:val="0"/>
      <w:marRight w:val="0"/>
      <w:marTop w:val="0"/>
      <w:marBottom w:val="0"/>
      <w:divBdr>
        <w:top w:val="none" w:sz="0" w:space="0" w:color="auto"/>
        <w:left w:val="none" w:sz="0" w:space="0" w:color="auto"/>
        <w:bottom w:val="none" w:sz="0" w:space="0" w:color="auto"/>
        <w:right w:val="none" w:sz="0" w:space="0" w:color="auto"/>
      </w:divBdr>
    </w:div>
    <w:div w:id="1124276806">
      <w:bodyDiv w:val="1"/>
      <w:marLeft w:val="0"/>
      <w:marRight w:val="0"/>
      <w:marTop w:val="0"/>
      <w:marBottom w:val="0"/>
      <w:divBdr>
        <w:top w:val="none" w:sz="0" w:space="0" w:color="auto"/>
        <w:left w:val="none" w:sz="0" w:space="0" w:color="auto"/>
        <w:bottom w:val="none" w:sz="0" w:space="0" w:color="auto"/>
        <w:right w:val="none" w:sz="0" w:space="0" w:color="auto"/>
      </w:divBdr>
    </w:div>
    <w:div w:id="1159266586">
      <w:bodyDiv w:val="1"/>
      <w:marLeft w:val="0"/>
      <w:marRight w:val="0"/>
      <w:marTop w:val="0"/>
      <w:marBottom w:val="0"/>
      <w:divBdr>
        <w:top w:val="none" w:sz="0" w:space="0" w:color="auto"/>
        <w:left w:val="none" w:sz="0" w:space="0" w:color="auto"/>
        <w:bottom w:val="none" w:sz="0" w:space="0" w:color="auto"/>
        <w:right w:val="none" w:sz="0" w:space="0" w:color="auto"/>
      </w:divBdr>
    </w:div>
    <w:div w:id="1214006619">
      <w:bodyDiv w:val="1"/>
      <w:marLeft w:val="0"/>
      <w:marRight w:val="0"/>
      <w:marTop w:val="0"/>
      <w:marBottom w:val="0"/>
      <w:divBdr>
        <w:top w:val="none" w:sz="0" w:space="0" w:color="auto"/>
        <w:left w:val="none" w:sz="0" w:space="0" w:color="auto"/>
        <w:bottom w:val="none" w:sz="0" w:space="0" w:color="auto"/>
        <w:right w:val="none" w:sz="0" w:space="0" w:color="auto"/>
      </w:divBdr>
    </w:div>
    <w:div w:id="1221137394">
      <w:bodyDiv w:val="1"/>
      <w:marLeft w:val="0"/>
      <w:marRight w:val="0"/>
      <w:marTop w:val="0"/>
      <w:marBottom w:val="0"/>
      <w:divBdr>
        <w:top w:val="none" w:sz="0" w:space="0" w:color="auto"/>
        <w:left w:val="none" w:sz="0" w:space="0" w:color="auto"/>
        <w:bottom w:val="none" w:sz="0" w:space="0" w:color="auto"/>
        <w:right w:val="none" w:sz="0" w:space="0" w:color="auto"/>
      </w:divBdr>
    </w:div>
    <w:div w:id="1230339363">
      <w:bodyDiv w:val="1"/>
      <w:marLeft w:val="0"/>
      <w:marRight w:val="0"/>
      <w:marTop w:val="0"/>
      <w:marBottom w:val="0"/>
      <w:divBdr>
        <w:top w:val="none" w:sz="0" w:space="0" w:color="auto"/>
        <w:left w:val="none" w:sz="0" w:space="0" w:color="auto"/>
        <w:bottom w:val="none" w:sz="0" w:space="0" w:color="auto"/>
        <w:right w:val="none" w:sz="0" w:space="0" w:color="auto"/>
      </w:divBdr>
    </w:div>
    <w:div w:id="1237933500">
      <w:bodyDiv w:val="1"/>
      <w:marLeft w:val="0"/>
      <w:marRight w:val="0"/>
      <w:marTop w:val="0"/>
      <w:marBottom w:val="0"/>
      <w:divBdr>
        <w:top w:val="none" w:sz="0" w:space="0" w:color="auto"/>
        <w:left w:val="none" w:sz="0" w:space="0" w:color="auto"/>
        <w:bottom w:val="none" w:sz="0" w:space="0" w:color="auto"/>
        <w:right w:val="none" w:sz="0" w:space="0" w:color="auto"/>
      </w:divBdr>
    </w:div>
    <w:div w:id="1246761863">
      <w:bodyDiv w:val="1"/>
      <w:marLeft w:val="0"/>
      <w:marRight w:val="0"/>
      <w:marTop w:val="0"/>
      <w:marBottom w:val="0"/>
      <w:divBdr>
        <w:top w:val="none" w:sz="0" w:space="0" w:color="auto"/>
        <w:left w:val="none" w:sz="0" w:space="0" w:color="auto"/>
        <w:bottom w:val="none" w:sz="0" w:space="0" w:color="auto"/>
        <w:right w:val="none" w:sz="0" w:space="0" w:color="auto"/>
      </w:divBdr>
    </w:div>
    <w:div w:id="1266036582">
      <w:bodyDiv w:val="1"/>
      <w:marLeft w:val="0"/>
      <w:marRight w:val="0"/>
      <w:marTop w:val="0"/>
      <w:marBottom w:val="0"/>
      <w:divBdr>
        <w:top w:val="none" w:sz="0" w:space="0" w:color="auto"/>
        <w:left w:val="none" w:sz="0" w:space="0" w:color="auto"/>
        <w:bottom w:val="none" w:sz="0" w:space="0" w:color="auto"/>
        <w:right w:val="none" w:sz="0" w:space="0" w:color="auto"/>
      </w:divBdr>
    </w:div>
    <w:div w:id="1321229846">
      <w:bodyDiv w:val="1"/>
      <w:marLeft w:val="0"/>
      <w:marRight w:val="0"/>
      <w:marTop w:val="0"/>
      <w:marBottom w:val="0"/>
      <w:divBdr>
        <w:top w:val="none" w:sz="0" w:space="0" w:color="auto"/>
        <w:left w:val="none" w:sz="0" w:space="0" w:color="auto"/>
        <w:bottom w:val="none" w:sz="0" w:space="0" w:color="auto"/>
        <w:right w:val="none" w:sz="0" w:space="0" w:color="auto"/>
      </w:divBdr>
    </w:div>
    <w:div w:id="1332638192">
      <w:bodyDiv w:val="1"/>
      <w:marLeft w:val="0"/>
      <w:marRight w:val="0"/>
      <w:marTop w:val="0"/>
      <w:marBottom w:val="0"/>
      <w:divBdr>
        <w:top w:val="none" w:sz="0" w:space="0" w:color="auto"/>
        <w:left w:val="none" w:sz="0" w:space="0" w:color="auto"/>
        <w:bottom w:val="none" w:sz="0" w:space="0" w:color="auto"/>
        <w:right w:val="none" w:sz="0" w:space="0" w:color="auto"/>
      </w:divBdr>
    </w:div>
    <w:div w:id="1349597446">
      <w:bodyDiv w:val="1"/>
      <w:marLeft w:val="0"/>
      <w:marRight w:val="0"/>
      <w:marTop w:val="0"/>
      <w:marBottom w:val="0"/>
      <w:divBdr>
        <w:top w:val="none" w:sz="0" w:space="0" w:color="auto"/>
        <w:left w:val="none" w:sz="0" w:space="0" w:color="auto"/>
        <w:bottom w:val="none" w:sz="0" w:space="0" w:color="auto"/>
        <w:right w:val="none" w:sz="0" w:space="0" w:color="auto"/>
      </w:divBdr>
    </w:div>
    <w:div w:id="1368681964">
      <w:bodyDiv w:val="1"/>
      <w:marLeft w:val="0"/>
      <w:marRight w:val="0"/>
      <w:marTop w:val="0"/>
      <w:marBottom w:val="0"/>
      <w:divBdr>
        <w:top w:val="none" w:sz="0" w:space="0" w:color="auto"/>
        <w:left w:val="none" w:sz="0" w:space="0" w:color="auto"/>
        <w:bottom w:val="none" w:sz="0" w:space="0" w:color="auto"/>
        <w:right w:val="none" w:sz="0" w:space="0" w:color="auto"/>
      </w:divBdr>
    </w:div>
    <w:div w:id="1368872124">
      <w:bodyDiv w:val="1"/>
      <w:marLeft w:val="0"/>
      <w:marRight w:val="0"/>
      <w:marTop w:val="0"/>
      <w:marBottom w:val="0"/>
      <w:divBdr>
        <w:top w:val="none" w:sz="0" w:space="0" w:color="auto"/>
        <w:left w:val="none" w:sz="0" w:space="0" w:color="auto"/>
        <w:bottom w:val="none" w:sz="0" w:space="0" w:color="auto"/>
        <w:right w:val="none" w:sz="0" w:space="0" w:color="auto"/>
      </w:divBdr>
    </w:div>
    <w:div w:id="1384135561">
      <w:bodyDiv w:val="1"/>
      <w:marLeft w:val="0"/>
      <w:marRight w:val="0"/>
      <w:marTop w:val="0"/>
      <w:marBottom w:val="0"/>
      <w:divBdr>
        <w:top w:val="none" w:sz="0" w:space="0" w:color="auto"/>
        <w:left w:val="none" w:sz="0" w:space="0" w:color="auto"/>
        <w:bottom w:val="none" w:sz="0" w:space="0" w:color="auto"/>
        <w:right w:val="none" w:sz="0" w:space="0" w:color="auto"/>
      </w:divBdr>
    </w:div>
    <w:div w:id="1390573125">
      <w:bodyDiv w:val="1"/>
      <w:marLeft w:val="0"/>
      <w:marRight w:val="0"/>
      <w:marTop w:val="0"/>
      <w:marBottom w:val="0"/>
      <w:divBdr>
        <w:top w:val="none" w:sz="0" w:space="0" w:color="auto"/>
        <w:left w:val="none" w:sz="0" w:space="0" w:color="auto"/>
        <w:bottom w:val="none" w:sz="0" w:space="0" w:color="auto"/>
        <w:right w:val="none" w:sz="0" w:space="0" w:color="auto"/>
      </w:divBdr>
    </w:div>
    <w:div w:id="1415977055">
      <w:bodyDiv w:val="1"/>
      <w:marLeft w:val="0"/>
      <w:marRight w:val="0"/>
      <w:marTop w:val="0"/>
      <w:marBottom w:val="0"/>
      <w:divBdr>
        <w:top w:val="none" w:sz="0" w:space="0" w:color="auto"/>
        <w:left w:val="none" w:sz="0" w:space="0" w:color="auto"/>
        <w:bottom w:val="none" w:sz="0" w:space="0" w:color="auto"/>
        <w:right w:val="none" w:sz="0" w:space="0" w:color="auto"/>
      </w:divBdr>
    </w:div>
    <w:div w:id="1416438564">
      <w:bodyDiv w:val="1"/>
      <w:marLeft w:val="0"/>
      <w:marRight w:val="0"/>
      <w:marTop w:val="0"/>
      <w:marBottom w:val="0"/>
      <w:divBdr>
        <w:top w:val="none" w:sz="0" w:space="0" w:color="auto"/>
        <w:left w:val="none" w:sz="0" w:space="0" w:color="auto"/>
        <w:bottom w:val="none" w:sz="0" w:space="0" w:color="auto"/>
        <w:right w:val="none" w:sz="0" w:space="0" w:color="auto"/>
      </w:divBdr>
    </w:div>
    <w:div w:id="1416785983">
      <w:bodyDiv w:val="1"/>
      <w:marLeft w:val="0"/>
      <w:marRight w:val="0"/>
      <w:marTop w:val="0"/>
      <w:marBottom w:val="0"/>
      <w:divBdr>
        <w:top w:val="none" w:sz="0" w:space="0" w:color="auto"/>
        <w:left w:val="none" w:sz="0" w:space="0" w:color="auto"/>
        <w:bottom w:val="none" w:sz="0" w:space="0" w:color="auto"/>
        <w:right w:val="none" w:sz="0" w:space="0" w:color="auto"/>
      </w:divBdr>
    </w:div>
    <w:div w:id="1424454800">
      <w:bodyDiv w:val="1"/>
      <w:marLeft w:val="0"/>
      <w:marRight w:val="0"/>
      <w:marTop w:val="0"/>
      <w:marBottom w:val="0"/>
      <w:divBdr>
        <w:top w:val="none" w:sz="0" w:space="0" w:color="auto"/>
        <w:left w:val="none" w:sz="0" w:space="0" w:color="auto"/>
        <w:bottom w:val="none" w:sz="0" w:space="0" w:color="auto"/>
        <w:right w:val="none" w:sz="0" w:space="0" w:color="auto"/>
      </w:divBdr>
    </w:div>
    <w:div w:id="1437017498">
      <w:bodyDiv w:val="1"/>
      <w:marLeft w:val="0"/>
      <w:marRight w:val="0"/>
      <w:marTop w:val="0"/>
      <w:marBottom w:val="0"/>
      <w:divBdr>
        <w:top w:val="none" w:sz="0" w:space="0" w:color="auto"/>
        <w:left w:val="none" w:sz="0" w:space="0" w:color="auto"/>
        <w:bottom w:val="none" w:sz="0" w:space="0" w:color="auto"/>
        <w:right w:val="none" w:sz="0" w:space="0" w:color="auto"/>
      </w:divBdr>
    </w:div>
    <w:div w:id="1470171301">
      <w:bodyDiv w:val="1"/>
      <w:marLeft w:val="0"/>
      <w:marRight w:val="0"/>
      <w:marTop w:val="0"/>
      <w:marBottom w:val="0"/>
      <w:divBdr>
        <w:top w:val="none" w:sz="0" w:space="0" w:color="auto"/>
        <w:left w:val="none" w:sz="0" w:space="0" w:color="auto"/>
        <w:bottom w:val="none" w:sz="0" w:space="0" w:color="auto"/>
        <w:right w:val="none" w:sz="0" w:space="0" w:color="auto"/>
      </w:divBdr>
    </w:div>
    <w:div w:id="1509565568">
      <w:bodyDiv w:val="1"/>
      <w:marLeft w:val="0"/>
      <w:marRight w:val="0"/>
      <w:marTop w:val="0"/>
      <w:marBottom w:val="0"/>
      <w:divBdr>
        <w:top w:val="none" w:sz="0" w:space="0" w:color="auto"/>
        <w:left w:val="none" w:sz="0" w:space="0" w:color="auto"/>
        <w:bottom w:val="none" w:sz="0" w:space="0" w:color="auto"/>
        <w:right w:val="none" w:sz="0" w:space="0" w:color="auto"/>
      </w:divBdr>
    </w:div>
    <w:div w:id="1525290990">
      <w:bodyDiv w:val="1"/>
      <w:marLeft w:val="0"/>
      <w:marRight w:val="0"/>
      <w:marTop w:val="0"/>
      <w:marBottom w:val="0"/>
      <w:divBdr>
        <w:top w:val="none" w:sz="0" w:space="0" w:color="auto"/>
        <w:left w:val="none" w:sz="0" w:space="0" w:color="auto"/>
        <w:bottom w:val="none" w:sz="0" w:space="0" w:color="auto"/>
        <w:right w:val="none" w:sz="0" w:space="0" w:color="auto"/>
      </w:divBdr>
    </w:div>
    <w:div w:id="1531071237">
      <w:bodyDiv w:val="1"/>
      <w:marLeft w:val="0"/>
      <w:marRight w:val="0"/>
      <w:marTop w:val="0"/>
      <w:marBottom w:val="0"/>
      <w:divBdr>
        <w:top w:val="none" w:sz="0" w:space="0" w:color="auto"/>
        <w:left w:val="none" w:sz="0" w:space="0" w:color="auto"/>
        <w:bottom w:val="none" w:sz="0" w:space="0" w:color="auto"/>
        <w:right w:val="none" w:sz="0" w:space="0" w:color="auto"/>
      </w:divBdr>
    </w:div>
    <w:div w:id="1543978334">
      <w:bodyDiv w:val="1"/>
      <w:marLeft w:val="0"/>
      <w:marRight w:val="0"/>
      <w:marTop w:val="0"/>
      <w:marBottom w:val="0"/>
      <w:divBdr>
        <w:top w:val="none" w:sz="0" w:space="0" w:color="auto"/>
        <w:left w:val="none" w:sz="0" w:space="0" w:color="auto"/>
        <w:bottom w:val="none" w:sz="0" w:space="0" w:color="auto"/>
        <w:right w:val="none" w:sz="0" w:space="0" w:color="auto"/>
      </w:divBdr>
    </w:div>
    <w:div w:id="1545558654">
      <w:bodyDiv w:val="1"/>
      <w:marLeft w:val="0"/>
      <w:marRight w:val="0"/>
      <w:marTop w:val="0"/>
      <w:marBottom w:val="0"/>
      <w:divBdr>
        <w:top w:val="none" w:sz="0" w:space="0" w:color="auto"/>
        <w:left w:val="none" w:sz="0" w:space="0" w:color="auto"/>
        <w:bottom w:val="none" w:sz="0" w:space="0" w:color="auto"/>
        <w:right w:val="none" w:sz="0" w:space="0" w:color="auto"/>
      </w:divBdr>
    </w:div>
    <w:div w:id="1552811433">
      <w:bodyDiv w:val="1"/>
      <w:marLeft w:val="0"/>
      <w:marRight w:val="0"/>
      <w:marTop w:val="0"/>
      <w:marBottom w:val="0"/>
      <w:divBdr>
        <w:top w:val="none" w:sz="0" w:space="0" w:color="auto"/>
        <w:left w:val="none" w:sz="0" w:space="0" w:color="auto"/>
        <w:bottom w:val="none" w:sz="0" w:space="0" w:color="auto"/>
        <w:right w:val="none" w:sz="0" w:space="0" w:color="auto"/>
      </w:divBdr>
    </w:div>
    <w:div w:id="1560163409">
      <w:bodyDiv w:val="1"/>
      <w:marLeft w:val="0"/>
      <w:marRight w:val="0"/>
      <w:marTop w:val="0"/>
      <w:marBottom w:val="0"/>
      <w:divBdr>
        <w:top w:val="none" w:sz="0" w:space="0" w:color="auto"/>
        <w:left w:val="none" w:sz="0" w:space="0" w:color="auto"/>
        <w:bottom w:val="none" w:sz="0" w:space="0" w:color="auto"/>
        <w:right w:val="none" w:sz="0" w:space="0" w:color="auto"/>
      </w:divBdr>
    </w:div>
    <w:div w:id="1570966668">
      <w:bodyDiv w:val="1"/>
      <w:marLeft w:val="0"/>
      <w:marRight w:val="0"/>
      <w:marTop w:val="0"/>
      <w:marBottom w:val="0"/>
      <w:divBdr>
        <w:top w:val="none" w:sz="0" w:space="0" w:color="auto"/>
        <w:left w:val="none" w:sz="0" w:space="0" w:color="auto"/>
        <w:bottom w:val="none" w:sz="0" w:space="0" w:color="auto"/>
        <w:right w:val="none" w:sz="0" w:space="0" w:color="auto"/>
      </w:divBdr>
    </w:div>
    <w:div w:id="1589729351">
      <w:bodyDiv w:val="1"/>
      <w:marLeft w:val="0"/>
      <w:marRight w:val="0"/>
      <w:marTop w:val="0"/>
      <w:marBottom w:val="0"/>
      <w:divBdr>
        <w:top w:val="none" w:sz="0" w:space="0" w:color="auto"/>
        <w:left w:val="none" w:sz="0" w:space="0" w:color="auto"/>
        <w:bottom w:val="none" w:sz="0" w:space="0" w:color="auto"/>
        <w:right w:val="none" w:sz="0" w:space="0" w:color="auto"/>
      </w:divBdr>
    </w:div>
    <w:div w:id="1604218961">
      <w:bodyDiv w:val="1"/>
      <w:marLeft w:val="0"/>
      <w:marRight w:val="0"/>
      <w:marTop w:val="0"/>
      <w:marBottom w:val="0"/>
      <w:divBdr>
        <w:top w:val="none" w:sz="0" w:space="0" w:color="auto"/>
        <w:left w:val="none" w:sz="0" w:space="0" w:color="auto"/>
        <w:bottom w:val="none" w:sz="0" w:space="0" w:color="auto"/>
        <w:right w:val="none" w:sz="0" w:space="0" w:color="auto"/>
      </w:divBdr>
    </w:div>
    <w:div w:id="1610969746">
      <w:bodyDiv w:val="1"/>
      <w:marLeft w:val="0"/>
      <w:marRight w:val="0"/>
      <w:marTop w:val="0"/>
      <w:marBottom w:val="0"/>
      <w:divBdr>
        <w:top w:val="none" w:sz="0" w:space="0" w:color="auto"/>
        <w:left w:val="none" w:sz="0" w:space="0" w:color="auto"/>
        <w:bottom w:val="none" w:sz="0" w:space="0" w:color="auto"/>
        <w:right w:val="none" w:sz="0" w:space="0" w:color="auto"/>
      </w:divBdr>
    </w:div>
    <w:div w:id="1629975215">
      <w:bodyDiv w:val="1"/>
      <w:marLeft w:val="0"/>
      <w:marRight w:val="0"/>
      <w:marTop w:val="0"/>
      <w:marBottom w:val="0"/>
      <w:divBdr>
        <w:top w:val="none" w:sz="0" w:space="0" w:color="auto"/>
        <w:left w:val="none" w:sz="0" w:space="0" w:color="auto"/>
        <w:bottom w:val="none" w:sz="0" w:space="0" w:color="auto"/>
        <w:right w:val="none" w:sz="0" w:space="0" w:color="auto"/>
      </w:divBdr>
    </w:div>
    <w:div w:id="1632662747">
      <w:bodyDiv w:val="1"/>
      <w:marLeft w:val="0"/>
      <w:marRight w:val="0"/>
      <w:marTop w:val="0"/>
      <w:marBottom w:val="0"/>
      <w:divBdr>
        <w:top w:val="none" w:sz="0" w:space="0" w:color="auto"/>
        <w:left w:val="none" w:sz="0" w:space="0" w:color="auto"/>
        <w:bottom w:val="none" w:sz="0" w:space="0" w:color="auto"/>
        <w:right w:val="none" w:sz="0" w:space="0" w:color="auto"/>
      </w:divBdr>
    </w:div>
    <w:div w:id="1643536086">
      <w:bodyDiv w:val="1"/>
      <w:marLeft w:val="0"/>
      <w:marRight w:val="0"/>
      <w:marTop w:val="0"/>
      <w:marBottom w:val="0"/>
      <w:divBdr>
        <w:top w:val="none" w:sz="0" w:space="0" w:color="auto"/>
        <w:left w:val="none" w:sz="0" w:space="0" w:color="auto"/>
        <w:bottom w:val="none" w:sz="0" w:space="0" w:color="auto"/>
        <w:right w:val="none" w:sz="0" w:space="0" w:color="auto"/>
      </w:divBdr>
    </w:div>
    <w:div w:id="1663242695">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89912853">
      <w:bodyDiv w:val="1"/>
      <w:marLeft w:val="0"/>
      <w:marRight w:val="0"/>
      <w:marTop w:val="0"/>
      <w:marBottom w:val="0"/>
      <w:divBdr>
        <w:top w:val="none" w:sz="0" w:space="0" w:color="auto"/>
        <w:left w:val="none" w:sz="0" w:space="0" w:color="auto"/>
        <w:bottom w:val="none" w:sz="0" w:space="0" w:color="auto"/>
        <w:right w:val="none" w:sz="0" w:space="0" w:color="auto"/>
      </w:divBdr>
    </w:div>
    <w:div w:id="1703817811">
      <w:bodyDiv w:val="1"/>
      <w:marLeft w:val="0"/>
      <w:marRight w:val="0"/>
      <w:marTop w:val="0"/>
      <w:marBottom w:val="0"/>
      <w:divBdr>
        <w:top w:val="none" w:sz="0" w:space="0" w:color="auto"/>
        <w:left w:val="none" w:sz="0" w:space="0" w:color="auto"/>
        <w:bottom w:val="none" w:sz="0" w:space="0" w:color="auto"/>
        <w:right w:val="none" w:sz="0" w:space="0" w:color="auto"/>
      </w:divBdr>
    </w:div>
    <w:div w:id="1764565767">
      <w:bodyDiv w:val="1"/>
      <w:marLeft w:val="0"/>
      <w:marRight w:val="0"/>
      <w:marTop w:val="0"/>
      <w:marBottom w:val="0"/>
      <w:divBdr>
        <w:top w:val="none" w:sz="0" w:space="0" w:color="auto"/>
        <w:left w:val="none" w:sz="0" w:space="0" w:color="auto"/>
        <w:bottom w:val="none" w:sz="0" w:space="0" w:color="auto"/>
        <w:right w:val="none" w:sz="0" w:space="0" w:color="auto"/>
      </w:divBdr>
    </w:div>
    <w:div w:id="1768385739">
      <w:bodyDiv w:val="1"/>
      <w:marLeft w:val="0"/>
      <w:marRight w:val="0"/>
      <w:marTop w:val="0"/>
      <w:marBottom w:val="0"/>
      <w:divBdr>
        <w:top w:val="none" w:sz="0" w:space="0" w:color="auto"/>
        <w:left w:val="none" w:sz="0" w:space="0" w:color="auto"/>
        <w:bottom w:val="none" w:sz="0" w:space="0" w:color="auto"/>
        <w:right w:val="none" w:sz="0" w:space="0" w:color="auto"/>
      </w:divBdr>
    </w:div>
    <w:div w:id="1786538033">
      <w:bodyDiv w:val="1"/>
      <w:marLeft w:val="0"/>
      <w:marRight w:val="0"/>
      <w:marTop w:val="0"/>
      <w:marBottom w:val="0"/>
      <w:divBdr>
        <w:top w:val="none" w:sz="0" w:space="0" w:color="auto"/>
        <w:left w:val="none" w:sz="0" w:space="0" w:color="auto"/>
        <w:bottom w:val="none" w:sz="0" w:space="0" w:color="auto"/>
        <w:right w:val="none" w:sz="0" w:space="0" w:color="auto"/>
      </w:divBdr>
    </w:div>
    <w:div w:id="1807971142">
      <w:bodyDiv w:val="1"/>
      <w:marLeft w:val="0"/>
      <w:marRight w:val="0"/>
      <w:marTop w:val="0"/>
      <w:marBottom w:val="0"/>
      <w:divBdr>
        <w:top w:val="none" w:sz="0" w:space="0" w:color="auto"/>
        <w:left w:val="none" w:sz="0" w:space="0" w:color="auto"/>
        <w:bottom w:val="none" w:sz="0" w:space="0" w:color="auto"/>
        <w:right w:val="none" w:sz="0" w:space="0" w:color="auto"/>
      </w:divBdr>
    </w:div>
    <w:div w:id="1827698606">
      <w:bodyDiv w:val="1"/>
      <w:marLeft w:val="0"/>
      <w:marRight w:val="0"/>
      <w:marTop w:val="0"/>
      <w:marBottom w:val="0"/>
      <w:divBdr>
        <w:top w:val="none" w:sz="0" w:space="0" w:color="auto"/>
        <w:left w:val="none" w:sz="0" w:space="0" w:color="auto"/>
        <w:bottom w:val="none" w:sz="0" w:space="0" w:color="auto"/>
        <w:right w:val="none" w:sz="0" w:space="0" w:color="auto"/>
      </w:divBdr>
    </w:div>
    <w:div w:id="1893806407">
      <w:bodyDiv w:val="1"/>
      <w:marLeft w:val="0"/>
      <w:marRight w:val="0"/>
      <w:marTop w:val="0"/>
      <w:marBottom w:val="0"/>
      <w:divBdr>
        <w:top w:val="none" w:sz="0" w:space="0" w:color="auto"/>
        <w:left w:val="none" w:sz="0" w:space="0" w:color="auto"/>
        <w:bottom w:val="none" w:sz="0" w:space="0" w:color="auto"/>
        <w:right w:val="none" w:sz="0" w:space="0" w:color="auto"/>
      </w:divBdr>
    </w:div>
    <w:div w:id="1900242044">
      <w:bodyDiv w:val="1"/>
      <w:marLeft w:val="0"/>
      <w:marRight w:val="0"/>
      <w:marTop w:val="0"/>
      <w:marBottom w:val="0"/>
      <w:divBdr>
        <w:top w:val="none" w:sz="0" w:space="0" w:color="auto"/>
        <w:left w:val="none" w:sz="0" w:space="0" w:color="auto"/>
        <w:bottom w:val="none" w:sz="0" w:space="0" w:color="auto"/>
        <w:right w:val="none" w:sz="0" w:space="0" w:color="auto"/>
      </w:divBdr>
    </w:div>
    <w:div w:id="1968967527">
      <w:bodyDiv w:val="1"/>
      <w:marLeft w:val="0"/>
      <w:marRight w:val="0"/>
      <w:marTop w:val="0"/>
      <w:marBottom w:val="0"/>
      <w:divBdr>
        <w:top w:val="none" w:sz="0" w:space="0" w:color="auto"/>
        <w:left w:val="none" w:sz="0" w:space="0" w:color="auto"/>
        <w:bottom w:val="none" w:sz="0" w:space="0" w:color="auto"/>
        <w:right w:val="none" w:sz="0" w:space="0" w:color="auto"/>
      </w:divBdr>
    </w:div>
    <w:div w:id="1981230378">
      <w:bodyDiv w:val="1"/>
      <w:marLeft w:val="0"/>
      <w:marRight w:val="0"/>
      <w:marTop w:val="0"/>
      <w:marBottom w:val="0"/>
      <w:divBdr>
        <w:top w:val="none" w:sz="0" w:space="0" w:color="auto"/>
        <w:left w:val="none" w:sz="0" w:space="0" w:color="auto"/>
        <w:bottom w:val="none" w:sz="0" w:space="0" w:color="auto"/>
        <w:right w:val="none" w:sz="0" w:space="0" w:color="auto"/>
      </w:divBdr>
    </w:div>
    <w:div w:id="2046101514">
      <w:bodyDiv w:val="1"/>
      <w:marLeft w:val="0"/>
      <w:marRight w:val="0"/>
      <w:marTop w:val="0"/>
      <w:marBottom w:val="0"/>
      <w:divBdr>
        <w:top w:val="none" w:sz="0" w:space="0" w:color="auto"/>
        <w:left w:val="none" w:sz="0" w:space="0" w:color="auto"/>
        <w:bottom w:val="none" w:sz="0" w:space="0" w:color="auto"/>
        <w:right w:val="none" w:sz="0" w:space="0" w:color="auto"/>
      </w:divBdr>
    </w:div>
    <w:div w:id="2053454369">
      <w:bodyDiv w:val="1"/>
      <w:marLeft w:val="0"/>
      <w:marRight w:val="0"/>
      <w:marTop w:val="0"/>
      <w:marBottom w:val="0"/>
      <w:divBdr>
        <w:top w:val="none" w:sz="0" w:space="0" w:color="auto"/>
        <w:left w:val="none" w:sz="0" w:space="0" w:color="auto"/>
        <w:bottom w:val="none" w:sz="0" w:space="0" w:color="auto"/>
        <w:right w:val="none" w:sz="0" w:space="0" w:color="auto"/>
      </w:divBdr>
    </w:div>
    <w:div w:id="2066878355">
      <w:bodyDiv w:val="1"/>
      <w:marLeft w:val="0"/>
      <w:marRight w:val="0"/>
      <w:marTop w:val="0"/>
      <w:marBottom w:val="0"/>
      <w:divBdr>
        <w:top w:val="none" w:sz="0" w:space="0" w:color="auto"/>
        <w:left w:val="none" w:sz="0" w:space="0" w:color="auto"/>
        <w:bottom w:val="none" w:sz="0" w:space="0" w:color="auto"/>
        <w:right w:val="none" w:sz="0" w:space="0" w:color="auto"/>
      </w:divBdr>
    </w:div>
    <w:div w:id="2109621681">
      <w:bodyDiv w:val="1"/>
      <w:marLeft w:val="0"/>
      <w:marRight w:val="0"/>
      <w:marTop w:val="0"/>
      <w:marBottom w:val="0"/>
      <w:divBdr>
        <w:top w:val="none" w:sz="0" w:space="0" w:color="auto"/>
        <w:left w:val="none" w:sz="0" w:space="0" w:color="auto"/>
        <w:bottom w:val="none" w:sz="0" w:space="0" w:color="auto"/>
        <w:right w:val="none" w:sz="0" w:space="0" w:color="auto"/>
      </w:divBdr>
    </w:div>
    <w:div w:id="2129622382">
      <w:bodyDiv w:val="1"/>
      <w:marLeft w:val="0"/>
      <w:marRight w:val="0"/>
      <w:marTop w:val="0"/>
      <w:marBottom w:val="0"/>
      <w:divBdr>
        <w:top w:val="none" w:sz="0" w:space="0" w:color="auto"/>
        <w:left w:val="none" w:sz="0" w:space="0" w:color="auto"/>
        <w:bottom w:val="none" w:sz="0" w:space="0" w:color="auto"/>
        <w:right w:val="none" w:sz="0" w:space="0" w:color="auto"/>
      </w:divBdr>
    </w:div>
    <w:div w:id="213864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aspublishers.com/journal/sjahs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F831-2574-4C3E-8F51-2BF5550C8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12</Pages>
  <Words>5157</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Hp</cp:lastModifiedBy>
  <cp:revision>517</cp:revision>
  <cp:lastPrinted>2016-09-29T09:23:00Z</cp:lastPrinted>
  <dcterms:created xsi:type="dcterms:W3CDTF">2016-09-01T09:31:00Z</dcterms:created>
  <dcterms:modified xsi:type="dcterms:W3CDTF">2023-02-23T06:15:00Z</dcterms:modified>
</cp:coreProperties>
</file>