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38B" w:rsidRPr="004C10D8" w:rsidRDefault="0030238B" w:rsidP="004C10D8">
      <w:pPr>
        <w:pStyle w:val="1JournalTitle"/>
        <w:pBdr>
          <w:top w:val="single" w:sz="12" w:space="1" w:color="auto"/>
          <w:bottom w:val="single" w:sz="12" w:space="1" w:color="auto"/>
        </w:pBdr>
        <w:rPr>
          <w:b/>
          <w:sz w:val="24"/>
          <w:szCs w:val="28"/>
        </w:rPr>
      </w:pPr>
      <w:r w:rsidRPr="004C10D8">
        <w:rPr>
          <w:b/>
          <w:sz w:val="28"/>
          <w:szCs w:val="28"/>
        </w:rPr>
        <w:t>Scholars Journal of Arts, Humanities and Social Sciences</w:t>
      </w:r>
      <w:r w:rsidR="00AB5BFF" w:rsidRPr="004C10D8">
        <w:rPr>
          <w:b/>
          <w:sz w:val="28"/>
          <w:szCs w:val="28"/>
        </w:rPr>
        <w:t xml:space="preserve"> </w:t>
      </w:r>
      <w:r w:rsidRPr="004C10D8">
        <w:rPr>
          <w:b/>
          <w:sz w:val="28"/>
          <w:szCs w:val="28"/>
        </w:rPr>
        <w:t xml:space="preserve">  </w:t>
      </w:r>
      <w:r w:rsidRPr="004C10D8">
        <w:rPr>
          <w:b/>
          <w:sz w:val="28"/>
          <w:szCs w:val="28"/>
        </w:rPr>
        <w:tab/>
      </w:r>
      <w:r w:rsidRPr="004C10D8">
        <w:rPr>
          <w:b/>
          <w:sz w:val="24"/>
          <w:szCs w:val="28"/>
        </w:rPr>
        <w:t xml:space="preserve">ISSN </w:t>
      </w:r>
      <w:r w:rsidR="00D6250D" w:rsidRPr="004C10D8">
        <w:rPr>
          <w:b/>
          <w:bCs/>
          <w:sz w:val="24"/>
          <w:szCs w:val="28"/>
          <w:lang w:eastAsia="en-IN"/>
        </w:rPr>
        <w:t>2347-</w:t>
      </w:r>
      <w:r w:rsidR="00273390" w:rsidRPr="004C10D8">
        <w:rPr>
          <w:b/>
          <w:bCs/>
          <w:sz w:val="24"/>
          <w:szCs w:val="28"/>
          <w:lang w:eastAsia="en-IN"/>
        </w:rPr>
        <w:t>5374</w:t>
      </w:r>
      <w:r w:rsidR="009719FF" w:rsidRPr="004C10D8">
        <w:rPr>
          <w:b/>
          <w:bCs/>
          <w:sz w:val="24"/>
          <w:szCs w:val="28"/>
          <w:lang w:eastAsia="en-IN"/>
        </w:rPr>
        <w:t xml:space="preserve"> </w:t>
      </w:r>
      <w:r w:rsidR="00D6250D" w:rsidRPr="004C10D8">
        <w:rPr>
          <w:b/>
          <w:bCs/>
          <w:sz w:val="24"/>
          <w:szCs w:val="28"/>
          <w:lang w:eastAsia="en-IN"/>
        </w:rPr>
        <w:t>(Online)</w:t>
      </w:r>
    </w:p>
    <w:p w:rsidR="0030238B" w:rsidRPr="004C10D8" w:rsidRDefault="00B5402C" w:rsidP="004C10D8">
      <w:pPr>
        <w:pStyle w:val="1JournalTitle"/>
        <w:pBdr>
          <w:top w:val="single" w:sz="12" w:space="1" w:color="auto"/>
          <w:bottom w:val="single" w:sz="12" w:space="1" w:color="auto"/>
        </w:pBdr>
        <w:rPr>
          <w:szCs w:val="28"/>
        </w:rPr>
      </w:pPr>
      <w:proofErr w:type="gramStart"/>
      <w:r w:rsidRPr="004C10D8">
        <w:rPr>
          <w:szCs w:val="28"/>
        </w:rPr>
        <w:t>Sch. J. Arts</w:t>
      </w:r>
      <w:r w:rsidR="0030238B" w:rsidRPr="004C10D8">
        <w:rPr>
          <w:szCs w:val="28"/>
        </w:rPr>
        <w:t xml:space="preserve"> </w:t>
      </w:r>
      <w:proofErr w:type="spellStart"/>
      <w:r w:rsidR="0030238B" w:rsidRPr="004C10D8">
        <w:rPr>
          <w:szCs w:val="28"/>
        </w:rPr>
        <w:t>Hum</w:t>
      </w:r>
      <w:r w:rsidRPr="004C10D8">
        <w:rPr>
          <w:szCs w:val="28"/>
        </w:rPr>
        <w:t>anit</w:t>
      </w:r>
      <w:proofErr w:type="spellEnd"/>
      <w:r w:rsidR="0030238B" w:rsidRPr="004C10D8">
        <w:rPr>
          <w:szCs w:val="28"/>
        </w:rPr>
        <w:t>.</w:t>
      </w:r>
      <w:proofErr w:type="gramEnd"/>
      <w:r w:rsidR="0030238B" w:rsidRPr="004C10D8">
        <w:rPr>
          <w:szCs w:val="28"/>
        </w:rPr>
        <w:t xml:space="preserve"> </w:t>
      </w:r>
      <w:r w:rsidR="0030238B" w:rsidRPr="004C10D8">
        <w:rPr>
          <w:rStyle w:val="st"/>
        </w:rPr>
        <w:t xml:space="preserve">Soc. Sci. </w:t>
      </w:r>
      <w:r w:rsidR="00143E7F" w:rsidRPr="004C10D8">
        <w:rPr>
          <w:rStyle w:val="st"/>
        </w:rPr>
        <w:t>201</w:t>
      </w:r>
      <w:r w:rsidR="00052832">
        <w:rPr>
          <w:rStyle w:val="st"/>
        </w:rPr>
        <w:t>7</w:t>
      </w:r>
      <w:r w:rsidR="00143E7F" w:rsidRPr="004C10D8">
        <w:rPr>
          <w:rStyle w:val="st"/>
        </w:rPr>
        <w:t xml:space="preserve">; </w:t>
      </w:r>
      <w:r w:rsidR="00052832">
        <w:rPr>
          <w:rStyle w:val="st"/>
        </w:rPr>
        <w:t>5</w:t>
      </w:r>
      <w:r w:rsidR="00143E7F" w:rsidRPr="004C10D8">
        <w:rPr>
          <w:rStyle w:val="st"/>
        </w:rPr>
        <w:t>(</w:t>
      </w:r>
      <w:r w:rsidR="002B7AE1">
        <w:rPr>
          <w:rStyle w:val="st"/>
        </w:rPr>
        <w:t>9</w:t>
      </w:r>
      <w:r w:rsidR="00CD1EDC">
        <w:rPr>
          <w:rStyle w:val="st"/>
        </w:rPr>
        <w:t>C</w:t>
      </w:r>
      <w:r w:rsidR="005556C1" w:rsidRPr="004C10D8">
        <w:rPr>
          <w:rStyle w:val="st"/>
        </w:rPr>
        <w:t>):</w:t>
      </w:r>
      <w:r w:rsidR="00EC2463">
        <w:rPr>
          <w:rStyle w:val="st"/>
        </w:rPr>
        <w:t>1</w:t>
      </w:r>
      <w:r w:rsidR="00B33ADB">
        <w:rPr>
          <w:rStyle w:val="st"/>
        </w:rPr>
        <w:t>3</w:t>
      </w:r>
      <w:r w:rsidR="001F16AA">
        <w:rPr>
          <w:rStyle w:val="st"/>
        </w:rPr>
        <w:t>12</w:t>
      </w:r>
      <w:r w:rsidR="0046693A" w:rsidRPr="004C10D8">
        <w:rPr>
          <w:rStyle w:val="st"/>
        </w:rPr>
        <w:t>-</w:t>
      </w:r>
      <w:r w:rsidR="00DD2B1F">
        <w:rPr>
          <w:rStyle w:val="st"/>
        </w:rPr>
        <w:t>1</w:t>
      </w:r>
      <w:r w:rsidR="00191441">
        <w:rPr>
          <w:rStyle w:val="st"/>
        </w:rPr>
        <w:t>3</w:t>
      </w:r>
      <w:r w:rsidR="00B33ADB">
        <w:rPr>
          <w:rStyle w:val="st"/>
        </w:rPr>
        <w:t>1</w:t>
      </w:r>
      <w:r w:rsidR="001F16AA">
        <w:rPr>
          <w:rStyle w:val="st"/>
        </w:rPr>
        <w:t>6</w:t>
      </w:r>
      <w:r w:rsidR="0094175F" w:rsidRPr="004C10D8">
        <w:rPr>
          <w:rStyle w:val="st"/>
        </w:rPr>
        <w:tab/>
      </w:r>
      <w:r w:rsidR="00D6250D" w:rsidRPr="004C10D8">
        <w:rPr>
          <w:rStyle w:val="st"/>
        </w:rPr>
        <w:tab/>
      </w:r>
      <w:r w:rsidR="00D6250D" w:rsidRPr="004C10D8">
        <w:rPr>
          <w:rStyle w:val="st"/>
        </w:rPr>
        <w:tab/>
      </w:r>
      <w:r w:rsidR="00D6250D" w:rsidRPr="004C10D8">
        <w:rPr>
          <w:rStyle w:val="st"/>
        </w:rPr>
        <w:tab/>
      </w:r>
      <w:r w:rsidR="00D6250D" w:rsidRPr="004C10D8">
        <w:rPr>
          <w:rStyle w:val="st"/>
        </w:rPr>
        <w:tab/>
      </w:r>
      <w:r w:rsidR="00D6250D" w:rsidRPr="004C10D8">
        <w:rPr>
          <w:b/>
          <w:sz w:val="24"/>
          <w:szCs w:val="24"/>
        </w:rPr>
        <w:t>ISSN 2347-9493</w:t>
      </w:r>
      <w:r w:rsidR="009719FF" w:rsidRPr="004C10D8">
        <w:rPr>
          <w:b/>
          <w:sz w:val="24"/>
          <w:szCs w:val="24"/>
        </w:rPr>
        <w:t xml:space="preserve"> </w:t>
      </w:r>
      <w:r w:rsidR="00D6250D" w:rsidRPr="004C10D8">
        <w:rPr>
          <w:b/>
          <w:sz w:val="24"/>
          <w:szCs w:val="24"/>
        </w:rPr>
        <w:t>(Print)</w:t>
      </w:r>
    </w:p>
    <w:p w:rsidR="0030238B" w:rsidRPr="004C10D8" w:rsidRDefault="0030238B" w:rsidP="004C10D8">
      <w:pPr>
        <w:pStyle w:val="1JournalTitle"/>
        <w:pBdr>
          <w:top w:val="single" w:sz="12" w:space="1" w:color="auto"/>
          <w:bottom w:val="single" w:sz="12" w:space="1" w:color="auto"/>
        </w:pBdr>
        <w:rPr>
          <w:szCs w:val="28"/>
        </w:rPr>
      </w:pPr>
      <w:r w:rsidRPr="004C10D8">
        <w:rPr>
          <w:szCs w:val="28"/>
        </w:rPr>
        <w:t>©Scholars Academic and Scientific Publisher</w:t>
      </w:r>
      <w:r w:rsidR="00DF76B8" w:rsidRPr="004C10D8">
        <w:rPr>
          <w:szCs w:val="28"/>
        </w:rPr>
        <w:t>s</w:t>
      </w:r>
      <w:r w:rsidR="00022A3A" w:rsidRPr="004C10D8">
        <w:rPr>
          <w:szCs w:val="28"/>
        </w:rPr>
        <w:t xml:space="preserve"> (SAS Publishers)</w:t>
      </w:r>
      <w:r w:rsidRPr="004C10D8">
        <w:rPr>
          <w:szCs w:val="28"/>
        </w:rPr>
        <w:tab/>
      </w:r>
      <w:r w:rsidRPr="004C10D8">
        <w:rPr>
          <w:szCs w:val="28"/>
        </w:rPr>
        <w:tab/>
      </w:r>
      <w:r w:rsidRPr="004C10D8">
        <w:rPr>
          <w:szCs w:val="28"/>
        </w:rPr>
        <w:tab/>
      </w:r>
      <w:r w:rsidRPr="004C10D8">
        <w:rPr>
          <w:szCs w:val="28"/>
        </w:rPr>
        <w:tab/>
      </w:r>
      <w:r w:rsidRPr="004C10D8">
        <w:rPr>
          <w:szCs w:val="28"/>
        </w:rPr>
        <w:tab/>
      </w:r>
      <w:r w:rsidRPr="004C10D8">
        <w:rPr>
          <w:szCs w:val="28"/>
        </w:rPr>
        <w:tab/>
      </w:r>
    </w:p>
    <w:p w:rsidR="0030238B" w:rsidRPr="004C10D8" w:rsidRDefault="0030238B" w:rsidP="004C10D8">
      <w:pPr>
        <w:pStyle w:val="1JournalTitle"/>
        <w:pBdr>
          <w:top w:val="single" w:sz="12" w:space="1" w:color="auto"/>
          <w:bottom w:val="single" w:sz="12" w:space="1" w:color="auto"/>
        </w:pBdr>
        <w:rPr>
          <w:szCs w:val="28"/>
        </w:rPr>
      </w:pPr>
      <w:r w:rsidRPr="004C10D8">
        <w:rPr>
          <w:szCs w:val="28"/>
        </w:rPr>
        <w:t>(An International Publisher for Academic and Scientific Resources)</w:t>
      </w:r>
    </w:p>
    <w:p w:rsidR="00AB5BFF" w:rsidRPr="00194023" w:rsidRDefault="00AB5BFF" w:rsidP="00194023">
      <w:pPr>
        <w:pStyle w:val="NoSpacing"/>
        <w:jc w:val="center"/>
        <w:rPr>
          <w:rFonts w:ascii="Times New Roman" w:hAnsi="Times New Roman" w:cs="Times New Roman"/>
          <w:b/>
          <w:sz w:val="20"/>
          <w:szCs w:val="24"/>
        </w:rPr>
      </w:pPr>
    </w:p>
    <w:p w:rsidR="003A1E80" w:rsidRDefault="003A1E80" w:rsidP="003A1E8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Academic Achievement of Female Students of Secondary Schools of </w:t>
      </w:r>
      <w:proofErr w:type="spellStart"/>
      <w:r>
        <w:rPr>
          <w:rFonts w:ascii="Times New Roman" w:hAnsi="Times New Roman" w:cs="Times New Roman"/>
          <w:b/>
          <w:sz w:val="28"/>
          <w:szCs w:val="28"/>
        </w:rPr>
        <w:t>Rangia</w:t>
      </w:r>
      <w:proofErr w:type="spellEnd"/>
      <w:r>
        <w:rPr>
          <w:rFonts w:ascii="Times New Roman" w:hAnsi="Times New Roman" w:cs="Times New Roman"/>
          <w:b/>
          <w:sz w:val="28"/>
          <w:szCs w:val="28"/>
        </w:rPr>
        <w:t xml:space="preserve"> Sub-Division of </w:t>
      </w:r>
      <w:proofErr w:type="spellStart"/>
      <w:r>
        <w:rPr>
          <w:rFonts w:ascii="Times New Roman" w:hAnsi="Times New Roman" w:cs="Times New Roman"/>
          <w:b/>
          <w:sz w:val="28"/>
          <w:szCs w:val="28"/>
        </w:rPr>
        <w:t>Kamrup</w:t>
      </w:r>
      <w:proofErr w:type="spellEnd"/>
      <w:r>
        <w:rPr>
          <w:rFonts w:ascii="Times New Roman" w:hAnsi="Times New Roman" w:cs="Times New Roman"/>
          <w:b/>
          <w:sz w:val="28"/>
          <w:szCs w:val="28"/>
        </w:rPr>
        <w:t xml:space="preserve"> (Rural) District, Assam in relation to Socio-Economic Status</w:t>
      </w:r>
    </w:p>
    <w:p w:rsidR="003A1E80" w:rsidRDefault="003A1E80" w:rsidP="003A1E80">
      <w:pPr>
        <w:spacing w:after="0" w:line="240" w:lineRule="auto"/>
        <w:jc w:val="both"/>
        <w:rPr>
          <w:rFonts w:ascii="Times New Roman" w:hAnsi="Times New Roman" w:cs="Times New Roman"/>
          <w:b/>
          <w:sz w:val="20"/>
          <w:szCs w:val="20"/>
        </w:rPr>
      </w:pPr>
      <w:proofErr w:type="spellStart"/>
      <w:r>
        <w:rPr>
          <w:rFonts w:ascii="Times New Roman" w:hAnsi="Times New Roman" w:cs="Times New Roman"/>
          <w:b/>
          <w:sz w:val="20"/>
          <w:szCs w:val="20"/>
        </w:rPr>
        <w:t>Atul</w:t>
      </w:r>
      <w:proofErr w:type="spellEnd"/>
      <w:r>
        <w:rPr>
          <w:rFonts w:ascii="Times New Roman" w:hAnsi="Times New Roman" w:cs="Times New Roman"/>
          <w:b/>
          <w:sz w:val="20"/>
          <w:szCs w:val="20"/>
        </w:rPr>
        <w:t xml:space="preserve"> Chandra </w:t>
      </w:r>
      <w:proofErr w:type="spellStart"/>
      <w:r>
        <w:rPr>
          <w:rFonts w:ascii="Times New Roman" w:hAnsi="Times New Roman" w:cs="Times New Roman"/>
          <w:b/>
          <w:sz w:val="20"/>
          <w:szCs w:val="20"/>
        </w:rPr>
        <w:t>Baro</w:t>
      </w:r>
      <w:proofErr w:type="spellEnd"/>
    </w:p>
    <w:p w:rsidR="003A1E80" w:rsidRDefault="003A1E80" w:rsidP="003A1E8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Guest Faculty, Dept. of Education, </w:t>
      </w:r>
      <w:r w:rsidR="009E5CFC" w:rsidRPr="009E5CFC">
        <w:rPr>
          <w:rFonts w:ascii="Times New Roman" w:hAnsi="Times New Roman" w:cs="Times New Roman"/>
          <w:sz w:val="20"/>
          <w:szCs w:val="20"/>
        </w:rPr>
        <w:t>K. B. V. S. &amp; A. Studies</w:t>
      </w:r>
      <w:r w:rsidR="009E5CFC">
        <w:rPr>
          <w:rFonts w:ascii="Times New Roman" w:hAnsi="Times New Roman" w:cs="Times New Roman"/>
          <w:sz w:val="20"/>
          <w:szCs w:val="20"/>
        </w:rPr>
        <w:t xml:space="preserve"> </w:t>
      </w:r>
      <w:r>
        <w:rPr>
          <w:rFonts w:ascii="Times New Roman" w:hAnsi="Times New Roman" w:cs="Times New Roman"/>
          <w:sz w:val="20"/>
          <w:szCs w:val="20"/>
        </w:rPr>
        <w:t>University, Assam, India</w:t>
      </w:r>
    </w:p>
    <w:p w:rsidR="00B227F0" w:rsidRPr="005103FE" w:rsidRDefault="00B227F0" w:rsidP="00B227F0">
      <w:pPr>
        <w:pStyle w:val="NoSpacing"/>
        <w:tabs>
          <w:tab w:val="left" w:pos="4350"/>
          <w:tab w:val="left" w:pos="4409"/>
        </w:tabs>
        <w:jc w:val="center"/>
        <w:rPr>
          <w:rFonts w:ascii="Times New Roman" w:hAnsi="Times New Roman" w:cs="Times New Roman"/>
          <w:noProof/>
          <w:sz w:val="20"/>
          <w:szCs w:val="20"/>
        </w:rPr>
      </w:pPr>
    </w:p>
    <w:tbl>
      <w:tblPr>
        <w:tblStyle w:val="TableGrid"/>
        <w:tblW w:w="0" w:type="auto"/>
        <w:jc w:val="center"/>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2"/>
        <w:gridCol w:w="6488"/>
      </w:tblGrid>
      <w:tr w:rsidR="00066AD5" w:rsidTr="00066AD5">
        <w:trPr>
          <w:trHeight w:val="1737"/>
          <w:jc w:val="center"/>
        </w:trPr>
        <w:tc>
          <w:tcPr>
            <w:tcW w:w="2500" w:type="dxa"/>
            <w:vMerge w:val="restart"/>
          </w:tcPr>
          <w:p w:rsidR="00066AD5" w:rsidRPr="008258F7" w:rsidRDefault="00066AD5" w:rsidP="008258F7">
            <w:pPr>
              <w:pStyle w:val="5Correspondence"/>
              <w:tabs>
                <w:tab w:val="left" w:pos="8370"/>
              </w:tabs>
              <w:spacing w:before="0" w:after="0"/>
              <w:rPr>
                <w:b/>
                <w:sz w:val="20"/>
                <w:szCs w:val="20"/>
              </w:rPr>
            </w:pPr>
          </w:p>
          <w:p w:rsidR="00066AD5" w:rsidRPr="008258F7" w:rsidRDefault="00066AD5" w:rsidP="008258F7">
            <w:pPr>
              <w:pStyle w:val="5Correspondence"/>
              <w:tabs>
                <w:tab w:val="left" w:pos="8370"/>
              </w:tabs>
              <w:spacing w:before="0" w:after="0"/>
              <w:jc w:val="center"/>
              <w:rPr>
                <w:b/>
                <w:sz w:val="20"/>
                <w:szCs w:val="20"/>
              </w:rPr>
            </w:pPr>
            <w:r w:rsidRPr="008258F7">
              <w:rPr>
                <w:b/>
                <w:sz w:val="20"/>
                <w:szCs w:val="20"/>
              </w:rPr>
              <w:t>*Corresponding author</w:t>
            </w:r>
          </w:p>
          <w:p w:rsidR="00066AD5" w:rsidRPr="008258F7" w:rsidRDefault="003A1E80" w:rsidP="008258F7">
            <w:pPr>
              <w:pStyle w:val="5Correspondence"/>
              <w:tabs>
                <w:tab w:val="left" w:pos="8370"/>
              </w:tabs>
              <w:spacing w:before="0" w:after="0"/>
              <w:jc w:val="center"/>
              <w:rPr>
                <w:i/>
                <w:sz w:val="20"/>
                <w:szCs w:val="20"/>
              </w:rPr>
            </w:pPr>
            <w:proofErr w:type="spellStart"/>
            <w:r w:rsidRPr="003A1E80">
              <w:rPr>
                <w:i/>
                <w:sz w:val="20"/>
                <w:szCs w:val="20"/>
              </w:rPr>
              <w:t>Atul</w:t>
            </w:r>
            <w:proofErr w:type="spellEnd"/>
            <w:r w:rsidRPr="003A1E80">
              <w:rPr>
                <w:i/>
                <w:sz w:val="20"/>
                <w:szCs w:val="20"/>
              </w:rPr>
              <w:t xml:space="preserve"> Chandra </w:t>
            </w:r>
            <w:proofErr w:type="spellStart"/>
            <w:r w:rsidRPr="003A1E80">
              <w:rPr>
                <w:i/>
                <w:sz w:val="20"/>
                <w:szCs w:val="20"/>
              </w:rPr>
              <w:t>Baro</w:t>
            </w:r>
            <w:proofErr w:type="spellEnd"/>
          </w:p>
          <w:p w:rsidR="00066AD5" w:rsidRPr="008258F7" w:rsidRDefault="00066AD5" w:rsidP="008258F7">
            <w:pPr>
              <w:pStyle w:val="5Correspondence"/>
              <w:tabs>
                <w:tab w:val="left" w:pos="8370"/>
              </w:tabs>
              <w:spacing w:before="0" w:after="0"/>
              <w:jc w:val="center"/>
              <w:rPr>
                <w:b/>
                <w:sz w:val="20"/>
                <w:szCs w:val="20"/>
              </w:rPr>
            </w:pPr>
          </w:p>
          <w:p w:rsidR="00066AD5" w:rsidRPr="008258F7" w:rsidRDefault="00066AD5" w:rsidP="008258F7">
            <w:pPr>
              <w:pStyle w:val="5Correspondence"/>
              <w:tabs>
                <w:tab w:val="left" w:pos="8370"/>
              </w:tabs>
              <w:spacing w:before="0" w:after="0"/>
              <w:jc w:val="center"/>
              <w:rPr>
                <w:b/>
                <w:sz w:val="20"/>
                <w:szCs w:val="20"/>
              </w:rPr>
            </w:pPr>
            <w:r w:rsidRPr="008258F7">
              <w:rPr>
                <w:b/>
                <w:sz w:val="20"/>
                <w:szCs w:val="20"/>
              </w:rPr>
              <w:t>Article History</w:t>
            </w:r>
          </w:p>
          <w:p w:rsidR="00066AD5" w:rsidRPr="008258F7" w:rsidRDefault="00066AD5" w:rsidP="008258F7">
            <w:pPr>
              <w:pStyle w:val="5Correspondence"/>
              <w:tabs>
                <w:tab w:val="left" w:pos="8370"/>
              </w:tabs>
              <w:spacing w:before="0" w:after="0"/>
              <w:jc w:val="center"/>
              <w:rPr>
                <w:i/>
                <w:sz w:val="20"/>
                <w:szCs w:val="20"/>
              </w:rPr>
            </w:pPr>
            <w:r w:rsidRPr="008258F7">
              <w:rPr>
                <w:i/>
                <w:sz w:val="20"/>
                <w:szCs w:val="20"/>
              </w:rPr>
              <w:t xml:space="preserve">Received: </w:t>
            </w:r>
            <w:r>
              <w:rPr>
                <w:i/>
                <w:sz w:val="20"/>
                <w:szCs w:val="20"/>
              </w:rPr>
              <w:t>23</w:t>
            </w:r>
            <w:r w:rsidRPr="008258F7">
              <w:rPr>
                <w:i/>
                <w:sz w:val="20"/>
                <w:szCs w:val="20"/>
              </w:rPr>
              <w:t>.0</w:t>
            </w:r>
            <w:r>
              <w:rPr>
                <w:i/>
                <w:sz w:val="20"/>
                <w:szCs w:val="20"/>
              </w:rPr>
              <w:t>8</w:t>
            </w:r>
            <w:r w:rsidRPr="008258F7">
              <w:rPr>
                <w:i/>
                <w:sz w:val="20"/>
                <w:szCs w:val="20"/>
              </w:rPr>
              <w:t>.2017</w:t>
            </w:r>
          </w:p>
          <w:p w:rsidR="00066AD5" w:rsidRPr="008258F7" w:rsidRDefault="00066AD5" w:rsidP="008258F7">
            <w:pPr>
              <w:pStyle w:val="5Correspondence"/>
              <w:tabs>
                <w:tab w:val="left" w:pos="8370"/>
              </w:tabs>
              <w:spacing w:before="0" w:after="0"/>
              <w:jc w:val="center"/>
              <w:rPr>
                <w:i/>
                <w:sz w:val="20"/>
                <w:szCs w:val="20"/>
              </w:rPr>
            </w:pPr>
            <w:r w:rsidRPr="008258F7">
              <w:rPr>
                <w:i/>
                <w:sz w:val="20"/>
                <w:szCs w:val="20"/>
              </w:rPr>
              <w:t xml:space="preserve">Accepted: </w:t>
            </w:r>
            <w:r>
              <w:rPr>
                <w:i/>
                <w:sz w:val="20"/>
                <w:szCs w:val="20"/>
              </w:rPr>
              <w:t>28</w:t>
            </w:r>
            <w:r w:rsidRPr="008258F7">
              <w:rPr>
                <w:i/>
                <w:sz w:val="20"/>
                <w:szCs w:val="20"/>
              </w:rPr>
              <w:t>.0</w:t>
            </w:r>
            <w:r>
              <w:rPr>
                <w:i/>
                <w:sz w:val="20"/>
                <w:szCs w:val="20"/>
              </w:rPr>
              <w:t>9</w:t>
            </w:r>
            <w:r w:rsidRPr="008258F7">
              <w:rPr>
                <w:i/>
                <w:sz w:val="20"/>
                <w:szCs w:val="20"/>
              </w:rPr>
              <w:t>.2017</w:t>
            </w:r>
          </w:p>
          <w:p w:rsidR="00066AD5" w:rsidRPr="008258F7" w:rsidRDefault="00066AD5" w:rsidP="008258F7">
            <w:pPr>
              <w:pStyle w:val="5Correspondence"/>
              <w:tabs>
                <w:tab w:val="left" w:pos="8370"/>
              </w:tabs>
              <w:spacing w:before="0" w:after="0"/>
              <w:jc w:val="center"/>
              <w:rPr>
                <w:i/>
                <w:sz w:val="20"/>
                <w:szCs w:val="20"/>
              </w:rPr>
            </w:pPr>
            <w:r w:rsidRPr="008258F7">
              <w:rPr>
                <w:i/>
                <w:sz w:val="20"/>
                <w:szCs w:val="20"/>
              </w:rPr>
              <w:t>Published: 30.09.2017</w:t>
            </w:r>
          </w:p>
          <w:p w:rsidR="00066AD5" w:rsidRPr="008258F7" w:rsidRDefault="00066AD5" w:rsidP="008258F7">
            <w:pPr>
              <w:pStyle w:val="5Correspondence"/>
              <w:tabs>
                <w:tab w:val="left" w:pos="8370"/>
              </w:tabs>
              <w:spacing w:before="0" w:after="0"/>
              <w:jc w:val="center"/>
              <w:rPr>
                <w:i/>
                <w:sz w:val="20"/>
                <w:szCs w:val="20"/>
              </w:rPr>
            </w:pPr>
          </w:p>
          <w:p w:rsidR="00066AD5" w:rsidRPr="008258F7" w:rsidRDefault="00066AD5" w:rsidP="008258F7">
            <w:pPr>
              <w:pStyle w:val="Header"/>
              <w:jc w:val="center"/>
              <w:rPr>
                <w:rFonts w:ascii="Times New Roman" w:hAnsi="Times New Roman" w:cs="Times New Roman"/>
                <w:b/>
                <w:sz w:val="20"/>
                <w:szCs w:val="20"/>
              </w:rPr>
            </w:pPr>
            <w:r w:rsidRPr="008258F7">
              <w:rPr>
                <w:rFonts w:ascii="Times New Roman" w:hAnsi="Times New Roman" w:cs="Times New Roman"/>
                <w:b/>
                <w:sz w:val="20"/>
                <w:szCs w:val="20"/>
              </w:rPr>
              <w:t>DOI:</w:t>
            </w:r>
          </w:p>
          <w:p w:rsidR="00066AD5" w:rsidRPr="008258F7" w:rsidRDefault="002C1BFA" w:rsidP="008258F7">
            <w:pPr>
              <w:pStyle w:val="Header"/>
              <w:jc w:val="center"/>
              <w:rPr>
                <w:rFonts w:ascii="Times New Roman" w:hAnsi="Times New Roman" w:cs="Times New Roman"/>
                <w:sz w:val="20"/>
                <w:szCs w:val="20"/>
              </w:rPr>
            </w:pPr>
            <w:r>
              <w:rPr>
                <w:szCs w:val="28"/>
              </w:rPr>
              <w:t>10.36347/sjahss.2017.v05i09.029</w:t>
            </w:r>
            <w:bookmarkStart w:id="0" w:name="_GoBack"/>
            <w:bookmarkEnd w:id="0"/>
          </w:p>
          <w:p w:rsidR="00066AD5" w:rsidRDefault="00066AD5" w:rsidP="008258F7">
            <w:pPr>
              <w:pStyle w:val="5Correspondence"/>
              <w:tabs>
                <w:tab w:val="left" w:pos="8370"/>
              </w:tabs>
              <w:spacing w:before="0" w:after="0"/>
              <w:jc w:val="center"/>
              <w:rPr>
                <w:b/>
                <w:sz w:val="20"/>
                <w:szCs w:val="20"/>
              </w:rPr>
            </w:pPr>
          </w:p>
          <w:p w:rsidR="00066AD5" w:rsidRPr="008258F7" w:rsidRDefault="00066AD5" w:rsidP="008258F7">
            <w:pPr>
              <w:pStyle w:val="5Correspondence"/>
              <w:tabs>
                <w:tab w:val="left" w:pos="8370"/>
              </w:tabs>
              <w:spacing w:before="0" w:after="0"/>
              <w:jc w:val="center"/>
              <w:rPr>
                <w:b/>
                <w:sz w:val="20"/>
                <w:szCs w:val="20"/>
              </w:rPr>
            </w:pPr>
            <w:r>
              <w:rPr>
                <w:b/>
                <w:noProof/>
                <w:sz w:val="20"/>
                <w:szCs w:val="20"/>
              </w:rPr>
              <w:drawing>
                <wp:inline distT="0" distB="0" distL="0" distR="0" wp14:anchorId="364C0BD3" wp14:editId="1E6E674F">
                  <wp:extent cx="914400" cy="914400"/>
                  <wp:effectExtent l="0" t="0" r="0" b="0"/>
                  <wp:docPr id="6" name="Picture 6" descr="C:\Users\Habibur Rahman\Downloads\SJAH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bibur Rahman\Downloads\SJAHS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399" cy="914399"/>
                          </a:xfrm>
                          <a:prstGeom prst="rect">
                            <a:avLst/>
                          </a:prstGeom>
                          <a:noFill/>
                          <a:ln>
                            <a:noFill/>
                          </a:ln>
                        </pic:spPr>
                      </pic:pic>
                    </a:graphicData>
                  </a:graphic>
                </wp:inline>
              </w:drawing>
            </w:r>
          </w:p>
        </w:tc>
        <w:tc>
          <w:tcPr>
            <w:tcW w:w="7200" w:type="dxa"/>
            <w:tcBorders>
              <w:bottom w:val="single" w:sz="4" w:space="0" w:color="auto"/>
            </w:tcBorders>
          </w:tcPr>
          <w:p w:rsidR="00066AD5" w:rsidRPr="008258F7" w:rsidRDefault="00066AD5" w:rsidP="008258F7">
            <w:pPr>
              <w:jc w:val="both"/>
              <w:rPr>
                <w:rFonts w:ascii="Times New Roman" w:hAnsi="Times New Roman" w:cs="Times New Roman"/>
                <w:sz w:val="20"/>
                <w:szCs w:val="20"/>
              </w:rPr>
            </w:pPr>
            <w:r w:rsidRPr="008258F7">
              <w:rPr>
                <w:rFonts w:ascii="Times New Roman" w:hAnsi="Times New Roman" w:cs="Times New Roman"/>
                <w:b/>
                <w:sz w:val="20"/>
                <w:szCs w:val="20"/>
              </w:rPr>
              <w:t>Abstract:</w:t>
            </w:r>
            <w:r w:rsidRPr="008258F7">
              <w:rPr>
                <w:rFonts w:ascii="Times New Roman" w:hAnsi="Times New Roman" w:cs="Times New Roman"/>
                <w:sz w:val="20"/>
                <w:szCs w:val="20"/>
              </w:rPr>
              <w:t xml:space="preserve"> </w:t>
            </w:r>
            <w:r w:rsidR="001F16AA">
              <w:rPr>
                <w:rFonts w:ascii="Times New Roman" w:hAnsi="Times New Roman" w:cs="Times New Roman"/>
                <w:sz w:val="20"/>
                <w:szCs w:val="20"/>
                <w:lang w:bidi="as-IN"/>
              </w:rPr>
              <w:t xml:space="preserve">Academic achievement plays an important role in holistic development of the students which refers to the level of success attained by the students in the academic work or in the curricular subjects prescribed within the syllabus. The present study is an effort to focus on academic achievement of female students of secondary schools of </w:t>
            </w:r>
            <w:proofErr w:type="spellStart"/>
            <w:r w:rsidR="001F16AA">
              <w:rPr>
                <w:rFonts w:ascii="Times New Roman" w:hAnsi="Times New Roman" w:cs="Times New Roman"/>
                <w:sz w:val="20"/>
                <w:szCs w:val="20"/>
                <w:lang w:bidi="as-IN"/>
              </w:rPr>
              <w:t>Rangia</w:t>
            </w:r>
            <w:proofErr w:type="spellEnd"/>
            <w:r w:rsidR="001F16AA">
              <w:rPr>
                <w:rFonts w:ascii="Times New Roman" w:hAnsi="Times New Roman" w:cs="Times New Roman"/>
                <w:sz w:val="20"/>
                <w:szCs w:val="20"/>
                <w:lang w:bidi="as-IN"/>
              </w:rPr>
              <w:t xml:space="preserve"> Sub-Division of </w:t>
            </w:r>
            <w:proofErr w:type="spellStart"/>
            <w:r w:rsidR="001F16AA">
              <w:rPr>
                <w:rFonts w:ascii="Times New Roman" w:hAnsi="Times New Roman" w:cs="Times New Roman"/>
                <w:sz w:val="20"/>
                <w:szCs w:val="20"/>
                <w:lang w:bidi="as-IN"/>
              </w:rPr>
              <w:t>Kamrup</w:t>
            </w:r>
            <w:proofErr w:type="spellEnd"/>
            <w:r w:rsidR="001F16AA">
              <w:rPr>
                <w:rFonts w:ascii="Times New Roman" w:hAnsi="Times New Roman" w:cs="Times New Roman"/>
                <w:sz w:val="20"/>
                <w:szCs w:val="20"/>
                <w:lang w:bidi="as-IN"/>
              </w:rPr>
              <w:t xml:space="preserve"> (Rural) District, Assam in relation to their socio-economic status.</w:t>
            </w:r>
            <w:r w:rsidR="001F16AA">
              <w:rPr>
                <w:rFonts w:ascii="Times New Roman" w:hAnsi="Times New Roman" w:cs="Times New Roman"/>
                <w:bCs/>
                <w:sz w:val="20"/>
                <w:szCs w:val="20"/>
              </w:rPr>
              <w:t xml:space="preserve"> The present study used Descriptive or Survey method.</w:t>
            </w:r>
            <w:r w:rsidR="001F16AA">
              <w:rPr>
                <w:rFonts w:ascii="Times New Roman" w:hAnsi="Times New Roman" w:cs="Times New Roman"/>
                <w:sz w:val="20"/>
                <w:szCs w:val="20"/>
              </w:rPr>
              <w:t xml:space="preserve"> Purposive sampling method was adopted for selecting the schools and incidental sampling was used for selecting the student sample in the present study. This study was carried out on a sample of 90 female students studying in the ten secondary schools of </w:t>
            </w:r>
            <w:proofErr w:type="spellStart"/>
            <w:r w:rsidR="001F16AA">
              <w:rPr>
                <w:rFonts w:ascii="Times New Roman" w:hAnsi="Times New Roman" w:cs="Times New Roman"/>
                <w:sz w:val="20"/>
                <w:szCs w:val="20"/>
              </w:rPr>
              <w:t>Rangia</w:t>
            </w:r>
            <w:proofErr w:type="spellEnd"/>
            <w:r w:rsidR="001F16AA">
              <w:rPr>
                <w:rFonts w:ascii="Times New Roman" w:hAnsi="Times New Roman" w:cs="Times New Roman"/>
                <w:sz w:val="20"/>
                <w:szCs w:val="20"/>
              </w:rPr>
              <w:t xml:space="preserve"> Sub-division of </w:t>
            </w:r>
            <w:proofErr w:type="spellStart"/>
            <w:r w:rsidR="001F16AA">
              <w:rPr>
                <w:rFonts w:ascii="Times New Roman" w:hAnsi="Times New Roman" w:cs="Times New Roman"/>
                <w:sz w:val="20"/>
                <w:szCs w:val="20"/>
              </w:rPr>
              <w:t>Kamrup</w:t>
            </w:r>
            <w:proofErr w:type="spellEnd"/>
            <w:r w:rsidR="001F16AA">
              <w:rPr>
                <w:rFonts w:ascii="Times New Roman" w:hAnsi="Times New Roman" w:cs="Times New Roman"/>
                <w:sz w:val="20"/>
                <w:szCs w:val="20"/>
              </w:rPr>
              <w:t xml:space="preserve"> (Rural) district of Assam. It was evident from the present study that socio-economic status and academic achievement of </w:t>
            </w:r>
            <w:r w:rsidR="001F16AA">
              <w:rPr>
                <w:rFonts w:ascii="Times New Roman" w:hAnsi="Times New Roman" w:cs="Times New Roman"/>
                <w:bCs/>
                <w:sz w:val="20"/>
                <w:szCs w:val="20"/>
              </w:rPr>
              <w:t>female students are significantly correlated</w:t>
            </w:r>
            <w:r w:rsidRPr="008258F7">
              <w:rPr>
                <w:rFonts w:ascii="Times New Roman" w:hAnsi="Times New Roman" w:cs="Times New Roman"/>
                <w:color w:val="000000" w:themeColor="text1"/>
                <w:sz w:val="20"/>
                <w:szCs w:val="20"/>
              </w:rPr>
              <w:t>.</w:t>
            </w:r>
          </w:p>
          <w:p w:rsidR="00066AD5" w:rsidRPr="008258F7" w:rsidRDefault="00066AD5" w:rsidP="00976610">
            <w:pPr>
              <w:pStyle w:val="NoSpacing"/>
              <w:jc w:val="both"/>
              <w:rPr>
                <w:rFonts w:ascii="Times New Roman" w:hAnsi="Times New Roman" w:cs="Times New Roman"/>
                <w:sz w:val="20"/>
                <w:szCs w:val="20"/>
              </w:rPr>
            </w:pPr>
            <w:r w:rsidRPr="008258F7">
              <w:rPr>
                <w:rFonts w:ascii="Times New Roman" w:hAnsi="Times New Roman" w:cs="Times New Roman"/>
                <w:b/>
                <w:sz w:val="20"/>
                <w:szCs w:val="20"/>
              </w:rPr>
              <w:t>Keywords:</w:t>
            </w:r>
            <w:r>
              <w:t xml:space="preserve"> </w:t>
            </w:r>
            <w:r w:rsidR="001F16AA">
              <w:rPr>
                <w:rFonts w:ascii="Times New Roman" w:hAnsi="Times New Roman" w:cs="Times New Roman"/>
                <w:sz w:val="20"/>
                <w:szCs w:val="20"/>
                <w:lang w:bidi="as-IN"/>
              </w:rPr>
              <w:t xml:space="preserve">academic achievement, socio-economic status, secondary schools, female students, </w:t>
            </w:r>
            <w:proofErr w:type="spellStart"/>
            <w:r w:rsidR="001F16AA">
              <w:rPr>
                <w:rFonts w:ascii="Times New Roman" w:hAnsi="Times New Roman" w:cs="Times New Roman"/>
                <w:sz w:val="20"/>
                <w:szCs w:val="20"/>
                <w:lang w:bidi="as-IN"/>
              </w:rPr>
              <w:t>Rangia</w:t>
            </w:r>
            <w:proofErr w:type="spellEnd"/>
            <w:r w:rsidR="001F16AA">
              <w:rPr>
                <w:rFonts w:ascii="Times New Roman" w:hAnsi="Times New Roman" w:cs="Times New Roman"/>
                <w:sz w:val="20"/>
                <w:szCs w:val="20"/>
                <w:lang w:bidi="as-IN"/>
              </w:rPr>
              <w:t xml:space="preserve"> sub-division</w:t>
            </w:r>
            <w:r w:rsidRPr="00435C0F">
              <w:rPr>
                <w:rFonts w:ascii="Times New Roman" w:hAnsi="Times New Roman" w:cs="Times New Roman"/>
                <w:iCs/>
                <w:sz w:val="20"/>
                <w:szCs w:val="20"/>
              </w:rPr>
              <w:t>.</w:t>
            </w:r>
          </w:p>
        </w:tc>
      </w:tr>
      <w:tr w:rsidR="00066AD5" w:rsidTr="00066AD5">
        <w:trPr>
          <w:trHeight w:val="1143"/>
          <w:jc w:val="center"/>
        </w:trPr>
        <w:tc>
          <w:tcPr>
            <w:tcW w:w="2500" w:type="dxa"/>
            <w:vMerge/>
          </w:tcPr>
          <w:p w:rsidR="00066AD5" w:rsidRPr="008258F7" w:rsidRDefault="00066AD5" w:rsidP="008258F7">
            <w:pPr>
              <w:pStyle w:val="5Correspondence"/>
              <w:tabs>
                <w:tab w:val="left" w:pos="8370"/>
              </w:tabs>
              <w:spacing w:before="0" w:after="0"/>
              <w:rPr>
                <w:b/>
                <w:sz w:val="20"/>
                <w:szCs w:val="20"/>
              </w:rPr>
            </w:pPr>
          </w:p>
        </w:tc>
        <w:tc>
          <w:tcPr>
            <w:tcW w:w="7200" w:type="dxa"/>
            <w:tcBorders>
              <w:bottom w:val="nil"/>
              <w:right w:val="nil"/>
            </w:tcBorders>
          </w:tcPr>
          <w:p w:rsidR="00066AD5" w:rsidRDefault="00066AD5" w:rsidP="00066AD5">
            <w:pPr>
              <w:jc w:val="both"/>
              <w:rPr>
                <w:rFonts w:ascii="Times New Roman" w:hAnsi="Times New Roman"/>
                <w:b/>
                <w:sz w:val="20"/>
                <w:szCs w:val="20"/>
              </w:rPr>
            </w:pPr>
          </w:p>
          <w:p w:rsidR="001F16AA" w:rsidRDefault="001F16AA" w:rsidP="001F16AA">
            <w:pPr>
              <w:jc w:val="both"/>
              <w:rPr>
                <w:rFonts w:ascii="Times New Roman" w:hAnsi="Times New Roman" w:cs="Times New Roman"/>
                <w:b/>
                <w:bCs/>
                <w:sz w:val="20"/>
                <w:szCs w:val="20"/>
              </w:rPr>
            </w:pPr>
            <w:r>
              <w:rPr>
                <w:rFonts w:ascii="Times New Roman" w:hAnsi="Times New Roman" w:cs="Times New Roman"/>
                <w:b/>
                <w:bCs/>
                <w:sz w:val="20"/>
                <w:szCs w:val="20"/>
              </w:rPr>
              <w:t>INTRODUCTION</w:t>
            </w:r>
          </w:p>
          <w:p w:rsidR="00066AD5" w:rsidRPr="00B33ADB" w:rsidRDefault="001F16AA" w:rsidP="001F16AA">
            <w:pPr>
              <w:ind w:firstLine="720"/>
              <w:jc w:val="both"/>
              <w:rPr>
                <w:rFonts w:ascii="Times New Roman" w:hAnsi="Times New Roman" w:cs="Times New Roman"/>
                <w:sz w:val="20"/>
                <w:szCs w:val="20"/>
              </w:rPr>
            </w:pPr>
            <w:r>
              <w:rPr>
                <w:rFonts w:ascii="Times New Roman" w:hAnsi="Times New Roman" w:cs="Times New Roman"/>
                <w:sz w:val="20"/>
                <w:szCs w:val="20"/>
              </w:rPr>
              <w:t>Academic achievement is an important part of the whole educational growth and development which is considered as main purpose of education. Academic achievement is the result of the instruction imparted to the students in schools or any other educational institutions which is determined by the marks, or grades obtained by the students in the examination.</w:t>
            </w:r>
          </w:p>
        </w:tc>
      </w:tr>
    </w:tbl>
    <w:p w:rsidR="00425676" w:rsidRPr="004C10D8" w:rsidRDefault="00425676" w:rsidP="004C10D8">
      <w:pPr>
        <w:pBdr>
          <w:top w:val="single" w:sz="4" w:space="1" w:color="auto"/>
          <w:bottom w:val="single" w:sz="4" w:space="1" w:color="auto"/>
        </w:pBdr>
        <w:spacing w:after="0" w:line="240" w:lineRule="auto"/>
        <w:jc w:val="both"/>
        <w:rPr>
          <w:rFonts w:ascii="Times New Roman" w:hAnsi="Times New Roman" w:cs="Times New Roman"/>
          <w:sz w:val="20"/>
          <w:szCs w:val="20"/>
        </w:rPr>
        <w:sectPr w:rsidR="00425676" w:rsidRPr="004C10D8" w:rsidSect="001F16AA">
          <w:headerReference w:type="default" r:id="rId10"/>
          <w:footerReference w:type="default" r:id="rId11"/>
          <w:footerReference w:type="first" r:id="rId12"/>
          <w:pgSz w:w="11907" w:h="16839" w:code="9"/>
          <w:pgMar w:top="1440" w:right="1080" w:bottom="1440" w:left="1080" w:header="720" w:footer="1440" w:gutter="0"/>
          <w:pgNumType w:start="1312"/>
          <w:cols w:space="720"/>
          <w:titlePg/>
          <w:docGrid w:linePitch="360"/>
        </w:sectPr>
      </w:pPr>
    </w:p>
    <w:p w:rsidR="00796A88" w:rsidRDefault="00796A88" w:rsidP="007C570B">
      <w:pPr>
        <w:widowControl w:val="0"/>
        <w:autoSpaceDE w:val="0"/>
        <w:autoSpaceDN w:val="0"/>
        <w:adjustRightInd w:val="0"/>
        <w:spacing w:after="0" w:line="240" w:lineRule="auto"/>
        <w:jc w:val="both"/>
        <w:rPr>
          <w:rFonts w:ascii="Times New Roman" w:hAnsi="Times New Roman" w:cs="Times New Roman"/>
          <w:b/>
          <w:bCs/>
          <w:color w:val="000000"/>
          <w:sz w:val="20"/>
          <w:szCs w:val="20"/>
        </w:rPr>
        <w:sectPr w:rsidR="00796A88" w:rsidSect="007C570B">
          <w:type w:val="continuous"/>
          <w:pgSz w:w="11907" w:h="16839" w:code="9"/>
          <w:pgMar w:top="1440" w:right="1080" w:bottom="1440" w:left="1080" w:header="706" w:footer="706" w:gutter="0"/>
          <w:cols w:num="2" w:space="708"/>
          <w:docGrid w:linePitch="360"/>
        </w:sectPr>
      </w:pPr>
      <w:bookmarkStart w:id="1" w:name="_Toc449345848"/>
      <w:bookmarkStart w:id="2" w:name="_Toc455829367"/>
      <w:bookmarkStart w:id="3" w:name="_Toc372799996"/>
      <w:bookmarkStart w:id="4" w:name="_Toc454723403"/>
      <w:bookmarkStart w:id="5" w:name="_Toc304539527"/>
      <w:bookmarkStart w:id="6" w:name="_Toc446078806"/>
    </w:p>
    <w:p w:rsidR="001F16AA" w:rsidRDefault="001F16AA" w:rsidP="001F16AA">
      <w:pPr>
        <w:autoSpaceDE w:val="0"/>
        <w:autoSpaceDN w:val="0"/>
        <w:adjustRightIn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lastRenderedPageBreak/>
        <w:t>Good academic achievement of the students is the sole responsibility of schools or any other educational institutions to promote their whole scholastic growth and development.</w:t>
      </w:r>
      <w:r>
        <w:rPr>
          <w:rFonts w:ascii="Times New Roman" w:hAnsi="Times New Roman" w:cs="Times New Roman"/>
          <w:sz w:val="20"/>
          <w:szCs w:val="20"/>
          <w:lang w:bidi="as-IN"/>
        </w:rPr>
        <w:t xml:space="preserve"> In words of Crow and Crow </w:t>
      </w:r>
      <w:r>
        <w:rPr>
          <w:rFonts w:ascii="Times New Roman" w:hAnsi="Times New Roman" w:cs="Vrinda"/>
          <w:sz w:val="20"/>
          <w:szCs w:val="20"/>
          <w:cs/>
          <w:lang w:bidi="as-IN"/>
        </w:rPr>
        <w:t>[1]</w:t>
      </w:r>
      <w:r>
        <w:rPr>
          <w:rFonts w:ascii="Times New Roman" w:hAnsi="Times New Roman" w:cs="Times New Roman"/>
          <w:sz w:val="20"/>
          <w:szCs w:val="20"/>
          <w:lang w:bidi="as-IN"/>
        </w:rPr>
        <w:t xml:space="preserve"> “Achievement is reflected by the extent to which skill or knowledge has been imparted to him.”</w:t>
      </w:r>
      <w:r>
        <w:rPr>
          <w:rFonts w:ascii="Times New Roman" w:hAnsi="Times New Roman" w:cs="Times New Roman"/>
          <w:sz w:val="20"/>
          <w:szCs w:val="20"/>
        </w:rPr>
        <w:t xml:space="preserve"> </w:t>
      </w:r>
    </w:p>
    <w:p w:rsidR="001F16AA" w:rsidRDefault="001F16AA" w:rsidP="001F16AA">
      <w:pPr>
        <w:spacing w:after="0" w:line="240" w:lineRule="auto"/>
        <w:ind w:firstLine="720"/>
        <w:jc w:val="both"/>
        <w:rPr>
          <w:rFonts w:ascii="Times New Roman" w:hAnsi="Times New Roman" w:cs="Times New Roman"/>
          <w:sz w:val="20"/>
          <w:szCs w:val="20"/>
          <w:lang w:bidi="as-IN"/>
        </w:rPr>
      </w:pPr>
    </w:p>
    <w:p w:rsidR="001F16AA" w:rsidRDefault="001F16AA" w:rsidP="001F16AA">
      <w:pPr>
        <w:spacing w:after="0" w:line="240" w:lineRule="auto"/>
        <w:ind w:firstLine="720"/>
        <w:jc w:val="both"/>
        <w:rPr>
          <w:rFonts w:ascii="Times New Roman" w:hAnsi="Times New Roman" w:cs="Times New Roman"/>
          <w:sz w:val="20"/>
          <w:szCs w:val="20"/>
        </w:rPr>
      </w:pPr>
      <w:proofErr w:type="spellStart"/>
      <w:r>
        <w:rPr>
          <w:rFonts w:ascii="Times New Roman" w:hAnsi="Times New Roman" w:cs="Times New Roman"/>
          <w:sz w:val="20"/>
          <w:szCs w:val="20"/>
        </w:rPr>
        <w:t>Kamrup</w:t>
      </w:r>
      <w:proofErr w:type="spellEnd"/>
      <w:r>
        <w:rPr>
          <w:rFonts w:ascii="Times New Roman" w:hAnsi="Times New Roman" w:cs="Times New Roman"/>
          <w:sz w:val="20"/>
          <w:szCs w:val="20"/>
        </w:rPr>
        <w:t xml:space="preserve"> is one of the districts of Indian state of Assam which is situated between 25.46 and 26.49 North Latitude and between 90.48 and 91.50 East Longitude. </w:t>
      </w:r>
      <w:proofErr w:type="spellStart"/>
      <w:r>
        <w:rPr>
          <w:rFonts w:ascii="Times New Roman" w:hAnsi="Times New Roman" w:cs="Times New Roman"/>
          <w:sz w:val="20"/>
          <w:szCs w:val="20"/>
        </w:rPr>
        <w:t>Kamrup</w:t>
      </w:r>
      <w:proofErr w:type="spellEnd"/>
      <w:r>
        <w:rPr>
          <w:rFonts w:ascii="Times New Roman" w:hAnsi="Times New Roman" w:cs="Times New Roman"/>
          <w:sz w:val="20"/>
          <w:szCs w:val="20"/>
        </w:rPr>
        <w:t xml:space="preserve"> District has two Civil Sub-Divisions namely- </w:t>
      </w:r>
      <w:proofErr w:type="spellStart"/>
      <w:r>
        <w:rPr>
          <w:rFonts w:ascii="Times New Roman" w:hAnsi="Times New Roman" w:cs="Times New Roman"/>
          <w:sz w:val="20"/>
          <w:szCs w:val="20"/>
        </w:rPr>
        <w:t>Kamrup</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Sadar</w:t>
      </w:r>
      <w:proofErr w:type="spellEnd"/>
      <w:r>
        <w:rPr>
          <w:rFonts w:ascii="Times New Roman" w:hAnsi="Times New Roman" w:cs="Times New Roman"/>
          <w:sz w:val="20"/>
          <w:szCs w:val="20"/>
        </w:rPr>
        <w:t xml:space="preserve"> Sub-Division and </w:t>
      </w:r>
      <w:proofErr w:type="spellStart"/>
      <w:r>
        <w:rPr>
          <w:rFonts w:ascii="Times New Roman" w:hAnsi="Times New Roman" w:cs="Times New Roman"/>
          <w:sz w:val="20"/>
          <w:szCs w:val="20"/>
        </w:rPr>
        <w:t>Rangia</w:t>
      </w:r>
      <w:proofErr w:type="spellEnd"/>
      <w:r>
        <w:rPr>
          <w:rFonts w:ascii="Times New Roman" w:hAnsi="Times New Roman" w:cs="Times New Roman"/>
          <w:sz w:val="20"/>
          <w:szCs w:val="20"/>
        </w:rPr>
        <w:t xml:space="preserve"> Sub-Division. </w:t>
      </w:r>
      <w:proofErr w:type="spellStart"/>
      <w:r>
        <w:rPr>
          <w:rFonts w:ascii="Times New Roman" w:hAnsi="Times New Roman" w:cs="Times New Roman"/>
          <w:sz w:val="20"/>
          <w:szCs w:val="20"/>
        </w:rPr>
        <w:t>Rangia</w:t>
      </w:r>
      <w:proofErr w:type="spellEnd"/>
      <w:r>
        <w:rPr>
          <w:rFonts w:ascii="Times New Roman" w:hAnsi="Times New Roman" w:cs="Times New Roman"/>
          <w:sz w:val="20"/>
          <w:szCs w:val="20"/>
        </w:rPr>
        <w:t xml:space="preserve"> is a city and a sub-division of </w:t>
      </w:r>
      <w:proofErr w:type="spellStart"/>
      <w:r>
        <w:rPr>
          <w:rFonts w:ascii="Times New Roman" w:hAnsi="Times New Roman" w:cs="Times New Roman"/>
          <w:sz w:val="20"/>
          <w:szCs w:val="20"/>
        </w:rPr>
        <w:t>Kamrup</w:t>
      </w:r>
      <w:proofErr w:type="spellEnd"/>
      <w:r>
        <w:rPr>
          <w:rFonts w:ascii="Times New Roman" w:hAnsi="Times New Roman" w:cs="Times New Roman"/>
          <w:sz w:val="20"/>
          <w:szCs w:val="20"/>
        </w:rPr>
        <w:t xml:space="preserve"> district in the Indian state of Assam. </w:t>
      </w:r>
    </w:p>
    <w:p w:rsidR="001F16AA" w:rsidRDefault="001F16AA" w:rsidP="001F16AA">
      <w:pPr>
        <w:spacing w:after="0" w:line="240" w:lineRule="auto"/>
        <w:ind w:firstLine="720"/>
        <w:jc w:val="both"/>
        <w:rPr>
          <w:rFonts w:ascii="Times New Roman" w:hAnsi="Times New Roman" w:cs="Times New Roman"/>
          <w:sz w:val="20"/>
          <w:szCs w:val="20"/>
          <w:lang w:bidi="as-IN"/>
        </w:rPr>
      </w:pPr>
    </w:p>
    <w:p w:rsidR="001F16AA" w:rsidRDefault="001F16AA" w:rsidP="001F16AA">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Most of the female students are lagging in the field of education due to several factors such as poverty, illiteracy and ignorance of parents, high dropout rate, unsuitable curriculum of education, etc. In the rural areas, even today it is a common problem that school going female children is being engaged with the earning activities to help their own families in place of receiving education, hence they are being deprived of education. </w:t>
      </w:r>
      <w:r>
        <w:rPr>
          <w:rFonts w:ascii="Times New Roman" w:hAnsi="Times New Roman" w:cs="Times New Roman"/>
          <w:sz w:val="20"/>
          <w:szCs w:val="20"/>
        </w:rPr>
        <w:lastRenderedPageBreak/>
        <w:t xml:space="preserve">Till today, the Assam State Government has been taken such initiatives for the </w:t>
      </w:r>
      <w:proofErr w:type="spellStart"/>
      <w:r>
        <w:rPr>
          <w:rFonts w:ascii="Times New Roman" w:hAnsi="Times New Roman" w:cs="Times New Roman"/>
          <w:sz w:val="20"/>
          <w:szCs w:val="20"/>
        </w:rPr>
        <w:t>upliftment</w:t>
      </w:r>
      <w:proofErr w:type="spellEnd"/>
      <w:r>
        <w:rPr>
          <w:rFonts w:ascii="Times New Roman" w:hAnsi="Times New Roman" w:cs="Times New Roman"/>
          <w:sz w:val="20"/>
          <w:szCs w:val="20"/>
        </w:rPr>
        <w:t xml:space="preserve"> of the female students by providing various concessions such as free tuition, free supply of text books, stipends, scholarships and other facilities. Though these facilities are being provided to them for the improvement of their academic achievement, they cannot compete with the male students. In this competitive era, everyone must have a </w:t>
      </w:r>
      <w:proofErr w:type="gramStart"/>
      <w:r>
        <w:rPr>
          <w:rFonts w:ascii="Times New Roman" w:hAnsi="Times New Roman" w:cs="Times New Roman"/>
          <w:sz w:val="20"/>
          <w:szCs w:val="20"/>
        </w:rPr>
        <w:t>scholastic</w:t>
      </w:r>
      <w:proofErr w:type="gramEnd"/>
      <w:r>
        <w:rPr>
          <w:rFonts w:ascii="Times New Roman" w:hAnsi="Times New Roman" w:cs="Times New Roman"/>
          <w:sz w:val="20"/>
          <w:szCs w:val="20"/>
        </w:rPr>
        <w:t xml:space="preserve"> achievement to compete with others itself for their bright careers. It is found from the studies done earlier that academic achievement of the students is greatly influenced by the components of socio-economic status, and it is evident that there is a difference in academic achievement between urban and rural female students. Hence, it claims a deep research in the field of academic achievement.</w:t>
      </w:r>
    </w:p>
    <w:p w:rsidR="001F16AA" w:rsidRDefault="001F16AA" w:rsidP="001F16AA">
      <w:pPr>
        <w:spacing w:after="0" w:line="240" w:lineRule="auto"/>
        <w:ind w:firstLine="720"/>
        <w:jc w:val="both"/>
        <w:rPr>
          <w:rFonts w:ascii="Times New Roman" w:hAnsi="Times New Roman" w:cs="Times New Roman"/>
          <w:sz w:val="20"/>
          <w:szCs w:val="20"/>
          <w:lang w:bidi="as-IN"/>
        </w:rPr>
      </w:pPr>
    </w:p>
    <w:p w:rsidR="001F16AA" w:rsidRDefault="001F16AA" w:rsidP="001F16AA">
      <w:pPr>
        <w:spacing w:after="0" w:line="240" w:lineRule="auto"/>
        <w:ind w:firstLine="720"/>
        <w:jc w:val="both"/>
        <w:rPr>
          <w:rFonts w:ascii="Times New Roman" w:hAnsi="Times New Roman" w:cs="Times New Roman"/>
          <w:sz w:val="20"/>
          <w:szCs w:val="20"/>
          <w:lang w:bidi="as-IN"/>
        </w:rPr>
      </w:pPr>
      <w:r>
        <w:rPr>
          <w:rFonts w:ascii="Times New Roman" w:hAnsi="Times New Roman" w:cs="Times New Roman"/>
          <w:sz w:val="20"/>
          <w:szCs w:val="20"/>
        </w:rPr>
        <w:t xml:space="preserve">Recent studies done by </w:t>
      </w:r>
      <w:proofErr w:type="spellStart"/>
      <w:r>
        <w:rPr>
          <w:rFonts w:ascii="Times New Roman" w:hAnsi="Times New Roman" w:cs="Times New Roman"/>
          <w:sz w:val="20"/>
          <w:szCs w:val="20"/>
        </w:rPr>
        <w:t>Lamare</w:t>
      </w:r>
      <w:proofErr w:type="spellEnd"/>
      <w:r>
        <w:rPr>
          <w:rFonts w:ascii="Times New Roman" w:hAnsi="Times New Roman" w:cs="Times New Roman"/>
          <w:sz w:val="20"/>
          <w:szCs w:val="20"/>
        </w:rPr>
        <w:t xml:space="preserve"> </w:t>
      </w:r>
      <w:r>
        <w:rPr>
          <w:rFonts w:ascii="Times New Roman" w:hAnsi="Times New Roman" w:cs="Vrinda"/>
          <w:sz w:val="20"/>
          <w:szCs w:val="20"/>
          <w:cs/>
          <w:lang w:bidi="as-IN"/>
        </w:rPr>
        <w:t>[2]</w:t>
      </w:r>
      <w:r>
        <w:rPr>
          <w:rFonts w:ascii="Times New Roman" w:hAnsi="Times New Roman" w:cs="Times New Roman"/>
          <w:sz w:val="20"/>
          <w:szCs w:val="20"/>
        </w:rPr>
        <w:t xml:space="preserve">, Chandra and </w:t>
      </w:r>
      <w:proofErr w:type="spellStart"/>
      <w:r>
        <w:rPr>
          <w:rFonts w:ascii="Times New Roman" w:hAnsi="Times New Roman" w:cs="Times New Roman"/>
          <w:sz w:val="20"/>
          <w:szCs w:val="20"/>
        </w:rPr>
        <w:t>Azimmudin</w:t>
      </w:r>
      <w:proofErr w:type="spellEnd"/>
      <w:r>
        <w:rPr>
          <w:rFonts w:ascii="Times New Roman" w:hAnsi="Times New Roman" w:cs="Times New Roman"/>
          <w:sz w:val="20"/>
          <w:szCs w:val="20"/>
        </w:rPr>
        <w:t xml:space="preserve"> </w:t>
      </w:r>
      <w:r>
        <w:rPr>
          <w:rFonts w:ascii="Times New Roman" w:hAnsi="Times New Roman" w:cs="Vrinda"/>
          <w:sz w:val="20"/>
          <w:szCs w:val="20"/>
          <w:cs/>
          <w:lang w:bidi="as-IN"/>
        </w:rPr>
        <w:t>[3]</w:t>
      </w:r>
      <w:r>
        <w:rPr>
          <w:rFonts w:ascii="Times New Roman" w:hAnsi="Times New Roman" w:cs="Times New Roman"/>
          <w:sz w:val="20"/>
          <w:szCs w:val="20"/>
        </w:rPr>
        <w:t xml:space="preserve">, and </w:t>
      </w:r>
      <w:proofErr w:type="spellStart"/>
      <w:r>
        <w:rPr>
          <w:rFonts w:ascii="Times New Roman" w:hAnsi="Times New Roman" w:cs="Times New Roman"/>
          <w:sz w:val="20"/>
          <w:szCs w:val="20"/>
        </w:rPr>
        <w:t>Kalita</w:t>
      </w:r>
      <w:proofErr w:type="spellEnd"/>
      <w:r>
        <w:rPr>
          <w:rFonts w:ascii="Times New Roman" w:hAnsi="Times New Roman" w:cs="Times New Roman"/>
          <w:sz w:val="20"/>
          <w:szCs w:val="20"/>
        </w:rPr>
        <w:t xml:space="preserve"> </w:t>
      </w:r>
      <w:r>
        <w:rPr>
          <w:rFonts w:ascii="Times New Roman" w:hAnsi="Times New Roman" w:cs="Vrinda"/>
          <w:sz w:val="20"/>
          <w:szCs w:val="20"/>
          <w:cs/>
          <w:lang w:bidi="as-IN"/>
        </w:rPr>
        <w:t>[4]</w:t>
      </w:r>
      <w:r>
        <w:rPr>
          <w:rFonts w:ascii="Times New Roman" w:hAnsi="Times New Roman" w:cs="Times New Roman"/>
          <w:sz w:val="20"/>
          <w:szCs w:val="20"/>
        </w:rPr>
        <w:t xml:space="preserve"> revealed that academic achievement was positively related to socio-economic status. </w:t>
      </w:r>
      <w:proofErr w:type="spellStart"/>
      <w:r>
        <w:rPr>
          <w:rFonts w:ascii="Times New Roman" w:hAnsi="Times New Roman" w:cs="Times New Roman"/>
          <w:sz w:val="20"/>
          <w:szCs w:val="20"/>
        </w:rPr>
        <w:t>Kalita</w:t>
      </w:r>
      <w:proofErr w:type="spellEnd"/>
      <w:r>
        <w:rPr>
          <w:rFonts w:ascii="Times New Roman" w:hAnsi="Times New Roman" w:cs="Vrinda"/>
          <w:sz w:val="20"/>
          <w:szCs w:val="20"/>
          <w:cs/>
          <w:lang w:bidi="as-IN"/>
        </w:rPr>
        <w:t xml:space="preserve"> [4]</w:t>
      </w:r>
      <w:r>
        <w:rPr>
          <w:rFonts w:ascii="Times New Roman" w:hAnsi="Times New Roman" w:cs="Times New Roman"/>
          <w:sz w:val="20"/>
          <w:szCs w:val="20"/>
        </w:rPr>
        <w:t xml:space="preserve"> showed that academic achievement of tribal boys was better than tribal girls. In the present study, on the basis of these results, an </w:t>
      </w:r>
      <w:r>
        <w:rPr>
          <w:rFonts w:ascii="Times New Roman" w:hAnsi="Times New Roman" w:cs="Times New Roman"/>
          <w:sz w:val="20"/>
          <w:szCs w:val="20"/>
        </w:rPr>
        <w:lastRenderedPageBreak/>
        <w:t>attempt has been made to study on academic achievement of female students in relation to socio-economic status. It is evident from the above studies that few studies have been done on academic achievement of students but it reveals that there is a research gap in assessing academic achievement of female students in relation to socio-economic status which is necessary to be studied. In the present study, the following objectives have been formulated,</w:t>
      </w:r>
    </w:p>
    <w:p w:rsidR="001F16AA" w:rsidRDefault="001F16AA" w:rsidP="001F16AA">
      <w:pPr>
        <w:pStyle w:val="ListParagraph"/>
        <w:numPr>
          <w:ilvl w:val="0"/>
          <w:numId w:val="44"/>
        </w:numPr>
        <w:spacing w:after="0" w:line="240" w:lineRule="auto"/>
        <w:jc w:val="both"/>
        <w:rPr>
          <w:rFonts w:ascii="Times New Roman" w:hAnsi="Times New Roman"/>
          <w:sz w:val="20"/>
          <w:szCs w:val="20"/>
        </w:rPr>
      </w:pPr>
      <w:r>
        <w:rPr>
          <w:rFonts w:ascii="Times New Roman" w:hAnsi="Times New Roman"/>
          <w:sz w:val="20"/>
          <w:szCs w:val="20"/>
        </w:rPr>
        <w:t xml:space="preserve">To study the level of academic achievement </w:t>
      </w:r>
      <w:r>
        <w:rPr>
          <w:rFonts w:ascii="Times New Roman" w:hAnsi="Times New Roman"/>
          <w:bCs/>
          <w:sz w:val="20"/>
          <w:szCs w:val="20"/>
        </w:rPr>
        <w:t xml:space="preserve">of female students of Secondary Schools of </w:t>
      </w:r>
      <w:proofErr w:type="spellStart"/>
      <w:r>
        <w:rPr>
          <w:rFonts w:ascii="Times New Roman" w:hAnsi="Times New Roman"/>
          <w:bCs/>
          <w:sz w:val="20"/>
          <w:szCs w:val="20"/>
        </w:rPr>
        <w:t>Rangia</w:t>
      </w:r>
      <w:proofErr w:type="spellEnd"/>
      <w:r>
        <w:rPr>
          <w:rFonts w:ascii="Times New Roman" w:hAnsi="Times New Roman"/>
          <w:bCs/>
          <w:sz w:val="20"/>
          <w:szCs w:val="20"/>
        </w:rPr>
        <w:t xml:space="preserve"> Sub-Division of </w:t>
      </w:r>
      <w:proofErr w:type="spellStart"/>
      <w:r>
        <w:rPr>
          <w:rFonts w:ascii="Times New Roman" w:hAnsi="Times New Roman"/>
          <w:bCs/>
          <w:sz w:val="20"/>
          <w:szCs w:val="20"/>
        </w:rPr>
        <w:t>Kamrup</w:t>
      </w:r>
      <w:proofErr w:type="spellEnd"/>
      <w:r>
        <w:rPr>
          <w:rFonts w:ascii="Times New Roman" w:hAnsi="Times New Roman"/>
          <w:bCs/>
          <w:sz w:val="20"/>
          <w:szCs w:val="20"/>
        </w:rPr>
        <w:t xml:space="preserve"> (Rural) District, Assam</w:t>
      </w:r>
      <w:r>
        <w:rPr>
          <w:rFonts w:ascii="Times New Roman" w:hAnsi="Times New Roman"/>
          <w:sz w:val="20"/>
          <w:szCs w:val="20"/>
        </w:rPr>
        <w:t>.</w:t>
      </w:r>
    </w:p>
    <w:p w:rsidR="001F16AA" w:rsidRDefault="001F16AA" w:rsidP="001F16AA">
      <w:pPr>
        <w:pStyle w:val="ListParagraph"/>
        <w:numPr>
          <w:ilvl w:val="0"/>
          <w:numId w:val="44"/>
        </w:numPr>
        <w:spacing w:after="0" w:line="240" w:lineRule="auto"/>
        <w:jc w:val="both"/>
        <w:rPr>
          <w:rFonts w:ascii="Times New Roman" w:hAnsi="Times New Roman"/>
          <w:sz w:val="20"/>
          <w:szCs w:val="20"/>
        </w:rPr>
      </w:pPr>
      <w:r>
        <w:rPr>
          <w:rFonts w:ascii="Times New Roman" w:hAnsi="Times New Roman"/>
          <w:sz w:val="20"/>
          <w:szCs w:val="20"/>
        </w:rPr>
        <w:t xml:space="preserve">To find out the relationship between socio-economic status and academic achievement </w:t>
      </w:r>
      <w:r>
        <w:rPr>
          <w:rFonts w:ascii="Times New Roman" w:hAnsi="Times New Roman"/>
          <w:bCs/>
          <w:sz w:val="20"/>
          <w:szCs w:val="20"/>
        </w:rPr>
        <w:t xml:space="preserve">of female students of Secondary Schools of </w:t>
      </w:r>
      <w:proofErr w:type="spellStart"/>
      <w:r>
        <w:rPr>
          <w:rFonts w:ascii="Times New Roman" w:hAnsi="Times New Roman"/>
          <w:bCs/>
          <w:sz w:val="20"/>
          <w:szCs w:val="20"/>
        </w:rPr>
        <w:t>Rangia</w:t>
      </w:r>
      <w:proofErr w:type="spellEnd"/>
      <w:r>
        <w:rPr>
          <w:rFonts w:ascii="Times New Roman" w:hAnsi="Times New Roman"/>
          <w:bCs/>
          <w:sz w:val="20"/>
          <w:szCs w:val="20"/>
        </w:rPr>
        <w:t xml:space="preserve"> Sub-Division of </w:t>
      </w:r>
      <w:proofErr w:type="spellStart"/>
      <w:r>
        <w:rPr>
          <w:rFonts w:ascii="Times New Roman" w:hAnsi="Times New Roman"/>
          <w:bCs/>
          <w:sz w:val="20"/>
          <w:szCs w:val="20"/>
        </w:rPr>
        <w:t>Kamrup</w:t>
      </w:r>
      <w:proofErr w:type="spellEnd"/>
      <w:r>
        <w:rPr>
          <w:rFonts w:ascii="Times New Roman" w:hAnsi="Times New Roman"/>
          <w:bCs/>
          <w:sz w:val="20"/>
          <w:szCs w:val="20"/>
        </w:rPr>
        <w:t xml:space="preserve"> (Rural) District, Assam</w:t>
      </w:r>
      <w:r>
        <w:rPr>
          <w:rFonts w:ascii="Times New Roman" w:hAnsi="Times New Roman"/>
          <w:sz w:val="20"/>
          <w:szCs w:val="20"/>
        </w:rPr>
        <w:t>.</w:t>
      </w:r>
    </w:p>
    <w:p w:rsidR="001F16AA" w:rsidRDefault="001F16AA" w:rsidP="001F16AA">
      <w:pPr>
        <w:pStyle w:val="ListParagraph"/>
        <w:numPr>
          <w:ilvl w:val="0"/>
          <w:numId w:val="44"/>
        </w:numPr>
        <w:spacing w:after="0" w:line="240" w:lineRule="auto"/>
        <w:jc w:val="both"/>
        <w:rPr>
          <w:rFonts w:ascii="Times New Roman" w:hAnsi="Times New Roman"/>
          <w:sz w:val="20"/>
          <w:szCs w:val="20"/>
        </w:rPr>
      </w:pPr>
      <w:r>
        <w:rPr>
          <w:rFonts w:ascii="Times New Roman" w:hAnsi="Times New Roman"/>
          <w:sz w:val="20"/>
          <w:szCs w:val="20"/>
        </w:rPr>
        <w:t>To compare the academic achievement between urban and rural</w:t>
      </w:r>
      <w:r>
        <w:rPr>
          <w:rFonts w:ascii="Times New Roman" w:hAnsi="Times New Roman"/>
          <w:bCs/>
          <w:sz w:val="20"/>
          <w:szCs w:val="20"/>
        </w:rPr>
        <w:t xml:space="preserve"> female students of Secondary Schools of </w:t>
      </w:r>
      <w:proofErr w:type="spellStart"/>
      <w:r>
        <w:rPr>
          <w:rFonts w:ascii="Times New Roman" w:hAnsi="Times New Roman"/>
          <w:bCs/>
          <w:sz w:val="20"/>
          <w:szCs w:val="20"/>
        </w:rPr>
        <w:t>Rangia</w:t>
      </w:r>
      <w:proofErr w:type="spellEnd"/>
      <w:r>
        <w:rPr>
          <w:rFonts w:ascii="Times New Roman" w:hAnsi="Times New Roman"/>
          <w:bCs/>
          <w:sz w:val="20"/>
          <w:szCs w:val="20"/>
        </w:rPr>
        <w:t xml:space="preserve"> Sub-Division of </w:t>
      </w:r>
      <w:proofErr w:type="spellStart"/>
      <w:r>
        <w:rPr>
          <w:rFonts w:ascii="Times New Roman" w:hAnsi="Times New Roman"/>
          <w:bCs/>
          <w:sz w:val="20"/>
          <w:szCs w:val="20"/>
        </w:rPr>
        <w:t>Kamrup</w:t>
      </w:r>
      <w:proofErr w:type="spellEnd"/>
      <w:r>
        <w:rPr>
          <w:rFonts w:ascii="Times New Roman" w:hAnsi="Times New Roman"/>
          <w:bCs/>
          <w:sz w:val="20"/>
          <w:szCs w:val="20"/>
        </w:rPr>
        <w:t xml:space="preserve"> (Rural) District, Assam</w:t>
      </w:r>
      <w:r>
        <w:rPr>
          <w:rFonts w:ascii="Times New Roman" w:hAnsi="Times New Roman"/>
          <w:sz w:val="20"/>
          <w:szCs w:val="20"/>
        </w:rPr>
        <w:t>.</w:t>
      </w:r>
    </w:p>
    <w:p w:rsidR="001F16AA" w:rsidRDefault="001F16AA" w:rsidP="001F16AA">
      <w:pPr>
        <w:pStyle w:val="ListParagraph"/>
        <w:numPr>
          <w:ilvl w:val="0"/>
          <w:numId w:val="44"/>
        </w:numPr>
        <w:spacing w:after="0" w:line="240" w:lineRule="auto"/>
        <w:jc w:val="both"/>
        <w:rPr>
          <w:rFonts w:ascii="Times New Roman" w:hAnsi="Times New Roman"/>
          <w:sz w:val="20"/>
          <w:szCs w:val="20"/>
        </w:rPr>
      </w:pPr>
      <w:r>
        <w:rPr>
          <w:rFonts w:ascii="Times New Roman" w:hAnsi="Times New Roman"/>
          <w:sz w:val="20"/>
          <w:szCs w:val="20"/>
        </w:rPr>
        <w:t xml:space="preserve">To compare the socio-economic status between urban and rural </w:t>
      </w:r>
      <w:r>
        <w:rPr>
          <w:rFonts w:ascii="Times New Roman" w:hAnsi="Times New Roman"/>
          <w:bCs/>
          <w:sz w:val="20"/>
          <w:szCs w:val="20"/>
        </w:rPr>
        <w:t xml:space="preserve">female students of Secondary Schools of </w:t>
      </w:r>
      <w:proofErr w:type="spellStart"/>
      <w:r>
        <w:rPr>
          <w:rFonts w:ascii="Times New Roman" w:hAnsi="Times New Roman"/>
          <w:bCs/>
          <w:sz w:val="20"/>
          <w:szCs w:val="20"/>
        </w:rPr>
        <w:t>Rangia</w:t>
      </w:r>
      <w:proofErr w:type="spellEnd"/>
      <w:r>
        <w:rPr>
          <w:rFonts w:ascii="Times New Roman" w:hAnsi="Times New Roman"/>
          <w:bCs/>
          <w:sz w:val="20"/>
          <w:szCs w:val="20"/>
        </w:rPr>
        <w:t xml:space="preserve"> Sub-Division of </w:t>
      </w:r>
      <w:proofErr w:type="spellStart"/>
      <w:r>
        <w:rPr>
          <w:rFonts w:ascii="Times New Roman" w:hAnsi="Times New Roman"/>
          <w:bCs/>
          <w:sz w:val="20"/>
          <w:szCs w:val="20"/>
        </w:rPr>
        <w:t>Kamrup</w:t>
      </w:r>
      <w:proofErr w:type="spellEnd"/>
      <w:r>
        <w:rPr>
          <w:rFonts w:ascii="Times New Roman" w:hAnsi="Times New Roman"/>
          <w:bCs/>
          <w:sz w:val="20"/>
          <w:szCs w:val="20"/>
        </w:rPr>
        <w:t xml:space="preserve"> (Rural) District, Assam</w:t>
      </w:r>
      <w:r>
        <w:rPr>
          <w:rFonts w:ascii="Times New Roman" w:hAnsi="Times New Roman"/>
          <w:sz w:val="20"/>
          <w:szCs w:val="20"/>
        </w:rPr>
        <w:t>.</w:t>
      </w:r>
    </w:p>
    <w:p w:rsidR="001F16AA" w:rsidRDefault="001F16AA" w:rsidP="001F16AA">
      <w:pPr>
        <w:spacing w:after="0" w:line="240" w:lineRule="auto"/>
        <w:jc w:val="both"/>
        <w:rPr>
          <w:rFonts w:ascii="Times New Roman" w:hAnsi="Times New Roman" w:cs="Times New Roman"/>
          <w:sz w:val="20"/>
          <w:szCs w:val="20"/>
          <w:lang w:bidi="as-IN"/>
        </w:rPr>
      </w:pPr>
    </w:p>
    <w:p w:rsidR="001F16AA" w:rsidRDefault="001F16AA" w:rsidP="001F16AA">
      <w:pPr>
        <w:spacing w:after="0" w:line="240" w:lineRule="auto"/>
        <w:ind w:firstLine="360"/>
        <w:jc w:val="both"/>
        <w:rPr>
          <w:rFonts w:ascii="Times New Roman" w:hAnsi="Times New Roman" w:cs="Times New Roman"/>
          <w:sz w:val="20"/>
          <w:szCs w:val="20"/>
        </w:rPr>
      </w:pPr>
      <w:r>
        <w:rPr>
          <w:rFonts w:ascii="Times New Roman" w:hAnsi="Times New Roman" w:cs="Times New Roman"/>
          <w:sz w:val="20"/>
          <w:szCs w:val="20"/>
        </w:rPr>
        <w:t>The following null hypotheses have been formulated in the present study:</w:t>
      </w:r>
      <w:r>
        <w:rPr>
          <w:rFonts w:ascii="Times New Roman" w:hAnsi="Times New Roman" w:cs="Times New Roman"/>
          <w:sz w:val="20"/>
          <w:szCs w:val="20"/>
        </w:rPr>
        <w:tab/>
      </w:r>
    </w:p>
    <w:p w:rsidR="001F16AA" w:rsidRDefault="001F16AA" w:rsidP="001F16AA">
      <w:pPr>
        <w:spacing w:after="0" w:line="240" w:lineRule="auto"/>
        <w:ind w:left="1260" w:hanging="630"/>
        <w:jc w:val="both"/>
        <w:rPr>
          <w:rFonts w:ascii="Times New Roman" w:hAnsi="Times New Roman" w:cs="Times New Roman"/>
          <w:sz w:val="20"/>
          <w:szCs w:val="20"/>
        </w:rPr>
      </w:pPr>
      <w:r>
        <w:rPr>
          <w:rFonts w:ascii="Times New Roman" w:hAnsi="Times New Roman" w:cs="Times New Roman"/>
          <w:b/>
          <w:sz w:val="20"/>
          <w:szCs w:val="20"/>
        </w:rPr>
        <w:t>H</w:t>
      </w:r>
      <w:r>
        <w:rPr>
          <w:rFonts w:ascii="Times New Roman" w:hAnsi="Times New Roman" w:cs="Times New Roman"/>
          <w:b/>
          <w:sz w:val="20"/>
          <w:szCs w:val="20"/>
          <w:vertAlign w:val="subscript"/>
        </w:rPr>
        <w:t>0</w:t>
      </w:r>
      <w:r>
        <w:rPr>
          <w:rFonts w:ascii="Times New Roman" w:hAnsi="Times New Roman" w:cs="Times New Roman"/>
          <w:b/>
          <w:sz w:val="20"/>
          <w:szCs w:val="20"/>
        </w:rPr>
        <w:t>1:</w:t>
      </w:r>
      <w:r>
        <w:rPr>
          <w:rFonts w:ascii="Times New Roman" w:hAnsi="Times New Roman" w:cs="Times New Roman"/>
          <w:sz w:val="20"/>
          <w:szCs w:val="20"/>
        </w:rPr>
        <w:t xml:space="preserve"> There is no significant relationship between socio-economic status and academic achievement of </w:t>
      </w:r>
      <w:r>
        <w:rPr>
          <w:rFonts w:ascii="Times New Roman" w:hAnsi="Times New Roman" w:cs="Times New Roman"/>
          <w:bCs/>
          <w:sz w:val="20"/>
          <w:szCs w:val="20"/>
        </w:rPr>
        <w:t xml:space="preserve">female students of Secondary Schools of </w:t>
      </w:r>
      <w:proofErr w:type="spellStart"/>
      <w:r>
        <w:rPr>
          <w:rFonts w:ascii="Times New Roman" w:hAnsi="Times New Roman" w:cs="Times New Roman"/>
          <w:bCs/>
          <w:sz w:val="20"/>
          <w:szCs w:val="20"/>
        </w:rPr>
        <w:t>Rangia</w:t>
      </w:r>
      <w:proofErr w:type="spellEnd"/>
      <w:r>
        <w:rPr>
          <w:rFonts w:ascii="Times New Roman" w:hAnsi="Times New Roman" w:cs="Times New Roman"/>
          <w:bCs/>
          <w:sz w:val="20"/>
          <w:szCs w:val="20"/>
        </w:rPr>
        <w:t xml:space="preserve"> Sub-Division of </w:t>
      </w:r>
      <w:proofErr w:type="spellStart"/>
      <w:r>
        <w:rPr>
          <w:rFonts w:ascii="Times New Roman" w:hAnsi="Times New Roman" w:cs="Times New Roman"/>
          <w:bCs/>
          <w:sz w:val="20"/>
          <w:szCs w:val="20"/>
        </w:rPr>
        <w:t>Kamrup</w:t>
      </w:r>
      <w:proofErr w:type="spellEnd"/>
      <w:r>
        <w:rPr>
          <w:rFonts w:ascii="Times New Roman" w:hAnsi="Times New Roman" w:cs="Times New Roman"/>
          <w:bCs/>
          <w:sz w:val="20"/>
          <w:szCs w:val="20"/>
        </w:rPr>
        <w:t xml:space="preserve"> (Rural) District, Assam</w:t>
      </w:r>
      <w:r>
        <w:rPr>
          <w:rFonts w:ascii="Times New Roman" w:hAnsi="Times New Roman" w:cs="Times New Roman"/>
          <w:sz w:val="20"/>
          <w:szCs w:val="20"/>
        </w:rPr>
        <w:t>.</w:t>
      </w:r>
    </w:p>
    <w:p w:rsidR="001F16AA" w:rsidRDefault="001F16AA" w:rsidP="001F16AA">
      <w:pPr>
        <w:spacing w:after="0" w:line="240" w:lineRule="auto"/>
        <w:ind w:left="1260" w:hanging="630"/>
        <w:jc w:val="both"/>
        <w:rPr>
          <w:rFonts w:ascii="Times New Roman" w:hAnsi="Times New Roman" w:cs="Times New Roman"/>
          <w:sz w:val="20"/>
          <w:szCs w:val="20"/>
        </w:rPr>
      </w:pPr>
      <w:r>
        <w:rPr>
          <w:rFonts w:ascii="Times New Roman" w:hAnsi="Times New Roman" w:cs="Times New Roman"/>
          <w:b/>
          <w:sz w:val="20"/>
          <w:szCs w:val="20"/>
        </w:rPr>
        <w:t>H</w:t>
      </w:r>
      <w:r>
        <w:rPr>
          <w:rFonts w:ascii="Times New Roman" w:hAnsi="Times New Roman" w:cs="Times New Roman"/>
          <w:b/>
          <w:sz w:val="20"/>
          <w:szCs w:val="20"/>
          <w:vertAlign w:val="subscript"/>
        </w:rPr>
        <w:t>0</w:t>
      </w:r>
      <w:r>
        <w:rPr>
          <w:rFonts w:ascii="Times New Roman" w:hAnsi="Times New Roman" w:cs="Times New Roman"/>
          <w:b/>
          <w:sz w:val="20"/>
          <w:szCs w:val="20"/>
        </w:rPr>
        <w:t xml:space="preserve">2: </w:t>
      </w:r>
      <w:r>
        <w:rPr>
          <w:rFonts w:ascii="Times New Roman" w:hAnsi="Times New Roman" w:cs="Times New Roman"/>
          <w:sz w:val="20"/>
          <w:szCs w:val="20"/>
        </w:rPr>
        <w:t xml:space="preserve">There is no significant difference between urban and rural </w:t>
      </w:r>
      <w:r>
        <w:rPr>
          <w:rFonts w:ascii="Times New Roman" w:hAnsi="Times New Roman" w:cs="Times New Roman"/>
          <w:bCs/>
          <w:sz w:val="20"/>
          <w:szCs w:val="20"/>
        </w:rPr>
        <w:t xml:space="preserve">female students of Secondary Schools of </w:t>
      </w:r>
      <w:proofErr w:type="spellStart"/>
      <w:r>
        <w:rPr>
          <w:rFonts w:ascii="Times New Roman" w:hAnsi="Times New Roman" w:cs="Times New Roman"/>
          <w:bCs/>
          <w:sz w:val="20"/>
          <w:szCs w:val="20"/>
        </w:rPr>
        <w:t>Rangia</w:t>
      </w:r>
      <w:proofErr w:type="spellEnd"/>
      <w:r>
        <w:rPr>
          <w:rFonts w:ascii="Times New Roman" w:hAnsi="Times New Roman" w:cs="Times New Roman"/>
          <w:bCs/>
          <w:sz w:val="20"/>
          <w:szCs w:val="20"/>
        </w:rPr>
        <w:t xml:space="preserve"> Sub-Division of </w:t>
      </w:r>
      <w:proofErr w:type="spellStart"/>
      <w:r>
        <w:rPr>
          <w:rFonts w:ascii="Times New Roman" w:hAnsi="Times New Roman" w:cs="Times New Roman"/>
          <w:bCs/>
          <w:sz w:val="20"/>
          <w:szCs w:val="20"/>
        </w:rPr>
        <w:t>Kamrup</w:t>
      </w:r>
      <w:proofErr w:type="spellEnd"/>
      <w:r>
        <w:rPr>
          <w:rFonts w:ascii="Times New Roman" w:hAnsi="Times New Roman" w:cs="Times New Roman"/>
          <w:bCs/>
          <w:sz w:val="20"/>
          <w:szCs w:val="20"/>
        </w:rPr>
        <w:t xml:space="preserve"> (Rural) District, Assam</w:t>
      </w:r>
      <w:r>
        <w:rPr>
          <w:rFonts w:ascii="Times New Roman" w:hAnsi="Times New Roman" w:cs="Times New Roman"/>
          <w:sz w:val="20"/>
          <w:szCs w:val="20"/>
        </w:rPr>
        <w:t xml:space="preserve"> in relation to academic achievement.</w:t>
      </w:r>
    </w:p>
    <w:p w:rsidR="001F16AA" w:rsidRDefault="001F16AA" w:rsidP="001F16AA">
      <w:pPr>
        <w:tabs>
          <w:tab w:val="left" w:pos="630"/>
          <w:tab w:val="left" w:pos="1260"/>
        </w:tabs>
        <w:spacing w:after="0" w:line="240" w:lineRule="auto"/>
        <w:ind w:left="1260" w:hanging="630"/>
        <w:jc w:val="both"/>
        <w:rPr>
          <w:rFonts w:ascii="Times New Roman" w:hAnsi="Times New Roman" w:cs="Times New Roman"/>
          <w:sz w:val="20"/>
          <w:szCs w:val="20"/>
        </w:rPr>
      </w:pPr>
      <w:r>
        <w:rPr>
          <w:rFonts w:ascii="Times New Roman" w:hAnsi="Times New Roman" w:cs="Times New Roman"/>
          <w:b/>
          <w:sz w:val="20"/>
          <w:szCs w:val="20"/>
        </w:rPr>
        <w:t>H</w:t>
      </w:r>
      <w:r>
        <w:rPr>
          <w:rFonts w:ascii="Times New Roman" w:hAnsi="Times New Roman" w:cs="Times New Roman"/>
          <w:b/>
          <w:sz w:val="20"/>
          <w:szCs w:val="20"/>
          <w:vertAlign w:val="subscript"/>
        </w:rPr>
        <w:t>0</w:t>
      </w:r>
      <w:r>
        <w:rPr>
          <w:rFonts w:ascii="Times New Roman" w:hAnsi="Times New Roman" w:cs="Times New Roman"/>
          <w:b/>
          <w:sz w:val="20"/>
          <w:szCs w:val="20"/>
        </w:rPr>
        <w:t>3:</w:t>
      </w:r>
      <w:r>
        <w:rPr>
          <w:rFonts w:ascii="Times New Roman" w:hAnsi="Times New Roman" w:cs="Times New Roman"/>
          <w:sz w:val="20"/>
          <w:szCs w:val="20"/>
        </w:rPr>
        <w:t xml:space="preserve"> There is no significant difference between urban and rural </w:t>
      </w:r>
      <w:r>
        <w:rPr>
          <w:rFonts w:ascii="Times New Roman" w:hAnsi="Times New Roman" w:cs="Times New Roman"/>
          <w:bCs/>
          <w:sz w:val="20"/>
          <w:szCs w:val="20"/>
        </w:rPr>
        <w:t xml:space="preserve">female students of Secondary Schools of </w:t>
      </w:r>
      <w:proofErr w:type="spellStart"/>
      <w:r>
        <w:rPr>
          <w:rFonts w:ascii="Times New Roman" w:hAnsi="Times New Roman" w:cs="Times New Roman"/>
          <w:bCs/>
          <w:sz w:val="20"/>
          <w:szCs w:val="20"/>
        </w:rPr>
        <w:t>Rangia</w:t>
      </w:r>
      <w:proofErr w:type="spellEnd"/>
      <w:r>
        <w:rPr>
          <w:rFonts w:ascii="Times New Roman" w:hAnsi="Times New Roman" w:cs="Times New Roman"/>
          <w:bCs/>
          <w:sz w:val="20"/>
          <w:szCs w:val="20"/>
        </w:rPr>
        <w:t xml:space="preserve"> Sub-Division of </w:t>
      </w:r>
      <w:proofErr w:type="spellStart"/>
      <w:r>
        <w:rPr>
          <w:rFonts w:ascii="Times New Roman" w:hAnsi="Times New Roman" w:cs="Times New Roman"/>
          <w:bCs/>
          <w:sz w:val="20"/>
          <w:szCs w:val="20"/>
        </w:rPr>
        <w:t>Kamrup</w:t>
      </w:r>
      <w:proofErr w:type="spellEnd"/>
      <w:r>
        <w:rPr>
          <w:rFonts w:ascii="Times New Roman" w:hAnsi="Times New Roman" w:cs="Times New Roman"/>
          <w:bCs/>
          <w:sz w:val="20"/>
          <w:szCs w:val="20"/>
        </w:rPr>
        <w:t xml:space="preserve"> (Rural) District, </w:t>
      </w:r>
      <w:r>
        <w:rPr>
          <w:rFonts w:ascii="Times New Roman" w:hAnsi="Times New Roman" w:cs="Times New Roman"/>
          <w:bCs/>
          <w:sz w:val="20"/>
          <w:szCs w:val="20"/>
        </w:rPr>
        <w:lastRenderedPageBreak/>
        <w:t>Assam</w:t>
      </w:r>
      <w:r>
        <w:rPr>
          <w:rFonts w:ascii="Times New Roman" w:hAnsi="Times New Roman" w:cs="Times New Roman"/>
          <w:sz w:val="20"/>
          <w:szCs w:val="20"/>
        </w:rPr>
        <w:t xml:space="preserve"> with respect to socio-economic status.</w:t>
      </w:r>
    </w:p>
    <w:p w:rsidR="001F16AA" w:rsidRDefault="001F16AA" w:rsidP="001F16AA">
      <w:pPr>
        <w:spacing w:after="0" w:line="240" w:lineRule="auto"/>
        <w:jc w:val="both"/>
        <w:rPr>
          <w:rFonts w:ascii="Times New Roman" w:hAnsi="Times New Roman" w:cs="Times New Roman"/>
          <w:b/>
          <w:bCs/>
          <w:sz w:val="20"/>
          <w:szCs w:val="20"/>
          <w:lang w:bidi="as-IN"/>
        </w:rPr>
      </w:pPr>
    </w:p>
    <w:p w:rsidR="001F16AA" w:rsidRDefault="001F16AA" w:rsidP="001F16AA">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MATERIAL AND METHODS</w:t>
      </w:r>
    </w:p>
    <w:p w:rsidR="001F16AA" w:rsidRDefault="001F16AA" w:rsidP="001F16AA">
      <w:pPr>
        <w:tabs>
          <w:tab w:val="left" w:pos="630"/>
          <w:tab w:val="left" w:pos="126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Cs/>
          <w:sz w:val="20"/>
          <w:szCs w:val="20"/>
        </w:rPr>
        <w:t xml:space="preserve">The investigator used Descriptive or Survey method. </w:t>
      </w:r>
      <w:r>
        <w:rPr>
          <w:rFonts w:ascii="Times New Roman" w:hAnsi="Times New Roman" w:cs="Times New Roman"/>
          <w:sz w:val="20"/>
          <w:szCs w:val="20"/>
        </w:rPr>
        <w:t xml:space="preserve">Purposive sampling method was adopted for selecting the schools and incidental sampling was used for selecting the student sample in the present study. A sample of 90 female students studying in the ten secondary schools of </w:t>
      </w:r>
      <w:proofErr w:type="spellStart"/>
      <w:r>
        <w:rPr>
          <w:rFonts w:ascii="Times New Roman" w:hAnsi="Times New Roman" w:cs="Times New Roman"/>
          <w:sz w:val="20"/>
          <w:szCs w:val="20"/>
        </w:rPr>
        <w:t>Rangia</w:t>
      </w:r>
      <w:proofErr w:type="spellEnd"/>
      <w:r>
        <w:rPr>
          <w:rFonts w:ascii="Times New Roman" w:hAnsi="Times New Roman" w:cs="Times New Roman"/>
          <w:sz w:val="20"/>
          <w:szCs w:val="20"/>
        </w:rPr>
        <w:t xml:space="preserve"> Sub-division of </w:t>
      </w:r>
      <w:proofErr w:type="spellStart"/>
      <w:r>
        <w:rPr>
          <w:rFonts w:ascii="Times New Roman" w:hAnsi="Times New Roman" w:cs="Times New Roman"/>
          <w:sz w:val="20"/>
          <w:szCs w:val="20"/>
        </w:rPr>
        <w:t>Kamrup</w:t>
      </w:r>
      <w:proofErr w:type="spellEnd"/>
      <w:r>
        <w:rPr>
          <w:rFonts w:ascii="Times New Roman" w:hAnsi="Times New Roman" w:cs="Times New Roman"/>
          <w:sz w:val="20"/>
          <w:szCs w:val="20"/>
        </w:rPr>
        <w:t xml:space="preserve"> (Rural) district of Assam was selected.</w:t>
      </w:r>
    </w:p>
    <w:p w:rsidR="001F16AA" w:rsidRDefault="001F16AA" w:rsidP="001F16AA">
      <w:pPr>
        <w:spacing w:after="0" w:line="240" w:lineRule="auto"/>
        <w:ind w:firstLine="720"/>
        <w:jc w:val="both"/>
        <w:rPr>
          <w:rFonts w:ascii="Times New Roman" w:hAnsi="Times New Roman" w:cs="Times New Roman"/>
          <w:sz w:val="20"/>
          <w:szCs w:val="20"/>
          <w:lang w:bidi="as-IN"/>
        </w:rPr>
      </w:pPr>
    </w:p>
    <w:p w:rsidR="001F16AA" w:rsidRDefault="001F16AA" w:rsidP="001F16AA">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In the present study, the two different tools were used for collecting data and information such as </w:t>
      </w:r>
      <w:r>
        <w:rPr>
          <w:rFonts w:ascii="Times New Roman" w:hAnsi="Times New Roman" w:cs="Times New Roman"/>
          <w:bCs/>
          <w:sz w:val="20"/>
          <w:szCs w:val="20"/>
        </w:rPr>
        <w:t xml:space="preserve">R. P. </w:t>
      </w:r>
      <w:proofErr w:type="spellStart"/>
      <w:r>
        <w:rPr>
          <w:rFonts w:ascii="Times New Roman" w:hAnsi="Times New Roman" w:cs="Times New Roman"/>
          <w:bCs/>
          <w:sz w:val="20"/>
          <w:szCs w:val="20"/>
        </w:rPr>
        <w:t>Verma</w:t>
      </w:r>
      <w:proofErr w:type="spellEnd"/>
      <w:r>
        <w:rPr>
          <w:rFonts w:ascii="Times New Roman" w:hAnsi="Times New Roman" w:cs="Times New Roman"/>
          <w:bCs/>
          <w:sz w:val="20"/>
          <w:szCs w:val="20"/>
        </w:rPr>
        <w:t xml:space="preserve">, P. C. </w:t>
      </w:r>
      <w:proofErr w:type="spellStart"/>
      <w:r>
        <w:rPr>
          <w:rFonts w:ascii="Times New Roman" w:hAnsi="Times New Roman" w:cs="Times New Roman"/>
          <w:bCs/>
          <w:sz w:val="20"/>
          <w:szCs w:val="20"/>
        </w:rPr>
        <w:t>Saxena</w:t>
      </w:r>
      <w:proofErr w:type="spellEnd"/>
      <w:r>
        <w:rPr>
          <w:rFonts w:ascii="Times New Roman" w:hAnsi="Times New Roman" w:cs="Times New Roman"/>
          <w:bCs/>
          <w:sz w:val="20"/>
          <w:szCs w:val="20"/>
        </w:rPr>
        <w:t xml:space="preserve"> and </w:t>
      </w:r>
      <w:proofErr w:type="spellStart"/>
      <w:r>
        <w:rPr>
          <w:rFonts w:ascii="Times New Roman" w:hAnsi="Times New Roman" w:cs="Times New Roman"/>
          <w:bCs/>
          <w:sz w:val="20"/>
          <w:szCs w:val="20"/>
        </w:rPr>
        <w:t>Usha</w:t>
      </w:r>
      <w:proofErr w:type="spellEnd"/>
      <w:r>
        <w:rPr>
          <w:rFonts w:ascii="Times New Roman" w:hAnsi="Times New Roman" w:cs="Times New Roman"/>
          <w:bCs/>
          <w:sz w:val="20"/>
          <w:szCs w:val="20"/>
        </w:rPr>
        <w:t xml:space="preserve"> Mishra’s Socio-Economic Status Index (SESI–VSM)</w:t>
      </w:r>
      <w:r>
        <w:rPr>
          <w:rFonts w:ascii="Times New Roman" w:hAnsi="Times New Roman" w:cs="Times New Roman"/>
          <w:bCs/>
          <w:sz w:val="20"/>
          <w:szCs w:val="20"/>
          <w:lang w:bidi="as-IN"/>
        </w:rPr>
        <w:t xml:space="preserve"> </w:t>
      </w:r>
      <w:r>
        <w:rPr>
          <w:rFonts w:ascii="Times New Roman" w:hAnsi="Times New Roman" w:cs="Vrinda"/>
          <w:b/>
          <w:sz w:val="20"/>
          <w:szCs w:val="20"/>
          <w:cs/>
          <w:lang w:bidi="as-IN"/>
        </w:rPr>
        <w:t>[6]</w:t>
      </w:r>
      <w:r>
        <w:rPr>
          <w:rFonts w:ascii="Times New Roman" w:hAnsi="Times New Roman" w:cs="Times New Roman"/>
          <w:b/>
          <w:sz w:val="20"/>
          <w:szCs w:val="20"/>
        </w:rPr>
        <w:t>,</w:t>
      </w:r>
      <w:r>
        <w:rPr>
          <w:rFonts w:ascii="Times New Roman" w:hAnsi="Times New Roman" w:cs="Times New Roman"/>
          <w:bCs/>
          <w:sz w:val="20"/>
          <w:szCs w:val="20"/>
        </w:rPr>
        <w:t xml:space="preserve"> and </w:t>
      </w:r>
      <w:r>
        <w:rPr>
          <w:rFonts w:ascii="Times New Roman" w:hAnsi="Times New Roman" w:cs="Times New Roman"/>
          <w:sz w:val="20"/>
          <w:szCs w:val="20"/>
        </w:rPr>
        <w:t xml:space="preserve">Academic Achievement Score. Here, academic achievement score refers to the percentage of marks obtained in aggregate by the female students </w:t>
      </w:r>
      <w:r>
        <w:rPr>
          <w:rFonts w:ascii="Times New Roman" w:hAnsi="Times New Roman" w:cs="Times New Roman"/>
          <w:bCs/>
          <w:sz w:val="20"/>
          <w:szCs w:val="20"/>
        </w:rPr>
        <w:t>of secondary schools (i.e. class X) of</w:t>
      </w:r>
      <w:r>
        <w:rPr>
          <w:rFonts w:ascii="Times New Roman" w:hAnsi="Times New Roman" w:cs="Times New Roman"/>
          <w:b/>
          <w:sz w:val="20"/>
          <w:szCs w:val="20"/>
        </w:rPr>
        <w:t xml:space="preserve"> </w:t>
      </w:r>
      <w:proofErr w:type="spellStart"/>
      <w:r>
        <w:rPr>
          <w:rFonts w:ascii="Times New Roman" w:hAnsi="Times New Roman" w:cs="Times New Roman"/>
          <w:bCs/>
          <w:sz w:val="20"/>
          <w:szCs w:val="20"/>
        </w:rPr>
        <w:t>Rangia</w:t>
      </w:r>
      <w:proofErr w:type="spellEnd"/>
      <w:r>
        <w:rPr>
          <w:rFonts w:ascii="Times New Roman" w:hAnsi="Times New Roman" w:cs="Times New Roman"/>
          <w:bCs/>
          <w:sz w:val="20"/>
          <w:szCs w:val="20"/>
        </w:rPr>
        <w:t xml:space="preserve"> Sub-Division of </w:t>
      </w:r>
      <w:proofErr w:type="spellStart"/>
      <w:r>
        <w:rPr>
          <w:rFonts w:ascii="Times New Roman" w:hAnsi="Times New Roman" w:cs="Times New Roman"/>
          <w:bCs/>
          <w:sz w:val="20"/>
          <w:szCs w:val="20"/>
        </w:rPr>
        <w:t>Kamrup</w:t>
      </w:r>
      <w:proofErr w:type="spellEnd"/>
      <w:r>
        <w:rPr>
          <w:rFonts w:ascii="Times New Roman" w:hAnsi="Times New Roman" w:cs="Times New Roman"/>
          <w:bCs/>
          <w:sz w:val="20"/>
          <w:szCs w:val="20"/>
        </w:rPr>
        <w:t xml:space="preserve"> (Rural) District, Assam</w:t>
      </w:r>
      <w:r>
        <w:rPr>
          <w:rFonts w:ascii="Times New Roman" w:hAnsi="Times New Roman" w:cs="Times New Roman"/>
          <w:b/>
          <w:sz w:val="20"/>
          <w:szCs w:val="20"/>
        </w:rPr>
        <w:t xml:space="preserve"> </w:t>
      </w:r>
      <w:r>
        <w:rPr>
          <w:rFonts w:ascii="Times New Roman" w:hAnsi="Times New Roman" w:cs="Times New Roman"/>
          <w:sz w:val="20"/>
          <w:szCs w:val="20"/>
        </w:rPr>
        <w:t>in the Final Examination of class IX held in 2016.</w:t>
      </w:r>
      <w:r>
        <w:rPr>
          <w:rFonts w:ascii="Times New Roman" w:hAnsi="Times New Roman" w:cs="Times New Roman"/>
          <w:bCs/>
          <w:sz w:val="20"/>
          <w:szCs w:val="20"/>
        </w:rPr>
        <w:t xml:space="preserve"> </w:t>
      </w:r>
      <w:r>
        <w:rPr>
          <w:rFonts w:ascii="Times New Roman" w:hAnsi="Times New Roman" w:cs="Times New Roman"/>
          <w:sz w:val="20"/>
          <w:szCs w:val="20"/>
        </w:rPr>
        <w:t xml:space="preserve">In order to analyze the collected data, Percentage, Pearson’s Co-efficient of Correlation </w:t>
      </w:r>
      <w:proofErr w:type="spellStart"/>
      <w:r>
        <w:rPr>
          <w:rFonts w:ascii="Times New Roman" w:hAnsi="Times New Roman" w:cs="Times New Roman"/>
          <w:sz w:val="20"/>
          <w:szCs w:val="20"/>
        </w:rPr>
        <w:t>and‘t</w:t>
      </w:r>
      <w:proofErr w:type="spellEnd"/>
      <w:r>
        <w:rPr>
          <w:rFonts w:ascii="Times New Roman" w:hAnsi="Times New Roman" w:cs="Times New Roman"/>
          <w:sz w:val="20"/>
          <w:szCs w:val="20"/>
        </w:rPr>
        <w:t>’ test were used by the investigator. The present study has been delimited to</w:t>
      </w:r>
      <w:r>
        <w:rPr>
          <w:rFonts w:ascii="Times New Roman" w:hAnsi="Times New Roman" w:cs="Times New Roman"/>
          <w:sz w:val="20"/>
          <w:szCs w:val="20"/>
        </w:rPr>
        <w:softHyphen/>
      </w:r>
      <w:r>
        <w:rPr>
          <w:rFonts w:ascii="Times New Roman" w:hAnsi="Times New Roman" w:cs="Times New Roman"/>
          <w:sz w:val="20"/>
          <w:szCs w:val="20"/>
        </w:rPr>
        <w:softHyphen/>
        <w:t xml:space="preserve"> the female students studying in class X belonging to Provincialized and Private secondary schools under Board of Secondary Education, Assam (S.E.B.A.) of </w:t>
      </w:r>
      <w:proofErr w:type="spellStart"/>
      <w:r>
        <w:rPr>
          <w:rFonts w:ascii="Times New Roman" w:hAnsi="Times New Roman" w:cs="Times New Roman"/>
          <w:sz w:val="20"/>
          <w:szCs w:val="20"/>
        </w:rPr>
        <w:t>Rangia</w:t>
      </w:r>
      <w:proofErr w:type="spellEnd"/>
      <w:r>
        <w:rPr>
          <w:rFonts w:ascii="Times New Roman" w:hAnsi="Times New Roman" w:cs="Times New Roman"/>
          <w:sz w:val="20"/>
          <w:szCs w:val="20"/>
        </w:rPr>
        <w:t xml:space="preserve"> Sub-division of </w:t>
      </w:r>
      <w:proofErr w:type="spellStart"/>
      <w:r>
        <w:rPr>
          <w:rFonts w:ascii="Times New Roman" w:hAnsi="Times New Roman" w:cs="Times New Roman"/>
          <w:sz w:val="20"/>
          <w:szCs w:val="20"/>
        </w:rPr>
        <w:t>Kamrup</w:t>
      </w:r>
      <w:proofErr w:type="spellEnd"/>
      <w:r>
        <w:rPr>
          <w:rFonts w:ascii="Times New Roman" w:hAnsi="Times New Roman" w:cs="Times New Roman"/>
          <w:sz w:val="20"/>
          <w:szCs w:val="20"/>
        </w:rPr>
        <w:t xml:space="preserve"> (Rural) District, Assam.</w:t>
      </w:r>
    </w:p>
    <w:p w:rsidR="001F16AA" w:rsidRDefault="001F16AA" w:rsidP="001F16AA">
      <w:pPr>
        <w:tabs>
          <w:tab w:val="left" w:pos="630"/>
          <w:tab w:val="left" w:pos="1260"/>
        </w:tabs>
        <w:spacing w:after="0" w:line="240" w:lineRule="auto"/>
        <w:jc w:val="both"/>
        <w:rPr>
          <w:rFonts w:ascii="Times New Roman" w:hAnsi="Times New Roman" w:cs="Times New Roman"/>
          <w:b/>
          <w:sz w:val="20"/>
          <w:szCs w:val="20"/>
          <w:lang w:bidi="as-IN"/>
        </w:rPr>
      </w:pPr>
    </w:p>
    <w:p w:rsidR="001F16AA" w:rsidRDefault="001F16AA" w:rsidP="001F16AA">
      <w:pPr>
        <w:tabs>
          <w:tab w:val="left" w:pos="630"/>
          <w:tab w:val="left" w:pos="1260"/>
        </w:tabs>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RESULTS AND DISCUSSION</w:t>
      </w:r>
    </w:p>
    <w:p w:rsidR="001F16AA" w:rsidRDefault="001F16AA" w:rsidP="001F16AA">
      <w:pPr>
        <w:tabs>
          <w:tab w:val="left" w:pos="630"/>
          <w:tab w:val="left" w:pos="126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ab/>
        <w:t>After collecting and arranging the data in a systematic way, the objectives and hypotheses of the present study have been tested in the following,-</w:t>
      </w:r>
    </w:p>
    <w:p w:rsidR="001F16AA" w:rsidRDefault="001F16AA" w:rsidP="001F16AA">
      <w:pPr>
        <w:tabs>
          <w:tab w:val="left" w:pos="630"/>
          <w:tab w:val="left" w:pos="1260"/>
        </w:tabs>
        <w:spacing w:after="0" w:line="240" w:lineRule="auto"/>
        <w:jc w:val="both"/>
        <w:rPr>
          <w:rFonts w:ascii="Times New Roman" w:hAnsi="Times New Roman" w:cs="Times New Roman"/>
          <w:b/>
          <w:bCs/>
          <w:sz w:val="20"/>
          <w:szCs w:val="20"/>
          <w:lang w:bidi="as-IN"/>
        </w:rPr>
      </w:pPr>
    </w:p>
    <w:p w:rsidR="001F16AA" w:rsidRDefault="001F16AA" w:rsidP="001F16AA">
      <w:pPr>
        <w:tabs>
          <w:tab w:val="left" w:pos="630"/>
          <w:tab w:val="left" w:pos="1260"/>
        </w:tabs>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Objective 1:</w:t>
      </w:r>
      <w:r>
        <w:rPr>
          <w:rFonts w:ascii="Times New Roman" w:hAnsi="Times New Roman" w:cs="Times New Roman"/>
          <w:sz w:val="20"/>
          <w:szCs w:val="20"/>
        </w:rPr>
        <w:t xml:space="preserve"> To study the level of academic achievement of female students of Secondary Schools of </w:t>
      </w:r>
      <w:proofErr w:type="spellStart"/>
      <w:r>
        <w:rPr>
          <w:rFonts w:ascii="Times New Roman" w:hAnsi="Times New Roman" w:cs="Times New Roman"/>
          <w:sz w:val="20"/>
          <w:szCs w:val="20"/>
        </w:rPr>
        <w:t>Rangia</w:t>
      </w:r>
      <w:proofErr w:type="spellEnd"/>
      <w:r>
        <w:rPr>
          <w:rFonts w:ascii="Times New Roman" w:hAnsi="Times New Roman" w:cs="Times New Roman"/>
          <w:sz w:val="20"/>
          <w:szCs w:val="20"/>
        </w:rPr>
        <w:t xml:space="preserve"> Sub-Division of </w:t>
      </w:r>
      <w:proofErr w:type="spellStart"/>
      <w:r>
        <w:rPr>
          <w:rFonts w:ascii="Times New Roman" w:hAnsi="Times New Roman" w:cs="Times New Roman"/>
          <w:sz w:val="20"/>
          <w:szCs w:val="20"/>
        </w:rPr>
        <w:t>Kamrup</w:t>
      </w:r>
      <w:proofErr w:type="spellEnd"/>
      <w:r>
        <w:rPr>
          <w:rFonts w:ascii="Times New Roman" w:hAnsi="Times New Roman" w:cs="Times New Roman"/>
          <w:sz w:val="20"/>
          <w:szCs w:val="20"/>
        </w:rPr>
        <w:t xml:space="preserve"> (Rural) District, Assam.</w:t>
      </w:r>
    </w:p>
    <w:p w:rsidR="001F16AA" w:rsidRDefault="001F16AA" w:rsidP="001F16AA">
      <w:pPr>
        <w:spacing w:after="0" w:line="240" w:lineRule="auto"/>
        <w:ind w:firstLine="720"/>
        <w:jc w:val="both"/>
        <w:rPr>
          <w:rFonts w:ascii="Times New Roman" w:hAnsi="Times New Roman" w:cs="Times New Roman"/>
          <w:bCs/>
          <w:sz w:val="20"/>
          <w:szCs w:val="20"/>
          <w:lang w:bidi="as-IN"/>
        </w:rPr>
      </w:pPr>
    </w:p>
    <w:p w:rsidR="001F16AA" w:rsidRDefault="001F16AA" w:rsidP="001F16AA">
      <w:pPr>
        <w:spacing w:after="0" w:line="240" w:lineRule="auto"/>
        <w:ind w:firstLine="720"/>
        <w:jc w:val="both"/>
        <w:rPr>
          <w:rFonts w:ascii="Times New Roman" w:hAnsi="Times New Roman" w:cs="Times New Roman"/>
          <w:bCs/>
          <w:sz w:val="20"/>
          <w:szCs w:val="20"/>
        </w:rPr>
      </w:pPr>
      <w:r>
        <w:rPr>
          <w:rFonts w:ascii="Times New Roman" w:hAnsi="Times New Roman" w:cs="Times New Roman"/>
          <w:bCs/>
          <w:sz w:val="20"/>
          <w:szCs w:val="20"/>
        </w:rPr>
        <w:t xml:space="preserve">In order to find out the level of academic achievement, Mean, Standard Deviation, </w:t>
      </w:r>
      <w:proofErr w:type="spellStart"/>
      <w:r>
        <w:rPr>
          <w:rFonts w:ascii="Times New Roman" w:hAnsi="Times New Roman" w:cs="Times New Roman"/>
          <w:bCs/>
          <w:sz w:val="20"/>
          <w:szCs w:val="20"/>
        </w:rPr>
        <w:t>Skewness</w:t>
      </w:r>
      <w:proofErr w:type="spellEnd"/>
      <w:r>
        <w:rPr>
          <w:rFonts w:ascii="Times New Roman" w:hAnsi="Times New Roman" w:cs="Times New Roman"/>
          <w:bCs/>
          <w:sz w:val="20"/>
          <w:szCs w:val="20"/>
        </w:rPr>
        <w:t xml:space="preserve"> and Kurtosis of Academic Achievement Scores of female students of secondary schools of </w:t>
      </w:r>
      <w:proofErr w:type="spellStart"/>
      <w:r>
        <w:rPr>
          <w:rFonts w:ascii="Times New Roman" w:hAnsi="Times New Roman" w:cs="Times New Roman"/>
          <w:bCs/>
          <w:sz w:val="20"/>
          <w:szCs w:val="20"/>
        </w:rPr>
        <w:t>Rangia</w:t>
      </w:r>
      <w:proofErr w:type="spellEnd"/>
      <w:r>
        <w:rPr>
          <w:rFonts w:ascii="Times New Roman" w:hAnsi="Times New Roman" w:cs="Times New Roman"/>
          <w:bCs/>
          <w:sz w:val="20"/>
          <w:szCs w:val="20"/>
        </w:rPr>
        <w:t xml:space="preserve"> Sub-division of </w:t>
      </w:r>
      <w:proofErr w:type="spellStart"/>
      <w:r>
        <w:rPr>
          <w:rFonts w:ascii="Times New Roman" w:hAnsi="Times New Roman" w:cs="Times New Roman"/>
          <w:bCs/>
          <w:sz w:val="20"/>
          <w:szCs w:val="20"/>
        </w:rPr>
        <w:t>Kamrup</w:t>
      </w:r>
      <w:proofErr w:type="spellEnd"/>
      <w:r>
        <w:rPr>
          <w:rFonts w:ascii="Times New Roman" w:hAnsi="Times New Roman" w:cs="Times New Roman"/>
          <w:bCs/>
          <w:sz w:val="20"/>
          <w:szCs w:val="20"/>
        </w:rPr>
        <w:t xml:space="preserve"> (Rural) District, Assam are computed which are shown in the following table:</w:t>
      </w:r>
    </w:p>
    <w:p w:rsidR="001F16AA" w:rsidRDefault="001F16AA" w:rsidP="001F16AA">
      <w:pPr>
        <w:spacing w:after="0" w:line="240" w:lineRule="auto"/>
        <w:jc w:val="center"/>
        <w:rPr>
          <w:rFonts w:ascii="Times New Roman" w:hAnsi="Times New Roman" w:cs="Times New Roman"/>
          <w:b/>
          <w:sz w:val="20"/>
          <w:szCs w:val="20"/>
          <w:lang w:bidi="as-IN"/>
        </w:rPr>
        <w:sectPr w:rsidR="001F16AA" w:rsidSect="001F16AA">
          <w:type w:val="continuous"/>
          <w:pgSz w:w="11907" w:h="16839" w:code="9"/>
          <w:pgMar w:top="1440" w:right="1080" w:bottom="1440" w:left="1080" w:header="706" w:footer="706" w:gutter="0"/>
          <w:cols w:num="2" w:space="708"/>
          <w:docGrid w:linePitch="360"/>
        </w:sectPr>
      </w:pPr>
    </w:p>
    <w:p w:rsidR="001F16AA" w:rsidRDefault="001F16AA" w:rsidP="001F16AA">
      <w:pPr>
        <w:spacing w:after="0" w:line="240" w:lineRule="auto"/>
        <w:jc w:val="center"/>
        <w:rPr>
          <w:rFonts w:ascii="Times New Roman" w:hAnsi="Times New Roman" w:cs="Times New Roman"/>
          <w:b/>
          <w:sz w:val="20"/>
          <w:szCs w:val="20"/>
          <w:lang w:bidi="as-IN"/>
        </w:rPr>
      </w:pPr>
    </w:p>
    <w:p w:rsidR="001F16AA" w:rsidRDefault="001F16AA" w:rsidP="001F16A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Table-1: Showing Variable, N, Mean, Standard Deviation, </w:t>
      </w:r>
      <w:proofErr w:type="spellStart"/>
      <w:r>
        <w:rPr>
          <w:rFonts w:ascii="Times New Roman" w:hAnsi="Times New Roman" w:cs="Times New Roman"/>
          <w:b/>
          <w:sz w:val="20"/>
          <w:szCs w:val="20"/>
        </w:rPr>
        <w:t>Skewness</w:t>
      </w:r>
      <w:proofErr w:type="spellEnd"/>
      <w:r>
        <w:rPr>
          <w:rFonts w:ascii="Times New Roman" w:hAnsi="Times New Roman" w:cs="Times New Roman"/>
          <w:b/>
          <w:sz w:val="20"/>
          <w:szCs w:val="20"/>
        </w:rPr>
        <w:t xml:space="preserve"> and Kurtosis of Academic Achievement Scores </w:t>
      </w:r>
      <w:r>
        <w:rPr>
          <w:rFonts w:ascii="Times New Roman" w:hAnsi="Times New Roman" w:cs="Times New Roman"/>
          <w:b/>
          <w:bCs/>
          <w:sz w:val="20"/>
          <w:szCs w:val="20"/>
        </w:rPr>
        <w:t>of Female Students</w:t>
      </w:r>
    </w:p>
    <w:tbl>
      <w:tblPr>
        <w:tblStyle w:val="TableGrid"/>
        <w:tblW w:w="8640" w:type="dxa"/>
        <w:jc w:val="center"/>
        <w:tblInd w:w="360" w:type="dxa"/>
        <w:tblLayout w:type="fixed"/>
        <w:tblLook w:val="04A0" w:firstRow="1" w:lastRow="0" w:firstColumn="1" w:lastColumn="0" w:noHBand="0" w:noVBand="1"/>
      </w:tblPr>
      <w:tblGrid>
        <w:gridCol w:w="2160"/>
        <w:gridCol w:w="738"/>
        <w:gridCol w:w="1260"/>
        <w:gridCol w:w="1332"/>
        <w:gridCol w:w="1620"/>
        <w:gridCol w:w="1530"/>
      </w:tblGrid>
      <w:tr w:rsidR="001F16AA" w:rsidTr="001F16AA">
        <w:trPr>
          <w:trHeight w:val="476"/>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1F16AA" w:rsidRDefault="001F16AA">
            <w:pPr>
              <w:jc w:val="center"/>
              <w:rPr>
                <w:rFonts w:ascii="Times New Roman" w:hAnsi="Times New Roman" w:cs="Times New Roman"/>
                <w:b/>
                <w:sz w:val="20"/>
                <w:szCs w:val="20"/>
              </w:rPr>
            </w:pPr>
            <w:r>
              <w:rPr>
                <w:rFonts w:ascii="Times New Roman" w:hAnsi="Times New Roman" w:cs="Times New Roman"/>
                <w:b/>
                <w:sz w:val="20"/>
                <w:szCs w:val="20"/>
              </w:rPr>
              <w:t>VARIABLE</w:t>
            </w:r>
          </w:p>
        </w:tc>
        <w:tc>
          <w:tcPr>
            <w:tcW w:w="738" w:type="dxa"/>
            <w:tcBorders>
              <w:top w:val="single" w:sz="4" w:space="0" w:color="auto"/>
              <w:left w:val="single" w:sz="4" w:space="0" w:color="auto"/>
              <w:bottom w:val="single" w:sz="4" w:space="0" w:color="auto"/>
              <w:right w:val="single" w:sz="4" w:space="0" w:color="auto"/>
            </w:tcBorders>
            <w:vAlign w:val="center"/>
            <w:hideMark/>
          </w:tcPr>
          <w:p w:rsidR="001F16AA" w:rsidRDefault="001F16AA">
            <w:pPr>
              <w:jc w:val="center"/>
              <w:rPr>
                <w:rFonts w:ascii="Times New Roman" w:hAnsi="Times New Roman" w:cs="Times New Roman"/>
                <w:b/>
                <w:sz w:val="20"/>
                <w:szCs w:val="20"/>
              </w:rPr>
            </w:pPr>
            <w:r>
              <w:rPr>
                <w:rFonts w:ascii="Times New Roman" w:hAnsi="Times New Roman" w:cs="Times New Roman"/>
                <w:b/>
                <w:sz w:val="20"/>
                <w:szCs w:val="20"/>
              </w:rPr>
              <w:t>N</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16AA" w:rsidRDefault="001F16AA">
            <w:pPr>
              <w:jc w:val="center"/>
              <w:rPr>
                <w:rFonts w:ascii="Times New Roman" w:hAnsi="Times New Roman" w:cs="Times New Roman"/>
                <w:b/>
                <w:sz w:val="20"/>
                <w:szCs w:val="20"/>
              </w:rPr>
            </w:pPr>
            <w:r>
              <w:rPr>
                <w:rFonts w:ascii="Times New Roman" w:hAnsi="Times New Roman" w:cs="Times New Roman"/>
                <w:b/>
                <w:sz w:val="20"/>
                <w:szCs w:val="20"/>
              </w:rPr>
              <w:t>MEAN</w:t>
            </w:r>
          </w:p>
        </w:tc>
        <w:tc>
          <w:tcPr>
            <w:tcW w:w="1332" w:type="dxa"/>
            <w:tcBorders>
              <w:top w:val="single" w:sz="4" w:space="0" w:color="auto"/>
              <w:left w:val="single" w:sz="4" w:space="0" w:color="auto"/>
              <w:bottom w:val="single" w:sz="4" w:space="0" w:color="auto"/>
              <w:right w:val="single" w:sz="4" w:space="0" w:color="auto"/>
            </w:tcBorders>
            <w:vAlign w:val="center"/>
            <w:hideMark/>
          </w:tcPr>
          <w:p w:rsidR="001F16AA" w:rsidRDefault="001F16AA">
            <w:pPr>
              <w:jc w:val="center"/>
              <w:rPr>
                <w:rFonts w:ascii="Times New Roman" w:hAnsi="Times New Roman" w:cs="Times New Roman"/>
                <w:b/>
                <w:sz w:val="20"/>
                <w:szCs w:val="20"/>
              </w:rPr>
            </w:pPr>
            <w:r>
              <w:rPr>
                <w:rFonts w:ascii="Times New Roman" w:hAnsi="Times New Roman" w:cs="Times New Roman"/>
                <w:b/>
                <w:sz w:val="20"/>
                <w:szCs w:val="20"/>
              </w:rPr>
              <w:t>SD</w:t>
            </w:r>
          </w:p>
        </w:tc>
        <w:tc>
          <w:tcPr>
            <w:tcW w:w="1620" w:type="dxa"/>
            <w:tcBorders>
              <w:top w:val="single" w:sz="4" w:space="0" w:color="auto"/>
              <w:left w:val="single" w:sz="4" w:space="0" w:color="auto"/>
              <w:bottom w:val="single" w:sz="4" w:space="0" w:color="auto"/>
              <w:right w:val="single" w:sz="4" w:space="0" w:color="auto"/>
            </w:tcBorders>
            <w:vAlign w:val="center"/>
            <w:hideMark/>
          </w:tcPr>
          <w:p w:rsidR="001F16AA" w:rsidRDefault="001F16AA">
            <w:pPr>
              <w:jc w:val="center"/>
              <w:rPr>
                <w:rFonts w:ascii="Times New Roman" w:hAnsi="Times New Roman" w:cs="Times New Roman"/>
                <w:b/>
                <w:sz w:val="20"/>
                <w:szCs w:val="20"/>
              </w:rPr>
            </w:pPr>
            <w:r>
              <w:rPr>
                <w:rFonts w:ascii="Times New Roman" w:hAnsi="Times New Roman" w:cs="Times New Roman"/>
                <w:b/>
                <w:sz w:val="20"/>
                <w:szCs w:val="20"/>
              </w:rPr>
              <w:t>SKEWNESS</w:t>
            </w:r>
          </w:p>
        </w:tc>
        <w:tc>
          <w:tcPr>
            <w:tcW w:w="1530" w:type="dxa"/>
            <w:tcBorders>
              <w:top w:val="single" w:sz="4" w:space="0" w:color="auto"/>
              <w:left w:val="single" w:sz="4" w:space="0" w:color="auto"/>
              <w:bottom w:val="single" w:sz="4" w:space="0" w:color="auto"/>
              <w:right w:val="single" w:sz="4" w:space="0" w:color="auto"/>
            </w:tcBorders>
            <w:vAlign w:val="center"/>
            <w:hideMark/>
          </w:tcPr>
          <w:p w:rsidR="001F16AA" w:rsidRDefault="001F16AA">
            <w:pPr>
              <w:jc w:val="center"/>
              <w:rPr>
                <w:rFonts w:ascii="Times New Roman" w:hAnsi="Times New Roman" w:cs="Times New Roman"/>
                <w:b/>
                <w:sz w:val="20"/>
                <w:szCs w:val="20"/>
              </w:rPr>
            </w:pPr>
            <w:r>
              <w:rPr>
                <w:rFonts w:ascii="Times New Roman" w:hAnsi="Times New Roman" w:cs="Times New Roman"/>
                <w:b/>
                <w:sz w:val="20"/>
                <w:szCs w:val="20"/>
              </w:rPr>
              <w:t>KURTOSIS</w:t>
            </w:r>
          </w:p>
        </w:tc>
      </w:tr>
      <w:tr w:rsidR="001F16AA" w:rsidTr="001F16AA">
        <w:trPr>
          <w:trHeight w:val="521"/>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1F16AA" w:rsidRDefault="001F16AA">
            <w:pPr>
              <w:jc w:val="center"/>
              <w:rPr>
                <w:rFonts w:ascii="Times New Roman" w:hAnsi="Times New Roman" w:cs="Times New Roman"/>
                <w:sz w:val="20"/>
                <w:szCs w:val="20"/>
              </w:rPr>
            </w:pPr>
            <w:r>
              <w:rPr>
                <w:rFonts w:ascii="Times New Roman" w:hAnsi="Times New Roman" w:cs="Times New Roman"/>
                <w:sz w:val="20"/>
                <w:szCs w:val="20"/>
              </w:rPr>
              <w:t>ACADEMIC ACHIEVEMENT</w:t>
            </w:r>
          </w:p>
        </w:tc>
        <w:tc>
          <w:tcPr>
            <w:tcW w:w="738" w:type="dxa"/>
            <w:tcBorders>
              <w:top w:val="single" w:sz="4" w:space="0" w:color="auto"/>
              <w:left w:val="single" w:sz="4" w:space="0" w:color="auto"/>
              <w:bottom w:val="single" w:sz="4" w:space="0" w:color="auto"/>
              <w:right w:val="single" w:sz="4" w:space="0" w:color="auto"/>
            </w:tcBorders>
          </w:tcPr>
          <w:p w:rsidR="001F16AA" w:rsidRDefault="001F16AA">
            <w:pPr>
              <w:jc w:val="center"/>
              <w:rPr>
                <w:rFonts w:ascii="Times New Roman" w:hAnsi="Times New Roman" w:cs="Times New Roman"/>
                <w:sz w:val="20"/>
                <w:szCs w:val="20"/>
              </w:rPr>
            </w:pPr>
          </w:p>
          <w:p w:rsidR="001F16AA" w:rsidRDefault="001F16AA">
            <w:pPr>
              <w:jc w:val="center"/>
              <w:rPr>
                <w:rFonts w:ascii="Times New Roman" w:hAnsi="Times New Roman" w:cs="Times New Roman"/>
                <w:sz w:val="20"/>
                <w:szCs w:val="20"/>
              </w:rPr>
            </w:pPr>
            <w:r>
              <w:rPr>
                <w:rFonts w:ascii="Times New Roman" w:hAnsi="Times New Roman" w:cs="Times New Roman"/>
                <w:sz w:val="20"/>
                <w:szCs w:val="20"/>
              </w:rPr>
              <w:t>90</w:t>
            </w:r>
          </w:p>
        </w:tc>
        <w:tc>
          <w:tcPr>
            <w:tcW w:w="1260" w:type="dxa"/>
            <w:tcBorders>
              <w:top w:val="single" w:sz="4" w:space="0" w:color="auto"/>
              <w:left w:val="single" w:sz="4" w:space="0" w:color="auto"/>
              <w:bottom w:val="single" w:sz="4" w:space="0" w:color="auto"/>
              <w:right w:val="single" w:sz="4" w:space="0" w:color="auto"/>
            </w:tcBorders>
          </w:tcPr>
          <w:p w:rsidR="001F16AA" w:rsidRDefault="001F16AA">
            <w:pPr>
              <w:jc w:val="center"/>
              <w:rPr>
                <w:rFonts w:ascii="Times New Roman" w:hAnsi="Times New Roman" w:cs="Times New Roman"/>
                <w:sz w:val="20"/>
                <w:szCs w:val="20"/>
              </w:rPr>
            </w:pPr>
          </w:p>
          <w:p w:rsidR="001F16AA" w:rsidRDefault="001F16AA">
            <w:pPr>
              <w:jc w:val="center"/>
              <w:rPr>
                <w:rFonts w:ascii="Times New Roman" w:hAnsi="Times New Roman" w:cs="Times New Roman"/>
                <w:sz w:val="20"/>
                <w:szCs w:val="20"/>
              </w:rPr>
            </w:pPr>
            <w:r>
              <w:rPr>
                <w:rFonts w:ascii="Times New Roman" w:hAnsi="Times New Roman" w:cs="Times New Roman"/>
                <w:sz w:val="20"/>
                <w:szCs w:val="20"/>
              </w:rPr>
              <w:t>53.72</w:t>
            </w:r>
          </w:p>
        </w:tc>
        <w:tc>
          <w:tcPr>
            <w:tcW w:w="1332" w:type="dxa"/>
            <w:tcBorders>
              <w:top w:val="single" w:sz="4" w:space="0" w:color="auto"/>
              <w:left w:val="single" w:sz="4" w:space="0" w:color="auto"/>
              <w:bottom w:val="single" w:sz="4" w:space="0" w:color="auto"/>
              <w:right w:val="single" w:sz="4" w:space="0" w:color="auto"/>
            </w:tcBorders>
          </w:tcPr>
          <w:p w:rsidR="001F16AA" w:rsidRDefault="001F16AA">
            <w:pPr>
              <w:jc w:val="center"/>
              <w:rPr>
                <w:rFonts w:ascii="Times New Roman" w:hAnsi="Times New Roman" w:cs="Times New Roman"/>
                <w:sz w:val="20"/>
                <w:szCs w:val="20"/>
              </w:rPr>
            </w:pPr>
          </w:p>
          <w:p w:rsidR="001F16AA" w:rsidRDefault="001F16AA">
            <w:pPr>
              <w:jc w:val="center"/>
              <w:rPr>
                <w:rFonts w:ascii="Times New Roman" w:hAnsi="Times New Roman" w:cs="Times New Roman"/>
                <w:sz w:val="20"/>
                <w:szCs w:val="20"/>
              </w:rPr>
            </w:pPr>
            <w:r>
              <w:rPr>
                <w:rFonts w:ascii="Times New Roman" w:hAnsi="Times New Roman" w:cs="Times New Roman"/>
                <w:sz w:val="20"/>
                <w:szCs w:val="20"/>
              </w:rPr>
              <w:t>14.83</w:t>
            </w:r>
          </w:p>
        </w:tc>
        <w:tc>
          <w:tcPr>
            <w:tcW w:w="1620" w:type="dxa"/>
            <w:tcBorders>
              <w:top w:val="single" w:sz="4" w:space="0" w:color="auto"/>
              <w:left w:val="single" w:sz="4" w:space="0" w:color="auto"/>
              <w:bottom w:val="single" w:sz="4" w:space="0" w:color="auto"/>
              <w:right w:val="single" w:sz="4" w:space="0" w:color="auto"/>
            </w:tcBorders>
          </w:tcPr>
          <w:p w:rsidR="001F16AA" w:rsidRDefault="001F16AA">
            <w:pPr>
              <w:jc w:val="center"/>
              <w:rPr>
                <w:rFonts w:ascii="Times New Roman" w:hAnsi="Times New Roman" w:cs="Times New Roman"/>
                <w:sz w:val="20"/>
                <w:szCs w:val="20"/>
              </w:rPr>
            </w:pPr>
          </w:p>
          <w:p w:rsidR="001F16AA" w:rsidRDefault="001F16AA">
            <w:pPr>
              <w:jc w:val="center"/>
              <w:rPr>
                <w:rFonts w:ascii="Times New Roman" w:hAnsi="Times New Roman" w:cs="Times New Roman"/>
                <w:sz w:val="20"/>
                <w:szCs w:val="20"/>
              </w:rPr>
            </w:pPr>
            <w:r>
              <w:rPr>
                <w:rFonts w:ascii="Times New Roman" w:hAnsi="Times New Roman" w:cs="Times New Roman"/>
                <w:sz w:val="20"/>
                <w:szCs w:val="20"/>
              </w:rPr>
              <w:t>0.91</w:t>
            </w:r>
          </w:p>
        </w:tc>
        <w:tc>
          <w:tcPr>
            <w:tcW w:w="1530" w:type="dxa"/>
            <w:tcBorders>
              <w:top w:val="single" w:sz="4" w:space="0" w:color="auto"/>
              <w:left w:val="single" w:sz="4" w:space="0" w:color="auto"/>
              <w:bottom w:val="single" w:sz="4" w:space="0" w:color="auto"/>
              <w:right w:val="single" w:sz="4" w:space="0" w:color="auto"/>
            </w:tcBorders>
          </w:tcPr>
          <w:p w:rsidR="001F16AA" w:rsidRDefault="001F16AA">
            <w:pPr>
              <w:jc w:val="center"/>
              <w:rPr>
                <w:rFonts w:ascii="Times New Roman" w:hAnsi="Times New Roman" w:cs="Times New Roman"/>
                <w:sz w:val="20"/>
                <w:szCs w:val="20"/>
              </w:rPr>
            </w:pPr>
          </w:p>
          <w:p w:rsidR="001F16AA" w:rsidRDefault="001F16AA">
            <w:pPr>
              <w:jc w:val="center"/>
              <w:rPr>
                <w:rFonts w:ascii="Times New Roman" w:hAnsi="Times New Roman" w:cs="Times New Roman"/>
                <w:sz w:val="20"/>
                <w:szCs w:val="20"/>
              </w:rPr>
            </w:pPr>
            <w:r>
              <w:rPr>
                <w:rFonts w:ascii="Times New Roman" w:hAnsi="Times New Roman" w:cs="Times New Roman"/>
                <w:sz w:val="20"/>
                <w:szCs w:val="20"/>
              </w:rPr>
              <w:t>0.14</w:t>
            </w:r>
          </w:p>
        </w:tc>
      </w:tr>
    </w:tbl>
    <w:p w:rsidR="001F16AA" w:rsidRDefault="001F16AA" w:rsidP="001F16AA">
      <w:pPr>
        <w:spacing w:after="0" w:line="240" w:lineRule="auto"/>
        <w:ind w:firstLine="720"/>
        <w:jc w:val="both"/>
        <w:rPr>
          <w:rFonts w:ascii="Times New Roman" w:hAnsi="Times New Roman" w:cs="Times New Roman"/>
          <w:bCs/>
          <w:sz w:val="20"/>
          <w:szCs w:val="20"/>
          <w:lang w:bidi="as-IN"/>
        </w:rPr>
      </w:pPr>
    </w:p>
    <w:p w:rsidR="001F16AA" w:rsidRDefault="001F16AA" w:rsidP="001F16AA">
      <w:pPr>
        <w:spacing w:after="0" w:line="240" w:lineRule="auto"/>
        <w:ind w:firstLine="720"/>
        <w:jc w:val="both"/>
        <w:rPr>
          <w:rFonts w:ascii="Times New Roman" w:hAnsi="Times New Roman" w:cs="Times New Roman"/>
          <w:bCs/>
          <w:sz w:val="20"/>
          <w:szCs w:val="20"/>
        </w:rPr>
        <w:sectPr w:rsidR="001F16AA" w:rsidSect="001F16AA">
          <w:type w:val="continuous"/>
          <w:pgSz w:w="11907" w:h="16839" w:code="9"/>
          <w:pgMar w:top="1440" w:right="1080" w:bottom="1440" w:left="1080" w:header="706" w:footer="706" w:gutter="0"/>
          <w:cols w:space="708"/>
          <w:docGrid w:linePitch="360"/>
        </w:sectPr>
      </w:pPr>
    </w:p>
    <w:p w:rsidR="001F16AA" w:rsidRDefault="001F16AA" w:rsidP="001F16AA">
      <w:pPr>
        <w:spacing w:after="0" w:line="240" w:lineRule="auto"/>
        <w:ind w:firstLine="720"/>
        <w:jc w:val="both"/>
        <w:rPr>
          <w:rFonts w:ascii="Times New Roman" w:hAnsi="Times New Roman" w:cs="Times New Roman"/>
          <w:bCs/>
          <w:sz w:val="20"/>
          <w:szCs w:val="20"/>
        </w:rPr>
      </w:pPr>
      <w:r>
        <w:rPr>
          <w:rFonts w:ascii="Times New Roman" w:hAnsi="Times New Roman" w:cs="Times New Roman"/>
          <w:bCs/>
          <w:sz w:val="20"/>
          <w:szCs w:val="20"/>
        </w:rPr>
        <w:lastRenderedPageBreak/>
        <w:t xml:space="preserve">Table-1 shows that the calculated value of </w:t>
      </w:r>
      <w:proofErr w:type="spellStart"/>
      <w:r>
        <w:rPr>
          <w:rFonts w:ascii="Times New Roman" w:hAnsi="Times New Roman" w:cs="Times New Roman"/>
          <w:bCs/>
          <w:sz w:val="20"/>
          <w:szCs w:val="20"/>
        </w:rPr>
        <w:t>skewness</w:t>
      </w:r>
      <w:proofErr w:type="spellEnd"/>
      <w:r>
        <w:rPr>
          <w:rFonts w:ascii="Times New Roman" w:hAnsi="Times New Roman" w:cs="Times New Roman"/>
          <w:bCs/>
          <w:sz w:val="20"/>
          <w:szCs w:val="20"/>
        </w:rPr>
        <w:t xml:space="preserve"> of the distribution is 0.91 which shows that </w:t>
      </w:r>
      <w:r>
        <w:rPr>
          <w:rFonts w:ascii="Times New Roman" w:hAnsi="Times New Roman" w:cs="Times New Roman"/>
          <w:bCs/>
          <w:sz w:val="20"/>
          <w:szCs w:val="20"/>
        </w:rPr>
        <w:lastRenderedPageBreak/>
        <w:t xml:space="preserve">the distribution of academic achievement scores is skewed in positive direction or to the right of the </w:t>
      </w:r>
      <w:r>
        <w:rPr>
          <w:rFonts w:ascii="Times New Roman" w:hAnsi="Times New Roman" w:cs="Times New Roman"/>
          <w:bCs/>
          <w:sz w:val="20"/>
          <w:szCs w:val="20"/>
        </w:rPr>
        <w:lastRenderedPageBreak/>
        <w:t>median. The computed value of kurtosis is 0.14 which means the distribution of academic achievement scores is leptokurtic which indicates that the distribution of academic achievement scores is more peaked than the normal curve.</w:t>
      </w:r>
    </w:p>
    <w:p w:rsidR="001F16AA" w:rsidRDefault="001F16AA" w:rsidP="001F16AA">
      <w:pPr>
        <w:spacing w:after="0" w:line="240" w:lineRule="auto"/>
        <w:ind w:firstLine="720"/>
        <w:jc w:val="both"/>
        <w:rPr>
          <w:rFonts w:ascii="Times New Roman" w:hAnsi="Times New Roman" w:cs="Times New Roman"/>
          <w:bCs/>
          <w:sz w:val="20"/>
          <w:szCs w:val="20"/>
          <w:lang w:bidi="as-IN"/>
        </w:rPr>
      </w:pPr>
    </w:p>
    <w:p w:rsidR="001F16AA" w:rsidRDefault="001F16AA" w:rsidP="001F16AA">
      <w:pPr>
        <w:spacing w:after="0" w:line="240" w:lineRule="auto"/>
        <w:ind w:firstLine="720"/>
        <w:jc w:val="both"/>
        <w:rPr>
          <w:rFonts w:ascii="Times New Roman" w:hAnsi="Times New Roman" w:cs="Times New Roman"/>
          <w:bCs/>
          <w:sz w:val="20"/>
          <w:szCs w:val="20"/>
          <w:lang w:bidi="as-IN"/>
        </w:rPr>
      </w:pPr>
      <w:r>
        <w:rPr>
          <w:rFonts w:ascii="Times New Roman" w:hAnsi="Times New Roman" w:cs="Times New Roman"/>
          <w:bCs/>
          <w:sz w:val="20"/>
          <w:szCs w:val="20"/>
        </w:rPr>
        <w:lastRenderedPageBreak/>
        <w:t xml:space="preserve">The Percentage of Students Achieving Different Divisions for Academic Achievement of female students of secondary schools of </w:t>
      </w:r>
      <w:proofErr w:type="spellStart"/>
      <w:r>
        <w:rPr>
          <w:rFonts w:ascii="Times New Roman" w:hAnsi="Times New Roman" w:cs="Times New Roman"/>
          <w:bCs/>
          <w:sz w:val="20"/>
          <w:szCs w:val="20"/>
        </w:rPr>
        <w:t>Rangia</w:t>
      </w:r>
      <w:proofErr w:type="spellEnd"/>
      <w:r>
        <w:rPr>
          <w:rFonts w:ascii="Times New Roman" w:hAnsi="Times New Roman" w:cs="Times New Roman"/>
          <w:bCs/>
          <w:sz w:val="20"/>
          <w:szCs w:val="20"/>
        </w:rPr>
        <w:t xml:space="preserve"> Sub-division of </w:t>
      </w:r>
      <w:proofErr w:type="spellStart"/>
      <w:r>
        <w:rPr>
          <w:rFonts w:ascii="Times New Roman" w:hAnsi="Times New Roman" w:cs="Times New Roman"/>
          <w:bCs/>
          <w:sz w:val="20"/>
          <w:szCs w:val="20"/>
        </w:rPr>
        <w:t>Kamrup</w:t>
      </w:r>
      <w:proofErr w:type="spellEnd"/>
      <w:r>
        <w:rPr>
          <w:rFonts w:ascii="Times New Roman" w:hAnsi="Times New Roman" w:cs="Times New Roman"/>
          <w:bCs/>
          <w:sz w:val="20"/>
          <w:szCs w:val="20"/>
        </w:rPr>
        <w:t xml:space="preserve"> (Rural) District, Assam is shown in the following table:</w:t>
      </w:r>
    </w:p>
    <w:p w:rsidR="001F16AA" w:rsidRDefault="001F16AA" w:rsidP="001F16AA">
      <w:pPr>
        <w:spacing w:after="0" w:line="240" w:lineRule="auto"/>
        <w:ind w:firstLine="720"/>
        <w:jc w:val="both"/>
        <w:rPr>
          <w:rFonts w:ascii="Times New Roman" w:hAnsi="Times New Roman" w:cs="Times New Roman"/>
          <w:bCs/>
          <w:sz w:val="20"/>
          <w:szCs w:val="20"/>
          <w:lang w:bidi="as-IN"/>
        </w:rPr>
        <w:sectPr w:rsidR="001F16AA" w:rsidSect="001F16AA">
          <w:type w:val="continuous"/>
          <w:pgSz w:w="11907" w:h="16839" w:code="9"/>
          <w:pgMar w:top="1440" w:right="1080" w:bottom="1440" w:left="1080" w:header="706" w:footer="706" w:gutter="0"/>
          <w:cols w:num="2" w:space="708"/>
          <w:docGrid w:linePitch="360"/>
        </w:sectPr>
      </w:pPr>
    </w:p>
    <w:p w:rsidR="001F16AA" w:rsidRDefault="001F16AA" w:rsidP="001F16AA">
      <w:pPr>
        <w:spacing w:after="0" w:line="240" w:lineRule="auto"/>
        <w:ind w:firstLine="720"/>
        <w:jc w:val="both"/>
        <w:rPr>
          <w:rFonts w:ascii="Times New Roman" w:hAnsi="Times New Roman" w:cs="Times New Roman"/>
          <w:bCs/>
          <w:sz w:val="20"/>
          <w:szCs w:val="20"/>
          <w:lang w:bidi="as-IN"/>
        </w:rPr>
      </w:pPr>
    </w:p>
    <w:p w:rsidR="001F16AA" w:rsidRDefault="001F16AA" w:rsidP="001F16A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Table-2: Percentage of Students Achieving Various Divisions for Academic Achievement</w:t>
      </w:r>
      <w:r>
        <w:rPr>
          <w:rFonts w:ascii="Times New Roman" w:hAnsi="Times New Roman" w:cs="Times New Roman"/>
          <w:b/>
          <w:bCs/>
          <w:sz w:val="20"/>
          <w:szCs w:val="20"/>
        </w:rPr>
        <w:t xml:space="preserve"> of Female Students </w:t>
      </w:r>
    </w:p>
    <w:tbl>
      <w:tblPr>
        <w:tblStyle w:val="TableGrid"/>
        <w:tblW w:w="0" w:type="auto"/>
        <w:tblInd w:w="972" w:type="dxa"/>
        <w:tblLook w:val="04A0" w:firstRow="1" w:lastRow="0" w:firstColumn="1" w:lastColumn="0" w:noHBand="0" w:noVBand="1"/>
      </w:tblPr>
      <w:tblGrid>
        <w:gridCol w:w="662"/>
        <w:gridCol w:w="4929"/>
        <w:gridCol w:w="2089"/>
      </w:tblGrid>
      <w:tr w:rsidR="001F16AA" w:rsidTr="001F16AA">
        <w:trPr>
          <w:trHeight w:val="20"/>
        </w:trPr>
        <w:tc>
          <w:tcPr>
            <w:tcW w:w="662" w:type="dxa"/>
            <w:tcBorders>
              <w:top w:val="single" w:sz="4" w:space="0" w:color="auto"/>
              <w:left w:val="single" w:sz="4" w:space="0" w:color="auto"/>
              <w:bottom w:val="single" w:sz="4" w:space="0" w:color="auto"/>
              <w:right w:val="single" w:sz="4" w:space="0" w:color="auto"/>
            </w:tcBorders>
            <w:vAlign w:val="center"/>
            <w:hideMark/>
          </w:tcPr>
          <w:p w:rsidR="001F16AA" w:rsidRDefault="001F16AA">
            <w:pPr>
              <w:jc w:val="center"/>
              <w:rPr>
                <w:rFonts w:ascii="Times New Roman" w:hAnsi="Times New Roman" w:cs="Times New Roman"/>
                <w:b/>
                <w:bCs/>
                <w:sz w:val="20"/>
                <w:szCs w:val="20"/>
              </w:rPr>
            </w:pPr>
            <w:r>
              <w:rPr>
                <w:rFonts w:ascii="Times New Roman" w:hAnsi="Times New Roman" w:cs="Times New Roman"/>
                <w:b/>
                <w:bCs/>
                <w:sz w:val="20"/>
                <w:szCs w:val="20"/>
              </w:rPr>
              <w:t>SL. NO.</w:t>
            </w:r>
          </w:p>
        </w:tc>
        <w:tc>
          <w:tcPr>
            <w:tcW w:w="4929" w:type="dxa"/>
            <w:tcBorders>
              <w:top w:val="single" w:sz="4" w:space="0" w:color="auto"/>
              <w:left w:val="single" w:sz="4" w:space="0" w:color="auto"/>
              <w:bottom w:val="single" w:sz="4" w:space="0" w:color="auto"/>
              <w:right w:val="single" w:sz="4" w:space="0" w:color="auto"/>
            </w:tcBorders>
            <w:vAlign w:val="center"/>
            <w:hideMark/>
          </w:tcPr>
          <w:p w:rsidR="001F16AA" w:rsidRDefault="001F16AA">
            <w:pPr>
              <w:jc w:val="center"/>
              <w:rPr>
                <w:rFonts w:ascii="Times New Roman" w:hAnsi="Times New Roman" w:cs="Times New Roman"/>
                <w:b/>
                <w:bCs/>
                <w:sz w:val="20"/>
                <w:szCs w:val="20"/>
              </w:rPr>
            </w:pPr>
            <w:r>
              <w:rPr>
                <w:rFonts w:ascii="Times New Roman" w:hAnsi="Times New Roman" w:cs="Times New Roman"/>
                <w:b/>
                <w:bCs/>
                <w:sz w:val="20"/>
                <w:szCs w:val="20"/>
              </w:rPr>
              <w:t>CRITERIA OF CATEGORIZATION</w:t>
            </w:r>
          </w:p>
        </w:tc>
        <w:tc>
          <w:tcPr>
            <w:tcW w:w="2089" w:type="dxa"/>
            <w:tcBorders>
              <w:top w:val="single" w:sz="4" w:space="0" w:color="auto"/>
              <w:left w:val="single" w:sz="4" w:space="0" w:color="auto"/>
              <w:bottom w:val="single" w:sz="4" w:space="0" w:color="auto"/>
              <w:right w:val="single" w:sz="4" w:space="0" w:color="auto"/>
            </w:tcBorders>
            <w:vAlign w:val="center"/>
            <w:hideMark/>
          </w:tcPr>
          <w:p w:rsidR="001F16AA" w:rsidRDefault="001F16AA">
            <w:pPr>
              <w:jc w:val="center"/>
              <w:rPr>
                <w:rFonts w:ascii="Times New Roman" w:hAnsi="Times New Roman" w:cs="Times New Roman"/>
                <w:b/>
                <w:sz w:val="20"/>
                <w:szCs w:val="20"/>
              </w:rPr>
            </w:pPr>
            <w:r>
              <w:rPr>
                <w:rFonts w:ascii="Times New Roman" w:hAnsi="Times New Roman" w:cs="Times New Roman"/>
                <w:b/>
                <w:sz w:val="20"/>
                <w:szCs w:val="20"/>
              </w:rPr>
              <w:t>PERCENTAGE OF STUDENTS</w:t>
            </w:r>
          </w:p>
        </w:tc>
      </w:tr>
      <w:tr w:rsidR="001F16AA" w:rsidTr="001F16AA">
        <w:trPr>
          <w:trHeight w:val="20"/>
        </w:trPr>
        <w:tc>
          <w:tcPr>
            <w:tcW w:w="662" w:type="dxa"/>
            <w:tcBorders>
              <w:top w:val="single" w:sz="4" w:space="0" w:color="auto"/>
              <w:left w:val="single" w:sz="4" w:space="0" w:color="auto"/>
              <w:bottom w:val="single" w:sz="4" w:space="0" w:color="auto"/>
              <w:right w:val="single" w:sz="4" w:space="0" w:color="auto"/>
            </w:tcBorders>
            <w:hideMark/>
          </w:tcPr>
          <w:p w:rsidR="001F16AA" w:rsidRDefault="001F16AA">
            <w:pPr>
              <w:jc w:val="center"/>
              <w:rPr>
                <w:rFonts w:ascii="Times New Roman" w:hAnsi="Times New Roman" w:cs="Times New Roman"/>
                <w:bCs/>
                <w:sz w:val="20"/>
                <w:szCs w:val="20"/>
              </w:rPr>
            </w:pPr>
            <w:r>
              <w:rPr>
                <w:rFonts w:ascii="Times New Roman" w:hAnsi="Times New Roman" w:cs="Times New Roman"/>
                <w:bCs/>
                <w:sz w:val="20"/>
                <w:szCs w:val="20"/>
              </w:rPr>
              <w:t>1</w:t>
            </w:r>
          </w:p>
        </w:tc>
        <w:tc>
          <w:tcPr>
            <w:tcW w:w="4929" w:type="dxa"/>
            <w:tcBorders>
              <w:top w:val="single" w:sz="4" w:space="0" w:color="auto"/>
              <w:left w:val="single" w:sz="4" w:space="0" w:color="auto"/>
              <w:bottom w:val="single" w:sz="4" w:space="0" w:color="auto"/>
              <w:right w:val="single" w:sz="4" w:space="0" w:color="auto"/>
            </w:tcBorders>
            <w:vAlign w:val="bottom"/>
            <w:hideMark/>
          </w:tcPr>
          <w:p w:rsidR="001F16AA" w:rsidRDefault="001F16AA">
            <w:pPr>
              <w:rPr>
                <w:rFonts w:ascii="Times New Roman" w:hAnsi="Times New Roman" w:cs="Times New Roman"/>
                <w:bCs/>
                <w:sz w:val="20"/>
                <w:szCs w:val="20"/>
              </w:rPr>
            </w:pPr>
            <w:r>
              <w:rPr>
                <w:rFonts w:ascii="Times New Roman" w:hAnsi="Times New Roman" w:cs="Times New Roman"/>
                <w:bCs/>
                <w:sz w:val="20"/>
                <w:szCs w:val="20"/>
              </w:rPr>
              <w:t>1</w:t>
            </w:r>
            <w:r>
              <w:rPr>
                <w:rFonts w:ascii="Times New Roman" w:hAnsi="Times New Roman" w:cs="Times New Roman"/>
                <w:bCs/>
                <w:sz w:val="20"/>
                <w:szCs w:val="20"/>
                <w:vertAlign w:val="superscript"/>
              </w:rPr>
              <w:t>st</w:t>
            </w:r>
            <w:r>
              <w:rPr>
                <w:rFonts w:ascii="Times New Roman" w:hAnsi="Times New Roman" w:cs="Times New Roman"/>
                <w:bCs/>
                <w:sz w:val="20"/>
                <w:szCs w:val="20"/>
              </w:rPr>
              <w:t xml:space="preserve"> Division (Above 60%)</w:t>
            </w:r>
          </w:p>
        </w:tc>
        <w:tc>
          <w:tcPr>
            <w:tcW w:w="2089" w:type="dxa"/>
            <w:tcBorders>
              <w:top w:val="single" w:sz="4" w:space="0" w:color="auto"/>
              <w:left w:val="single" w:sz="4" w:space="0" w:color="auto"/>
              <w:bottom w:val="single" w:sz="4" w:space="0" w:color="auto"/>
              <w:right w:val="single" w:sz="4" w:space="0" w:color="auto"/>
            </w:tcBorders>
            <w:hideMark/>
          </w:tcPr>
          <w:p w:rsidR="001F16AA" w:rsidRDefault="001F16AA">
            <w:pPr>
              <w:jc w:val="center"/>
              <w:rPr>
                <w:rFonts w:ascii="Times New Roman" w:hAnsi="Times New Roman" w:cs="Times New Roman"/>
                <w:bCs/>
                <w:sz w:val="20"/>
                <w:szCs w:val="20"/>
              </w:rPr>
            </w:pPr>
            <w:r>
              <w:rPr>
                <w:rFonts w:ascii="Times New Roman" w:hAnsi="Times New Roman" w:cs="Times New Roman"/>
                <w:bCs/>
                <w:sz w:val="20"/>
                <w:szCs w:val="20"/>
              </w:rPr>
              <w:t>23.33</w:t>
            </w:r>
          </w:p>
        </w:tc>
      </w:tr>
      <w:tr w:rsidR="001F16AA" w:rsidTr="001F16AA">
        <w:trPr>
          <w:trHeight w:val="20"/>
        </w:trPr>
        <w:tc>
          <w:tcPr>
            <w:tcW w:w="662" w:type="dxa"/>
            <w:tcBorders>
              <w:top w:val="single" w:sz="4" w:space="0" w:color="auto"/>
              <w:left w:val="single" w:sz="4" w:space="0" w:color="auto"/>
              <w:bottom w:val="single" w:sz="4" w:space="0" w:color="auto"/>
              <w:right w:val="single" w:sz="4" w:space="0" w:color="auto"/>
            </w:tcBorders>
            <w:hideMark/>
          </w:tcPr>
          <w:p w:rsidR="001F16AA" w:rsidRDefault="001F16AA">
            <w:pPr>
              <w:jc w:val="center"/>
              <w:rPr>
                <w:rFonts w:ascii="Times New Roman" w:hAnsi="Times New Roman" w:cs="Times New Roman"/>
                <w:bCs/>
                <w:sz w:val="20"/>
                <w:szCs w:val="20"/>
              </w:rPr>
            </w:pPr>
            <w:r>
              <w:rPr>
                <w:rFonts w:ascii="Times New Roman" w:hAnsi="Times New Roman" w:cs="Times New Roman"/>
                <w:bCs/>
                <w:sz w:val="20"/>
                <w:szCs w:val="20"/>
              </w:rPr>
              <w:t>2</w:t>
            </w:r>
          </w:p>
        </w:tc>
        <w:tc>
          <w:tcPr>
            <w:tcW w:w="4929" w:type="dxa"/>
            <w:tcBorders>
              <w:top w:val="single" w:sz="4" w:space="0" w:color="auto"/>
              <w:left w:val="single" w:sz="4" w:space="0" w:color="auto"/>
              <w:bottom w:val="single" w:sz="4" w:space="0" w:color="auto"/>
              <w:right w:val="single" w:sz="4" w:space="0" w:color="auto"/>
            </w:tcBorders>
            <w:vAlign w:val="bottom"/>
            <w:hideMark/>
          </w:tcPr>
          <w:p w:rsidR="001F16AA" w:rsidRDefault="001F16AA">
            <w:pPr>
              <w:rPr>
                <w:rFonts w:ascii="Times New Roman" w:hAnsi="Times New Roman" w:cs="Times New Roman"/>
                <w:bCs/>
                <w:sz w:val="20"/>
                <w:szCs w:val="20"/>
              </w:rPr>
            </w:pPr>
            <w:r>
              <w:rPr>
                <w:rFonts w:ascii="Times New Roman" w:hAnsi="Times New Roman" w:cs="Times New Roman"/>
                <w:bCs/>
                <w:sz w:val="20"/>
                <w:szCs w:val="20"/>
              </w:rPr>
              <w:t>2</w:t>
            </w:r>
            <w:r>
              <w:rPr>
                <w:rFonts w:ascii="Times New Roman" w:hAnsi="Times New Roman" w:cs="Times New Roman"/>
                <w:bCs/>
                <w:sz w:val="20"/>
                <w:szCs w:val="20"/>
                <w:vertAlign w:val="superscript"/>
              </w:rPr>
              <w:t>nd</w:t>
            </w:r>
            <w:r>
              <w:rPr>
                <w:rFonts w:ascii="Times New Roman" w:hAnsi="Times New Roman" w:cs="Times New Roman"/>
                <w:bCs/>
                <w:sz w:val="20"/>
                <w:szCs w:val="20"/>
              </w:rPr>
              <w:t xml:space="preserve"> Division (45% or more but less than 60%)</w:t>
            </w:r>
          </w:p>
        </w:tc>
        <w:tc>
          <w:tcPr>
            <w:tcW w:w="2089" w:type="dxa"/>
            <w:tcBorders>
              <w:top w:val="single" w:sz="4" w:space="0" w:color="auto"/>
              <w:left w:val="single" w:sz="4" w:space="0" w:color="auto"/>
              <w:bottom w:val="single" w:sz="4" w:space="0" w:color="auto"/>
              <w:right w:val="single" w:sz="4" w:space="0" w:color="auto"/>
            </w:tcBorders>
            <w:hideMark/>
          </w:tcPr>
          <w:p w:rsidR="001F16AA" w:rsidRDefault="001F16AA">
            <w:pPr>
              <w:jc w:val="center"/>
              <w:rPr>
                <w:rFonts w:ascii="Times New Roman" w:hAnsi="Times New Roman" w:cs="Times New Roman"/>
                <w:bCs/>
                <w:sz w:val="20"/>
                <w:szCs w:val="20"/>
              </w:rPr>
            </w:pPr>
            <w:r>
              <w:rPr>
                <w:rFonts w:ascii="Times New Roman" w:hAnsi="Times New Roman" w:cs="Times New Roman"/>
                <w:bCs/>
                <w:sz w:val="20"/>
                <w:szCs w:val="20"/>
              </w:rPr>
              <w:t>46.66</w:t>
            </w:r>
          </w:p>
        </w:tc>
      </w:tr>
      <w:tr w:rsidR="001F16AA" w:rsidTr="001F16AA">
        <w:trPr>
          <w:trHeight w:val="20"/>
        </w:trPr>
        <w:tc>
          <w:tcPr>
            <w:tcW w:w="662" w:type="dxa"/>
            <w:tcBorders>
              <w:top w:val="single" w:sz="4" w:space="0" w:color="auto"/>
              <w:left w:val="single" w:sz="4" w:space="0" w:color="auto"/>
              <w:bottom w:val="single" w:sz="4" w:space="0" w:color="auto"/>
              <w:right w:val="single" w:sz="4" w:space="0" w:color="auto"/>
            </w:tcBorders>
            <w:hideMark/>
          </w:tcPr>
          <w:p w:rsidR="001F16AA" w:rsidRDefault="001F16AA">
            <w:pPr>
              <w:jc w:val="center"/>
              <w:rPr>
                <w:rFonts w:ascii="Times New Roman" w:hAnsi="Times New Roman" w:cs="Times New Roman"/>
                <w:bCs/>
                <w:sz w:val="20"/>
                <w:szCs w:val="20"/>
              </w:rPr>
            </w:pPr>
            <w:r>
              <w:rPr>
                <w:rFonts w:ascii="Times New Roman" w:hAnsi="Times New Roman" w:cs="Times New Roman"/>
                <w:bCs/>
                <w:sz w:val="20"/>
                <w:szCs w:val="20"/>
              </w:rPr>
              <w:t>3</w:t>
            </w:r>
          </w:p>
        </w:tc>
        <w:tc>
          <w:tcPr>
            <w:tcW w:w="4929" w:type="dxa"/>
            <w:tcBorders>
              <w:top w:val="single" w:sz="4" w:space="0" w:color="auto"/>
              <w:left w:val="single" w:sz="4" w:space="0" w:color="auto"/>
              <w:bottom w:val="single" w:sz="4" w:space="0" w:color="auto"/>
              <w:right w:val="single" w:sz="4" w:space="0" w:color="auto"/>
            </w:tcBorders>
            <w:vAlign w:val="bottom"/>
            <w:hideMark/>
          </w:tcPr>
          <w:p w:rsidR="001F16AA" w:rsidRDefault="001F16AA">
            <w:pPr>
              <w:rPr>
                <w:rFonts w:ascii="Times New Roman" w:hAnsi="Times New Roman" w:cs="Times New Roman"/>
                <w:bCs/>
                <w:sz w:val="20"/>
                <w:szCs w:val="20"/>
              </w:rPr>
            </w:pPr>
            <w:r>
              <w:rPr>
                <w:rFonts w:ascii="Times New Roman" w:hAnsi="Times New Roman" w:cs="Times New Roman"/>
                <w:bCs/>
                <w:sz w:val="20"/>
                <w:szCs w:val="20"/>
              </w:rPr>
              <w:t>3</w:t>
            </w:r>
            <w:r>
              <w:rPr>
                <w:rFonts w:ascii="Times New Roman" w:hAnsi="Times New Roman" w:cs="Times New Roman"/>
                <w:bCs/>
                <w:sz w:val="20"/>
                <w:szCs w:val="20"/>
                <w:vertAlign w:val="superscript"/>
              </w:rPr>
              <w:t>rd</w:t>
            </w:r>
            <w:r>
              <w:rPr>
                <w:rFonts w:ascii="Times New Roman" w:hAnsi="Times New Roman" w:cs="Times New Roman"/>
                <w:bCs/>
                <w:sz w:val="20"/>
                <w:szCs w:val="20"/>
              </w:rPr>
              <w:t xml:space="preserve"> Division (30% or more but less than 45%)</w:t>
            </w:r>
          </w:p>
        </w:tc>
        <w:tc>
          <w:tcPr>
            <w:tcW w:w="2089" w:type="dxa"/>
            <w:tcBorders>
              <w:top w:val="single" w:sz="4" w:space="0" w:color="auto"/>
              <w:left w:val="single" w:sz="4" w:space="0" w:color="auto"/>
              <w:bottom w:val="single" w:sz="4" w:space="0" w:color="auto"/>
              <w:right w:val="single" w:sz="4" w:space="0" w:color="auto"/>
            </w:tcBorders>
            <w:hideMark/>
          </w:tcPr>
          <w:p w:rsidR="001F16AA" w:rsidRDefault="001F16AA">
            <w:pPr>
              <w:jc w:val="center"/>
              <w:rPr>
                <w:rFonts w:ascii="Times New Roman" w:hAnsi="Times New Roman" w:cs="Times New Roman"/>
                <w:bCs/>
                <w:sz w:val="20"/>
                <w:szCs w:val="20"/>
              </w:rPr>
            </w:pPr>
            <w:r>
              <w:rPr>
                <w:rFonts w:ascii="Times New Roman" w:hAnsi="Times New Roman" w:cs="Times New Roman"/>
                <w:bCs/>
                <w:sz w:val="20"/>
                <w:szCs w:val="20"/>
              </w:rPr>
              <w:t>30.00</w:t>
            </w:r>
          </w:p>
        </w:tc>
      </w:tr>
      <w:tr w:rsidR="001F16AA" w:rsidTr="001F16AA">
        <w:trPr>
          <w:trHeight w:val="20"/>
        </w:trPr>
        <w:tc>
          <w:tcPr>
            <w:tcW w:w="5591" w:type="dxa"/>
            <w:gridSpan w:val="2"/>
            <w:tcBorders>
              <w:top w:val="single" w:sz="4" w:space="0" w:color="auto"/>
              <w:left w:val="single" w:sz="4" w:space="0" w:color="auto"/>
              <w:bottom w:val="single" w:sz="4" w:space="0" w:color="auto"/>
              <w:right w:val="single" w:sz="4" w:space="0" w:color="auto"/>
            </w:tcBorders>
            <w:hideMark/>
          </w:tcPr>
          <w:p w:rsidR="001F16AA" w:rsidRDefault="001F16AA">
            <w:pPr>
              <w:jc w:val="center"/>
              <w:rPr>
                <w:rFonts w:ascii="Times New Roman" w:hAnsi="Times New Roman" w:cs="Times New Roman"/>
                <w:b/>
                <w:sz w:val="20"/>
                <w:szCs w:val="20"/>
              </w:rPr>
            </w:pPr>
            <w:r>
              <w:rPr>
                <w:rFonts w:ascii="Times New Roman" w:hAnsi="Times New Roman" w:cs="Times New Roman"/>
                <w:b/>
                <w:sz w:val="20"/>
                <w:szCs w:val="20"/>
              </w:rPr>
              <w:t>TOTAL</w:t>
            </w:r>
          </w:p>
        </w:tc>
        <w:tc>
          <w:tcPr>
            <w:tcW w:w="2089" w:type="dxa"/>
            <w:tcBorders>
              <w:top w:val="single" w:sz="4" w:space="0" w:color="auto"/>
              <w:left w:val="single" w:sz="4" w:space="0" w:color="auto"/>
              <w:bottom w:val="single" w:sz="4" w:space="0" w:color="auto"/>
              <w:right w:val="single" w:sz="4" w:space="0" w:color="auto"/>
            </w:tcBorders>
            <w:hideMark/>
          </w:tcPr>
          <w:p w:rsidR="001F16AA" w:rsidRDefault="001F16AA">
            <w:pPr>
              <w:jc w:val="center"/>
              <w:rPr>
                <w:rFonts w:ascii="Times New Roman" w:hAnsi="Times New Roman" w:cs="Times New Roman"/>
                <w:b/>
                <w:sz w:val="20"/>
                <w:szCs w:val="20"/>
              </w:rPr>
            </w:pPr>
            <w:r>
              <w:rPr>
                <w:rFonts w:ascii="Times New Roman" w:hAnsi="Times New Roman" w:cs="Times New Roman"/>
                <w:b/>
                <w:sz w:val="20"/>
                <w:szCs w:val="20"/>
              </w:rPr>
              <w:t>99.99</w:t>
            </w:r>
          </w:p>
        </w:tc>
      </w:tr>
    </w:tbl>
    <w:p w:rsidR="001F16AA" w:rsidRDefault="001F16AA" w:rsidP="001F16AA">
      <w:pPr>
        <w:spacing w:after="0" w:line="240" w:lineRule="auto"/>
        <w:ind w:firstLine="720"/>
        <w:jc w:val="both"/>
        <w:rPr>
          <w:rFonts w:ascii="Times New Roman" w:hAnsi="Times New Roman"/>
          <w:bCs/>
          <w:sz w:val="20"/>
          <w:szCs w:val="25"/>
          <w:lang w:bidi="as-IN"/>
        </w:rPr>
      </w:pPr>
    </w:p>
    <w:p w:rsidR="001F16AA" w:rsidRDefault="001F16AA" w:rsidP="001F16AA">
      <w:pPr>
        <w:spacing w:after="0" w:line="240" w:lineRule="auto"/>
        <w:ind w:firstLine="720"/>
        <w:jc w:val="both"/>
        <w:rPr>
          <w:rFonts w:ascii="Times New Roman" w:hAnsi="Times New Roman" w:cs="Times New Roman"/>
          <w:bCs/>
          <w:sz w:val="20"/>
          <w:szCs w:val="20"/>
        </w:rPr>
        <w:sectPr w:rsidR="001F16AA" w:rsidSect="001F16AA">
          <w:type w:val="continuous"/>
          <w:pgSz w:w="11907" w:h="16839" w:code="9"/>
          <w:pgMar w:top="1440" w:right="1080" w:bottom="1440" w:left="1080" w:header="706" w:footer="706" w:gutter="0"/>
          <w:cols w:space="708"/>
          <w:docGrid w:linePitch="360"/>
        </w:sectPr>
      </w:pPr>
    </w:p>
    <w:p w:rsidR="001F16AA" w:rsidRDefault="001F16AA" w:rsidP="001F16AA">
      <w:pPr>
        <w:spacing w:after="0" w:line="240" w:lineRule="auto"/>
        <w:ind w:firstLine="720"/>
        <w:jc w:val="both"/>
        <w:rPr>
          <w:rFonts w:ascii="Times New Roman" w:hAnsi="Times New Roman"/>
          <w:bCs/>
          <w:sz w:val="20"/>
          <w:szCs w:val="25"/>
          <w:lang w:bidi="as-IN"/>
        </w:rPr>
      </w:pPr>
      <w:r>
        <w:rPr>
          <w:rFonts w:ascii="Times New Roman" w:hAnsi="Times New Roman" w:cs="Times New Roman"/>
          <w:bCs/>
          <w:sz w:val="20"/>
          <w:szCs w:val="20"/>
        </w:rPr>
        <w:lastRenderedPageBreak/>
        <w:t>Table-2 shows that 23.33% of the students achieved 1</w:t>
      </w:r>
      <w:r>
        <w:rPr>
          <w:rFonts w:ascii="Times New Roman" w:hAnsi="Times New Roman" w:cs="Times New Roman"/>
          <w:bCs/>
          <w:sz w:val="20"/>
          <w:szCs w:val="20"/>
          <w:vertAlign w:val="superscript"/>
        </w:rPr>
        <w:t>st</w:t>
      </w:r>
      <w:r>
        <w:rPr>
          <w:rFonts w:ascii="Times New Roman" w:hAnsi="Times New Roman" w:cs="Times New Roman"/>
          <w:bCs/>
          <w:sz w:val="20"/>
          <w:szCs w:val="20"/>
        </w:rPr>
        <w:t xml:space="preserve"> division, that is, they scored 60% or above, 46.66% of the students achieved 2</w:t>
      </w:r>
      <w:r>
        <w:rPr>
          <w:rFonts w:ascii="Times New Roman" w:hAnsi="Times New Roman" w:cs="Times New Roman"/>
          <w:bCs/>
          <w:sz w:val="20"/>
          <w:szCs w:val="20"/>
          <w:vertAlign w:val="superscript"/>
        </w:rPr>
        <w:t xml:space="preserve">nd </w:t>
      </w:r>
      <w:r>
        <w:rPr>
          <w:rFonts w:ascii="Times New Roman" w:hAnsi="Times New Roman" w:cs="Times New Roman"/>
          <w:bCs/>
          <w:sz w:val="20"/>
          <w:szCs w:val="20"/>
        </w:rPr>
        <w:t xml:space="preserve">division, that is, </w:t>
      </w:r>
      <w:r>
        <w:rPr>
          <w:rFonts w:ascii="Times New Roman" w:hAnsi="Times New Roman" w:cs="Times New Roman"/>
          <w:bCs/>
          <w:sz w:val="20"/>
          <w:szCs w:val="20"/>
        </w:rPr>
        <w:lastRenderedPageBreak/>
        <w:t>they scored 45% or more but less than 60% and 30% of the students achieved 3</w:t>
      </w:r>
      <w:r>
        <w:rPr>
          <w:rFonts w:ascii="Times New Roman" w:hAnsi="Times New Roman" w:cs="Times New Roman"/>
          <w:bCs/>
          <w:sz w:val="20"/>
          <w:szCs w:val="20"/>
          <w:vertAlign w:val="superscript"/>
        </w:rPr>
        <w:t>rd</w:t>
      </w:r>
      <w:r>
        <w:rPr>
          <w:rFonts w:ascii="Times New Roman" w:hAnsi="Times New Roman" w:cs="Times New Roman"/>
          <w:bCs/>
          <w:sz w:val="20"/>
          <w:szCs w:val="20"/>
        </w:rPr>
        <w:t xml:space="preserve"> division, that is, they scored 30% or more but less than 45%.</w:t>
      </w:r>
    </w:p>
    <w:p w:rsidR="001F16AA" w:rsidRDefault="001F16AA" w:rsidP="001F16AA">
      <w:pPr>
        <w:spacing w:after="0" w:line="240" w:lineRule="auto"/>
        <w:ind w:firstLine="720"/>
        <w:jc w:val="both"/>
        <w:rPr>
          <w:rFonts w:ascii="Times New Roman" w:hAnsi="Times New Roman"/>
          <w:bCs/>
          <w:sz w:val="20"/>
          <w:szCs w:val="25"/>
          <w:lang w:bidi="as-IN"/>
        </w:rPr>
        <w:sectPr w:rsidR="001F16AA" w:rsidSect="001F16AA">
          <w:type w:val="continuous"/>
          <w:pgSz w:w="11907" w:h="16839" w:code="9"/>
          <w:pgMar w:top="1440" w:right="1080" w:bottom="1440" w:left="1080" w:header="706" w:footer="706" w:gutter="0"/>
          <w:cols w:num="2" w:space="708"/>
          <w:docGrid w:linePitch="360"/>
        </w:sectPr>
      </w:pPr>
    </w:p>
    <w:p w:rsidR="001F16AA" w:rsidRDefault="001F16AA" w:rsidP="001F16AA">
      <w:pPr>
        <w:spacing w:after="0" w:line="240" w:lineRule="auto"/>
        <w:ind w:firstLine="720"/>
        <w:jc w:val="both"/>
        <w:rPr>
          <w:rFonts w:ascii="Times New Roman" w:hAnsi="Times New Roman"/>
          <w:bCs/>
          <w:sz w:val="20"/>
          <w:szCs w:val="25"/>
          <w:lang w:bidi="as-IN"/>
        </w:rPr>
      </w:pPr>
    </w:p>
    <w:p w:rsidR="001F16AA" w:rsidRDefault="001F16AA" w:rsidP="001F16AA">
      <w:pPr>
        <w:spacing w:after="0" w:line="240" w:lineRule="auto"/>
        <w:jc w:val="center"/>
        <w:rPr>
          <w:rFonts w:ascii="Times New Roman" w:hAnsi="Times New Roman" w:cs="Times New Roman"/>
          <w:b/>
          <w:sz w:val="20"/>
          <w:szCs w:val="20"/>
          <w:lang w:bidi="as-IN"/>
        </w:rPr>
      </w:pPr>
      <w:r>
        <w:rPr>
          <w:rFonts w:ascii="Times New Roman" w:hAnsi="Times New Roman" w:cs="Times New Roman"/>
          <w:noProof/>
          <w:sz w:val="20"/>
          <w:szCs w:val="20"/>
        </w:rPr>
        <w:drawing>
          <wp:inline distT="0" distB="0" distL="0" distR="0" wp14:anchorId="3DEB0CB8" wp14:editId="7D53C921">
            <wp:extent cx="5317490" cy="20821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17490" cy="2082165"/>
                    </a:xfrm>
                    <a:prstGeom prst="rect">
                      <a:avLst/>
                    </a:prstGeom>
                    <a:noFill/>
                    <a:ln>
                      <a:noFill/>
                    </a:ln>
                  </pic:spPr>
                </pic:pic>
              </a:graphicData>
            </a:graphic>
          </wp:inline>
        </w:drawing>
      </w:r>
    </w:p>
    <w:p w:rsidR="001F16AA" w:rsidRDefault="001F16AA" w:rsidP="001F16A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Fig-1: Percentage of Female Students on Various Levels of Academic Achievement</w:t>
      </w:r>
    </w:p>
    <w:p w:rsidR="001F16AA" w:rsidRDefault="001F16AA" w:rsidP="001F16AA">
      <w:pPr>
        <w:spacing w:after="0" w:line="240" w:lineRule="auto"/>
        <w:jc w:val="both"/>
        <w:rPr>
          <w:rFonts w:ascii="Times New Roman" w:hAnsi="Times New Roman"/>
          <w:b/>
          <w:bCs/>
          <w:sz w:val="20"/>
          <w:szCs w:val="25"/>
          <w:lang w:bidi="as-IN"/>
        </w:rPr>
      </w:pPr>
    </w:p>
    <w:p w:rsidR="001F16AA" w:rsidRDefault="001F16AA" w:rsidP="001F16AA">
      <w:pPr>
        <w:spacing w:after="0" w:line="240" w:lineRule="auto"/>
        <w:jc w:val="both"/>
        <w:rPr>
          <w:rFonts w:ascii="Times New Roman" w:hAnsi="Times New Roman" w:cs="Times New Roman"/>
          <w:b/>
          <w:bCs/>
          <w:sz w:val="20"/>
          <w:szCs w:val="20"/>
        </w:rPr>
        <w:sectPr w:rsidR="001F16AA" w:rsidSect="001F16AA">
          <w:type w:val="continuous"/>
          <w:pgSz w:w="11907" w:h="16839" w:code="9"/>
          <w:pgMar w:top="1440" w:right="1080" w:bottom="1440" w:left="1080" w:header="706" w:footer="706" w:gutter="0"/>
          <w:cols w:space="708"/>
          <w:docGrid w:linePitch="360"/>
        </w:sectPr>
      </w:pPr>
    </w:p>
    <w:p w:rsidR="001F16AA" w:rsidRDefault="001F16AA" w:rsidP="001F16AA">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lastRenderedPageBreak/>
        <w:t>Objective 2:</w:t>
      </w:r>
      <w:r>
        <w:rPr>
          <w:rFonts w:ascii="Times New Roman" w:hAnsi="Times New Roman" w:cs="Times New Roman"/>
          <w:sz w:val="20"/>
          <w:szCs w:val="20"/>
        </w:rPr>
        <w:t xml:space="preserve"> To find out the relationship between socio-economic status and academic achievement </w:t>
      </w:r>
      <w:r>
        <w:rPr>
          <w:rFonts w:ascii="Times New Roman" w:hAnsi="Times New Roman" w:cs="Times New Roman"/>
          <w:bCs/>
          <w:sz w:val="20"/>
          <w:szCs w:val="20"/>
        </w:rPr>
        <w:t xml:space="preserve">of female students of Secondary Schools of </w:t>
      </w:r>
      <w:proofErr w:type="spellStart"/>
      <w:r>
        <w:rPr>
          <w:rFonts w:ascii="Times New Roman" w:hAnsi="Times New Roman" w:cs="Times New Roman"/>
          <w:bCs/>
          <w:sz w:val="20"/>
          <w:szCs w:val="20"/>
        </w:rPr>
        <w:t>Rangia</w:t>
      </w:r>
      <w:proofErr w:type="spellEnd"/>
      <w:r>
        <w:rPr>
          <w:rFonts w:ascii="Times New Roman" w:hAnsi="Times New Roman" w:cs="Times New Roman"/>
          <w:bCs/>
          <w:sz w:val="20"/>
          <w:szCs w:val="20"/>
        </w:rPr>
        <w:t xml:space="preserve"> Sub-Division of </w:t>
      </w:r>
      <w:proofErr w:type="spellStart"/>
      <w:r>
        <w:rPr>
          <w:rFonts w:ascii="Times New Roman" w:hAnsi="Times New Roman" w:cs="Times New Roman"/>
          <w:bCs/>
          <w:sz w:val="20"/>
          <w:szCs w:val="20"/>
        </w:rPr>
        <w:t>Kamrup</w:t>
      </w:r>
      <w:proofErr w:type="spellEnd"/>
      <w:r>
        <w:rPr>
          <w:rFonts w:ascii="Times New Roman" w:hAnsi="Times New Roman" w:cs="Times New Roman"/>
          <w:bCs/>
          <w:sz w:val="20"/>
          <w:szCs w:val="20"/>
        </w:rPr>
        <w:t xml:space="preserve"> (Rural) District, Assam</w:t>
      </w:r>
      <w:r>
        <w:rPr>
          <w:rFonts w:ascii="Times New Roman" w:hAnsi="Times New Roman" w:cs="Times New Roman"/>
          <w:sz w:val="20"/>
          <w:szCs w:val="20"/>
        </w:rPr>
        <w:t>.</w:t>
      </w:r>
    </w:p>
    <w:p w:rsidR="001F16AA" w:rsidRDefault="001F16AA" w:rsidP="001F16AA">
      <w:pPr>
        <w:spacing w:after="0" w:line="240" w:lineRule="auto"/>
        <w:jc w:val="both"/>
        <w:rPr>
          <w:rFonts w:ascii="Times New Roman" w:hAnsi="Times New Roman"/>
          <w:b/>
          <w:sz w:val="20"/>
          <w:szCs w:val="25"/>
          <w:lang w:bidi="as-IN"/>
        </w:rPr>
      </w:pPr>
    </w:p>
    <w:p w:rsidR="001F16AA" w:rsidRDefault="001F16AA" w:rsidP="001F16AA">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lastRenderedPageBreak/>
        <w:t>H</w:t>
      </w:r>
      <w:r>
        <w:rPr>
          <w:rFonts w:ascii="Times New Roman" w:hAnsi="Times New Roman" w:cs="Times New Roman"/>
          <w:b/>
          <w:sz w:val="20"/>
          <w:szCs w:val="20"/>
          <w:vertAlign w:val="subscript"/>
        </w:rPr>
        <w:t>0</w:t>
      </w:r>
      <w:r>
        <w:rPr>
          <w:rFonts w:ascii="Times New Roman" w:hAnsi="Times New Roman" w:cs="Times New Roman"/>
          <w:b/>
          <w:sz w:val="20"/>
          <w:szCs w:val="20"/>
        </w:rPr>
        <w:t>1:</w:t>
      </w:r>
      <w:r>
        <w:rPr>
          <w:rFonts w:ascii="Times New Roman" w:hAnsi="Times New Roman" w:cs="Times New Roman"/>
          <w:sz w:val="20"/>
          <w:szCs w:val="20"/>
        </w:rPr>
        <w:t xml:space="preserve"> There is no significant relationship between socio-economic status and academic achievement of </w:t>
      </w:r>
      <w:r>
        <w:rPr>
          <w:rFonts w:ascii="Times New Roman" w:hAnsi="Times New Roman" w:cs="Times New Roman"/>
          <w:bCs/>
          <w:sz w:val="20"/>
          <w:szCs w:val="20"/>
        </w:rPr>
        <w:t xml:space="preserve">female students of Secondary Schools of </w:t>
      </w:r>
      <w:proofErr w:type="spellStart"/>
      <w:r>
        <w:rPr>
          <w:rFonts w:ascii="Times New Roman" w:hAnsi="Times New Roman" w:cs="Times New Roman"/>
          <w:bCs/>
          <w:sz w:val="20"/>
          <w:szCs w:val="20"/>
        </w:rPr>
        <w:t>Rangia</w:t>
      </w:r>
      <w:proofErr w:type="spellEnd"/>
      <w:r>
        <w:rPr>
          <w:rFonts w:ascii="Times New Roman" w:hAnsi="Times New Roman" w:cs="Times New Roman"/>
          <w:bCs/>
          <w:sz w:val="20"/>
          <w:szCs w:val="20"/>
        </w:rPr>
        <w:t xml:space="preserve"> Sub-Division of </w:t>
      </w:r>
      <w:proofErr w:type="spellStart"/>
      <w:r>
        <w:rPr>
          <w:rFonts w:ascii="Times New Roman" w:hAnsi="Times New Roman" w:cs="Times New Roman"/>
          <w:bCs/>
          <w:sz w:val="20"/>
          <w:szCs w:val="20"/>
        </w:rPr>
        <w:t>Kamrup</w:t>
      </w:r>
      <w:proofErr w:type="spellEnd"/>
      <w:r>
        <w:rPr>
          <w:rFonts w:ascii="Times New Roman" w:hAnsi="Times New Roman" w:cs="Times New Roman"/>
          <w:bCs/>
          <w:sz w:val="20"/>
          <w:szCs w:val="20"/>
        </w:rPr>
        <w:t xml:space="preserve"> (Rural) District, Assam</w:t>
      </w:r>
      <w:r>
        <w:rPr>
          <w:rFonts w:ascii="Times New Roman" w:hAnsi="Times New Roman" w:cs="Times New Roman"/>
          <w:sz w:val="20"/>
          <w:szCs w:val="20"/>
        </w:rPr>
        <w:t>.</w:t>
      </w:r>
    </w:p>
    <w:p w:rsidR="001F16AA" w:rsidRDefault="001F16AA" w:rsidP="001F16AA">
      <w:pPr>
        <w:spacing w:after="0" w:line="240" w:lineRule="auto"/>
        <w:ind w:firstLine="630"/>
        <w:jc w:val="center"/>
        <w:rPr>
          <w:rFonts w:ascii="Times New Roman" w:hAnsi="Times New Roman" w:cs="Times New Roman"/>
          <w:b/>
          <w:sz w:val="20"/>
          <w:szCs w:val="20"/>
          <w:lang w:bidi="as-IN"/>
        </w:rPr>
        <w:sectPr w:rsidR="001F16AA" w:rsidSect="001F16AA">
          <w:type w:val="continuous"/>
          <w:pgSz w:w="11907" w:h="16839" w:code="9"/>
          <w:pgMar w:top="1440" w:right="1080" w:bottom="1440" w:left="1080" w:header="706" w:footer="706" w:gutter="0"/>
          <w:cols w:num="2" w:space="708"/>
          <w:docGrid w:linePitch="360"/>
        </w:sectPr>
      </w:pPr>
    </w:p>
    <w:p w:rsidR="001F16AA" w:rsidRDefault="001F16AA" w:rsidP="001F16AA">
      <w:pPr>
        <w:spacing w:after="0" w:line="240" w:lineRule="auto"/>
        <w:ind w:firstLine="630"/>
        <w:jc w:val="center"/>
        <w:rPr>
          <w:rFonts w:ascii="Times New Roman" w:hAnsi="Times New Roman" w:cs="Times New Roman"/>
          <w:b/>
          <w:sz w:val="20"/>
          <w:szCs w:val="20"/>
          <w:lang w:bidi="as-IN"/>
        </w:rPr>
      </w:pPr>
    </w:p>
    <w:p w:rsidR="001F16AA" w:rsidRDefault="001F16AA" w:rsidP="001F16AA">
      <w:pPr>
        <w:spacing w:after="0" w:line="240" w:lineRule="auto"/>
        <w:ind w:firstLine="630"/>
        <w:jc w:val="center"/>
        <w:rPr>
          <w:rFonts w:ascii="Times New Roman" w:hAnsi="Times New Roman" w:cs="Times New Roman"/>
          <w:b/>
          <w:sz w:val="20"/>
          <w:szCs w:val="20"/>
        </w:rPr>
      </w:pPr>
      <w:r>
        <w:rPr>
          <w:rFonts w:ascii="Times New Roman" w:hAnsi="Times New Roman" w:cs="Times New Roman"/>
          <w:b/>
          <w:sz w:val="20"/>
          <w:szCs w:val="20"/>
        </w:rPr>
        <w:t>Table-3: Showing ‘r’ Value and Level of Significance between Socio-Economic Status and Academic Achievement of Female Students</w:t>
      </w:r>
    </w:p>
    <w:tbl>
      <w:tblPr>
        <w:tblStyle w:val="TableGrid"/>
        <w:tblW w:w="0" w:type="auto"/>
        <w:jc w:val="center"/>
        <w:tblLook w:val="04A0" w:firstRow="1" w:lastRow="0" w:firstColumn="1" w:lastColumn="0" w:noHBand="0" w:noVBand="1"/>
      </w:tblPr>
      <w:tblGrid>
        <w:gridCol w:w="2089"/>
        <w:gridCol w:w="416"/>
        <w:gridCol w:w="2777"/>
        <w:gridCol w:w="416"/>
        <w:gridCol w:w="1189"/>
        <w:gridCol w:w="2750"/>
      </w:tblGrid>
      <w:tr w:rsidR="001F16AA" w:rsidTr="001F16AA">
        <w:trPr>
          <w:trHeight w:val="20"/>
          <w:jc w:val="center"/>
        </w:trPr>
        <w:tc>
          <w:tcPr>
            <w:tcW w:w="0" w:type="auto"/>
            <w:tcBorders>
              <w:top w:val="single" w:sz="4" w:space="0" w:color="auto"/>
              <w:left w:val="single" w:sz="4" w:space="0" w:color="auto"/>
              <w:bottom w:val="single" w:sz="4" w:space="0" w:color="auto"/>
              <w:right w:val="single" w:sz="4" w:space="0" w:color="auto"/>
            </w:tcBorders>
          </w:tcPr>
          <w:p w:rsidR="001F16AA" w:rsidRDefault="001F16AA">
            <w:pPr>
              <w:jc w:val="center"/>
              <w:rPr>
                <w:rFonts w:ascii="Times New Roman" w:hAnsi="Times New Roman" w:cs="Times New Roman"/>
                <w:b/>
                <w:sz w:val="20"/>
                <w:szCs w:val="20"/>
              </w:rPr>
            </w:pPr>
          </w:p>
          <w:p w:rsidR="001F16AA" w:rsidRDefault="001F16AA">
            <w:pPr>
              <w:jc w:val="center"/>
              <w:rPr>
                <w:rFonts w:ascii="Times New Roman" w:hAnsi="Times New Roman" w:cs="Times New Roman"/>
                <w:b/>
                <w:bCs/>
                <w:sz w:val="20"/>
                <w:szCs w:val="20"/>
              </w:rPr>
            </w:pPr>
            <w:r>
              <w:rPr>
                <w:rFonts w:ascii="Times New Roman" w:hAnsi="Times New Roman" w:cs="Times New Roman"/>
                <w:b/>
                <w:sz w:val="20"/>
                <w:szCs w:val="20"/>
              </w:rPr>
              <w:t>SAMPLE</w:t>
            </w:r>
          </w:p>
        </w:tc>
        <w:tc>
          <w:tcPr>
            <w:tcW w:w="0" w:type="auto"/>
            <w:tcBorders>
              <w:top w:val="single" w:sz="4" w:space="0" w:color="auto"/>
              <w:left w:val="single" w:sz="4" w:space="0" w:color="auto"/>
              <w:bottom w:val="single" w:sz="4" w:space="0" w:color="auto"/>
              <w:right w:val="single" w:sz="4" w:space="0" w:color="auto"/>
            </w:tcBorders>
          </w:tcPr>
          <w:p w:rsidR="001F16AA" w:rsidRDefault="001F16AA">
            <w:pPr>
              <w:jc w:val="center"/>
              <w:rPr>
                <w:rFonts w:ascii="Times New Roman" w:hAnsi="Times New Roman" w:cs="Times New Roman"/>
                <w:b/>
                <w:sz w:val="20"/>
                <w:szCs w:val="20"/>
              </w:rPr>
            </w:pPr>
          </w:p>
          <w:p w:rsidR="001F16AA" w:rsidRDefault="001F16AA">
            <w:pPr>
              <w:jc w:val="center"/>
              <w:rPr>
                <w:rFonts w:ascii="Times New Roman" w:hAnsi="Times New Roman" w:cs="Times New Roman"/>
                <w:b/>
                <w:bCs/>
                <w:sz w:val="20"/>
                <w:szCs w:val="20"/>
              </w:rPr>
            </w:pPr>
            <w:r>
              <w:rPr>
                <w:rFonts w:ascii="Times New Roman" w:hAnsi="Times New Roman" w:cs="Times New Roman"/>
                <w:b/>
                <w:sz w:val="20"/>
                <w:szCs w:val="20"/>
              </w:rPr>
              <w:t>N</w:t>
            </w:r>
          </w:p>
        </w:tc>
        <w:tc>
          <w:tcPr>
            <w:tcW w:w="0" w:type="auto"/>
            <w:tcBorders>
              <w:top w:val="single" w:sz="4" w:space="0" w:color="auto"/>
              <w:left w:val="single" w:sz="4" w:space="0" w:color="auto"/>
              <w:bottom w:val="single" w:sz="4" w:space="0" w:color="auto"/>
              <w:right w:val="single" w:sz="4" w:space="0" w:color="auto"/>
            </w:tcBorders>
          </w:tcPr>
          <w:p w:rsidR="001F16AA" w:rsidRDefault="001F16AA">
            <w:pPr>
              <w:jc w:val="center"/>
              <w:rPr>
                <w:rFonts w:ascii="Times New Roman" w:hAnsi="Times New Roman" w:cs="Times New Roman"/>
                <w:b/>
                <w:sz w:val="20"/>
                <w:szCs w:val="20"/>
              </w:rPr>
            </w:pPr>
          </w:p>
          <w:p w:rsidR="001F16AA" w:rsidRDefault="001F16AA">
            <w:pPr>
              <w:jc w:val="center"/>
              <w:rPr>
                <w:rFonts w:ascii="Times New Roman" w:hAnsi="Times New Roman" w:cs="Times New Roman"/>
                <w:b/>
                <w:bCs/>
                <w:sz w:val="20"/>
                <w:szCs w:val="20"/>
              </w:rPr>
            </w:pPr>
            <w:r>
              <w:rPr>
                <w:rFonts w:ascii="Times New Roman" w:hAnsi="Times New Roman" w:cs="Times New Roman"/>
                <w:b/>
                <w:sz w:val="20"/>
                <w:szCs w:val="20"/>
              </w:rPr>
              <w:t>VARIABLES</w:t>
            </w:r>
          </w:p>
        </w:tc>
        <w:tc>
          <w:tcPr>
            <w:tcW w:w="0" w:type="auto"/>
            <w:tcBorders>
              <w:top w:val="single" w:sz="4" w:space="0" w:color="auto"/>
              <w:left w:val="single" w:sz="4" w:space="0" w:color="auto"/>
              <w:bottom w:val="single" w:sz="4" w:space="0" w:color="auto"/>
              <w:right w:val="single" w:sz="4" w:space="0" w:color="auto"/>
            </w:tcBorders>
          </w:tcPr>
          <w:p w:rsidR="001F16AA" w:rsidRDefault="001F16AA">
            <w:pPr>
              <w:jc w:val="center"/>
              <w:rPr>
                <w:rFonts w:ascii="Times New Roman" w:hAnsi="Times New Roman" w:cs="Times New Roman"/>
                <w:b/>
                <w:bCs/>
                <w:sz w:val="20"/>
                <w:szCs w:val="20"/>
              </w:rPr>
            </w:pPr>
          </w:p>
          <w:p w:rsidR="001F16AA" w:rsidRDefault="001F16AA">
            <w:pPr>
              <w:jc w:val="center"/>
              <w:rPr>
                <w:rFonts w:ascii="Times New Roman" w:hAnsi="Times New Roman" w:cs="Times New Roman"/>
                <w:b/>
                <w:bCs/>
                <w:sz w:val="20"/>
                <w:szCs w:val="20"/>
              </w:rPr>
            </w:pPr>
            <w:proofErr w:type="spellStart"/>
            <w:r>
              <w:rPr>
                <w:rFonts w:ascii="Times New Roman" w:hAnsi="Times New Roman" w:cs="Times New Roman"/>
                <w:b/>
                <w:bCs/>
                <w:sz w:val="20"/>
                <w:szCs w:val="20"/>
              </w:rPr>
              <w:t>df</w:t>
            </w:r>
            <w:proofErr w:type="spellEnd"/>
          </w:p>
        </w:tc>
        <w:tc>
          <w:tcPr>
            <w:tcW w:w="0" w:type="auto"/>
            <w:tcBorders>
              <w:top w:val="single" w:sz="4" w:space="0" w:color="auto"/>
              <w:left w:val="single" w:sz="4" w:space="0" w:color="auto"/>
              <w:bottom w:val="single" w:sz="4" w:space="0" w:color="auto"/>
              <w:right w:val="single" w:sz="4" w:space="0" w:color="auto"/>
            </w:tcBorders>
          </w:tcPr>
          <w:p w:rsidR="001F16AA" w:rsidRDefault="001F16AA">
            <w:pPr>
              <w:jc w:val="center"/>
              <w:rPr>
                <w:rFonts w:ascii="Times New Roman" w:hAnsi="Times New Roman" w:cs="Times New Roman"/>
                <w:b/>
                <w:sz w:val="20"/>
                <w:szCs w:val="20"/>
              </w:rPr>
            </w:pPr>
          </w:p>
          <w:p w:rsidR="001F16AA" w:rsidRDefault="001F16AA">
            <w:pPr>
              <w:jc w:val="center"/>
              <w:rPr>
                <w:rFonts w:ascii="Times New Roman" w:hAnsi="Times New Roman" w:cs="Times New Roman"/>
                <w:b/>
                <w:bCs/>
                <w:sz w:val="20"/>
                <w:szCs w:val="20"/>
              </w:rPr>
            </w:pPr>
            <w:r>
              <w:rPr>
                <w:rFonts w:ascii="Times New Roman" w:hAnsi="Times New Roman" w:cs="Times New Roman"/>
                <w:b/>
                <w:sz w:val="20"/>
                <w:szCs w:val="20"/>
              </w:rPr>
              <w:t>‘r’ VALUE</w:t>
            </w:r>
          </w:p>
        </w:tc>
        <w:tc>
          <w:tcPr>
            <w:tcW w:w="0" w:type="auto"/>
            <w:tcBorders>
              <w:top w:val="single" w:sz="4" w:space="0" w:color="auto"/>
              <w:left w:val="single" w:sz="4" w:space="0" w:color="auto"/>
              <w:bottom w:val="single" w:sz="4" w:space="0" w:color="auto"/>
              <w:right w:val="single" w:sz="4" w:space="0" w:color="auto"/>
            </w:tcBorders>
          </w:tcPr>
          <w:p w:rsidR="001F16AA" w:rsidRDefault="001F16AA">
            <w:pPr>
              <w:jc w:val="center"/>
              <w:rPr>
                <w:rFonts w:ascii="Times New Roman" w:hAnsi="Times New Roman" w:cs="Times New Roman"/>
                <w:b/>
                <w:bCs/>
                <w:sz w:val="20"/>
                <w:szCs w:val="20"/>
              </w:rPr>
            </w:pPr>
          </w:p>
          <w:p w:rsidR="001F16AA" w:rsidRDefault="001F16AA">
            <w:pPr>
              <w:jc w:val="center"/>
              <w:rPr>
                <w:rFonts w:ascii="Times New Roman" w:hAnsi="Times New Roman" w:cs="Times New Roman"/>
                <w:b/>
                <w:bCs/>
                <w:sz w:val="20"/>
                <w:szCs w:val="20"/>
              </w:rPr>
            </w:pPr>
            <w:r>
              <w:rPr>
                <w:rFonts w:ascii="Times New Roman" w:hAnsi="Times New Roman" w:cs="Times New Roman"/>
                <w:b/>
                <w:bCs/>
                <w:sz w:val="20"/>
                <w:szCs w:val="20"/>
              </w:rPr>
              <w:t>LEVEL OF SIGNIFICANCE</w:t>
            </w:r>
          </w:p>
        </w:tc>
      </w:tr>
      <w:tr w:rsidR="001F16AA" w:rsidTr="001F16AA">
        <w:trPr>
          <w:trHeight w:val="20"/>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1F16AA" w:rsidRDefault="001F16AA">
            <w:pPr>
              <w:jc w:val="center"/>
              <w:rPr>
                <w:rFonts w:ascii="Times New Roman" w:hAnsi="Times New Roman" w:cs="Times New Roman"/>
                <w:b/>
                <w:bCs/>
                <w:sz w:val="20"/>
                <w:szCs w:val="20"/>
              </w:rPr>
            </w:pPr>
            <w:r>
              <w:rPr>
                <w:rFonts w:ascii="Times New Roman" w:hAnsi="Times New Roman" w:cs="Times New Roman"/>
                <w:bCs/>
                <w:sz w:val="20"/>
                <w:szCs w:val="20"/>
              </w:rPr>
              <w:t>FEMALE STUDENTS</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1F16AA" w:rsidRDefault="001F16AA">
            <w:pPr>
              <w:jc w:val="center"/>
              <w:rPr>
                <w:rFonts w:ascii="Times New Roman" w:hAnsi="Times New Roman" w:cs="Times New Roman"/>
                <w:bCs/>
                <w:sz w:val="20"/>
                <w:szCs w:val="20"/>
              </w:rPr>
            </w:pPr>
            <w:r>
              <w:rPr>
                <w:rFonts w:ascii="Times New Roman" w:hAnsi="Times New Roman" w:cs="Times New Roman"/>
                <w:bCs/>
                <w:sz w:val="20"/>
                <w:szCs w:val="20"/>
              </w:rPr>
              <w:t>90</w:t>
            </w:r>
          </w:p>
        </w:tc>
        <w:tc>
          <w:tcPr>
            <w:tcW w:w="0" w:type="auto"/>
            <w:tcBorders>
              <w:top w:val="single" w:sz="4" w:space="0" w:color="auto"/>
              <w:left w:val="single" w:sz="4" w:space="0" w:color="auto"/>
              <w:bottom w:val="single" w:sz="4" w:space="0" w:color="auto"/>
              <w:right w:val="single" w:sz="4" w:space="0" w:color="auto"/>
            </w:tcBorders>
            <w:vAlign w:val="center"/>
            <w:hideMark/>
          </w:tcPr>
          <w:p w:rsidR="001F16AA" w:rsidRDefault="001F16AA">
            <w:pPr>
              <w:jc w:val="center"/>
              <w:rPr>
                <w:rFonts w:ascii="Times New Roman" w:hAnsi="Times New Roman" w:cs="Times New Roman"/>
                <w:bCs/>
                <w:sz w:val="20"/>
                <w:szCs w:val="20"/>
              </w:rPr>
            </w:pPr>
            <w:r>
              <w:rPr>
                <w:rFonts w:ascii="Times New Roman" w:hAnsi="Times New Roman" w:cs="Times New Roman"/>
                <w:bCs/>
                <w:sz w:val="20"/>
                <w:szCs w:val="20"/>
              </w:rPr>
              <w:t>SOCIO-ECONOMIC STATUS</w:t>
            </w:r>
          </w:p>
        </w:tc>
        <w:tc>
          <w:tcPr>
            <w:tcW w:w="0" w:type="auto"/>
            <w:vMerge w:val="restart"/>
            <w:tcBorders>
              <w:top w:val="single" w:sz="4" w:space="0" w:color="auto"/>
              <w:left w:val="single" w:sz="4" w:space="0" w:color="auto"/>
              <w:bottom w:val="single" w:sz="4" w:space="0" w:color="auto"/>
              <w:right w:val="single" w:sz="4" w:space="0" w:color="auto"/>
            </w:tcBorders>
          </w:tcPr>
          <w:p w:rsidR="001F16AA" w:rsidRDefault="001F16AA">
            <w:pPr>
              <w:jc w:val="center"/>
              <w:rPr>
                <w:rFonts w:ascii="Times New Roman" w:hAnsi="Times New Roman" w:cs="Times New Roman"/>
                <w:sz w:val="20"/>
                <w:szCs w:val="20"/>
              </w:rPr>
            </w:pPr>
          </w:p>
          <w:p w:rsidR="001F16AA" w:rsidRDefault="001F16AA">
            <w:pPr>
              <w:jc w:val="center"/>
              <w:rPr>
                <w:rFonts w:ascii="Times New Roman" w:hAnsi="Times New Roman" w:cs="Times New Roman"/>
                <w:sz w:val="20"/>
                <w:szCs w:val="20"/>
              </w:rPr>
            </w:pPr>
            <w:r>
              <w:rPr>
                <w:rFonts w:ascii="Times New Roman" w:hAnsi="Times New Roman" w:cs="Times New Roman"/>
                <w:sz w:val="20"/>
                <w:szCs w:val="20"/>
              </w:rPr>
              <w:t>88</w:t>
            </w:r>
          </w:p>
        </w:tc>
        <w:tc>
          <w:tcPr>
            <w:tcW w:w="0" w:type="auto"/>
            <w:vMerge w:val="restart"/>
            <w:tcBorders>
              <w:top w:val="single" w:sz="4" w:space="0" w:color="auto"/>
              <w:left w:val="single" w:sz="4" w:space="0" w:color="auto"/>
              <w:bottom w:val="single" w:sz="4" w:space="0" w:color="auto"/>
              <w:right w:val="single" w:sz="4" w:space="0" w:color="auto"/>
            </w:tcBorders>
          </w:tcPr>
          <w:p w:rsidR="001F16AA" w:rsidRDefault="001F16AA">
            <w:pPr>
              <w:jc w:val="center"/>
              <w:rPr>
                <w:rFonts w:ascii="Times New Roman" w:hAnsi="Times New Roman" w:cs="Times New Roman"/>
                <w:sz w:val="20"/>
                <w:szCs w:val="20"/>
              </w:rPr>
            </w:pPr>
          </w:p>
          <w:p w:rsidR="001F16AA" w:rsidRDefault="001F16AA">
            <w:pPr>
              <w:jc w:val="center"/>
              <w:rPr>
                <w:rFonts w:ascii="Times New Roman" w:hAnsi="Times New Roman" w:cs="Times New Roman"/>
                <w:sz w:val="20"/>
                <w:szCs w:val="20"/>
              </w:rPr>
            </w:pPr>
            <w:r>
              <w:rPr>
                <w:rFonts w:ascii="Times New Roman" w:hAnsi="Times New Roman" w:cs="Times New Roman"/>
                <w:sz w:val="20"/>
                <w:szCs w:val="20"/>
              </w:rPr>
              <w:t>0.51</w:t>
            </w:r>
          </w:p>
        </w:tc>
        <w:tc>
          <w:tcPr>
            <w:tcW w:w="0" w:type="auto"/>
            <w:vMerge w:val="restart"/>
            <w:tcBorders>
              <w:top w:val="single" w:sz="4" w:space="0" w:color="auto"/>
              <w:left w:val="single" w:sz="4" w:space="0" w:color="auto"/>
              <w:bottom w:val="single" w:sz="4" w:space="0" w:color="auto"/>
              <w:right w:val="single" w:sz="4" w:space="0" w:color="auto"/>
            </w:tcBorders>
          </w:tcPr>
          <w:p w:rsidR="001F16AA" w:rsidRDefault="001F16AA">
            <w:pPr>
              <w:jc w:val="center"/>
              <w:rPr>
                <w:rFonts w:ascii="Times New Roman" w:hAnsi="Times New Roman" w:cs="Times New Roman"/>
                <w:sz w:val="20"/>
                <w:szCs w:val="20"/>
              </w:rPr>
            </w:pPr>
          </w:p>
          <w:p w:rsidR="001F16AA" w:rsidRDefault="001F16AA">
            <w:pPr>
              <w:jc w:val="center"/>
              <w:rPr>
                <w:rFonts w:ascii="Times New Roman" w:hAnsi="Times New Roman" w:cs="Times New Roman"/>
                <w:b/>
                <w:bCs/>
                <w:sz w:val="20"/>
                <w:szCs w:val="20"/>
              </w:rPr>
            </w:pPr>
            <w:r>
              <w:rPr>
                <w:rFonts w:ascii="Times New Roman" w:hAnsi="Times New Roman" w:cs="Times New Roman"/>
                <w:sz w:val="20"/>
                <w:szCs w:val="20"/>
              </w:rPr>
              <w:t>Significant at 0.05  level</w:t>
            </w:r>
          </w:p>
        </w:tc>
      </w:tr>
      <w:tr w:rsidR="001F16AA" w:rsidTr="001F16AA">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16AA" w:rsidRDefault="001F16AA">
            <w:pPr>
              <w:rPr>
                <w:rFonts w:ascii="Times New Roman" w:hAnsi="Times New Roman" w:cs="Times New Roman"/>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16AA" w:rsidRDefault="001F16AA">
            <w:pPr>
              <w:rPr>
                <w:rFonts w:ascii="Times New Roman" w:hAnsi="Times New Roman" w:cs="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1F16AA" w:rsidRDefault="001F16AA">
            <w:pPr>
              <w:jc w:val="center"/>
              <w:rPr>
                <w:rFonts w:ascii="Times New Roman" w:hAnsi="Times New Roman" w:cs="Times New Roman"/>
                <w:sz w:val="20"/>
                <w:szCs w:val="20"/>
              </w:rPr>
            </w:pPr>
            <w:r>
              <w:rPr>
                <w:rFonts w:ascii="Times New Roman" w:hAnsi="Times New Roman" w:cs="Times New Roman"/>
                <w:sz w:val="20"/>
                <w:szCs w:val="20"/>
              </w:rPr>
              <w:t>ACADEMIC ACHIEVEMENT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16AA" w:rsidRDefault="001F16AA">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16AA" w:rsidRDefault="001F16AA">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16AA" w:rsidRDefault="001F16AA">
            <w:pPr>
              <w:rPr>
                <w:rFonts w:ascii="Times New Roman" w:hAnsi="Times New Roman" w:cs="Times New Roman"/>
                <w:b/>
                <w:bCs/>
                <w:sz w:val="20"/>
                <w:szCs w:val="20"/>
              </w:rPr>
            </w:pPr>
          </w:p>
        </w:tc>
      </w:tr>
    </w:tbl>
    <w:p w:rsidR="001F16AA" w:rsidRDefault="001F16AA" w:rsidP="001F16AA">
      <w:pPr>
        <w:spacing w:after="0" w:line="240" w:lineRule="auto"/>
        <w:ind w:firstLine="720"/>
        <w:jc w:val="both"/>
        <w:rPr>
          <w:rFonts w:ascii="Times New Roman" w:hAnsi="Times New Roman" w:cs="Times New Roman"/>
          <w:bCs/>
          <w:sz w:val="20"/>
          <w:szCs w:val="20"/>
          <w:lang w:bidi="as-IN"/>
        </w:rPr>
      </w:pPr>
    </w:p>
    <w:p w:rsidR="001F16AA" w:rsidRDefault="001F16AA" w:rsidP="001F16AA">
      <w:pPr>
        <w:spacing w:after="0" w:line="240" w:lineRule="auto"/>
        <w:ind w:firstLine="720"/>
        <w:jc w:val="both"/>
        <w:rPr>
          <w:rFonts w:ascii="Times New Roman" w:hAnsi="Times New Roman" w:cs="Times New Roman"/>
          <w:bCs/>
          <w:sz w:val="20"/>
          <w:szCs w:val="20"/>
        </w:rPr>
        <w:sectPr w:rsidR="001F16AA" w:rsidSect="001F16AA">
          <w:type w:val="continuous"/>
          <w:pgSz w:w="11907" w:h="16839" w:code="9"/>
          <w:pgMar w:top="1440" w:right="1080" w:bottom="1440" w:left="1080" w:header="706" w:footer="706" w:gutter="0"/>
          <w:cols w:space="708"/>
          <w:docGrid w:linePitch="360"/>
        </w:sectPr>
      </w:pPr>
    </w:p>
    <w:p w:rsidR="001F16AA" w:rsidRDefault="001F16AA" w:rsidP="001F16AA">
      <w:pPr>
        <w:spacing w:after="0" w:line="240" w:lineRule="auto"/>
        <w:ind w:firstLine="720"/>
        <w:jc w:val="both"/>
        <w:rPr>
          <w:rFonts w:ascii="Times New Roman" w:hAnsi="Times New Roman" w:cs="Times New Roman"/>
          <w:sz w:val="20"/>
          <w:szCs w:val="20"/>
        </w:rPr>
      </w:pPr>
      <w:r>
        <w:rPr>
          <w:rFonts w:ascii="Times New Roman" w:hAnsi="Times New Roman" w:cs="Times New Roman"/>
          <w:bCs/>
          <w:sz w:val="20"/>
          <w:szCs w:val="20"/>
        </w:rPr>
        <w:lastRenderedPageBreak/>
        <w:t>Table-3 clearly shows that it is a positive and substantial relationship</w:t>
      </w:r>
      <w:r>
        <w:rPr>
          <w:rFonts w:ascii="Times New Roman" w:hAnsi="Times New Roman" w:cs="Times New Roman"/>
          <w:sz w:val="20"/>
          <w:szCs w:val="20"/>
        </w:rPr>
        <w:t xml:space="preserve"> between socio-economic status and academic achievement of </w:t>
      </w:r>
      <w:r>
        <w:rPr>
          <w:rFonts w:ascii="Times New Roman" w:hAnsi="Times New Roman" w:cs="Times New Roman"/>
          <w:bCs/>
          <w:sz w:val="20"/>
          <w:szCs w:val="20"/>
        </w:rPr>
        <w:t xml:space="preserve">female students of Secondary Schools of </w:t>
      </w:r>
      <w:proofErr w:type="spellStart"/>
      <w:r>
        <w:rPr>
          <w:rFonts w:ascii="Times New Roman" w:hAnsi="Times New Roman" w:cs="Times New Roman"/>
          <w:bCs/>
          <w:sz w:val="20"/>
          <w:szCs w:val="20"/>
        </w:rPr>
        <w:t>Rangia</w:t>
      </w:r>
      <w:proofErr w:type="spellEnd"/>
      <w:r>
        <w:rPr>
          <w:rFonts w:ascii="Times New Roman" w:hAnsi="Times New Roman" w:cs="Times New Roman"/>
          <w:bCs/>
          <w:sz w:val="20"/>
          <w:szCs w:val="20"/>
        </w:rPr>
        <w:t xml:space="preserve"> Sub-Division of </w:t>
      </w:r>
      <w:proofErr w:type="spellStart"/>
      <w:r>
        <w:rPr>
          <w:rFonts w:ascii="Times New Roman" w:hAnsi="Times New Roman" w:cs="Times New Roman"/>
          <w:bCs/>
          <w:sz w:val="20"/>
          <w:szCs w:val="20"/>
        </w:rPr>
        <w:t>Kamrup</w:t>
      </w:r>
      <w:proofErr w:type="spellEnd"/>
      <w:r>
        <w:rPr>
          <w:rFonts w:ascii="Times New Roman" w:hAnsi="Times New Roman" w:cs="Times New Roman"/>
          <w:bCs/>
          <w:sz w:val="20"/>
          <w:szCs w:val="20"/>
        </w:rPr>
        <w:t xml:space="preserve"> (Rural) District, Assam</w:t>
      </w:r>
      <w:r>
        <w:rPr>
          <w:rFonts w:ascii="Times New Roman" w:hAnsi="Times New Roman" w:cs="Times New Roman"/>
          <w:sz w:val="20"/>
          <w:szCs w:val="20"/>
        </w:rPr>
        <w:t xml:space="preserve">. Again, </w:t>
      </w:r>
      <w:r>
        <w:rPr>
          <w:rFonts w:ascii="Times New Roman" w:hAnsi="Times New Roman" w:cs="Times New Roman"/>
          <w:bCs/>
          <w:sz w:val="20"/>
          <w:szCs w:val="20"/>
        </w:rPr>
        <w:t>it reveals that the ‘r’</w:t>
      </w:r>
      <w:r>
        <w:rPr>
          <w:rFonts w:ascii="Times New Roman" w:hAnsi="Times New Roman" w:cs="Times New Roman"/>
          <w:sz w:val="20"/>
          <w:szCs w:val="20"/>
        </w:rPr>
        <w:t xml:space="preserve"> value is 0.51 which is higher than the table value .205 </w:t>
      </w:r>
      <w:proofErr w:type="gramStart"/>
      <w:r>
        <w:rPr>
          <w:rFonts w:ascii="Times New Roman" w:hAnsi="Times New Roman" w:cs="Times New Roman"/>
          <w:sz w:val="20"/>
          <w:szCs w:val="20"/>
        </w:rPr>
        <w:t>at 0.05 level of significance</w:t>
      </w:r>
      <w:proofErr w:type="gramEnd"/>
      <w:r>
        <w:rPr>
          <w:rFonts w:ascii="Times New Roman" w:hAnsi="Times New Roman" w:cs="Times New Roman"/>
          <w:sz w:val="20"/>
          <w:szCs w:val="20"/>
        </w:rPr>
        <w:t xml:space="preserve">. Hence, the null hypothesis is rejected and it indicates that there is a significant relationship between socio-economic status and </w:t>
      </w:r>
      <w:r>
        <w:rPr>
          <w:rFonts w:ascii="Times New Roman" w:hAnsi="Times New Roman" w:cs="Times New Roman"/>
          <w:sz w:val="20"/>
          <w:szCs w:val="20"/>
        </w:rPr>
        <w:lastRenderedPageBreak/>
        <w:t xml:space="preserve">academic achievement of </w:t>
      </w:r>
      <w:r>
        <w:rPr>
          <w:rFonts w:ascii="Times New Roman" w:hAnsi="Times New Roman" w:cs="Times New Roman"/>
          <w:bCs/>
          <w:sz w:val="20"/>
          <w:szCs w:val="20"/>
        </w:rPr>
        <w:t xml:space="preserve">female students of Secondary Schools of </w:t>
      </w:r>
      <w:proofErr w:type="spellStart"/>
      <w:r>
        <w:rPr>
          <w:rFonts w:ascii="Times New Roman" w:hAnsi="Times New Roman" w:cs="Times New Roman"/>
          <w:bCs/>
          <w:sz w:val="20"/>
          <w:szCs w:val="20"/>
        </w:rPr>
        <w:t>Rangia</w:t>
      </w:r>
      <w:proofErr w:type="spellEnd"/>
      <w:r>
        <w:rPr>
          <w:rFonts w:ascii="Times New Roman" w:hAnsi="Times New Roman" w:cs="Times New Roman"/>
          <w:bCs/>
          <w:sz w:val="20"/>
          <w:szCs w:val="20"/>
        </w:rPr>
        <w:t xml:space="preserve"> Sub-Division of </w:t>
      </w:r>
      <w:proofErr w:type="spellStart"/>
      <w:r>
        <w:rPr>
          <w:rFonts w:ascii="Times New Roman" w:hAnsi="Times New Roman" w:cs="Times New Roman"/>
          <w:bCs/>
          <w:sz w:val="20"/>
          <w:szCs w:val="20"/>
        </w:rPr>
        <w:t>Kamrup</w:t>
      </w:r>
      <w:proofErr w:type="spellEnd"/>
      <w:r>
        <w:rPr>
          <w:rFonts w:ascii="Times New Roman" w:hAnsi="Times New Roman" w:cs="Times New Roman"/>
          <w:bCs/>
          <w:sz w:val="20"/>
          <w:szCs w:val="20"/>
        </w:rPr>
        <w:t xml:space="preserve"> (Rural) District, Assam.</w:t>
      </w:r>
      <w:r>
        <w:rPr>
          <w:rFonts w:ascii="Times New Roman" w:hAnsi="Times New Roman" w:cs="Times New Roman"/>
          <w:sz w:val="20"/>
          <w:szCs w:val="20"/>
        </w:rPr>
        <w:t xml:space="preserve"> The result of this study is in agreements with the other studies conducted by </w:t>
      </w:r>
      <w:proofErr w:type="spellStart"/>
      <w:r>
        <w:rPr>
          <w:rFonts w:ascii="Times New Roman" w:hAnsi="Times New Roman" w:cs="Times New Roman"/>
          <w:sz w:val="20"/>
          <w:szCs w:val="20"/>
        </w:rPr>
        <w:t>Lamare</w:t>
      </w:r>
      <w:proofErr w:type="spellEnd"/>
      <w:r>
        <w:rPr>
          <w:rFonts w:ascii="Times New Roman" w:hAnsi="Times New Roman" w:cs="Times New Roman"/>
          <w:sz w:val="20"/>
          <w:szCs w:val="20"/>
        </w:rPr>
        <w:t xml:space="preserve">, R. </w:t>
      </w:r>
      <w:r>
        <w:rPr>
          <w:rFonts w:ascii="Times New Roman" w:hAnsi="Times New Roman" w:cs="Vrinda"/>
          <w:sz w:val="20"/>
          <w:szCs w:val="20"/>
          <w:cs/>
          <w:lang w:bidi="as-IN"/>
        </w:rPr>
        <w:t>[2]</w:t>
      </w:r>
      <w:r>
        <w:rPr>
          <w:rFonts w:ascii="Times New Roman" w:hAnsi="Times New Roman" w:cs="Times New Roman"/>
          <w:sz w:val="20"/>
          <w:szCs w:val="20"/>
        </w:rPr>
        <w:t xml:space="preserve">, </w:t>
      </w:r>
      <w:r>
        <w:rPr>
          <w:rFonts w:ascii="Times New Roman" w:hAnsi="Times New Roman" w:cs="Times New Roman"/>
          <w:bCs/>
          <w:sz w:val="20"/>
          <w:szCs w:val="20"/>
        </w:rPr>
        <w:t xml:space="preserve">Banerjee, S. </w:t>
      </w:r>
      <w:r>
        <w:rPr>
          <w:rFonts w:ascii="Times New Roman" w:hAnsi="Times New Roman" w:cs="Vrinda"/>
          <w:b/>
          <w:sz w:val="20"/>
          <w:szCs w:val="20"/>
          <w:cs/>
          <w:lang w:bidi="as-IN"/>
        </w:rPr>
        <w:t>[7]</w:t>
      </w:r>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Kalita</w:t>
      </w:r>
      <w:proofErr w:type="spellEnd"/>
      <w:r>
        <w:rPr>
          <w:rFonts w:ascii="Times New Roman" w:hAnsi="Times New Roman" w:cs="Times New Roman"/>
          <w:bCs/>
          <w:sz w:val="20"/>
          <w:szCs w:val="20"/>
        </w:rPr>
        <w:t xml:space="preserve">, U. </w:t>
      </w:r>
      <w:r>
        <w:rPr>
          <w:rFonts w:ascii="Times New Roman" w:hAnsi="Times New Roman" w:cs="Vrinda"/>
          <w:b/>
          <w:sz w:val="20"/>
          <w:szCs w:val="20"/>
          <w:cs/>
          <w:lang w:bidi="as-IN"/>
        </w:rPr>
        <w:t>[4]</w:t>
      </w:r>
      <w:r>
        <w:rPr>
          <w:rFonts w:ascii="Times New Roman" w:hAnsi="Times New Roman" w:cs="Vrinda"/>
          <w:bCs/>
          <w:sz w:val="20"/>
          <w:szCs w:val="20"/>
          <w:cs/>
          <w:lang w:bidi="as-IN"/>
        </w:rPr>
        <w:t xml:space="preserve"> </w:t>
      </w:r>
      <w:r>
        <w:rPr>
          <w:rFonts w:ascii="Times New Roman" w:hAnsi="Times New Roman" w:cs="Times New Roman"/>
          <w:sz w:val="20"/>
          <w:szCs w:val="20"/>
        </w:rPr>
        <w:t>who had reported that socio-economic status was significantly correlated with the academic achievement of the students.</w:t>
      </w:r>
    </w:p>
    <w:p w:rsidR="001F16AA" w:rsidRDefault="001F16AA" w:rsidP="001F16AA">
      <w:pPr>
        <w:spacing w:after="0" w:line="240" w:lineRule="auto"/>
        <w:jc w:val="both"/>
        <w:rPr>
          <w:rFonts w:ascii="Times New Roman" w:hAnsi="Times New Roman"/>
          <w:b/>
          <w:bCs/>
          <w:sz w:val="20"/>
          <w:szCs w:val="25"/>
          <w:lang w:bidi="as-IN"/>
        </w:rPr>
      </w:pPr>
    </w:p>
    <w:p w:rsidR="001F16AA" w:rsidRDefault="001F16AA" w:rsidP="001F16AA">
      <w:pPr>
        <w:spacing w:after="0" w:line="240" w:lineRule="auto"/>
        <w:jc w:val="both"/>
        <w:rPr>
          <w:rFonts w:ascii="Times New Roman" w:hAnsi="Times New Roman" w:cs="Times New Roman"/>
          <w:bCs/>
          <w:sz w:val="20"/>
          <w:szCs w:val="20"/>
        </w:rPr>
      </w:pPr>
      <w:r>
        <w:rPr>
          <w:rFonts w:ascii="Times New Roman" w:hAnsi="Times New Roman" w:cs="Times New Roman"/>
          <w:b/>
          <w:bCs/>
          <w:sz w:val="20"/>
          <w:szCs w:val="20"/>
        </w:rPr>
        <w:lastRenderedPageBreak/>
        <w:t>Objective 3:</w:t>
      </w:r>
      <w:r>
        <w:rPr>
          <w:rFonts w:ascii="Times New Roman" w:hAnsi="Times New Roman" w:cs="Times New Roman"/>
          <w:sz w:val="20"/>
          <w:szCs w:val="20"/>
        </w:rPr>
        <w:t xml:space="preserve"> To compare the academic achievement between urban and rural</w:t>
      </w:r>
      <w:r>
        <w:rPr>
          <w:rFonts w:ascii="Times New Roman" w:hAnsi="Times New Roman" w:cs="Times New Roman"/>
          <w:bCs/>
          <w:sz w:val="20"/>
          <w:szCs w:val="20"/>
        </w:rPr>
        <w:t xml:space="preserve"> female students of Secondary Schools of </w:t>
      </w:r>
      <w:proofErr w:type="spellStart"/>
      <w:r>
        <w:rPr>
          <w:rFonts w:ascii="Times New Roman" w:hAnsi="Times New Roman" w:cs="Times New Roman"/>
          <w:bCs/>
          <w:sz w:val="20"/>
          <w:szCs w:val="20"/>
        </w:rPr>
        <w:t>Rangia</w:t>
      </w:r>
      <w:proofErr w:type="spellEnd"/>
      <w:r>
        <w:rPr>
          <w:rFonts w:ascii="Times New Roman" w:hAnsi="Times New Roman" w:cs="Times New Roman"/>
          <w:bCs/>
          <w:sz w:val="20"/>
          <w:szCs w:val="20"/>
        </w:rPr>
        <w:t xml:space="preserve"> Sub-Division of </w:t>
      </w:r>
      <w:proofErr w:type="spellStart"/>
      <w:r>
        <w:rPr>
          <w:rFonts w:ascii="Times New Roman" w:hAnsi="Times New Roman" w:cs="Times New Roman"/>
          <w:bCs/>
          <w:sz w:val="20"/>
          <w:szCs w:val="20"/>
        </w:rPr>
        <w:t>Kamrup</w:t>
      </w:r>
      <w:proofErr w:type="spellEnd"/>
      <w:r>
        <w:rPr>
          <w:rFonts w:ascii="Times New Roman" w:hAnsi="Times New Roman" w:cs="Times New Roman"/>
          <w:bCs/>
          <w:sz w:val="20"/>
          <w:szCs w:val="20"/>
        </w:rPr>
        <w:t xml:space="preserve"> (Rural) District, Assam</w:t>
      </w:r>
      <w:r>
        <w:rPr>
          <w:rFonts w:ascii="Times New Roman" w:hAnsi="Times New Roman" w:cs="Times New Roman"/>
          <w:sz w:val="20"/>
          <w:szCs w:val="20"/>
        </w:rPr>
        <w:t>.</w:t>
      </w:r>
    </w:p>
    <w:p w:rsidR="001F16AA" w:rsidRDefault="001F16AA" w:rsidP="001F16AA">
      <w:pPr>
        <w:spacing w:after="0" w:line="240" w:lineRule="auto"/>
        <w:jc w:val="both"/>
        <w:rPr>
          <w:rFonts w:ascii="Times New Roman" w:hAnsi="Times New Roman" w:cs="Times New Roman"/>
          <w:b/>
          <w:sz w:val="20"/>
          <w:szCs w:val="20"/>
          <w:lang w:bidi="as-IN"/>
        </w:rPr>
      </w:pPr>
    </w:p>
    <w:p w:rsidR="001F16AA" w:rsidRDefault="001F16AA" w:rsidP="001F16AA">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lastRenderedPageBreak/>
        <w:t>H</w:t>
      </w:r>
      <w:r>
        <w:rPr>
          <w:rFonts w:ascii="Times New Roman" w:hAnsi="Times New Roman" w:cs="Times New Roman"/>
          <w:b/>
          <w:sz w:val="20"/>
          <w:szCs w:val="20"/>
          <w:vertAlign w:val="subscript"/>
        </w:rPr>
        <w:t>0</w:t>
      </w:r>
      <w:r>
        <w:rPr>
          <w:rFonts w:ascii="Times New Roman" w:hAnsi="Times New Roman" w:cs="Times New Roman"/>
          <w:b/>
          <w:sz w:val="20"/>
          <w:szCs w:val="20"/>
        </w:rPr>
        <w:t xml:space="preserve">2: </w:t>
      </w:r>
      <w:r>
        <w:rPr>
          <w:rFonts w:ascii="Times New Roman" w:hAnsi="Times New Roman" w:cs="Times New Roman"/>
          <w:sz w:val="20"/>
          <w:szCs w:val="20"/>
        </w:rPr>
        <w:t xml:space="preserve">There is no significant difference between urban and rural </w:t>
      </w:r>
      <w:r>
        <w:rPr>
          <w:rFonts w:ascii="Times New Roman" w:hAnsi="Times New Roman" w:cs="Times New Roman"/>
          <w:bCs/>
          <w:sz w:val="20"/>
          <w:szCs w:val="20"/>
        </w:rPr>
        <w:t xml:space="preserve">female students of Secondary Schools of </w:t>
      </w:r>
      <w:proofErr w:type="spellStart"/>
      <w:r>
        <w:rPr>
          <w:rFonts w:ascii="Times New Roman" w:hAnsi="Times New Roman" w:cs="Times New Roman"/>
          <w:bCs/>
          <w:sz w:val="20"/>
          <w:szCs w:val="20"/>
        </w:rPr>
        <w:t>Rangia</w:t>
      </w:r>
      <w:proofErr w:type="spellEnd"/>
      <w:r>
        <w:rPr>
          <w:rFonts w:ascii="Times New Roman" w:hAnsi="Times New Roman" w:cs="Times New Roman"/>
          <w:bCs/>
          <w:sz w:val="20"/>
          <w:szCs w:val="20"/>
        </w:rPr>
        <w:t xml:space="preserve"> Sub-Division of </w:t>
      </w:r>
      <w:proofErr w:type="spellStart"/>
      <w:r>
        <w:rPr>
          <w:rFonts w:ascii="Times New Roman" w:hAnsi="Times New Roman" w:cs="Times New Roman"/>
          <w:bCs/>
          <w:sz w:val="20"/>
          <w:szCs w:val="20"/>
        </w:rPr>
        <w:t>Kamrup</w:t>
      </w:r>
      <w:proofErr w:type="spellEnd"/>
      <w:r>
        <w:rPr>
          <w:rFonts w:ascii="Times New Roman" w:hAnsi="Times New Roman" w:cs="Times New Roman"/>
          <w:bCs/>
          <w:sz w:val="20"/>
          <w:szCs w:val="20"/>
        </w:rPr>
        <w:t xml:space="preserve"> (Rural) District, Assam</w:t>
      </w:r>
      <w:r>
        <w:rPr>
          <w:rFonts w:ascii="Times New Roman" w:hAnsi="Times New Roman" w:cs="Times New Roman"/>
          <w:sz w:val="20"/>
          <w:szCs w:val="20"/>
        </w:rPr>
        <w:t xml:space="preserve"> in relation to academic achievement.</w:t>
      </w:r>
    </w:p>
    <w:p w:rsidR="001F16AA" w:rsidRDefault="001F16AA" w:rsidP="001F16AA">
      <w:pPr>
        <w:spacing w:after="0" w:line="240" w:lineRule="auto"/>
        <w:jc w:val="center"/>
        <w:rPr>
          <w:rFonts w:ascii="Times New Roman" w:hAnsi="Times New Roman" w:cs="Times New Roman"/>
          <w:b/>
          <w:sz w:val="20"/>
          <w:szCs w:val="20"/>
          <w:lang w:bidi="as-IN"/>
        </w:rPr>
        <w:sectPr w:rsidR="001F16AA" w:rsidSect="001F16AA">
          <w:type w:val="continuous"/>
          <w:pgSz w:w="11907" w:h="16839" w:code="9"/>
          <w:pgMar w:top="1440" w:right="1080" w:bottom="1440" w:left="1080" w:header="706" w:footer="706" w:gutter="0"/>
          <w:cols w:num="2" w:space="708"/>
          <w:docGrid w:linePitch="360"/>
        </w:sectPr>
      </w:pPr>
    </w:p>
    <w:p w:rsidR="001F16AA" w:rsidRDefault="001F16AA" w:rsidP="001F16AA">
      <w:pPr>
        <w:spacing w:after="0" w:line="240" w:lineRule="auto"/>
        <w:jc w:val="center"/>
        <w:rPr>
          <w:rFonts w:ascii="Times New Roman" w:hAnsi="Times New Roman" w:cs="Times New Roman"/>
          <w:b/>
          <w:sz w:val="20"/>
          <w:szCs w:val="20"/>
          <w:lang w:bidi="as-IN"/>
        </w:rPr>
      </w:pPr>
    </w:p>
    <w:p w:rsidR="001F16AA" w:rsidRDefault="001F16AA" w:rsidP="001F16AA">
      <w:pPr>
        <w:spacing w:after="0" w:line="240" w:lineRule="auto"/>
        <w:jc w:val="center"/>
        <w:rPr>
          <w:rFonts w:ascii="Times New Roman" w:hAnsi="Times New Roman" w:cs="Times New Roman"/>
          <w:b/>
          <w:bCs/>
          <w:sz w:val="20"/>
          <w:szCs w:val="20"/>
        </w:rPr>
      </w:pPr>
      <w:r>
        <w:rPr>
          <w:rFonts w:ascii="Times New Roman" w:hAnsi="Times New Roman" w:cs="Times New Roman"/>
          <w:b/>
          <w:sz w:val="20"/>
          <w:szCs w:val="20"/>
        </w:rPr>
        <w:t>Table-4: Showing Significance of Difference</w:t>
      </w:r>
      <w:r>
        <w:rPr>
          <w:rFonts w:ascii="Times New Roman" w:hAnsi="Times New Roman" w:cs="Times New Roman"/>
          <w:b/>
          <w:bCs/>
          <w:sz w:val="20"/>
          <w:szCs w:val="20"/>
        </w:rPr>
        <w:t xml:space="preserve"> of academic achievement</w:t>
      </w:r>
      <w:r>
        <w:rPr>
          <w:rFonts w:ascii="Times New Roman" w:hAnsi="Times New Roman" w:cs="Times New Roman"/>
          <w:b/>
          <w:sz w:val="20"/>
          <w:szCs w:val="20"/>
        </w:rPr>
        <w:t xml:space="preserve"> between</w:t>
      </w:r>
      <w:r>
        <w:rPr>
          <w:rFonts w:ascii="Times New Roman" w:hAnsi="Times New Roman" w:cs="Times New Roman"/>
          <w:b/>
          <w:bCs/>
          <w:sz w:val="20"/>
          <w:szCs w:val="20"/>
        </w:rPr>
        <w:t xml:space="preserve"> Urban and Rural Female Students </w:t>
      </w:r>
    </w:p>
    <w:tbl>
      <w:tblPr>
        <w:tblStyle w:val="TableGrid"/>
        <w:tblW w:w="8865" w:type="dxa"/>
        <w:jc w:val="center"/>
        <w:tblInd w:w="253" w:type="dxa"/>
        <w:tblLayout w:type="fixed"/>
        <w:tblLook w:val="04A0" w:firstRow="1" w:lastRow="0" w:firstColumn="1" w:lastColumn="0" w:noHBand="0" w:noVBand="1"/>
      </w:tblPr>
      <w:tblGrid>
        <w:gridCol w:w="1711"/>
        <w:gridCol w:w="756"/>
        <w:gridCol w:w="990"/>
        <w:gridCol w:w="865"/>
        <w:gridCol w:w="900"/>
        <w:gridCol w:w="720"/>
        <w:gridCol w:w="853"/>
        <w:gridCol w:w="2070"/>
      </w:tblGrid>
      <w:tr w:rsidR="001F16AA" w:rsidTr="001F16AA">
        <w:trPr>
          <w:trHeight w:val="20"/>
          <w:jc w:val="center"/>
        </w:trPr>
        <w:tc>
          <w:tcPr>
            <w:tcW w:w="1710" w:type="dxa"/>
            <w:tcBorders>
              <w:top w:val="single" w:sz="4" w:space="0" w:color="auto"/>
              <w:left w:val="single" w:sz="4" w:space="0" w:color="auto"/>
              <w:bottom w:val="single" w:sz="4" w:space="0" w:color="auto"/>
              <w:right w:val="single" w:sz="4" w:space="0" w:color="auto"/>
            </w:tcBorders>
            <w:hideMark/>
          </w:tcPr>
          <w:p w:rsidR="001F16AA" w:rsidRDefault="001F16AA">
            <w:pPr>
              <w:jc w:val="center"/>
              <w:rPr>
                <w:rFonts w:ascii="Times New Roman" w:hAnsi="Times New Roman" w:cs="Times New Roman"/>
                <w:b/>
                <w:bCs/>
                <w:sz w:val="20"/>
                <w:szCs w:val="20"/>
              </w:rPr>
            </w:pPr>
            <w:r>
              <w:rPr>
                <w:rFonts w:ascii="Times New Roman" w:hAnsi="Times New Roman" w:cs="Times New Roman"/>
                <w:b/>
                <w:bCs/>
                <w:sz w:val="20"/>
                <w:szCs w:val="20"/>
              </w:rPr>
              <w:t>GROUP</w:t>
            </w:r>
          </w:p>
        </w:tc>
        <w:tc>
          <w:tcPr>
            <w:tcW w:w="755" w:type="dxa"/>
            <w:tcBorders>
              <w:top w:val="single" w:sz="4" w:space="0" w:color="auto"/>
              <w:left w:val="single" w:sz="4" w:space="0" w:color="auto"/>
              <w:bottom w:val="single" w:sz="4" w:space="0" w:color="auto"/>
              <w:right w:val="single" w:sz="4" w:space="0" w:color="auto"/>
            </w:tcBorders>
            <w:hideMark/>
          </w:tcPr>
          <w:p w:rsidR="001F16AA" w:rsidRDefault="001F16AA">
            <w:pPr>
              <w:jc w:val="center"/>
              <w:rPr>
                <w:rFonts w:ascii="Times New Roman" w:hAnsi="Times New Roman" w:cs="Times New Roman"/>
                <w:b/>
                <w:bCs/>
                <w:sz w:val="20"/>
                <w:szCs w:val="20"/>
              </w:rPr>
            </w:pPr>
            <w:r>
              <w:rPr>
                <w:rFonts w:ascii="Times New Roman" w:hAnsi="Times New Roman" w:cs="Times New Roman"/>
                <w:b/>
                <w:bCs/>
                <w:sz w:val="20"/>
                <w:szCs w:val="20"/>
              </w:rPr>
              <w:t>N</w:t>
            </w:r>
          </w:p>
        </w:tc>
        <w:tc>
          <w:tcPr>
            <w:tcW w:w="990" w:type="dxa"/>
            <w:tcBorders>
              <w:top w:val="single" w:sz="4" w:space="0" w:color="auto"/>
              <w:left w:val="single" w:sz="4" w:space="0" w:color="auto"/>
              <w:bottom w:val="single" w:sz="4" w:space="0" w:color="auto"/>
              <w:right w:val="single" w:sz="4" w:space="0" w:color="auto"/>
            </w:tcBorders>
            <w:hideMark/>
          </w:tcPr>
          <w:p w:rsidR="001F16AA" w:rsidRDefault="001F16AA">
            <w:pPr>
              <w:jc w:val="center"/>
              <w:rPr>
                <w:rFonts w:ascii="Times New Roman" w:hAnsi="Times New Roman" w:cs="Times New Roman"/>
                <w:b/>
                <w:bCs/>
                <w:sz w:val="20"/>
                <w:szCs w:val="20"/>
              </w:rPr>
            </w:pPr>
            <w:r>
              <w:rPr>
                <w:rFonts w:ascii="Times New Roman" w:hAnsi="Times New Roman" w:cs="Times New Roman"/>
                <w:b/>
                <w:bCs/>
                <w:sz w:val="20"/>
                <w:szCs w:val="20"/>
              </w:rPr>
              <w:t>MEAN</w:t>
            </w:r>
          </w:p>
        </w:tc>
        <w:tc>
          <w:tcPr>
            <w:tcW w:w="865" w:type="dxa"/>
            <w:tcBorders>
              <w:top w:val="single" w:sz="4" w:space="0" w:color="auto"/>
              <w:left w:val="single" w:sz="4" w:space="0" w:color="auto"/>
              <w:bottom w:val="single" w:sz="4" w:space="0" w:color="auto"/>
              <w:right w:val="single" w:sz="4" w:space="0" w:color="auto"/>
            </w:tcBorders>
            <w:hideMark/>
          </w:tcPr>
          <w:p w:rsidR="001F16AA" w:rsidRDefault="001F16AA">
            <w:pPr>
              <w:jc w:val="center"/>
              <w:rPr>
                <w:rFonts w:ascii="Times New Roman" w:hAnsi="Times New Roman" w:cs="Times New Roman"/>
                <w:b/>
                <w:bCs/>
                <w:sz w:val="20"/>
                <w:szCs w:val="20"/>
              </w:rPr>
            </w:pPr>
            <w:r>
              <w:rPr>
                <w:rFonts w:ascii="Times New Roman" w:hAnsi="Times New Roman" w:cs="Times New Roman"/>
                <w:b/>
                <w:sz w:val="20"/>
                <w:szCs w:val="20"/>
              </w:rPr>
              <w:t>SD</w:t>
            </w:r>
          </w:p>
        </w:tc>
        <w:tc>
          <w:tcPr>
            <w:tcW w:w="900" w:type="dxa"/>
            <w:tcBorders>
              <w:top w:val="single" w:sz="4" w:space="0" w:color="auto"/>
              <w:left w:val="single" w:sz="4" w:space="0" w:color="auto"/>
              <w:bottom w:val="single" w:sz="4" w:space="0" w:color="auto"/>
              <w:right w:val="single" w:sz="4" w:space="0" w:color="auto"/>
            </w:tcBorders>
            <w:hideMark/>
          </w:tcPr>
          <w:p w:rsidR="001F16AA" w:rsidRDefault="001F16AA">
            <w:pPr>
              <w:jc w:val="center"/>
              <w:rPr>
                <w:rFonts w:ascii="Times New Roman" w:hAnsi="Times New Roman" w:cs="Times New Roman"/>
                <w:b/>
                <w:bCs/>
                <w:sz w:val="20"/>
                <w:szCs w:val="20"/>
                <w:vertAlign w:val="subscript"/>
              </w:rPr>
            </w:pPr>
            <w:r>
              <w:rPr>
                <w:rFonts w:ascii="Times New Roman" w:hAnsi="Times New Roman" w:cs="Times New Roman"/>
                <w:b/>
                <w:bCs/>
                <w:sz w:val="20"/>
                <w:szCs w:val="20"/>
              </w:rPr>
              <w:t>SE</w:t>
            </w:r>
            <w:r>
              <w:rPr>
                <w:rFonts w:ascii="Times New Roman" w:hAnsi="Times New Roman" w:cs="Times New Roman"/>
                <w:b/>
                <w:bCs/>
                <w:sz w:val="20"/>
                <w:szCs w:val="20"/>
                <w:vertAlign w:val="subscript"/>
              </w:rPr>
              <w:t>D</w:t>
            </w:r>
          </w:p>
        </w:tc>
        <w:tc>
          <w:tcPr>
            <w:tcW w:w="720" w:type="dxa"/>
            <w:tcBorders>
              <w:top w:val="single" w:sz="4" w:space="0" w:color="auto"/>
              <w:left w:val="single" w:sz="4" w:space="0" w:color="auto"/>
              <w:bottom w:val="single" w:sz="4" w:space="0" w:color="auto"/>
              <w:right w:val="single" w:sz="4" w:space="0" w:color="auto"/>
            </w:tcBorders>
            <w:hideMark/>
          </w:tcPr>
          <w:p w:rsidR="001F16AA" w:rsidRDefault="001F16AA">
            <w:pPr>
              <w:jc w:val="center"/>
              <w:rPr>
                <w:rFonts w:ascii="Times New Roman" w:hAnsi="Times New Roman" w:cs="Times New Roman"/>
                <w:b/>
                <w:bCs/>
                <w:sz w:val="20"/>
                <w:szCs w:val="20"/>
              </w:rPr>
            </w:pPr>
            <w:proofErr w:type="spellStart"/>
            <w:r>
              <w:rPr>
                <w:rFonts w:ascii="Times New Roman" w:hAnsi="Times New Roman" w:cs="Times New Roman"/>
                <w:b/>
                <w:bCs/>
                <w:sz w:val="20"/>
                <w:szCs w:val="20"/>
              </w:rPr>
              <w:t>df</w:t>
            </w:r>
            <w:proofErr w:type="spellEnd"/>
          </w:p>
        </w:tc>
        <w:tc>
          <w:tcPr>
            <w:tcW w:w="853" w:type="dxa"/>
            <w:tcBorders>
              <w:top w:val="single" w:sz="4" w:space="0" w:color="auto"/>
              <w:left w:val="single" w:sz="4" w:space="0" w:color="auto"/>
              <w:bottom w:val="single" w:sz="4" w:space="0" w:color="auto"/>
              <w:right w:val="single" w:sz="4" w:space="0" w:color="auto"/>
            </w:tcBorders>
            <w:hideMark/>
          </w:tcPr>
          <w:p w:rsidR="001F16AA" w:rsidRDefault="001F16AA">
            <w:pPr>
              <w:jc w:val="center"/>
              <w:rPr>
                <w:rFonts w:ascii="Times New Roman" w:hAnsi="Times New Roman" w:cs="Times New Roman"/>
                <w:b/>
                <w:bCs/>
                <w:sz w:val="20"/>
                <w:szCs w:val="20"/>
              </w:rPr>
            </w:pPr>
            <w:r>
              <w:rPr>
                <w:rFonts w:ascii="Times New Roman" w:hAnsi="Times New Roman" w:cs="Times New Roman"/>
                <w:b/>
                <w:sz w:val="20"/>
                <w:szCs w:val="20"/>
              </w:rPr>
              <w:t>‘t’</w:t>
            </w:r>
          </w:p>
        </w:tc>
        <w:tc>
          <w:tcPr>
            <w:tcW w:w="2070" w:type="dxa"/>
            <w:tcBorders>
              <w:top w:val="single" w:sz="4" w:space="0" w:color="auto"/>
              <w:left w:val="single" w:sz="4" w:space="0" w:color="auto"/>
              <w:bottom w:val="single" w:sz="4" w:space="0" w:color="auto"/>
              <w:right w:val="single" w:sz="4" w:space="0" w:color="auto"/>
            </w:tcBorders>
            <w:hideMark/>
          </w:tcPr>
          <w:p w:rsidR="001F16AA" w:rsidRDefault="001F16AA">
            <w:pPr>
              <w:jc w:val="center"/>
              <w:rPr>
                <w:rFonts w:ascii="Times New Roman" w:hAnsi="Times New Roman" w:cs="Times New Roman"/>
                <w:b/>
                <w:bCs/>
                <w:sz w:val="20"/>
                <w:szCs w:val="20"/>
              </w:rPr>
            </w:pPr>
            <w:r>
              <w:rPr>
                <w:rFonts w:ascii="Times New Roman" w:hAnsi="Times New Roman" w:cs="Times New Roman"/>
                <w:b/>
                <w:bCs/>
                <w:sz w:val="20"/>
                <w:szCs w:val="20"/>
              </w:rPr>
              <w:t>LEVEL OF SIGNIFICANCE</w:t>
            </w:r>
          </w:p>
        </w:tc>
      </w:tr>
      <w:tr w:rsidR="001F16AA" w:rsidTr="001F16AA">
        <w:trPr>
          <w:trHeight w:val="20"/>
          <w:jc w:val="center"/>
        </w:trPr>
        <w:tc>
          <w:tcPr>
            <w:tcW w:w="1710" w:type="dxa"/>
            <w:tcBorders>
              <w:top w:val="single" w:sz="4" w:space="0" w:color="auto"/>
              <w:left w:val="single" w:sz="4" w:space="0" w:color="auto"/>
              <w:bottom w:val="single" w:sz="4" w:space="0" w:color="auto"/>
              <w:right w:val="single" w:sz="4" w:space="0" w:color="auto"/>
            </w:tcBorders>
            <w:hideMark/>
          </w:tcPr>
          <w:p w:rsidR="001F16AA" w:rsidRDefault="001F16AA">
            <w:pPr>
              <w:jc w:val="center"/>
              <w:rPr>
                <w:rFonts w:ascii="Times New Roman" w:hAnsi="Times New Roman" w:cs="Times New Roman"/>
                <w:sz w:val="20"/>
                <w:szCs w:val="20"/>
              </w:rPr>
            </w:pPr>
            <w:r>
              <w:rPr>
                <w:rFonts w:ascii="Times New Roman" w:hAnsi="Times New Roman" w:cs="Times New Roman"/>
                <w:sz w:val="20"/>
                <w:szCs w:val="20"/>
              </w:rPr>
              <w:t>Urban Students</w:t>
            </w:r>
          </w:p>
        </w:tc>
        <w:tc>
          <w:tcPr>
            <w:tcW w:w="755" w:type="dxa"/>
            <w:tcBorders>
              <w:top w:val="single" w:sz="4" w:space="0" w:color="auto"/>
              <w:left w:val="single" w:sz="4" w:space="0" w:color="auto"/>
              <w:bottom w:val="single" w:sz="4" w:space="0" w:color="auto"/>
              <w:right w:val="single" w:sz="4" w:space="0" w:color="auto"/>
            </w:tcBorders>
            <w:hideMark/>
          </w:tcPr>
          <w:p w:rsidR="001F16AA" w:rsidRDefault="001F16AA">
            <w:pPr>
              <w:jc w:val="center"/>
              <w:rPr>
                <w:rFonts w:ascii="Times New Roman" w:hAnsi="Times New Roman" w:cs="Times New Roman"/>
                <w:sz w:val="20"/>
                <w:szCs w:val="20"/>
              </w:rPr>
            </w:pPr>
            <w:r>
              <w:rPr>
                <w:rFonts w:ascii="Times New Roman" w:hAnsi="Times New Roman" w:cs="Times New Roman"/>
                <w:sz w:val="20"/>
                <w:szCs w:val="20"/>
              </w:rPr>
              <w:t>34</w:t>
            </w:r>
          </w:p>
        </w:tc>
        <w:tc>
          <w:tcPr>
            <w:tcW w:w="990" w:type="dxa"/>
            <w:tcBorders>
              <w:top w:val="single" w:sz="4" w:space="0" w:color="auto"/>
              <w:left w:val="single" w:sz="4" w:space="0" w:color="auto"/>
              <w:bottom w:val="single" w:sz="4" w:space="0" w:color="auto"/>
              <w:right w:val="single" w:sz="4" w:space="0" w:color="auto"/>
            </w:tcBorders>
            <w:hideMark/>
          </w:tcPr>
          <w:p w:rsidR="001F16AA" w:rsidRDefault="001F16AA">
            <w:pPr>
              <w:jc w:val="center"/>
              <w:rPr>
                <w:rFonts w:ascii="Times New Roman" w:hAnsi="Times New Roman" w:cs="Times New Roman"/>
                <w:sz w:val="20"/>
                <w:szCs w:val="20"/>
              </w:rPr>
            </w:pPr>
            <w:r>
              <w:rPr>
                <w:rFonts w:ascii="Times New Roman" w:hAnsi="Times New Roman" w:cs="Times New Roman"/>
                <w:sz w:val="20"/>
                <w:szCs w:val="20"/>
              </w:rPr>
              <w:t>60.67</w:t>
            </w:r>
          </w:p>
        </w:tc>
        <w:tc>
          <w:tcPr>
            <w:tcW w:w="865" w:type="dxa"/>
            <w:tcBorders>
              <w:top w:val="single" w:sz="4" w:space="0" w:color="auto"/>
              <w:left w:val="single" w:sz="4" w:space="0" w:color="auto"/>
              <w:bottom w:val="single" w:sz="4" w:space="0" w:color="auto"/>
              <w:right w:val="single" w:sz="4" w:space="0" w:color="auto"/>
            </w:tcBorders>
            <w:hideMark/>
          </w:tcPr>
          <w:p w:rsidR="001F16AA" w:rsidRDefault="001F16AA">
            <w:pPr>
              <w:jc w:val="center"/>
              <w:rPr>
                <w:rFonts w:ascii="Times New Roman" w:hAnsi="Times New Roman" w:cs="Times New Roman"/>
                <w:sz w:val="20"/>
                <w:szCs w:val="20"/>
              </w:rPr>
            </w:pPr>
            <w:r>
              <w:rPr>
                <w:rFonts w:ascii="Times New Roman" w:hAnsi="Times New Roman" w:cs="Times New Roman"/>
                <w:sz w:val="20"/>
                <w:szCs w:val="20"/>
              </w:rPr>
              <w:t>17.54</w:t>
            </w:r>
          </w:p>
        </w:tc>
        <w:tc>
          <w:tcPr>
            <w:tcW w:w="900" w:type="dxa"/>
            <w:vMerge w:val="restart"/>
            <w:tcBorders>
              <w:top w:val="single" w:sz="4" w:space="0" w:color="auto"/>
              <w:left w:val="single" w:sz="4" w:space="0" w:color="auto"/>
              <w:bottom w:val="single" w:sz="4" w:space="0" w:color="auto"/>
              <w:right w:val="single" w:sz="4" w:space="0" w:color="auto"/>
            </w:tcBorders>
            <w:hideMark/>
          </w:tcPr>
          <w:p w:rsidR="001F16AA" w:rsidRDefault="001F16AA">
            <w:pPr>
              <w:jc w:val="center"/>
              <w:rPr>
                <w:rFonts w:ascii="Times New Roman" w:hAnsi="Times New Roman" w:cs="Times New Roman"/>
                <w:sz w:val="20"/>
                <w:szCs w:val="20"/>
              </w:rPr>
            </w:pPr>
            <w:r>
              <w:rPr>
                <w:rFonts w:ascii="Times New Roman" w:hAnsi="Times New Roman" w:cs="Times New Roman"/>
                <w:sz w:val="20"/>
                <w:szCs w:val="20"/>
              </w:rPr>
              <w:t>3.35</w:t>
            </w:r>
          </w:p>
        </w:tc>
        <w:tc>
          <w:tcPr>
            <w:tcW w:w="720" w:type="dxa"/>
            <w:vMerge w:val="restart"/>
            <w:tcBorders>
              <w:top w:val="single" w:sz="4" w:space="0" w:color="auto"/>
              <w:left w:val="single" w:sz="4" w:space="0" w:color="auto"/>
              <w:bottom w:val="single" w:sz="4" w:space="0" w:color="auto"/>
              <w:right w:val="single" w:sz="4" w:space="0" w:color="auto"/>
            </w:tcBorders>
            <w:hideMark/>
          </w:tcPr>
          <w:p w:rsidR="001F16AA" w:rsidRDefault="001F16AA">
            <w:pPr>
              <w:jc w:val="center"/>
              <w:rPr>
                <w:rFonts w:ascii="Times New Roman" w:hAnsi="Times New Roman" w:cs="Times New Roman"/>
                <w:sz w:val="20"/>
                <w:szCs w:val="20"/>
              </w:rPr>
            </w:pPr>
            <w:r>
              <w:rPr>
                <w:rFonts w:ascii="Times New Roman" w:hAnsi="Times New Roman" w:cs="Times New Roman"/>
                <w:sz w:val="20"/>
                <w:szCs w:val="20"/>
              </w:rPr>
              <w:t>88</w:t>
            </w:r>
          </w:p>
        </w:tc>
        <w:tc>
          <w:tcPr>
            <w:tcW w:w="853" w:type="dxa"/>
            <w:vMerge w:val="restart"/>
            <w:tcBorders>
              <w:top w:val="single" w:sz="4" w:space="0" w:color="auto"/>
              <w:left w:val="single" w:sz="4" w:space="0" w:color="auto"/>
              <w:bottom w:val="single" w:sz="4" w:space="0" w:color="auto"/>
              <w:right w:val="single" w:sz="4" w:space="0" w:color="auto"/>
            </w:tcBorders>
            <w:hideMark/>
          </w:tcPr>
          <w:p w:rsidR="001F16AA" w:rsidRDefault="001F16AA">
            <w:pPr>
              <w:jc w:val="center"/>
              <w:rPr>
                <w:rFonts w:ascii="Times New Roman" w:hAnsi="Times New Roman" w:cs="Times New Roman"/>
                <w:sz w:val="20"/>
                <w:szCs w:val="20"/>
              </w:rPr>
            </w:pPr>
            <w:r>
              <w:rPr>
                <w:rFonts w:ascii="Times New Roman" w:hAnsi="Times New Roman" w:cs="Times New Roman"/>
                <w:sz w:val="20"/>
                <w:szCs w:val="20"/>
              </w:rPr>
              <w:t>3.33</w:t>
            </w:r>
          </w:p>
        </w:tc>
        <w:tc>
          <w:tcPr>
            <w:tcW w:w="2070" w:type="dxa"/>
            <w:vMerge w:val="restart"/>
            <w:tcBorders>
              <w:top w:val="single" w:sz="4" w:space="0" w:color="auto"/>
              <w:left w:val="single" w:sz="4" w:space="0" w:color="auto"/>
              <w:bottom w:val="single" w:sz="4" w:space="0" w:color="auto"/>
              <w:right w:val="single" w:sz="4" w:space="0" w:color="auto"/>
            </w:tcBorders>
            <w:hideMark/>
          </w:tcPr>
          <w:p w:rsidR="001F16AA" w:rsidRDefault="001F16AA">
            <w:pPr>
              <w:jc w:val="center"/>
              <w:rPr>
                <w:rFonts w:ascii="Times New Roman" w:hAnsi="Times New Roman" w:cs="Times New Roman"/>
                <w:sz w:val="20"/>
                <w:szCs w:val="20"/>
              </w:rPr>
            </w:pPr>
            <w:r>
              <w:rPr>
                <w:rFonts w:ascii="Times New Roman" w:hAnsi="Times New Roman" w:cs="Times New Roman"/>
                <w:sz w:val="20"/>
                <w:szCs w:val="20"/>
              </w:rPr>
              <w:t>Significant at 0.05 level</w:t>
            </w:r>
          </w:p>
        </w:tc>
      </w:tr>
      <w:tr w:rsidR="001F16AA" w:rsidTr="001F16AA">
        <w:trPr>
          <w:trHeight w:val="20"/>
          <w:jc w:val="center"/>
        </w:trPr>
        <w:tc>
          <w:tcPr>
            <w:tcW w:w="1710" w:type="dxa"/>
            <w:tcBorders>
              <w:top w:val="single" w:sz="4" w:space="0" w:color="auto"/>
              <w:left w:val="single" w:sz="4" w:space="0" w:color="auto"/>
              <w:bottom w:val="single" w:sz="4" w:space="0" w:color="auto"/>
              <w:right w:val="single" w:sz="4" w:space="0" w:color="auto"/>
            </w:tcBorders>
          </w:tcPr>
          <w:p w:rsidR="001F16AA" w:rsidRDefault="001F16AA">
            <w:pPr>
              <w:jc w:val="center"/>
              <w:rPr>
                <w:rFonts w:ascii="Times New Roman" w:hAnsi="Times New Roman" w:cs="Times New Roman"/>
                <w:b/>
                <w:bCs/>
                <w:sz w:val="20"/>
                <w:szCs w:val="20"/>
              </w:rPr>
            </w:pPr>
          </w:p>
          <w:p w:rsidR="001F16AA" w:rsidRDefault="001F16AA">
            <w:pPr>
              <w:jc w:val="center"/>
              <w:rPr>
                <w:rFonts w:ascii="Times New Roman" w:hAnsi="Times New Roman" w:cs="Times New Roman"/>
                <w:sz w:val="20"/>
                <w:szCs w:val="20"/>
              </w:rPr>
            </w:pPr>
            <w:r>
              <w:rPr>
                <w:rFonts w:ascii="Times New Roman" w:hAnsi="Times New Roman" w:cs="Times New Roman"/>
                <w:sz w:val="20"/>
                <w:szCs w:val="20"/>
              </w:rPr>
              <w:t>Rural Students</w:t>
            </w:r>
          </w:p>
        </w:tc>
        <w:tc>
          <w:tcPr>
            <w:tcW w:w="755" w:type="dxa"/>
            <w:tcBorders>
              <w:top w:val="single" w:sz="4" w:space="0" w:color="auto"/>
              <w:left w:val="single" w:sz="4" w:space="0" w:color="auto"/>
              <w:bottom w:val="single" w:sz="4" w:space="0" w:color="auto"/>
              <w:right w:val="single" w:sz="4" w:space="0" w:color="auto"/>
            </w:tcBorders>
          </w:tcPr>
          <w:p w:rsidR="001F16AA" w:rsidRDefault="001F16AA">
            <w:pPr>
              <w:jc w:val="center"/>
              <w:rPr>
                <w:rFonts w:ascii="Times New Roman" w:hAnsi="Times New Roman" w:cs="Times New Roman"/>
                <w:sz w:val="20"/>
                <w:szCs w:val="20"/>
              </w:rPr>
            </w:pPr>
          </w:p>
          <w:p w:rsidR="001F16AA" w:rsidRDefault="001F16AA">
            <w:pPr>
              <w:jc w:val="center"/>
              <w:rPr>
                <w:rFonts w:ascii="Times New Roman" w:hAnsi="Times New Roman" w:cs="Times New Roman"/>
                <w:sz w:val="20"/>
                <w:szCs w:val="20"/>
              </w:rPr>
            </w:pPr>
            <w:r>
              <w:rPr>
                <w:rFonts w:ascii="Times New Roman" w:hAnsi="Times New Roman" w:cs="Times New Roman"/>
                <w:sz w:val="20"/>
                <w:szCs w:val="20"/>
              </w:rPr>
              <w:t>56</w:t>
            </w:r>
          </w:p>
        </w:tc>
        <w:tc>
          <w:tcPr>
            <w:tcW w:w="990" w:type="dxa"/>
            <w:tcBorders>
              <w:top w:val="single" w:sz="4" w:space="0" w:color="auto"/>
              <w:left w:val="single" w:sz="4" w:space="0" w:color="auto"/>
              <w:bottom w:val="single" w:sz="4" w:space="0" w:color="auto"/>
              <w:right w:val="single" w:sz="4" w:space="0" w:color="auto"/>
            </w:tcBorders>
          </w:tcPr>
          <w:p w:rsidR="001F16AA" w:rsidRDefault="001F16AA">
            <w:pPr>
              <w:jc w:val="center"/>
              <w:rPr>
                <w:rFonts w:ascii="Times New Roman" w:hAnsi="Times New Roman" w:cs="Times New Roman"/>
                <w:sz w:val="20"/>
                <w:szCs w:val="20"/>
              </w:rPr>
            </w:pPr>
          </w:p>
          <w:p w:rsidR="001F16AA" w:rsidRDefault="001F16AA">
            <w:pPr>
              <w:jc w:val="center"/>
              <w:rPr>
                <w:rFonts w:ascii="Times New Roman" w:hAnsi="Times New Roman" w:cs="Times New Roman"/>
                <w:sz w:val="20"/>
                <w:szCs w:val="20"/>
              </w:rPr>
            </w:pPr>
            <w:r>
              <w:rPr>
                <w:rFonts w:ascii="Times New Roman" w:hAnsi="Times New Roman" w:cs="Times New Roman"/>
                <w:sz w:val="20"/>
                <w:szCs w:val="20"/>
              </w:rPr>
              <w:t>49.50</w:t>
            </w:r>
          </w:p>
        </w:tc>
        <w:tc>
          <w:tcPr>
            <w:tcW w:w="865" w:type="dxa"/>
            <w:tcBorders>
              <w:top w:val="single" w:sz="4" w:space="0" w:color="auto"/>
              <w:left w:val="single" w:sz="4" w:space="0" w:color="auto"/>
              <w:bottom w:val="single" w:sz="4" w:space="0" w:color="auto"/>
              <w:right w:val="single" w:sz="4" w:space="0" w:color="auto"/>
            </w:tcBorders>
          </w:tcPr>
          <w:p w:rsidR="001F16AA" w:rsidRDefault="001F16AA">
            <w:pPr>
              <w:jc w:val="center"/>
              <w:rPr>
                <w:rFonts w:ascii="Times New Roman" w:hAnsi="Times New Roman" w:cs="Times New Roman"/>
                <w:sz w:val="20"/>
                <w:szCs w:val="20"/>
              </w:rPr>
            </w:pPr>
          </w:p>
          <w:p w:rsidR="001F16AA" w:rsidRDefault="001F16AA">
            <w:pPr>
              <w:jc w:val="center"/>
              <w:rPr>
                <w:rFonts w:ascii="Times New Roman" w:hAnsi="Times New Roman" w:cs="Times New Roman"/>
                <w:sz w:val="20"/>
                <w:szCs w:val="20"/>
              </w:rPr>
            </w:pPr>
            <w:r>
              <w:rPr>
                <w:rFonts w:ascii="Times New Roman" w:hAnsi="Times New Roman" w:cs="Times New Roman"/>
                <w:sz w:val="20"/>
                <w:szCs w:val="20"/>
              </w:rPr>
              <w:t>11.10</w:t>
            </w: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1F16AA" w:rsidRDefault="001F16AA">
            <w:pPr>
              <w:rPr>
                <w:rFonts w:ascii="Times New Roman" w:hAnsi="Times New Roman" w:cs="Times New Roman"/>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1F16AA" w:rsidRDefault="001F16AA">
            <w:pPr>
              <w:rPr>
                <w:rFonts w:ascii="Times New Roman" w:hAnsi="Times New Roman" w:cs="Times New Roman"/>
                <w:sz w:val="20"/>
                <w:szCs w:val="20"/>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1F16AA" w:rsidRDefault="001F16AA">
            <w:pPr>
              <w:rPr>
                <w:rFonts w:ascii="Times New Roman" w:hAnsi="Times New Roman" w:cs="Times New Roman"/>
                <w:sz w:val="20"/>
                <w:szCs w:val="20"/>
              </w:rPr>
            </w:pPr>
          </w:p>
        </w:tc>
        <w:tc>
          <w:tcPr>
            <w:tcW w:w="2070" w:type="dxa"/>
            <w:vMerge/>
            <w:tcBorders>
              <w:top w:val="single" w:sz="4" w:space="0" w:color="auto"/>
              <w:left w:val="single" w:sz="4" w:space="0" w:color="auto"/>
              <w:bottom w:val="single" w:sz="4" w:space="0" w:color="auto"/>
              <w:right w:val="single" w:sz="4" w:space="0" w:color="auto"/>
            </w:tcBorders>
            <w:vAlign w:val="center"/>
            <w:hideMark/>
          </w:tcPr>
          <w:p w:rsidR="001F16AA" w:rsidRDefault="001F16AA">
            <w:pPr>
              <w:rPr>
                <w:rFonts w:ascii="Times New Roman" w:hAnsi="Times New Roman" w:cs="Times New Roman"/>
                <w:sz w:val="20"/>
                <w:szCs w:val="20"/>
              </w:rPr>
            </w:pPr>
          </w:p>
        </w:tc>
      </w:tr>
    </w:tbl>
    <w:p w:rsidR="001F16AA" w:rsidRDefault="001F16AA" w:rsidP="001F16AA">
      <w:pPr>
        <w:spacing w:after="0" w:line="240" w:lineRule="auto"/>
        <w:ind w:firstLine="720"/>
        <w:jc w:val="both"/>
        <w:rPr>
          <w:rFonts w:ascii="Times New Roman" w:hAnsi="Times New Roman" w:cs="Times New Roman"/>
          <w:sz w:val="20"/>
          <w:szCs w:val="20"/>
          <w:lang w:bidi="as-IN"/>
        </w:rPr>
      </w:pPr>
    </w:p>
    <w:p w:rsidR="001F16AA" w:rsidRDefault="001F16AA" w:rsidP="001F16AA">
      <w:pPr>
        <w:spacing w:after="0" w:line="240" w:lineRule="auto"/>
        <w:ind w:firstLine="720"/>
        <w:jc w:val="both"/>
        <w:rPr>
          <w:rFonts w:ascii="Times New Roman" w:hAnsi="Times New Roman" w:cs="Times New Roman"/>
          <w:sz w:val="20"/>
          <w:szCs w:val="20"/>
        </w:rPr>
        <w:sectPr w:rsidR="001F16AA" w:rsidSect="001F16AA">
          <w:type w:val="continuous"/>
          <w:pgSz w:w="11907" w:h="16839" w:code="9"/>
          <w:pgMar w:top="1440" w:right="1080" w:bottom="1440" w:left="1080" w:header="706" w:footer="706" w:gutter="0"/>
          <w:cols w:space="708"/>
          <w:docGrid w:linePitch="360"/>
        </w:sectPr>
      </w:pPr>
    </w:p>
    <w:p w:rsidR="001F16AA" w:rsidRDefault="001F16AA" w:rsidP="001F16AA">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lastRenderedPageBreak/>
        <w:t xml:space="preserve">Table -4 reveals that the </w:t>
      </w:r>
      <w:proofErr w:type="spellStart"/>
      <w:r>
        <w:rPr>
          <w:rFonts w:ascii="Times New Roman" w:hAnsi="Times New Roman" w:cs="Times New Roman"/>
          <w:sz w:val="20"/>
          <w:szCs w:val="20"/>
        </w:rPr>
        <w:t>calculated‘t</w:t>
      </w:r>
      <w:proofErr w:type="spellEnd"/>
      <w:r>
        <w:rPr>
          <w:rFonts w:ascii="Times New Roman" w:hAnsi="Times New Roman" w:cs="Times New Roman"/>
          <w:sz w:val="20"/>
          <w:szCs w:val="20"/>
        </w:rPr>
        <w:t xml:space="preserve">’ value is 3.33 which is more than the table value 1.99 at 0.05 level of significance. Hence, the null hypothesis is rejected which indicates that there is a significant difference between urban and rural </w:t>
      </w:r>
      <w:r>
        <w:rPr>
          <w:rFonts w:ascii="Times New Roman" w:hAnsi="Times New Roman" w:cs="Times New Roman"/>
          <w:bCs/>
          <w:sz w:val="20"/>
          <w:szCs w:val="20"/>
        </w:rPr>
        <w:t xml:space="preserve">female students of Secondary Schools of </w:t>
      </w:r>
      <w:proofErr w:type="spellStart"/>
      <w:r>
        <w:rPr>
          <w:rFonts w:ascii="Times New Roman" w:hAnsi="Times New Roman" w:cs="Times New Roman"/>
          <w:bCs/>
          <w:sz w:val="20"/>
          <w:szCs w:val="20"/>
        </w:rPr>
        <w:t>Rangia</w:t>
      </w:r>
      <w:proofErr w:type="spellEnd"/>
      <w:r>
        <w:rPr>
          <w:rFonts w:ascii="Times New Roman" w:hAnsi="Times New Roman" w:cs="Times New Roman"/>
          <w:bCs/>
          <w:sz w:val="20"/>
          <w:szCs w:val="20"/>
        </w:rPr>
        <w:t xml:space="preserve"> Sub-Division of </w:t>
      </w:r>
      <w:proofErr w:type="spellStart"/>
      <w:r>
        <w:rPr>
          <w:rFonts w:ascii="Times New Roman" w:hAnsi="Times New Roman" w:cs="Times New Roman"/>
          <w:bCs/>
          <w:sz w:val="20"/>
          <w:szCs w:val="20"/>
        </w:rPr>
        <w:t>Kamrup</w:t>
      </w:r>
      <w:proofErr w:type="spellEnd"/>
      <w:r>
        <w:rPr>
          <w:rFonts w:ascii="Times New Roman" w:hAnsi="Times New Roman" w:cs="Times New Roman"/>
          <w:bCs/>
          <w:sz w:val="20"/>
          <w:szCs w:val="20"/>
        </w:rPr>
        <w:t xml:space="preserve"> (Rural) District, Assam</w:t>
      </w:r>
      <w:r>
        <w:rPr>
          <w:rFonts w:ascii="Times New Roman" w:hAnsi="Times New Roman" w:cs="Times New Roman"/>
          <w:sz w:val="20"/>
          <w:szCs w:val="20"/>
        </w:rPr>
        <w:t xml:space="preserve"> in relation to academic achievement. The above finding of the present study is in agreement with the earlier finding supported by </w:t>
      </w:r>
      <w:proofErr w:type="spellStart"/>
      <w:r>
        <w:rPr>
          <w:rFonts w:ascii="Times New Roman" w:hAnsi="Times New Roman" w:cs="Times New Roman"/>
          <w:sz w:val="20"/>
          <w:szCs w:val="20"/>
        </w:rPr>
        <w:t>Lamare</w:t>
      </w:r>
      <w:proofErr w:type="spellEnd"/>
      <w:r>
        <w:rPr>
          <w:rFonts w:ascii="Times New Roman" w:hAnsi="Times New Roman" w:cs="Times New Roman"/>
          <w:sz w:val="20"/>
          <w:szCs w:val="20"/>
        </w:rPr>
        <w:t>, R</w:t>
      </w:r>
      <w:proofErr w:type="gramStart"/>
      <w:r>
        <w:rPr>
          <w:rFonts w:ascii="Times New Roman" w:hAnsi="Times New Roman" w:cs="Times New Roman"/>
          <w:sz w:val="20"/>
          <w:szCs w:val="20"/>
        </w:rPr>
        <w:t>.</w:t>
      </w:r>
      <w:r>
        <w:rPr>
          <w:rFonts w:ascii="Times New Roman" w:hAnsi="Times New Roman" w:cs="Vrinda"/>
          <w:sz w:val="20"/>
          <w:szCs w:val="20"/>
          <w:cs/>
          <w:lang w:bidi="as-IN"/>
        </w:rPr>
        <w:t>[</w:t>
      </w:r>
      <w:proofErr w:type="gramEnd"/>
      <w:r>
        <w:rPr>
          <w:rFonts w:ascii="Times New Roman" w:hAnsi="Times New Roman" w:cs="Vrinda"/>
          <w:sz w:val="20"/>
          <w:szCs w:val="20"/>
          <w:cs/>
          <w:lang w:bidi="as-IN"/>
        </w:rPr>
        <w:t>2]</w:t>
      </w:r>
      <w:r>
        <w:rPr>
          <w:rFonts w:ascii="Times New Roman" w:hAnsi="Times New Roman" w:cs="Times New Roman"/>
          <w:sz w:val="20"/>
          <w:szCs w:val="20"/>
        </w:rPr>
        <w:t xml:space="preserve"> that the academic achievement of the </w:t>
      </w:r>
      <w:r>
        <w:rPr>
          <w:rFonts w:ascii="Times New Roman" w:hAnsi="Times New Roman" w:cs="Times New Roman"/>
          <w:sz w:val="20"/>
          <w:szCs w:val="20"/>
        </w:rPr>
        <w:lastRenderedPageBreak/>
        <w:t>students belonging to urban schools was better than the students belonging to rural schools.</w:t>
      </w:r>
    </w:p>
    <w:p w:rsidR="001F16AA" w:rsidRDefault="001F16AA" w:rsidP="001F16AA">
      <w:pPr>
        <w:spacing w:after="0" w:line="240" w:lineRule="auto"/>
        <w:jc w:val="both"/>
        <w:rPr>
          <w:rFonts w:ascii="Times New Roman" w:hAnsi="Times New Roman"/>
          <w:b/>
          <w:bCs/>
          <w:sz w:val="20"/>
          <w:szCs w:val="25"/>
          <w:lang w:bidi="as-IN"/>
        </w:rPr>
      </w:pPr>
    </w:p>
    <w:p w:rsidR="001F16AA" w:rsidRDefault="001F16AA" w:rsidP="001F16AA">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Objective 4:</w:t>
      </w:r>
      <w:r>
        <w:rPr>
          <w:rFonts w:ascii="Times New Roman" w:hAnsi="Times New Roman" w:cs="Times New Roman"/>
          <w:sz w:val="20"/>
          <w:szCs w:val="20"/>
        </w:rPr>
        <w:t xml:space="preserve"> To compare the socio-economic status between urban and rural </w:t>
      </w:r>
      <w:r>
        <w:rPr>
          <w:rFonts w:ascii="Times New Roman" w:hAnsi="Times New Roman" w:cs="Times New Roman"/>
          <w:bCs/>
          <w:sz w:val="20"/>
          <w:szCs w:val="20"/>
        </w:rPr>
        <w:t xml:space="preserve">female students of Secondary Schools of </w:t>
      </w:r>
      <w:proofErr w:type="spellStart"/>
      <w:r>
        <w:rPr>
          <w:rFonts w:ascii="Times New Roman" w:hAnsi="Times New Roman" w:cs="Times New Roman"/>
          <w:bCs/>
          <w:sz w:val="20"/>
          <w:szCs w:val="20"/>
        </w:rPr>
        <w:t>Rangia</w:t>
      </w:r>
      <w:proofErr w:type="spellEnd"/>
      <w:r>
        <w:rPr>
          <w:rFonts w:ascii="Times New Roman" w:hAnsi="Times New Roman" w:cs="Times New Roman"/>
          <w:bCs/>
          <w:sz w:val="20"/>
          <w:szCs w:val="20"/>
        </w:rPr>
        <w:t xml:space="preserve"> Sub-Division of </w:t>
      </w:r>
      <w:proofErr w:type="spellStart"/>
      <w:r>
        <w:rPr>
          <w:rFonts w:ascii="Times New Roman" w:hAnsi="Times New Roman" w:cs="Times New Roman"/>
          <w:bCs/>
          <w:sz w:val="20"/>
          <w:szCs w:val="20"/>
        </w:rPr>
        <w:t>Kamrup</w:t>
      </w:r>
      <w:proofErr w:type="spellEnd"/>
      <w:r>
        <w:rPr>
          <w:rFonts w:ascii="Times New Roman" w:hAnsi="Times New Roman" w:cs="Times New Roman"/>
          <w:bCs/>
          <w:sz w:val="20"/>
          <w:szCs w:val="20"/>
        </w:rPr>
        <w:t xml:space="preserve"> (Rural) District, Assam</w:t>
      </w:r>
      <w:r>
        <w:rPr>
          <w:rFonts w:ascii="Times New Roman" w:hAnsi="Times New Roman" w:cs="Times New Roman"/>
          <w:sz w:val="20"/>
          <w:szCs w:val="20"/>
        </w:rPr>
        <w:t>.</w:t>
      </w:r>
    </w:p>
    <w:p w:rsidR="001F16AA" w:rsidRDefault="001F16AA" w:rsidP="001F16AA">
      <w:pPr>
        <w:tabs>
          <w:tab w:val="left" w:pos="630"/>
          <w:tab w:val="left" w:pos="1260"/>
        </w:tabs>
        <w:spacing w:after="0" w:line="240" w:lineRule="auto"/>
        <w:jc w:val="both"/>
        <w:rPr>
          <w:rFonts w:ascii="Times New Roman" w:hAnsi="Times New Roman" w:cs="Times New Roman"/>
          <w:b/>
          <w:sz w:val="20"/>
          <w:szCs w:val="20"/>
          <w:lang w:bidi="as-IN"/>
        </w:rPr>
      </w:pPr>
    </w:p>
    <w:p w:rsidR="001F16AA" w:rsidRDefault="001F16AA" w:rsidP="001F16AA">
      <w:pPr>
        <w:tabs>
          <w:tab w:val="left" w:pos="630"/>
          <w:tab w:val="left" w:pos="1260"/>
        </w:tabs>
        <w:spacing w:after="0" w:line="240" w:lineRule="auto"/>
        <w:jc w:val="both"/>
        <w:rPr>
          <w:rFonts w:ascii="Times New Roman" w:hAnsi="Times New Roman" w:cs="Times New Roman"/>
          <w:sz w:val="20"/>
          <w:szCs w:val="20"/>
        </w:rPr>
      </w:pPr>
      <w:r>
        <w:rPr>
          <w:rFonts w:ascii="Times New Roman" w:hAnsi="Times New Roman" w:cs="Times New Roman"/>
          <w:b/>
          <w:sz w:val="20"/>
          <w:szCs w:val="20"/>
        </w:rPr>
        <w:t>H</w:t>
      </w:r>
      <w:r>
        <w:rPr>
          <w:rFonts w:ascii="Times New Roman" w:hAnsi="Times New Roman" w:cs="Times New Roman"/>
          <w:b/>
          <w:sz w:val="20"/>
          <w:szCs w:val="20"/>
          <w:vertAlign w:val="subscript"/>
        </w:rPr>
        <w:t>0</w:t>
      </w:r>
      <w:r>
        <w:rPr>
          <w:rFonts w:ascii="Times New Roman" w:hAnsi="Times New Roman" w:cs="Times New Roman"/>
          <w:b/>
          <w:sz w:val="20"/>
          <w:szCs w:val="20"/>
        </w:rPr>
        <w:t>3:</w:t>
      </w:r>
      <w:r>
        <w:rPr>
          <w:rFonts w:ascii="Times New Roman" w:hAnsi="Times New Roman" w:cs="Times New Roman"/>
          <w:sz w:val="20"/>
          <w:szCs w:val="20"/>
        </w:rPr>
        <w:t xml:space="preserve"> There is no significant difference between urban and rural </w:t>
      </w:r>
      <w:r>
        <w:rPr>
          <w:rFonts w:ascii="Times New Roman" w:hAnsi="Times New Roman" w:cs="Times New Roman"/>
          <w:bCs/>
          <w:sz w:val="20"/>
          <w:szCs w:val="20"/>
        </w:rPr>
        <w:t xml:space="preserve">female students of Secondary Schools of </w:t>
      </w:r>
      <w:proofErr w:type="spellStart"/>
      <w:r>
        <w:rPr>
          <w:rFonts w:ascii="Times New Roman" w:hAnsi="Times New Roman" w:cs="Times New Roman"/>
          <w:bCs/>
          <w:sz w:val="20"/>
          <w:szCs w:val="20"/>
        </w:rPr>
        <w:t>Rangia</w:t>
      </w:r>
      <w:proofErr w:type="spellEnd"/>
      <w:r>
        <w:rPr>
          <w:rFonts w:ascii="Times New Roman" w:hAnsi="Times New Roman" w:cs="Times New Roman"/>
          <w:bCs/>
          <w:sz w:val="20"/>
          <w:szCs w:val="20"/>
        </w:rPr>
        <w:t xml:space="preserve"> Sub-Division of </w:t>
      </w:r>
      <w:proofErr w:type="spellStart"/>
      <w:r>
        <w:rPr>
          <w:rFonts w:ascii="Times New Roman" w:hAnsi="Times New Roman" w:cs="Times New Roman"/>
          <w:bCs/>
          <w:sz w:val="20"/>
          <w:szCs w:val="20"/>
        </w:rPr>
        <w:t>Kamrup</w:t>
      </w:r>
      <w:proofErr w:type="spellEnd"/>
      <w:r>
        <w:rPr>
          <w:rFonts w:ascii="Times New Roman" w:hAnsi="Times New Roman" w:cs="Times New Roman"/>
          <w:bCs/>
          <w:sz w:val="20"/>
          <w:szCs w:val="20"/>
        </w:rPr>
        <w:t xml:space="preserve"> (Rural) District, Assam</w:t>
      </w:r>
      <w:r>
        <w:rPr>
          <w:rFonts w:ascii="Times New Roman" w:hAnsi="Times New Roman" w:cs="Times New Roman"/>
          <w:sz w:val="20"/>
          <w:szCs w:val="20"/>
        </w:rPr>
        <w:t xml:space="preserve"> with respect to socio-economic status.</w:t>
      </w:r>
    </w:p>
    <w:p w:rsidR="001F16AA" w:rsidRDefault="001F16AA" w:rsidP="001F16AA">
      <w:pPr>
        <w:spacing w:after="0" w:line="240" w:lineRule="auto"/>
        <w:jc w:val="center"/>
        <w:rPr>
          <w:rFonts w:ascii="Times New Roman" w:hAnsi="Times New Roman" w:cs="Times New Roman"/>
          <w:b/>
          <w:sz w:val="20"/>
          <w:szCs w:val="20"/>
          <w:lang w:bidi="as-IN"/>
        </w:rPr>
        <w:sectPr w:rsidR="001F16AA" w:rsidSect="001F16AA">
          <w:type w:val="continuous"/>
          <w:pgSz w:w="11907" w:h="16839" w:code="9"/>
          <w:pgMar w:top="1440" w:right="1080" w:bottom="1440" w:left="1080" w:header="706" w:footer="706" w:gutter="0"/>
          <w:cols w:num="2" w:space="708"/>
          <w:docGrid w:linePitch="360"/>
        </w:sectPr>
      </w:pPr>
    </w:p>
    <w:p w:rsidR="001F16AA" w:rsidRDefault="001F16AA" w:rsidP="001F16AA">
      <w:pPr>
        <w:spacing w:after="0" w:line="240" w:lineRule="auto"/>
        <w:jc w:val="center"/>
        <w:rPr>
          <w:rFonts w:ascii="Times New Roman" w:hAnsi="Times New Roman" w:cs="Times New Roman"/>
          <w:b/>
          <w:sz w:val="20"/>
          <w:szCs w:val="20"/>
          <w:lang w:bidi="as-IN"/>
        </w:rPr>
      </w:pPr>
    </w:p>
    <w:p w:rsidR="001F16AA" w:rsidRDefault="001F16AA" w:rsidP="001F16AA">
      <w:pPr>
        <w:spacing w:after="0" w:line="240" w:lineRule="auto"/>
        <w:jc w:val="center"/>
        <w:rPr>
          <w:rFonts w:ascii="Times New Roman" w:hAnsi="Times New Roman" w:cs="Times New Roman"/>
          <w:b/>
          <w:bCs/>
          <w:sz w:val="20"/>
          <w:szCs w:val="20"/>
        </w:rPr>
      </w:pPr>
      <w:r>
        <w:rPr>
          <w:rFonts w:ascii="Times New Roman" w:hAnsi="Times New Roman" w:cs="Times New Roman"/>
          <w:b/>
          <w:sz w:val="20"/>
          <w:szCs w:val="20"/>
        </w:rPr>
        <w:t>Table-5: Showing Significance of Difference</w:t>
      </w:r>
      <w:r>
        <w:rPr>
          <w:rFonts w:ascii="Times New Roman" w:hAnsi="Times New Roman" w:cs="Times New Roman"/>
          <w:b/>
          <w:bCs/>
          <w:sz w:val="20"/>
          <w:szCs w:val="20"/>
        </w:rPr>
        <w:t xml:space="preserve"> </w:t>
      </w:r>
      <w:r>
        <w:rPr>
          <w:rFonts w:ascii="Times New Roman" w:hAnsi="Times New Roman" w:cs="Times New Roman"/>
          <w:b/>
          <w:sz w:val="20"/>
          <w:szCs w:val="20"/>
        </w:rPr>
        <w:t xml:space="preserve">of </w:t>
      </w:r>
      <w:r>
        <w:rPr>
          <w:rFonts w:ascii="Times New Roman" w:hAnsi="Times New Roman" w:cs="Times New Roman"/>
          <w:b/>
          <w:bCs/>
          <w:sz w:val="20"/>
          <w:szCs w:val="20"/>
        </w:rPr>
        <w:t xml:space="preserve">Socio-Economic Status </w:t>
      </w:r>
      <w:r>
        <w:rPr>
          <w:rFonts w:ascii="Times New Roman" w:hAnsi="Times New Roman" w:cs="Times New Roman"/>
          <w:b/>
          <w:sz w:val="20"/>
          <w:szCs w:val="20"/>
        </w:rPr>
        <w:t>between</w:t>
      </w:r>
      <w:r>
        <w:rPr>
          <w:rFonts w:ascii="Times New Roman" w:hAnsi="Times New Roman" w:cs="Times New Roman"/>
          <w:b/>
          <w:bCs/>
          <w:sz w:val="20"/>
          <w:szCs w:val="20"/>
        </w:rPr>
        <w:t xml:space="preserve"> Urban and Rural</w:t>
      </w:r>
      <w:r>
        <w:rPr>
          <w:rFonts w:ascii="Times New Roman" w:hAnsi="Times New Roman" w:cs="Times New Roman"/>
          <w:sz w:val="20"/>
          <w:szCs w:val="20"/>
        </w:rPr>
        <w:t xml:space="preserve"> </w:t>
      </w:r>
      <w:r>
        <w:rPr>
          <w:rFonts w:ascii="Times New Roman" w:hAnsi="Times New Roman" w:cs="Times New Roman"/>
          <w:b/>
          <w:bCs/>
          <w:sz w:val="20"/>
          <w:szCs w:val="20"/>
        </w:rPr>
        <w:t>Female students</w:t>
      </w:r>
    </w:p>
    <w:tbl>
      <w:tblPr>
        <w:tblStyle w:val="TableGrid"/>
        <w:tblW w:w="8820" w:type="dxa"/>
        <w:jc w:val="center"/>
        <w:tblInd w:w="378" w:type="dxa"/>
        <w:tblLayout w:type="fixed"/>
        <w:tblLook w:val="04A0" w:firstRow="1" w:lastRow="0" w:firstColumn="1" w:lastColumn="0" w:noHBand="0" w:noVBand="1"/>
      </w:tblPr>
      <w:tblGrid>
        <w:gridCol w:w="1710"/>
        <w:gridCol w:w="720"/>
        <w:gridCol w:w="990"/>
        <w:gridCol w:w="900"/>
        <w:gridCol w:w="810"/>
        <w:gridCol w:w="720"/>
        <w:gridCol w:w="900"/>
        <w:gridCol w:w="2070"/>
      </w:tblGrid>
      <w:tr w:rsidR="001F16AA" w:rsidTr="001F16AA">
        <w:trPr>
          <w:trHeight w:val="391"/>
          <w:jc w:val="center"/>
        </w:trPr>
        <w:tc>
          <w:tcPr>
            <w:tcW w:w="1710" w:type="dxa"/>
            <w:tcBorders>
              <w:top w:val="single" w:sz="4" w:space="0" w:color="auto"/>
              <w:left w:val="single" w:sz="4" w:space="0" w:color="auto"/>
              <w:bottom w:val="single" w:sz="4" w:space="0" w:color="auto"/>
              <w:right w:val="single" w:sz="4" w:space="0" w:color="auto"/>
            </w:tcBorders>
            <w:hideMark/>
          </w:tcPr>
          <w:p w:rsidR="001F16AA" w:rsidRDefault="001F16AA">
            <w:pPr>
              <w:jc w:val="center"/>
              <w:rPr>
                <w:rFonts w:ascii="Times New Roman" w:hAnsi="Times New Roman" w:cs="Times New Roman"/>
                <w:b/>
                <w:bCs/>
                <w:sz w:val="20"/>
                <w:szCs w:val="20"/>
              </w:rPr>
            </w:pPr>
            <w:r>
              <w:rPr>
                <w:rFonts w:ascii="Times New Roman" w:hAnsi="Times New Roman" w:cs="Times New Roman"/>
                <w:b/>
                <w:bCs/>
                <w:sz w:val="20"/>
                <w:szCs w:val="20"/>
              </w:rPr>
              <w:t>GROUP</w:t>
            </w:r>
          </w:p>
        </w:tc>
        <w:tc>
          <w:tcPr>
            <w:tcW w:w="720" w:type="dxa"/>
            <w:tcBorders>
              <w:top w:val="single" w:sz="4" w:space="0" w:color="auto"/>
              <w:left w:val="single" w:sz="4" w:space="0" w:color="auto"/>
              <w:bottom w:val="single" w:sz="4" w:space="0" w:color="auto"/>
              <w:right w:val="single" w:sz="4" w:space="0" w:color="auto"/>
            </w:tcBorders>
            <w:hideMark/>
          </w:tcPr>
          <w:p w:rsidR="001F16AA" w:rsidRDefault="001F16AA">
            <w:pPr>
              <w:jc w:val="center"/>
              <w:rPr>
                <w:rFonts w:ascii="Times New Roman" w:hAnsi="Times New Roman" w:cs="Times New Roman"/>
                <w:b/>
                <w:bCs/>
                <w:sz w:val="20"/>
                <w:szCs w:val="20"/>
              </w:rPr>
            </w:pPr>
            <w:r>
              <w:rPr>
                <w:rFonts w:ascii="Times New Roman" w:hAnsi="Times New Roman" w:cs="Times New Roman"/>
                <w:b/>
                <w:bCs/>
                <w:sz w:val="20"/>
                <w:szCs w:val="20"/>
              </w:rPr>
              <w:t>N</w:t>
            </w:r>
          </w:p>
        </w:tc>
        <w:tc>
          <w:tcPr>
            <w:tcW w:w="990" w:type="dxa"/>
            <w:tcBorders>
              <w:top w:val="single" w:sz="4" w:space="0" w:color="auto"/>
              <w:left w:val="single" w:sz="4" w:space="0" w:color="auto"/>
              <w:bottom w:val="single" w:sz="4" w:space="0" w:color="auto"/>
              <w:right w:val="single" w:sz="4" w:space="0" w:color="auto"/>
            </w:tcBorders>
            <w:hideMark/>
          </w:tcPr>
          <w:p w:rsidR="001F16AA" w:rsidRDefault="001F16AA">
            <w:pPr>
              <w:jc w:val="center"/>
              <w:rPr>
                <w:rFonts w:ascii="Times New Roman" w:hAnsi="Times New Roman" w:cs="Times New Roman"/>
                <w:b/>
                <w:bCs/>
                <w:sz w:val="20"/>
                <w:szCs w:val="20"/>
              </w:rPr>
            </w:pPr>
            <w:r>
              <w:rPr>
                <w:rFonts w:ascii="Times New Roman" w:hAnsi="Times New Roman" w:cs="Times New Roman"/>
                <w:b/>
                <w:bCs/>
                <w:sz w:val="20"/>
                <w:szCs w:val="20"/>
              </w:rPr>
              <w:t>MEAN</w:t>
            </w:r>
          </w:p>
        </w:tc>
        <w:tc>
          <w:tcPr>
            <w:tcW w:w="900" w:type="dxa"/>
            <w:tcBorders>
              <w:top w:val="single" w:sz="4" w:space="0" w:color="auto"/>
              <w:left w:val="single" w:sz="4" w:space="0" w:color="auto"/>
              <w:bottom w:val="single" w:sz="4" w:space="0" w:color="auto"/>
              <w:right w:val="single" w:sz="4" w:space="0" w:color="auto"/>
            </w:tcBorders>
            <w:hideMark/>
          </w:tcPr>
          <w:p w:rsidR="001F16AA" w:rsidRDefault="001F16AA">
            <w:pPr>
              <w:jc w:val="center"/>
              <w:rPr>
                <w:rFonts w:ascii="Times New Roman" w:hAnsi="Times New Roman" w:cs="Times New Roman"/>
                <w:b/>
                <w:bCs/>
                <w:sz w:val="20"/>
                <w:szCs w:val="20"/>
              </w:rPr>
            </w:pPr>
            <w:r>
              <w:rPr>
                <w:rFonts w:ascii="Times New Roman" w:hAnsi="Times New Roman" w:cs="Times New Roman"/>
                <w:b/>
                <w:sz w:val="20"/>
                <w:szCs w:val="20"/>
              </w:rPr>
              <w:t>SD</w:t>
            </w:r>
          </w:p>
        </w:tc>
        <w:tc>
          <w:tcPr>
            <w:tcW w:w="810" w:type="dxa"/>
            <w:tcBorders>
              <w:top w:val="single" w:sz="4" w:space="0" w:color="auto"/>
              <w:left w:val="single" w:sz="4" w:space="0" w:color="auto"/>
              <w:bottom w:val="single" w:sz="4" w:space="0" w:color="auto"/>
              <w:right w:val="single" w:sz="4" w:space="0" w:color="auto"/>
            </w:tcBorders>
            <w:hideMark/>
          </w:tcPr>
          <w:p w:rsidR="001F16AA" w:rsidRDefault="001F16AA">
            <w:pPr>
              <w:jc w:val="center"/>
              <w:rPr>
                <w:rFonts w:ascii="Times New Roman" w:hAnsi="Times New Roman" w:cs="Times New Roman"/>
                <w:b/>
                <w:bCs/>
                <w:sz w:val="20"/>
                <w:szCs w:val="20"/>
                <w:vertAlign w:val="subscript"/>
              </w:rPr>
            </w:pPr>
            <w:r>
              <w:rPr>
                <w:rFonts w:ascii="Times New Roman" w:hAnsi="Times New Roman" w:cs="Times New Roman"/>
                <w:b/>
                <w:bCs/>
                <w:sz w:val="20"/>
                <w:szCs w:val="20"/>
              </w:rPr>
              <w:t>SE</w:t>
            </w:r>
            <w:r>
              <w:rPr>
                <w:rFonts w:ascii="Times New Roman" w:hAnsi="Times New Roman" w:cs="Times New Roman"/>
                <w:b/>
                <w:bCs/>
                <w:sz w:val="20"/>
                <w:szCs w:val="20"/>
                <w:vertAlign w:val="subscript"/>
              </w:rPr>
              <w:t>D</w:t>
            </w:r>
          </w:p>
        </w:tc>
        <w:tc>
          <w:tcPr>
            <w:tcW w:w="720" w:type="dxa"/>
            <w:tcBorders>
              <w:top w:val="single" w:sz="4" w:space="0" w:color="auto"/>
              <w:left w:val="single" w:sz="4" w:space="0" w:color="auto"/>
              <w:bottom w:val="single" w:sz="4" w:space="0" w:color="auto"/>
              <w:right w:val="single" w:sz="4" w:space="0" w:color="auto"/>
            </w:tcBorders>
            <w:hideMark/>
          </w:tcPr>
          <w:p w:rsidR="001F16AA" w:rsidRDefault="001F16AA">
            <w:pPr>
              <w:jc w:val="center"/>
              <w:rPr>
                <w:rFonts w:ascii="Times New Roman" w:hAnsi="Times New Roman" w:cs="Times New Roman"/>
                <w:b/>
                <w:bCs/>
                <w:sz w:val="20"/>
                <w:szCs w:val="20"/>
              </w:rPr>
            </w:pPr>
            <w:proofErr w:type="spellStart"/>
            <w:r>
              <w:rPr>
                <w:rFonts w:ascii="Times New Roman" w:hAnsi="Times New Roman" w:cs="Times New Roman"/>
                <w:b/>
                <w:bCs/>
                <w:sz w:val="20"/>
                <w:szCs w:val="20"/>
              </w:rPr>
              <w:t>df</w:t>
            </w:r>
            <w:proofErr w:type="spellEnd"/>
          </w:p>
        </w:tc>
        <w:tc>
          <w:tcPr>
            <w:tcW w:w="900" w:type="dxa"/>
            <w:tcBorders>
              <w:top w:val="single" w:sz="4" w:space="0" w:color="auto"/>
              <w:left w:val="single" w:sz="4" w:space="0" w:color="auto"/>
              <w:bottom w:val="single" w:sz="4" w:space="0" w:color="auto"/>
              <w:right w:val="single" w:sz="4" w:space="0" w:color="auto"/>
            </w:tcBorders>
            <w:hideMark/>
          </w:tcPr>
          <w:p w:rsidR="001F16AA" w:rsidRDefault="001F16AA">
            <w:pPr>
              <w:jc w:val="center"/>
              <w:rPr>
                <w:rFonts w:ascii="Times New Roman" w:hAnsi="Times New Roman" w:cs="Times New Roman"/>
                <w:b/>
                <w:bCs/>
                <w:sz w:val="20"/>
                <w:szCs w:val="20"/>
              </w:rPr>
            </w:pPr>
            <w:r>
              <w:rPr>
                <w:rFonts w:ascii="Times New Roman" w:hAnsi="Times New Roman" w:cs="Times New Roman"/>
                <w:b/>
                <w:sz w:val="20"/>
                <w:szCs w:val="20"/>
              </w:rPr>
              <w:t>‘t’</w:t>
            </w:r>
          </w:p>
        </w:tc>
        <w:tc>
          <w:tcPr>
            <w:tcW w:w="2070" w:type="dxa"/>
            <w:tcBorders>
              <w:top w:val="single" w:sz="4" w:space="0" w:color="auto"/>
              <w:left w:val="single" w:sz="4" w:space="0" w:color="auto"/>
              <w:bottom w:val="single" w:sz="4" w:space="0" w:color="auto"/>
              <w:right w:val="single" w:sz="4" w:space="0" w:color="auto"/>
            </w:tcBorders>
            <w:hideMark/>
          </w:tcPr>
          <w:p w:rsidR="001F16AA" w:rsidRDefault="001F16AA">
            <w:pPr>
              <w:jc w:val="center"/>
              <w:rPr>
                <w:rFonts w:ascii="Times New Roman" w:hAnsi="Times New Roman" w:cs="Times New Roman"/>
                <w:b/>
                <w:bCs/>
                <w:sz w:val="20"/>
                <w:szCs w:val="20"/>
              </w:rPr>
            </w:pPr>
            <w:r>
              <w:rPr>
                <w:rFonts w:ascii="Times New Roman" w:hAnsi="Times New Roman" w:cs="Times New Roman"/>
                <w:b/>
                <w:bCs/>
                <w:sz w:val="20"/>
                <w:szCs w:val="20"/>
              </w:rPr>
              <w:t>LEVEL OF SIGNIFICANCE</w:t>
            </w:r>
          </w:p>
        </w:tc>
      </w:tr>
      <w:tr w:rsidR="001F16AA" w:rsidTr="001F16AA">
        <w:trPr>
          <w:trHeight w:val="133"/>
          <w:jc w:val="center"/>
        </w:trPr>
        <w:tc>
          <w:tcPr>
            <w:tcW w:w="1710" w:type="dxa"/>
            <w:tcBorders>
              <w:top w:val="single" w:sz="4" w:space="0" w:color="auto"/>
              <w:left w:val="single" w:sz="4" w:space="0" w:color="auto"/>
              <w:bottom w:val="single" w:sz="4" w:space="0" w:color="auto"/>
              <w:right w:val="single" w:sz="4" w:space="0" w:color="auto"/>
            </w:tcBorders>
            <w:hideMark/>
          </w:tcPr>
          <w:p w:rsidR="001F16AA" w:rsidRDefault="001F16AA">
            <w:pPr>
              <w:rPr>
                <w:rFonts w:ascii="Times New Roman" w:hAnsi="Times New Roman" w:cs="Times New Roman"/>
                <w:sz w:val="20"/>
                <w:szCs w:val="20"/>
              </w:rPr>
            </w:pPr>
            <w:r>
              <w:rPr>
                <w:rFonts w:ascii="Times New Roman" w:hAnsi="Times New Roman" w:cs="Times New Roman"/>
                <w:sz w:val="20"/>
                <w:szCs w:val="20"/>
              </w:rPr>
              <w:t xml:space="preserve">Urban Students </w:t>
            </w:r>
          </w:p>
        </w:tc>
        <w:tc>
          <w:tcPr>
            <w:tcW w:w="720" w:type="dxa"/>
            <w:tcBorders>
              <w:top w:val="single" w:sz="4" w:space="0" w:color="auto"/>
              <w:left w:val="single" w:sz="4" w:space="0" w:color="auto"/>
              <w:bottom w:val="single" w:sz="4" w:space="0" w:color="auto"/>
              <w:right w:val="single" w:sz="4" w:space="0" w:color="auto"/>
            </w:tcBorders>
            <w:hideMark/>
          </w:tcPr>
          <w:p w:rsidR="001F16AA" w:rsidRDefault="001F16AA">
            <w:pPr>
              <w:jc w:val="center"/>
              <w:rPr>
                <w:rFonts w:ascii="Times New Roman" w:hAnsi="Times New Roman" w:cs="Times New Roman"/>
                <w:sz w:val="20"/>
                <w:szCs w:val="20"/>
              </w:rPr>
            </w:pPr>
            <w:r>
              <w:rPr>
                <w:rFonts w:ascii="Times New Roman" w:hAnsi="Times New Roman" w:cs="Times New Roman"/>
                <w:sz w:val="20"/>
                <w:szCs w:val="20"/>
              </w:rPr>
              <w:t>34</w:t>
            </w:r>
          </w:p>
        </w:tc>
        <w:tc>
          <w:tcPr>
            <w:tcW w:w="990" w:type="dxa"/>
            <w:tcBorders>
              <w:top w:val="single" w:sz="4" w:space="0" w:color="auto"/>
              <w:left w:val="single" w:sz="4" w:space="0" w:color="auto"/>
              <w:bottom w:val="single" w:sz="4" w:space="0" w:color="auto"/>
              <w:right w:val="single" w:sz="4" w:space="0" w:color="auto"/>
            </w:tcBorders>
            <w:hideMark/>
          </w:tcPr>
          <w:p w:rsidR="001F16AA" w:rsidRDefault="001F16AA">
            <w:pPr>
              <w:jc w:val="center"/>
              <w:rPr>
                <w:rFonts w:ascii="Times New Roman" w:hAnsi="Times New Roman" w:cs="Times New Roman"/>
                <w:sz w:val="20"/>
                <w:szCs w:val="20"/>
              </w:rPr>
            </w:pPr>
            <w:r>
              <w:rPr>
                <w:rFonts w:ascii="Times New Roman" w:hAnsi="Times New Roman" w:cs="Times New Roman"/>
                <w:sz w:val="20"/>
                <w:szCs w:val="20"/>
              </w:rPr>
              <w:t>61.41</w:t>
            </w:r>
          </w:p>
        </w:tc>
        <w:tc>
          <w:tcPr>
            <w:tcW w:w="900" w:type="dxa"/>
            <w:tcBorders>
              <w:top w:val="single" w:sz="4" w:space="0" w:color="auto"/>
              <w:left w:val="single" w:sz="4" w:space="0" w:color="auto"/>
              <w:bottom w:val="single" w:sz="4" w:space="0" w:color="auto"/>
              <w:right w:val="single" w:sz="4" w:space="0" w:color="auto"/>
            </w:tcBorders>
            <w:hideMark/>
          </w:tcPr>
          <w:p w:rsidR="001F16AA" w:rsidRDefault="001F16AA">
            <w:pPr>
              <w:jc w:val="center"/>
              <w:rPr>
                <w:rFonts w:ascii="Times New Roman" w:hAnsi="Times New Roman" w:cs="Times New Roman"/>
                <w:sz w:val="20"/>
                <w:szCs w:val="20"/>
              </w:rPr>
            </w:pPr>
            <w:r>
              <w:rPr>
                <w:rFonts w:ascii="Times New Roman" w:hAnsi="Times New Roman" w:cs="Times New Roman"/>
                <w:sz w:val="20"/>
                <w:szCs w:val="20"/>
              </w:rPr>
              <w:t>14.31</w:t>
            </w:r>
          </w:p>
        </w:tc>
        <w:tc>
          <w:tcPr>
            <w:tcW w:w="810" w:type="dxa"/>
            <w:vMerge w:val="restart"/>
            <w:tcBorders>
              <w:top w:val="single" w:sz="4" w:space="0" w:color="auto"/>
              <w:left w:val="single" w:sz="4" w:space="0" w:color="auto"/>
              <w:bottom w:val="single" w:sz="4" w:space="0" w:color="auto"/>
              <w:right w:val="single" w:sz="4" w:space="0" w:color="auto"/>
            </w:tcBorders>
            <w:hideMark/>
          </w:tcPr>
          <w:p w:rsidR="001F16AA" w:rsidRDefault="001F16AA">
            <w:pPr>
              <w:jc w:val="center"/>
              <w:rPr>
                <w:rFonts w:ascii="Times New Roman" w:hAnsi="Times New Roman" w:cs="Times New Roman"/>
                <w:sz w:val="20"/>
                <w:szCs w:val="20"/>
              </w:rPr>
            </w:pPr>
            <w:r>
              <w:rPr>
                <w:rFonts w:ascii="Times New Roman" w:hAnsi="Times New Roman" w:cs="Times New Roman"/>
                <w:sz w:val="20"/>
                <w:szCs w:val="20"/>
              </w:rPr>
              <w:t>2.63</w:t>
            </w:r>
          </w:p>
        </w:tc>
        <w:tc>
          <w:tcPr>
            <w:tcW w:w="720" w:type="dxa"/>
            <w:vMerge w:val="restart"/>
            <w:tcBorders>
              <w:top w:val="single" w:sz="4" w:space="0" w:color="auto"/>
              <w:left w:val="single" w:sz="4" w:space="0" w:color="auto"/>
              <w:bottom w:val="single" w:sz="4" w:space="0" w:color="auto"/>
              <w:right w:val="single" w:sz="4" w:space="0" w:color="auto"/>
            </w:tcBorders>
            <w:hideMark/>
          </w:tcPr>
          <w:p w:rsidR="001F16AA" w:rsidRDefault="001F16AA">
            <w:pPr>
              <w:jc w:val="center"/>
              <w:rPr>
                <w:rFonts w:ascii="Times New Roman" w:hAnsi="Times New Roman" w:cs="Times New Roman"/>
                <w:sz w:val="20"/>
                <w:szCs w:val="20"/>
              </w:rPr>
            </w:pPr>
            <w:r>
              <w:rPr>
                <w:rFonts w:ascii="Times New Roman" w:hAnsi="Times New Roman" w:cs="Times New Roman"/>
                <w:sz w:val="20"/>
                <w:szCs w:val="20"/>
              </w:rPr>
              <w:t>88</w:t>
            </w:r>
          </w:p>
        </w:tc>
        <w:tc>
          <w:tcPr>
            <w:tcW w:w="900" w:type="dxa"/>
            <w:vMerge w:val="restart"/>
            <w:tcBorders>
              <w:top w:val="single" w:sz="4" w:space="0" w:color="auto"/>
              <w:left w:val="single" w:sz="4" w:space="0" w:color="auto"/>
              <w:bottom w:val="single" w:sz="4" w:space="0" w:color="auto"/>
              <w:right w:val="single" w:sz="4" w:space="0" w:color="auto"/>
            </w:tcBorders>
            <w:hideMark/>
          </w:tcPr>
          <w:p w:rsidR="001F16AA" w:rsidRDefault="001F16AA">
            <w:pPr>
              <w:jc w:val="center"/>
              <w:rPr>
                <w:rFonts w:ascii="Times New Roman" w:hAnsi="Times New Roman" w:cs="Times New Roman"/>
                <w:sz w:val="20"/>
                <w:szCs w:val="20"/>
              </w:rPr>
            </w:pPr>
            <w:r>
              <w:rPr>
                <w:rFonts w:ascii="Times New Roman" w:hAnsi="Times New Roman" w:cs="Times New Roman"/>
                <w:sz w:val="20"/>
                <w:szCs w:val="20"/>
              </w:rPr>
              <w:t>4.38</w:t>
            </w:r>
          </w:p>
        </w:tc>
        <w:tc>
          <w:tcPr>
            <w:tcW w:w="2070" w:type="dxa"/>
            <w:vMerge w:val="restart"/>
            <w:tcBorders>
              <w:top w:val="single" w:sz="4" w:space="0" w:color="auto"/>
              <w:left w:val="single" w:sz="4" w:space="0" w:color="auto"/>
              <w:bottom w:val="single" w:sz="4" w:space="0" w:color="auto"/>
              <w:right w:val="single" w:sz="4" w:space="0" w:color="auto"/>
            </w:tcBorders>
            <w:hideMark/>
          </w:tcPr>
          <w:p w:rsidR="001F16AA" w:rsidRDefault="001F16AA">
            <w:pPr>
              <w:jc w:val="center"/>
              <w:rPr>
                <w:rFonts w:ascii="Times New Roman" w:hAnsi="Times New Roman" w:cs="Times New Roman"/>
                <w:sz w:val="20"/>
                <w:szCs w:val="20"/>
              </w:rPr>
            </w:pPr>
            <w:r>
              <w:rPr>
                <w:rFonts w:ascii="Times New Roman" w:hAnsi="Times New Roman" w:cs="Times New Roman"/>
                <w:sz w:val="20"/>
                <w:szCs w:val="20"/>
              </w:rPr>
              <w:t>Significant at 0.05 level</w:t>
            </w:r>
          </w:p>
        </w:tc>
      </w:tr>
      <w:tr w:rsidR="001F16AA" w:rsidTr="001F16AA">
        <w:trPr>
          <w:trHeight w:val="245"/>
          <w:jc w:val="center"/>
        </w:trPr>
        <w:tc>
          <w:tcPr>
            <w:tcW w:w="1710" w:type="dxa"/>
            <w:tcBorders>
              <w:top w:val="single" w:sz="4" w:space="0" w:color="auto"/>
              <w:left w:val="single" w:sz="4" w:space="0" w:color="auto"/>
              <w:bottom w:val="single" w:sz="4" w:space="0" w:color="auto"/>
              <w:right w:val="single" w:sz="4" w:space="0" w:color="auto"/>
            </w:tcBorders>
          </w:tcPr>
          <w:p w:rsidR="001F16AA" w:rsidRDefault="001F16AA">
            <w:pPr>
              <w:jc w:val="center"/>
              <w:rPr>
                <w:rFonts w:ascii="Times New Roman" w:hAnsi="Times New Roman" w:cs="Times New Roman"/>
                <w:b/>
                <w:bCs/>
                <w:sz w:val="20"/>
                <w:szCs w:val="20"/>
              </w:rPr>
            </w:pPr>
          </w:p>
          <w:p w:rsidR="001F16AA" w:rsidRDefault="001F16AA">
            <w:pPr>
              <w:jc w:val="center"/>
              <w:rPr>
                <w:rFonts w:ascii="Times New Roman" w:hAnsi="Times New Roman" w:cs="Times New Roman"/>
                <w:sz w:val="20"/>
                <w:szCs w:val="20"/>
              </w:rPr>
            </w:pPr>
            <w:r>
              <w:rPr>
                <w:rFonts w:ascii="Times New Roman" w:hAnsi="Times New Roman" w:cs="Times New Roman"/>
                <w:sz w:val="20"/>
                <w:szCs w:val="20"/>
              </w:rPr>
              <w:t>Rural Students</w:t>
            </w:r>
          </w:p>
        </w:tc>
        <w:tc>
          <w:tcPr>
            <w:tcW w:w="720" w:type="dxa"/>
            <w:tcBorders>
              <w:top w:val="single" w:sz="4" w:space="0" w:color="auto"/>
              <w:left w:val="single" w:sz="4" w:space="0" w:color="auto"/>
              <w:bottom w:val="single" w:sz="4" w:space="0" w:color="auto"/>
              <w:right w:val="single" w:sz="4" w:space="0" w:color="auto"/>
            </w:tcBorders>
          </w:tcPr>
          <w:p w:rsidR="001F16AA" w:rsidRDefault="001F16AA">
            <w:pPr>
              <w:jc w:val="center"/>
              <w:rPr>
                <w:rFonts w:ascii="Times New Roman" w:hAnsi="Times New Roman" w:cs="Times New Roman"/>
                <w:sz w:val="20"/>
                <w:szCs w:val="20"/>
              </w:rPr>
            </w:pPr>
          </w:p>
          <w:p w:rsidR="001F16AA" w:rsidRDefault="001F16AA">
            <w:pPr>
              <w:jc w:val="center"/>
              <w:rPr>
                <w:rFonts w:ascii="Times New Roman" w:hAnsi="Times New Roman" w:cs="Times New Roman"/>
                <w:sz w:val="20"/>
                <w:szCs w:val="20"/>
              </w:rPr>
            </w:pPr>
            <w:r>
              <w:rPr>
                <w:rFonts w:ascii="Times New Roman" w:hAnsi="Times New Roman" w:cs="Times New Roman"/>
                <w:sz w:val="20"/>
                <w:szCs w:val="20"/>
              </w:rPr>
              <w:t>56</w:t>
            </w:r>
          </w:p>
        </w:tc>
        <w:tc>
          <w:tcPr>
            <w:tcW w:w="990" w:type="dxa"/>
            <w:tcBorders>
              <w:top w:val="single" w:sz="4" w:space="0" w:color="auto"/>
              <w:left w:val="single" w:sz="4" w:space="0" w:color="auto"/>
              <w:bottom w:val="single" w:sz="4" w:space="0" w:color="auto"/>
              <w:right w:val="single" w:sz="4" w:space="0" w:color="auto"/>
            </w:tcBorders>
          </w:tcPr>
          <w:p w:rsidR="001F16AA" w:rsidRDefault="001F16AA">
            <w:pPr>
              <w:jc w:val="center"/>
              <w:rPr>
                <w:rFonts w:ascii="Times New Roman" w:hAnsi="Times New Roman" w:cs="Times New Roman"/>
                <w:sz w:val="20"/>
                <w:szCs w:val="20"/>
              </w:rPr>
            </w:pPr>
          </w:p>
          <w:p w:rsidR="001F16AA" w:rsidRDefault="001F16AA">
            <w:pPr>
              <w:jc w:val="center"/>
              <w:rPr>
                <w:rFonts w:ascii="Times New Roman" w:hAnsi="Times New Roman" w:cs="Times New Roman"/>
                <w:sz w:val="20"/>
                <w:szCs w:val="20"/>
              </w:rPr>
            </w:pPr>
            <w:r>
              <w:rPr>
                <w:rFonts w:ascii="Times New Roman" w:hAnsi="Times New Roman" w:cs="Times New Roman"/>
                <w:sz w:val="20"/>
                <w:szCs w:val="20"/>
              </w:rPr>
              <w:t>49.89</w:t>
            </w:r>
          </w:p>
        </w:tc>
        <w:tc>
          <w:tcPr>
            <w:tcW w:w="900" w:type="dxa"/>
            <w:tcBorders>
              <w:top w:val="single" w:sz="4" w:space="0" w:color="auto"/>
              <w:left w:val="single" w:sz="4" w:space="0" w:color="auto"/>
              <w:bottom w:val="single" w:sz="4" w:space="0" w:color="auto"/>
              <w:right w:val="single" w:sz="4" w:space="0" w:color="auto"/>
            </w:tcBorders>
          </w:tcPr>
          <w:p w:rsidR="001F16AA" w:rsidRDefault="001F16AA">
            <w:pPr>
              <w:jc w:val="center"/>
              <w:rPr>
                <w:rFonts w:ascii="Times New Roman" w:hAnsi="Times New Roman" w:cs="Times New Roman"/>
                <w:sz w:val="20"/>
                <w:szCs w:val="20"/>
              </w:rPr>
            </w:pPr>
          </w:p>
          <w:p w:rsidR="001F16AA" w:rsidRDefault="001F16AA">
            <w:pPr>
              <w:jc w:val="center"/>
              <w:rPr>
                <w:rFonts w:ascii="Times New Roman" w:hAnsi="Times New Roman" w:cs="Times New Roman"/>
                <w:sz w:val="20"/>
                <w:szCs w:val="20"/>
              </w:rPr>
            </w:pPr>
            <w:r>
              <w:rPr>
                <w:rFonts w:ascii="Times New Roman" w:hAnsi="Times New Roman" w:cs="Times New Roman"/>
                <w:sz w:val="20"/>
                <w:szCs w:val="20"/>
              </w:rPr>
              <w:t>7.20</w:t>
            </w: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1F16AA" w:rsidRDefault="001F16AA">
            <w:pPr>
              <w:rPr>
                <w:rFonts w:ascii="Times New Roman" w:hAnsi="Times New Roman" w:cs="Times New Roman"/>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1F16AA" w:rsidRDefault="001F16AA">
            <w:pPr>
              <w:rPr>
                <w:rFonts w:ascii="Times New Roman" w:hAnsi="Times New Roman" w:cs="Times New Roman"/>
                <w:sz w:val="20"/>
                <w:szCs w:val="20"/>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1F16AA" w:rsidRDefault="001F16AA">
            <w:pPr>
              <w:rPr>
                <w:rFonts w:ascii="Times New Roman" w:hAnsi="Times New Roman" w:cs="Times New Roman"/>
                <w:sz w:val="20"/>
                <w:szCs w:val="20"/>
              </w:rPr>
            </w:pPr>
          </w:p>
        </w:tc>
        <w:tc>
          <w:tcPr>
            <w:tcW w:w="2070" w:type="dxa"/>
            <w:vMerge/>
            <w:tcBorders>
              <w:top w:val="single" w:sz="4" w:space="0" w:color="auto"/>
              <w:left w:val="single" w:sz="4" w:space="0" w:color="auto"/>
              <w:bottom w:val="single" w:sz="4" w:space="0" w:color="auto"/>
              <w:right w:val="single" w:sz="4" w:space="0" w:color="auto"/>
            </w:tcBorders>
            <w:vAlign w:val="center"/>
            <w:hideMark/>
          </w:tcPr>
          <w:p w:rsidR="001F16AA" w:rsidRDefault="001F16AA">
            <w:pPr>
              <w:rPr>
                <w:rFonts w:ascii="Times New Roman" w:hAnsi="Times New Roman" w:cs="Times New Roman"/>
                <w:sz w:val="20"/>
                <w:szCs w:val="20"/>
              </w:rPr>
            </w:pPr>
          </w:p>
        </w:tc>
      </w:tr>
    </w:tbl>
    <w:p w:rsidR="001F16AA" w:rsidRDefault="001F16AA" w:rsidP="001F16AA">
      <w:pPr>
        <w:tabs>
          <w:tab w:val="left" w:pos="630"/>
          <w:tab w:val="left" w:pos="1260"/>
        </w:tabs>
        <w:spacing w:after="0" w:line="240" w:lineRule="auto"/>
        <w:jc w:val="both"/>
        <w:rPr>
          <w:rFonts w:ascii="Times New Roman" w:hAnsi="Times New Roman" w:cs="Times New Roman"/>
          <w:sz w:val="20"/>
          <w:szCs w:val="20"/>
        </w:rPr>
        <w:sectPr w:rsidR="001F16AA" w:rsidSect="001F16AA">
          <w:type w:val="continuous"/>
          <w:pgSz w:w="11907" w:h="16839" w:code="9"/>
          <w:pgMar w:top="1440" w:right="1080" w:bottom="1440" w:left="1080" w:header="706" w:footer="706" w:gutter="0"/>
          <w:cols w:space="708"/>
          <w:docGrid w:linePitch="360"/>
        </w:sectPr>
      </w:pPr>
      <w:r>
        <w:rPr>
          <w:rFonts w:ascii="Times New Roman" w:hAnsi="Times New Roman" w:cs="Times New Roman"/>
          <w:sz w:val="20"/>
          <w:szCs w:val="20"/>
        </w:rPr>
        <w:tab/>
      </w:r>
    </w:p>
    <w:p w:rsidR="001F16AA" w:rsidRDefault="001F16AA" w:rsidP="001F16AA">
      <w:pPr>
        <w:tabs>
          <w:tab w:val="left" w:pos="630"/>
          <w:tab w:val="left" w:pos="126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ab/>
        <w:t xml:space="preserve">Table -5 shows that the </w:t>
      </w:r>
      <w:proofErr w:type="spellStart"/>
      <w:r>
        <w:rPr>
          <w:rFonts w:ascii="Times New Roman" w:hAnsi="Times New Roman" w:cs="Times New Roman"/>
          <w:sz w:val="20"/>
          <w:szCs w:val="20"/>
        </w:rPr>
        <w:t>calculated‘t</w:t>
      </w:r>
      <w:proofErr w:type="spellEnd"/>
      <w:r>
        <w:rPr>
          <w:rFonts w:ascii="Times New Roman" w:hAnsi="Times New Roman" w:cs="Times New Roman"/>
          <w:sz w:val="20"/>
          <w:szCs w:val="20"/>
        </w:rPr>
        <w:t xml:space="preserve">’ value is 4.38 which is more than the table value 1.99 at 0.05 level of significance. Hence, the null hypothesis is rejected which indicates that there is a significant difference between urban and rural </w:t>
      </w:r>
      <w:r>
        <w:rPr>
          <w:rFonts w:ascii="Times New Roman" w:hAnsi="Times New Roman" w:cs="Times New Roman"/>
          <w:bCs/>
          <w:sz w:val="20"/>
          <w:szCs w:val="20"/>
        </w:rPr>
        <w:t xml:space="preserve">female students of Secondary Schools of </w:t>
      </w:r>
      <w:proofErr w:type="spellStart"/>
      <w:r>
        <w:rPr>
          <w:rFonts w:ascii="Times New Roman" w:hAnsi="Times New Roman" w:cs="Times New Roman"/>
          <w:bCs/>
          <w:sz w:val="20"/>
          <w:szCs w:val="20"/>
        </w:rPr>
        <w:t>Rangia</w:t>
      </w:r>
      <w:proofErr w:type="spellEnd"/>
      <w:r>
        <w:rPr>
          <w:rFonts w:ascii="Times New Roman" w:hAnsi="Times New Roman" w:cs="Times New Roman"/>
          <w:bCs/>
          <w:sz w:val="20"/>
          <w:szCs w:val="20"/>
        </w:rPr>
        <w:t xml:space="preserve"> Sub-Division of </w:t>
      </w:r>
      <w:proofErr w:type="spellStart"/>
      <w:r>
        <w:rPr>
          <w:rFonts w:ascii="Times New Roman" w:hAnsi="Times New Roman" w:cs="Times New Roman"/>
          <w:bCs/>
          <w:sz w:val="20"/>
          <w:szCs w:val="20"/>
        </w:rPr>
        <w:t>Kamrup</w:t>
      </w:r>
      <w:proofErr w:type="spellEnd"/>
      <w:r>
        <w:rPr>
          <w:rFonts w:ascii="Times New Roman" w:hAnsi="Times New Roman" w:cs="Times New Roman"/>
          <w:bCs/>
          <w:sz w:val="20"/>
          <w:szCs w:val="20"/>
        </w:rPr>
        <w:t xml:space="preserve"> (Rural) District, Assam</w:t>
      </w:r>
      <w:r>
        <w:rPr>
          <w:rFonts w:ascii="Times New Roman" w:hAnsi="Times New Roman" w:cs="Times New Roman"/>
          <w:sz w:val="20"/>
          <w:szCs w:val="20"/>
        </w:rPr>
        <w:t xml:space="preserve"> with respect to socio-economic status.</w:t>
      </w:r>
    </w:p>
    <w:p w:rsidR="001F16AA" w:rsidRDefault="001F16AA" w:rsidP="001F16AA">
      <w:pPr>
        <w:spacing w:after="0" w:line="240" w:lineRule="auto"/>
        <w:jc w:val="both"/>
        <w:rPr>
          <w:rFonts w:ascii="Times New Roman" w:hAnsi="Times New Roman"/>
          <w:b/>
          <w:bCs/>
          <w:sz w:val="20"/>
          <w:szCs w:val="20"/>
          <w:lang w:bidi="as-IN"/>
        </w:rPr>
      </w:pPr>
    </w:p>
    <w:p w:rsidR="001F16AA" w:rsidRDefault="001F16AA" w:rsidP="001F16AA">
      <w:pPr>
        <w:spacing w:after="0" w:line="240" w:lineRule="auto"/>
        <w:jc w:val="both"/>
        <w:rPr>
          <w:rFonts w:ascii="Times New Roman" w:hAnsi="Times New Roman" w:cs="Times New Roman"/>
          <w:b/>
          <w:bCs/>
          <w:sz w:val="20"/>
          <w:szCs w:val="20"/>
          <w:lang w:bidi="as-IN"/>
        </w:rPr>
      </w:pPr>
      <w:r>
        <w:rPr>
          <w:rFonts w:ascii="Times New Roman" w:hAnsi="Times New Roman" w:cs="Times New Roman"/>
          <w:b/>
          <w:bCs/>
          <w:sz w:val="20"/>
          <w:szCs w:val="20"/>
          <w:lang w:bidi="as-IN"/>
        </w:rPr>
        <w:t>CONCLUSION</w:t>
      </w:r>
    </w:p>
    <w:p w:rsidR="001F16AA" w:rsidRDefault="001F16AA" w:rsidP="001F16AA">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lang w:bidi="as-IN"/>
        </w:rPr>
        <w:t xml:space="preserve">It is evident from the present study that </w:t>
      </w:r>
      <w:r>
        <w:rPr>
          <w:rFonts w:ascii="Times New Roman" w:hAnsi="Times New Roman" w:cs="Times New Roman"/>
          <w:sz w:val="20"/>
          <w:szCs w:val="20"/>
        </w:rPr>
        <w:t xml:space="preserve">Majority or </w:t>
      </w:r>
      <w:r>
        <w:rPr>
          <w:rFonts w:ascii="Times New Roman" w:hAnsi="Times New Roman" w:cs="Times New Roman"/>
          <w:bCs/>
          <w:sz w:val="20"/>
          <w:szCs w:val="20"/>
        </w:rPr>
        <w:t>46.66</w:t>
      </w:r>
      <w:r>
        <w:rPr>
          <w:rFonts w:ascii="Times New Roman" w:hAnsi="Times New Roman" w:cs="Times New Roman"/>
          <w:sz w:val="20"/>
          <w:szCs w:val="20"/>
        </w:rPr>
        <w:t xml:space="preserve">% of the female students achieved 2nd division, </w:t>
      </w:r>
      <w:r>
        <w:rPr>
          <w:rFonts w:ascii="Times New Roman" w:hAnsi="Times New Roman" w:cs="Times New Roman"/>
          <w:bCs/>
          <w:sz w:val="20"/>
          <w:szCs w:val="20"/>
        </w:rPr>
        <w:t>30.00</w:t>
      </w:r>
      <w:r>
        <w:rPr>
          <w:rFonts w:ascii="Times New Roman" w:hAnsi="Times New Roman" w:cs="Times New Roman"/>
          <w:sz w:val="20"/>
          <w:szCs w:val="20"/>
        </w:rPr>
        <w:t xml:space="preserve">% of the female students achieved 3rd division, and </w:t>
      </w:r>
      <w:r>
        <w:rPr>
          <w:rFonts w:ascii="Times New Roman" w:hAnsi="Times New Roman" w:cs="Times New Roman"/>
          <w:bCs/>
          <w:sz w:val="20"/>
          <w:szCs w:val="20"/>
        </w:rPr>
        <w:t>23.33</w:t>
      </w:r>
      <w:r>
        <w:rPr>
          <w:rFonts w:ascii="Times New Roman" w:hAnsi="Times New Roman" w:cs="Times New Roman"/>
          <w:sz w:val="20"/>
          <w:szCs w:val="20"/>
        </w:rPr>
        <w:t xml:space="preserve">% of the students achieved 1st division. It is an indication that there is a significant relationship between socio-economic status and academic achievement of </w:t>
      </w:r>
      <w:r>
        <w:rPr>
          <w:rFonts w:ascii="Times New Roman" w:hAnsi="Times New Roman" w:cs="Times New Roman"/>
          <w:bCs/>
          <w:sz w:val="20"/>
          <w:szCs w:val="20"/>
        </w:rPr>
        <w:t xml:space="preserve">female students of Secondary Schools of </w:t>
      </w:r>
      <w:proofErr w:type="spellStart"/>
      <w:r>
        <w:rPr>
          <w:rFonts w:ascii="Times New Roman" w:hAnsi="Times New Roman" w:cs="Times New Roman"/>
          <w:bCs/>
          <w:sz w:val="20"/>
          <w:szCs w:val="20"/>
        </w:rPr>
        <w:t>Rangia</w:t>
      </w:r>
      <w:proofErr w:type="spellEnd"/>
      <w:r>
        <w:rPr>
          <w:rFonts w:ascii="Times New Roman" w:hAnsi="Times New Roman" w:cs="Times New Roman"/>
          <w:bCs/>
          <w:sz w:val="20"/>
          <w:szCs w:val="20"/>
        </w:rPr>
        <w:t xml:space="preserve"> Sub-Division of </w:t>
      </w:r>
      <w:proofErr w:type="spellStart"/>
      <w:r>
        <w:rPr>
          <w:rFonts w:ascii="Times New Roman" w:hAnsi="Times New Roman" w:cs="Times New Roman"/>
          <w:bCs/>
          <w:sz w:val="20"/>
          <w:szCs w:val="20"/>
        </w:rPr>
        <w:t>Kamrup</w:t>
      </w:r>
      <w:proofErr w:type="spellEnd"/>
      <w:r>
        <w:rPr>
          <w:rFonts w:ascii="Times New Roman" w:hAnsi="Times New Roman" w:cs="Times New Roman"/>
          <w:bCs/>
          <w:sz w:val="20"/>
          <w:szCs w:val="20"/>
        </w:rPr>
        <w:t xml:space="preserve"> (Rural) District, Assam.</w:t>
      </w:r>
      <w:r>
        <w:rPr>
          <w:rFonts w:ascii="Times New Roman" w:hAnsi="Times New Roman" w:cs="Times New Roman"/>
          <w:sz w:val="20"/>
          <w:szCs w:val="20"/>
        </w:rPr>
        <w:t xml:space="preserve"> Again, there is a significant difference between urban and rural female students of Secondary Schools of </w:t>
      </w:r>
      <w:proofErr w:type="spellStart"/>
      <w:r>
        <w:rPr>
          <w:rFonts w:ascii="Times New Roman" w:hAnsi="Times New Roman" w:cs="Times New Roman"/>
          <w:sz w:val="20"/>
          <w:szCs w:val="20"/>
        </w:rPr>
        <w:t>Rangia</w:t>
      </w:r>
      <w:proofErr w:type="spellEnd"/>
      <w:r>
        <w:rPr>
          <w:rFonts w:ascii="Times New Roman" w:hAnsi="Times New Roman" w:cs="Times New Roman"/>
          <w:sz w:val="20"/>
          <w:szCs w:val="20"/>
        </w:rPr>
        <w:t xml:space="preserve"> Sub-Division of </w:t>
      </w:r>
      <w:proofErr w:type="spellStart"/>
      <w:r>
        <w:rPr>
          <w:rFonts w:ascii="Times New Roman" w:hAnsi="Times New Roman" w:cs="Times New Roman"/>
          <w:sz w:val="20"/>
          <w:szCs w:val="20"/>
        </w:rPr>
        <w:t>Kamrup</w:t>
      </w:r>
      <w:proofErr w:type="spellEnd"/>
      <w:r>
        <w:rPr>
          <w:rFonts w:ascii="Times New Roman" w:hAnsi="Times New Roman" w:cs="Times New Roman"/>
          <w:sz w:val="20"/>
          <w:szCs w:val="20"/>
        </w:rPr>
        <w:t xml:space="preserve"> (Rural) District, Assam in relation to academic achievement. The result of the present study showed that there is a significant difference between urban and rural </w:t>
      </w:r>
      <w:r>
        <w:rPr>
          <w:rFonts w:ascii="Times New Roman" w:hAnsi="Times New Roman" w:cs="Times New Roman"/>
          <w:bCs/>
          <w:sz w:val="20"/>
          <w:szCs w:val="20"/>
        </w:rPr>
        <w:t xml:space="preserve">female </w:t>
      </w:r>
      <w:r>
        <w:rPr>
          <w:rFonts w:ascii="Times New Roman" w:hAnsi="Times New Roman" w:cs="Times New Roman"/>
          <w:bCs/>
          <w:sz w:val="20"/>
          <w:szCs w:val="20"/>
        </w:rPr>
        <w:lastRenderedPageBreak/>
        <w:t xml:space="preserve">students of Secondary Schools of </w:t>
      </w:r>
      <w:proofErr w:type="spellStart"/>
      <w:r>
        <w:rPr>
          <w:rFonts w:ascii="Times New Roman" w:hAnsi="Times New Roman" w:cs="Times New Roman"/>
          <w:bCs/>
          <w:sz w:val="20"/>
          <w:szCs w:val="20"/>
        </w:rPr>
        <w:t>Rangia</w:t>
      </w:r>
      <w:proofErr w:type="spellEnd"/>
      <w:r>
        <w:rPr>
          <w:rFonts w:ascii="Times New Roman" w:hAnsi="Times New Roman" w:cs="Times New Roman"/>
          <w:bCs/>
          <w:sz w:val="20"/>
          <w:szCs w:val="20"/>
        </w:rPr>
        <w:t xml:space="preserve"> Sub-Division of </w:t>
      </w:r>
      <w:proofErr w:type="spellStart"/>
      <w:r>
        <w:rPr>
          <w:rFonts w:ascii="Times New Roman" w:hAnsi="Times New Roman" w:cs="Times New Roman"/>
          <w:bCs/>
          <w:sz w:val="20"/>
          <w:szCs w:val="20"/>
        </w:rPr>
        <w:t>Kamrup</w:t>
      </w:r>
      <w:proofErr w:type="spellEnd"/>
      <w:r>
        <w:rPr>
          <w:rFonts w:ascii="Times New Roman" w:hAnsi="Times New Roman" w:cs="Times New Roman"/>
          <w:bCs/>
          <w:sz w:val="20"/>
          <w:szCs w:val="20"/>
        </w:rPr>
        <w:t xml:space="preserve"> (Rural) District, Assam</w:t>
      </w:r>
      <w:r>
        <w:rPr>
          <w:rFonts w:ascii="Times New Roman" w:hAnsi="Times New Roman" w:cs="Times New Roman"/>
          <w:sz w:val="20"/>
          <w:szCs w:val="20"/>
        </w:rPr>
        <w:t xml:space="preserve"> with respect to socio-economic status.</w:t>
      </w:r>
    </w:p>
    <w:p w:rsidR="001F16AA" w:rsidRDefault="001F16AA" w:rsidP="001F16AA">
      <w:pPr>
        <w:tabs>
          <w:tab w:val="left" w:pos="630"/>
          <w:tab w:val="left" w:pos="1260"/>
        </w:tabs>
        <w:spacing w:after="0" w:line="240" w:lineRule="auto"/>
        <w:jc w:val="both"/>
        <w:rPr>
          <w:rFonts w:ascii="Times New Roman" w:hAnsi="Times New Roman"/>
          <w:sz w:val="20"/>
          <w:szCs w:val="25"/>
          <w:lang w:bidi="as-IN"/>
        </w:rPr>
      </w:pPr>
      <w:r>
        <w:rPr>
          <w:rFonts w:ascii="Times New Roman" w:hAnsi="Times New Roman" w:cs="Times New Roman"/>
          <w:sz w:val="20"/>
          <w:szCs w:val="20"/>
        </w:rPr>
        <w:tab/>
      </w:r>
    </w:p>
    <w:p w:rsidR="001F16AA" w:rsidRDefault="001F16AA" w:rsidP="001F16AA">
      <w:pPr>
        <w:tabs>
          <w:tab w:val="left" w:pos="630"/>
          <w:tab w:val="left" w:pos="1260"/>
        </w:tabs>
        <w:spacing w:after="0" w:line="240" w:lineRule="auto"/>
        <w:jc w:val="both"/>
        <w:rPr>
          <w:rFonts w:ascii="Times New Roman" w:hAnsi="Times New Roman" w:cs="Times New Roman"/>
          <w:sz w:val="20"/>
          <w:szCs w:val="20"/>
        </w:rPr>
      </w:pPr>
      <w:r>
        <w:rPr>
          <w:rFonts w:ascii="Times New Roman" w:hAnsi="Times New Roman" w:cs="Vrinda"/>
          <w:sz w:val="20"/>
          <w:szCs w:val="25"/>
          <w:cs/>
          <w:lang w:bidi="as-IN"/>
        </w:rPr>
        <w:tab/>
      </w:r>
      <w:r>
        <w:rPr>
          <w:rFonts w:ascii="Times New Roman" w:hAnsi="Times New Roman" w:cs="Times New Roman"/>
          <w:sz w:val="20"/>
          <w:szCs w:val="20"/>
        </w:rPr>
        <w:t xml:space="preserve">From the findings of the present study, it may be inferred that socio-economic status and academic achievement of </w:t>
      </w:r>
      <w:r>
        <w:rPr>
          <w:rFonts w:ascii="Times New Roman" w:hAnsi="Times New Roman" w:cs="Times New Roman"/>
          <w:bCs/>
          <w:sz w:val="20"/>
          <w:szCs w:val="20"/>
        </w:rPr>
        <w:t xml:space="preserve">female students of Secondary Schools of </w:t>
      </w:r>
      <w:proofErr w:type="spellStart"/>
      <w:r>
        <w:rPr>
          <w:rFonts w:ascii="Times New Roman" w:hAnsi="Times New Roman" w:cs="Times New Roman"/>
          <w:bCs/>
          <w:sz w:val="20"/>
          <w:szCs w:val="20"/>
        </w:rPr>
        <w:t>Rangia</w:t>
      </w:r>
      <w:proofErr w:type="spellEnd"/>
      <w:r>
        <w:rPr>
          <w:rFonts w:ascii="Times New Roman" w:hAnsi="Times New Roman" w:cs="Times New Roman"/>
          <w:bCs/>
          <w:sz w:val="20"/>
          <w:szCs w:val="20"/>
        </w:rPr>
        <w:t xml:space="preserve"> Sub-Division of </w:t>
      </w:r>
      <w:proofErr w:type="spellStart"/>
      <w:r>
        <w:rPr>
          <w:rFonts w:ascii="Times New Roman" w:hAnsi="Times New Roman" w:cs="Times New Roman"/>
          <w:bCs/>
          <w:sz w:val="20"/>
          <w:szCs w:val="20"/>
        </w:rPr>
        <w:t>Kamrup</w:t>
      </w:r>
      <w:proofErr w:type="spellEnd"/>
      <w:r>
        <w:rPr>
          <w:rFonts w:ascii="Times New Roman" w:hAnsi="Times New Roman" w:cs="Times New Roman"/>
          <w:bCs/>
          <w:sz w:val="20"/>
          <w:szCs w:val="20"/>
        </w:rPr>
        <w:t xml:space="preserve"> (Rural) District, Assam are significantly correlated. Therefore, </w:t>
      </w:r>
      <w:r>
        <w:rPr>
          <w:rFonts w:ascii="Times New Roman" w:hAnsi="Times New Roman" w:cs="Times New Roman"/>
          <w:sz w:val="20"/>
          <w:szCs w:val="20"/>
        </w:rPr>
        <w:t xml:space="preserve">the parents as well as school teachers should be well aware of the academic achievement of their children so that they can desire scholastic achievement as the sign of one’s quality in the field of education. </w:t>
      </w:r>
    </w:p>
    <w:p w:rsidR="001F16AA" w:rsidRDefault="001F16AA" w:rsidP="001F16AA">
      <w:pPr>
        <w:tabs>
          <w:tab w:val="left" w:pos="630"/>
          <w:tab w:val="left" w:pos="1260"/>
        </w:tabs>
        <w:spacing w:after="0" w:line="240" w:lineRule="auto"/>
        <w:jc w:val="both"/>
        <w:rPr>
          <w:rFonts w:ascii="Times New Roman" w:hAnsi="Times New Roman"/>
          <w:b/>
          <w:bCs/>
          <w:sz w:val="20"/>
          <w:szCs w:val="25"/>
          <w:lang w:bidi="as-IN"/>
        </w:rPr>
      </w:pPr>
    </w:p>
    <w:p w:rsidR="001F16AA" w:rsidRDefault="001F16AA" w:rsidP="001F16AA">
      <w:pPr>
        <w:tabs>
          <w:tab w:val="left" w:pos="630"/>
          <w:tab w:val="left" w:pos="1260"/>
        </w:tabs>
        <w:spacing w:after="0" w:line="240" w:lineRule="auto"/>
        <w:jc w:val="both"/>
        <w:rPr>
          <w:rFonts w:ascii="Times New Roman" w:hAnsi="Times New Roman" w:cs="Times New Roman"/>
          <w:b/>
          <w:bCs/>
          <w:sz w:val="20"/>
          <w:szCs w:val="20"/>
          <w:lang w:bidi="as-IN"/>
        </w:rPr>
      </w:pPr>
      <w:r>
        <w:rPr>
          <w:rFonts w:ascii="Times New Roman" w:hAnsi="Times New Roman" w:cs="Times New Roman"/>
          <w:b/>
          <w:bCs/>
          <w:sz w:val="20"/>
          <w:szCs w:val="20"/>
        </w:rPr>
        <w:t>REFERENCES</w:t>
      </w:r>
    </w:p>
    <w:p w:rsidR="001F16AA" w:rsidRDefault="001F16AA" w:rsidP="001F16AA">
      <w:pPr>
        <w:pStyle w:val="ListParagraph"/>
        <w:numPr>
          <w:ilvl w:val="0"/>
          <w:numId w:val="45"/>
        </w:numPr>
        <w:spacing w:after="0" w:line="240" w:lineRule="auto"/>
        <w:jc w:val="both"/>
        <w:rPr>
          <w:rFonts w:ascii="Times New Roman" w:hAnsi="Times New Roman"/>
          <w:bCs/>
          <w:sz w:val="20"/>
          <w:szCs w:val="20"/>
        </w:rPr>
      </w:pPr>
      <w:r>
        <w:rPr>
          <w:rFonts w:ascii="Times New Roman" w:hAnsi="Times New Roman"/>
          <w:sz w:val="20"/>
          <w:szCs w:val="20"/>
          <w:shd w:val="clear" w:color="auto" w:fill="FFFFFF"/>
        </w:rPr>
        <w:t>Crow SC. Stability theory for a pair of trailing vortices. AIAA journal. 1970 Dec; 8(12):2172-9.</w:t>
      </w:r>
    </w:p>
    <w:p w:rsidR="001F16AA" w:rsidRDefault="001F16AA" w:rsidP="001F16AA">
      <w:pPr>
        <w:pStyle w:val="ListParagraph"/>
        <w:numPr>
          <w:ilvl w:val="0"/>
          <w:numId w:val="45"/>
        </w:numPr>
        <w:spacing w:after="0" w:line="240" w:lineRule="auto"/>
        <w:jc w:val="both"/>
        <w:rPr>
          <w:rFonts w:ascii="Times New Roman" w:hAnsi="Times New Roman"/>
          <w:bCs/>
          <w:sz w:val="20"/>
          <w:szCs w:val="20"/>
        </w:rPr>
      </w:pPr>
      <w:proofErr w:type="spellStart"/>
      <w:r>
        <w:rPr>
          <w:rFonts w:ascii="Times New Roman" w:hAnsi="Times New Roman"/>
          <w:sz w:val="20"/>
          <w:szCs w:val="20"/>
          <w:shd w:val="clear" w:color="auto" w:fill="FFFFFF"/>
        </w:rPr>
        <w:t>Lamare</w:t>
      </w:r>
      <w:proofErr w:type="spellEnd"/>
      <w:r>
        <w:rPr>
          <w:rFonts w:ascii="Times New Roman" w:hAnsi="Times New Roman"/>
          <w:sz w:val="20"/>
          <w:szCs w:val="20"/>
          <w:shd w:val="clear" w:color="auto" w:fill="FFFFFF"/>
        </w:rPr>
        <w:t xml:space="preserve"> R. A study of academic achievement in relation to some psycho-social variables of secondary school students in east </w:t>
      </w:r>
      <w:proofErr w:type="spellStart"/>
      <w:r>
        <w:rPr>
          <w:rFonts w:ascii="Times New Roman" w:hAnsi="Times New Roman"/>
          <w:sz w:val="20"/>
          <w:szCs w:val="20"/>
          <w:shd w:val="clear" w:color="auto" w:fill="FFFFFF"/>
        </w:rPr>
        <w:t>Khasi</w:t>
      </w:r>
      <w:proofErr w:type="spellEnd"/>
      <w:r>
        <w:rPr>
          <w:rFonts w:ascii="Times New Roman" w:hAnsi="Times New Roman"/>
          <w:sz w:val="20"/>
          <w:szCs w:val="20"/>
          <w:shd w:val="clear" w:color="auto" w:fill="FFFFFF"/>
        </w:rPr>
        <w:t xml:space="preserve"> hills district, Meghalaya.</w:t>
      </w:r>
      <w:r>
        <w:rPr>
          <w:rFonts w:ascii="Times New Roman" w:hAnsi="Times New Roman"/>
          <w:sz w:val="20"/>
          <w:szCs w:val="20"/>
        </w:rPr>
        <w:t xml:space="preserve"> </w:t>
      </w:r>
    </w:p>
    <w:p w:rsidR="001F16AA" w:rsidRDefault="001F16AA" w:rsidP="001F16AA">
      <w:pPr>
        <w:pStyle w:val="ListParagraph"/>
        <w:numPr>
          <w:ilvl w:val="0"/>
          <w:numId w:val="45"/>
        </w:numPr>
        <w:spacing w:after="0" w:line="240" w:lineRule="auto"/>
        <w:jc w:val="both"/>
        <w:rPr>
          <w:rFonts w:ascii="Times New Roman" w:hAnsi="Times New Roman"/>
          <w:bCs/>
          <w:sz w:val="20"/>
          <w:szCs w:val="20"/>
        </w:rPr>
      </w:pPr>
      <w:r>
        <w:rPr>
          <w:rFonts w:ascii="Times New Roman" w:hAnsi="Times New Roman"/>
          <w:sz w:val="20"/>
          <w:szCs w:val="20"/>
          <w:shd w:val="clear" w:color="auto" w:fill="FFFFFF"/>
        </w:rPr>
        <w:t xml:space="preserve">Chandra R, </w:t>
      </w:r>
      <w:proofErr w:type="spellStart"/>
      <w:r>
        <w:rPr>
          <w:rFonts w:ascii="Times New Roman" w:hAnsi="Times New Roman"/>
          <w:sz w:val="20"/>
          <w:szCs w:val="20"/>
          <w:shd w:val="clear" w:color="auto" w:fill="FFFFFF"/>
        </w:rPr>
        <w:t>Azimuddin</w:t>
      </w:r>
      <w:proofErr w:type="spellEnd"/>
      <w:r>
        <w:rPr>
          <w:rFonts w:ascii="Times New Roman" w:hAnsi="Times New Roman"/>
          <w:sz w:val="20"/>
          <w:szCs w:val="20"/>
          <w:shd w:val="clear" w:color="auto" w:fill="FFFFFF"/>
        </w:rPr>
        <w:t xml:space="preserve"> S. Influence of socio economic status on academic achievement of secondary school students of </w:t>
      </w:r>
      <w:proofErr w:type="spellStart"/>
      <w:r>
        <w:rPr>
          <w:rFonts w:ascii="Times New Roman" w:hAnsi="Times New Roman"/>
          <w:sz w:val="20"/>
          <w:szCs w:val="20"/>
          <w:shd w:val="clear" w:color="auto" w:fill="FFFFFF"/>
        </w:rPr>
        <w:t>Lucknow</w:t>
      </w:r>
      <w:proofErr w:type="spellEnd"/>
      <w:r>
        <w:rPr>
          <w:rFonts w:ascii="Times New Roman" w:hAnsi="Times New Roman"/>
          <w:sz w:val="20"/>
          <w:szCs w:val="20"/>
          <w:shd w:val="clear" w:color="auto" w:fill="FFFFFF"/>
        </w:rPr>
        <w:t xml:space="preserve"> city. </w:t>
      </w:r>
      <w:r>
        <w:rPr>
          <w:rFonts w:ascii="Times New Roman" w:hAnsi="Times New Roman"/>
          <w:sz w:val="20"/>
          <w:szCs w:val="20"/>
          <w:shd w:val="clear" w:color="auto" w:fill="FFFFFF"/>
        </w:rPr>
        <w:lastRenderedPageBreak/>
        <w:t>International Journal of Scientific &amp; Engineering Research. 2013 Dec</w:t>
      </w:r>
      <w:proofErr w:type="gramStart"/>
      <w:r>
        <w:rPr>
          <w:rFonts w:ascii="Times New Roman" w:hAnsi="Times New Roman"/>
          <w:sz w:val="20"/>
          <w:szCs w:val="20"/>
          <w:shd w:val="clear" w:color="auto" w:fill="FFFFFF"/>
        </w:rPr>
        <w:t>;4</w:t>
      </w:r>
      <w:proofErr w:type="gramEnd"/>
      <w:r>
        <w:rPr>
          <w:rFonts w:ascii="Times New Roman" w:hAnsi="Times New Roman"/>
          <w:sz w:val="20"/>
          <w:szCs w:val="20"/>
          <w:shd w:val="clear" w:color="auto" w:fill="FFFFFF"/>
        </w:rPr>
        <w:t>(12).</w:t>
      </w:r>
      <w:r>
        <w:rPr>
          <w:rFonts w:ascii="Times New Roman" w:hAnsi="Times New Roman"/>
          <w:sz w:val="20"/>
          <w:szCs w:val="20"/>
        </w:rPr>
        <w:t xml:space="preserve"> </w:t>
      </w:r>
    </w:p>
    <w:p w:rsidR="001F16AA" w:rsidRDefault="001F16AA" w:rsidP="001F16AA">
      <w:pPr>
        <w:pStyle w:val="ListParagraph"/>
        <w:numPr>
          <w:ilvl w:val="0"/>
          <w:numId w:val="45"/>
        </w:numPr>
        <w:spacing w:after="0" w:line="240" w:lineRule="auto"/>
        <w:jc w:val="both"/>
        <w:rPr>
          <w:rFonts w:ascii="Times New Roman" w:hAnsi="Times New Roman"/>
          <w:bCs/>
          <w:sz w:val="20"/>
          <w:szCs w:val="20"/>
        </w:rPr>
      </w:pPr>
      <w:proofErr w:type="spellStart"/>
      <w:r>
        <w:rPr>
          <w:rFonts w:ascii="Times New Roman" w:hAnsi="Times New Roman"/>
          <w:sz w:val="20"/>
          <w:szCs w:val="20"/>
        </w:rPr>
        <w:t>Kalita</w:t>
      </w:r>
      <w:proofErr w:type="spellEnd"/>
      <w:r>
        <w:rPr>
          <w:rFonts w:ascii="Times New Roman" w:hAnsi="Times New Roman"/>
          <w:sz w:val="20"/>
          <w:szCs w:val="20"/>
          <w:lang w:bidi="as-IN"/>
        </w:rPr>
        <w:t xml:space="preserve"> </w:t>
      </w:r>
      <w:r>
        <w:rPr>
          <w:rFonts w:ascii="Times New Roman" w:hAnsi="Times New Roman"/>
          <w:sz w:val="20"/>
          <w:szCs w:val="20"/>
        </w:rPr>
        <w:t xml:space="preserve">U. </w:t>
      </w:r>
      <w:r>
        <w:rPr>
          <w:rFonts w:ascii="Times New Roman" w:hAnsi="Times New Roman"/>
          <w:bCs/>
          <w:sz w:val="20"/>
          <w:szCs w:val="20"/>
        </w:rPr>
        <w:t xml:space="preserve">Academic Achievement in relation to Emotional Intelligence and Socio-Economic Status of Tribal High School Students: A Study. </w:t>
      </w:r>
      <w:r>
        <w:rPr>
          <w:rFonts w:ascii="Times New Roman" w:hAnsi="Times New Roman"/>
          <w:bCs/>
          <w:i/>
          <w:iCs/>
          <w:sz w:val="20"/>
          <w:szCs w:val="20"/>
        </w:rPr>
        <w:t xml:space="preserve">Research Journal of Contemporary Concerns, </w:t>
      </w:r>
      <w:r>
        <w:rPr>
          <w:rFonts w:ascii="Times New Roman" w:hAnsi="Times New Roman"/>
          <w:sz w:val="20"/>
          <w:szCs w:val="20"/>
        </w:rPr>
        <w:t>2016</w:t>
      </w:r>
      <w:r>
        <w:rPr>
          <w:rFonts w:ascii="Times New Roman" w:hAnsi="Times New Roman"/>
          <w:sz w:val="20"/>
          <w:szCs w:val="20"/>
          <w:lang w:bidi="as-IN"/>
        </w:rPr>
        <w:t>;</w:t>
      </w:r>
      <w:r>
        <w:rPr>
          <w:rFonts w:ascii="Times New Roman" w:hAnsi="Times New Roman" w:cs="Vrinda"/>
          <w:sz w:val="20"/>
          <w:szCs w:val="20"/>
          <w:cs/>
          <w:lang w:bidi="as-IN"/>
        </w:rPr>
        <w:t xml:space="preserve"> </w:t>
      </w:r>
      <w:r>
        <w:rPr>
          <w:rFonts w:ascii="Times New Roman" w:hAnsi="Times New Roman"/>
          <w:bCs/>
          <w:i/>
          <w:iCs/>
          <w:sz w:val="20"/>
          <w:szCs w:val="20"/>
        </w:rPr>
        <w:t>Vols. 10 &amp; 11 (A), 98-103.</w:t>
      </w:r>
    </w:p>
    <w:p w:rsidR="001F16AA" w:rsidRDefault="001F16AA" w:rsidP="001F16AA">
      <w:pPr>
        <w:pStyle w:val="ListParagraph"/>
        <w:numPr>
          <w:ilvl w:val="0"/>
          <w:numId w:val="45"/>
        </w:numPr>
        <w:spacing w:after="0" w:line="240" w:lineRule="auto"/>
        <w:jc w:val="both"/>
        <w:rPr>
          <w:rFonts w:ascii="Times New Roman" w:hAnsi="Times New Roman"/>
          <w:bCs/>
          <w:sz w:val="20"/>
          <w:szCs w:val="20"/>
        </w:rPr>
      </w:pPr>
      <w:r>
        <w:rPr>
          <w:rFonts w:ascii="Times New Roman" w:hAnsi="Times New Roman"/>
          <w:sz w:val="20"/>
          <w:szCs w:val="20"/>
          <w:shd w:val="clear" w:color="auto" w:fill="FFFFFF"/>
        </w:rPr>
        <w:t xml:space="preserve">Banerjee S. A study of relationship between socio-economic status and academic achievement of SC and ST students of secondary level in the district of </w:t>
      </w:r>
      <w:proofErr w:type="spellStart"/>
      <w:r>
        <w:rPr>
          <w:rFonts w:ascii="Times New Roman" w:hAnsi="Times New Roman"/>
          <w:sz w:val="20"/>
          <w:szCs w:val="20"/>
          <w:shd w:val="clear" w:color="auto" w:fill="FFFFFF"/>
        </w:rPr>
        <w:t>Bankura</w:t>
      </w:r>
      <w:proofErr w:type="spellEnd"/>
      <w:r>
        <w:rPr>
          <w:rFonts w:ascii="Times New Roman" w:hAnsi="Times New Roman"/>
          <w:sz w:val="20"/>
          <w:szCs w:val="20"/>
          <w:shd w:val="clear" w:color="auto" w:fill="FFFFFF"/>
        </w:rPr>
        <w:t xml:space="preserve"> in West Bengal. IJAR. 2015</w:t>
      </w:r>
      <w:proofErr w:type="gramStart"/>
      <w:r>
        <w:rPr>
          <w:rFonts w:ascii="Times New Roman" w:hAnsi="Times New Roman"/>
          <w:sz w:val="20"/>
          <w:szCs w:val="20"/>
          <w:shd w:val="clear" w:color="auto" w:fill="FFFFFF"/>
        </w:rPr>
        <w:t>;1</w:t>
      </w:r>
      <w:proofErr w:type="gramEnd"/>
      <w:r>
        <w:rPr>
          <w:rFonts w:ascii="Times New Roman" w:hAnsi="Times New Roman"/>
          <w:sz w:val="20"/>
          <w:szCs w:val="20"/>
          <w:shd w:val="clear" w:color="auto" w:fill="FFFFFF"/>
        </w:rPr>
        <w:t>(10):521-2.</w:t>
      </w:r>
    </w:p>
    <w:p w:rsidR="001F16AA" w:rsidRDefault="001F16AA" w:rsidP="001F16AA">
      <w:pPr>
        <w:pStyle w:val="ListParagraph"/>
        <w:numPr>
          <w:ilvl w:val="0"/>
          <w:numId w:val="45"/>
        </w:numPr>
        <w:spacing w:after="0" w:line="240" w:lineRule="auto"/>
        <w:jc w:val="both"/>
        <w:rPr>
          <w:rFonts w:ascii="Times New Roman" w:hAnsi="Times New Roman"/>
          <w:bCs/>
          <w:sz w:val="20"/>
          <w:szCs w:val="20"/>
        </w:rPr>
      </w:pPr>
      <w:proofErr w:type="spellStart"/>
      <w:r>
        <w:rPr>
          <w:rFonts w:ascii="Times New Roman" w:hAnsi="Times New Roman"/>
          <w:sz w:val="20"/>
          <w:szCs w:val="20"/>
        </w:rPr>
        <w:t>Verma</w:t>
      </w:r>
      <w:proofErr w:type="spellEnd"/>
      <w:r>
        <w:rPr>
          <w:rFonts w:ascii="Times New Roman" w:hAnsi="Times New Roman"/>
          <w:sz w:val="20"/>
          <w:szCs w:val="20"/>
        </w:rPr>
        <w:t xml:space="preserve"> RP, </w:t>
      </w:r>
      <w:proofErr w:type="spellStart"/>
      <w:r>
        <w:rPr>
          <w:rFonts w:ascii="Times New Roman" w:hAnsi="Times New Roman"/>
          <w:sz w:val="20"/>
          <w:szCs w:val="20"/>
        </w:rPr>
        <w:t>Saxena</w:t>
      </w:r>
      <w:proofErr w:type="spellEnd"/>
      <w:r>
        <w:rPr>
          <w:rFonts w:ascii="Times New Roman" w:hAnsi="Times New Roman"/>
          <w:sz w:val="20"/>
          <w:szCs w:val="20"/>
        </w:rPr>
        <w:t xml:space="preserve"> PC, Mishra U. </w:t>
      </w:r>
      <w:r>
        <w:rPr>
          <w:rFonts w:ascii="Times New Roman" w:hAnsi="Times New Roman"/>
          <w:i/>
          <w:sz w:val="20"/>
          <w:szCs w:val="20"/>
        </w:rPr>
        <w:t>Socio-Economic Status Index</w:t>
      </w:r>
      <w:r>
        <w:rPr>
          <w:rFonts w:ascii="Times New Roman" w:hAnsi="Times New Roman"/>
          <w:sz w:val="20"/>
          <w:szCs w:val="20"/>
        </w:rPr>
        <w:t xml:space="preserve">. National Psychological Corporation, </w:t>
      </w:r>
      <w:proofErr w:type="spellStart"/>
      <w:r>
        <w:rPr>
          <w:rFonts w:ascii="Times New Roman" w:hAnsi="Times New Roman"/>
          <w:sz w:val="20"/>
          <w:szCs w:val="20"/>
        </w:rPr>
        <w:t>Kacheri</w:t>
      </w:r>
      <w:proofErr w:type="spellEnd"/>
      <w:r>
        <w:rPr>
          <w:rFonts w:ascii="Times New Roman" w:hAnsi="Times New Roman"/>
          <w:sz w:val="20"/>
          <w:szCs w:val="20"/>
        </w:rPr>
        <w:t xml:space="preserve"> </w:t>
      </w:r>
      <w:proofErr w:type="spellStart"/>
      <w:r>
        <w:rPr>
          <w:rFonts w:ascii="Times New Roman" w:hAnsi="Times New Roman"/>
          <w:sz w:val="20"/>
          <w:szCs w:val="20"/>
        </w:rPr>
        <w:t>Ghat</w:t>
      </w:r>
      <w:proofErr w:type="spellEnd"/>
      <w:r>
        <w:rPr>
          <w:rFonts w:ascii="Times New Roman" w:hAnsi="Times New Roman"/>
          <w:sz w:val="20"/>
          <w:szCs w:val="20"/>
        </w:rPr>
        <w:t>, 2008</w:t>
      </w:r>
      <w:r>
        <w:rPr>
          <w:rFonts w:ascii="Times New Roman" w:hAnsi="Times New Roman"/>
          <w:sz w:val="20"/>
          <w:szCs w:val="20"/>
          <w:lang w:bidi="as-IN"/>
        </w:rPr>
        <w:t>;</w:t>
      </w:r>
      <w:r>
        <w:rPr>
          <w:rFonts w:ascii="Times New Roman" w:hAnsi="Times New Roman" w:cs="Vrinda"/>
          <w:sz w:val="20"/>
          <w:szCs w:val="20"/>
          <w:cs/>
          <w:lang w:bidi="as-IN"/>
        </w:rPr>
        <w:t xml:space="preserve"> </w:t>
      </w:r>
      <w:r>
        <w:rPr>
          <w:rFonts w:ascii="Times New Roman" w:hAnsi="Times New Roman"/>
          <w:sz w:val="20"/>
          <w:szCs w:val="20"/>
        </w:rPr>
        <w:t>Agra-282004 (India).</w:t>
      </w:r>
      <w:bookmarkEnd w:id="1"/>
      <w:bookmarkEnd w:id="2"/>
      <w:bookmarkEnd w:id="3"/>
      <w:bookmarkEnd w:id="4"/>
      <w:bookmarkEnd w:id="5"/>
      <w:bookmarkEnd w:id="6"/>
    </w:p>
    <w:sectPr w:rsidR="001F16AA" w:rsidSect="001F16AA">
      <w:type w:val="continuous"/>
      <w:pgSz w:w="11907" w:h="16839" w:code="9"/>
      <w:pgMar w:top="1440" w:right="1080" w:bottom="1440" w:left="1080" w:header="706" w:footer="706"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DB4" w:rsidRDefault="00123DB4" w:rsidP="008A06AC">
      <w:pPr>
        <w:spacing w:after="0" w:line="240" w:lineRule="auto"/>
      </w:pPr>
      <w:r>
        <w:separator/>
      </w:r>
    </w:p>
  </w:endnote>
  <w:endnote w:type="continuationSeparator" w:id="0">
    <w:p w:rsidR="00123DB4" w:rsidRDefault="00123DB4" w:rsidP="008A0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BatangChe">
    <w:charset w:val="81"/>
    <w:family w:val="modern"/>
    <w:pitch w:val="fixed"/>
    <w:sig w:usb0="B00002AF" w:usb1="69D77CFB" w:usb2="00000030" w:usb3="00000000" w:csb0="0008009F" w:csb1="00000000"/>
  </w:font>
  <w:font w:name="CMR9">
    <w:altName w:val="MS Mincho"/>
    <w:panose1 w:val="00000000000000000000"/>
    <w:charset w:val="80"/>
    <w:family w:val="auto"/>
    <w:notTrueType/>
    <w:pitch w:val="default"/>
    <w:sig w:usb0="00000083" w:usb1="08070000" w:usb2="00000010" w:usb3="00000000" w:csb0="00020009" w:csb1="00000000"/>
  </w:font>
  <w:font w:name="SimSun">
    <w:altName w:val="宋体"/>
    <w:panose1 w:val="02010600030101010101"/>
    <w:charset w:val="86"/>
    <w:family w:val="auto"/>
    <w:pitch w:val="variable"/>
    <w:sig w:usb0="00000003" w:usb1="288F0000" w:usb2="00000016" w:usb3="00000000" w:csb0="00040001" w:csb1="00000000"/>
  </w:font>
  <w:font w:name="B Lotus">
    <w:altName w:val="Courier New"/>
    <w:charset w:val="B2"/>
    <w:family w:val="auto"/>
    <w:pitch w:val="variable"/>
    <w:sig w:usb0="00002000" w:usb1="80000000" w:usb2="00000008" w:usb3="00000000" w:csb0="00000040"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yriad Pro">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MS Mincho"/>
    <w:charset w:val="80"/>
    <w:family w:val="roman"/>
    <w:pitch w:val="variable"/>
  </w:font>
  <w:font w:name="WenQuanYi Micro Hei">
    <w:altName w:val="MS Mincho"/>
    <w:charset w:val="80"/>
    <w:family w:val="auto"/>
    <w:pitch w:val="variable"/>
  </w:font>
  <w:font w:name="Lohit Hindi">
    <w:altName w:val="Arial Unicode MS"/>
    <w:charset w:val="80"/>
    <w:family w:val="auto"/>
    <w:pitch w:val="variable"/>
  </w:font>
  <w:font w:name="Vrinda">
    <w:altName w:val="Courier New"/>
    <w:panose1 w:val="00000400000000000000"/>
    <w:charset w:val="01"/>
    <w:family w:val="roman"/>
    <w:notTrueType/>
    <w:pitch w:val="variable"/>
  </w:font>
  <w:font w:name="Helv">
    <w:panose1 w:val="020B060402020203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haparral Pro">
    <w:panose1 w:val="00000000000000000000"/>
    <w:charset w:val="00"/>
    <w:family w:val="roman"/>
    <w:notTrueType/>
    <w:pitch w:val="variable"/>
    <w:sig w:usb0="00000007" w:usb1="00000001" w:usb2="00000000" w:usb3="00000000" w:csb0="00000093" w:csb1="00000000"/>
  </w:font>
  <w:font w:name="AdvOT9cb306be.B">
    <w:altName w:val="Arial"/>
    <w:panose1 w:val="00000000000000000000"/>
    <w:charset w:val="00"/>
    <w:family w:val="swiss"/>
    <w:notTrueType/>
    <w:pitch w:val="default"/>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Linux Libertine">
    <w:altName w:val="Linux Libertine"/>
    <w:panose1 w:val="00000000000000000000"/>
    <w:charset w:val="00"/>
    <w:family w:val="roman"/>
    <w:notTrueType/>
    <w:pitch w:val="default"/>
    <w:sig w:usb0="00000003" w:usb1="00000000" w:usb2="00000000" w:usb3="00000000" w:csb0="00000001" w:csb1="00000000"/>
  </w:font>
  <w:font w:name="Open Sans Semibold">
    <w:altName w:val="Open Sans Semibold"/>
    <w:panose1 w:val="00000000000000000000"/>
    <w:charset w:val="00"/>
    <w:family w:val="swiss"/>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3" w:usb1="08070000" w:usb2="00000010" w:usb3="00000000" w:csb0="00020001" w:csb1="00000000"/>
  </w:font>
  <w:font w:name="Minion Pro">
    <w:altName w:val="Minion Pro"/>
    <w:panose1 w:val="00000000000000000000"/>
    <w:charset w:val="00"/>
    <w:family w:val="roman"/>
    <w:notTrueType/>
    <w:pitch w:val="default"/>
    <w:sig w:usb0="00000003" w:usb1="00000000" w:usb2="00000000" w:usb3="00000000" w:csb0="00000001" w:csb1="00000000"/>
  </w:font>
  <w:font w:name="Aharoni">
    <w:charset w:val="B1"/>
    <w:family w:val="auto"/>
    <w:pitch w:val="variable"/>
    <w:sig w:usb0="00000801" w:usb1="00000000" w:usb2="00000000" w:usb3="00000000" w:csb0="00000020" w:csb1="00000000"/>
  </w:font>
  <w:font w:name="Franklin Gothic Heavy">
    <w:panose1 w:val="020B09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
    <w:altName w:val="Times"/>
    <w:panose1 w:val="02020603050405020304"/>
    <w:charset w:val="00"/>
    <w:family w:val="roman"/>
    <w:notTrueType/>
    <w:pitch w:val="default"/>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LM Roman 12">
    <w:altName w:val="Arial"/>
    <w:panose1 w:val="00000000000000000000"/>
    <w:charset w:val="00"/>
    <w:family w:val="modern"/>
    <w:notTrueType/>
    <w:pitch w:val="variable"/>
    <w:sig w:usb0="00000001" w:usb1="00000000" w:usb2="00000000" w:usb3="00000000" w:csb0="00000193" w:csb1="00000000"/>
  </w:font>
  <w:font w:name="DejaVu Sans">
    <w:altName w:val="Times New Roman"/>
    <w:panose1 w:val="00000000000000000000"/>
    <w:charset w:val="00"/>
    <w:family w:val="roman"/>
    <w:notTrueType/>
    <w:pitch w:val="default"/>
  </w:font>
  <w:font w:name="Frutiger 45 Light">
    <w:altName w:val="Frutiger 45 Light"/>
    <w:panose1 w:val="00000000000000000000"/>
    <w:charset w:val="00"/>
    <w:family w:val="swiss"/>
    <w:notTrueType/>
    <w:pitch w:val="default"/>
    <w:sig w:usb0="00000003" w:usb1="00000000" w:usb2="00000000" w:usb3="00000000" w:csb0="00000001" w:csb1="00000000"/>
  </w:font>
  <w:font w:name="Bembo">
    <w:altName w:val="Bembo"/>
    <w:panose1 w:val="00000000000000000000"/>
    <w:charset w:val="00"/>
    <w:family w:val="swiss"/>
    <w:notTrueType/>
    <w:pitch w:val="default"/>
    <w:sig w:usb0="00000003" w:usb1="00000000" w:usb2="00000000" w:usb3="00000000" w:csb0="00000001"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Sylfaen">
    <w:panose1 w:val="010A0502050306030303"/>
    <w:charset w:val="00"/>
    <w:family w:val="roman"/>
    <w:pitch w:val="variable"/>
    <w:sig w:usb0="040006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0920830"/>
      <w:docPartObj>
        <w:docPartGallery w:val="Page Numbers (Bottom of Page)"/>
        <w:docPartUnique/>
      </w:docPartObj>
    </w:sdtPr>
    <w:sdtEndPr/>
    <w:sdtContent>
      <w:p w:rsidR="00E13F22" w:rsidRDefault="00E13F22" w:rsidP="00CB3570">
        <w:pPr>
          <w:pStyle w:val="Footer"/>
          <w:pBdr>
            <w:top w:val="single" w:sz="12" w:space="1" w:color="auto"/>
          </w:pBdr>
          <w:spacing w:before="240"/>
          <w:jc w:val="both"/>
        </w:pPr>
        <w:r>
          <w:t xml:space="preserve">Available Online:  </w:t>
        </w:r>
        <w:hyperlink r:id="rId1" w:history="1">
          <w:r w:rsidR="002C1BFA">
            <w:rPr>
              <w:rStyle w:val="Hyperlink"/>
              <w:rFonts w:ascii="Times New Roman" w:hAnsi="Times New Roman" w:cs="Times New Roman"/>
              <w:sz w:val="16"/>
            </w:rPr>
            <w:t>https://saspublishers.com/journal/sjahss/home</w:t>
          </w:r>
        </w:hyperlink>
        <w:r>
          <w:tab/>
        </w:r>
        <w:r>
          <w:tab/>
        </w:r>
        <w:r>
          <w:fldChar w:fldCharType="begin"/>
        </w:r>
        <w:r>
          <w:instrText xml:space="preserve"> PAGE   \* MERGEFORMAT </w:instrText>
        </w:r>
        <w:r>
          <w:fldChar w:fldCharType="separate"/>
        </w:r>
        <w:r w:rsidR="002C1BFA">
          <w:rPr>
            <w:noProof/>
          </w:rPr>
          <w:t>1316</w:t>
        </w:r>
        <w:r>
          <w:rPr>
            <w:noProof/>
          </w:rPr>
          <w:fldChar w:fldCharType="end"/>
        </w:r>
      </w:p>
    </w:sdtContent>
  </w:sdt>
  <w:p w:rsidR="00E13F22" w:rsidRDefault="00E13F2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9266435"/>
      <w:docPartObj>
        <w:docPartGallery w:val="Page Numbers (Bottom of Page)"/>
        <w:docPartUnique/>
      </w:docPartObj>
    </w:sdtPr>
    <w:sdtEndPr/>
    <w:sdtContent>
      <w:sdt>
        <w:sdtPr>
          <w:id w:val="840976983"/>
          <w:docPartObj>
            <w:docPartGallery w:val="Page Numbers (Bottom of Page)"/>
            <w:docPartUnique/>
          </w:docPartObj>
        </w:sdtPr>
        <w:sdtEndPr/>
        <w:sdtContent>
          <w:p w:rsidR="00E13F22" w:rsidRDefault="00E13F22" w:rsidP="00BB0078">
            <w:pPr>
              <w:pStyle w:val="Footer"/>
              <w:pBdr>
                <w:top w:val="single" w:sz="12" w:space="1" w:color="auto"/>
              </w:pBdr>
              <w:spacing w:before="240"/>
              <w:jc w:val="both"/>
            </w:pPr>
            <w:r>
              <w:t xml:space="preserve">Available Online:  </w:t>
            </w:r>
            <w:hyperlink r:id="rId1" w:history="1">
              <w:r w:rsidR="002C1BFA">
                <w:rPr>
                  <w:rStyle w:val="Hyperlink"/>
                  <w:rFonts w:ascii="Times New Roman" w:hAnsi="Times New Roman" w:cs="Times New Roman"/>
                  <w:sz w:val="16"/>
                </w:rPr>
                <w:t>https://saspublishers.com/journal/sjahss/home</w:t>
              </w:r>
            </w:hyperlink>
            <w:r>
              <w:tab/>
            </w:r>
            <w:r>
              <w:tab/>
            </w:r>
            <w:r>
              <w:fldChar w:fldCharType="begin"/>
            </w:r>
            <w:r>
              <w:instrText xml:space="preserve"> PAGE   \* MERGEFORMAT </w:instrText>
            </w:r>
            <w:r>
              <w:fldChar w:fldCharType="separate"/>
            </w:r>
            <w:r w:rsidR="002C1BFA">
              <w:rPr>
                <w:noProof/>
              </w:rPr>
              <w:t>1312</w:t>
            </w:r>
            <w:r>
              <w:rPr>
                <w:noProof/>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DB4" w:rsidRDefault="00123DB4" w:rsidP="008A06AC">
      <w:pPr>
        <w:spacing w:after="0" w:line="240" w:lineRule="auto"/>
      </w:pPr>
      <w:r>
        <w:separator/>
      </w:r>
    </w:p>
  </w:footnote>
  <w:footnote w:type="continuationSeparator" w:id="0">
    <w:p w:rsidR="00123DB4" w:rsidRDefault="00123DB4" w:rsidP="008A06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F22" w:rsidRDefault="00E13F22" w:rsidP="00E75115">
    <w:pPr>
      <w:pStyle w:val="1JournalTitle"/>
      <w:pBdr>
        <w:bottom w:val="single" w:sz="12" w:space="1" w:color="auto"/>
      </w:pBdr>
      <w:rPr>
        <w:bCs/>
        <w:i/>
        <w:sz w:val="20"/>
      </w:rPr>
    </w:pPr>
  </w:p>
  <w:p w:rsidR="00E13F22" w:rsidRPr="00C66A9E" w:rsidRDefault="00E13F22" w:rsidP="00E75115">
    <w:pPr>
      <w:pStyle w:val="1JournalTitle"/>
      <w:pBdr>
        <w:bottom w:val="single" w:sz="12" w:space="1" w:color="auto"/>
      </w:pBdr>
      <w:rPr>
        <w:bCs/>
        <w:sz w:val="20"/>
      </w:rPr>
    </w:pPr>
  </w:p>
  <w:p w:rsidR="00E13F22" w:rsidRPr="00AF1DBB" w:rsidRDefault="001F16AA" w:rsidP="00CB3570">
    <w:pPr>
      <w:pStyle w:val="1JournalTitle"/>
      <w:pBdr>
        <w:bottom w:val="single" w:sz="12" w:space="1" w:color="auto"/>
      </w:pBdr>
      <w:spacing w:after="240"/>
      <w:rPr>
        <w:sz w:val="20"/>
      </w:rPr>
    </w:pPr>
    <w:proofErr w:type="spellStart"/>
    <w:r w:rsidRPr="001F16AA">
      <w:rPr>
        <w:i/>
        <w:color w:val="000000" w:themeColor="text1"/>
        <w:sz w:val="20"/>
      </w:rPr>
      <w:t>Atul</w:t>
    </w:r>
    <w:proofErr w:type="spellEnd"/>
    <w:r w:rsidRPr="001F16AA">
      <w:rPr>
        <w:i/>
        <w:color w:val="000000" w:themeColor="text1"/>
        <w:sz w:val="20"/>
      </w:rPr>
      <w:t xml:space="preserve"> Chandra </w:t>
    </w:r>
    <w:proofErr w:type="spellStart"/>
    <w:r w:rsidRPr="001F16AA">
      <w:rPr>
        <w:i/>
        <w:color w:val="000000" w:themeColor="text1"/>
        <w:sz w:val="20"/>
      </w:rPr>
      <w:t>Baro</w:t>
    </w:r>
    <w:proofErr w:type="spellEnd"/>
    <w:r w:rsidR="00E13F22">
      <w:rPr>
        <w:i/>
        <w:color w:val="000000" w:themeColor="text1"/>
        <w:sz w:val="20"/>
      </w:rPr>
      <w:t>.</w:t>
    </w:r>
    <w:r w:rsidR="00E13F22" w:rsidRPr="00AA71F5">
      <w:rPr>
        <w:i/>
        <w:sz w:val="20"/>
      </w:rPr>
      <w:t>;</w:t>
    </w:r>
    <w:r w:rsidR="00E13F22" w:rsidRPr="00A374B6">
      <w:rPr>
        <w:i/>
        <w:sz w:val="20"/>
      </w:rPr>
      <w:t xml:space="preserve"> Sch</w:t>
    </w:r>
    <w:r w:rsidR="00E13F22" w:rsidRPr="00AF1DBB">
      <w:rPr>
        <w:i/>
        <w:sz w:val="20"/>
      </w:rPr>
      <w:t xml:space="preserve">. J. Arts. </w:t>
    </w:r>
    <w:proofErr w:type="spellStart"/>
    <w:r w:rsidR="00E13F22" w:rsidRPr="00AF1DBB">
      <w:rPr>
        <w:i/>
        <w:sz w:val="20"/>
      </w:rPr>
      <w:t>Humanit</w:t>
    </w:r>
    <w:proofErr w:type="spellEnd"/>
    <w:r w:rsidR="00E13F22" w:rsidRPr="00AF1DBB">
      <w:rPr>
        <w:i/>
        <w:sz w:val="20"/>
      </w:rPr>
      <w:t xml:space="preserve">. </w:t>
    </w:r>
    <w:r w:rsidR="00E13F22">
      <w:rPr>
        <w:rStyle w:val="st"/>
        <w:i/>
        <w:sz w:val="20"/>
      </w:rPr>
      <w:t>Soc. Sci.,</w:t>
    </w:r>
    <w:r w:rsidR="00E13F22" w:rsidRPr="00D76B07">
      <w:rPr>
        <w:i/>
        <w:sz w:val="20"/>
      </w:rPr>
      <w:t xml:space="preserve"> </w:t>
    </w:r>
    <w:r w:rsidR="00E13F22">
      <w:rPr>
        <w:rStyle w:val="st"/>
        <w:i/>
        <w:sz w:val="20"/>
      </w:rPr>
      <w:t xml:space="preserve">Sep </w:t>
    </w:r>
    <w:r w:rsidR="00E13F22" w:rsidRPr="00AF1DBB">
      <w:rPr>
        <w:rStyle w:val="st"/>
        <w:i/>
        <w:sz w:val="20"/>
      </w:rPr>
      <w:t>201</w:t>
    </w:r>
    <w:r w:rsidR="00E13F22">
      <w:rPr>
        <w:rStyle w:val="st"/>
        <w:i/>
        <w:sz w:val="20"/>
      </w:rPr>
      <w:t>7</w:t>
    </w:r>
    <w:r w:rsidR="00E13F22" w:rsidRPr="00AF1DBB">
      <w:rPr>
        <w:rStyle w:val="st"/>
        <w:i/>
        <w:sz w:val="20"/>
      </w:rPr>
      <w:t xml:space="preserve">; </w:t>
    </w:r>
    <w:r w:rsidR="00E13F22">
      <w:rPr>
        <w:rStyle w:val="st"/>
        <w:i/>
        <w:sz w:val="20"/>
      </w:rPr>
      <w:t>5</w:t>
    </w:r>
    <w:r w:rsidR="00E13F22" w:rsidRPr="00AF1DBB">
      <w:rPr>
        <w:rStyle w:val="st"/>
        <w:i/>
        <w:sz w:val="20"/>
      </w:rPr>
      <w:t>(</w:t>
    </w:r>
    <w:r w:rsidR="00E13F22">
      <w:rPr>
        <w:rStyle w:val="st"/>
        <w:i/>
        <w:sz w:val="20"/>
      </w:rPr>
      <w:t>9</w:t>
    </w:r>
    <w:r w:rsidR="00CD1EDC">
      <w:rPr>
        <w:rStyle w:val="st"/>
        <w:i/>
        <w:sz w:val="20"/>
      </w:rPr>
      <w:t>C</w:t>
    </w:r>
    <w:r w:rsidR="00E13F22" w:rsidRPr="00AF1DBB">
      <w:rPr>
        <w:rStyle w:val="st"/>
        <w:i/>
        <w:sz w:val="20"/>
      </w:rPr>
      <w:t>):</w:t>
    </w:r>
    <w:r w:rsidR="00E13F22">
      <w:rPr>
        <w:rStyle w:val="st"/>
        <w:i/>
        <w:sz w:val="20"/>
      </w:rPr>
      <w:t>1</w:t>
    </w:r>
    <w:r w:rsidR="00B33ADB">
      <w:rPr>
        <w:rStyle w:val="st"/>
        <w:i/>
        <w:sz w:val="20"/>
      </w:rPr>
      <w:t>3</w:t>
    </w:r>
    <w:r>
      <w:rPr>
        <w:rStyle w:val="st"/>
        <w:i/>
        <w:sz w:val="20"/>
      </w:rPr>
      <w:t>12</w:t>
    </w:r>
    <w:r w:rsidR="00E13F22" w:rsidRPr="00AF1DBB">
      <w:rPr>
        <w:rStyle w:val="st"/>
        <w:i/>
        <w:sz w:val="20"/>
      </w:rPr>
      <w:t>-</w:t>
    </w:r>
    <w:r w:rsidR="00E13F22">
      <w:rPr>
        <w:rStyle w:val="st"/>
        <w:i/>
        <w:sz w:val="20"/>
      </w:rPr>
      <w:t>1</w:t>
    </w:r>
    <w:r w:rsidR="00066AD5">
      <w:rPr>
        <w:rStyle w:val="st"/>
        <w:i/>
        <w:sz w:val="20"/>
      </w:rPr>
      <w:t>3</w:t>
    </w:r>
    <w:r w:rsidR="00B33ADB">
      <w:rPr>
        <w:rStyle w:val="st"/>
        <w:i/>
        <w:sz w:val="20"/>
      </w:rPr>
      <w:t>1</w:t>
    </w:r>
    <w:r>
      <w:rPr>
        <w:rStyle w:val="st"/>
        <w:i/>
        <w:sz w:val="20"/>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5C960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singleLevel"/>
    <w:tmpl w:val="00000001"/>
    <w:name w:val="WW8Num1"/>
    <w:lvl w:ilvl="0">
      <w:start w:val="1"/>
      <w:numFmt w:val="decimal"/>
      <w:lvlText w:val="%1"/>
      <w:lvlJc w:val="left"/>
      <w:pPr>
        <w:tabs>
          <w:tab w:val="num" w:pos="1080"/>
        </w:tabs>
        <w:ind w:left="1080" w:hanging="720"/>
      </w:pPr>
      <w:rPr>
        <w:rFonts w:ascii="Times New Roman" w:hAnsi="Times New Roman" w:cs="Times New Roman" w:hint="default"/>
        <w:sz w:val="24"/>
        <w:szCs w:val="24"/>
      </w:rPr>
    </w:lvl>
  </w:abstractNum>
  <w:abstractNum w:abstractNumId="2">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3">
    <w:nsid w:val="00000003"/>
    <w:multiLevelType w:val="multilevel"/>
    <w:tmpl w:val="00000003"/>
    <w:name w:val="WW8Num3"/>
    <w:lvl w:ilvl="0">
      <w:start w:val="1"/>
      <w:numFmt w:val="lowerRoman"/>
      <w:lvlText w:val="%1."/>
      <w:lvlJc w:val="left"/>
      <w:pPr>
        <w:tabs>
          <w:tab w:val="num" w:pos="360"/>
        </w:tabs>
        <w:ind w:left="1080" w:hanging="360"/>
      </w:pPr>
    </w:lvl>
    <w:lvl w:ilvl="1">
      <w:start w:val="1"/>
      <w:numFmt w:val="decimal"/>
      <w:lvlText w:val="%2."/>
      <w:lvlJc w:val="left"/>
      <w:pPr>
        <w:tabs>
          <w:tab w:val="num" w:pos="360"/>
        </w:tabs>
        <w:ind w:left="1800" w:hanging="360"/>
      </w:pPr>
    </w:lvl>
    <w:lvl w:ilvl="2">
      <w:start w:val="1"/>
      <w:numFmt w:val="decimal"/>
      <w:lvlText w:val="%2.%3."/>
      <w:lvlJc w:val="left"/>
      <w:pPr>
        <w:tabs>
          <w:tab w:val="num" w:pos="360"/>
        </w:tabs>
        <w:ind w:left="2520" w:hanging="360"/>
      </w:pPr>
    </w:lvl>
    <w:lvl w:ilvl="3">
      <w:start w:val="1"/>
      <w:numFmt w:val="decimal"/>
      <w:lvlText w:val="%2.%3.%4."/>
      <w:lvlJc w:val="left"/>
      <w:pPr>
        <w:tabs>
          <w:tab w:val="num" w:pos="360"/>
        </w:tabs>
        <w:ind w:left="3240" w:hanging="360"/>
      </w:pPr>
    </w:lvl>
    <w:lvl w:ilvl="4">
      <w:start w:val="1"/>
      <w:numFmt w:val="decimal"/>
      <w:lvlText w:val="%2.%3.%4.%5."/>
      <w:lvlJc w:val="left"/>
      <w:pPr>
        <w:tabs>
          <w:tab w:val="num" w:pos="360"/>
        </w:tabs>
        <w:ind w:left="3960" w:hanging="360"/>
      </w:pPr>
    </w:lvl>
    <w:lvl w:ilvl="5">
      <w:start w:val="1"/>
      <w:numFmt w:val="decimal"/>
      <w:lvlText w:val="%2.%3.%4.%5.%6."/>
      <w:lvlJc w:val="left"/>
      <w:pPr>
        <w:tabs>
          <w:tab w:val="num" w:pos="360"/>
        </w:tabs>
        <w:ind w:left="4680" w:hanging="360"/>
      </w:pPr>
    </w:lvl>
    <w:lvl w:ilvl="6">
      <w:start w:val="1"/>
      <w:numFmt w:val="decimal"/>
      <w:lvlText w:val="%2.%3.%4.%5.%6.%7."/>
      <w:lvlJc w:val="left"/>
      <w:pPr>
        <w:tabs>
          <w:tab w:val="num" w:pos="360"/>
        </w:tabs>
        <w:ind w:left="5400" w:hanging="360"/>
      </w:pPr>
    </w:lvl>
    <w:lvl w:ilvl="7">
      <w:start w:val="1"/>
      <w:numFmt w:val="decimal"/>
      <w:lvlText w:val="%2.%3.%4.%5.%6.%7.%8."/>
      <w:lvlJc w:val="left"/>
      <w:pPr>
        <w:tabs>
          <w:tab w:val="num" w:pos="360"/>
        </w:tabs>
        <w:ind w:left="6120" w:hanging="360"/>
      </w:pPr>
    </w:lvl>
    <w:lvl w:ilvl="8">
      <w:start w:val="1"/>
      <w:numFmt w:val="decimal"/>
      <w:lvlText w:val="%2.%3.%4.%5.%6.%7.%8.%9."/>
      <w:lvlJc w:val="left"/>
      <w:pPr>
        <w:tabs>
          <w:tab w:val="num" w:pos="360"/>
        </w:tabs>
        <w:ind w:left="6840" w:hanging="360"/>
      </w:pPr>
    </w:lvl>
  </w:abstractNum>
  <w:abstractNum w:abstractNumId="4">
    <w:nsid w:val="00000004"/>
    <w:multiLevelType w:val="multilevel"/>
    <w:tmpl w:val="00000004"/>
    <w:name w:val="WW8Num4"/>
    <w:lvl w:ilvl="0">
      <w:start w:val="1"/>
      <w:numFmt w:val="bullet"/>
      <w:lvlText w:val=""/>
      <w:lvlJc w:val="left"/>
      <w:pPr>
        <w:tabs>
          <w:tab w:val="num" w:pos="0"/>
        </w:tabs>
        <w:ind w:left="720" w:hanging="360"/>
      </w:pPr>
      <w:rPr>
        <w:rFonts w:ascii="Symbol" w:hAnsi="Symbol"/>
        <w:sz w:val="20"/>
      </w:rPr>
    </w:lvl>
    <w:lvl w:ilvl="1">
      <w:start w:val="1"/>
      <w:numFmt w:val="decimal"/>
      <w:lvlText w:val="%2."/>
      <w:lvlJc w:val="left"/>
      <w:pPr>
        <w:tabs>
          <w:tab w:val="num" w:pos="0"/>
        </w:tabs>
        <w:ind w:left="1440" w:hanging="360"/>
      </w:pPr>
    </w:lvl>
    <w:lvl w:ilvl="2">
      <w:start w:val="1"/>
      <w:numFmt w:val="decimal"/>
      <w:lvlText w:val="%2.%3."/>
      <w:lvlJc w:val="left"/>
      <w:pPr>
        <w:tabs>
          <w:tab w:val="num" w:pos="0"/>
        </w:tabs>
        <w:ind w:left="2160" w:hanging="360"/>
      </w:pPr>
    </w:lvl>
    <w:lvl w:ilvl="3">
      <w:start w:val="1"/>
      <w:numFmt w:val="decimal"/>
      <w:lvlText w:val="%2.%3.%4."/>
      <w:lvlJc w:val="left"/>
      <w:pPr>
        <w:tabs>
          <w:tab w:val="num" w:pos="0"/>
        </w:tabs>
        <w:ind w:left="2880" w:hanging="360"/>
      </w:pPr>
    </w:lvl>
    <w:lvl w:ilvl="4">
      <w:start w:val="1"/>
      <w:numFmt w:val="decimal"/>
      <w:lvlText w:val="%2.%3.%4.%5."/>
      <w:lvlJc w:val="left"/>
      <w:pPr>
        <w:tabs>
          <w:tab w:val="num" w:pos="0"/>
        </w:tabs>
        <w:ind w:left="3600" w:hanging="360"/>
      </w:pPr>
    </w:lvl>
    <w:lvl w:ilvl="5">
      <w:start w:val="1"/>
      <w:numFmt w:val="decimal"/>
      <w:lvlText w:val="%2.%3.%4.%5.%6."/>
      <w:lvlJc w:val="left"/>
      <w:pPr>
        <w:tabs>
          <w:tab w:val="num" w:pos="0"/>
        </w:tabs>
        <w:ind w:left="4320" w:hanging="360"/>
      </w:pPr>
    </w:lvl>
    <w:lvl w:ilvl="6">
      <w:start w:val="1"/>
      <w:numFmt w:val="decimal"/>
      <w:lvlText w:val="%2.%3.%4.%5.%6.%7."/>
      <w:lvlJc w:val="left"/>
      <w:pPr>
        <w:tabs>
          <w:tab w:val="num" w:pos="0"/>
        </w:tabs>
        <w:ind w:left="5040" w:hanging="360"/>
      </w:pPr>
    </w:lvl>
    <w:lvl w:ilvl="7">
      <w:start w:val="1"/>
      <w:numFmt w:val="decimal"/>
      <w:lvlText w:val="%2.%3.%4.%5.%6.%7.%8."/>
      <w:lvlJc w:val="left"/>
      <w:pPr>
        <w:tabs>
          <w:tab w:val="num" w:pos="0"/>
        </w:tabs>
        <w:ind w:left="5760" w:hanging="360"/>
      </w:pPr>
    </w:lvl>
    <w:lvl w:ilvl="8">
      <w:start w:val="1"/>
      <w:numFmt w:val="decimal"/>
      <w:lvlText w:val="%2.%3.%4.%5.%6.%7.%8.%9."/>
      <w:lvlJc w:val="left"/>
      <w:pPr>
        <w:tabs>
          <w:tab w:val="num" w:pos="0"/>
        </w:tabs>
        <w:ind w:left="6480" w:hanging="360"/>
      </w:pPr>
    </w:lvl>
  </w:abstractNum>
  <w:abstractNum w:abstractNumId="5">
    <w:nsid w:val="00000005"/>
    <w:multiLevelType w:val="multilevel"/>
    <w:tmpl w:val="00000005"/>
    <w:name w:val="WW8Num5"/>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6">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rPr>
    </w:lvl>
  </w:abstractNum>
  <w:abstractNum w:abstractNumId="8">
    <w:nsid w:val="00000013"/>
    <w:multiLevelType w:val="singleLevel"/>
    <w:tmpl w:val="00000013"/>
    <w:name w:val="WW8Num19"/>
    <w:lvl w:ilvl="0">
      <w:start w:val="1"/>
      <w:numFmt w:val="bullet"/>
      <w:lvlText w:val=""/>
      <w:lvlJc w:val="left"/>
      <w:pPr>
        <w:tabs>
          <w:tab w:val="num" w:pos="0"/>
        </w:tabs>
        <w:ind w:left="720" w:hanging="360"/>
      </w:pPr>
      <w:rPr>
        <w:rFonts w:ascii="Symbol" w:hAnsi="Symbol"/>
      </w:rPr>
    </w:lvl>
  </w:abstractNum>
  <w:abstractNum w:abstractNumId="9">
    <w:nsid w:val="00000017"/>
    <w:multiLevelType w:val="singleLevel"/>
    <w:tmpl w:val="00000017"/>
    <w:name w:val="WW8Num23"/>
    <w:lvl w:ilvl="0">
      <w:start w:val="1"/>
      <w:numFmt w:val="bullet"/>
      <w:lvlText w:val=""/>
      <w:lvlJc w:val="left"/>
      <w:pPr>
        <w:tabs>
          <w:tab w:val="num" w:pos="0"/>
        </w:tabs>
        <w:ind w:left="1080" w:hanging="360"/>
      </w:pPr>
      <w:rPr>
        <w:rFonts w:ascii="Symbol" w:hAnsi="Symbol"/>
      </w:rPr>
    </w:lvl>
  </w:abstractNum>
  <w:abstractNum w:abstractNumId="10">
    <w:nsid w:val="004635AB"/>
    <w:multiLevelType w:val="hybridMultilevel"/>
    <w:tmpl w:val="38348BF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00A67B9A"/>
    <w:multiLevelType w:val="multilevel"/>
    <w:tmpl w:val="0409001F"/>
    <w:styleLink w:val="Style21"/>
    <w:lvl w:ilvl="0">
      <w:start w:val="5"/>
      <w:numFmt w:val="decimal"/>
      <w:lvlText w:val="%1."/>
      <w:lvlJc w:val="left"/>
      <w:pPr>
        <w:ind w:left="360" w:hanging="360"/>
      </w:pPr>
    </w:lvl>
    <w:lvl w:ilvl="1">
      <w:start w:val="2"/>
      <w:numFmt w:val="decimal"/>
      <w:lvlText w:val="%1.%2."/>
      <w:lvlJc w:val="left"/>
      <w:pPr>
        <w:ind w:left="792" w:hanging="432"/>
      </w:pPr>
    </w:lvl>
    <w:lvl w:ilvl="2">
      <w:start w:val="2"/>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3667CC5"/>
    <w:multiLevelType w:val="multilevel"/>
    <w:tmpl w:val="0409001F"/>
    <w:styleLink w:val="Style7"/>
    <w:lvl w:ilvl="0">
      <w:start w:val="5"/>
      <w:numFmt w:val="decimal"/>
      <w:lvlText w:val="%1."/>
      <w:lvlJc w:val="left"/>
      <w:pPr>
        <w:ind w:left="360" w:hanging="360"/>
      </w:pPr>
    </w:lvl>
    <w:lvl w:ilvl="1">
      <w:start w:val="5"/>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04210F4F"/>
    <w:multiLevelType w:val="multilevel"/>
    <w:tmpl w:val="0409001F"/>
    <w:styleLink w:val="Style5"/>
    <w:lvl w:ilvl="0">
      <w:start w:val="5"/>
      <w:numFmt w:val="decimal"/>
      <w:lvlText w:val="%1."/>
      <w:lvlJc w:val="left"/>
      <w:pPr>
        <w:ind w:left="360" w:hanging="360"/>
      </w:pPr>
    </w:lvl>
    <w:lvl w:ilvl="1">
      <w:start w:val="5"/>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0C443444"/>
    <w:multiLevelType w:val="multilevel"/>
    <w:tmpl w:val="0409001F"/>
    <w:styleLink w:val="Style17"/>
    <w:lvl w:ilvl="0">
      <w:start w:val="5"/>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0FBA045F"/>
    <w:multiLevelType w:val="multilevel"/>
    <w:tmpl w:val="0409001D"/>
    <w:styleLink w:val="Style4"/>
    <w:lvl w:ilvl="0">
      <w:start w:val="1"/>
      <w:numFmt w:val="decimal"/>
      <w:lvlText w:val="%1)"/>
      <w:lvlJc w:val="left"/>
      <w:pPr>
        <w:ind w:left="360" w:hanging="360"/>
      </w:pPr>
    </w:lvl>
    <w:lvl w:ilvl="1">
      <w:start w:val="5"/>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1E280ED3"/>
    <w:multiLevelType w:val="multilevel"/>
    <w:tmpl w:val="0409001F"/>
    <w:styleLink w:val="Style8"/>
    <w:lvl w:ilvl="0">
      <w:start w:val="5"/>
      <w:numFmt w:val="decimal"/>
      <w:lvlText w:val="%1."/>
      <w:lvlJc w:val="left"/>
      <w:pPr>
        <w:ind w:left="360" w:hanging="360"/>
      </w:pPr>
    </w:lvl>
    <w:lvl w:ilvl="1">
      <w:start w:val="5"/>
      <w:numFmt w:val="decimal"/>
      <w:lvlText w:val="%1.%2."/>
      <w:lvlJc w:val="left"/>
      <w:pPr>
        <w:ind w:left="792" w:hanging="432"/>
      </w:pPr>
    </w:lvl>
    <w:lvl w:ilvl="2">
      <w:start w:val="3"/>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2025162"/>
    <w:multiLevelType w:val="multilevel"/>
    <w:tmpl w:val="0409001F"/>
    <w:styleLink w:val="Style3"/>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21E041D"/>
    <w:multiLevelType w:val="hybridMultilevel"/>
    <w:tmpl w:val="B218B18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245B688D"/>
    <w:multiLevelType w:val="multilevel"/>
    <w:tmpl w:val="0409001D"/>
    <w:styleLink w:val="Style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286E42D1"/>
    <w:multiLevelType w:val="hybridMultilevel"/>
    <w:tmpl w:val="0FB4AED0"/>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2AB6350B"/>
    <w:multiLevelType w:val="hybridMultilevel"/>
    <w:tmpl w:val="E8D2697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nsid w:val="2F7A0B62"/>
    <w:multiLevelType w:val="hybridMultilevel"/>
    <w:tmpl w:val="DC24FCC8"/>
    <w:lvl w:ilvl="0" w:tplc="412A7D62">
      <w:start w:val="1"/>
      <w:numFmt w:val="decimal"/>
      <w:pStyle w:val="13Reference"/>
      <w:lvlText w:val="[%1]"/>
      <w:lvlJc w:val="left"/>
      <w:pPr>
        <w:ind w:left="704" w:hanging="420"/>
      </w:pPr>
      <w:rPr>
        <w:rFonts w:ascii="Times New Roman" w:hAnsi="Times New Roman" w:hint="default"/>
        <w:sz w:val="18"/>
      </w:rPr>
    </w:lvl>
    <w:lvl w:ilvl="1" w:tplc="B62A1C5C" w:tentative="1">
      <w:start w:val="1"/>
      <w:numFmt w:val="lowerLetter"/>
      <w:lvlText w:val="%2)"/>
      <w:lvlJc w:val="left"/>
      <w:pPr>
        <w:ind w:left="1124" w:hanging="420"/>
      </w:pPr>
    </w:lvl>
    <w:lvl w:ilvl="2" w:tplc="3A7AC824" w:tentative="1">
      <w:start w:val="1"/>
      <w:numFmt w:val="lowerRoman"/>
      <w:lvlText w:val="%3."/>
      <w:lvlJc w:val="right"/>
      <w:pPr>
        <w:ind w:left="1544" w:hanging="420"/>
      </w:pPr>
    </w:lvl>
    <w:lvl w:ilvl="3" w:tplc="A73E606C" w:tentative="1">
      <w:start w:val="1"/>
      <w:numFmt w:val="decimal"/>
      <w:lvlText w:val="%4."/>
      <w:lvlJc w:val="left"/>
      <w:pPr>
        <w:ind w:left="1964" w:hanging="420"/>
      </w:pPr>
    </w:lvl>
    <w:lvl w:ilvl="4" w:tplc="9BCC785E" w:tentative="1">
      <w:start w:val="1"/>
      <w:numFmt w:val="lowerLetter"/>
      <w:lvlText w:val="%5)"/>
      <w:lvlJc w:val="left"/>
      <w:pPr>
        <w:ind w:left="2384" w:hanging="420"/>
      </w:pPr>
    </w:lvl>
    <w:lvl w:ilvl="5" w:tplc="24785DE4" w:tentative="1">
      <w:start w:val="1"/>
      <w:numFmt w:val="lowerRoman"/>
      <w:lvlText w:val="%6."/>
      <w:lvlJc w:val="right"/>
      <w:pPr>
        <w:ind w:left="2804" w:hanging="420"/>
      </w:pPr>
    </w:lvl>
    <w:lvl w:ilvl="6" w:tplc="8128410E" w:tentative="1">
      <w:start w:val="1"/>
      <w:numFmt w:val="decimal"/>
      <w:lvlText w:val="%7."/>
      <w:lvlJc w:val="left"/>
      <w:pPr>
        <w:ind w:left="3224" w:hanging="420"/>
      </w:pPr>
    </w:lvl>
    <w:lvl w:ilvl="7" w:tplc="03D8CB56" w:tentative="1">
      <w:start w:val="1"/>
      <w:numFmt w:val="lowerLetter"/>
      <w:lvlText w:val="%8)"/>
      <w:lvlJc w:val="left"/>
      <w:pPr>
        <w:ind w:left="3644" w:hanging="420"/>
      </w:pPr>
    </w:lvl>
    <w:lvl w:ilvl="8" w:tplc="185CC316" w:tentative="1">
      <w:start w:val="1"/>
      <w:numFmt w:val="lowerRoman"/>
      <w:lvlText w:val="%9."/>
      <w:lvlJc w:val="right"/>
      <w:pPr>
        <w:ind w:left="4064" w:hanging="420"/>
      </w:pPr>
    </w:lvl>
  </w:abstractNum>
  <w:abstractNum w:abstractNumId="23">
    <w:nsid w:val="35670123"/>
    <w:multiLevelType w:val="multilevel"/>
    <w:tmpl w:val="0409001D"/>
    <w:styleLink w:val="Style1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3589002B"/>
    <w:multiLevelType w:val="hybridMultilevel"/>
    <w:tmpl w:val="3DF0B588"/>
    <w:styleLink w:val="ImportedStyle2"/>
    <w:lvl w:ilvl="0" w:tplc="CE20310A">
      <w:start w:val="1"/>
      <w:numFmt w:val="bullet"/>
      <w:lvlText w:val="•"/>
      <w:lvlJc w:val="left"/>
      <w:pPr>
        <w:ind w:left="79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96A392">
      <w:start w:val="1"/>
      <w:numFmt w:val="bullet"/>
      <w:lvlText w:val="o"/>
      <w:lvlJc w:val="left"/>
      <w:pPr>
        <w:ind w:left="151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8844DC">
      <w:start w:val="1"/>
      <w:numFmt w:val="bullet"/>
      <w:lvlText w:val="▪"/>
      <w:lvlJc w:val="left"/>
      <w:pPr>
        <w:ind w:left="223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ABE627E">
      <w:start w:val="1"/>
      <w:numFmt w:val="bullet"/>
      <w:lvlText w:val="•"/>
      <w:lvlJc w:val="left"/>
      <w:pPr>
        <w:ind w:left="295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E45A1C">
      <w:start w:val="1"/>
      <w:numFmt w:val="bullet"/>
      <w:lvlText w:val="o"/>
      <w:lvlJc w:val="left"/>
      <w:pPr>
        <w:ind w:left="367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A1EC186">
      <w:start w:val="1"/>
      <w:numFmt w:val="bullet"/>
      <w:lvlText w:val="▪"/>
      <w:lvlJc w:val="left"/>
      <w:pPr>
        <w:ind w:left="439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730DB06">
      <w:start w:val="1"/>
      <w:numFmt w:val="bullet"/>
      <w:lvlText w:val="•"/>
      <w:lvlJc w:val="left"/>
      <w:pPr>
        <w:ind w:left="511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25EB472">
      <w:start w:val="1"/>
      <w:numFmt w:val="bullet"/>
      <w:lvlText w:val="o"/>
      <w:lvlJc w:val="left"/>
      <w:pPr>
        <w:ind w:left="583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D08EA2">
      <w:start w:val="1"/>
      <w:numFmt w:val="bullet"/>
      <w:lvlText w:val="▪"/>
      <w:lvlJc w:val="left"/>
      <w:pPr>
        <w:ind w:left="655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nsid w:val="371013E3"/>
    <w:multiLevelType w:val="hybridMultilevel"/>
    <w:tmpl w:val="2556BFA6"/>
    <w:styleLink w:val="ImportedStyle1"/>
    <w:lvl w:ilvl="0" w:tplc="C39AA596">
      <w:start w:val="1"/>
      <w:numFmt w:val="bullet"/>
      <w:lvlText w:val="•"/>
      <w:lvlJc w:val="left"/>
      <w:pPr>
        <w:ind w:left="85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97E7A66">
      <w:start w:val="1"/>
      <w:numFmt w:val="bullet"/>
      <w:lvlText w:val="o"/>
      <w:lvlJc w:val="left"/>
      <w:pPr>
        <w:ind w:left="157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F0A8A8">
      <w:start w:val="1"/>
      <w:numFmt w:val="bullet"/>
      <w:lvlText w:val="▪"/>
      <w:lvlJc w:val="left"/>
      <w:pPr>
        <w:ind w:left="229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5742014">
      <w:start w:val="1"/>
      <w:numFmt w:val="bullet"/>
      <w:lvlText w:val="•"/>
      <w:lvlJc w:val="left"/>
      <w:pPr>
        <w:ind w:left="301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F65032">
      <w:start w:val="1"/>
      <w:numFmt w:val="bullet"/>
      <w:lvlText w:val="o"/>
      <w:lvlJc w:val="left"/>
      <w:pPr>
        <w:ind w:left="373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A4AECC">
      <w:start w:val="1"/>
      <w:numFmt w:val="bullet"/>
      <w:lvlText w:val="▪"/>
      <w:lvlJc w:val="left"/>
      <w:pPr>
        <w:ind w:left="445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9EF5AC">
      <w:start w:val="1"/>
      <w:numFmt w:val="bullet"/>
      <w:lvlText w:val="•"/>
      <w:lvlJc w:val="left"/>
      <w:pPr>
        <w:ind w:left="517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C0F9A4">
      <w:start w:val="1"/>
      <w:numFmt w:val="bullet"/>
      <w:lvlText w:val="o"/>
      <w:lvlJc w:val="left"/>
      <w:pPr>
        <w:ind w:left="589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926C118">
      <w:start w:val="1"/>
      <w:numFmt w:val="bullet"/>
      <w:lvlText w:val="▪"/>
      <w:lvlJc w:val="left"/>
      <w:pPr>
        <w:ind w:left="661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37660336"/>
    <w:multiLevelType w:val="hybridMultilevel"/>
    <w:tmpl w:val="9620DD4E"/>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379A4CCA"/>
    <w:multiLevelType w:val="multilevel"/>
    <w:tmpl w:val="0409001F"/>
    <w:styleLink w:val="Style27"/>
    <w:lvl w:ilvl="0">
      <w:start w:val="5"/>
      <w:numFmt w:val="decimal"/>
      <w:lvlText w:val="%1."/>
      <w:lvlJc w:val="left"/>
      <w:pPr>
        <w:ind w:left="360" w:hanging="360"/>
      </w:pPr>
    </w:lvl>
    <w:lvl w:ilvl="1">
      <w:start w:val="4"/>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0C17015"/>
    <w:multiLevelType w:val="multilevel"/>
    <w:tmpl w:val="7CBCA0B0"/>
    <w:styleLink w:val="Style18"/>
    <w:lvl w:ilvl="0">
      <w:start w:val="5"/>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41047E94"/>
    <w:multiLevelType w:val="multilevel"/>
    <w:tmpl w:val="0409001F"/>
    <w:styleLink w:val="Style26"/>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2F565DE"/>
    <w:multiLevelType w:val="multilevel"/>
    <w:tmpl w:val="0409001F"/>
    <w:styleLink w:val="Style9"/>
    <w:lvl w:ilvl="0">
      <w:start w:val="5"/>
      <w:numFmt w:val="decimal"/>
      <w:lvlText w:val="%1."/>
      <w:lvlJc w:val="left"/>
      <w:pPr>
        <w:ind w:left="360" w:hanging="360"/>
      </w:pPr>
    </w:lvl>
    <w:lvl w:ilvl="1">
      <w:start w:val="5"/>
      <w:numFmt w:val="decimal"/>
      <w:lvlText w:val="%1.%2."/>
      <w:lvlJc w:val="left"/>
      <w:pPr>
        <w:ind w:left="792" w:hanging="432"/>
      </w:pPr>
    </w:lvl>
    <w:lvl w:ilvl="2">
      <w:start w:val="2"/>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44BB6E44"/>
    <w:multiLevelType w:val="multilevel"/>
    <w:tmpl w:val="0409001F"/>
    <w:styleLink w:val="Style2"/>
    <w:lvl w:ilvl="0">
      <w:start w:val="5"/>
      <w:numFmt w:val="decimal"/>
      <w:lvlText w:val="%1."/>
      <w:lvlJc w:val="left"/>
      <w:pPr>
        <w:ind w:left="360" w:hanging="360"/>
      </w:pPr>
    </w:lvl>
    <w:lvl w:ilvl="1">
      <w:start w:val="5"/>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47A84B22"/>
    <w:multiLevelType w:val="multilevel"/>
    <w:tmpl w:val="0409001D"/>
    <w:styleLink w:val="Style10"/>
    <w:lvl w:ilvl="0">
      <w:start w:val="1"/>
      <w:numFmt w:val="decimal"/>
      <w:lvlText w:val="%1)"/>
      <w:lvlJc w:val="left"/>
      <w:pPr>
        <w:ind w:left="360" w:hanging="360"/>
      </w:pPr>
    </w:lvl>
    <w:lvl w:ilvl="1">
      <w:start w:val="1"/>
      <w:numFmt w:val="lowerLetter"/>
      <w:lvlText w:val="%2)"/>
      <w:lvlJc w:val="left"/>
      <w:pPr>
        <w:ind w:left="720" w:hanging="360"/>
      </w:pPr>
    </w:lvl>
    <w:lvl w:ilvl="2">
      <w:start w:val="3"/>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491C7776"/>
    <w:multiLevelType w:val="multilevel"/>
    <w:tmpl w:val="7CBCA0B0"/>
    <w:styleLink w:val="Style15"/>
    <w:lvl w:ilvl="0">
      <w:start w:val="5"/>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4F6D566E"/>
    <w:multiLevelType w:val="multilevel"/>
    <w:tmpl w:val="0409001F"/>
    <w:styleLink w:val="Style25"/>
    <w:lvl w:ilvl="0">
      <w:start w:val="5"/>
      <w:numFmt w:val="decimal"/>
      <w:lvlText w:val="%1."/>
      <w:lvlJc w:val="left"/>
      <w:pPr>
        <w:ind w:left="360" w:hanging="360"/>
      </w:pPr>
    </w:lvl>
    <w:lvl w:ilvl="1">
      <w:start w:val="3"/>
      <w:numFmt w:val="decimal"/>
      <w:lvlText w:val="%1.%2."/>
      <w:lvlJc w:val="left"/>
      <w:pPr>
        <w:ind w:left="792" w:hanging="432"/>
      </w:pPr>
    </w:lvl>
    <w:lvl w:ilvl="2">
      <w:start w:val="3"/>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4FF76CCD"/>
    <w:multiLevelType w:val="multilevel"/>
    <w:tmpl w:val="0409001F"/>
    <w:styleLink w:val="Style19"/>
    <w:lvl w:ilvl="0">
      <w:start w:val="5"/>
      <w:numFmt w:val="decimal"/>
      <w:lvlText w:val="%1."/>
      <w:lvlJc w:val="left"/>
      <w:pPr>
        <w:ind w:left="360" w:hanging="360"/>
      </w:pPr>
    </w:lvl>
    <w:lvl w:ilvl="1">
      <w:start w:val="2"/>
      <w:numFmt w:val="decimal"/>
      <w:lvlText w:val="%1.%2."/>
      <w:lvlJc w:val="left"/>
      <w:pPr>
        <w:ind w:left="792" w:hanging="432"/>
      </w:pPr>
    </w:lvl>
    <w:lvl w:ilvl="2">
      <w:start w:val="2"/>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37">
    <w:nsid w:val="58080699"/>
    <w:multiLevelType w:val="multilevel"/>
    <w:tmpl w:val="0409001D"/>
    <w:styleLink w:val="Style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59683956"/>
    <w:multiLevelType w:val="multilevel"/>
    <w:tmpl w:val="0409001F"/>
    <w:styleLink w:val="Style14"/>
    <w:lvl w:ilvl="0">
      <w:start w:val="5"/>
      <w:numFmt w:val="decimal"/>
      <w:lvlText w:val="%1."/>
      <w:lvlJc w:val="left"/>
      <w:pPr>
        <w:ind w:left="360" w:hanging="360"/>
      </w:pPr>
    </w:lvl>
    <w:lvl w:ilvl="1">
      <w:start w:val="5"/>
      <w:numFmt w:val="decimal"/>
      <w:lvlText w:val="%1.%2."/>
      <w:lvlJc w:val="left"/>
      <w:pPr>
        <w:ind w:left="792" w:hanging="432"/>
      </w:pPr>
    </w:lvl>
    <w:lvl w:ilvl="2">
      <w:start w:val="2"/>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5BBB6BDA"/>
    <w:multiLevelType w:val="hybridMultilevel"/>
    <w:tmpl w:val="A8D2040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5DA26AF1"/>
    <w:multiLevelType w:val="hybridMultilevel"/>
    <w:tmpl w:val="F4D40A7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5EBA4983"/>
    <w:multiLevelType w:val="hybridMultilevel"/>
    <w:tmpl w:val="627A3C08"/>
    <w:lvl w:ilvl="0" w:tplc="83A0314C">
      <w:start w:val="1"/>
      <w:numFmt w:val="decimal"/>
      <w:lvlText w:val="%1."/>
      <w:lvlJc w:val="left"/>
      <w:pPr>
        <w:ind w:left="720" w:hanging="360"/>
      </w:pPr>
      <w:rPr>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5F063EB9"/>
    <w:multiLevelType w:val="multilevel"/>
    <w:tmpl w:val="0409001F"/>
    <w:styleLink w:val="Style6"/>
    <w:lvl w:ilvl="0">
      <w:start w:val="5"/>
      <w:numFmt w:val="decimal"/>
      <w:lvlText w:val="%1."/>
      <w:lvlJc w:val="left"/>
      <w:pPr>
        <w:ind w:left="360" w:hanging="360"/>
      </w:pPr>
    </w:lvl>
    <w:lvl w:ilvl="1">
      <w:start w:val="5"/>
      <w:numFmt w:val="decimal"/>
      <w:lvlText w:val="%1.%2."/>
      <w:lvlJc w:val="left"/>
      <w:pPr>
        <w:ind w:left="792" w:hanging="432"/>
      </w:pPr>
    </w:lvl>
    <w:lvl w:ilvl="2">
      <w:start w:val="4"/>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5F6E3C0B"/>
    <w:multiLevelType w:val="hybridMultilevel"/>
    <w:tmpl w:val="CC9E80C4"/>
    <w:lvl w:ilvl="0" w:tplc="A64EA3A4">
      <w:start w:val="1"/>
      <w:numFmt w:val="decimal"/>
      <w:lvlText w:val="%1."/>
      <w:lvlJc w:val="left"/>
      <w:pPr>
        <w:ind w:left="720" w:hanging="360"/>
      </w:pPr>
      <w:rPr>
        <w:b w:val="0"/>
      </w:rPr>
    </w:lvl>
    <w:lvl w:ilvl="1" w:tplc="C88421D0">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nsid w:val="642117B8"/>
    <w:multiLevelType w:val="multilevel"/>
    <w:tmpl w:val="0409001D"/>
    <w:styleLink w:val="Style16"/>
    <w:lvl w:ilvl="0">
      <w:start w:val="1"/>
      <w:numFmt w:val="decimal"/>
      <w:lvlText w:val="%1)"/>
      <w:lvlJc w:val="left"/>
      <w:pPr>
        <w:ind w:left="360" w:hanging="360"/>
      </w:pPr>
    </w:lvl>
    <w:lvl w:ilvl="1">
      <w:start w:val="2"/>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64747F1A"/>
    <w:multiLevelType w:val="multilevel"/>
    <w:tmpl w:val="B1861786"/>
    <w:styleLink w:val="Style521"/>
    <w:lvl w:ilvl="0">
      <w:start w:val="3"/>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48475C4"/>
    <w:multiLevelType w:val="multilevel"/>
    <w:tmpl w:val="0409001F"/>
    <w:styleLink w:val="Style23"/>
    <w:lvl w:ilvl="0">
      <w:start w:val="5"/>
      <w:numFmt w:val="decimal"/>
      <w:lvlText w:val="%1."/>
      <w:lvlJc w:val="left"/>
      <w:pPr>
        <w:ind w:left="360" w:hanging="360"/>
      </w:pPr>
    </w:lvl>
    <w:lvl w:ilvl="1">
      <w:start w:val="2"/>
      <w:numFmt w:val="decimal"/>
      <w:lvlText w:val="%1.%2."/>
      <w:lvlJc w:val="left"/>
      <w:pPr>
        <w:ind w:left="792" w:hanging="432"/>
      </w:pPr>
    </w:lvl>
    <w:lvl w:ilvl="2">
      <w:start w:val="3"/>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6E2960FA"/>
    <w:multiLevelType w:val="multilevel"/>
    <w:tmpl w:val="0409001F"/>
    <w:styleLink w:val="Style24"/>
    <w:lvl w:ilvl="0">
      <w:start w:val="5"/>
      <w:numFmt w:val="decimal"/>
      <w:lvlText w:val="%1."/>
      <w:lvlJc w:val="left"/>
      <w:pPr>
        <w:ind w:left="360" w:hanging="360"/>
      </w:pPr>
    </w:lvl>
    <w:lvl w:ilvl="1">
      <w:start w:val="3"/>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6F1D6A21"/>
    <w:multiLevelType w:val="singleLevel"/>
    <w:tmpl w:val="1F48884A"/>
    <w:lvl w:ilvl="0">
      <w:start w:val="1"/>
      <w:numFmt w:val="decimal"/>
      <w:pStyle w:val="References0"/>
      <w:lvlText w:val="[%1]"/>
      <w:lvlJc w:val="left"/>
      <w:pPr>
        <w:tabs>
          <w:tab w:val="num" w:pos="360"/>
        </w:tabs>
        <w:ind w:left="360" w:hanging="360"/>
      </w:pPr>
      <w:rPr>
        <w:rFonts w:ascii="Times New Roman" w:hAnsi="Times New Roman" w:hint="default"/>
        <w:i w:val="0"/>
        <w:sz w:val="18"/>
      </w:rPr>
    </w:lvl>
  </w:abstractNum>
  <w:abstractNum w:abstractNumId="49">
    <w:nsid w:val="78093B89"/>
    <w:multiLevelType w:val="hybridMultilevel"/>
    <w:tmpl w:val="7A022684"/>
    <w:lvl w:ilvl="0" w:tplc="04090001">
      <w:start w:val="1"/>
      <w:numFmt w:val="bullet"/>
      <w:lvlText w:val=""/>
      <w:lvlJc w:val="left"/>
      <w:pPr>
        <w:ind w:left="720" w:hanging="360"/>
      </w:pPr>
      <w:rPr>
        <w:rFonts w:ascii="Symbol" w:hAnsi="Symbol" w:hint="default"/>
        <w:b w:val="0"/>
      </w:rPr>
    </w:lvl>
    <w:lvl w:ilvl="1" w:tplc="C88421D0">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nsid w:val="7B6A716F"/>
    <w:multiLevelType w:val="hybridMultilevel"/>
    <w:tmpl w:val="9DBA52C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nsid w:val="7C4F24F0"/>
    <w:multiLevelType w:val="multilevel"/>
    <w:tmpl w:val="0409001F"/>
    <w:styleLink w:val="Style11"/>
    <w:lvl w:ilvl="0">
      <w:start w:val="5"/>
      <w:numFmt w:val="decimal"/>
      <w:lvlText w:val="%1."/>
      <w:lvlJc w:val="left"/>
      <w:pPr>
        <w:ind w:left="360" w:hanging="360"/>
      </w:pPr>
    </w:lvl>
    <w:lvl w:ilvl="1">
      <w:start w:val="5"/>
      <w:numFmt w:val="decimal"/>
      <w:lvlText w:val="%1.%2."/>
      <w:lvlJc w:val="left"/>
      <w:pPr>
        <w:ind w:left="792" w:hanging="432"/>
      </w:pPr>
    </w:lvl>
    <w:lvl w:ilvl="2">
      <w:start w:val="3"/>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7D20071A"/>
    <w:multiLevelType w:val="multilevel"/>
    <w:tmpl w:val="0409001F"/>
    <w:styleLink w:val="Style12"/>
    <w:lvl w:ilvl="0">
      <w:start w:val="5"/>
      <w:numFmt w:val="decimal"/>
      <w:lvlText w:val="%1."/>
      <w:lvlJc w:val="left"/>
      <w:pPr>
        <w:ind w:left="360" w:hanging="360"/>
      </w:pPr>
    </w:lvl>
    <w:lvl w:ilvl="1">
      <w:start w:val="5"/>
      <w:numFmt w:val="decimal"/>
      <w:lvlText w:val="%1.%2."/>
      <w:lvlJc w:val="left"/>
      <w:pPr>
        <w:ind w:left="792" w:hanging="432"/>
      </w:pPr>
    </w:lvl>
    <w:lvl w:ilvl="2">
      <w:start w:val="2"/>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7D6B3ACB"/>
    <w:multiLevelType w:val="hybridMultilevel"/>
    <w:tmpl w:val="8FCAB214"/>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7"/>
  </w:num>
  <w:num w:numId="3">
    <w:abstractNumId w:val="13"/>
  </w:num>
  <w:num w:numId="4">
    <w:abstractNumId w:val="31"/>
  </w:num>
  <w:num w:numId="5">
    <w:abstractNumId w:val="16"/>
  </w:num>
  <w:num w:numId="6">
    <w:abstractNumId w:val="30"/>
  </w:num>
  <w:num w:numId="7">
    <w:abstractNumId w:val="15"/>
  </w:num>
  <w:num w:numId="8">
    <w:abstractNumId w:val="42"/>
  </w:num>
  <w:num w:numId="9">
    <w:abstractNumId w:val="12"/>
  </w:num>
  <w:num w:numId="10">
    <w:abstractNumId w:val="32"/>
  </w:num>
  <w:num w:numId="11">
    <w:abstractNumId w:val="51"/>
  </w:num>
  <w:num w:numId="12">
    <w:abstractNumId w:val="52"/>
  </w:num>
  <w:num w:numId="13">
    <w:abstractNumId w:val="23"/>
  </w:num>
  <w:num w:numId="14">
    <w:abstractNumId w:val="38"/>
  </w:num>
  <w:num w:numId="15">
    <w:abstractNumId w:val="33"/>
  </w:num>
  <w:num w:numId="16">
    <w:abstractNumId w:val="44"/>
  </w:num>
  <w:num w:numId="17">
    <w:abstractNumId w:val="14"/>
  </w:num>
  <w:num w:numId="18">
    <w:abstractNumId w:val="28"/>
  </w:num>
  <w:num w:numId="19">
    <w:abstractNumId w:val="35"/>
  </w:num>
  <w:num w:numId="20">
    <w:abstractNumId w:val="19"/>
  </w:num>
  <w:num w:numId="21">
    <w:abstractNumId w:val="11"/>
  </w:num>
  <w:num w:numId="22">
    <w:abstractNumId w:val="37"/>
  </w:num>
  <w:num w:numId="23">
    <w:abstractNumId w:val="46"/>
  </w:num>
  <w:num w:numId="24">
    <w:abstractNumId w:val="47"/>
  </w:num>
  <w:num w:numId="25">
    <w:abstractNumId w:val="34"/>
  </w:num>
  <w:num w:numId="26">
    <w:abstractNumId w:val="29"/>
  </w:num>
  <w:num w:numId="27">
    <w:abstractNumId w:val="27"/>
  </w:num>
  <w:num w:numId="28">
    <w:abstractNumId w:val="45"/>
  </w:num>
  <w:num w:numId="29">
    <w:abstractNumId w:val="22"/>
  </w:num>
  <w:num w:numId="30">
    <w:abstractNumId w:val="48"/>
  </w:num>
  <w:num w:numId="31">
    <w:abstractNumId w:val="26"/>
  </w:num>
  <w:num w:numId="32">
    <w:abstractNumId w:val="36"/>
    <w:lvlOverride w:ilvl="0">
      <w:startOverride w:val="1"/>
    </w:lvlOverride>
  </w:num>
  <w:num w:numId="33">
    <w:abstractNumId w:val="25"/>
  </w:num>
  <w:num w:numId="34">
    <w:abstractNumId w:val="24"/>
  </w:num>
  <w:num w:numId="3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activeWritingStyle w:appName="MSWord" w:lang="en-US" w:vendorID="64" w:dllVersion="131078" w:nlCheck="1" w:checkStyle="1"/>
  <w:activeWritingStyle w:appName="MSWord" w:lang="en-GB" w:vendorID="64" w:dllVersion="131078" w:nlCheck="1" w:checkStyle="1"/>
  <w:activeWritingStyle w:appName="MSWord" w:lang="en-ZA" w:vendorID="64" w:dllVersion="131078" w:nlCheck="1" w:checkStyle="1"/>
  <w:activeWritingStyle w:appName="MSWord" w:lang="en-IN" w:vendorID="64" w:dllVersion="131078" w:nlCheck="1" w:checkStyle="1"/>
  <w:activeWritingStyle w:appName="MSWord" w:lang="en-ZW" w:vendorID="64" w:dllVersion="131078" w:nlCheck="1" w:checkStyle="1"/>
  <w:activeWritingStyle w:appName="MSWord" w:lang="en-PH" w:vendorID="64" w:dllVersion="131078" w:nlCheck="1" w:checkStyle="1"/>
  <w:activeWritingStyle w:appName="MSWord" w:lang="fr-FR" w:vendorID="64" w:dllVersion="131078" w:nlCheck="1" w:checkStyle="1"/>
  <w:activeWritingStyle w:appName="MSWord" w:lang="en-AU" w:vendorID="64" w:dllVersion="131078" w:nlCheck="1" w:checkStyle="1"/>
  <w:activeWritingStyle w:appName="MSWord" w:lang="es-ES_tradnl" w:vendorID="64" w:dllVersion="131078" w:nlCheck="1" w:checkStyle="1"/>
  <w:activeWritingStyle w:appName="MSWord" w:lang="fr-CM"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6AC"/>
    <w:rsid w:val="00001B76"/>
    <w:rsid w:val="00001F97"/>
    <w:rsid w:val="0000256E"/>
    <w:rsid w:val="000026BD"/>
    <w:rsid w:val="00002A70"/>
    <w:rsid w:val="00002C3D"/>
    <w:rsid w:val="00002E3A"/>
    <w:rsid w:val="00003716"/>
    <w:rsid w:val="000039DA"/>
    <w:rsid w:val="00003F81"/>
    <w:rsid w:val="00003F8E"/>
    <w:rsid w:val="00004377"/>
    <w:rsid w:val="00005736"/>
    <w:rsid w:val="00005752"/>
    <w:rsid w:val="00005A40"/>
    <w:rsid w:val="00005B04"/>
    <w:rsid w:val="00007012"/>
    <w:rsid w:val="00011090"/>
    <w:rsid w:val="0001173F"/>
    <w:rsid w:val="0001231F"/>
    <w:rsid w:val="00012DD5"/>
    <w:rsid w:val="00012E3F"/>
    <w:rsid w:val="000136D9"/>
    <w:rsid w:val="000138D1"/>
    <w:rsid w:val="000147C6"/>
    <w:rsid w:val="0001485A"/>
    <w:rsid w:val="00014AC8"/>
    <w:rsid w:val="000161FB"/>
    <w:rsid w:val="000162CE"/>
    <w:rsid w:val="000163C5"/>
    <w:rsid w:val="00016A68"/>
    <w:rsid w:val="00017218"/>
    <w:rsid w:val="0001734D"/>
    <w:rsid w:val="0001738C"/>
    <w:rsid w:val="000175AE"/>
    <w:rsid w:val="00017745"/>
    <w:rsid w:val="00020E67"/>
    <w:rsid w:val="00021D16"/>
    <w:rsid w:val="00021D84"/>
    <w:rsid w:val="00022088"/>
    <w:rsid w:val="00022A3A"/>
    <w:rsid w:val="00022D28"/>
    <w:rsid w:val="00022E56"/>
    <w:rsid w:val="0002323E"/>
    <w:rsid w:val="0002378A"/>
    <w:rsid w:val="000260EF"/>
    <w:rsid w:val="00026E3C"/>
    <w:rsid w:val="00026FB7"/>
    <w:rsid w:val="0002761F"/>
    <w:rsid w:val="00027E21"/>
    <w:rsid w:val="00031574"/>
    <w:rsid w:val="000317D2"/>
    <w:rsid w:val="00031B05"/>
    <w:rsid w:val="00031FF4"/>
    <w:rsid w:val="0003253B"/>
    <w:rsid w:val="000325D9"/>
    <w:rsid w:val="00032E14"/>
    <w:rsid w:val="0003324E"/>
    <w:rsid w:val="00033C43"/>
    <w:rsid w:val="00033FEC"/>
    <w:rsid w:val="0003488C"/>
    <w:rsid w:val="00035EF8"/>
    <w:rsid w:val="00035F9B"/>
    <w:rsid w:val="00036CE9"/>
    <w:rsid w:val="00036EFC"/>
    <w:rsid w:val="0003778C"/>
    <w:rsid w:val="0003785A"/>
    <w:rsid w:val="00037A2A"/>
    <w:rsid w:val="00037DFA"/>
    <w:rsid w:val="00040233"/>
    <w:rsid w:val="00040EF1"/>
    <w:rsid w:val="000410D2"/>
    <w:rsid w:val="00041812"/>
    <w:rsid w:val="00041D47"/>
    <w:rsid w:val="00042A99"/>
    <w:rsid w:val="00042EAB"/>
    <w:rsid w:val="0004493E"/>
    <w:rsid w:val="00044EA3"/>
    <w:rsid w:val="000459DA"/>
    <w:rsid w:val="00045D86"/>
    <w:rsid w:val="00046107"/>
    <w:rsid w:val="00046130"/>
    <w:rsid w:val="000463D3"/>
    <w:rsid w:val="0004765C"/>
    <w:rsid w:val="00047EF2"/>
    <w:rsid w:val="00050B28"/>
    <w:rsid w:val="00051343"/>
    <w:rsid w:val="00051E30"/>
    <w:rsid w:val="00052485"/>
    <w:rsid w:val="00052832"/>
    <w:rsid w:val="00052A1E"/>
    <w:rsid w:val="000540D9"/>
    <w:rsid w:val="00054470"/>
    <w:rsid w:val="00054EDF"/>
    <w:rsid w:val="000577F3"/>
    <w:rsid w:val="00057864"/>
    <w:rsid w:val="000578FD"/>
    <w:rsid w:val="00057B80"/>
    <w:rsid w:val="00057DF0"/>
    <w:rsid w:val="00060242"/>
    <w:rsid w:val="0006096D"/>
    <w:rsid w:val="00060E21"/>
    <w:rsid w:val="0006159D"/>
    <w:rsid w:val="00062A0C"/>
    <w:rsid w:val="000633AE"/>
    <w:rsid w:val="00063E69"/>
    <w:rsid w:val="00064F72"/>
    <w:rsid w:val="00065DD6"/>
    <w:rsid w:val="0006603D"/>
    <w:rsid w:val="000660EC"/>
    <w:rsid w:val="00066187"/>
    <w:rsid w:val="0006657C"/>
    <w:rsid w:val="00066794"/>
    <w:rsid w:val="00066AD5"/>
    <w:rsid w:val="00070971"/>
    <w:rsid w:val="00070C4A"/>
    <w:rsid w:val="00071221"/>
    <w:rsid w:val="00071648"/>
    <w:rsid w:val="0007168D"/>
    <w:rsid w:val="00071B50"/>
    <w:rsid w:val="00072134"/>
    <w:rsid w:val="00072259"/>
    <w:rsid w:val="00072BD7"/>
    <w:rsid w:val="00072F01"/>
    <w:rsid w:val="0007315E"/>
    <w:rsid w:val="000734DF"/>
    <w:rsid w:val="00073693"/>
    <w:rsid w:val="00073CE4"/>
    <w:rsid w:val="00074FAD"/>
    <w:rsid w:val="0007531E"/>
    <w:rsid w:val="00075790"/>
    <w:rsid w:val="00075D7E"/>
    <w:rsid w:val="00075ED1"/>
    <w:rsid w:val="00077202"/>
    <w:rsid w:val="0007722F"/>
    <w:rsid w:val="0007759B"/>
    <w:rsid w:val="00077CE7"/>
    <w:rsid w:val="0008080A"/>
    <w:rsid w:val="00080AB0"/>
    <w:rsid w:val="00080AD1"/>
    <w:rsid w:val="00080C79"/>
    <w:rsid w:val="000810F5"/>
    <w:rsid w:val="00081782"/>
    <w:rsid w:val="000819BB"/>
    <w:rsid w:val="00081E35"/>
    <w:rsid w:val="000827EE"/>
    <w:rsid w:val="00082E8A"/>
    <w:rsid w:val="000836B2"/>
    <w:rsid w:val="00086028"/>
    <w:rsid w:val="000869A3"/>
    <w:rsid w:val="00086C8D"/>
    <w:rsid w:val="00086D3F"/>
    <w:rsid w:val="000876F7"/>
    <w:rsid w:val="0008772D"/>
    <w:rsid w:val="0009036C"/>
    <w:rsid w:val="00090515"/>
    <w:rsid w:val="00090D35"/>
    <w:rsid w:val="00091A07"/>
    <w:rsid w:val="0009247B"/>
    <w:rsid w:val="00092560"/>
    <w:rsid w:val="00092A36"/>
    <w:rsid w:val="00093357"/>
    <w:rsid w:val="00093455"/>
    <w:rsid w:val="00093788"/>
    <w:rsid w:val="000938AB"/>
    <w:rsid w:val="00094C8E"/>
    <w:rsid w:val="000A0820"/>
    <w:rsid w:val="000A0B34"/>
    <w:rsid w:val="000A18E3"/>
    <w:rsid w:val="000A203A"/>
    <w:rsid w:val="000A3DB5"/>
    <w:rsid w:val="000A40A2"/>
    <w:rsid w:val="000A40CB"/>
    <w:rsid w:val="000A554E"/>
    <w:rsid w:val="000A5613"/>
    <w:rsid w:val="000A599B"/>
    <w:rsid w:val="000A5C6A"/>
    <w:rsid w:val="000A5F56"/>
    <w:rsid w:val="000A6498"/>
    <w:rsid w:val="000A6713"/>
    <w:rsid w:val="000A6A12"/>
    <w:rsid w:val="000A6CE6"/>
    <w:rsid w:val="000A73C1"/>
    <w:rsid w:val="000A75C5"/>
    <w:rsid w:val="000A7771"/>
    <w:rsid w:val="000A7C9D"/>
    <w:rsid w:val="000B062C"/>
    <w:rsid w:val="000B0A3A"/>
    <w:rsid w:val="000B0BA0"/>
    <w:rsid w:val="000B17DA"/>
    <w:rsid w:val="000B2630"/>
    <w:rsid w:val="000B3E6C"/>
    <w:rsid w:val="000B4348"/>
    <w:rsid w:val="000B4E03"/>
    <w:rsid w:val="000B540A"/>
    <w:rsid w:val="000B54D4"/>
    <w:rsid w:val="000B6665"/>
    <w:rsid w:val="000B7BE6"/>
    <w:rsid w:val="000C1129"/>
    <w:rsid w:val="000C184F"/>
    <w:rsid w:val="000C2E48"/>
    <w:rsid w:val="000C39B7"/>
    <w:rsid w:val="000C3B30"/>
    <w:rsid w:val="000C4069"/>
    <w:rsid w:val="000C488F"/>
    <w:rsid w:val="000C4B27"/>
    <w:rsid w:val="000C5286"/>
    <w:rsid w:val="000C6392"/>
    <w:rsid w:val="000C6E03"/>
    <w:rsid w:val="000D0035"/>
    <w:rsid w:val="000D006B"/>
    <w:rsid w:val="000D146D"/>
    <w:rsid w:val="000D16AC"/>
    <w:rsid w:val="000D17B2"/>
    <w:rsid w:val="000D1A4C"/>
    <w:rsid w:val="000D1AA1"/>
    <w:rsid w:val="000D1D92"/>
    <w:rsid w:val="000D205E"/>
    <w:rsid w:val="000D3E13"/>
    <w:rsid w:val="000D4AD5"/>
    <w:rsid w:val="000D51FA"/>
    <w:rsid w:val="000D54CA"/>
    <w:rsid w:val="000D5FB6"/>
    <w:rsid w:val="000D621C"/>
    <w:rsid w:val="000D67C6"/>
    <w:rsid w:val="000D7073"/>
    <w:rsid w:val="000D707D"/>
    <w:rsid w:val="000D7D44"/>
    <w:rsid w:val="000D7F2A"/>
    <w:rsid w:val="000E06AA"/>
    <w:rsid w:val="000E0771"/>
    <w:rsid w:val="000E1352"/>
    <w:rsid w:val="000E1CBF"/>
    <w:rsid w:val="000E2B69"/>
    <w:rsid w:val="000E343D"/>
    <w:rsid w:val="000E3DD2"/>
    <w:rsid w:val="000E4276"/>
    <w:rsid w:val="000E483B"/>
    <w:rsid w:val="000E4CBD"/>
    <w:rsid w:val="000E4D65"/>
    <w:rsid w:val="000E7387"/>
    <w:rsid w:val="000E799D"/>
    <w:rsid w:val="000E7E6D"/>
    <w:rsid w:val="000E7F33"/>
    <w:rsid w:val="000F009B"/>
    <w:rsid w:val="000F0CF6"/>
    <w:rsid w:val="000F179B"/>
    <w:rsid w:val="000F1A4A"/>
    <w:rsid w:val="000F1B36"/>
    <w:rsid w:val="000F2477"/>
    <w:rsid w:val="000F2623"/>
    <w:rsid w:val="000F398D"/>
    <w:rsid w:val="000F3ED1"/>
    <w:rsid w:val="000F3FF3"/>
    <w:rsid w:val="000F416C"/>
    <w:rsid w:val="000F4AB9"/>
    <w:rsid w:val="000F6163"/>
    <w:rsid w:val="000F6595"/>
    <w:rsid w:val="000F790F"/>
    <w:rsid w:val="00100BB7"/>
    <w:rsid w:val="001010B2"/>
    <w:rsid w:val="00101437"/>
    <w:rsid w:val="0010159D"/>
    <w:rsid w:val="00101686"/>
    <w:rsid w:val="001018E7"/>
    <w:rsid w:val="00101DBF"/>
    <w:rsid w:val="0010286E"/>
    <w:rsid w:val="00102A88"/>
    <w:rsid w:val="00103371"/>
    <w:rsid w:val="00103FA2"/>
    <w:rsid w:val="00104419"/>
    <w:rsid w:val="001046CE"/>
    <w:rsid w:val="001046ED"/>
    <w:rsid w:val="0010592B"/>
    <w:rsid w:val="0010609E"/>
    <w:rsid w:val="0010610F"/>
    <w:rsid w:val="0010647C"/>
    <w:rsid w:val="00106609"/>
    <w:rsid w:val="00106932"/>
    <w:rsid w:val="00107F4A"/>
    <w:rsid w:val="00110011"/>
    <w:rsid w:val="001103D0"/>
    <w:rsid w:val="00110985"/>
    <w:rsid w:val="00110CBE"/>
    <w:rsid w:val="00111226"/>
    <w:rsid w:val="00111CA3"/>
    <w:rsid w:val="0011232A"/>
    <w:rsid w:val="00113C94"/>
    <w:rsid w:val="00113E6B"/>
    <w:rsid w:val="00114FE1"/>
    <w:rsid w:val="00115104"/>
    <w:rsid w:val="001151AC"/>
    <w:rsid w:val="001152C1"/>
    <w:rsid w:val="00115E54"/>
    <w:rsid w:val="00116955"/>
    <w:rsid w:val="00116A49"/>
    <w:rsid w:val="00116E3C"/>
    <w:rsid w:val="001200EC"/>
    <w:rsid w:val="0012052B"/>
    <w:rsid w:val="001206AE"/>
    <w:rsid w:val="00121160"/>
    <w:rsid w:val="00121541"/>
    <w:rsid w:val="001216B3"/>
    <w:rsid w:val="001220EE"/>
    <w:rsid w:val="0012273E"/>
    <w:rsid w:val="00122C63"/>
    <w:rsid w:val="00122EA2"/>
    <w:rsid w:val="001236FB"/>
    <w:rsid w:val="00123C4D"/>
    <w:rsid w:val="00123C51"/>
    <w:rsid w:val="00123D41"/>
    <w:rsid w:val="00123DB4"/>
    <w:rsid w:val="00124CCB"/>
    <w:rsid w:val="00124D94"/>
    <w:rsid w:val="001256F6"/>
    <w:rsid w:val="00125841"/>
    <w:rsid w:val="001262F3"/>
    <w:rsid w:val="00126D9E"/>
    <w:rsid w:val="00127BF3"/>
    <w:rsid w:val="00130958"/>
    <w:rsid w:val="00130D7D"/>
    <w:rsid w:val="00131126"/>
    <w:rsid w:val="00131541"/>
    <w:rsid w:val="00131928"/>
    <w:rsid w:val="00131961"/>
    <w:rsid w:val="00133AFB"/>
    <w:rsid w:val="001343E3"/>
    <w:rsid w:val="001349F6"/>
    <w:rsid w:val="00134E15"/>
    <w:rsid w:val="00134F50"/>
    <w:rsid w:val="001358BD"/>
    <w:rsid w:val="00136E45"/>
    <w:rsid w:val="0014291A"/>
    <w:rsid w:val="00142FB2"/>
    <w:rsid w:val="0014330F"/>
    <w:rsid w:val="0014365F"/>
    <w:rsid w:val="00143E7F"/>
    <w:rsid w:val="00144760"/>
    <w:rsid w:val="001454B8"/>
    <w:rsid w:val="00145701"/>
    <w:rsid w:val="00145B31"/>
    <w:rsid w:val="0014658C"/>
    <w:rsid w:val="001465FD"/>
    <w:rsid w:val="00146934"/>
    <w:rsid w:val="00146D6D"/>
    <w:rsid w:val="0014718A"/>
    <w:rsid w:val="0014728C"/>
    <w:rsid w:val="0015089B"/>
    <w:rsid w:val="00150BC7"/>
    <w:rsid w:val="00150F3A"/>
    <w:rsid w:val="00150F3C"/>
    <w:rsid w:val="001515AF"/>
    <w:rsid w:val="00152170"/>
    <w:rsid w:val="00152418"/>
    <w:rsid w:val="00152F3E"/>
    <w:rsid w:val="00152FDB"/>
    <w:rsid w:val="00153369"/>
    <w:rsid w:val="001538D7"/>
    <w:rsid w:val="00153A72"/>
    <w:rsid w:val="001542F7"/>
    <w:rsid w:val="00154788"/>
    <w:rsid w:val="00154D70"/>
    <w:rsid w:val="00155116"/>
    <w:rsid w:val="0015558E"/>
    <w:rsid w:val="00156608"/>
    <w:rsid w:val="00156D3F"/>
    <w:rsid w:val="00156EA5"/>
    <w:rsid w:val="0015738C"/>
    <w:rsid w:val="00157716"/>
    <w:rsid w:val="00157B4B"/>
    <w:rsid w:val="0016013C"/>
    <w:rsid w:val="001612AE"/>
    <w:rsid w:val="00161495"/>
    <w:rsid w:val="00161821"/>
    <w:rsid w:val="00162558"/>
    <w:rsid w:val="00162EAB"/>
    <w:rsid w:val="001639DB"/>
    <w:rsid w:val="001642C2"/>
    <w:rsid w:val="00164D74"/>
    <w:rsid w:val="00165041"/>
    <w:rsid w:val="0016551B"/>
    <w:rsid w:val="001658A8"/>
    <w:rsid w:val="00165E22"/>
    <w:rsid w:val="00166290"/>
    <w:rsid w:val="00166F24"/>
    <w:rsid w:val="001676FB"/>
    <w:rsid w:val="00167EBE"/>
    <w:rsid w:val="00167F11"/>
    <w:rsid w:val="001702CE"/>
    <w:rsid w:val="00170AF3"/>
    <w:rsid w:val="00170DB5"/>
    <w:rsid w:val="00171213"/>
    <w:rsid w:val="00171275"/>
    <w:rsid w:val="00171B08"/>
    <w:rsid w:val="00171B4E"/>
    <w:rsid w:val="00172AC8"/>
    <w:rsid w:val="00173382"/>
    <w:rsid w:val="00173C77"/>
    <w:rsid w:val="00173E90"/>
    <w:rsid w:val="001746F4"/>
    <w:rsid w:val="00174A6D"/>
    <w:rsid w:val="00175976"/>
    <w:rsid w:val="001767A5"/>
    <w:rsid w:val="00177560"/>
    <w:rsid w:val="00177A48"/>
    <w:rsid w:val="00177B2D"/>
    <w:rsid w:val="00177C86"/>
    <w:rsid w:val="001804B7"/>
    <w:rsid w:val="00180C97"/>
    <w:rsid w:val="001810AA"/>
    <w:rsid w:val="0018141F"/>
    <w:rsid w:val="00182124"/>
    <w:rsid w:val="00182571"/>
    <w:rsid w:val="00183021"/>
    <w:rsid w:val="00183047"/>
    <w:rsid w:val="0018369A"/>
    <w:rsid w:val="001847ED"/>
    <w:rsid w:val="0018485C"/>
    <w:rsid w:val="00184B20"/>
    <w:rsid w:val="00184B36"/>
    <w:rsid w:val="00184C7A"/>
    <w:rsid w:val="00184D2D"/>
    <w:rsid w:val="00184F07"/>
    <w:rsid w:val="00185977"/>
    <w:rsid w:val="00185E9F"/>
    <w:rsid w:val="00187444"/>
    <w:rsid w:val="001875E3"/>
    <w:rsid w:val="00187D18"/>
    <w:rsid w:val="0019016B"/>
    <w:rsid w:val="00190460"/>
    <w:rsid w:val="001905E9"/>
    <w:rsid w:val="00190F8E"/>
    <w:rsid w:val="00191441"/>
    <w:rsid w:val="00191679"/>
    <w:rsid w:val="0019169A"/>
    <w:rsid w:val="0019196C"/>
    <w:rsid w:val="00191A21"/>
    <w:rsid w:val="00192233"/>
    <w:rsid w:val="001925BE"/>
    <w:rsid w:val="0019275F"/>
    <w:rsid w:val="001932A0"/>
    <w:rsid w:val="001933C9"/>
    <w:rsid w:val="0019396C"/>
    <w:rsid w:val="00193984"/>
    <w:rsid w:val="00193A2B"/>
    <w:rsid w:val="00194023"/>
    <w:rsid w:val="00194096"/>
    <w:rsid w:val="001942CE"/>
    <w:rsid w:val="00194782"/>
    <w:rsid w:val="00194936"/>
    <w:rsid w:val="00194E0B"/>
    <w:rsid w:val="001961E4"/>
    <w:rsid w:val="00196490"/>
    <w:rsid w:val="001965CA"/>
    <w:rsid w:val="001976BB"/>
    <w:rsid w:val="00197751"/>
    <w:rsid w:val="001A01DD"/>
    <w:rsid w:val="001A06CB"/>
    <w:rsid w:val="001A1481"/>
    <w:rsid w:val="001A15F6"/>
    <w:rsid w:val="001A1892"/>
    <w:rsid w:val="001A19B2"/>
    <w:rsid w:val="001A1A0C"/>
    <w:rsid w:val="001A1AF3"/>
    <w:rsid w:val="001A1DDF"/>
    <w:rsid w:val="001A26BB"/>
    <w:rsid w:val="001A30F4"/>
    <w:rsid w:val="001A3AF7"/>
    <w:rsid w:val="001A3DE8"/>
    <w:rsid w:val="001A4124"/>
    <w:rsid w:val="001A47ED"/>
    <w:rsid w:val="001A490E"/>
    <w:rsid w:val="001A492D"/>
    <w:rsid w:val="001A494C"/>
    <w:rsid w:val="001A50FE"/>
    <w:rsid w:val="001A5487"/>
    <w:rsid w:val="001A5F68"/>
    <w:rsid w:val="001A5FEC"/>
    <w:rsid w:val="001A6F29"/>
    <w:rsid w:val="001A7D39"/>
    <w:rsid w:val="001B031D"/>
    <w:rsid w:val="001B04CD"/>
    <w:rsid w:val="001B0EA4"/>
    <w:rsid w:val="001B139E"/>
    <w:rsid w:val="001B147B"/>
    <w:rsid w:val="001B1FFC"/>
    <w:rsid w:val="001B28FC"/>
    <w:rsid w:val="001B2F85"/>
    <w:rsid w:val="001B2FF9"/>
    <w:rsid w:val="001B3469"/>
    <w:rsid w:val="001B35D0"/>
    <w:rsid w:val="001B370F"/>
    <w:rsid w:val="001B4E0C"/>
    <w:rsid w:val="001B53CF"/>
    <w:rsid w:val="001B6774"/>
    <w:rsid w:val="001B6DB5"/>
    <w:rsid w:val="001B7BAC"/>
    <w:rsid w:val="001B7CD3"/>
    <w:rsid w:val="001C06E4"/>
    <w:rsid w:val="001C0745"/>
    <w:rsid w:val="001C0AB4"/>
    <w:rsid w:val="001C0DF6"/>
    <w:rsid w:val="001C201C"/>
    <w:rsid w:val="001C2701"/>
    <w:rsid w:val="001C2DB2"/>
    <w:rsid w:val="001C30C0"/>
    <w:rsid w:val="001C320C"/>
    <w:rsid w:val="001C3579"/>
    <w:rsid w:val="001C362A"/>
    <w:rsid w:val="001C3E37"/>
    <w:rsid w:val="001C3FEA"/>
    <w:rsid w:val="001C4018"/>
    <w:rsid w:val="001C5191"/>
    <w:rsid w:val="001C5CAC"/>
    <w:rsid w:val="001C5D8F"/>
    <w:rsid w:val="001C698C"/>
    <w:rsid w:val="001C6FA1"/>
    <w:rsid w:val="001C7315"/>
    <w:rsid w:val="001C746A"/>
    <w:rsid w:val="001D0128"/>
    <w:rsid w:val="001D0AD0"/>
    <w:rsid w:val="001D0FA0"/>
    <w:rsid w:val="001D1346"/>
    <w:rsid w:val="001D1758"/>
    <w:rsid w:val="001D213D"/>
    <w:rsid w:val="001D25B9"/>
    <w:rsid w:val="001D3B21"/>
    <w:rsid w:val="001D3F5B"/>
    <w:rsid w:val="001D3F8B"/>
    <w:rsid w:val="001D42F0"/>
    <w:rsid w:val="001D4A86"/>
    <w:rsid w:val="001D4BC1"/>
    <w:rsid w:val="001D5061"/>
    <w:rsid w:val="001D533A"/>
    <w:rsid w:val="001D5CBE"/>
    <w:rsid w:val="001D64FC"/>
    <w:rsid w:val="001D731E"/>
    <w:rsid w:val="001D757D"/>
    <w:rsid w:val="001E0E05"/>
    <w:rsid w:val="001E0E79"/>
    <w:rsid w:val="001E1B95"/>
    <w:rsid w:val="001E1D12"/>
    <w:rsid w:val="001E22C5"/>
    <w:rsid w:val="001E43D8"/>
    <w:rsid w:val="001E4F08"/>
    <w:rsid w:val="001E5295"/>
    <w:rsid w:val="001E551D"/>
    <w:rsid w:val="001E55E8"/>
    <w:rsid w:val="001E5868"/>
    <w:rsid w:val="001E58FD"/>
    <w:rsid w:val="001E59AD"/>
    <w:rsid w:val="001E6278"/>
    <w:rsid w:val="001E6767"/>
    <w:rsid w:val="001E7131"/>
    <w:rsid w:val="001E7FCD"/>
    <w:rsid w:val="001F0365"/>
    <w:rsid w:val="001F1025"/>
    <w:rsid w:val="001F16AA"/>
    <w:rsid w:val="001F1AF2"/>
    <w:rsid w:val="001F1CD2"/>
    <w:rsid w:val="001F2612"/>
    <w:rsid w:val="001F28E0"/>
    <w:rsid w:val="001F334E"/>
    <w:rsid w:val="001F338B"/>
    <w:rsid w:val="001F43D0"/>
    <w:rsid w:val="001F49D9"/>
    <w:rsid w:val="001F51E5"/>
    <w:rsid w:val="001F538C"/>
    <w:rsid w:val="001F543D"/>
    <w:rsid w:val="001F556D"/>
    <w:rsid w:val="001F605F"/>
    <w:rsid w:val="001F63C1"/>
    <w:rsid w:val="001F71FA"/>
    <w:rsid w:val="001F74F7"/>
    <w:rsid w:val="001F75F4"/>
    <w:rsid w:val="002008D2"/>
    <w:rsid w:val="00200C2C"/>
    <w:rsid w:val="002014D4"/>
    <w:rsid w:val="002016CD"/>
    <w:rsid w:val="00202FBC"/>
    <w:rsid w:val="00203DA4"/>
    <w:rsid w:val="00204255"/>
    <w:rsid w:val="00204738"/>
    <w:rsid w:val="00204A77"/>
    <w:rsid w:val="00204B24"/>
    <w:rsid w:val="00204D07"/>
    <w:rsid w:val="00204DB7"/>
    <w:rsid w:val="00204E40"/>
    <w:rsid w:val="0020520B"/>
    <w:rsid w:val="00205D8B"/>
    <w:rsid w:val="00206760"/>
    <w:rsid w:val="00206D87"/>
    <w:rsid w:val="00206F53"/>
    <w:rsid w:val="0020721D"/>
    <w:rsid w:val="00207320"/>
    <w:rsid w:val="002074F1"/>
    <w:rsid w:val="00207E57"/>
    <w:rsid w:val="00207FBB"/>
    <w:rsid w:val="00210282"/>
    <w:rsid w:val="002104D5"/>
    <w:rsid w:val="002110FC"/>
    <w:rsid w:val="00211207"/>
    <w:rsid w:val="0021171C"/>
    <w:rsid w:val="00211AA1"/>
    <w:rsid w:val="00211D00"/>
    <w:rsid w:val="00212868"/>
    <w:rsid w:val="00212BDA"/>
    <w:rsid w:val="00213A9A"/>
    <w:rsid w:val="0021431E"/>
    <w:rsid w:val="00214FA6"/>
    <w:rsid w:val="00215135"/>
    <w:rsid w:val="00215434"/>
    <w:rsid w:val="0021586E"/>
    <w:rsid w:val="00215FCA"/>
    <w:rsid w:val="002160CF"/>
    <w:rsid w:val="00216454"/>
    <w:rsid w:val="00217E7F"/>
    <w:rsid w:val="002202C2"/>
    <w:rsid w:val="00220A8C"/>
    <w:rsid w:val="002212C6"/>
    <w:rsid w:val="0022176E"/>
    <w:rsid w:val="0022287E"/>
    <w:rsid w:val="00222A9B"/>
    <w:rsid w:val="00222F5B"/>
    <w:rsid w:val="002231DB"/>
    <w:rsid w:val="0022344E"/>
    <w:rsid w:val="00223450"/>
    <w:rsid w:val="0022379A"/>
    <w:rsid w:val="002242B6"/>
    <w:rsid w:val="00224F17"/>
    <w:rsid w:val="00225816"/>
    <w:rsid w:val="0022608F"/>
    <w:rsid w:val="00226BE6"/>
    <w:rsid w:val="00226E54"/>
    <w:rsid w:val="00227882"/>
    <w:rsid w:val="00227E9F"/>
    <w:rsid w:val="00230067"/>
    <w:rsid w:val="002304F5"/>
    <w:rsid w:val="002305EA"/>
    <w:rsid w:val="0023082F"/>
    <w:rsid w:val="00230D10"/>
    <w:rsid w:val="00230DF8"/>
    <w:rsid w:val="00231544"/>
    <w:rsid w:val="0023166D"/>
    <w:rsid w:val="00231845"/>
    <w:rsid w:val="002318EA"/>
    <w:rsid w:val="002322DA"/>
    <w:rsid w:val="00232838"/>
    <w:rsid w:val="00233268"/>
    <w:rsid w:val="0023340C"/>
    <w:rsid w:val="002337AC"/>
    <w:rsid w:val="002337C0"/>
    <w:rsid w:val="0023382D"/>
    <w:rsid w:val="00233D06"/>
    <w:rsid w:val="00234308"/>
    <w:rsid w:val="00235A40"/>
    <w:rsid w:val="00235D41"/>
    <w:rsid w:val="00236088"/>
    <w:rsid w:val="0023622A"/>
    <w:rsid w:val="002368D2"/>
    <w:rsid w:val="00236FD2"/>
    <w:rsid w:val="00237228"/>
    <w:rsid w:val="002379AF"/>
    <w:rsid w:val="002413C3"/>
    <w:rsid w:val="00241439"/>
    <w:rsid w:val="00242114"/>
    <w:rsid w:val="002423A1"/>
    <w:rsid w:val="002438C4"/>
    <w:rsid w:val="002449AA"/>
    <w:rsid w:val="002449EF"/>
    <w:rsid w:val="00246702"/>
    <w:rsid w:val="002469C1"/>
    <w:rsid w:val="00246A13"/>
    <w:rsid w:val="00246B86"/>
    <w:rsid w:val="00246BD5"/>
    <w:rsid w:val="00246D1F"/>
    <w:rsid w:val="00247106"/>
    <w:rsid w:val="00247B79"/>
    <w:rsid w:val="00250C6A"/>
    <w:rsid w:val="00250DAC"/>
    <w:rsid w:val="00250F90"/>
    <w:rsid w:val="00251AC5"/>
    <w:rsid w:val="00252221"/>
    <w:rsid w:val="0025270B"/>
    <w:rsid w:val="00252997"/>
    <w:rsid w:val="00252F7E"/>
    <w:rsid w:val="00253821"/>
    <w:rsid w:val="002549C9"/>
    <w:rsid w:val="0025542F"/>
    <w:rsid w:val="00255885"/>
    <w:rsid w:val="00256059"/>
    <w:rsid w:val="002564D1"/>
    <w:rsid w:val="002564D8"/>
    <w:rsid w:val="002567EB"/>
    <w:rsid w:val="002571C0"/>
    <w:rsid w:val="0025730A"/>
    <w:rsid w:val="00257B03"/>
    <w:rsid w:val="00257E71"/>
    <w:rsid w:val="0026083A"/>
    <w:rsid w:val="00262144"/>
    <w:rsid w:val="00262146"/>
    <w:rsid w:val="0026264C"/>
    <w:rsid w:val="00262FA3"/>
    <w:rsid w:val="00263797"/>
    <w:rsid w:val="00263829"/>
    <w:rsid w:val="00263F3A"/>
    <w:rsid w:val="002645FA"/>
    <w:rsid w:val="00264989"/>
    <w:rsid w:val="00264A49"/>
    <w:rsid w:val="00266350"/>
    <w:rsid w:val="0026681B"/>
    <w:rsid w:val="00266879"/>
    <w:rsid w:val="00266B7A"/>
    <w:rsid w:val="00266D9F"/>
    <w:rsid w:val="002672FA"/>
    <w:rsid w:val="0026757F"/>
    <w:rsid w:val="002707E3"/>
    <w:rsid w:val="002712FD"/>
    <w:rsid w:val="00271A45"/>
    <w:rsid w:val="002722FD"/>
    <w:rsid w:val="00272493"/>
    <w:rsid w:val="00272F04"/>
    <w:rsid w:val="00273390"/>
    <w:rsid w:val="00273484"/>
    <w:rsid w:val="0027358A"/>
    <w:rsid w:val="0027369A"/>
    <w:rsid w:val="002743DC"/>
    <w:rsid w:val="00274420"/>
    <w:rsid w:val="00274637"/>
    <w:rsid w:val="0027550D"/>
    <w:rsid w:val="00275A3F"/>
    <w:rsid w:val="00275C6A"/>
    <w:rsid w:val="00276804"/>
    <w:rsid w:val="00276F02"/>
    <w:rsid w:val="002772A7"/>
    <w:rsid w:val="002774E4"/>
    <w:rsid w:val="00277D31"/>
    <w:rsid w:val="00277EBE"/>
    <w:rsid w:val="00280219"/>
    <w:rsid w:val="0028056E"/>
    <w:rsid w:val="0028150A"/>
    <w:rsid w:val="00282D72"/>
    <w:rsid w:val="0028300B"/>
    <w:rsid w:val="00283370"/>
    <w:rsid w:val="0028367F"/>
    <w:rsid w:val="0028396C"/>
    <w:rsid w:val="00284829"/>
    <w:rsid w:val="00285B43"/>
    <w:rsid w:val="00285ECD"/>
    <w:rsid w:val="00286736"/>
    <w:rsid w:val="00286942"/>
    <w:rsid w:val="00286C9C"/>
    <w:rsid w:val="00290187"/>
    <w:rsid w:val="0029026D"/>
    <w:rsid w:val="00290839"/>
    <w:rsid w:val="002909FF"/>
    <w:rsid w:val="00290C1A"/>
    <w:rsid w:val="002913E7"/>
    <w:rsid w:val="00293702"/>
    <w:rsid w:val="00294A0D"/>
    <w:rsid w:val="00294FE2"/>
    <w:rsid w:val="002952BF"/>
    <w:rsid w:val="0029538B"/>
    <w:rsid w:val="002956C0"/>
    <w:rsid w:val="002958FB"/>
    <w:rsid w:val="00295C98"/>
    <w:rsid w:val="002964F7"/>
    <w:rsid w:val="0029660D"/>
    <w:rsid w:val="00297B41"/>
    <w:rsid w:val="00297CA4"/>
    <w:rsid w:val="00297E13"/>
    <w:rsid w:val="002A1E9D"/>
    <w:rsid w:val="002A1F17"/>
    <w:rsid w:val="002A26A4"/>
    <w:rsid w:val="002A26B0"/>
    <w:rsid w:val="002A29D4"/>
    <w:rsid w:val="002A2F4D"/>
    <w:rsid w:val="002A3000"/>
    <w:rsid w:val="002A32E2"/>
    <w:rsid w:val="002A41B8"/>
    <w:rsid w:val="002A4546"/>
    <w:rsid w:val="002A4721"/>
    <w:rsid w:val="002A5383"/>
    <w:rsid w:val="002A5BB7"/>
    <w:rsid w:val="002A5E2E"/>
    <w:rsid w:val="002A62F0"/>
    <w:rsid w:val="002A7E02"/>
    <w:rsid w:val="002B0EE3"/>
    <w:rsid w:val="002B0F54"/>
    <w:rsid w:val="002B10A0"/>
    <w:rsid w:val="002B166B"/>
    <w:rsid w:val="002B1925"/>
    <w:rsid w:val="002B1B0D"/>
    <w:rsid w:val="002B27DA"/>
    <w:rsid w:val="002B2DD6"/>
    <w:rsid w:val="002B2E9A"/>
    <w:rsid w:val="002B31EF"/>
    <w:rsid w:val="002B333F"/>
    <w:rsid w:val="002B3716"/>
    <w:rsid w:val="002B3950"/>
    <w:rsid w:val="002B3DA2"/>
    <w:rsid w:val="002B4754"/>
    <w:rsid w:val="002B4A62"/>
    <w:rsid w:val="002B4E61"/>
    <w:rsid w:val="002B4EA7"/>
    <w:rsid w:val="002B50ED"/>
    <w:rsid w:val="002B61A1"/>
    <w:rsid w:val="002B69FF"/>
    <w:rsid w:val="002B7057"/>
    <w:rsid w:val="002B736A"/>
    <w:rsid w:val="002B7770"/>
    <w:rsid w:val="002B7953"/>
    <w:rsid w:val="002B7996"/>
    <w:rsid w:val="002B7AE1"/>
    <w:rsid w:val="002C0AB9"/>
    <w:rsid w:val="002C1A78"/>
    <w:rsid w:val="002C1BFA"/>
    <w:rsid w:val="002C1CCC"/>
    <w:rsid w:val="002C312D"/>
    <w:rsid w:val="002C319D"/>
    <w:rsid w:val="002C3434"/>
    <w:rsid w:val="002C3D73"/>
    <w:rsid w:val="002C3E37"/>
    <w:rsid w:val="002C474E"/>
    <w:rsid w:val="002C5705"/>
    <w:rsid w:val="002C5CF0"/>
    <w:rsid w:val="002C65A1"/>
    <w:rsid w:val="002C6A6A"/>
    <w:rsid w:val="002C73A7"/>
    <w:rsid w:val="002C7404"/>
    <w:rsid w:val="002D13AF"/>
    <w:rsid w:val="002D217E"/>
    <w:rsid w:val="002D2C45"/>
    <w:rsid w:val="002D32D5"/>
    <w:rsid w:val="002D3A55"/>
    <w:rsid w:val="002D3A6D"/>
    <w:rsid w:val="002D3B83"/>
    <w:rsid w:val="002D3DD7"/>
    <w:rsid w:val="002D503D"/>
    <w:rsid w:val="002D51B0"/>
    <w:rsid w:val="002D53D9"/>
    <w:rsid w:val="002D552F"/>
    <w:rsid w:val="002D5537"/>
    <w:rsid w:val="002D577F"/>
    <w:rsid w:val="002D5BEE"/>
    <w:rsid w:val="002D609E"/>
    <w:rsid w:val="002D61EA"/>
    <w:rsid w:val="002D6249"/>
    <w:rsid w:val="002D636D"/>
    <w:rsid w:val="002D68A5"/>
    <w:rsid w:val="002D6A29"/>
    <w:rsid w:val="002D78F1"/>
    <w:rsid w:val="002D7BF1"/>
    <w:rsid w:val="002D7D62"/>
    <w:rsid w:val="002E0681"/>
    <w:rsid w:val="002E06FE"/>
    <w:rsid w:val="002E08C4"/>
    <w:rsid w:val="002E178A"/>
    <w:rsid w:val="002E25A6"/>
    <w:rsid w:val="002E2C77"/>
    <w:rsid w:val="002E3293"/>
    <w:rsid w:val="002E440F"/>
    <w:rsid w:val="002E44F4"/>
    <w:rsid w:val="002E4617"/>
    <w:rsid w:val="002E4D13"/>
    <w:rsid w:val="002E5005"/>
    <w:rsid w:val="002E54B3"/>
    <w:rsid w:val="002E55BC"/>
    <w:rsid w:val="002E56CA"/>
    <w:rsid w:val="002E5D7D"/>
    <w:rsid w:val="002E65CD"/>
    <w:rsid w:val="002E6602"/>
    <w:rsid w:val="002E7217"/>
    <w:rsid w:val="002F056E"/>
    <w:rsid w:val="002F1356"/>
    <w:rsid w:val="002F13BA"/>
    <w:rsid w:val="002F148A"/>
    <w:rsid w:val="002F157E"/>
    <w:rsid w:val="002F1596"/>
    <w:rsid w:val="002F2645"/>
    <w:rsid w:val="002F2F64"/>
    <w:rsid w:val="002F308C"/>
    <w:rsid w:val="002F4CB2"/>
    <w:rsid w:val="002F5094"/>
    <w:rsid w:val="002F5EE9"/>
    <w:rsid w:val="002F632C"/>
    <w:rsid w:val="002F68CE"/>
    <w:rsid w:val="002F790C"/>
    <w:rsid w:val="00300E66"/>
    <w:rsid w:val="00301990"/>
    <w:rsid w:val="00301B08"/>
    <w:rsid w:val="00302223"/>
    <w:rsid w:val="0030238B"/>
    <w:rsid w:val="0030367E"/>
    <w:rsid w:val="003038BB"/>
    <w:rsid w:val="00305280"/>
    <w:rsid w:val="00305350"/>
    <w:rsid w:val="00306BA4"/>
    <w:rsid w:val="00306CE6"/>
    <w:rsid w:val="003105AB"/>
    <w:rsid w:val="00310745"/>
    <w:rsid w:val="00310A6F"/>
    <w:rsid w:val="00311288"/>
    <w:rsid w:val="00311D3A"/>
    <w:rsid w:val="003126E7"/>
    <w:rsid w:val="0031277A"/>
    <w:rsid w:val="00312A9C"/>
    <w:rsid w:val="0031306E"/>
    <w:rsid w:val="00313466"/>
    <w:rsid w:val="0031358B"/>
    <w:rsid w:val="003137CE"/>
    <w:rsid w:val="00314BC1"/>
    <w:rsid w:val="00314C82"/>
    <w:rsid w:val="0031508D"/>
    <w:rsid w:val="003151CC"/>
    <w:rsid w:val="0031673C"/>
    <w:rsid w:val="003168E0"/>
    <w:rsid w:val="0031704C"/>
    <w:rsid w:val="003170D8"/>
    <w:rsid w:val="003171C2"/>
    <w:rsid w:val="003176C1"/>
    <w:rsid w:val="00317A96"/>
    <w:rsid w:val="00320013"/>
    <w:rsid w:val="00320A6A"/>
    <w:rsid w:val="00321FB3"/>
    <w:rsid w:val="00322389"/>
    <w:rsid w:val="0032300A"/>
    <w:rsid w:val="00323518"/>
    <w:rsid w:val="00323A35"/>
    <w:rsid w:val="00323A54"/>
    <w:rsid w:val="00324652"/>
    <w:rsid w:val="003248BA"/>
    <w:rsid w:val="00324C38"/>
    <w:rsid w:val="00324E65"/>
    <w:rsid w:val="003267BB"/>
    <w:rsid w:val="0032693F"/>
    <w:rsid w:val="00327580"/>
    <w:rsid w:val="003275D6"/>
    <w:rsid w:val="003275EC"/>
    <w:rsid w:val="00327BE2"/>
    <w:rsid w:val="00327FF6"/>
    <w:rsid w:val="00330B7A"/>
    <w:rsid w:val="0033156D"/>
    <w:rsid w:val="00331BB7"/>
    <w:rsid w:val="0033293A"/>
    <w:rsid w:val="00332DD2"/>
    <w:rsid w:val="00332E27"/>
    <w:rsid w:val="00332F8B"/>
    <w:rsid w:val="0033300B"/>
    <w:rsid w:val="003335C5"/>
    <w:rsid w:val="00333818"/>
    <w:rsid w:val="00334026"/>
    <w:rsid w:val="00334149"/>
    <w:rsid w:val="00334FDE"/>
    <w:rsid w:val="0033572B"/>
    <w:rsid w:val="003359FB"/>
    <w:rsid w:val="00336806"/>
    <w:rsid w:val="00336A60"/>
    <w:rsid w:val="00336FF5"/>
    <w:rsid w:val="0033747B"/>
    <w:rsid w:val="0033764E"/>
    <w:rsid w:val="00337932"/>
    <w:rsid w:val="00337B7B"/>
    <w:rsid w:val="0034119F"/>
    <w:rsid w:val="003416D2"/>
    <w:rsid w:val="00342B0A"/>
    <w:rsid w:val="003436F7"/>
    <w:rsid w:val="00344031"/>
    <w:rsid w:val="00345A12"/>
    <w:rsid w:val="00345BD2"/>
    <w:rsid w:val="00346323"/>
    <w:rsid w:val="003466F0"/>
    <w:rsid w:val="00347484"/>
    <w:rsid w:val="00347B9E"/>
    <w:rsid w:val="00347D53"/>
    <w:rsid w:val="00350080"/>
    <w:rsid w:val="00350359"/>
    <w:rsid w:val="003505AF"/>
    <w:rsid w:val="0035066E"/>
    <w:rsid w:val="003510FB"/>
    <w:rsid w:val="0035140D"/>
    <w:rsid w:val="00351605"/>
    <w:rsid w:val="003519DB"/>
    <w:rsid w:val="00352D9E"/>
    <w:rsid w:val="003533F8"/>
    <w:rsid w:val="003535E4"/>
    <w:rsid w:val="00353A99"/>
    <w:rsid w:val="00353B1C"/>
    <w:rsid w:val="003541E1"/>
    <w:rsid w:val="003543A3"/>
    <w:rsid w:val="003550F3"/>
    <w:rsid w:val="003554F6"/>
    <w:rsid w:val="00355E21"/>
    <w:rsid w:val="00357779"/>
    <w:rsid w:val="00357ABF"/>
    <w:rsid w:val="0036034E"/>
    <w:rsid w:val="0036089D"/>
    <w:rsid w:val="00360E4B"/>
    <w:rsid w:val="00362221"/>
    <w:rsid w:val="00362685"/>
    <w:rsid w:val="003630DD"/>
    <w:rsid w:val="003636BC"/>
    <w:rsid w:val="0036384D"/>
    <w:rsid w:val="00364086"/>
    <w:rsid w:val="00365064"/>
    <w:rsid w:val="00366DCA"/>
    <w:rsid w:val="00367078"/>
    <w:rsid w:val="00367364"/>
    <w:rsid w:val="003674CC"/>
    <w:rsid w:val="0037203B"/>
    <w:rsid w:val="003726E0"/>
    <w:rsid w:val="00373434"/>
    <w:rsid w:val="003734E4"/>
    <w:rsid w:val="00374228"/>
    <w:rsid w:val="003742BA"/>
    <w:rsid w:val="003748B6"/>
    <w:rsid w:val="00374B22"/>
    <w:rsid w:val="00375766"/>
    <w:rsid w:val="00375A2B"/>
    <w:rsid w:val="00375C2A"/>
    <w:rsid w:val="00375E39"/>
    <w:rsid w:val="00376232"/>
    <w:rsid w:val="0037710B"/>
    <w:rsid w:val="00377249"/>
    <w:rsid w:val="00377AFA"/>
    <w:rsid w:val="00377BD2"/>
    <w:rsid w:val="0038069E"/>
    <w:rsid w:val="00380E14"/>
    <w:rsid w:val="00381016"/>
    <w:rsid w:val="003817CB"/>
    <w:rsid w:val="00382E72"/>
    <w:rsid w:val="0038369B"/>
    <w:rsid w:val="0038393E"/>
    <w:rsid w:val="00384BF0"/>
    <w:rsid w:val="00384D65"/>
    <w:rsid w:val="00384DEA"/>
    <w:rsid w:val="003850E9"/>
    <w:rsid w:val="00385290"/>
    <w:rsid w:val="003852E3"/>
    <w:rsid w:val="003855A0"/>
    <w:rsid w:val="003856C6"/>
    <w:rsid w:val="00385BCE"/>
    <w:rsid w:val="00385D71"/>
    <w:rsid w:val="00386252"/>
    <w:rsid w:val="003862CA"/>
    <w:rsid w:val="003873E8"/>
    <w:rsid w:val="00390998"/>
    <w:rsid w:val="00390A9C"/>
    <w:rsid w:val="00390CBC"/>
    <w:rsid w:val="00390CE7"/>
    <w:rsid w:val="00391457"/>
    <w:rsid w:val="003918BC"/>
    <w:rsid w:val="00391BB5"/>
    <w:rsid w:val="003925D6"/>
    <w:rsid w:val="00392820"/>
    <w:rsid w:val="00392DE2"/>
    <w:rsid w:val="00392E47"/>
    <w:rsid w:val="003948E0"/>
    <w:rsid w:val="003952A6"/>
    <w:rsid w:val="0039548A"/>
    <w:rsid w:val="00395856"/>
    <w:rsid w:val="00397E23"/>
    <w:rsid w:val="003A0249"/>
    <w:rsid w:val="003A0DAA"/>
    <w:rsid w:val="003A1465"/>
    <w:rsid w:val="003A16A3"/>
    <w:rsid w:val="003A1E80"/>
    <w:rsid w:val="003A25A8"/>
    <w:rsid w:val="003A27F6"/>
    <w:rsid w:val="003A29D5"/>
    <w:rsid w:val="003A3A0B"/>
    <w:rsid w:val="003A4340"/>
    <w:rsid w:val="003A44C3"/>
    <w:rsid w:val="003A4C5D"/>
    <w:rsid w:val="003A5111"/>
    <w:rsid w:val="003A523C"/>
    <w:rsid w:val="003A5A18"/>
    <w:rsid w:val="003A6A88"/>
    <w:rsid w:val="003A7874"/>
    <w:rsid w:val="003A7FF0"/>
    <w:rsid w:val="003B071F"/>
    <w:rsid w:val="003B0DB5"/>
    <w:rsid w:val="003B1583"/>
    <w:rsid w:val="003B179F"/>
    <w:rsid w:val="003B1D82"/>
    <w:rsid w:val="003B23C9"/>
    <w:rsid w:val="003B305F"/>
    <w:rsid w:val="003B3622"/>
    <w:rsid w:val="003B3E0D"/>
    <w:rsid w:val="003B4B56"/>
    <w:rsid w:val="003B56AE"/>
    <w:rsid w:val="003B62A0"/>
    <w:rsid w:val="003B76D9"/>
    <w:rsid w:val="003C060A"/>
    <w:rsid w:val="003C0664"/>
    <w:rsid w:val="003C1498"/>
    <w:rsid w:val="003C2451"/>
    <w:rsid w:val="003C2FF2"/>
    <w:rsid w:val="003C3827"/>
    <w:rsid w:val="003C3D51"/>
    <w:rsid w:val="003C4155"/>
    <w:rsid w:val="003C4395"/>
    <w:rsid w:val="003C4EDB"/>
    <w:rsid w:val="003C5B7F"/>
    <w:rsid w:val="003C5CAE"/>
    <w:rsid w:val="003C6B5E"/>
    <w:rsid w:val="003C6E90"/>
    <w:rsid w:val="003C6F2C"/>
    <w:rsid w:val="003C71AE"/>
    <w:rsid w:val="003C7D59"/>
    <w:rsid w:val="003D03E1"/>
    <w:rsid w:val="003D0D86"/>
    <w:rsid w:val="003D171B"/>
    <w:rsid w:val="003D1F1B"/>
    <w:rsid w:val="003D31C7"/>
    <w:rsid w:val="003D3C78"/>
    <w:rsid w:val="003D4151"/>
    <w:rsid w:val="003D44FE"/>
    <w:rsid w:val="003D5A78"/>
    <w:rsid w:val="003D5ACD"/>
    <w:rsid w:val="003D6387"/>
    <w:rsid w:val="003D6BF0"/>
    <w:rsid w:val="003D7263"/>
    <w:rsid w:val="003D750D"/>
    <w:rsid w:val="003D7993"/>
    <w:rsid w:val="003D7C52"/>
    <w:rsid w:val="003E013D"/>
    <w:rsid w:val="003E0835"/>
    <w:rsid w:val="003E1916"/>
    <w:rsid w:val="003E2414"/>
    <w:rsid w:val="003E2B4D"/>
    <w:rsid w:val="003E2B8A"/>
    <w:rsid w:val="003E2BEE"/>
    <w:rsid w:val="003E2C11"/>
    <w:rsid w:val="003E2D73"/>
    <w:rsid w:val="003E2E2C"/>
    <w:rsid w:val="003E33EE"/>
    <w:rsid w:val="003E3AD4"/>
    <w:rsid w:val="003E40AF"/>
    <w:rsid w:val="003E4832"/>
    <w:rsid w:val="003E4B70"/>
    <w:rsid w:val="003E58EF"/>
    <w:rsid w:val="003E596A"/>
    <w:rsid w:val="003E59D2"/>
    <w:rsid w:val="003E59EA"/>
    <w:rsid w:val="003E69B0"/>
    <w:rsid w:val="003E7202"/>
    <w:rsid w:val="003E7C71"/>
    <w:rsid w:val="003F042D"/>
    <w:rsid w:val="003F0A5F"/>
    <w:rsid w:val="003F1267"/>
    <w:rsid w:val="003F1949"/>
    <w:rsid w:val="003F1B03"/>
    <w:rsid w:val="003F1B0F"/>
    <w:rsid w:val="003F2BF3"/>
    <w:rsid w:val="003F362F"/>
    <w:rsid w:val="003F3FC0"/>
    <w:rsid w:val="003F4E42"/>
    <w:rsid w:val="003F4E48"/>
    <w:rsid w:val="003F50BE"/>
    <w:rsid w:val="003F5696"/>
    <w:rsid w:val="003F6679"/>
    <w:rsid w:val="003F680C"/>
    <w:rsid w:val="003F6839"/>
    <w:rsid w:val="003F6C69"/>
    <w:rsid w:val="003F6EFD"/>
    <w:rsid w:val="003F759D"/>
    <w:rsid w:val="003F7764"/>
    <w:rsid w:val="003F7B2C"/>
    <w:rsid w:val="003F7C86"/>
    <w:rsid w:val="004004EF"/>
    <w:rsid w:val="00401D07"/>
    <w:rsid w:val="004023E8"/>
    <w:rsid w:val="004033B7"/>
    <w:rsid w:val="00403979"/>
    <w:rsid w:val="00403C40"/>
    <w:rsid w:val="00404113"/>
    <w:rsid w:val="00404E9E"/>
    <w:rsid w:val="004051AC"/>
    <w:rsid w:val="004056A3"/>
    <w:rsid w:val="004060CF"/>
    <w:rsid w:val="004106A9"/>
    <w:rsid w:val="00410C4C"/>
    <w:rsid w:val="0041133B"/>
    <w:rsid w:val="004120FD"/>
    <w:rsid w:val="0041239E"/>
    <w:rsid w:val="00412B5F"/>
    <w:rsid w:val="00413551"/>
    <w:rsid w:val="00413E1C"/>
    <w:rsid w:val="0041436E"/>
    <w:rsid w:val="00414BAD"/>
    <w:rsid w:val="00414EC1"/>
    <w:rsid w:val="004158A3"/>
    <w:rsid w:val="00415CC5"/>
    <w:rsid w:val="00415E16"/>
    <w:rsid w:val="00416CD5"/>
    <w:rsid w:val="0041713A"/>
    <w:rsid w:val="0041728C"/>
    <w:rsid w:val="0041770B"/>
    <w:rsid w:val="004177A1"/>
    <w:rsid w:val="00420574"/>
    <w:rsid w:val="00420746"/>
    <w:rsid w:val="00420B1D"/>
    <w:rsid w:val="004210E0"/>
    <w:rsid w:val="00421302"/>
    <w:rsid w:val="004217DE"/>
    <w:rsid w:val="0042194F"/>
    <w:rsid w:val="00421B99"/>
    <w:rsid w:val="004221A3"/>
    <w:rsid w:val="00422C7D"/>
    <w:rsid w:val="00422D05"/>
    <w:rsid w:val="00422F73"/>
    <w:rsid w:val="004232B0"/>
    <w:rsid w:val="004236F4"/>
    <w:rsid w:val="00423BF4"/>
    <w:rsid w:val="0042426F"/>
    <w:rsid w:val="004250E4"/>
    <w:rsid w:val="00425676"/>
    <w:rsid w:val="00425BC8"/>
    <w:rsid w:val="00425C7D"/>
    <w:rsid w:val="00425EF2"/>
    <w:rsid w:val="004264BC"/>
    <w:rsid w:val="00426E00"/>
    <w:rsid w:val="00426F3E"/>
    <w:rsid w:val="0042716F"/>
    <w:rsid w:val="00430F39"/>
    <w:rsid w:val="00431302"/>
    <w:rsid w:val="00432973"/>
    <w:rsid w:val="004329A5"/>
    <w:rsid w:val="0043326F"/>
    <w:rsid w:val="004350DE"/>
    <w:rsid w:val="00435147"/>
    <w:rsid w:val="00435C0F"/>
    <w:rsid w:val="004363E6"/>
    <w:rsid w:val="00436ECC"/>
    <w:rsid w:val="0043713D"/>
    <w:rsid w:val="00440127"/>
    <w:rsid w:val="004418E4"/>
    <w:rsid w:val="00441CB9"/>
    <w:rsid w:val="0044245A"/>
    <w:rsid w:val="0044261E"/>
    <w:rsid w:val="00442DF2"/>
    <w:rsid w:val="004434DC"/>
    <w:rsid w:val="00443F50"/>
    <w:rsid w:val="0044541E"/>
    <w:rsid w:val="0044570A"/>
    <w:rsid w:val="004464D7"/>
    <w:rsid w:val="00446A2C"/>
    <w:rsid w:val="004479CC"/>
    <w:rsid w:val="00450B21"/>
    <w:rsid w:val="00450CBE"/>
    <w:rsid w:val="004512D9"/>
    <w:rsid w:val="004514CD"/>
    <w:rsid w:val="004516AD"/>
    <w:rsid w:val="0045219E"/>
    <w:rsid w:val="004523ED"/>
    <w:rsid w:val="00452B61"/>
    <w:rsid w:val="00453B63"/>
    <w:rsid w:val="00454319"/>
    <w:rsid w:val="004543CE"/>
    <w:rsid w:val="00454777"/>
    <w:rsid w:val="00454A1D"/>
    <w:rsid w:val="00454A44"/>
    <w:rsid w:val="0045519D"/>
    <w:rsid w:val="004576F3"/>
    <w:rsid w:val="004600E9"/>
    <w:rsid w:val="00460150"/>
    <w:rsid w:val="0046046B"/>
    <w:rsid w:val="00460CB0"/>
    <w:rsid w:val="004610C3"/>
    <w:rsid w:val="00462900"/>
    <w:rsid w:val="00462C63"/>
    <w:rsid w:val="00463635"/>
    <w:rsid w:val="0046392F"/>
    <w:rsid w:val="0046405D"/>
    <w:rsid w:val="00464393"/>
    <w:rsid w:val="004646CF"/>
    <w:rsid w:val="00464AA7"/>
    <w:rsid w:val="00464BA1"/>
    <w:rsid w:val="00464DC1"/>
    <w:rsid w:val="0046526B"/>
    <w:rsid w:val="004658AB"/>
    <w:rsid w:val="00465B90"/>
    <w:rsid w:val="00465DF7"/>
    <w:rsid w:val="00465FB5"/>
    <w:rsid w:val="004666CA"/>
    <w:rsid w:val="0046693A"/>
    <w:rsid w:val="004674E5"/>
    <w:rsid w:val="00467B2F"/>
    <w:rsid w:val="0047024E"/>
    <w:rsid w:val="00470323"/>
    <w:rsid w:val="0047093C"/>
    <w:rsid w:val="00470B5A"/>
    <w:rsid w:val="00470B76"/>
    <w:rsid w:val="00471548"/>
    <w:rsid w:val="0047155C"/>
    <w:rsid w:val="00471A35"/>
    <w:rsid w:val="00471DBB"/>
    <w:rsid w:val="0047204F"/>
    <w:rsid w:val="00472C4E"/>
    <w:rsid w:val="00472EA1"/>
    <w:rsid w:val="004742BF"/>
    <w:rsid w:val="00474924"/>
    <w:rsid w:val="00474BEC"/>
    <w:rsid w:val="00475AA6"/>
    <w:rsid w:val="0047626A"/>
    <w:rsid w:val="00480281"/>
    <w:rsid w:val="00480BED"/>
    <w:rsid w:val="00481E5A"/>
    <w:rsid w:val="004820D6"/>
    <w:rsid w:val="00483486"/>
    <w:rsid w:val="00483503"/>
    <w:rsid w:val="0048376F"/>
    <w:rsid w:val="00484341"/>
    <w:rsid w:val="00484BEF"/>
    <w:rsid w:val="00484E6E"/>
    <w:rsid w:val="00485F6F"/>
    <w:rsid w:val="00486330"/>
    <w:rsid w:val="00486EE9"/>
    <w:rsid w:val="004874D2"/>
    <w:rsid w:val="00487AF7"/>
    <w:rsid w:val="00490ACB"/>
    <w:rsid w:val="004912F1"/>
    <w:rsid w:val="0049269E"/>
    <w:rsid w:val="004928DB"/>
    <w:rsid w:val="00492C3F"/>
    <w:rsid w:val="00492E56"/>
    <w:rsid w:val="0049399D"/>
    <w:rsid w:val="00493D65"/>
    <w:rsid w:val="0049513C"/>
    <w:rsid w:val="00495A7C"/>
    <w:rsid w:val="00495ABE"/>
    <w:rsid w:val="00496348"/>
    <w:rsid w:val="00497195"/>
    <w:rsid w:val="004A002E"/>
    <w:rsid w:val="004A1353"/>
    <w:rsid w:val="004A1A9B"/>
    <w:rsid w:val="004A1E48"/>
    <w:rsid w:val="004A2281"/>
    <w:rsid w:val="004A24F9"/>
    <w:rsid w:val="004A2BA0"/>
    <w:rsid w:val="004A2D66"/>
    <w:rsid w:val="004A2F3B"/>
    <w:rsid w:val="004A320F"/>
    <w:rsid w:val="004A4634"/>
    <w:rsid w:val="004A5BBD"/>
    <w:rsid w:val="004A5E63"/>
    <w:rsid w:val="004A61F8"/>
    <w:rsid w:val="004A63C4"/>
    <w:rsid w:val="004A6597"/>
    <w:rsid w:val="004A6FF6"/>
    <w:rsid w:val="004A73C0"/>
    <w:rsid w:val="004A79D7"/>
    <w:rsid w:val="004B0546"/>
    <w:rsid w:val="004B07EC"/>
    <w:rsid w:val="004B0CC4"/>
    <w:rsid w:val="004B15D9"/>
    <w:rsid w:val="004B2291"/>
    <w:rsid w:val="004B23DE"/>
    <w:rsid w:val="004B2430"/>
    <w:rsid w:val="004B313E"/>
    <w:rsid w:val="004B404F"/>
    <w:rsid w:val="004B40B5"/>
    <w:rsid w:val="004B4C46"/>
    <w:rsid w:val="004B54BA"/>
    <w:rsid w:val="004B5666"/>
    <w:rsid w:val="004B7D1A"/>
    <w:rsid w:val="004B7DDF"/>
    <w:rsid w:val="004C07E9"/>
    <w:rsid w:val="004C10D8"/>
    <w:rsid w:val="004C2611"/>
    <w:rsid w:val="004C2BC9"/>
    <w:rsid w:val="004C3830"/>
    <w:rsid w:val="004C3B28"/>
    <w:rsid w:val="004C3BFB"/>
    <w:rsid w:val="004C4285"/>
    <w:rsid w:val="004C44F4"/>
    <w:rsid w:val="004C4933"/>
    <w:rsid w:val="004C4B5C"/>
    <w:rsid w:val="004C4BBA"/>
    <w:rsid w:val="004C4D14"/>
    <w:rsid w:val="004C59E4"/>
    <w:rsid w:val="004C6B85"/>
    <w:rsid w:val="004C6FE4"/>
    <w:rsid w:val="004C705B"/>
    <w:rsid w:val="004C75A6"/>
    <w:rsid w:val="004C7EBE"/>
    <w:rsid w:val="004D0393"/>
    <w:rsid w:val="004D0D8E"/>
    <w:rsid w:val="004D0ED1"/>
    <w:rsid w:val="004D146B"/>
    <w:rsid w:val="004D1704"/>
    <w:rsid w:val="004D1D48"/>
    <w:rsid w:val="004D1E50"/>
    <w:rsid w:val="004D2120"/>
    <w:rsid w:val="004D2226"/>
    <w:rsid w:val="004D2A1A"/>
    <w:rsid w:val="004D362E"/>
    <w:rsid w:val="004D4928"/>
    <w:rsid w:val="004D4A09"/>
    <w:rsid w:val="004D5027"/>
    <w:rsid w:val="004D6005"/>
    <w:rsid w:val="004D7405"/>
    <w:rsid w:val="004D7631"/>
    <w:rsid w:val="004D79CB"/>
    <w:rsid w:val="004E0116"/>
    <w:rsid w:val="004E0545"/>
    <w:rsid w:val="004E08CB"/>
    <w:rsid w:val="004E093D"/>
    <w:rsid w:val="004E0F93"/>
    <w:rsid w:val="004E1528"/>
    <w:rsid w:val="004E16FC"/>
    <w:rsid w:val="004E1BCC"/>
    <w:rsid w:val="004E1DEC"/>
    <w:rsid w:val="004E24DE"/>
    <w:rsid w:val="004E33ED"/>
    <w:rsid w:val="004E3E05"/>
    <w:rsid w:val="004E3EEC"/>
    <w:rsid w:val="004E5424"/>
    <w:rsid w:val="004E56E0"/>
    <w:rsid w:val="004E6346"/>
    <w:rsid w:val="004E7E00"/>
    <w:rsid w:val="004E7F9D"/>
    <w:rsid w:val="004E7FAB"/>
    <w:rsid w:val="004F0477"/>
    <w:rsid w:val="004F1A06"/>
    <w:rsid w:val="004F1B10"/>
    <w:rsid w:val="004F23C4"/>
    <w:rsid w:val="004F2E6F"/>
    <w:rsid w:val="004F2F6A"/>
    <w:rsid w:val="004F3254"/>
    <w:rsid w:val="004F32B9"/>
    <w:rsid w:val="004F4E6B"/>
    <w:rsid w:val="004F4EDC"/>
    <w:rsid w:val="004F58ED"/>
    <w:rsid w:val="004F5AEF"/>
    <w:rsid w:val="004F60C7"/>
    <w:rsid w:val="004F626C"/>
    <w:rsid w:val="004F658A"/>
    <w:rsid w:val="004F6AA5"/>
    <w:rsid w:val="004F6BAE"/>
    <w:rsid w:val="004F7190"/>
    <w:rsid w:val="004F72B1"/>
    <w:rsid w:val="004F72D8"/>
    <w:rsid w:val="005004B8"/>
    <w:rsid w:val="00500ED1"/>
    <w:rsid w:val="00500F43"/>
    <w:rsid w:val="00501100"/>
    <w:rsid w:val="005011CD"/>
    <w:rsid w:val="00501E53"/>
    <w:rsid w:val="00501F9C"/>
    <w:rsid w:val="005020B2"/>
    <w:rsid w:val="005025D5"/>
    <w:rsid w:val="00503468"/>
    <w:rsid w:val="00503892"/>
    <w:rsid w:val="00503BD8"/>
    <w:rsid w:val="0050494F"/>
    <w:rsid w:val="00505981"/>
    <w:rsid w:val="00505F0A"/>
    <w:rsid w:val="0050682B"/>
    <w:rsid w:val="00506938"/>
    <w:rsid w:val="00506B18"/>
    <w:rsid w:val="005103FE"/>
    <w:rsid w:val="005105EE"/>
    <w:rsid w:val="00510D57"/>
    <w:rsid w:val="00510D9E"/>
    <w:rsid w:val="00510F82"/>
    <w:rsid w:val="0051194C"/>
    <w:rsid w:val="00511BB6"/>
    <w:rsid w:val="0051232A"/>
    <w:rsid w:val="00512489"/>
    <w:rsid w:val="00512CE1"/>
    <w:rsid w:val="00512CE5"/>
    <w:rsid w:val="00512D85"/>
    <w:rsid w:val="005133FE"/>
    <w:rsid w:val="005136DB"/>
    <w:rsid w:val="005139F3"/>
    <w:rsid w:val="0051429D"/>
    <w:rsid w:val="00514747"/>
    <w:rsid w:val="00514780"/>
    <w:rsid w:val="00514A4C"/>
    <w:rsid w:val="00515BC3"/>
    <w:rsid w:val="00516A5F"/>
    <w:rsid w:val="00516AD4"/>
    <w:rsid w:val="00516E31"/>
    <w:rsid w:val="0051706F"/>
    <w:rsid w:val="0051757A"/>
    <w:rsid w:val="00520369"/>
    <w:rsid w:val="00520938"/>
    <w:rsid w:val="0052127D"/>
    <w:rsid w:val="005221EF"/>
    <w:rsid w:val="005222F7"/>
    <w:rsid w:val="0052233A"/>
    <w:rsid w:val="00522412"/>
    <w:rsid w:val="00523105"/>
    <w:rsid w:val="005232BB"/>
    <w:rsid w:val="005236D4"/>
    <w:rsid w:val="0052376B"/>
    <w:rsid w:val="00524067"/>
    <w:rsid w:val="005240E8"/>
    <w:rsid w:val="00524D6F"/>
    <w:rsid w:val="00524FB9"/>
    <w:rsid w:val="005256B2"/>
    <w:rsid w:val="0052634F"/>
    <w:rsid w:val="005266D8"/>
    <w:rsid w:val="00526823"/>
    <w:rsid w:val="00527C92"/>
    <w:rsid w:val="00530709"/>
    <w:rsid w:val="005319D1"/>
    <w:rsid w:val="005323F9"/>
    <w:rsid w:val="0053243F"/>
    <w:rsid w:val="00532F8F"/>
    <w:rsid w:val="005338CE"/>
    <w:rsid w:val="00533D4E"/>
    <w:rsid w:val="00536218"/>
    <w:rsid w:val="00536715"/>
    <w:rsid w:val="005368B0"/>
    <w:rsid w:val="005370E8"/>
    <w:rsid w:val="00537BA5"/>
    <w:rsid w:val="00540882"/>
    <w:rsid w:val="00540A60"/>
    <w:rsid w:val="00540A79"/>
    <w:rsid w:val="00540C67"/>
    <w:rsid w:val="00540D12"/>
    <w:rsid w:val="0054122C"/>
    <w:rsid w:val="005417D6"/>
    <w:rsid w:val="00542043"/>
    <w:rsid w:val="00542945"/>
    <w:rsid w:val="005441E5"/>
    <w:rsid w:val="00544695"/>
    <w:rsid w:val="00544A90"/>
    <w:rsid w:val="0054504E"/>
    <w:rsid w:val="005457EF"/>
    <w:rsid w:val="005459CF"/>
    <w:rsid w:val="00545A1A"/>
    <w:rsid w:val="00545D7C"/>
    <w:rsid w:val="0054697B"/>
    <w:rsid w:val="00546D3E"/>
    <w:rsid w:val="00546F32"/>
    <w:rsid w:val="0054712E"/>
    <w:rsid w:val="00547646"/>
    <w:rsid w:val="00547BD0"/>
    <w:rsid w:val="005505C9"/>
    <w:rsid w:val="00550C1D"/>
    <w:rsid w:val="00550E89"/>
    <w:rsid w:val="00550F3B"/>
    <w:rsid w:val="00551A78"/>
    <w:rsid w:val="00551EA9"/>
    <w:rsid w:val="005520E2"/>
    <w:rsid w:val="0055353F"/>
    <w:rsid w:val="00553A7D"/>
    <w:rsid w:val="00553D5F"/>
    <w:rsid w:val="00554317"/>
    <w:rsid w:val="00554CC9"/>
    <w:rsid w:val="00554FE1"/>
    <w:rsid w:val="0055517E"/>
    <w:rsid w:val="005556C1"/>
    <w:rsid w:val="005559B2"/>
    <w:rsid w:val="005562AF"/>
    <w:rsid w:val="00556C36"/>
    <w:rsid w:val="00556E85"/>
    <w:rsid w:val="00557102"/>
    <w:rsid w:val="0055794A"/>
    <w:rsid w:val="005579BF"/>
    <w:rsid w:val="00557EE1"/>
    <w:rsid w:val="00560A1D"/>
    <w:rsid w:val="00560B82"/>
    <w:rsid w:val="005613B0"/>
    <w:rsid w:val="005615F3"/>
    <w:rsid w:val="00561729"/>
    <w:rsid w:val="005618DD"/>
    <w:rsid w:val="00562108"/>
    <w:rsid w:val="00562DB3"/>
    <w:rsid w:val="00562FBA"/>
    <w:rsid w:val="005631E2"/>
    <w:rsid w:val="0056349F"/>
    <w:rsid w:val="00563EB7"/>
    <w:rsid w:val="00564353"/>
    <w:rsid w:val="005643FE"/>
    <w:rsid w:val="0056509B"/>
    <w:rsid w:val="005651AB"/>
    <w:rsid w:val="005651D9"/>
    <w:rsid w:val="00566841"/>
    <w:rsid w:val="00567919"/>
    <w:rsid w:val="005704B5"/>
    <w:rsid w:val="00570633"/>
    <w:rsid w:val="00571DCE"/>
    <w:rsid w:val="00571F96"/>
    <w:rsid w:val="00572300"/>
    <w:rsid w:val="00572738"/>
    <w:rsid w:val="00572B7E"/>
    <w:rsid w:val="00572C91"/>
    <w:rsid w:val="00573CE0"/>
    <w:rsid w:val="00573DA5"/>
    <w:rsid w:val="005763C4"/>
    <w:rsid w:val="00576932"/>
    <w:rsid w:val="00576A71"/>
    <w:rsid w:val="00576A74"/>
    <w:rsid w:val="00576FA7"/>
    <w:rsid w:val="0057726D"/>
    <w:rsid w:val="00577DB1"/>
    <w:rsid w:val="00581016"/>
    <w:rsid w:val="00581178"/>
    <w:rsid w:val="00581BF4"/>
    <w:rsid w:val="00581C58"/>
    <w:rsid w:val="005829CF"/>
    <w:rsid w:val="00583087"/>
    <w:rsid w:val="0058355D"/>
    <w:rsid w:val="00584306"/>
    <w:rsid w:val="00584C7E"/>
    <w:rsid w:val="005852A1"/>
    <w:rsid w:val="00585A18"/>
    <w:rsid w:val="0058640B"/>
    <w:rsid w:val="00586D60"/>
    <w:rsid w:val="00587273"/>
    <w:rsid w:val="00587EDC"/>
    <w:rsid w:val="0059083F"/>
    <w:rsid w:val="00591D5E"/>
    <w:rsid w:val="0059293F"/>
    <w:rsid w:val="00594552"/>
    <w:rsid w:val="00594F15"/>
    <w:rsid w:val="00595014"/>
    <w:rsid w:val="005957CE"/>
    <w:rsid w:val="0059592A"/>
    <w:rsid w:val="00595AF4"/>
    <w:rsid w:val="00595B46"/>
    <w:rsid w:val="00596B8A"/>
    <w:rsid w:val="00596B98"/>
    <w:rsid w:val="00596D79"/>
    <w:rsid w:val="005971D2"/>
    <w:rsid w:val="0059730C"/>
    <w:rsid w:val="00597A46"/>
    <w:rsid w:val="005A081A"/>
    <w:rsid w:val="005A18C0"/>
    <w:rsid w:val="005A1B34"/>
    <w:rsid w:val="005A1C39"/>
    <w:rsid w:val="005A269A"/>
    <w:rsid w:val="005A2805"/>
    <w:rsid w:val="005A2945"/>
    <w:rsid w:val="005A2B21"/>
    <w:rsid w:val="005A2C7E"/>
    <w:rsid w:val="005A2EE7"/>
    <w:rsid w:val="005A31C9"/>
    <w:rsid w:val="005A33C6"/>
    <w:rsid w:val="005A4196"/>
    <w:rsid w:val="005A45CD"/>
    <w:rsid w:val="005A4BE1"/>
    <w:rsid w:val="005A6379"/>
    <w:rsid w:val="005A683B"/>
    <w:rsid w:val="005A721B"/>
    <w:rsid w:val="005A72E9"/>
    <w:rsid w:val="005A78CC"/>
    <w:rsid w:val="005A78FF"/>
    <w:rsid w:val="005B05F5"/>
    <w:rsid w:val="005B098D"/>
    <w:rsid w:val="005B0B3C"/>
    <w:rsid w:val="005B10E2"/>
    <w:rsid w:val="005B12F9"/>
    <w:rsid w:val="005B21F3"/>
    <w:rsid w:val="005B29E6"/>
    <w:rsid w:val="005B3943"/>
    <w:rsid w:val="005B3C87"/>
    <w:rsid w:val="005B4FB5"/>
    <w:rsid w:val="005B5965"/>
    <w:rsid w:val="005B6470"/>
    <w:rsid w:val="005B65D5"/>
    <w:rsid w:val="005B6B57"/>
    <w:rsid w:val="005B77C4"/>
    <w:rsid w:val="005B78B0"/>
    <w:rsid w:val="005B7CD8"/>
    <w:rsid w:val="005C05B0"/>
    <w:rsid w:val="005C2517"/>
    <w:rsid w:val="005C3321"/>
    <w:rsid w:val="005C3391"/>
    <w:rsid w:val="005C33EC"/>
    <w:rsid w:val="005C3B9A"/>
    <w:rsid w:val="005C3EAD"/>
    <w:rsid w:val="005C3F4D"/>
    <w:rsid w:val="005C4776"/>
    <w:rsid w:val="005C4CAB"/>
    <w:rsid w:val="005C6784"/>
    <w:rsid w:val="005C6BDF"/>
    <w:rsid w:val="005C707D"/>
    <w:rsid w:val="005C70C2"/>
    <w:rsid w:val="005C73FE"/>
    <w:rsid w:val="005D007B"/>
    <w:rsid w:val="005D0116"/>
    <w:rsid w:val="005D03D6"/>
    <w:rsid w:val="005D163A"/>
    <w:rsid w:val="005D1A63"/>
    <w:rsid w:val="005D1BF6"/>
    <w:rsid w:val="005D21D6"/>
    <w:rsid w:val="005D30EE"/>
    <w:rsid w:val="005D3E66"/>
    <w:rsid w:val="005D404C"/>
    <w:rsid w:val="005D4544"/>
    <w:rsid w:val="005D5C06"/>
    <w:rsid w:val="005D5ED6"/>
    <w:rsid w:val="005D5F44"/>
    <w:rsid w:val="005D5FD1"/>
    <w:rsid w:val="005D60F8"/>
    <w:rsid w:val="005D6D19"/>
    <w:rsid w:val="005D7857"/>
    <w:rsid w:val="005D7ECE"/>
    <w:rsid w:val="005D7ED3"/>
    <w:rsid w:val="005E0242"/>
    <w:rsid w:val="005E1025"/>
    <w:rsid w:val="005E1CB2"/>
    <w:rsid w:val="005E21DA"/>
    <w:rsid w:val="005E25E2"/>
    <w:rsid w:val="005E2E2C"/>
    <w:rsid w:val="005E3BC5"/>
    <w:rsid w:val="005E4472"/>
    <w:rsid w:val="005E566E"/>
    <w:rsid w:val="005E592E"/>
    <w:rsid w:val="005E6DDF"/>
    <w:rsid w:val="005E7159"/>
    <w:rsid w:val="005E77C9"/>
    <w:rsid w:val="005F03FD"/>
    <w:rsid w:val="005F05E1"/>
    <w:rsid w:val="005F0FE1"/>
    <w:rsid w:val="005F1F74"/>
    <w:rsid w:val="005F269C"/>
    <w:rsid w:val="005F40FE"/>
    <w:rsid w:val="005F423C"/>
    <w:rsid w:val="005F4328"/>
    <w:rsid w:val="005F4904"/>
    <w:rsid w:val="005F4CB0"/>
    <w:rsid w:val="005F5188"/>
    <w:rsid w:val="005F537E"/>
    <w:rsid w:val="005F5EEE"/>
    <w:rsid w:val="005F6B44"/>
    <w:rsid w:val="005F720C"/>
    <w:rsid w:val="005F73E5"/>
    <w:rsid w:val="005F7457"/>
    <w:rsid w:val="00600023"/>
    <w:rsid w:val="0060108E"/>
    <w:rsid w:val="0060120B"/>
    <w:rsid w:val="00601A6C"/>
    <w:rsid w:val="00602840"/>
    <w:rsid w:val="00602A6B"/>
    <w:rsid w:val="00602D24"/>
    <w:rsid w:val="00603049"/>
    <w:rsid w:val="00603508"/>
    <w:rsid w:val="0060428E"/>
    <w:rsid w:val="0060448C"/>
    <w:rsid w:val="00604B6B"/>
    <w:rsid w:val="006059E2"/>
    <w:rsid w:val="00605A2F"/>
    <w:rsid w:val="00606451"/>
    <w:rsid w:val="006065F4"/>
    <w:rsid w:val="00606A0E"/>
    <w:rsid w:val="00606F22"/>
    <w:rsid w:val="00606FAF"/>
    <w:rsid w:val="00607851"/>
    <w:rsid w:val="00607B77"/>
    <w:rsid w:val="00607BD4"/>
    <w:rsid w:val="00610201"/>
    <w:rsid w:val="00610973"/>
    <w:rsid w:val="00610B88"/>
    <w:rsid w:val="00611492"/>
    <w:rsid w:val="0061333B"/>
    <w:rsid w:val="00613476"/>
    <w:rsid w:val="00613880"/>
    <w:rsid w:val="00614F44"/>
    <w:rsid w:val="006152F9"/>
    <w:rsid w:val="00615473"/>
    <w:rsid w:val="006157E0"/>
    <w:rsid w:val="00615EDF"/>
    <w:rsid w:val="00616302"/>
    <w:rsid w:val="00620171"/>
    <w:rsid w:val="006206C3"/>
    <w:rsid w:val="006208CC"/>
    <w:rsid w:val="006212F6"/>
    <w:rsid w:val="00621560"/>
    <w:rsid w:val="00622CA7"/>
    <w:rsid w:val="0062346B"/>
    <w:rsid w:val="00623BE5"/>
    <w:rsid w:val="00623F3F"/>
    <w:rsid w:val="00624164"/>
    <w:rsid w:val="0062482D"/>
    <w:rsid w:val="00624C20"/>
    <w:rsid w:val="00624C2E"/>
    <w:rsid w:val="00624FC3"/>
    <w:rsid w:val="0062595A"/>
    <w:rsid w:val="00625C98"/>
    <w:rsid w:val="0062658C"/>
    <w:rsid w:val="00626A42"/>
    <w:rsid w:val="0062710B"/>
    <w:rsid w:val="006274D4"/>
    <w:rsid w:val="00627753"/>
    <w:rsid w:val="006278F3"/>
    <w:rsid w:val="00627BAC"/>
    <w:rsid w:val="00627BFB"/>
    <w:rsid w:val="00627CAC"/>
    <w:rsid w:val="00630194"/>
    <w:rsid w:val="0063075B"/>
    <w:rsid w:val="00630F9D"/>
    <w:rsid w:val="006322BE"/>
    <w:rsid w:val="006339F0"/>
    <w:rsid w:val="0063549E"/>
    <w:rsid w:val="00635798"/>
    <w:rsid w:val="00635803"/>
    <w:rsid w:val="00635D31"/>
    <w:rsid w:val="0063749F"/>
    <w:rsid w:val="00637DF6"/>
    <w:rsid w:val="00640336"/>
    <w:rsid w:val="0064124A"/>
    <w:rsid w:val="006418CF"/>
    <w:rsid w:val="00642121"/>
    <w:rsid w:val="0064233E"/>
    <w:rsid w:val="00642CD6"/>
    <w:rsid w:val="00643010"/>
    <w:rsid w:val="00643F5B"/>
    <w:rsid w:val="006449D1"/>
    <w:rsid w:val="006451F2"/>
    <w:rsid w:val="00645462"/>
    <w:rsid w:val="006455B3"/>
    <w:rsid w:val="006457B4"/>
    <w:rsid w:val="0064580D"/>
    <w:rsid w:val="00646578"/>
    <w:rsid w:val="00646F71"/>
    <w:rsid w:val="0064781B"/>
    <w:rsid w:val="00647EA3"/>
    <w:rsid w:val="00650A95"/>
    <w:rsid w:val="00650C90"/>
    <w:rsid w:val="00651965"/>
    <w:rsid w:val="00652005"/>
    <w:rsid w:val="00652085"/>
    <w:rsid w:val="00652936"/>
    <w:rsid w:val="00652B33"/>
    <w:rsid w:val="00652D55"/>
    <w:rsid w:val="006532A1"/>
    <w:rsid w:val="006534FA"/>
    <w:rsid w:val="00653599"/>
    <w:rsid w:val="00654AF5"/>
    <w:rsid w:val="00654B42"/>
    <w:rsid w:val="00654CF4"/>
    <w:rsid w:val="00655B18"/>
    <w:rsid w:val="00655F58"/>
    <w:rsid w:val="006574F9"/>
    <w:rsid w:val="006576DC"/>
    <w:rsid w:val="00657E8C"/>
    <w:rsid w:val="00660040"/>
    <w:rsid w:val="006616F0"/>
    <w:rsid w:val="0066222F"/>
    <w:rsid w:val="006643AE"/>
    <w:rsid w:val="006656BB"/>
    <w:rsid w:val="00665CE0"/>
    <w:rsid w:val="006661C6"/>
    <w:rsid w:val="0066660C"/>
    <w:rsid w:val="00666B63"/>
    <w:rsid w:val="00667B3B"/>
    <w:rsid w:val="00667D9E"/>
    <w:rsid w:val="006700D0"/>
    <w:rsid w:val="00670837"/>
    <w:rsid w:val="00670ADA"/>
    <w:rsid w:val="00670CF9"/>
    <w:rsid w:val="00671407"/>
    <w:rsid w:val="006717F7"/>
    <w:rsid w:val="006718CE"/>
    <w:rsid w:val="006718DC"/>
    <w:rsid w:val="00671ACB"/>
    <w:rsid w:val="00671C3D"/>
    <w:rsid w:val="006724B2"/>
    <w:rsid w:val="006725E1"/>
    <w:rsid w:val="00672B72"/>
    <w:rsid w:val="00672D23"/>
    <w:rsid w:val="00672E51"/>
    <w:rsid w:val="00672E6A"/>
    <w:rsid w:val="00673584"/>
    <w:rsid w:val="00674A6E"/>
    <w:rsid w:val="00675097"/>
    <w:rsid w:val="006750AA"/>
    <w:rsid w:val="006757A6"/>
    <w:rsid w:val="006762A6"/>
    <w:rsid w:val="00676733"/>
    <w:rsid w:val="006768BD"/>
    <w:rsid w:val="00677493"/>
    <w:rsid w:val="00677ABF"/>
    <w:rsid w:val="00680280"/>
    <w:rsid w:val="00680577"/>
    <w:rsid w:val="0068092C"/>
    <w:rsid w:val="00680F64"/>
    <w:rsid w:val="0068119C"/>
    <w:rsid w:val="006814F9"/>
    <w:rsid w:val="006816D5"/>
    <w:rsid w:val="0068191B"/>
    <w:rsid w:val="00681AB1"/>
    <w:rsid w:val="00682137"/>
    <w:rsid w:val="00682920"/>
    <w:rsid w:val="006832A0"/>
    <w:rsid w:val="00683391"/>
    <w:rsid w:val="00683780"/>
    <w:rsid w:val="00683898"/>
    <w:rsid w:val="00684164"/>
    <w:rsid w:val="0068420A"/>
    <w:rsid w:val="00684344"/>
    <w:rsid w:val="006848AA"/>
    <w:rsid w:val="00685186"/>
    <w:rsid w:val="006851F3"/>
    <w:rsid w:val="0068567C"/>
    <w:rsid w:val="006857E8"/>
    <w:rsid w:val="00685FFA"/>
    <w:rsid w:val="006863F9"/>
    <w:rsid w:val="00687479"/>
    <w:rsid w:val="00687ABF"/>
    <w:rsid w:val="00687F1D"/>
    <w:rsid w:val="00691274"/>
    <w:rsid w:val="0069145B"/>
    <w:rsid w:val="00693B15"/>
    <w:rsid w:val="00694900"/>
    <w:rsid w:val="00694CDC"/>
    <w:rsid w:val="00695028"/>
    <w:rsid w:val="0069558E"/>
    <w:rsid w:val="00695AC5"/>
    <w:rsid w:val="00696066"/>
    <w:rsid w:val="006966A2"/>
    <w:rsid w:val="006966E0"/>
    <w:rsid w:val="00696E4F"/>
    <w:rsid w:val="00697B51"/>
    <w:rsid w:val="00697B6A"/>
    <w:rsid w:val="006A0117"/>
    <w:rsid w:val="006A2118"/>
    <w:rsid w:val="006A249B"/>
    <w:rsid w:val="006A3160"/>
    <w:rsid w:val="006A360D"/>
    <w:rsid w:val="006A3656"/>
    <w:rsid w:val="006A3676"/>
    <w:rsid w:val="006A3C25"/>
    <w:rsid w:val="006A404E"/>
    <w:rsid w:val="006A416C"/>
    <w:rsid w:val="006A4AF4"/>
    <w:rsid w:val="006A4B71"/>
    <w:rsid w:val="006A53C6"/>
    <w:rsid w:val="006A680A"/>
    <w:rsid w:val="006A700B"/>
    <w:rsid w:val="006A70A4"/>
    <w:rsid w:val="006A70B2"/>
    <w:rsid w:val="006A7286"/>
    <w:rsid w:val="006A7918"/>
    <w:rsid w:val="006A79C0"/>
    <w:rsid w:val="006A7C2B"/>
    <w:rsid w:val="006A7D3A"/>
    <w:rsid w:val="006B03B6"/>
    <w:rsid w:val="006B0588"/>
    <w:rsid w:val="006B059B"/>
    <w:rsid w:val="006B08FB"/>
    <w:rsid w:val="006B0CDB"/>
    <w:rsid w:val="006B0DC9"/>
    <w:rsid w:val="006B0E4A"/>
    <w:rsid w:val="006B132A"/>
    <w:rsid w:val="006B1ADC"/>
    <w:rsid w:val="006B214A"/>
    <w:rsid w:val="006B37CE"/>
    <w:rsid w:val="006B3A31"/>
    <w:rsid w:val="006B4EA3"/>
    <w:rsid w:val="006B6645"/>
    <w:rsid w:val="006B6E4E"/>
    <w:rsid w:val="006B7B40"/>
    <w:rsid w:val="006B7B88"/>
    <w:rsid w:val="006C144C"/>
    <w:rsid w:val="006C17D4"/>
    <w:rsid w:val="006C2353"/>
    <w:rsid w:val="006C2876"/>
    <w:rsid w:val="006C28DA"/>
    <w:rsid w:val="006C3435"/>
    <w:rsid w:val="006C3B14"/>
    <w:rsid w:val="006C4913"/>
    <w:rsid w:val="006C54B0"/>
    <w:rsid w:val="006C570B"/>
    <w:rsid w:val="006C6F70"/>
    <w:rsid w:val="006C72CB"/>
    <w:rsid w:val="006C740B"/>
    <w:rsid w:val="006D0B84"/>
    <w:rsid w:val="006D0F75"/>
    <w:rsid w:val="006D0FE9"/>
    <w:rsid w:val="006D103D"/>
    <w:rsid w:val="006D116C"/>
    <w:rsid w:val="006D1533"/>
    <w:rsid w:val="006D1C98"/>
    <w:rsid w:val="006D207F"/>
    <w:rsid w:val="006D242E"/>
    <w:rsid w:val="006D2CCA"/>
    <w:rsid w:val="006D2F26"/>
    <w:rsid w:val="006D2FD8"/>
    <w:rsid w:val="006D32DA"/>
    <w:rsid w:val="006D3965"/>
    <w:rsid w:val="006D4382"/>
    <w:rsid w:val="006D45EA"/>
    <w:rsid w:val="006D4A9D"/>
    <w:rsid w:val="006D5A6B"/>
    <w:rsid w:val="006D6C93"/>
    <w:rsid w:val="006D7159"/>
    <w:rsid w:val="006D755C"/>
    <w:rsid w:val="006D77FC"/>
    <w:rsid w:val="006D787C"/>
    <w:rsid w:val="006E0034"/>
    <w:rsid w:val="006E0A5B"/>
    <w:rsid w:val="006E1872"/>
    <w:rsid w:val="006E1C38"/>
    <w:rsid w:val="006E1FB8"/>
    <w:rsid w:val="006E27A2"/>
    <w:rsid w:val="006E2C1A"/>
    <w:rsid w:val="006E2EB4"/>
    <w:rsid w:val="006E39BF"/>
    <w:rsid w:val="006E41D3"/>
    <w:rsid w:val="006E4BB9"/>
    <w:rsid w:val="006E4D42"/>
    <w:rsid w:val="006E4F53"/>
    <w:rsid w:val="006E4FC4"/>
    <w:rsid w:val="006E50F2"/>
    <w:rsid w:val="006E59E3"/>
    <w:rsid w:val="006E5DEF"/>
    <w:rsid w:val="006E5E47"/>
    <w:rsid w:val="006E6970"/>
    <w:rsid w:val="006E7022"/>
    <w:rsid w:val="006E7BBB"/>
    <w:rsid w:val="006E7C1C"/>
    <w:rsid w:val="006E7E90"/>
    <w:rsid w:val="006E7EBC"/>
    <w:rsid w:val="006F0700"/>
    <w:rsid w:val="006F0BEE"/>
    <w:rsid w:val="006F136B"/>
    <w:rsid w:val="006F1FE4"/>
    <w:rsid w:val="006F2596"/>
    <w:rsid w:val="006F2DFC"/>
    <w:rsid w:val="006F3989"/>
    <w:rsid w:val="006F4532"/>
    <w:rsid w:val="006F6A00"/>
    <w:rsid w:val="006F6D40"/>
    <w:rsid w:val="006F7282"/>
    <w:rsid w:val="006F7760"/>
    <w:rsid w:val="006F7BE6"/>
    <w:rsid w:val="006F7D12"/>
    <w:rsid w:val="0070019F"/>
    <w:rsid w:val="00700980"/>
    <w:rsid w:val="00700EB6"/>
    <w:rsid w:val="00701109"/>
    <w:rsid w:val="00701181"/>
    <w:rsid w:val="0070140B"/>
    <w:rsid w:val="007016E7"/>
    <w:rsid w:val="00701C43"/>
    <w:rsid w:val="007021ED"/>
    <w:rsid w:val="00702B2D"/>
    <w:rsid w:val="0070316B"/>
    <w:rsid w:val="0070321C"/>
    <w:rsid w:val="00703866"/>
    <w:rsid w:val="007041B4"/>
    <w:rsid w:val="0070445F"/>
    <w:rsid w:val="007055F7"/>
    <w:rsid w:val="007056D5"/>
    <w:rsid w:val="00706069"/>
    <w:rsid w:val="00706290"/>
    <w:rsid w:val="00706312"/>
    <w:rsid w:val="00706E86"/>
    <w:rsid w:val="00707C0D"/>
    <w:rsid w:val="00707E5A"/>
    <w:rsid w:val="00710351"/>
    <w:rsid w:val="007105AD"/>
    <w:rsid w:val="0071095F"/>
    <w:rsid w:val="00710C33"/>
    <w:rsid w:val="00710EA2"/>
    <w:rsid w:val="0071163F"/>
    <w:rsid w:val="00712CAD"/>
    <w:rsid w:val="00713468"/>
    <w:rsid w:val="007135CB"/>
    <w:rsid w:val="00713AD3"/>
    <w:rsid w:val="007150B6"/>
    <w:rsid w:val="00715EB5"/>
    <w:rsid w:val="00716800"/>
    <w:rsid w:val="007178B6"/>
    <w:rsid w:val="00717B01"/>
    <w:rsid w:val="00717E53"/>
    <w:rsid w:val="00720094"/>
    <w:rsid w:val="007207F7"/>
    <w:rsid w:val="00720962"/>
    <w:rsid w:val="00720B6F"/>
    <w:rsid w:val="007216FC"/>
    <w:rsid w:val="00721E67"/>
    <w:rsid w:val="00722911"/>
    <w:rsid w:val="007232B8"/>
    <w:rsid w:val="007234BC"/>
    <w:rsid w:val="00723EBA"/>
    <w:rsid w:val="00724A16"/>
    <w:rsid w:val="00724A59"/>
    <w:rsid w:val="00724D78"/>
    <w:rsid w:val="007251F9"/>
    <w:rsid w:val="007258AE"/>
    <w:rsid w:val="00725C3A"/>
    <w:rsid w:val="007262F6"/>
    <w:rsid w:val="007270E4"/>
    <w:rsid w:val="007274D3"/>
    <w:rsid w:val="00727527"/>
    <w:rsid w:val="00727B06"/>
    <w:rsid w:val="00727BE8"/>
    <w:rsid w:val="00730582"/>
    <w:rsid w:val="00730A04"/>
    <w:rsid w:val="007315E3"/>
    <w:rsid w:val="00731FCD"/>
    <w:rsid w:val="007324A4"/>
    <w:rsid w:val="007328EF"/>
    <w:rsid w:val="00733169"/>
    <w:rsid w:val="007336CC"/>
    <w:rsid w:val="00734BE6"/>
    <w:rsid w:val="00734C5E"/>
    <w:rsid w:val="00734D24"/>
    <w:rsid w:val="007360C9"/>
    <w:rsid w:val="00736363"/>
    <w:rsid w:val="0073666D"/>
    <w:rsid w:val="0073704D"/>
    <w:rsid w:val="00737D46"/>
    <w:rsid w:val="0074033A"/>
    <w:rsid w:val="007415FE"/>
    <w:rsid w:val="00741EB4"/>
    <w:rsid w:val="00741EEB"/>
    <w:rsid w:val="00742427"/>
    <w:rsid w:val="00742837"/>
    <w:rsid w:val="00742DEA"/>
    <w:rsid w:val="00742F12"/>
    <w:rsid w:val="00743263"/>
    <w:rsid w:val="0074399B"/>
    <w:rsid w:val="00744284"/>
    <w:rsid w:val="0074429B"/>
    <w:rsid w:val="00744341"/>
    <w:rsid w:val="00744C66"/>
    <w:rsid w:val="007450BE"/>
    <w:rsid w:val="00745668"/>
    <w:rsid w:val="00745D29"/>
    <w:rsid w:val="00745F4C"/>
    <w:rsid w:val="00745FD1"/>
    <w:rsid w:val="007469EF"/>
    <w:rsid w:val="007476EE"/>
    <w:rsid w:val="0074783C"/>
    <w:rsid w:val="0075012F"/>
    <w:rsid w:val="00751A7F"/>
    <w:rsid w:val="00751F0A"/>
    <w:rsid w:val="007523D7"/>
    <w:rsid w:val="007526C1"/>
    <w:rsid w:val="00752F6E"/>
    <w:rsid w:val="007531AA"/>
    <w:rsid w:val="00753C11"/>
    <w:rsid w:val="00753FB0"/>
    <w:rsid w:val="007543CF"/>
    <w:rsid w:val="00754A39"/>
    <w:rsid w:val="00754FE8"/>
    <w:rsid w:val="007552F1"/>
    <w:rsid w:val="0075554D"/>
    <w:rsid w:val="00755AB3"/>
    <w:rsid w:val="00755AB4"/>
    <w:rsid w:val="00756AE5"/>
    <w:rsid w:val="007571BC"/>
    <w:rsid w:val="00757B53"/>
    <w:rsid w:val="007607F2"/>
    <w:rsid w:val="007608A6"/>
    <w:rsid w:val="0076175F"/>
    <w:rsid w:val="0076195D"/>
    <w:rsid w:val="007619E9"/>
    <w:rsid w:val="00763752"/>
    <w:rsid w:val="00763771"/>
    <w:rsid w:val="00763AFD"/>
    <w:rsid w:val="00763DE3"/>
    <w:rsid w:val="00763EBD"/>
    <w:rsid w:val="007649FD"/>
    <w:rsid w:val="00764EF0"/>
    <w:rsid w:val="00765402"/>
    <w:rsid w:val="0076549A"/>
    <w:rsid w:val="00766846"/>
    <w:rsid w:val="00767B5C"/>
    <w:rsid w:val="00767F6C"/>
    <w:rsid w:val="00770119"/>
    <w:rsid w:val="00770364"/>
    <w:rsid w:val="007710DF"/>
    <w:rsid w:val="00771314"/>
    <w:rsid w:val="007719FE"/>
    <w:rsid w:val="00772372"/>
    <w:rsid w:val="0077259B"/>
    <w:rsid w:val="00772B32"/>
    <w:rsid w:val="00772D7D"/>
    <w:rsid w:val="00773874"/>
    <w:rsid w:val="0077388A"/>
    <w:rsid w:val="007738CE"/>
    <w:rsid w:val="007739A6"/>
    <w:rsid w:val="00773A13"/>
    <w:rsid w:val="0077456B"/>
    <w:rsid w:val="00774C1E"/>
    <w:rsid w:val="00775819"/>
    <w:rsid w:val="00775FAA"/>
    <w:rsid w:val="0077608C"/>
    <w:rsid w:val="007771C9"/>
    <w:rsid w:val="00780CFE"/>
    <w:rsid w:val="00782276"/>
    <w:rsid w:val="00782498"/>
    <w:rsid w:val="00783729"/>
    <w:rsid w:val="007839D9"/>
    <w:rsid w:val="00783B32"/>
    <w:rsid w:val="00783CA5"/>
    <w:rsid w:val="007847E6"/>
    <w:rsid w:val="0078485D"/>
    <w:rsid w:val="00784E1C"/>
    <w:rsid w:val="007857F0"/>
    <w:rsid w:val="0078662F"/>
    <w:rsid w:val="00786899"/>
    <w:rsid w:val="00787FCD"/>
    <w:rsid w:val="0079033B"/>
    <w:rsid w:val="007903C0"/>
    <w:rsid w:val="007905B7"/>
    <w:rsid w:val="00790D40"/>
    <w:rsid w:val="00791EF2"/>
    <w:rsid w:val="007934B8"/>
    <w:rsid w:val="00793836"/>
    <w:rsid w:val="00793F45"/>
    <w:rsid w:val="00793F63"/>
    <w:rsid w:val="00793F96"/>
    <w:rsid w:val="00794490"/>
    <w:rsid w:val="0079459B"/>
    <w:rsid w:val="0079489B"/>
    <w:rsid w:val="0079492F"/>
    <w:rsid w:val="00794E63"/>
    <w:rsid w:val="00794F7E"/>
    <w:rsid w:val="00795C9F"/>
    <w:rsid w:val="00795CA2"/>
    <w:rsid w:val="00796A88"/>
    <w:rsid w:val="0079790D"/>
    <w:rsid w:val="00797ED9"/>
    <w:rsid w:val="007A0BC2"/>
    <w:rsid w:val="007A0BD3"/>
    <w:rsid w:val="007A0D18"/>
    <w:rsid w:val="007A16FC"/>
    <w:rsid w:val="007A17E7"/>
    <w:rsid w:val="007A19FA"/>
    <w:rsid w:val="007A1A38"/>
    <w:rsid w:val="007A1E4E"/>
    <w:rsid w:val="007A2242"/>
    <w:rsid w:val="007A2EEC"/>
    <w:rsid w:val="007A2F55"/>
    <w:rsid w:val="007A3383"/>
    <w:rsid w:val="007A34EE"/>
    <w:rsid w:val="007A3BD1"/>
    <w:rsid w:val="007A3F0F"/>
    <w:rsid w:val="007A41A7"/>
    <w:rsid w:val="007A4767"/>
    <w:rsid w:val="007A4C43"/>
    <w:rsid w:val="007A4E46"/>
    <w:rsid w:val="007A6D77"/>
    <w:rsid w:val="007A6E80"/>
    <w:rsid w:val="007A70D9"/>
    <w:rsid w:val="007A760A"/>
    <w:rsid w:val="007B0138"/>
    <w:rsid w:val="007B084F"/>
    <w:rsid w:val="007B0E28"/>
    <w:rsid w:val="007B1149"/>
    <w:rsid w:val="007B13BE"/>
    <w:rsid w:val="007B213D"/>
    <w:rsid w:val="007B33C5"/>
    <w:rsid w:val="007B5094"/>
    <w:rsid w:val="007B5C3D"/>
    <w:rsid w:val="007B5CD7"/>
    <w:rsid w:val="007B6139"/>
    <w:rsid w:val="007B61E5"/>
    <w:rsid w:val="007B7004"/>
    <w:rsid w:val="007B7051"/>
    <w:rsid w:val="007B7173"/>
    <w:rsid w:val="007B773A"/>
    <w:rsid w:val="007B7C29"/>
    <w:rsid w:val="007C0152"/>
    <w:rsid w:val="007C19FD"/>
    <w:rsid w:val="007C1F6A"/>
    <w:rsid w:val="007C204A"/>
    <w:rsid w:val="007C2076"/>
    <w:rsid w:val="007C2ED1"/>
    <w:rsid w:val="007C3278"/>
    <w:rsid w:val="007C3CD1"/>
    <w:rsid w:val="007C4C82"/>
    <w:rsid w:val="007C4EB2"/>
    <w:rsid w:val="007C4F95"/>
    <w:rsid w:val="007C570B"/>
    <w:rsid w:val="007C5944"/>
    <w:rsid w:val="007C5EAF"/>
    <w:rsid w:val="007C6E8F"/>
    <w:rsid w:val="007C70C6"/>
    <w:rsid w:val="007C753E"/>
    <w:rsid w:val="007C75FC"/>
    <w:rsid w:val="007C7812"/>
    <w:rsid w:val="007C7971"/>
    <w:rsid w:val="007D05C9"/>
    <w:rsid w:val="007D0E99"/>
    <w:rsid w:val="007D12E4"/>
    <w:rsid w:val="007D15DC"/>
    <w:rsid w:val="007D2EF9"/>
    <w:rsid w:val="007D39C1"/>
    <w:rsid w:val="007D44BD"/>
    <w:rsid w:val="007D46C8"/>
    <w:rsid w:val="007D492E"/>
    <w:rsid w:val="007D4988"/>
    <w:rsid w:val="007D50C4"/>
    <w:rsid w:val="007D538B"/>
    <w:rsid w:val="007D5C03"/>
    <w:rsid w:val="007D6292"/>
    <w:rsid w:val="007D68E4"/>
    <w:rsid w:val="007D6990"/>
    <w:rsid w:val="007D71DC"/>
    <w:rsid w:val="007E00A8"/>
    <w:rsid w:val="007E07A3"/>
    <w:rsid w:val="007E121F"/>
    <w:rsid w:val="007E1862"/>
    <w:rsid w:val="007E1BEB"/>
    <w:rsid w:val="007E1FA8"/>
    <w:rsid w:val="007E2C78"/>
    <w:rsid w:val="007E30BC"/>
    <w:rsid w:val="007E3248"/>
    <w:rsid w:val="007E3796"/>
    <w:rsid w:val="007E38B0"/>
    <w:rsid w:val="007E3945"/>
    <w:rsid w:val="007E41B1"/>
    <w:rsid w:val="007E45A0"/>
    <w:rsid w:val="007E4972"/>
    <w:rsid w:val="007E5176"/>
    <w:rsid w:val="007E59D0"/>
    <w:rsid w:val="007E64BD"/>
    <w:rsid w:val="007E6D07"/>
    <w:rsid w:val="007E75F4"/>
    <w:rsid w:val="007F00CC"/>
    <w:rsid w:val="007F121F"/>
    <w:rsid w:val="007F1357"/>
    <w:rsid w:val="007F1700"/>
    <w:rsid w:val="007F1742"/>
    <w:rsid w:val="007F17A0"/>
    <w:rsid w:val="007F241D"/>
    <w:rsid w:val="007F299B"/>
    <w:rsid w:val="007F29FF"/>
    <w:rsid w:val="007F326B"/>
    <w:rsid w:val="007F3AA1"/>
    <w:rsid w:val="007F3AD2"/>
    <w:rsid w:val="007F43CA"/>
    <w:rsid w:val="007F44B8"/>
    <w:rsid w:val="007F4AB9"/>
    <w:rsid w:val="007F4F5D"/>
    <w:rsid w:val="007F5B14"/>
    <w:rsid w:val="007F673B"/>
    <w:rsid w:val="007F6AC1"/>
    <w:rsid w:val="007F6FE8"/>
    <w:rsid w:val="007F7828"/>
    <w:rsid w:val="007F7DF3"/>
    <w:rsid w:val="007F7E81"/>
    <w:rsid w:val="008003FF"/>
    <w:rsid w:val="00800C61"/>
    <w:rsid w:val="00800DBE"/>
    <w:rsid w:val="008012D1"/>
    <w:rsid w:val="0080177D"/>
    <w:rsid w:val="00802423"/>
    <w:rsid w:val="00802AD1"/>
    <w:rsid w:val="00802E38"/>
    <w:rsid w:val="0080319A"/>
    <w:rsid w:val="00803682"/>
    <w:rsid w:val="008036B6"/>
    <w:rsid w:val="0080383D"/>
    <w:rsid w:val="00803DDB"/>
    <w:rsid w:val="008046B3"/>
    <w:rsid w:val="00804892"/>
    <w:rsid w:val="008053D4"/>
    <w:rsid w:val="00805597"/>
    <w:rsid w:val="00805C2F"/>
    <w:rsid w:val="008062DB"/>
    <w:rsid w:val="00806D2C"/>
    <w:rsid w:val="00807E27"/>
    <w:rsid w:val="00810775"/>
    <w:rsid w:val="00810D0C"/>
    <w:rsid w:val="008113DF"/>
    <w:rsid w:val="00811501"/>
    <w:rsid w:val="00811CD3"/>
    <w:rsid w:val="0081219E"/>
    <w:rsid w:val="00812BE1"/>
    <w:rsid w:val="00812F4D"/>
    <w:rsid w:val="008136BB"/>
    <w:rsid w:val="00814205"/>
    <w:rsid w:val="0081421F"/>
    <w:rsid w:val="0081423B"/>
    <w:rsid w:val="008146A1"/>
    <w:rsid w:val="0081491A"/>
    <w:rsid w:val="00815249"/>
    <w:rsid w:val="008155FF"/>
    <w:rsid w:val="00815BD7"/>
    <w:rsid w:val="00815DB7"/>
    <w:rsid w:val="00816D60"/>
    <w:rsid w:val="008176E6"/>
    <w:rsid w:val="00817E5B"/>
    <w:rsid w:val="00820BCB"/>
    <w:rsid w:val="00821889"/>
    <w:rsid w:val="00822401"/>
    <w:rsid w:val="00822835"/>
    <w:rsid w:val="00822969"/>
    <w:rsid w:val="0082297C"/>
    <w:rsid w:val="00822A50"/>
    <w:rsid w:val="008230E7"/>
    <w:rsid w:val="00823389"/>
    <w:rsid w:val="008238CB"/>
    <w:rsid w:val="00824143"/>
    <w:rsid w:val="0082450E"/>
    <w:rsid w:val="008249A3"/>
    <w:rsid w:val="00824AFD"/>
    <w:rsid w:val="0082506C"/>
    <w:rsid w:val="008250CF"/>
    <w:rsid w:val="008258F7"/>
    <w:rsid w:val="0082613C"/>
    <w:rsid w:val="008273F0"/>
    <w:rsid w:val="008276D0"/>
    <w:rsid w:val="0082772E"/>
    <w:rsid w:val="00827CE7"/>
    <w:rsid w:val="00830F60"/>
    <w:rsid w:val="0083102A"/>
    <w:rsid w:val="00831723"/>
    <w:rsid w:val="00831A66"/>
    <w:rsid w:val="00832829"/>
    <w:rsid w:val="00832CEB"/>
    <w:rsid w:val="00833857"/>
    <w:rsid w:val="00834F2E"/>
    <w:rsid w:val="00835F2E"/>
    <w:rsid w:val="008361FC"/>
    <w:rsid w:val="008364BD"/>
    <w:rsid w:val="00837730"/>
    <w:rsid w:val="00837B98"/>
    <w:rsid w:val="00837FC3"/>
    <w:rsid w:val="00840125"/>
    <w:rsid w:val="00841891"/>
    <w:rsid w:val="00841CE2"/>
    <w:rsid w:val="00841D70"/>
    <w:rsid w:val="00842009"/>
    <w:rsid w:val="008426A2"/>
    <w:rsid w:val="00843031"/>
    <w:rsid w:val="008434AB"/>
    <w:rsid w:val="008443D7"/>
    <w:rsid w:val="008443DF"/>
    <w:rsid w:val="008446F4"/>
    <w:rsid w:val="00844D5F"/>
    <w:rsid w:val="00844DD2"/>
    <w:rsid w:val="00845D07"/>
    <w:rsid w:val="00846586"/>
    <w:rsid w:val="00846D39"/>
    <w:rsid w:val="00847ACF"/>
    <w:rsid w:val="0085017A"/>
    <w:rsid w:val="0085020B"/>
    <w:rsid w:val="00850423"/>
    <w:rsid w:val="0085168F"/>
    <w:rsid w:val="00851A66"/>
    <w:rsid w:val="0085222D"/>
    <w:rsid w:val="008529B3"/>
    <w:rsid w:val="00853596"/>
    <w:rsid w:val="00853AE6"/>
    <w:rsid w:val="00854759"/>
    <w:rsid w:val="008553A8"/>
    <w:rsid w:val="00855481"/>
    <w:rsid w:val="008556BD"/>
    <w:rsid w:val="00857067"/>
    <w:rsid w:val="008573F9"/>
    <w:rsid w:val="00857B56"/>
    <w:rsid w:val="00857E27"/>
    <w:rsid w:val="00860066"/>
    <w:rsid w:val="0086096F"/>
    <w:rsid w:val="00860EA4"/>
    <w:rsid w:val="00860F10"/>
    <w:rsid w:val="0086225D"/>
    <w:rsid w:val="00862C4F"/>
    <w:rsid w:val="0086308D"/>
    <w:rsid w:val="008649A8"/>
    <w:rsid w:val="0086578F"/>
    <w:rsid w:val="00866436"/>
    <w:rsid w:val="008671B8"/>
    <w:rsid w:val="00867E34"/>
    <w:rsid w:val="00870A5E"/>
    <w:rsid w:val="00870E74"/>
    <w:rsid w:val="008710E9"/>
    <w:rsid w:val="00871C49"/>
    <w:rsid w:val="0087227B"/>
    <w:rsid w:val="00872A08"/>
    <w:rsid w:val="00873122"/>
    <w:rsid w:val="008734DE"/>
    <w:rsid w:val="0087446B"/>
    <w:rsid w:val="00874488"/>
    <w:rsid w:val="008750E7"/>
    <w:rsid w:val="00875173"/>
    <w:rsid w:val="00876435"/>
    <w:rsid w:val="008765BE"/>
    <w:rsid w:val="008766A4"/>
    <w:rsid w:val="00876703"/>
    <w:rsid w:val="00877603"/>
    <w:rsid w:val="00877AEA"/>
    <w:rsid w:val="00880221"/>
    <w:rsid w:val="0088081A"/>
    <w:rsid w:val="00880D49"/>
    <w:rsid w:val="00881AB8"/>
    <w:rsid w:val="0088241B"/>
    <w:rsid w:val="00882A79"/>
    <w:rsid w:val="00882BF5"/>
    <w:rsid w:val="00882E96"/>
    <w:rsid w:val="008834EE"/>
    <w:rsid w:val="00883E18"/>
    <w:rsid w:val="00884740"/>
    <w:rsid w:val="00884BE6"/>
    <w:rsid w:val="0088537B"/>
    <w:rsid w:val="00885419"/>
    <w:rsid w:val="00885468"/>
    <w:rsid w:val="00885B3A"/>
    <w:rsid w:val="00885BB9"/>
    <w:rsid w:val="00885ED4"/>
    <w:rsid w:val="0088629F"/>
    <w:rsid w:val="008862E4"/>
    <w:rsid w:val="0088632A"/>
    <w:rsid w:val="0088672B"/>
    <w:rsid w:val="008871E2"/>
    <w:rsid w:val="008872AC"/>
    <w:rsid w:val="0088738D"/>
    <w:rsid w:val="00890950"/>
    <w:rsid w:val="00890E0A"/>
    <w:rsid w:val="00891056"/>
    <w:rsid w:val="00892430"/>
    <w:rsid w:val="008930E9"/>
    <w:rsid w:val="008932DC"/>
    <w:rsid w:val="008973CA"/>
    <w:rsid w:val="00897809"/>
    <w:rsid w:val="00897B30"/>
    <w:rsid w:val="00897D7B"/>
    <w:rsid w:val="008A06AC"/>
    <w:rsid w:val="008A0774"/>
    <w:rsid w:val="008A0D05"/>
    <w:rsid w:val="008A154E"/>
    <w:rsid w:val="008A165F"/>
    <w:rsid w:val="008A1739"/>
    <w:rsid w:val="008A1932"/>
    <w:rsid w:val="008A1C9F"/>
    <w:rsid w:val="008A2165"/>
    <w:rsid w:val="008A2316"/>
    <w:rsid w:val="008A2656"/>
    <w:rsid w:val="008A28D5"/>
    <w:rsid w:val="008A307F"/>
    <w:rsid w:val="008A3B69"/>
    <w:rsid w:val="008A4F04"/>
    <w:rsid w:val="008A4F0B"/>
    <w:rsid w:val="008A591C"/>
    <w:rsid w:val="008A6AB8"/>
    <w:rsid w:val="008A6B00"/>
    <w:rsid w:val="008A73F7"/>
    <w:rsid w:val="008A7E39"/>
    <w:rsid w:val="008B1972"/>
    <w:rsid w:val="008B2AF0"/>
    <w:rsid w:val="008B2E0B"/>
    <w:rsid w:val="008B37AF"/>
    <w:rsid w:val="008B3BC8"/>
    <w:rsid w:val="008B4684"/>
    <w:rsid w:val="008B57A2"/>
    <w:rsid w:val="008B5E99"/>
    <w:rsid w:val="008B607A"/>
    <w:rsid w:val="008B615B"/>
    <w:rsid w:val="008B6702"/>
    <w:rsid w:val="008B7A66"/>
    <w:rsid w:val="008B7F55"/>
    <w:rsid w:val="008C1137"/>
    <w:rsid w:val="008C17F9"/>
    <w:rsid w:val="008C37E9"/>
    <w:rsid w:val="008C3DD2"/>
    <w:rsid w:val="008C4551"/>
    <w:rsid w:val="008C4CFB"/>
    <w:rsid w:val="008C60A0"/>
    <w:rsid w:val="008C62C5"/>
    <w:rsid w:val="008C6BFD"/>
    <w:rsid w:val="008C7925"/>
    <w:rsid w:val="008D00DD"/>
    <w:rsid w:val="008D0840"/>
    <w:rsid w:val="008D0B8E"/>
    <w:rsid w:val="008D1086"/>
    <w:rsid w:val="008D12B9"/>
    <w:rsid w:val="008D1387"/>
    <w:rsid w:val="008D2A2E"/>
    <w:rsid w:val="008D321C"/>
    <w:rsid w:val="008D3F4D"/>
    <w:rsid w:val="008D3FE4"/>
    <w:rsid w:val="008D4C21"/>
    <w:rsid w:val="008D4C2D"/>
    <w:rsid w:val="008D4F78"/>
    <w:rsid w:val="008D590C"/>
    <w:rsid w:val="008D5B7A"/>
    <w:rsid w:val="008D6A64"/>
    <w:rsid w:val="008D73F2"/>
    <w:rsid w:val="008D7605"/>
    <w:rsid w:val="008D76A5"/>
    <w:rsid w:val="008D7969"/>
    <w:rsid w:val="008D7E1A"/>
    <w:rsid w:val="008D7E9D"/>
    <w:rsid w:val="008E052E"/>
    <w:rsid w:val="008E077C"/>
    <w:rsid w:val="008E0A0E"/>
    <w:rsid w:val="008E14BE"/>
    <w:rsid w:val="008E1A34"/>
    <w:rsid w:val="008E2D95"/>
    <w:rsid w:val="008E36AF"/>
    <w:rsid w:val="008E3E88"/>
    <w:rsid w:val="008E57DC"/>
    <w:rsid w:val="008E596D"/>
    <w:rsid w:val="008E6471"/>
    <w:rsid w:val="008E64C8"/>
    <w:rsid w:val="008E6564"/>
    <w:rsid w:val="008E65A8"/>
    <w:rsid w:val="008E65E1"/>
    <w:rsid w:val="008E66D5"/>
    <w:rsid w:val="008E7597"/>
    <w:rsid w:val="008E7A1D"/>
    <w:rsid w:val="008E7EBA"/>
    <w:rsid w:val="008F0137"/>
    <w:rsid w:val="008F0371"/>
    <w:rsid w:val="008F03EA"/>
    <w:rsid w:val="008F090D"/>
    <w:rsid w:val="008F1F07"/>
    <w:rsid w:val="008F288F"/>
    <w:rsid w:val="008F2B5B"/>
    <w:rsid w:val="008F3248"/>
    <w:rsid w:val="008F32B3"/>
    <w:rsid w:val="008F349A"/>
    <w:rsid w:val="008F4A51"/>
    <w:rsid w:val="008F4C32"/>
    <w:rsid w:val="008F5CC3"/>
    <w:rsid w:val="008F5F7B"/>
    <w:rsid w:val="008F6279"/>
    <w:rsid w:val="008F6C1D"/>
    <w:rsid w:val="008F6D0E"/>
    <w:rsid w:val="008F6E01"/>
    <w:rsid w:val="008F701E"/>
    <w:rsid w:val="008F7345"/>
    <w:rsid w:val="008F7DD7"/>
    <w:rsid w:val="008F7EB9"/>
    <w:rsid w:val="009017B0"/>
    <w:rsid w:val="00901E51"/>
    <w:rsid w:val="00901FCA"/>
    <w:rsid w:val="009020AF"/>
    <w:rsid w:val="00902438"/>
    <w:rsid w:val="009025D5"/>
    <w:rsid w:val="00903137"/>
    <w:rsid w:val="00903306"/>
    <w:rsid w:val="00903995"/>
    <w:rsid w:val="00903F95"/>
    <w:rsid w:val="00905B84"/>
    <w:rsid w:val="0090627E"/>
    <w:rsid w:val="00906835"/>
    <w:rsid w:val="009074E7"/>
    <w:rsid w:val="00907734"/>
    <w:rsid w:val="009100DD"/>
    <w:rsid w:val="0091030A"/>
    <w:rsid w:val="00910570"/>
    <w:rsid w:val="00910A30"/>
    <w:rsid w:val="009118A8"/>
    <w:rsid w:val="009126A8"/>
    <w:rsid w:val="009136F1"/>
    <w:rsid w:val="009141E7"/>
    <w:rsid w:val="00914B1F"/>
    <w:rsid w:val="00915F1E"/>
    <w:rsid w:val="00917BA7"/>
    <w:rsid w:val="00917DEA"/>
    <w:rsid w:val="00921A6F"/>
    <w:rsid w:val="0092299F"/>
    <w:rsid w:val="0092424D"/>
    <w:rsid w:val="009242E4"/>
    <w:rsid w:val="00924442"/>
    <w:rsid w:val="00925003"/>
    <w:rsid w:val="009256A7"/>
    <w:rsid w:val="009261EE"/>
    <w:rsid w:val="00926488"/>
    <w:rsid w:val="00926E77"/>
    <w:rsid w:val="0092792E"/>
    <w:rsid w:val="00930324"/>
    <w:rsid w:val="009303EB"/>
    <w:rsid w:val="0093082E"/>
    <w:rsid w:val="009336A7"/>
    <w:rsid w:val="00933995"/>
    <w:rsid w:val="00933FE6"/>
    <w:rsid w:val="0093596A"/>
    <w:rsid w:val="00936239"/>
    <w:rsid w:val="009367FE"/>
    <w:rsid w:val="00936C13"/>
    <w:rsid w:val="00936C7B"/>
    <w:rsid w:val="00936F86"/>
    <w:rsid w:val="0093797A"/>
    <w:rsid w:val="00937A41"/>
    <w:rsid w:val="00937DEC"/>
    <w:rsid w:val="0094033B"/>
    <w:rsid w:val="009409BB"/>
    <w:rsid w:val="00940A18"/>
    <w:rsid w:val="00940DC9"/>
    <w:rsid w:val="0094175F"/>
    <w:rsid w:val="00941BC6"/>
    <w:rsid w:val="0094210C"/>
    <w:rsid w:val="0094227A"/>
    <w:rsid w:val="00942651"/>
    <w:rsid w:val="00942CB1"/>
    <w:rsid w:val="00942E02"/>
    <w:rsid w:val="00943F17"/>
    <w:rsid w:val="00944FF0"/>
    <w:rsid w:val="009455DC"/>
    <w:rsid w:val="009459F8"/>
    <w:rsid w:val="00946318"/>
    <w:rsid w:val="00946835"/>
    <w:rsid w:val="00946F13"/>
    <w:rsid w:val="00947245"/>
    <w:rsid w:val="00947C71"/>
    <w:rsid w:val="00947CAE"/>
    <w:rsid w:val="00950453"/>
    <w:rsid w:val="009510D6"/>
    <w:rsid w:val="0095142F"/>
    <w:rsid w:val="00951DAC"/>
    <w:rsid w:val="00951EB8"/>
    <w:rsid w:val="00953A1C"/>
    <w:rsid w:val="00953EA7"/>
    <w:rsid w:val="00953F90"/>
    <w:rsid w:val="009542AD"/>
    <w:rsid w:val="009549E1"/>
    <w:rsid w:val="009556CF"/>
    <w:rsid w:val="009559B6"/>
    <w:rsid w:val="009565D8"/>
    <w:rsid w:val="00956C14"/>
    <w:rsid w:val="00956DBD"/>
    <w:rsid w:val="00957299"/>
    <w:rsid w:val="0095791C"/>
    <w:rsid w:val="0096085F"/>
    <w:rsid w:val="009616FB"/>
    <w:rsid w:val="009617CC"/>
    <w:rsid w:val="00962250"/>
    <w:rsid w:val="009625DF"/>
    <w:rsid w:val="009626BB"/>
    <w:rsid w:val="00963189"/>
    <w:rsid w:val="0096328C"/>
    <w:rsid w:val="00964406"/>
    <w:rsid w:val="0096508B"/>
    <w:rsid w:val="00965E0D"/>
    <w:rsid w:val="00966104"/>
    <w:rsid w:val="00966A32"/>
    <w:rsid w:val="0096733A"/>
    <w:rsid w:val="00967808"/>
    <w:rsid w:val="00967B68"/>
    <w:rsid w:val="00967DCE"/>
    <w:rsid w:val="0097068D"/>
    <w:rsid w:val="00971794"/>
    <w:rsid w:val="009719D4"/>
    <w:rsid w:val="009719FF"/>
    <w:rsid w:val="00971C4F"/>
    <w:rsid w:val="00971C9B"/>
    <w:rsid w:val="0097216C"/>
    <w:rsid w:val="00972337"/>
    <w:rsid w:val="0097349D"/>
    <w:rsid w:val="00974788"/>
    <w:rsid w:val="009749A7"/>
    <w:rsid w:val="00974B31"/>
    <w:rsid w:val="00975D0E"/>
    <w:rsid w:val="00976610"/>
    <w:rsid w:val="00977783"/>
    <w:rsid w:val="00977ABC"/>
    <w:rsid w:val="00977D45"/>
    <w:rsid w:val="0098023E"/>
    <w:rsid w:val="00980346"/>
    <w:rsid w:val="00980795"/>
    <w:rsid w:val="00980DC3"/>
    <w:rsid w:val="00981026"/>
    <w:rsid w:val="00981085"/>
    <w:rsid w:val="00981D7A"/>
    <w:rsid w:val="00982EDD"/>
    <w:rsid w:val="00983398"/>
    <w:rsid w:val="00984463"/>
    <w:rsid w:val="00984A4A"/>
    <w:rsid w:val="00984C8A"/>
    <w:rsid w:val="0098589F"/>
    <w:rsid w:val="009872E7"/>
    <w:rsid w:val="00987393"/>
    <w:rsid w:val="00987FD0"/>
    <w:rsid w:val="00991177"/>
    <w:rsid w:val="009915A6"/>
    <w:rsid w:val="00991FF6"/>
    <w:rsid w:val="009923CE"/>
    <w:rsid w:val="00993BD2"/>
    <w:rsid w:val="00993C65"/>
    <w:rsid w:val="00993D2F"/>
    <w:rsid w:val="009945FF"/>
    <w:rsid w:val="009948BB"/>
    <w:rsid w:val="00994C05"/>
    <w:rsid w:val="009957B2"/>
    <w:rsid w:val="00995A33"/>
    <w:rsid w:val="009962FB"/>
    <w:rsid w:val="00997D24"/>
    <w:rsid w:val="00997FA7"/>
    <w:rsid w:val="009A16B1"/>
    <w:rsid w:val="009A2464"/>
    <w:rsid w:val="009A2653"/>
    <w:rsid w:val="009A2917"/>
    <w:rsid w:val="009A297B"/>
    <w:rsid w:val="009A37ED"/>
    <w:rsid w:val="009A4236"/>
    <w:rsid w:val="009A4768"/>
    <w:rsid w:val="009A5F10"/>
    <w:rsid w:val="009A61FC"/>
    <w:rsid w:val="009A644A"/>
    <w:rsid w:val="009A6F16"/>
    <w:rsid w:val="009B0291"/>
    <w:rsid w:val="009B0639"/>
    <w:rsid w:val="009B13FC"/>
    <w:rsid w:val="009B1823"/>
    <w:rsid w:val="009B1CC1"/>
    <w:rsid w:val="009B2609"/>
    <w:rsid w:val="009B299B"/>
    <w:rsid w:val="009B2F89"/>
    <w:rsid w:val="009B358A"/>
    <w:rsid w:val="009B37E8"/>
    <w:rsid w:val="009B391F"/>
    <w:rsid w:val="009B39BE"/>
    <w:rsid w:val="009B3AC2"/>
    <w:rsid w:val="009B3DF9"/>
    <w:rsid w:val="009B45BA"/>
    <w:rsid w:val="009B5349"/>
    <w:rsid w:val="009B53CE"/>
    <w:rsid w:val="009B5724"/>
    <w:rsid w:val="009B5906"/>
    <w:rsid w:val="009B5B54"/>
    <w:rsid w:val="009B7D2D"/>
    <w:rsid w:val="009C04A5"/>
    <w:rsid w:val="009C0745"/>
    <w:rsid w:val="009C0925"/>
    <w:rsid w:val="009C09CA"/>
    <w:rsid w:val="009C0A21"/>
    <w:rsid w:val="009C0EF7"/>
    <w:rsid w:val="009C1006"/>
    <w:rsid w:val="009C1927"/>
    <w:rsid w:val="009C192E"/>
    <w:rsid w:val="009C1A9E"/>
    <w:rsid w:val="009C1FC9"/>
    <w:rsid w:val="009C2546"/>
    <w:rsid w:val="009C2754"/>
    <w:rsid w:val="009C2D55"/>
    <w:rsid w:val="009C31C2"/>
    <w:rsid w:val="009C36AC"/>
    <w:rsid w:val="009C476C"/>
    <w:rsid w:val="009C4A0E"/>
    <w:rsid w:val="009C4A55"/>
    <w:rsid w:val="009C4DC3"/>
    <w:rsid w:val="009C50AA"/>
    <w:rsid w:val="009C5B1C"/>
    <w:rsid w:val="009C627F"/>
    <w:rsid w:val="009C738A"/>
    <w:rsid w:val="009C78F8"/>
    <w:rsid w:val="009C7A59"/>
    <w:rsid w:val="009D0093"/>
    <w:rsid w:val="009D1EB0"/>
    <w:rsid w:val="009D2168"/>
    <w:rsid w:val="009D270E"/>
    <w:rsid w:val="009D328E"/>
    <w:rsid w:val="009D4737"/>
    <w:rsid w:val="009D4AB2"/>
    <w:rsid w:val="009D514D"/>
    <w:rsid w:val="009D5735"/>
    <w:rsid w:val="009D58D1"/>
    <w:rsid w:val="009D60CB"/>
    <w:rsid w:val="009D7C3C"/>
    <w:rsid w:val="009E11BF"/>
    <w:rsid w:val="009E159F"/>
    <w:rsid w:val="009E2843"/>
    <w:rsid w:val="009E31EB"/>
    <w:rsid w:val="009E3373"/>
    <w:rsid w:val="009E3835"/>
    <w:rsid w:val="009E3AA0"/>
    <w:rsid w:val="009E3C5B"/>
    <w:rsid w:val="009E491E"/>
    <w:rsid w:val="009E50D7"/>
    <w:rsid w:val="009E5CFC"/>
    <w:rsid w:val="009E64E3"/>
    <w:rsid w:val="009E67A6"/>
    <w:rsid w:val="009E71E4"/>
    <w:rsid w:val="009E71F4"/>
    <w:rsid w:val="009E7C68"/>
    <w:rsid w:val="009F12EB"/>
    <w:rsid w:val="009F1E51"/>
    <w:rsid w:val="009F1FA0"/>
    <w:rsid w:val="009F23E2"/>
    <w:rsid w:val="009F3024"/>
    <w:rsid w:val="009F3804"/>
    <w:rsid w:val="009F38D9"/>
    <w:rsid w:val="009F4475"/>
    <w:rsid w:val="009F4486"/>
    <w:rsid w:val="009F5043"/>
    <w:rsid w:val="009F6D2C"/>
    <w:rsid w:val="009F72C8"/>
    <w:rsid w:val="009F7B5B"/>
    <w:rsid w:val="00A001D1"/>
    <w:rsid w:val="00A00698"/>
    <w:rsid w:val="00A00966"/>
    <w:rsid w:val="00A017F9"/>
    <w:rsid w:val="00A0182C"/>
    <w:rsid w:val="00A01886"/>
    <w:rsid w:val="00A0320F"/>
    <w:rsid w:val="00A03F89"/>
    <w:rsid w:val="00A04649"/>
    <w:rsid w:val="00A04884"/>
    <w:rsid w:val="00A05A70"/>
    <w:rsid w:val="00A06581"/>
    <w:rsid w:val="00A070A7"/>
    <w:rsid w:val="00A10C44"/>
    <w:rsid w:val="00A113A7"/>
    <w:rsid w:val="00A118A0"/>
    <w:rsid w:val="00A1236B"/>
    <w:rsid w:val="00A123EA"/>
    <w:rsid w:val="00A129CC"/>
    <w:rsid w:val="00A12C16"/>
    <w:rsid w:val="00A13751"/>
    <w:rsid w:val="00A13A59"/>
    <w:rsid w:val="00A13B7C"/>
    <w:rsid w:val="00A14058"/>
    <w:rsid w:val="00A141F1"/>
    <w:rsid w:val="00A14483"/>
    <w:rsid w:val="00A144A2"/>
    <w:rsid w:val="00A14640"/>
    <w:rsid w:val="00A1464E"/>
    <w:rsid w:val="00A149BE"/>
    <w:rsid w:val="00A14FC6"/>
    <w:rsid w:val="00A167F5"/>
    <w:rsid w:val="00A16CB7"/>
    <w:rsid w:val="00A172E1"/>
    <w:rsid w:val="00A17705"/>
    <w:rsid w:val="00A1778E"/>
    <w:rsid w:val="00A17D4F"/>
    <w:rsid w:val="00A209E7"/>
    <w:rsid w:val="00A21029"/>
    <w:rsid w:val="00A223C4"/>
    <w:rsid w:val="00A22527"/>
    <w:rsid w:val="00A22A00"/>
    <w:rsid w:val="00A22E09"/>
    <w:rsid w:val="00A230FF"/>
    <w:rsid w:val="00A2313C"/>
    <w:rsid w:val="00A232CF"/>
    <w:rsid w:val="00A236A1"/>
    <w:rsid w:val="00A2433B"/>
    <w:rsid w:val="00A24593"/>
    <w:rsid w:val="00A251EA"/>
    <w:rsid w:val="00A25394"/>
    <w:rsid w:val="00A262E7"/>
    <w:rsid w:val="00A26742"/>
    <w:rsid w:val="00A267F5"/>
    <w:rsid w:val="00A2685C"/>
    <w:rsid w:val="00A271E2"/>
    <w:rsid w:val="00A27F39"/>
    <w:rsid w:val="00A3002B"/>
    <w:rsid w:val="00A30DA5"/>
    <w:rsid w:val="00A30DDF"/>
    <w:rsid w:val="00A31021"/>
    <w:rsid w:val="00A31389"/>
    <w:rsid w:val="00A31A87"/>
    <w:rsid w:val="00A321B3"/>
    <w:rsid w:val="00A321EC"/>
    <w:rsid w:val="00A322DA"/>
    <w:rsid w:val="00A328D3"/>
    <w:rsid w:val="00A329BA"/>
    <w:rsid w:val="00A32E10"/>
    <w:rsid w:val="00A33113"/>
    <w:rsid w:val="00A3329C"/>
    <w:rsid w:val="00A34413"/>
    <w:rsid w:val="00A34B38"/>
    <w:rsid w:val="00A34B49"/>
    <w:rsid w:val="00A35B48"/>
    <w:rsid w:val="00A36077"/>
    <w:rsid w:val="00A3681D"/>
    <w:rsid w:val="00A3688B"/>
    <w:rsid w:val="00A374B6"/>
    <w:rsid w:val="00A37562"/>
    <w:rsid w:val="00A377D6"/>
    <w:rsid w:val="00A3797E"/>
    <w:rsid w:val="00A37DBB"/>
    <w:rsid w:val="00A37E0A"/>
    <w:rsid w:val="00A40031"/>
    <w:rsid w:val="00A40A56"/>
    <w:rsid w:val="00A40B59"/>
    <w:rsid w:val="00A41B4A"/>
    <w:rsid w:val="00A41B9C"/>
    <w:rsid w:val="00A41F8F"/>
    <w:rsid w:val="00A43244"/>
    <w:rsid w:val="00A4359F"/>
    <w:rsid w:val="00A441A8"/>
    <w:rsid w:val="00A45064"/>
    <w:rsid w:val="00A45125"/>
    <w:rsid w:val="00A4567B"/>
    <w:rsid w:val="00A45CA2"/>
    <w:rsid w:val="00A473F2"/>
    <w:rsid w:val="00A47481"/>
    <w:rsid w:val="00A47614"/>
    <w:rsid w:val="00A47B0C"/>
    <w:rsid w:val="00A518A2"/>
    <w:rsid w:val="00A51C11"/>
    <w:rsid w:val="00A52627"/>
    <w:rsid w:val="00A527AC"/>
    <w:rsid w:val="00A529ED"/>
    <w:rsid w:val="00A55D06"/>
    <w:rsid w:val="00A566AA"/>
    <w:rsid w:val="00A56BAD"/>
    <w:rsid w:val="00A56E59"/>
    <w:rsid w:val="00A57CDF"/>
    <w:rsid w:val="00A609FB"/>
    <w:rsid w:val="00A616D7"/>
    <w:rsid w:val="00A61790"/>
    <w:rsid w:val="00A61CEE"/>
    <w:rsid w:val="00A622C4"/>
    <w:rsid w:val="00A630B5"/>
    <w:rsid w:val="00A63337"/>
    <w:rsid w:val="00A6344E"/>
    <w:rsid w:val="00A64C82"/>
    <w:rsid w:val="00A65831"/>
    <w:rsid w:val="00A65F99"/>
    <w:rsid w:val="00A65FF1"/>
    <w:rsid w:val="00A66834"/>
    <w:rsid w:val="00A66CB5"/>
    <w:rsid w:val="00A6728E"/>
    <w:rsid w:val="00A67440"/>
    <w:rsid w:val="00A67BD9"/>
    <w:rsid w:val="00A702F0"/>
    <w:rsid w:val="00A70740"/>
    <w:rsid w:val="00A7084C"/>
    <w:rsid w:val="00A71999"/>
    <w:rsid w:val="00A72487"/>
    <w:rsid w:val="00A7264F"/>
    <w:rsid w:val="00A72EF7"/>
    <w:rsid w:val="00A730BA"/>
    <w:rsid w:val="00A73285"/>
    <w:rsid w:val="00A73F6B"/>
    <w:rsid w:val="00A743A0"/>
    <w:rsid w:val="00A74C8B"/>
    <w:rsid w:val="00A74F15"/>
    <w:rsid w:val="00A751EE"/>
    <w:rsid w:val="00A7522B"/>
    <w:rsid w:val="00A75354"/>
    <w:rsid w:val="00A7567E"/>
    <w:rsid w:val="00A76049"/>
    <w:rsid w:val="00A76EFC"/>
    <w:rsid w:val="00A807B7"/>
    <w:rsid w:val="00A8249D"/>
    <w:rsid w:val="00A832BF"/>
    <w:rsid w:val="00A83EE1"/>
    <w:rsid w:val="00A843A8"/>
    <w:rsid w:val="00A8457C"/>
    <w:rsid w:val="00A846CB"/>
    <w:rsid w:val="00A85C6F"/>
    <w:rsid w:val="00A86336"/>
    <w:rsid w:val="00A8739E"/>
    <w:rsid w:val="00A877C8"/>
    <w:rsid w:val="00A87B8E"/>
    <w:rsid w:val="00A87D7A"/>
    <w:rsid w:val="00A910A0"/>
    <w:rsid w:val="00A9156F"/>
    <w:rsid w:val="00A9194C"/>
    <w:rsid w:val="00A91EA2"/>
    <w:rsid w:val="00A92483"/>
    <w:rsid w:val="00A93340"/>
    <w:rsid w:val="00A93975"/>
    <w:rsid w:val="00A93BDB"/>
    <w:rsid w:val="00A93F71"/>
    <w:rsid w:val="00A94BF6"/>
    <w:rsid w:val="00A94CB5"/>
    <w:rsid w:val="00A94D51"/>
    <w:rsid w:val="00A95332"/>
    <w:rsid w:val="00A95379"/>
    <w:rsid w:val="00A956D0"/>
    <w:rsid w:val="00A95EF4"/>
    <w:rsid w:val="00A9629D"/>
    <w:rsid w:val="00A9636C"/>
    <w:rsid w:val="00A97BE7"/>
    <w:rsid w:val="00A97E1E"/>
    <w:rsid w:val="00AA1806"/>
    <w:rsid w:val="00AA1B69"/>
    <w:rsid w:val="00AA1FEA"/>
    <w:rsid w:val="00AA2262"/>
    <w:rsid w:val="00AA2DFC"/>
    <w:rsid w:val="00AA3406"/>
    <w:rsid w:val="00AA366C"/>
    <w:rsid w:val="00AA37B4"/>
    <w:rsid w:val="00AA3A6B"/>
    <w:rsid w:val="00AA40FF"/>
    <w:rsid w:val="00AA5F56"/>
    <w:rsid w:val="00AA5FB3"/>
    <w:rsid w:val="00AA680F"/>
    <w:rsid w:val="00AA7049"/>
    <w:rsid w:val="00AA71F5"/>
    <w:rsid w:val="00AA7990"/>
    <w:rsid w:val="00AA7F31"/>
    <w:rsid w:val="00AB0D87"/>
    <w:rsid w:val="00AB0F92"/>
    <w:rsid w:val="00AB17AA"/>
    <w:rsid w:val="00AB32E4"/>
    <w:rsid w:val="00AB336F"/>
    <w:rsid w:val="00AB361C"/>
    <w:rsid w:val="00AB4194"/>
    <w:rsid w:val="00AB4A6D"/>
    <w:rsid w:val="00AB4CC5"/>
    <w:rsid w:val="00AB5819"/>
    <w:rsid w:val="00AB5BFF"/>
    <w:rsid w:val="00AB6953"/>
    <w:rsid w:val="00AB7A64"/>
    <w:rsid w:val="00AB7E19"/>
    <w:rsid w:val="00AC00A2"/>
    <w:rsid w:val="00AC0B87"/>
    <w:rsid w:val="00AC0CA1"/>
    <w:rsid w:val="00AC0E7E"/>
    <w:rsid w:val="00AC10F5"/>
    <w:rsid w:val="00AC11D2"/>
    <w:rsid w:val="00AC13E3"/>
    <w:rsid w:val="00AC32FA"/>
    <w:rsid w:val="00AC35C7"/>
    <w:rsid w:val="00AC3BA7"/>
    <w:rsid w:val="00AC4183"/>
    <w:rsid w:val="00AC4C41"/>
    <w:rsid w:val="00AC511C"/>
    <w:rsid w:val="00AC56A8"/>
    <w:rsid w:val="00AC5C88"/>
    <w:rsid w:val="00AC5D03"/>
    <w:rsid w:val="00AC5EAC"/>
    <w:rsid w:val="00AC6101"/>
    <w:rsid w:val="00AC69AB"/>
    <w:rsid w:val="00AC6C23"/>
    <w:rsid w:val="00AC745F"/>
    <w:rsid w:val="00AC7FA7"/>
    <w:rsid w:val="00AD00B5"/>
    <w:rsid w:val="00AD0E08"/>
    <w:rsid w:val="00AD1CA9"/>
    <w:rsid w:val="00AD2335"/>
    <w:rsid w:val="00AD290E"/>
    <w:rsid w:val="00AD2E53"/>
    <w:rsid w:val="00AD369E"/>
    <w:rsid w:val="00AD370B"/>
    <w:rsid w:val="00AD4453"/>
    <w:rsid w:val="00AD4D72"/>
    <w:rsid w:val="00AD5661"/>
    <w:rsid w:val="00AD629E"/>
    <w:rsid w:val="00AD6A77"/>
    <w:rsid w:val="00AD6F33"/>
    <w:rsid w:val="00AD72B2"/>
    <w:rsid w:val="00AD739B"/>
    <w:rsid w:val="00AD77DF"/>
    <w:rsid w:val="00AD7C2B"/>
    <w:rsid w:val="00AD7F66"/>
    <w:rsid w:val="00AE0A2D"/>
    <w:rsid w:val="00AE13CC"/>
    <w:rsid w:val="00AE1DD5"/>
    <w:rsid w:val="00AE1E3F"/>
    <w:rsid w:val="00AE2013"/>
    <w:rsid w:val="00AE20F3"/>
    <w:rsid w:val="00AE254A"/>
    <w:rsid w:val="00AE2659"/>
    <w:rsid w:val="00AE2DB3"/>
    <w:rsid w:val="00AE302F"/>
    <w:rsid w:val="00AE3128"/>
    <w:rsid w:val="00AE34BC"/>
    <w:rsid w:val="00AE3831"/>
    <w:rsid w:val="00AE4CED"/>
    <w:rsid w:val="00AE5932"/>
    <w:rsid w:val="00AE635E"/>
    <w:rsid w:val="00AE68D7"/>
    <w:rsid w:val="00AE7B8A"/>
    <w:rsid w:val="00AE7BDA"/>
    <w:rsid w:val="00AF0AFC"/>
    <w:rsid w:val="00AF0CFC"/>
    <w:rsid w:val="00AF1496"/>
    <w:rsid w:val="00AF1694"/>
    <w:rsid w:val="00AF1879"/>
    <w:rsid w:val="00AF1DBB"/>
    <w:rsid w:val="00AF2707"/>
    <w:rsid w:val="00AF275B"/>
    <w:rsid w:val="00AF2DCA"/>
    <w:rsid w:val="00AF325C"/>
    <w:rsid w:val="00AF380E"/>
    <w:rsid w:val="00AF3B1C"/>
    <w:rsid w:val="00AF4760"/>
    <w:rsid w:val="00AF562A"/>
    <w:rsid w:val="00AF5C5F"/>
    <w:rsid w:val="00AF5F48"/>
    <w:rsid w:val="00AF5FAF"/>
    <w:rsid w:val="00AF6D30"/>
    <w:rsid w:val="00AF7B58"/>
    <w:rsid w:val="00AF7EB3"/>
    <w:rsid w:val="00AF7EF2"/>
    <w:rsid w:val="00B0090A"/>
    <w:rsid w:val="00B00A9C"/>
    <w:rsid w:val="00B00CFC"/>
    <w:rsid w:val="00B0196B"/>
    <w:rsid w:val="00B01B67"/>
    <w:rsid w:val="00B025B3"/>
    <w:rsid w:val="00B03BF9"/>
    <w:rsid w:val="00B04C68"/>
    <w:rsid w:val="00B04EB7"/>
    <w:rsid w:val="00B05C23"/>
    <w:rsid w:val="00B06BFD"/>
    <w:rsid w:val="00B06CB1"/>
    <w:rsid w:val="00B07189"/>
    <w:rsid w:val="00B076F6"/>
    <w:rsid w:val="00B10325"/>
    <w:rsid w:val="00B10450"/>
    <w:rsid w:val="00B10504"/>
    <w:rsid w:val="00B1079A"/>
    <w:rsid w:val="00B10D0A"/>
    <w:rsid w:val="00B10D13"/>
    <w:rsid w:val="00B116FF"/>
    <w:rsid w:val="00B11C81"/>
    <w:rsid w:val="00B11CC7"/>
    <w:rsid w:val="00B12325"/>
    <w:rsid w:val="00B12987"/>
    <w:rsid w:val="00B12C17"/>
    <w:rsid w:val="00B12EE6"/>
    <w:rsid w:val="00B13D69"/>
    <w:rsid w:val="00B1522E"/>
    <w:rsid w:val="00B1562A"/>
    <w:rsid w:val="00B15DDA"/>
    <w:rsid w:val="00B1672F"/>
    <w:rsid w:val="00B16849"/>
    <w:rsid w:val="00B16926"/>
    <w:rsid w:val="00B176DF"/>
    <w:rsid w:val="00B178CA"/>
    <w:rsid w:val="00B17F16"/>
    <w:rsid w:val="00B20221"/>
    <w:rsid w:val="00B2083E"/>
    <w:rsid w:val="00B20F1D"/>
    <w:rsid w:val="00B227F0"/>
    <w:rsid w:val="00B22C29"/>
    <w:rsid w:val="00B232BD"/>
    <w:rsid w:val="00B23A0B"/>
    <w:rsid w:val="00B23AB6"/>
    <w:rsid w:val="00B24703"/>
    <w:rsid w:val="00B24AA5"/>
    <w:rsid w:val="00B24CA4"/>
    <w:rsid w:val="00B24F7A"/>
    <w:rsid w:val="00B25A7F"/>
    <w:rsid w:val="00B26614"/>
    <w:rsid w:val="00B27118"/>
    <w:rsid w:val="00B27509"/>
    <w:rsid w:val="00B27BAE"/>
    <w:rsid w:val="00B27DE3"/>
    <w:rsid w:val="00B30B31"/>
    <w:rsid w:val="00B30BA6"/>
    <w:rsid w:val="00B30E75"/>
    <w:rsid w:val="00B326B5"/>
    <w:rsid w:val="00B3273A"/>
    <w:rsid w:val="00B329B7"/>
    <w:rsid w:val="00B32DA3"/>
    <w:rsid w:val="00B32DB8"/>
    <w:rsid w:val="00B3345A"/>
    <w:rsid w:val="00B339E4"/>
    <w:rsid w:val="00B33ADB"/>
    <w:rsid w:val="00B350DD"/>
    <w:rsid w:val="00B35322"/>
    <w:rsid w:val="00B355FA"/>
    <w:rsid w:val="00B35937"/>
    <w:rsid w:val="00B3687B"/>
    <w:rsid w:val="00B36E8F"/>
    <w:rsid w:val="00B3736B"/>
    <w:rsid w:val="00B375FA"/>
    <w:rsid w:val="00B37FDB"/>
    <w:rsid w:val="00B40A51"/>
    <w:rsid w:val="00B40B94"/>
    <w:rsid w:val="00B418E4"/>
    <w:rsid w:val="00B42B5E"/>
    <w:rsid w:val="00B43200"/>
    <w:rsid w:val="00B4405B"/>
    <w:rsid w:val="00B441C6"/>
    <w:rsid w:val="00B44B56"/>
    <w:rsid w:val="00B451CC"/>
    <w:rsid w:val="00B45F25"/>
    <w:rsid w:val="00B468AC"/>
    <w:rsid w:val="00B46DB5"/>
    <w:rsid w:val="00B46ED8"/>
    <w:rsid w:val="00B4753B"/>
    <w:rsid w:val="00B47768"/>
    <w:rsid w:val="00B500A4"/>
    <w:rsid w:val="00B50375"/>
    <w:rsid w:val="00B50BD1"/>
    <w:rsid w:val="00B51095"/>
    <w:rsid w:val="00B520A6"/>
    <w:rsid w:val="00B524CE"/>
    <w:rsid w:val="00B526AF"/>
    <w:rsid w:val="00B52FC0"/>
    <w:rsid w:val="00B53055"/>
    <w:rsid w:val="00B538AA"/>
    <w:rsid w:val="00B53C9E"/>
    <w:rsid w:val="00B53DCC"/>
    <w:rsid w:val="00B53F3F"/>
    <w:rsid w:val="00B5402C"/>
    <w:rsid w:val="00B553CA"/>
    <w:rsid w:val="00B55B64"/>
    <w:rsid w:val="00B563C4"/>
    <w:rsid w:val="00B5676D"/>
    <w:rsid w:val="00B56D2A"/>
    <w:rsid w:val="00B608D9"/>
    <w:rsid w:val="00B60CCA"/>
    <w:rsid w:val="00B61A5E"/>
    <w:rsid w:val="00B6235F"/>
    <w:rsid w:val="00B62367"/>
    <w:rsid w:val="00B6255E"/>
    <w:rsid w:val="00B62586"/>
    <w:rsid w:val="00B626BD"/>
    <w:rsid w:val="00B631E5"/>
    <w:rsid w:val="00B635F8"/>
    <w:rsid w:val="00B639F0"/>
    <w:rsid w:val="00B6422C"/>
    <w:rsid w:val="00B64987"/>
    <w:rsid w:val="00B65173"/>
    <w:rsid w:val="00B65762"/>
    <w:rsid w:val="00B659D7"/>
    <w:rsid w:val="00B66638"/>
    <w:rsid w:val="00B6715D"/>
    <w:rsid w:val="00B6718E"/>
    <w:rsid w:val="00B67395"/>
    <w:rsid w:val="00B70056"/>
    <w:rsid w:val="00B703A5"/>
    <w:rsid w:val="00B71869"/>
    <w:rsid w:val="00B72EA9"/>
    <w:rsid w:val="00B736B2"/>
    <w:rsid w:val="00B750A6"/>
    <w:rsid w:val="00B75A3C"/>
    <w:rsid w:val="00B75B70"/>
    <w:rsid w:val="00B76739"/>
    <w:rsid w:val="00B77499"/>
    <w:rsid w:val="00B77667"/>
    <w:rsid w:val="00B77A20"/>
    <w:rsid w:val="00B80981"/>
    <w:rsid w:val="00B81101"/>
    <w:rsid w:val="00B8178D"/>
    <w:rsid w:val="00B82A44"/>
    <w:rsid w:val="00B82A62"/>
    <w:rsid w:val="00B82A79"/>
    <w:rsid w:val="00B82B2E"/>
    <w:rsid w:val="00B82FAC"/>
    <w:rsid w:val="00B83A67"/>
    <w:rsid w:val="00B83AF9"/>
    <w:rsid w:val="00B84329"/>
    <w:rsid w:val="00B8442F"/>
    <w:rsid w:val="00B84941"/>
    <w:rsid w:val="00B8630C"/>
    <w:rsid w:val="00B900BF"/>
    <w:rsid w:val="00B90927"/>
    <w:rsid w:val="00B9214C"/>
    <w:rsid w:val="00B9276E"/>
    <w:rsid w:val="00B92C35"/>
    <w:rsid w:val="00B934E5"/>
    <w:rsid w:val="00B93CDF"/>
    <w:rsid w:val="00B93E02"/>
    <w:rsid w:val="00B94268"/>
    <w:rsid w:val="00B947C6"/>
    <w:rsid w:val="00B948D4"/>
    <w:rsid w:val="00B9507C"/>
    <w:rsid w:val="00B95D12"/>
    <w:rsid w:val="00B9623B"/>
    <w:rsid w:val="00B963E6"/>
    <w:rsid w:val="00B96E32"/>
    <w:rsid w:val="00B96EA5"/>
    <w:rsid w:val="00B9799B"/>
    <w:rsid w:val="00BA064C"/>
    <w:rsid w:val="00BA172B"/>
    <w:rsid w:val="00BA1DC0"/>
    <w:rsid w:val="00BA1E53"/>
    <w:rsid w:val="00BA228D"/>
    <w:rsid w:val="00BA2E40"/>
    <w:rsid w:val="00BA319D"/>
    <w:rsid w:val="00BA35CF"/>
    <w:rsid w:val="00BA3AF6"/>
    <w:rsid w:val="00BA518B"/>
    <w:rsid w:val="00BA5ACA"/>
    <w:rsid w:val="00BA6739"/>
    <w:rsid w:val="00BA6C8A"/>
    <w:rsid w:val="00BA6D9C"/>
    <w:rsid w:val="00BA7084"/>
    <w:rsid w:val="00BA7086"/>
    <w:rsid w:val="00BA7862"/>
    <w:rsid w:val="00BB0078"/>
    <w:rsid w:val="00BB00D4"/>
    <w:rsid w:val="00BB06D3"/>
    <w:rsid w:val="00BB0939"/>
    <w:rsid w:val="00BB0D04"/>
    <w:rsid w:val="00BB0F73"/>
    <w:rsid w:val="00BB13AD"/>
    <w:rsid w:val="00BB1C62"/>
    <w:rsid w:val="00BB292C"/>
    <w:rsid w:val="00BB2C01"/>
    <w:rsid w:val="00BB313D"/>
    <w:rsid w:val="00BB337E"/>
    <w:rsid w:val="00BB35B5"/>
    <w:rsid w:val="00BB5B67"/>
    <w:rsid w:val="00BB5F29"/>
    <w:rsid w:val="00BB64DE"/>
    <w:rsid w:val="00BB6774"/>
    <w:rsid w:val="00BB74D0"/>
    <w:rsid w:val="00BB78BE"/>
    <w:rsid w:val="00BB7AD9"/>
    <w:rsid w:val="00BB7E14"/>
    <w:rsid w:val="00BB7EF5"/>
    <w:rsid w:val="00BC0981"/>
    <w:rsid w:val="00BC09D5"/>
    <w:rsid w:val="00BC2134"/>
    <w:rsid w:val="00BC248E"/>
    <w:rsid w:val="00BC279D"/>
    <w:rsid w:val="00BC28CD"/>
    <w:rsid w:val="00BC38E2"/>
    <w:rsid w:val="00BC4B6E"/>
    <w:rsid w:val="00BC5653"/>
    <w:rsid w:val="00BC56AB"/>
    <w:rsid w:val="00BC5EEF"/>
    <w:rsid w:val="00BC6A4A"/>
    <w:rsid w:val="00BC6A9A"/>
    <w:rsid w:val="00BC6B76"/>
    <w:rsid w:val="00BC7111"/>
    <w:rsid w:val="00BC7439"/>
    <w:rsid w:val="00BC77DF"/>
    <w:rsid w:val="00BC7937"/>
    <w:rsid w:val="00BC7EF1"/>
    <w:rsid w:val="00BD00AB"/>
    <w:rsid w:val="00BD04E7"/>
    <w:rsid w:val="00BD08D4"/>
    <w:rsid w:val="00BD0932"/>
    <w:rsid w:val="00BD0942"/>
    <w:rsid w:val="00BD1388"/>
    <w:rsid w:val="00BD1B42"/>
    <w:rsid w:val="00BD1B70"/>
    <w:rsid w:val="00BD200F"/>
    <w:rsid w:val="00BD2191"/>
    <w:rsid w:val="00BD2EB7"/>
    <w:rsid w:val="00BD3B6B"/>
    <w:rsid w:val="00BD3C86"/>
    <w:rsid w:val="00BD439F"/>
    <w:rsid w:val="00BD4A71"/>
    <w:rsid w:val="00BD5A0C"/>
    <w:rsid w:val="00BD5CB2"/>
    <w:rsid w:val="00BD6175"/>
    <w:rsid w:val="00BD61D1"/>
    <w:rsid w:val="00BD6479"/>
    <w:rsid w:val="00BD6E5A"/>
    <w:rsid w:val="00BD6F6F"/>
    <w:rsid w:val="00BE055C"/>
    <w:rsid w:val="00BE156A"/>
    <w:rsid w:val="00BE197D"/>
    <w:rsid w:val="00BE29BB"/>
    <w:rsid w:val="00BE3F38"/>
    <w:rsid w:val="00BE42B5"/>
    <w:rsid w:val="00BE49AA"/>
    <w:rsid w:val="00BE6158"/>
    <w:rsid w:val="00BE6245"/>
    <w:rsid w:val="00BE6319"/>
    <w:rsid w:val="00BE6577"/>
    <w:rsid w:val="00BE6873"/>
    <w:rsid w:val="00BE694F"/>
    <w:rsid w:val="00BE73B9"/>
    <w:rsid w:val="00BE7782"/>
    <w:rsid w:val="00BE77A6"/>
    <w:rsid w:val="00BE7905"/>
    <w:rsid w:val="00BE7E6C"/>
    <w:rsid w:val="00BF0135"/>
    <w:rsid w:val="00BF05F8"/>
    <w:rsid w:val="00BF0D6D"/>
    <w:rsid w:val="00BF0E53"/>
    <w:rsid w:val="00BF121F"/>
    <w:rsid w:val="00BF1D2E"/>
    <w:rsid w:val="00BF2240"/>
    <w:rsid w:val="00BF241E"/>
    <w:rsid w:val="00BF2D72"/>
    <w:rsid w:val="00BF31E1"/>
    <w:rsid w:val="00BF3993"/>
    <w:rsid w:val="00BF454D"/>
    <w:rsid w:val="00BF497D"/>
    <w:rsid w:val="00BF4A5A"/>
    <w:rsid w:val="00BF4ECE"/>
    <w:rsid w:val="00BF54E2"/>
    <w:rsid w:val="00BF5586"/>
    <w:rsid w:val="00BF575B"/>
    <w:rsid w:val="00BF5A91"/>
    <w:rsid w:val="00BF6F22"/>
    <w:rsid w:val="00BF76CA"/>
    <w:rsid w:val="00BF7985"/>
    <w:rsid w:val="00BF7E48"/>
    <w:rsid w:val="00C01127"/>
    <w:rsid w:val="00C01518"/>
    <w:rsid w:val="00C02FF5"/>
    <w:rsid w:val="00C03F85"/>
    <w:rsid w:val="00C04285"/>
    <w:rsid w:val="00C066F7"/>
    <w:rsid w:val="00C067F8"/>
    <w:rsid w:val="00C074BB"/>
    <w:rsid w:val="00C07B00"/>
    <w:rsid w:val="00C10766"/>
    <w:rsid w:val="00C10B96"/>
    <w:rsid w:val="00C10EDC"/>
    <w:rsid w:val="00C11A6A"/>
    <w:rsid w:val="00C11E74"/>
    <w:rsid w:val="00C120D3"/>
    <w:rsid w:val="00C12113"/>
    <w:rsid w:val="00C12429"/>
    <w:rsid w:val="00C12AC7"/>
    <w:rsid w:val="00C13901"/>
    <w:rsid w:val="00C13BA3"/>
    <w:rsid w:val="00C14FF6"/>
    <w:rsid w:val="00C1543F"/>
    <w:rsid w:val="00C15616"/>
    <w:rsid w:val="00C157B2"/>
    <w:rsid w:val="00C15E45"/>
    <w:rsid w:val="00C178F2"/>
    <w:rsid w:val="00C20481"/>
    <w:rsid w:val="00C21202"/>
    <w:rsid w:val="00C212E5"/>
    <w:rsid w:val="00C21627"/>
    <w:rsid w:val="00C21E81"/>
    <w:rsid w:val="00C22DB2"/>
    <w:rsid w:val="00C22FBA"/>
    <w:rsid w:val="00C2304C"/>
    <w:rsid w:val="00C23055"/>
    <w:rsid w:val="00C23062"/>
    <w:rsid w:val="00C23F09"/>
    <w:rsid w:val="00C24519"/>
    <w:rsid w:val="00C24594"/>
    <w:rsid w:val="00C245E9"/>
    <w:rsid w:val="00C24E8F"/>
    <w:rsid w:val="00C251D3"/>
    <w:rsid w:val="00C2551F"/>
    <w:rsid w:val="00C25F15"/>
    <w:rsid w:val="00C260CA"/>
    <w:rsid w:val="00C262C6"/>
    <w:rsid w:val="00C2791E"/>
    <w:rsid w:val="00C27DD0"/>
    <w:rsid w:val="00C30615"/>
    <w:rsid w:val="00C30B87"/>
    <w:rsid w:val="00C30DC5"/>
    <w:rsid w:val="00C30EF0"/>
    <w:rsid w:val="00C30FBC"/>
    <w:rsid w:val="00C31DB7"/>
    <w:rsid w:val="00C321F7"/>
    <w:rsid w:val="00C32972"/>
    <w:rsid w:val="00C33026"/>
    <w:rsid w:val="00C3322C"/>
    <w:rsid w:val="00C33919"/>
    <w:rsid w:val="00C3425E"/>
    <w:rsid w:val="00C3479F"/>
    <w:rsid w:val="00C35831"/>
    <w:rsid w:val="00C35C3A"/>
    <w:rsid w:val="00C35C40"/>
    <w:rsid w:val="00C3635C"/>
    <w:rsid w:val="00C3676E"/>
    <w:rsid w:val="00C36B5A"/>
    <w:rsid w:val="00C36ED6"/>
    <w:rsid w:val="00C36F36"/>
    <w:rsid w:val="00C37166"/>
    <w:rsid w:val="00C37874"/>
    <w:rsid w:val="00C37F04"/>
    <w:rsid w:val="00C4079D"/>
    <w:rsid w:val="00C40E93"/>
    <w:rsid w:val="00C426D0"/>
    <w:rsid w:val="00C427EE"/>
    <w:rsid w:val="00C43089"/>
    <w:rsid w:val="00C44167"/>
    <w:rsid w:val="00C4425B"/>
    <w:rsid w:val="00C44EDF"/>
    <w:rsid w:val="00C46167"/>
    <w:rsid w:val="00C4619C"/>
    <w:rsid w:val="00C467B2"/>
    <w:rsid w:val="00C47266"/>
    <w:rsid w:val="00C473E1"/>
    <w:rsid w:val="00C47900"/>
    <w:rsid w:val="00C479D1"/>
    <w:rsid w:val="00C47B12"/>
    <w:rsid w:val="00C50570"/>
    <w:rsid w:val="00C50F8C"/>
    <w:rsid w:val="00C510B4"/>
    <w:rsid w:val="00C51608"/>
    <w:rsid w:val="00C516FD"/>
    <w:rsid w:val="00C5189D"/>
    <w:rsid w:val="00C51D0F"/>
    <w:rsid w:val="00C52341"/>
    <w:rsid w:val="00C5244A"/>
    <w:rsid w:val="00C524F7"/>
    <w:rsid w:val="00C5253E"/>
    <w:rsid w:val="00C52644"/>
    <w:rsid w:val="00C5373E"/>
    <w:rsid w:val="00C54060"/>
    <w:rsid w:val="00C54E8C"/>
    <w:rsid w:val="00C55FE0"/>
    <w:rsid w:val="00C565E6"/>
    <w:rsid w:val="00C56991"/>
    <w:rsid w:val="00C56C49"/>
    <w:rsid w:val="00C56D7F"/>
    <w:rsid w:val="00C575FE"/>
    <w:rsid w:val="00C602B3"/>
    <w:rsid w:val="00C606C6"/>
    <w:rsid w:val="00C606FD"/>
    <w:rsid w:val="00C61266"/>
    <w:rsid w:val="00C61312"/>
    <w:rsid w:val="00C62385"/>
    <w:rsid w:val="00C6289F"/>
    <w:rsid w:val="00C629A7"/>
    <w:rsid w:val="00C62CAD"/>
    <w:rsid w:val="00C63261"/>
    <w:rsid w:val="00C63671"/>
    <w:rsid w:val="00C63695"/>
    <w:rsid w:val="00C63DB5"/>
    <w:rsid w:val="00C64301"/>
    <w:rsid w:val="00C64A74"/>
    <w:rsid w:val="00C65901"/>
    <w:rsid w:val="00C65EC8"/>
    <w:rsid w:val="00C66784"/>
    <w:rsid w:val="00C667D2"/>
    <w:rsid w:val="00C66A9E"/>
    <w:rsid w:val="00C66C0D"/>
    <w:rsid w:val="00C66E57"/>
    <w:rsid w:val="00C672B5"/>
    <w:rsid w:val="00C700ED"/>
    <w:rsid w:val="00C700FC"/>
    <w:rsid w:val="00C70524"/>
    <w:rsid w:val="00C717FA"/>
    <w:rsid w:val="00C7187E"/>
    <w:rsid w:val="00C71F0B"/>
    <w:rsid w:val="00C71FA2"/>
    <w:rsid w:val="00C72009"/>
    <w:rsid w:val="00C72CD0"/>
    <w:rsid w:val="00C7300B"/>
    <w:rsid w:val="00C73470"/>
    <w:rsid w:val="00C73575"/>
    <w:rsid w:val="00C737AC"/>
    <w:rsid w:val="00C740EA"/>
    <w:rsid w:val="00C74149"/>
    <w:rsid w:val="00C74231"/>
    <w:rsid w:val="00C7471E"/>
    <w:rsid w:val="00C7504D"/>
    <w:rsid w:val="00C75B0D"/>
    <w:rsid w:val="00C77BEF"/>
    <w:rsid w:val="00C80762"/>
    <w:rsid w:val="00C80784"/>
    <w:rsid w:val="00C807AA"/>
    <w:rsid w:val="00C8198C"/>
    <w:rsid w:val="00C81EE8"/>
    <w:rsid w:val="00C82228"/>
    <w:rsid w:val="00C823AF"/>
    <w:rsid w:val="00C82522"/>
    <w:rsid w:val="00C82591"/>
    <w:rsid w:val="00C82BA6"/>
    <w:rsid w:val="00C83023"/>
    <w:rsid w:val="00C830B3"/>
    <w:rsid w:val="00C83631"/>
    <w:rsid w:val="00C83B6C"/>
    <w:rsid w:val="00C845FC"/>
    <w:rsid w:val="00C84E8C"/>
    <w:rsid w:val="00C85D9B"/>
    <w:rsid w:val="00C86247"/>
    <w:rsid w:val="00C86E0A"/>
    <w:rsid w:val="00C86F58"/>
    <w:rsid w:val="00C902A1"/>
    <w:rsid w:val="00C91CC5"/>
    <w:rsid w:val="00C9241B"/>
    <w:rsid w:val="00C92559"/>
    <w:rsid w:val="00C927F6"/>
    <w:rsid w:val="00C92FB7"/>
    <w:rsid w:val="00C93030"/>
    <w:rsid w:val="00C942B1"/>
    <w:rsid w:val="00C94547"/>
    <w:rsid w:val="00C94CF7"/>
    <w:rsid w:val="00C95881"/>
    <w:rsid w:val="00C9593C"/>
    <w:rsid w:val="00C95AAC"/>
    <w:rsid w:val="00C96336"/>
    <w:rsid w:val="00C96CEB"/>
    <w:rsid w:val="00C971BE"/>
    <w:rsid w:val="00C9765C"/>
    <w:rsid w:val="00C97663"/>
    <w:rsid w:val="00C97BEE"/>
    <w:rsid w:val="00CA001F"/>
    <w:rsid w:val="00CA06EB"/>
    <w:rsid w:val="00CA08FF"/>
    <w:rsid w:val="00CA0EB9"/>
    <w:rsid w:val="00CA1369"/>
    <w:rsid w:val="00CA1BAA"/>
    <w:rsid w:val="00CA269D"/>
    <w:rsid w:val="00CA2760"/>
    <w:rsid w:val="00CA3150"/>
    <w:rsid w:val="00CA3F87"/>
    <w:rsid w:val="00CA4510"/>
    <w:rsid w:val="00CA4D32"/>
    <w:rsid w:val="00CA5063"/>
    <w:rsid w:val="00CA5543"/>
    <w:rsid w:val="00CA6E2B"/>
    <w:rsid w:val="00CA6E55"/>
    <w:rsid w:val="00CA705E"/>
    <w:rsid w:val="00CA7086"/>
    <w:rsid w:val="00CA790D"/>
    <w:rsid w:val="00CB080D"/>
    <w:rsid w:val="00CB0922"/>
    <w:rsid w:val="00CB0CCC"/>
    <w:rsid w:val="00CB1021"/>
    <w:rsid w:val="00CB11BE"/>
    <w:rsid w:val="00CB1B01"/>
    <w:rsid w:val="00CB2511"/>
    <w:rsid w:val="00CB31AC"/>
    <w:rsid w:val="00CB3570"/>
    <w:rsid w:val="00CB369B"/>
    <w:rsid w:val="00CB3EAB"/>
    <w:rsid w:val="00CB4D3D"/>
    <w:rsid w:val="00CB560F"/>
    <w:rsid w:val="00CB5F94"/>
    <w:rsid w:val="00CB6648"/>
    <w:rsid w:val="00CB742B"/>
    <w:rsid w:val="00CC0729"/>
    <w:rsid w:val="00CC0FFA"/>
    <w:rsid w:val="00CC16F4"/>
    <w:rsid w:val="00CC1AD8"/>
    <w:rsid w:val="00CC1BD6"/>
    <w:rsid w:val="00CC3642"/>
    <w:rsid w:val="00CC36E0"/>
    <w:rsid w:val="00CC394D"/>
    <w:rsid w:val="00CC565D"/>
    <w:rsid w:val="00CC5F3D"/>
    <w:rsid w:val="00CC5F93"/>
    <w:rsid w:val="00CC6218"/>
    <w:rsid w:val="00CC66D1"/>
    <w:rsid w:val="00CC6A1C"/>
    <w:rsid w:val="00CC73CB"/>
    <w:rsid w:val="00CC7421"/>
    <w:rsid w:val="00CC76C5"/>
    <w:rsid w:val="00CC7CC9"/>
    <w:rsid w:val="00CD03B4"/>
    <w:rsid w:val="00CD12BE"/>
    <w:rsid w:val="00CD1BBF"/>
    <w:rsid w:val="00CD1EDC"/>
    <w:rsid w:val="00CD2025"/>
    <w:rsid w:val="00CD23B8"/>
    <w:rsid w:val="00CD24EB"/>
    <w:rsid w:val="00CD2AC2"/>
    <w:rsid w:val="00CD367F"/>
    <w:rsid w:val="00CD3835"/>
    <w:rsid w:val="00CD4B3C"/>
    <w:rsid w:val="00CD52FA"/>
    <w:rsid w:val="00CD552F"/>
    <w:rsid w:val="00CD5CBB"/>
    <w:rsid w:val="00CD5E23"/>
    <w:rsid w:val="00CD5E4F"/>
    <w:rsid w:val="00CD68B7"/>
    <w:rsid w:val="00CD6ADE"/>
    <w:rsid w:val="00CD6DA6"/>
    <w:rsid w:val="00CD6E14"/>
    <w:rsid w:val="00CD6F5F"/>
    <w:rsid w:val="00CD717F"/>
    <w:rsid w:val="00CD79A0"/>
    <w:rsid w:val="00CE043B"/>
    <w:rsid w:val="00CE0A78"/>
    <w:rsid w:val="00CE0AD3"/>
    <w:rsid w:val="00CE0AF8"/>
    <w:rsid w:val="00CE30BB"/>
    <w:rsid w:val="00CE32C6"/>
    <w:rsid w:val="00CE3DAB"/>
    <w:rsid w:val="00CE53FF"/>
    <w:rsid w:val="00CE5728"/>
    <w:rsid w:val="00CE5A11"/>
    <w:rsid w:val="00CE5BC5"/>
    <w:rsid w:val="00CE5EA8"/>
    <w:rsid w:val="00CE67BC"/>
    <w:rsid w:val="00CE6971"/>
    <w:rsid w:val="00CE6ACD"/>
    <w:rsid w:val="00CE6B31"/>
    <w:rsid w:val="00CE74D6"/>
    <w:rsid w:val="00CF12DC"/>
    <w:rsid w:val="00CF134E"/>
    <w:rsid w:val="00CF1D47"/>
    <w:rsid w:val="00CF2AEB"/>
    <w:rsid w:val="00CF2F1D"/>
    <w:rsid w:val="00CF3921"/>
    <w:rsid w:val="00CF39E1"/>
    <w:rsid w:val="00CF3C71"/>
    <w:rsid w:val="00CF4266"/>
    <w:rsid w:val="00CF4B32"/>
    <w:rsid w:val="00CF4FED"/>
    <w:rsid w:val="00CF519F"/>
    <w:rsid w:val="00CF5424"/>
    <w:rsid w:val="00CF5649"/>
    <w:rsid w:val="00CF58C4"/>
    <w:rsid w:val="00CF6B0D"/>
    <w:rsid w:val="00CF725E"/>
    <w:rsid w:val="00CF72B7"/>
    <w:rsid w:val="00D0048C"/>
    <w:rsid w:val="00D018BE"/>
    <w:rsid w:val="00D019B8"/>
    <w:rsid w:val="00D02322"/>
    <w:rsid w:val="00D032E0"/>
    <w:rsid w:val="00D039A8"/>
    <w:rsid w:val="00D03A9B"/>
    <w:rsid w:val="00D03B7B"/>
    <w:rsid w:val="00D03FDC"/>
    <w:rsid w:val="00D04106"/>
    <w:rsid w:val="00D041F8"/>
    <w:rsid w:val="00D05218"/>
    <w:rsid w:val="00D05651"/>
    <w:rsid w:val="00D05A7C"/>
    <w:rsid w:val="00D05EDA"/>
    <w:rsid w:val="00D06293"/>
    <w:rsid w:val="00D06D2B"/>
    <w:rsid w:val="00D07176"/>
    <w:rsid w:val="00D07A88"/>
    <w:rsid w:val="00D07C73"/>
    <w:rsid w:val="00D10939"/>
    <w:rsid w:val="00D10AA9"/>
    <w:rsid w:val="00D10B46"/>
    <w:rsid w:val="00D13585"/>
    <w:rsid w:val="00D137EA"/>
    <w:rsid w:val="00D14298"/>
    <w:rsid w:val="00D1451D"/>
    <w:rsid w:val="00D14E43"/>
    <w:rsid w:val="00D155AD"/>
    <w:rsid w:val="00D15D95"/>
    <w:rsid w:val="00D164AE"/>
    <w:rsid w:val="00D177E5"/>
    <w:rsid w:val="00D17A21"/>
    <w:rsid w:val="00D200B9"/>
    <w:rsid w:val="00D20DFE"/>
    <w:rsid w:val="00D21EEF"/>
    <w:rsid w:val="00D226E1"/>
    <w:rsid w:val="00D2277A"/>
    <w:rsid w:val="00D22E43"/>
    <w:rsid w:val="00D23243"/>
    <w:rsid w:val="00D23D9C"/>
    <w:rsid w:val="00D24DC4"/>
    <w:rsid w:val="00D24F64"/>
    <w:rsid w:val="00D255FC"/>
    <w:rsid w:val="00D260C9"/>
    <w:rsid w:val="00D2694C"/>
    <w:rsid w:val="00D27C07"/>
    <w:rsid w:val="00D27D80"/>
    <w:rsid w:val="00D306F5"/>
    <w:rsid w:val="00D30C0E"/>
    <w:rsid w:val="00D30C26"/>
    <w:rsid w:val="00D30EAB"/>
    <w:rsid w:val="00D32313"/>
    <w:rsid w:val="00D3302F"/>
    <w:rsid w:val="00D35C85"/>
    <w:rsid w:val="00D365B2"/>
    <w:rsid w:val="00D36626"/>
    <w:rsid w:val="00D36B19"/>
    <w:rsid w:val="00D370DB"/>
    <w:rsid w:val="00D37207"/>
    <w:rsid w:val="00D4012B"/>
    <w:rsid w:val="00D4036B"/>
    <w:rsid w:val="00D40A20"/>
    <w:rsid w:val="00D41366"/>
    <w:rsid w:val="00D417FA"/>
    <w:rsid w:val="00D41C86"/>
    <w:rsid w:val="00D42CE2"/>
    <w:rsid w:val="00D43729"/>
    <w:rsid w:val="00D43F8F"/>
    <w:rsid w:val="00D442A7"/>
    <w:rsid w:val="00D44C65"/>
    <w:rsid w:val="00D45397"/>
    <w:rsid w:val="00D45418"/>
    <w:rsid w:val="00D455B6"/>
    <w:rsid w:val="00D45E0A"/>
    <w:rsid w:val="00D45EB6"/>
    <w:rsid w:val="00D45FD9"/>
    <w:rsid w:val="00D461CF"/>
    <w:rsid w:val="00D4645E"/>
    <w:rsid w:val="00D46808"/>
    <w:rsid w:val="00D471F9"/>
    <w:rsid w:val="00D50092"/>
    <w:rsid w:val="00D51BFF"/>
    <w:rsid w:val="00D51D91"/>
    <w:rsid w:val="00D51FFE"/>
    <w:rsid w:val="00D535F1"/>
    <w:rsid w:val="00D540D2"/>
    <w:rsid w:val="00D541DF"/>
    <w:rsid w:val="00D5445A"/>
    <w:rsid w:val="00D55339"/>
    <w:rsid w:val="00D55460"/>
    <w:rsid w:val="00D55DD2"/>
    <w:rsid w:val="00D5643F"/>
    <w:rsid w:val="00D570BF"/>
    <w:rsid w:val="00D57AD0"/>
    <w:rsid w:val="00D608AF"/>
    <w:rsid w:val="00D60A51"/>
    <w:rsid w:val="00D60F7C"/>
    <w:rsid w:val="00D62282"/>
    <w:rsid w:val="00D6250D"/>
    <w:rsid w:val="00D626A1"/>
    <w:rsid w:val="00D63EE7"/>
    <w:rsid w:val="00D64147"/>
    <w:rsid w:val="00D64DAD"/>
    <w:rsid w:val="00D66323"/>
    <w:rsid w:val="00D669B8"/>
    <w:rsid w:val="00D66A63"/>
    <w:rsid w:val="00D67013"/>
    <w:rsid w:val="00D67677"/>
    <w:rsid w:val="00D676C1"/>
    <w:rsid w:val="00D67727"/>
    <w:rsid w:val="00D7028E"/>
    <w:rsid w:val="00D70504"/>
    <w:rsid w:val="00D70ABE"/>
    <w:rsid w:val="00D7156E"/>
    <w:rsid w:val="00D71CE9"/>
    <w:rsid w:val="00D71CFA"/>
    <w:rsid w:val="00D72C46"/>
    <w:rsid w:val="00D7315C"/>
    <w:rsid w:val="00D7448F"/>
    <w:rsid w:val="00D74AC1"/>
    <w:rsid w:val="00D754BA"/>
    <w:rsid w:val="00D76071"/>
    <w:rsid w:val="00D760E9"/>
    <w:rsid w:val="00D763A6"/>
    <w:rsid w:val="00D766D3"/>
    <w:rsid w:val="00D76B07"/>
    <w:rsid w:val="00D7761B"/>
    <w:rsid w:val="00D77978"/>
    <w:rsid w:val="00D77DBB"/>
    <w:rsid w:val="00D80491"/>
    <w:rsid w:val="00D804CB"/>
    <w:rsid w:val="00D8050C"/>
    <w:rsid w:val="00D8092E"/>
    <w:rsid w:val="00D81DBD"/>
    <w:rsid w:val="00D828A2"/>
    <w:rsid w:val="00D82C1C"/>
    <w:rsid w:val="00D831FF"/>
    <w:rsid w:val="00D83983"/>
    <w:rsid w:val="00D83E53"/>
    <w:rsid w:val="00D84499"/>
    <w:rsid w:val="00D84849"/>
    <w:rsid w:val="00D84900"/>
    <w:rsid w:val="00D84EB8"/>
    <w:rsid w:val="00D857BA"/>
    <w:rsid w:val="00D85DE6"/>
    <w:rsid w:val="00D862C9"/>
    <w:rsid w:val="00D86743"/>
    <w:rsid w:val="00D86DAD"/>
    <w:rsid w:val="00D86F3B"/>
    <w:rsid w:val="00D871E0"/>
    <w:rsid w:val="00D874D4"/>
    <w:rsid w:val="00D87A1C"/>
    <w:rsid w:val="00D87CBA"/>
    <w:rsid w:val="00D9014E"/>
    <w:rsid w:val="00D90709"/>
    <w:rsid w:val="00D90DBC"/>
    <w:rsid w:val="00D90DF1"/>
    <w:rsid w:val="00D90E23"/>
    <w:rsid w:val="00D91412"/>
    <w:rsid w:val="00D9173D"/>
    <w:rsid w:val="00D92747"/>
    <w:rsid w:val="00D93B1B"/>
    <w:rsid w:val="00D943FB"/>
    <w:rsid w:val="00D9458F"/>
    <w:rsid w:val="00D9462E"/>
    <w:rsid w:val="00D952C2"/>
    <w:rsid w:val="00D9563D"/>
    <w:rsid w:val="00D95C0E"/>
    <w:rsid w:val="00D965B0"/>
    <w:rsid w:val="00D9721F"/>
    <w:rsid w:val="00DA016B"/>
    <w:rsid w:val="00DA02F0"/>
    <w:rsid w:val="00DA0726"/>
    <w:rsid w:val="00DA0B33"/>
    <w:rsid w:val="00DA1563"/>
    <w:rsid w:val="00DA3115"/>
    <w:rsid w:val="00DA43DE"/>
    <w:rsid w:val="00DA643A"/>
    <w:rsid w:val="00DA6583"/>
    <w:rsid w:val="00DA6EFE"/>
    <w:rsid w:val="00DA7EBB"/>
    <w:rsid w:val="00DB0FF4"/>
    <w:rsid w:val="00DB141A"/>
    <w:rsid w:val="00DB1CD5"/>
    <w:rsid w:val="00DB1DD4"/>
    <w:rsid w:val="00DB2683"/>
    <w:rsid w:val="00DB3183"/>
    <w:rsid w:val="00DB351E"/>
    <w:rsid w:val="00DB3D77"/>
    <w:rsid w:val="00DB3E2C"/>
    <w:rsid w:val="00DB4165"/>
    <w:rsid w:val="00DB4305"/>
    <w:rsid w:val="00DB486C"/>
    <w:rsid w:val="00DB49FE"/>
    <w:rsid w:val="00DB55DE"/>
    <w:rsid w:val="00DB5785"/>
    <w:rsid w:val="00DB59A3"/>
    <w:rsid w:val="00DB5C43"/>
    <w:rsid w:val="00DB5DDA"/>
    <w:rsid w:val="00DB60DD"/>
    <w:rsid w:val="00DB62DA"/>
    <w:rsid w:val="00DB63FC"/>
    <w:rsid w:val="00DB6D05"/>
    <w:rsid w:val="00DB75A3"/>
    <w:rsid w:val="00DC0236"/>
    <w:rsid w:val="00DC036E"/>
    <w:rsid w:val="00DC073E"/>
    <w:rsid w:val="00DC094F"/>
    <w:rsid w:val="00DC0B92"/>
    <w:rsid w:val="00DC0C2D"/>
    <w:rsid w:val="00DC113C"/>
    <w:rsid w:val="00DC2980"/>
    <w:rsid w:val="00DC2F81"/>
    <w:rsid w:val="00DC301E"/>
    <w:rsid w:val="00DC34F3"/>
    <w:rsid w:val="00DC4E8A"/>
    <w:rsid w:val="00DC5B1F"/>
    <w:rsid w:val="00DC6718"/>
    <w:rsid w:val="00DC725E"/>
    <w:rsid w:val="00DC7B4C"/>
    <w:rsid w:val="00DD0136"/>
    <w:rsid w:val="00DD01A2"/>
    <w:rsid w:val="00DD024A"/>
    <w:rsid w:val="00DD1113"/>
    <w:rsid w:val="00DD1903"/>
    <w:rsid w:val="00DD2B1F"/>
    <w:rsid w:val="00DD2E9D"/>
    <w:rsid w:val="00DD2FE8"/>
    <w:rsid w:val="00DD3074"/>
    <w:rsid w:val="00DD3C2D"/>
    <w:rsid w:val="00DD3F2B"/>
    <w:rsid w:val="00DD43A8"/>
    <w:rsid w:val="00DD49C5"/>
    <w:rsid w:val="00DD5888"/>
    <w:rsid w:val="00DD7D17"/>
    <w:rsid w:val="00DE05BA"/>
    <w:rsid w:val="00DE169A"/>
    <w:rsid w:val="00DE16D2"/>
    <w:rsid w:val="00DE17B1"/>
    <w:rsid w:val="00DE2559"/>
    <w:rsid w:val="00DE3407"/>
    <w:rsid w:val="00DE37AA"/>
    <w:rsid w:val="00DE398A"/>
    <w:rsid w:val="00DE3C8B"/>
    <w:rsid w:val="00DE44ED"/>
    <w:rsid w:val="00DE4B51"/>
    <w:rsid w:val="00DE57E6"/>
    <w:rsid w:val="00DE5DCF"/>
    <w:rsid w:val="00DE5EA0"/>
    <w:rsid w:val="00DE6465"/>
    <w:rsid w:val="00DE7F96"/>
    <w:rsid w:val="00DF06C2"/>
    <w:rsid w:val="00DF0E97"/>
    <w:rsid w:val="00DF1686"/>
    <w:rsid w:val="00DF1778"/>
    <w:rsid w:val="00DF2336"/>
    <w:rsid w:val="00DF284F"/>
    <w:rsid w:val="00DF2A9D"/>
    <w:rsid w:val="00DF2D6A"/>
    <w:rsid w:val="00DF3420"/>
    <w:rsid w:val="00DF4642"/>
    <w:rsid w:val="00DF561E"/>
    <w:rsid w:val="00DF5C89"/>
    <w:rsid w:val="00DF60B5"/>
    <w:rsid w:val="00DF6513"/>
    <w:rsid w:val="00DF6549"/>
    <w:rsid w:val="00DF67C3"/>
    <w:rsid w:val="00DF6A76"/>
    <w:rsid w:val="00DF6A8A"/>
    <w:rsid w:val="00DF6B9D"/>
    <w:rsid w:val="00DF6DC6"/>
    <w:rsid w:val="00DF71C4"/>
    <w:rsid w:val="00DF76B8"/>
    <w:rsid w:val="00E00377"/>
    <w:rsid w:val="00E006C6"/>
    <w:rsid w:val="00E007E1"/>
    <w:rsid w:val="00E00B94"/>
    <w:rsid w:val="00E00EFD"/>
    <w:rsid w:val="00E018C1"/>
    <w:rsid w:val="00E01A75"/>
    <w:rsid w:val="00E01FF8"/>
    <w:rsid w:val="00E025B7"/>
    <w:rsid w:val="00E03E2F"/>
    <w:rsid w:val="00E0428C"/>
    <w:rsid w:val="00E05973"/>
    <w:rsid w:val="00E05B25"/>
    <w:rsid w:val="00E05B8A"/>
    <w:rsid w:val="00E05D86"/>
    <w:rsid w:val="00E069B3"/>
    <w:rsid w:val="00E06DD0"/>
    <w:rsid w:val="00E078BB"/>
    <w:rsid w:val="00E10D25"/>
    <w:rsid w:val="00E110A1"/>
    <w:rsid w:val="00E11149"/>
    <w:rsid w:val="00E12212"/>
    <w:rsid w:val="00E1295D"/>
    <w:rsid w:val="00E12A8E"/>
    <w:rsid w:val="00E12BE5"/>
    <w:rsid w:val="00E13A84"/>
    <w:rsid w:val="00E13E1B"/>
    <w:rsid w:val="00E13F22"/>
    <w:rsid w:val="00E14002"/>
    <w:rsid w:val="00E14FCC"/>
    <w:rsid w:val="00E15A94"/>
    <w:rsid w:val="00E16ABA"/>
    <w:rsid w:val="00E16F9B"/>
    <w:rsid w:val="00E20358"/>
    <w:rsid w:val="00E20695"/>
    <w:rsid w:val="00E206AE"/>
    <w:rsid w:val="00E233E1"/>
    <w:rsid w:val="00E23E19"/>
    <w:rsid w:val="00E24462"/>
    <w:rsid w:val="00E24ADA"/>
    <w:rsid w:val="00E24C6A"/>
    <w:rsid w:val="00E254BE"/>
    <w:rsid w:val="00E256AB"/>
    <w:rsid w:val="00E25888"/>
    <w:rsid w:val="00E25D6C"/>
    <w:rsid w:val="00E2602F"/>
    <w:rsid w:val="00E26A12"/>
    <w:rsid w:val="00E26A8A"/>
    <w:rsid w:val="00E26EB9"/>
    <w:rsid w:val="00E271B7"/>
    <w:rsid w:val="00E274EC"/>
    <w:rsid w:val="00E277DC"/>
    <w:rsid w:val="00E27B36"/>
    <w:rsid w:val="00E27CEA"/>
    <w:rsid w:val="00E308BD"/>
    <w:rsid w:val="00E3097D"/>
    <w:rsid w:val="00E30C2C"/>
    <w:rsid w:val="00E3150D"/>
    <w:rsid w:val="00E32863"/>
    <w:rsid w:val="00E3365E"/>
    <w:rsid w:val="00E34C83"/>
    <w:rsid w:val="00E35197"/>
    <w:rsid w:val="00E35549"/>
    <w:rsid w:val="00E35F72"/>
    <w:rsid w:val="00E3602B"/>
    <w:rsid w:val="00E36160"/>
    <w:rsid w:val="00E363B2"/>
    <w:rsid w:val="00E36934"/>
    <w:rsid w:val="00E36D3E"/>
    <w:rsid w:val="00E40422"/>
    <w:rsid w:val="00E41A04"/>
    <w:rsid w:val="00E41A5B"/>
    <w:rsid w:val="00E41AAF"/>
    <w:rsid w:val="00E420B3"/>
    <w:rsid w:val="00E42256"/>
    <w:rsid w:val="00E428EC"/>
    <w:rsid w:val="00E42E8A"/>
    <w:rsid w:val="00E42EB7"/>
    <w:rsid w:val="00E431CD"/>
    <w:rsid w:val="00E43A23"/>
    <w:rsid w:val="00E458E2"/>
    <w:rsid w:val="00E45CAE"/>
    <w:rsid w:val="00E46166"/>
    <w:rsid w:val="00E46677"/>
    <w:rsid w:val="00E466C7"/>
    <w:rsid w:val="00E479FE"/>
    <w:rsid w:val="00E47E1E"/>
    <w:rsid w:val="00E47F47"/>
    <w:rsid w:val="00E508B2"/>
    <w:rsid w:val="00E508DB"/>
    <w:rsid w:val="00E50AC8"/>
    <w:rsid w:val="00E50DC4"/>
    <w:rsid w:val="00E50E4C"/>
    <w:rsid w:val="00E50E9B"/>
    <w:rsid w:val="00E514FE"/>
    <w:rsid w:val="00E5151F"/>
    <w:rsid w:val="00E51837"/>
    <w:rsid w:val="00E520BA"/>
    <w:rsid w:val="00E52568"/>
    <w:rsid w:val="00E52863"/>
    <w:rsid w:val="00E52DC7"/>
    <w:rsid w:val="00E53178"/>
    <w:rsid w:val="00E55236"/>
    <w:rsid w:val="00E5574A"/>
    <w:rsid w:val="00E55E6B"/>
    <w:rsid w:val="00E560D8"/>
    <w:rsid w:val="00E56314"/>
    <w:rsid w:val="00E56820"/>
    <w:rsid w:val="00E56ABC"/>
    <w:rsid w:val="00E56F32"/>
    <w:rsid w:val="00E56F50"/>
    <w:rsid w:val="00E57249"/>
    <w:rsid w:val="00E57DB0"/>
    <w:rsid w:val="00E60B00"/>
    <w:rsid w:val="00E6176E"/>
    <w:rsid w:val="00E61D6D"/>
    <w:rsid w:val="00E62511"/>
    <w:rsid w:val="00E6306A"/>
    <w:rsid w:val="00E633AD"/>
    <w:rsid w:val="00E63D6F"/>
    <w:rsid w:val="00E644AC"/>
    <w:rsid w:val="00E64914"/>
    <w:rsid w:val="00E64C47"/>
    <w:rsid w:val="00E65DD5"/>
    <w:rsid w:val="00E66166"/>
    <w:rsid w:val="00E66579"/>
    <w:rsid w:val="00E66B2D"/>
    <w:rsid w:val="00E66B4A"/>
    <w:rsid w:val="00E6742C"/>
    <w:rsid w:val="00E67BA6"/>
    <w:rsid w:val="00E707DA"/>
    <w:rsid w:val="00E70D9D"/>
    <w:rsid w:val="00E71669"/>
    <w:rsid w:val="00E718C2"/>
    <w:rsid w:val="00E71D37"/>
    <w:rsid w:val="00E725B9"/>
    <w:rsid w:val="00E725D7"/>
    <w:rsid w:val="00E73329"/>
    <w:rsid w:val="00E7338E"/>
    <w:rsid w:val="00E7376A"/>
    <w:rsid w:val="00E73B89"/>
    <w:rsid w:val="00E74C75"/>
    <w:rsid w:val="00E75115"/>
    <w:rsid w:val="00E757F4"/>
    <w:rsid w:val="00E75B5F"/>
    <w:rsid w:val="00E75EA9"/>
    <w:rsid w:val="00E762EC"/>
    <w:rsid w:val="00E7644B"/>
    <w:rsid w:val="00E76EB6"/>
    <w:rsid w:val="00E770C9"/>
    <w:rsid w:val="00E7710C"/>
    <w:rsid w:val="00E77147"/>
    <w:rsid w:val="00E77557"/>
    <w:rsid w:val="00E77910"/>
    <w:rsid w:val="00E80411"/>
    <w:rsid w:val="00E8072D"/>
    <w:rsid w:val="00E81A18"/>
    <w:rsid w:val="00E81B3B"/>
    <w:rsid w:val="00E8263B"/>
    <w:rsid w:val="00E82939"/>
    <w:rsid w:val="00E83996"/>
    <w:rsid w:val="00E83BB0"/>
    <w:rsid w:val="00E84434"/>
    <w:rsid w:val="00E86B15"/>
    <w:rsid w:val="00E8714B"/>
    <w:rsid w:val="00E87209"/>
    <w:rsid w:val="00E87237"/>
    <w:rsid w:val="00E875D5"/>
    <w:rsid w:val="00E879F4"/>
    <w:rsid w:val="00E87C0F"/>
    <w:rsid w:val="00E902CE"/>
    <w:rsid w:val="00E90655"/>
    <w:rsid w:val="00E919D2"/>
    <w:rsid w:val="00E91ABC"/>
    <w:rsid w:val="00E930D8"/>
    <w:rsid w:val="00E9325C"/>
    <w:rsid w:val="00E94576"/>
    <w:rsid w:val="00E9478F"/>
    <w:rsid w:val="00E9484F"/>
    <w:rsid w:val="00E9497F"/>
    <w:rsid w:val="00E95548"/>
    <w:rsid w:val="00E96091"/>
    <w:rsid w:val="00E963E0"/>
    <w:rsid w:val="00EA1152"/>
    <w:rsid w:val="00EA1864"/>
    <w:rsid w:val="00EA1A62"/>
    <w:rsid w:val="00EA1C53"/>
    <w:rsid w:val="00EA24F9"/>
    <w:rsid w:val="00EA4057"/>
    <w:rsid w:val="00EA45BB"/>
    <w:rsid w:val="00EA4889"/>
    <w:rsid w:val="00EA4A4C"/>
    <w:rsid w:val="00EA4A5F"/>
    <w:rsid w:val="00EA4D08"/>
    <w:rsid w:val="00EA4D3F"/>
    <w:rsid w:val="00EA4E80"/>
    <w:rsid w:val="00EA5024"/>
    <w:rsid w:val="00EA51C3"/>
    <w:rsid w:val="00EA5C8E"/>
    <w:rsid w:val="00EA66C6"/>
    <w:rsid w:val="00EA7A33"/>
    <w:rsid w:val="00EB01C9"/>
    <w:rsid w:val="00EB0FE3"/>
    <w:rsid w:val="00EB1481"/>
    <w:rsid w:val="00EB1692"/>
    <w:rsid w:val="00EB22F5"/>
    <w:rsid w:val="00EB2586"/>
    <w:rsid w:val="00EB25A1"/>
    <w:rsid w:val="00EB2721"/>
    <w:rsid w:val="00EB30DA"/>
    <w:rsid w:val="00EB3333"/>
    <w:rsid w:val="00EB336D"/>
    <w:rsid w:val="00EB3F54"/>
    <w:rsid w:val="00EB4878"/>
    <w:rsid w:val="00EB4911"/>
    <w:rsid w:val="00EB4EC5"/>
    <w:rsid w:val="00EB529F"/>
    <w:rsid w:val="00EB5335"/>
    <w:rsid w:val="00EB53E5"/>
    <w:rsid w:val="00EB54CD"/>
    <w:rsid w:val="00EB6659"/>
    <w:rsid w:val="00EB69F0"/>
    <w:rsid w:val="00EB6EAF"/>
    <w:rsid w:val="00EB794F"/>
    <w:rsid w:val="00EB7FCC"/>
    <w:rsid w:val="00EC085B"/>
    <w:rsid w:val="00EC1308"/>
    <w:rsid w:val="00EC1410"/>
    <w:rsid w:val="00EC238A"/>
    <w:rsid w:val="00EC2463"/>
    <w:rsid w:val="00EC38FF"/>
    <w:rsid w:val="00EC3B5B"/>
    <w:rsid w:val="00EC3E67"/>
    <w:rsid w:val="00EC436A"/>
    <w:rsid w:val="00EC4A5B"/>
    <w:rsid w:val="00EC5391"/>
    <w:rsid w:val="00EC5AE0"/>
    <w:rsid w:val="00EC68C5"/>
    <w:rsid w:val="00EC6D02"/>
    <w:rsid w:val="00EC71A1"/>
    <w:rsid w:val="00EC7278"/>
    <w:rsid w:val="00EC7D43"/>
    <w:rsid w:val="00EC7FDE"/>
    <w:rsid w:val="00ED0070"/>
    <w:rsid w:val="00ED016F"/>
    <w:rsid w:val="00ED0C03"/>
    <w:rsid w:val="00ED0CD8"/>
    <w:rsid w:val="00ED10BF"/>
    <w:rsid w:val="00ED10CD"/>
    <w:rsid w:val="00ED23BA"/>
    <w:rsid w:val="00ED2D43"/>
    <w:rsid w:val="00ED3CD5"/>
    <w:rsid w:val="00ED3E51"/>
    <w:rsid w:val="00ED55C9"/>
    <w:rsid w:val="00ED5BB9"/>
    <w:rsid w:val="00ED619B"/>
    <w:rsid w:val="00ED65AD"/>
    <w:rsid w:val="00ED73A7"/>
    <w:rsid w:val="00ED75DD"/>
    <w:rsid w:val="00ED7B87"/>
    <w:rsid w:val="00EE04AE"/>
    <w:rsid w:val="00EE0FC7"/>
    <w:rsid w:val="00EE12DA"/>
    <w:rsid w:val="00EE13A8"/>
    <w:rsid w:val="00EE1B95"/>
    <w:rsid w:val="00EE1F6A"/>
    <w:rsid w:val="00EE224A"/>
    <w:rsid w:val="00EE2B4B"/>
    <w:rsid w:val="00EE332B"/>
    <w:rsid w:val="00EE3467"/>
    <w:rsid w:val="00EE5181"/>
    <w:rsid w:val="00EE5ABA"/>
    <w:rsid w:val="00EE5ED1"/>
    <w:rsid w:val="00EE67E1"/>
    <w:rsid w:val="00EE7651"/>
    <w:rsid w:val="00EF0A74"/>
    <w:rsid w:val="00EF0FF5"/>
    <w:rsid w:val="00EF1BAC"/>
    <w:rsid w:val="00EF2A60"/>
    <w:rsid w:val="00EF43C7"/>
    <w:rsid w:val="00EF5084"/>
    <w:rsid w:val="00EF53C3"/>
    <w:rsid w:val="00EF5C06"/>
    <w:rsid w:val="00EF5E78"/>
    <w:rsid w:val="00EF6953"/>
    <w:rsid w:val="00EF6CDD"/>
    <w:rsid w:val="00EF7AE0"/>
    <w:rsid w:val="00F00C9D"/>
    <w:rsid w:val="00F014A9"/>
    <w:rsid w:val="00F01541"/>
    <w:rsid w:val="00F01B92"/>
    <w:rsid w:val="00F031DD"/>
    <w:rsid w:val="00F03228"/>
    <w:rsid w:val="00F032F2"/>
    <w:rsid w:val="00F04206"/>
    <w:rsid w:val="00F042AD"/>
    <w:rsid w:val="00F044AF"/>
    <w:rsid w:val="00F0486C"/>
    <w:rsid w:val="00F04B61"/>
    <w:rsid w:val="00F0631D"/>
    <w:rsid w:val="00F063E1"/>
    <w:rsid w:val="00F065C4"/>
    <w:rsid w:val="00F06C1F"/>
    <w:rsid w:val="00F07285"/>
    <w:rsid w:val="00F102CC"/>
    <w:rsid w:val="00F1061F"/>
    <w:rsid w:val="00F1093D"/>
    <w:rsid w:val="00F10B44"/>
    <w:rsid w:val="00F10E51"/>
    <w:rsid w:val="00F110D0"/>
    <w:rsid w:val="00F11C2C"/>
    <w:rsid w:val="00F13111"/>
    <w:rsid w:val="00F13BB3"/>
    <w:rsid w:val="00F14508"/>
    <w:rsid w:val="00F1506B"/>
    <w:rsid w:val="00F15750"/>
    <w:rsid w:val="00F1627B"/>
    <w:rsid w:val="00F16AE0"/>
    <w:rsid w:val="00F16F5D"/>
    <w:rsid w:val="00F174CA"/>
    <w:rsid w:val="00F17A15"/>
    <w:rsid w:val="00F17E4C"/>
    <w:rsid w:val="00F20F26"/>
    <w:rsid w:val="00F20F4B"/>
    <w:rsid w:val="00F21046"/>
    <w:rsid w:val="00F21C09"/>
    <w:rsid w:val="00F22845"/>
    <w:rsid w:val="00F22D9B"/>
    <w:rsid w:val="00F239AE"/>
    <w:rsid w:val="00F2474B"/>
    <w:rsid w:val="00F24A8C"/>
    <w:rsid w:val="00F24ECB"/>
    <w:rsid w:val="00F24F0F"/>
    <w:rsid w:val="00F25158"/>
    <w:rsid w:val="00F254E5"/>
    <w:rsid w:val="00F267B1"/>
    <w:rsid w:val="00F27736"/>
    <w:rsid w:val="00F27F19"/>
    <w:rsid w:val="00F3108C"/>
    <w:rsid w:val="00F31335"/>
    <w:rsid w:val="00F32682"/>
    <w:rsid w:val="00F326C0"/>
    <w:rsid w:val="00F32981"/>
    <w:rsid w:val="00F32D5D"/>
    <w:rsid w:val="00F33734"/>
    <w:rsid w:val="00F33840"/>
    <w:rsid w:val="00F33B71"/>
    <w:rsid w:val="00F34DED"/>
    <w:rsid w:val="00F3545C"/>
    <w:rsid w:val="00F37578"/>
    <w:rsid w:val="00F37786"/>
    <w:rsid w:val="00F37894"/>
    <w:rsid w:val="00F37F3D"/>
    <w:rsid w:val="00F408B5"/>
    <w:rsid w:val="00F40A5B"/>
    <w:rsid w:val="00F40A7A"/>
    <w:rsid w:val="00F41019"/>
    <w:rsid w:val="00F415C3"/>
    <w:rsid w:val="00F41D18"/>
    <w:rsid w:val="00F42116"/>
    <w:rsid w:val="00F422E8"/>
    <w:rsid w:val="00F42C6A"/>
    <w:rsid w:val="00F4305D"/>
    <w:rsid w:val="00F434E5"/>
    <w:rsid w:val="00F437BF"/>
    <w:rsid w:val="00F43C5B"/>
    <w:rsid w:val="00F449F8"/>
    <w:rsid w:val="00F45B7A"/>
    <w:rsid w:val="00F45D1E"/>
    <w:rsid w:val="00F45F49"/>
    <w:rsid w:val="00F460A8"/>
    <w:rsid w:val="00F46A32"/>
    <w:rsid w:val="00F46B14"/>
    <w:rsid w:val="00F46DDD"/>
    <w:rsid w:val="00F50852"/>
    <w:rsid w:val="00F50D82"/>
    <w:rsid w:val="00F50FEF"/>
    <w:rsid w:val="00F51590"/>
    <w:rsid w:val="00F5184B"/>
    <w:rsid w:val="00F51894"/>
    <w:rsid w:val="00F519EC"/>
    <w:rsid w:val="00F51C54"/>
    <w:rsid w:val="00F51CA0"/>
    <w:rsid w:val="00F52C7C"/>
    <w:rsid w:val="00F535F5"/>
    <w:rsid w:val="00F53C60"/>
    <w:rsid w:val="00F54120"/>
    <w:rsid w:val="00F54D2C"/>
    <w:rsid w:val="00F55DD4"/>
    <w:rsid w:val="00F55E66"/>
    <w:rsid w:val="00F56723"/>
    <w:rsid w:val="00F56E2F"/>
    <w:rsid w:val="00F5737B"/>
    <w:rsid w:val="00F601F7"/>
    <w:rsid w:val="00F6092C"/>
    <w:rsid w:val="00F6092D"/>
    <w:rsid w:val="00F60BD4"/>
    <w:rsid w:val="00F60C5F"/>
    <w:rsid w:val="00F6152E"/>
    <w:rsid w:val="00F6225D"/>
    <w:rsid w:val="00F622B0"/>
    <w:rsid w:val="00F62397"/>
    <w:rsid w:val="00F63788"/>
    <w:rsid w:val="00F63845"/>
    <w:rsid w:val="00F63E40"/>
    <w:rsid w:val="00F63F87"/>
    <w:rsid w:val="00F642F9"/>
    <w:rsid w:val="00F65508"/>
    <w:rsid w:val="00F66219"/>
    <w:rsid w:val="00F6629C"/>
    <w:rsid w:val="00F667D2"/>
    <w:rsid w:val="00F66E5C"/>
    <w:rsid w:val="00F67241"/>
    <w:rsid w:val="00F678F1"/>
    <w:rsid w:val="00F67AA1"/>
    <w:rsid w:val="00F70037"/>
    <w:rsid w:val="00F70528"/>
    <w:rsid w:val="00F70BD2"/>
    <w:rsid w:val="00F70CA9"/>
    <w:rsid w:val="00F70F4E"/>
    <w:rsid w:val="00F710A3"/>
    <w:rsid w:val="00F712DC"/>
    <w:rsid w:val="00F7192B"/>
    <w:rsid w:val="00F71CEA"/>
    <w:rsid w:val="00F71F40"/>
    <w:rsid w:val="00F72129"/>
    <w:rsid w:val="00F72207"/>
    <w:rsid w:val="00F740A3"/>
    <w:rsid w:val="00F74C6C"/>
    <w:rsid w:val="00F74DF8"/>
    <w:rsid w:val="00F76181"/>
    <w:rsid w:val="00F763BB"/>
    <w:rsid w:val="00F76565"/>
    <w:rsid w:val="00F7661C"/>
    <w:rsid w:val="00F77001"/>
    <w:rsid w:val="00F77875"/>
    <w:rsid w:val="00F77A8A"/>
    <w:rsid w:val="00F77C90"/>
    <w:rsid w:val="00F80324"/>
    <w:rsid w:val="00F80525"/>
    <w:rsid w:val="00F81242"/>
    <w:rsid w:val="00F81420"/>
    <w:rsid w:val="00F82299"/>
    <w:rsid w:val="00F82D4D"/>
    <w:rsid w:val="00F83C24"/>
    <w:rsid w:val="00F85353"/>
    <w:rsid w:val="00F85412"/>
    <w:rsid w:val="00F8559F"/>
    <w:rsid w:val="00F85D9A"/>
    <w:rsid w:val="00F862BC"/>
    <w:rsid w:val="00F864DA"/>
    <w:rsid w:val="00F8710A"/>
    <w:rsid w:val="00F8761A"/>
    <w:rsid w:val="00F87D0F"/>
    <w:rsid w:val="00F900C9"/>
    <w:rsid w:val="00F90124"/>
    <w:rsid w:val="00F90587"/>
    <w:rsid w:val="00F90721"/>
    <w:rsid w:val="00F909DB"/>
    <w:rsid w:val="00F90B3D"/>
    <w:rsid w:val="00F90EC2"/>
    <w:rsid w:val="00F9282D"/>
    <w:rsid w:val="00F933BA"/>
    <w:rsid w:val="00F935D8"/>
    <w:rsid w:val="00F93774"/>
    <w:rsid w:val="00F9405C"/>
    <w:rsid w:val="00F94324"/>
    <w:rsid w:val="00F94BA8"/>
    <w:rsid w:val="00F9591C"/>
    <w:rsid w:val="00F95E84"/>
    <w:rsid w:val="00F96367"/>
    <w:rsid w:val="00F96810"/>
    <w:rsid w:val="00F96AAB"/>
    <w:rsid w:val="00F96C63"/>
    <w:rsid w:val="00F973BB"/>
    <w:rsid w:val="00F978C2"/>
    <w:rsid w:val="00FA0004"/>
    <w:rsid w:val="00FA00C4"/>
    <w:rsid w:val="00FA0252"/>
    <w:rsid w:val="00FA0B07"/>
    <w:rsid w:val="00FA2418"/>
    <w:rsid w:val="00FA26D7"/>
    <w:rsid w:val="00FA3291"/>
    <w:rsid w:val="00FA3427"/>
    <w:rsid w:val="00FA4438"/>
    <w:rsid w:val="00FA48F1"/>
    <w:rsid w:val="00FA57E8"/>
    <w:rsid w:val="00FA5CC2"/>
    <w:rsid w:val="00FA6666"/>
    <w:rsid w:val="00FA6BA6"/>
    <w:rsid w:val="00FA6E77"/>
    <w:rsid w:val="00FA71D1"/>
    <w:rsid w:val="00FA7451"/>
    <w:rsid w:val="00FA7D94"/>
    <w:rsid w:val="00FB1385"/>
    <w:rsid w:val="00FB13AB"/>
    <w:rsid w:val="00FB14A2"/>
    <w:rsid w:val="00FB1561"/>
    <w:rsid w:val="00FB1620"/>
    <w:rsid w:val="00FB1CB5"/>
    <w:rsid w:val="00FB1D75"/>
    <w:rsid w:val="00FB1E9F"/>
    <w:rsid w:val="00FB20E1"/>
    <w:rsid w:val="00FB2AC2"/>
    <w:rsid w:val="00FB3436"/>
    <w:rsid w:val="00FB42E5"/>
    <w:rsid w:val="00FB4D2F"/>
    <w:rsid w:val="00FB4F11"/>
    <w:rsid w:val="00FB53CC"/>
    <w:rsid w:val="00FB5CFA"/>
    <w:rsid w:val="00FB5E9D"/>
    <w:rsid w:val="00FB5F88"/>
    <w:rsid w:val="00FB615E"/>
    <w:rsid w:val="00FB6D45"/>
    <w:rsid w:val="00FB6EE0"/>
    <w:rsid w:val="00FB7A21"/>
    <w:rsid w:val="00FB7EA2"/>
    <w:rsid w:val="00FC00F0"/>
    <w:rsid w:val="00FC0419"/>
    <w:rsid w:val="00FC06EA"/>
    <w:rsid w:val="00FC2A56"/>
    <w:rsid w:val="00FC2B93"/>
    <w:rsid w:val="00FC2BC2"/>
    <w:rsid w:val="00FC2BCD"/>
    <w:rsid w:val="00FC2C04"/>
    <w:rsid w:val="00FC3413"/>
    <w:rsid w:val="00FC3691"/>
    <w:rsid w:val="00FC3E76"/>
    <w:rsid w:val="00FC3FC1"/>
    <w:rsid w:val="00FC4147"/>
    <w:rsid w:val="00FC4988"/>
    <w:rsid w:val="00FC4B52"/>
    <w:rsid w:val="00FC51D7"/>
    <w:rsid w:val="00FC5855"/>
    <w:rsid w:val="00FC6CDF"/>
    <w:rsid w:val="00FC74EF"/>
    <w:rsid w:val="00FC78DB"/>
    <w:rsid w:val="00FC7916"/>
    <w:rsid w:val="00FC7F84"/>
    <w:rsid w:val="00FD09D7"/>
    <w:rsid w:val="00FD0F57"/>
    <w:rsid w:val="00FD0F84"/>
    <w:rsid w:val="00FD1559"/>
    <w:rsid w:val="00FD1BE3"/>
    <w:rsid w:val="00FD1D10"/>
    <w:rsid w:val="00FD1FCF"/>
    <w:rsid w:val="00FD2AEF"/>
    <w:rsid w:val="00FD2F33"/>
    <w:rsid w:val="00FD38C0"/>
    <w:rsid w:val="00FD38DB"/>
    <w:rsid w:val="00FD58E4"/>
    <w:rsid w:val="00FD58F9"/>
    <w:rsid w:val="00FD6359"/>
    <w:rsid w:val="00FD75AD"/>
    <w:rsid w:val="00FD797D"/>
    <w:rsid w:val="00FE0161"/>
    <w:rsid w:val="00FE17CD"/>
    <w:rsid w:val="00FE1821"/>
    <w:rsid w:val="00FE18AB"/>
    <w:rsid w:val="00FE24CF"/>
    <w:rsid w:val="00FE30B9"/>
    <w:rsid w:val="00FE33B9"/>
    <w:rsid w:val="00FE3674"/>
    <w:rsid w:val="00FE3B92"/>
    <w:rsid w:val="00FE44D3"/>
    <w:rsid w:val="00FE4B57"/>
    <w:rsid w:val="00FE546C"/>
    <w:rsid w:val="00FE560D"/>
    <w:rsid w:val="00FE59CA"/>
    <w:rsid w:val="00FE5F81"/>
    <w:rsid w:val="00FE65D2"/>
    <w:rsid w:val="00FE6957"/>
    <w:rsid w:val="00FE7677"/>
    <w:rsid w:val="00FE79E6"/>
    <w:rsid w:val="00FF01C7"/>
    <w:rsid w:val="00FF0A93"/>
    <w:rsid w:val="00FF0BC4"/>
    <w:rsid w:val="00FF0CE5"/>
    <w:rsid w:val="00FF0E19"/>
    <w:rsid w:val="00FF0F45"/>
    <w:rsid w:val="00FF134A"/>
    <w:rsid w:val="00FF15CB"/>
    <w:rsid w:val="00FF1694"/>
    <w:rsid w:val="00FF1759"/>
    <w:rsid w:val="00FF18BE"/>
    <w:rsid w:val="00FF1B7F"/>
    <w:rsid w:val="00FF2635"/>
    <w:rsid w:val="00FF3892"/>
    <w:rsid w:val="00FF5490"/>
    <w:rsid w:val="00FF5EAC"/>
    <w:rsid w:val="00FF6672"/>
    <w:rsid w:val="00FF7715"/>
    <w:rsid w:val="00FF77A5"/>
    <w:rsid w:val="00FF7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qFormat="1"/>
    <w:lsdException w:name="header" w:qFormat="1"/>
    <w:lsdException w:name="caption" w:uiPriority="35" w:qFormat="1"/>
    <w:lsdException w:name="footnote reference" w:uiPriority="0" w:qFormat="1"/>
    <w:lsdException w:name="annotation reference" w:uiPriority="0"/>
    <w:lsdException w:name="line number" w:uiPriority="0"/>
    <w:lsdException w:name="page number" w:uiPriority="0"/>
    <w:lsdException w:name="endnote reference" w:qFormat="1"/>
    <w:lsdException w:name="endnote text" w:qFormat="1"/>
    <w:lsdException w:name="List" w:uiPriority="0"/>
    <w:lsdException w:name="List Bullet" w:uiPriority="0"/>
    <w:lsdException w:name="Title" w:semiHidden="0" w:uiPriority="10" w:unhideWhenUsed="0" w:qFormat="1"/>
    <w:lsdException w:name="Signature" w:uiPriority="0"/>
    <w:lsdException w:name="Default Paragraph Font" w:uiPriority="0"/>
    <w:lsdException w:name="Body Text" w:uiPriority="0" w:qFormat="1"/>
    <w:lsdException w:name="Subtitle" w:semiHidden="0" w:uiPriority="11" w:unhideWhenUsed="0" w:qFormat="1"/>
    <w:lsdException w:name="Date" w:uiPriority="0"/>
    <w:lsdException w:name="Body Tex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HTML Code" w:uiPriority="0"/>
    <w:lsdException w:name="Table Simple 1" w:uiPriority="0"/>
    <w:lsdException w:name="Table Classic 2"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2"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nhideWhenUsed="0"/>
    <w:lsdException w:name="Dark List Accent 4" w:semiHidden="0" w:uiPriority="61"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0"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5"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C7A"/>
  </w:style>
  <w:style w:type="paragraph" w:styleId="Heading1">
    <w:name w:val="heading 1"/>
    <w:basedOn w:val="Normal"/>
    <w:next w:val="Normal"/>
    <w:link w:val="Heading1Char"/>
    <w:uiPriority w:val="9"/>
    <w:qFormat/>
    <w:rsid w:val="00263F3A"/>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A633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F7AE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6643A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qFormat/>
    <w:rsid w:val="00173E90"/>
    <w:pPr>
      <w:keepNext/>
      <w:spacing w:after="0" w:line="240" w:lineRule="auto"/>
      <w:jc w:val="center"/>
      <w:outlineLvl w:val="4"/>
    </w:pPr>
    <w:rPr>
      <w:rFonts w:ascii="Times New Roman" w:eastAsia="Times New Roman" w:hAnsi="Times New Roman" w:cs="Times New Roman"/>
      <w:b/>
      <w:bCs/>
      <w:i/>
      <w:iCs/>
      <w:sz w:val="24"/>
      <w:szCs w:val="24"/>
      <w:lang w:val="en-ZW"/>
    </w:rPr>
  </w:style>
  <w:style w:type="paragraph" w:styleId="Heading6">
    <w:name w:val="heading 6"/>
    <w:basedOn w:val="Normal"/>
    <w:next w:val="Normal"/>
    <w:link w:val="Heading6Char"/>
    <w:uiPriority w:val="9"/>
    <w:qFormat/>
    <w:rsid w:val="00173E90"/>
    <w:pPr>
      <w:keepNext/>
      <w:spacing w:after="0" w:line="360" w:lineRule="auto"/>
      <w:jc w:val="both"/>
      <w:outlineLvl w:val="5"/>
    </w:pPr>
    <w:rPr>
      <w:rFonts w:ascii="Times New Roman" w:eastAsia="Times New Roman" w:hAnsi="Times New Roman" w:cs="Times New Roman"/>
      <w:b/>
      <w:bCs/>
      <w:sz w:val="24"/>
      <w:szCs w:val="24"/>
      <w:lang w:val="en-ZW"/>
    </w:rPr>
  </w:style>
  <w:style w:type="paragraph" w:styleId="Heading7">
    <w:name w:val="heading 7"/>
    <w:basedOn w:val="Normal"/>
    <w:next w:val="Normal"/>
    <w:link w:val="Heading7Char"/>
    <w:uiPriority w:val="9"/>
    <w:qFormat/>
    <w:rsid w:val="007B213D"/>
    <w:pPr>
      <w:widowControl w:val="0"/>
      <w:autoSpaceDE w:val="0"/>
      <w:autoSpaceDN w:val="0"/>
      <w:adjustRightInd w:val="0"/>
      <w:spacing w:after="0" w:line="240" w:lineRule="auto"/>
      <w:outlineLvl w:val="6"/>
    </w:pPr>
    <w:rPr>
      <w:rFonts w:ascii="Courier New" w:eastAsia="Times New Roman" w:hAnsi="Courier New" w:cs="Courier New"/>
      <w:sz w:val="24"/>
      <w:szCs w:val="24"/>
    </w:rPr>
  </w:style>
  <w:style w:type="paragraph" w:styleId="Heading8">
    <w:name w:val="heading 8"/>
    <w:basedOn w:val="Normal"/>
    <w:next w:val="Normal"/>
    <w:link w:val="Heading8Char"/>
    <w:uiPriority w:val="9"/>
    <w:unhideWhenUsed/>
    <w:qFormat/>
    <w:rsid w:val="007B213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7B213D"/>
    <w:pPr>
      <w:keepNext/>
      <w:keepLines/>
      <w:widowControl w:val="0"/>
      <w:autoSpaceDE w:val="0"/>
      <w:autoSpaceDN w:val="0"/>
      <w:adjustRightInd w:val="0"/>
      <w:spacing w:before="200" w:after="0" w:line="240" w:lineRule="auto"/>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w:basedOn w:val="Normal"/>
    <w:link w:val="HeaderChar"/>
    <w:uiPriority w:val="99"/>
    <w:unhideWhenUsed/>
    <w:qFormat/>
    <w:rsid w:val="008A06AC"/>
    <w:pPr>
      <w:tabs>
        <w:tab w:val="center" w:pos="4680"/>
        <w:tab w:val="right" w:pos="9360"/>
      </w:tabs>
      <w:spacing w:after="0" w:line="240" w:lineRule="auto"/>
    </w:pPr>
  </w:style>
  <w:style w:type="character" w:customStyle="1" w:styleId="HeaderChar">
    <w:name w:val="Header Char"/>
    <w:aliases w:val=" Char Char"/>
    <w:basedOn w:val="DefaultParagraphFont"/>
    <w:link w:val="Header"/>
    <w:uiPriority w:val="99"/>
    <w:qFormat/>
    <w:rsid w:val="008A06AC"/>
  </w:style>
  <w:style w:type="paragraph" w:styleId="Footer">
    <w:name w:val="footer"/>
    <w:basedOn w:val="Normal"/>
    <w:link w:val="FooterChar"/>
    <w:uiPriority w:val="99"/>
    <w:unhideWhenUsed/>
    <w:rsid w:val="008A06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6AC"/>
  </w:style>
  <w:style w:type="paragraph" w:customStyle="1" w:styleId="1JournalTitle">
    <w:name w:val="1. Journal Title"/>
    <w:qFormat/>
    <w:rsid w:val="008A06AC"/>
    <w:pPr>
      <w:spacing w:after="0" w:line="240" w:lineRule="auto"/>
    </w:pPr>
    <w:rPr>
      <w:rFonts w:ascii="Times New Roman" w:eastAsia="Times New Roman" w:hAnsi="Times New Roman" w:cs="Times New Roman"/>
      <w:iCs/>
      <w:sz w:val="18"/>
      <w:szCs w:val="20"/>
    </w:rPr>
  </w:style>
  <w:style w:type="character" w:customStyle="1" w:styleId="st">
    <w:name w:val="st"/>
    <w:basedOn w:val="DefaultParagraphFont"/>
    <w:rsid w:val="008A06AC"/>
  </w:style>
  <w:style w:type="paragraph" w:styleId="NoSpacing">
    <w:name w:val="No Spacing"/>
    <w:link w:val="NoSpacingChar"/>
    <w:uiPriority w:val="1"/>
    <w:qFormat/>
    <w:rsid w:val="008A06AC"/>
    <w:pPr>
      <w:spacing w:after="0" w:line="240" w:lineRule="auto"/>
    </w:pPr>
    <w:rPr>
      <w:rFonts w:eastAsiaTheme="minorHAnsi"/>
    </w:rPr>
  </w:style>
  <w:style w:type="paragraph" w:styleId="ListParagraph">
    <w:name w:val="List Paragraph"/>
    <w:aliases w:val="Body of text"/>
    <w:basedOn w:val="Normal"/>
    <w:link w:val="ListParagraphChar"/>
    <w:uiPriority w:val="34"/>
    <w:qFormat/>
    <w:rsid w:val="00953A1C"/>
    <w:pPr>
      <w:ind w:left="720"/>
      <w:contextualSpacing/>
    </w:pPr>
    <w:rPr>
      <w:rFonts w:ascii="Calibri" w:eastAsia="Times New Roman" w:hAnsi="Calibri" w:cs="Times New Roman"/>
    </w:rPr>
  </w:style>
  <w:style w:type="paragraph" w:styleId="BalloonText">
    <w:name w:val="Balloon Text"/>
    <w:basedOn w:val="Normal"/>
    <w:link w:val="BalloonTextChar"/>
    <w:uiPriority w:val="99"/>
    <w:unhideWhenUsed/>
    <w:rsid w:val="00953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53A1C"/>
    <w:rPr>
      <w:rFonts w:ascii="Tahoma" w:hAnsi="Tahoma" w:cs="Tahoma"/>
      <w:sz w:val="16"/>
      <w:szCs w:val="16"/>
    </w:rPr>
  </w:style>
  <w:style w:type="character" w:styleId="Hyperlink">
    <w:name w:val="Hyperlink"/>
    <w:basedOn w:val="DefaultParagraphFont"/>
    <w:uiPriority w:val="99"/>
    <w:unhideWhenUsed/>
    <w:rsid w:val="007336CC"/>
    <w:rPr>
      <w:color w:val="0000FF" w:themeColor="hyperlink"/>
      <w:u w:val="single"/>
    </w:rPr>
  </w:style>
  <w:style w:type="paragraph" w:customStyle="1" w:styleId="Default">
    <w:name w:val="Default"/>
    <w:rsid w:val="0056509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1Char">
    <w:name w:val="Heading 1 Char"/>
    <w:basedOn w:val="DefaultParagraphFont"/>
    <w:link w:val="Heading1"/>
    <w:uiPriority w:val="9"/>
    <w:rsid w:val="00263F3A"/>
    <w:rPr>
      <w:rFonts w:ascii="Cambria" w:eastAsia="Times New Roman" w:hAnsi="Cambria" w:cs="Times New Roman"/>
      <w:b/>
      <w:bCs/>
      <w:kern w:val="32"/>
      <w:sz w:val="32"/>
      <w:szCs w:val="32"/>
    </w:rPr>
  </w:style>
  <w:style w:type="paragraph" w:styleId="BodyText">
    <w:name w:val="Body Text"/>
    <w:basedOn w:val="Normal"/>
    <w:link w:val="BodyTextChar"/>
    <w:qFormat/>
    <w:rsid w:val="00263F3A"/>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263F3A"/>
    <w:rPr>
      <w:rFonts w:ascii="Arial" w:eastAsia="Times New Roman" w:hAnsi="Arial" w:cs="Times New Roman"/>
      <w:sz w:val="24"/>
      <w:szCs w:val="20"/>
    </w:rPr>
  </w:style>
  <w:style w:type="paragraph" w:customStyle="1" w:styleId="Style1">
    <w:name w:val="Style1"/>
    <w:basedOn w:val="Normal"/>
    <w:link w:val="Style1Char"/>
    <w:autoRedefine/>
    <w:uiPriority w:val="99"/>
    <w:qFormat/>
    <w:rsid w:val="00AB7A64"/>
    <w:pPr>
      <w:spacing w:after="0" w:line="240" w:lineRule="auto"/>
      <w:ind w:left="360"/>
      <w:jc w:val="center"/>
    </w:pPr>
    <w:rPr>
      <w:rFonts w:ascii="Times New Roman" w:eastAsia="Times New Roman" w:hAnsi="Times New Roman" w:cs="Times New Roman"/>
      <w:b/>
      <w:bCs/>
      <w:sz w:val="28"/>
      <w:szCs w:val="20"/>
    </w:rPr>
  </w:style>
  <w:style w:type="character" w:customStyle="1" w:styleId="Heading3Char">
    <w:name w:val="Heading 3 Char"/>
    <w:basedOn w:val="DefaultParagraphFont"/>
    <w:link w:val="Heading3"/>
    <w:uiPriority w:val="9"/>
    <w:rsid w:val="00EF7AE0"/>
    <w:rPr>
      <w:rFonts w:ascii="Times New Roman" w:eastAsia="Times New Roman" w:hAnsi="Times New Roman" w:cs="Times New Roman"/>
      <w:b/>
      <w:bCs/>
      <w:sz w:val="27"/>
      <w:szCs w:val="27"/>
    </w:rPr>
  </w:style>
  <w:style w:type="table" w:styleId="TableGrid">
    <w:name w:val="Table Grid"/>
    <w:aliases w:val="Table UUM"/>
    <w:basedOn w:val="TableNormal"/>
    <w:uiPriority w:val="59"/>
    <w:qFormat/>
    <w:rsid w:val="00EF7A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Grid1">
    <w:name w:val="Light Grid1"/>
    <w:basedOn w:val="TableNormal"/>
    <w:uiPriority w:val="62"/>
    <w:rsid w:val="00EF7AE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Style">
    <w:name w:val="Style"/>
    <w:rsid w:val="009136F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NormalWeb">
    <w:name w:val="Normal (Web)"/>
    <w:aliases w:val="Normal (Web) Char Char Char Char Char,Normal (Web) Char Char Char,Normal (Web) Char Char Char Char Char Char,Normal (Web) Char Char Char Char Char Char Char Char Char Char Char Char Char,Normal (Web) Char Char Char Char"/>
    <w:basedOn w:val="Normal"/>
    <w:link w:val="NormalWebChar"/>
    <w:uiPriority w:val="99"/>
    <w:rsid w:val="003466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ps-topic-ident">
    <w:name w:val="bps-topic-ident"/>
    <w:basedOn w:val="DefaultParagraphFont"/>
    <w:rsid w:val="003466F0"/>
  </w:style>
  <w:style w:type="table" w:customStyle="1" w:styleId="LightList1">
    <w:name w:val="Light List1"/>
    <w:basedOn w:val="TableNormal"/>
    <w:uiPriority w:val="61"/>
    <w:rsid w:val="00F55E66"/>
    <w:pPr>
      <w:spacing w:after="0" w:line="240" w:lineRule="auto"/>
    </w:pPr>
    <w:rPr>
      <w:rFonts w:cs="Times New Roman"/>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shd w:val="clear" w:color="auto" w:fill="000000" w:themeFill="text1"/>
      </w:tcPr>
    </w:tblStylePr>
    <w:tblStylePr w:type="lastRow">
      <w:pPr>
        <w:spacing w:before="0" w:after="0"/>
      </w:pPr>
      <w:rPr>
        <w:rFonts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addmd">
    <w:name w:val="addmd"/>
    <w:basedOn w:val="DefaultParagraphFont"/>
    <w:rsid w:val="005613B0"/>
  </w:style>
  <w:style w:type="character" w:styleId="Emphasis">
    <w:name w:val="Emphasis"/>
    <w:basedOn w:val="DefaultParagraphFont"/>
    <w:uiPriority w:val="20"/>
    <w:qFormat/>
    <w:rsid w:val="005613B0"/>
    <w:rPr>
      <w:i/>
      <w:iCs/>
    </w:rPr>
  </w:style>
  <w:style w:type="character" w:customStyle="1" w:styleId="Heading2Char">
    <w:name w:val="Heading 2 Char"/>
    <w:basedOn w:val="DefaultParagraphFont"/>
    <w:link w:val="Heading2"/>
    <w:uiPriority w:val="9"/>
    <w:rsid w:val="00A63337"/>
    <w:rPr>
      <w:rFonts w:asciiTheme="majorHAnsi" w:eastAsiaTheme="majorEastAsia" w:hAnsiTheme="majorHAnsi" w:cstheme="majorBidi"/>
      <w:b/>
      <w:bCs/>
      <w:color w:val="4F81BD" w:themeColor="accent1"/>
      <w:sz w:val="26"/>
      <w:szCs w:val="26"/>
    </w:rPr>
  </w:style>
  <w:style w:type="paragraph" w:customStyle="1" w:styleId="figure">
    <w:name w:val="figure"/>
    <w:basedOn w:val="Normal"/>
    <w:link w:val="figureChar"/>
    <w:qFormat/>
    <w:rsid w:val="00A63337"/>
    <w:pPr>
      <w:spacing w:after="0" w:line="480" w:lineRule="auto"/>
      <w:jc w:val="both"/>
    </w:pPr>
    <w:rPr>
      <w:rFonts w:ascii="Times New Roman" w:eastAsiaTheme="minorHAnsi" w:hAnsi="Times New Roman" w:cs="Arial"/>
      <w:b/>
      <w:sz w:val="20"/>
      <w:szCs w:val="20"/>
      <w:u w:val="single"/>
    </w:rPr>
  </w:style>
  <w:style w:type="character" w:customStyle="1" w:styleId="figureChar">
    <w:name w:val="figure Char"/>
    <w:basedOn w:val="DefaultParagraphFont"/>
    <w:link w:val="figure"/>
    <w:rsid w:val="00A63337"/>
    <w:rPr>
      <w:rFonts w:ascii="Times New Roman" w:eastAsiaTheme="minorHAnsi" w:hAnsi="Times New Roman" w:cs="Arial"/>
      <w:b/>
      <w:sz w:val="20"/>
      <w:szCs w:val="20"/>
      <w:u w:val="single"/>
    </w:rPr>
  </w:style>
  <w:style w:type="character" w:customStyle="1" w:styleId="apple-converted-space">
    <w:name w:val="apple-converted-space"/>
    <w:basedOn w:val="DefaultParagraphFont"/>
    <w:rsid w:val="00A63337"/>
  </w:style>
  <w:style w:type="character" w:styleId="Strong">
    <w:name w:val="Strong"/>
    <w:basedOn w:val="DefaultParagraphFont"/>
    <w:uiPriority w:val="22"/>
    <w:qFormat/>
    <w:rsid w:val="00A63337"/>
    <w:rPr>
      <w:b/>
      <w:bCs/>
    </w:rPr>
  </w:style>
  <w:style w:type="character" w:customStyle="1" w:styleId="fn">
    <w:name w:val="fn"/>
    <w:basedOn w:val="DefaultParagraphFont"/>
    <w:rsid w:val="00A63337"/>
  </w:style>
  <w:style w:type="character" w:customStyle="1" w:styleId="NoSpacingChar">
    <w:name w:val="No Spacing Char"/>
    <w:basedOn w:val="DefaultParagraphFont"/>
    <w:link w:val="NoSpacing"/>
    <w:uiPriority w:val="1"/>
    <w:rsid w:val="00A63337"/>
    <w:rPr>
      <w:rFonts w:eastAsiaTheme="minorHAnsi"/>
    </w:rPr>
  </w:style>
  <w:style w:type="character" w:customStyle="1" w:styleId="hps">
    <w:name w:val="hps"/>
    <w:basedOn w:val="DefaultParagraphFont"/>
    <w:rsid w:val="00EF0FF5"/>
  </w:style>
  <w:style w:type="paragraph" w:styleId="EndnoteText">
    <w:name w:val="endnote text"/>
    <w:basedOn w:val="Normal"/>
    <w:link w:val="EndnoteTextChar"/>
    <w:uiPriority w:val="99"/>
    <w:unhideWhenUsed/>
    <w:qFormat/>
    <w:rsid w:val="00F622B0"/>
    <w:pPr>
      <w:spacing w:after="0" w:line="240" w:lineRule="auto"/>
    </w:pPr>
    <w:rPr>
      <w:rFonts w:eastAsiaTheme="minorHAnsi"/>
      <w:sz w:val="20"/>
      <w:szCs w:val="20"/>
    </w:rPr>
  </w:style>
  <w:style w:type="character" w:customStyle="1" w:styleId="EndnoteTextChar">
    <w:name w:val="Endnote Text Char"/>
    <w:basedOn w:val="DefaultParagraphFont"/>
    <w:link w:val="EndnoteText"/>
    <w:uiPriority w:val="99"/>
    <w:rsid w:val="00F622B0"/>
    <w:rPr>
      <w:rFonts w:eastAsiaTheme="minorHAnsi"/>
      <w:sz w:val="20"/>
      <w:szCs w:val="20"/>
    </w:rPr>
  </w:style>
  <w:style w:type="paragraph" w:styleId="FootnoteText">
    <w:name w:val="footnote text"/>
    <w:aliases w:val="5_G,nota,pie,independiente,Letrero,margen,footnote text,Footnote Text Char Char Char,Footnote Text Char Char Char Char Char Char Char Char,Footnote Text Char Char Ch Char,FA,Fodnotetekst Tegn1,Footnote Text Char Char Char C, Char Char Char"/>
    <w:basedOn w:val="Normal"/>
    <w:link w:val="FootnoteTextChar"/>
    <w:uiPriority w:val="99"/>
    <w:qFormat/>
    <w:rsid w:val="0019223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5_G Char,nota Char,pie Char,independiente Char,Letrero Char,margen Char,footnote text Char,Footnote Text Char Char Char Char,Footnote Text Char Char Char Char Char Char Char Char Char,Footnote Text Char Char Ch Char Char,FA Char"/>
    <w:basedOn w:val="DefaultParagraphFont"/>
    <w:link w:val="FootnoteText"/>
    <w:uiPriority w:val="99"/>
    <w:rsid w:val="00192233"/>
    <w:rPr>
      <w:rFonts w:ascii="Times New Roman" w:eastAsia="Times New Roman" w:hAnsi="Times New Roman" w:cs="Times New Roman"/>
      <w:sz w:val="20"/>
      <w:szCs w:val="20"/>
    </w:rPr>
  </w:style>
  <w:style w:type="paragraph" w:styleId="ListBullet">
    <w:name w:val="List Bullet"/>
    <w:basedOn w:val="Normal"/>
    <w:unhideWhenUsed/>
    <w:rsid w:val="00F973BB"/>
    <w:pPr>
      <w:numPr>
        <w:numId w:val="1"/>
      </w:numPr>
      <w:contextualSpacing/>
    </w:pPr>
    <w:rPr>
      <w:rFonts w:ascii="Calibri" w:eastAsia="Calibri" w:hAnsi="Calibri" w:cs="Times New Roman"/>
    </w:rPr>
  </w:style>
  <w:style w:type="character" w:customStyle="1" w:styleId="Heading4Char">
    <w:name w:val="Heading 4 Char"/>
    <w:basedOn w:val="DefaultParagraphFont"/>
    <w:link w:val="Heading4"/>
    <w:uiPriority w:val="9"/>
    <w:rsid w:val="006643AE"/>
    <w:rPr>
      <w:rFonts w:asciiTheme="majorHAnsi" w:eastAsiaTheme="majorEastAsia" w:hAnsiTheme="majorHAnsi" w:cstheme="majorBidi"/>
      <w:b/>
      <w:bCs/>
      <w:i/>
      <w:iCs/>
      <w:color w:val="4F81BD" w:themeColor="accent1"/>
    </w:rPr>
  </w:style>
  <w:style w:type="table" w:customStyle="1" w:styleId="TableGrid0">
    <w:name w:val="TableGrid"/>
    <w:rsid w:val="006643AE"/>
    <w:pPr>
      <w:spacing w:after="0" w:line="240" w:lineRule="auto"/>
    </w:pPr>
    <w:tblPr>
      <w:tblCellMar>
        <w:top w:w="0" w:type="dxa"/>
        <w:left w:w="0" w:type="dxa"/>
        <w:bottom w:w="0" w:type="dxa"/>
        <w:right w:w="0" w:type="dxa"/>
      </w:tblCellMar>
    </w:tblPr>
  </w:style>
  <w:style w:type="character" w:styleId="PlaceholderText">
    <w:name w:val="Placeholder Text"/>
    <w:basedOn w:val="DefaultParagraphFont"/>
    <w:uiPriority w:val="99"/>
    <w:semiHidden/>
    <w:rsid w:val="005A1B34"/>
    <w:rPr>
      <w:color w:val="808080"/>
    </w:rPr>
  </w:style>
  <w:style w:type="paragraph" w:customStyle="1" w:styleId="parrafo">
    <w:name w:val="parrafo"/>
    <w:basedOn w:val="Normal"/>
    <w:rsid w:val="00F72129"/>
    <w:pPr>
      <w:spacing w:before="100" w:beforeAutospacing="1" w:after="100" w:afterAutospacing="1" w:line="240" w:lineRule="auto"/>
      <w:jc w:val="both"/>
    </w:pPr>
    <w:rPr>
      <w:rFonts w:ascii="Arial" w:eastAsia="Times New Roman" w:hAnsi="Arial" w:cs="Arial"/>
      <w:color w:val="000000"/>
      <w:sz w:val="21"/>
      <w:szCs w:val="21"/>
      <w:lang w:val="en-IN" w:eastAsia="en-IN"/>
    </w:rPr>
  </w:style>
  <w:style w:type="character" w:customStyle="1" w:styleId="Heading5Char">
    <w:name w:val="Heading 5 Char"/>
    <w:basedOn w:val="DefaultParagraphFont"/>
    <w:link w:val="Heading5"/>
    <w:uiPriority w:val="9"/>
    <w:rsid w:val="00173E90"/>
    <w:rPr>
      <w:rFonts w:ascii="Times New Roman" w:eastAsia="Times New Roman" w:hAnsi="Times New Roman" w:cs="Times New Roman"/>
      <w:b/>
      <w:bCs/>
      <w:i/>
      <w:iCs/>
      <w:sz w:val="24"/>
      <w:szCs w:val="24"/>
      <w:lang w:val="en-ZW"/>
    </w:rPr>
  </w:style>
  <w:style w:type="character" w:customStyle="1" w:styleId="Heading6Char">
    <w:name w:val="Heading 6 Char"/>
    <w:basedOn w:val="DefaultParagraphFont"/>
    <w:link w:val="Heading6"/>
    <w:uiPriority w:val="9"/>
    <w:rsid w:val="00173E90"/>
    <w:rPr>
      <w:rFonts w:ascii="Times New Roman" w:eastAsia="Times New Roman" w:hAnsi="Times New Roman" w:cs="Times New Roman"/>
      <w:b/>
      <w:bCs/>
      <w:sz w:val="24"/>
      <w:szCs w:val="24"/>
      <w:lang w:val="en-ZW"/>
    </w:rPr>
  </w:style>
  <w:style w:type="numbering" w:customStyle="1" w:styleId="NoList1">
    <w:name w:val="No List1"/>
    <w:next w:val="NoList"/>
    <w:uiPriority w:val="99"/>
    <w:semiHidden/>
    <w:unhideWhenUsed/>
    <w:rsid w:val="00173E90"/>
  </w:style>
  <w:style w:type="paragraph" w:styleId="BodyTextIndent">
    <w:name w:val="Body Text Indent"/>
    <w:basedOn w:val="Normal"/>
    <w:link w:val="BodyTextIndentChar"/>
    <w:uiPriority w:val="99"/>
    <w:rsid w:val="00173E90"/>
    <w:pPr>
      <w:spacing w:after="0" w:line="240" w:lineRule="auto"/>
      <w:ind w:left="1980"/>
    </w:pPr>
    <w:rPr>
      <w:rFonts w:ascii="Times New Roman" w:eastAsia="Times New Roman" w:hAnsi="Times New Roman" w:cs="Times New Roman"/>
      <w:sz w:val="24"/>
      <w:szCs w:val="24"/>
      <w:lang w:val="en-ZW"/>
    </w:rPr>
  </w:style>
  <w:style w:type="character" w:customStyle="1" w:styleId="BodyTextIndentChar">
    <w:name w:val="Body Text Indent Char"/>
    <w:basedOn w:val="DefaultParagraphFont"/>
    <w:link w:val="BodyTextIndent"/>
    <w:uiPriority w:val="99"/>
    <w:rsid w:val="00173E90"/>
    <w:rPr>
      <w:rFonts w:ascii="Times New Roman" w:eastAsia="Times New Roman" w:hAnsi="Times New Roman" w:cs="Times New Roman"/>
      <w:sz w:val="24"/>
      <w:szCs w:val="24"/>
      <w:lang w:val="en-ZW"/>
    </w:rPr>
  </w:style>
  <w:style w:type="character" w:customStyle="1" w:styleId="body1">
    <w:name w:val="body1"/>
    <w:rsid w:val="00173E90"/>
    <w:rPr>
      <w:rFonts w:ascii="Verdana" w:hAnsi="Verdana" w:hint="default"/>
      <w:b w:val="0"/>
      <w:bCs w:val="0"/>
      <w:color w:val="333333"/>
      <w:sz w:val="18"/>
      <w:szCs w:val="18"/>
    </w:rPr>
  </w:style>
  <w:style w:type="paragraph" w:styleId="Title">
    <w:name w:val="Title"/>
    <w:basedOn w:val="Normal"/>
    <w:link w:val="TitleChar"/>
    <w:uiPriority w:val="10"/>
    <w:qFormat/>
    <w:rsid w:val="00173E90"/>
    <w:pPr>
      <w:spacing w:after="0" w:line="240" w:lineRule="auto"/>
      <w:jc w:val="center"/>
    </w:pPr>
    <w:rPr>
      <w:rFonts w:ascii="Times New Roman" w:eastAsia="Times New Roman" w:hAnsi="Times New Roman" w:cs="Times New Roman"/>
      <w:sz w:val="28"/>
      <w:szCs w:val="24"/>
      <w:lang w:val="en-ZW"/>
    </w:rPr>
  </w:style>
  <w:style w:type="character" w:customStyle="1" w:styleId="TitleChar">
    <w:name w:val="Title Char"/>
    <w:basedOn w:val="DefaultParagraphFont"/>
    <w:link w:val="Title"/>
    <w:uiPriority w:val="10"/>
    <w:rsid w:val="00173E90"/>
    <w:rPr>
      <w:rFonts w:ascii="Times New Roman" w:eastAsia="Times New Roman" w:hAnsi="Times New Roman" w:cs="Times New Roman"/>
      <w:sz w:val="28"/>
      <w:szCs w:val="24"/>
      <w:lang w:val="en-ZW"/>
    </w:rPr>
  </w:style>
  <w:style w:type="paragraph" w:styleId="Subtitle">
    <w:name w:val="Subtitle"/>
    <w:basedOn w:val="Normal"/>
    <w:link w:val="SubtitleChar"/>
    <w:uiPriority w:val="11"/>
    <w:qFormat/>
    <w:rsid w:val="00173E90"/>
    <w:pPr>
      <w:spacing w:after="0" w:line="240" w:lineRule="auto"/>
      <w:jc w:val="center"/>
    </w:pPr>
    <w:rPr>
      <w:rFonts w:ascii="Tahoma" w:eastAsia="Times New Roman" w:hAnsi="Tahoma" w:cs="Times New Roman"/>
      <w:i/>
      <w:iCs/>
      <w:sz w:val="24"/>
      <w:szCs w:val="24"/>
      <w:lang w:val="en-ZW"/>
    </w:rPr>
  </w:style>
  <w:style w:type="character" w:customStyle="1" w:styleId="SubtitleChar">
    <w:name w:val="Subtitle Char"/>
    <w:basedOn w:val="DefaultParagraphFont"/>
    <w:link w:val="Subtitle"/>
    <w:uiPriority w:val="11"/>
    <w:rsid w:val="00173E90"/>
    <w:rPr>
      <w:rFonts w:ascii="Tahoma" w:eastAsia="Times New Roman" w:hAnsi="Tahoma" w:cs="Times New Roman"/>
      <w:i/>
      <w:iCs/>
      <w:sz w:val="24"/>
      <w:szCs w:val="24"/>
      <w:lang w:val="en-ZW"/>
    </w:rPr>
  </w:style>
  <w:style w:type="character" w:styleId="FootnoteReference">
    <w:name w:val="footnote reference"/>
    <w:aliases w:val="4_G,Footnotes refss,Footnote Ref,16 Point,Superscript 6 Point,ftref,Footnote Refernece,Ref,de nota al pie,Footnote number,a Footnote Reference,FZ,Appel note de bas de page"/>
    <w:qFormat/>
    <w:rsid w:val="00173E90"/>
    <w:rPr>
      <w:vertAlign w:val="superscript"/>
    </w:rPr>
  </w:style>
  <w:style w:type="paragraph" w:styleId="BodyText2">
    <w:name w:val="Body Text 2"/>
    <w:basedOn w:val="Normal"/>
    <w:link w:val="BodyText2Char"/>
    <w:rsid w:val="00173E90"/>
    <w:pPr>
      <w:tabs>
        <w:tab w:val="left" w:pos="6678"/>
      </w:tabs>
      <w:spacing w:after="0" w:line="240" w:lineRule="auto"/>
      <w:jc w:val="both"/>
    </w:pPr>
    <w:rPr>
      <w:rFonts w:ascii="Times New Roman" w:eastAsia="Times New Roman" w:hAnsi="Times New Roman" w:cs="Times New Roman"/>
      <w:sz w:val="24"/>
      <w:szCs w:val="24"/>
      <w:lang w:val="en-ZW"/>
    </w:rPr>
  </w:style>
  <w:style w:type="character" w:customStyle="1" w:styleId="BodyText2Char">
    <w:name w:val="Body Text 2 Char"/>
    <w:basedOn w:val="DefaultParagraphFont"/>
    <w:link w:val="BodyText2"/>
    <w:rsid w:val="00173E90"/>
    <w:rPr>
      <w:rFonts w:ascii="Times New Roman" w:eastAsia="Times New Roman" w:hAnsi="Times New Roman" w:cs="Times New Roman"/>
      <w:sz w:val="24"/>
      <w:szCs w:val="24"/>
      <w:lang w:val="en-ZW"/>
    </w:rPr>
  </w:style>
  <w:style w:type="character" w:styleId="FollowedHyperlink">
    <w:name w:val="FollowedHyperlink"/>
    <w:uiPriority w:val="99"/>
    <w:rsid w:val="00173E90"/>
    <w:rPr>
      <w:color w:val="800080"/>
      <w:u w:val="single"/>
    </w:rPr>
  </w:style>
  <w:style w:type="character" w:styleId="PageNumber">
    <w:name w:val="page number"/>
    <w:rsid w:val="00173E90"/>
  </w:style>
  <w:style w:type="paragraph" w:styleId="BodyText3">
    <w:name w:val="Body Text 3"/>
    <w:basedOn w:val="Normal"/>
    <w:link w:val="BodyText3Char"/>
    <w:uiPriority w:val="99"/>
    <w:rsid w:val="00173E90"/>
    <w:pPr>
      <w:spacing w:after="0" w:line="240" w:lineRule="auto"/>
      <w:jc w:val="both"/>
    </w:pPr>
    <w:rPr>
      <w:rFonts w:ascii="Times New Roman" w:eastAsia="Times New Roman" w:hAnsi="Times New Roman" w:cs="Times New Roman"/>
      <w:b/>
      <w:bCs/>
      <w:sz w:val="24"/>
      <w:szCs w:val="24"/>
      <w:lang w:val="en-ZW"/>
    </w:rPr>
  </w:style>
  <w:style w:type="character" w:customStyle="1" w:styleId="BodyText3Char">
    <w:name w:val="Body Text 3 Char"/>
    <w:basedOn w:val="DefaultParagraphFont"/>
    <w:link w:val="BodyText3"/>
    <w:uiPriority w:val="99"/>
    <w:rsid w:val="00173E90"/>
    <w:rPr>
      <w:rFonts w:ascii="Times New Roman" w:eastAsia="Times New Roman" w:hAnsi="Times New Roman" w:cs="Times New Roman"/>
      <w:b/>
      <w:bCs/>
      <w:sz w:val="24"/>
      <w:szCs w:val="24"/>
      <w:lang w:val="en-ZW"/>
    </w:rPr>
  </w:style>
  <w:style w:type="paragraph" w:styleId="TOC1">
    <w:name w:val="toc 1"/>
    <w:basedOn w:val="Normal"/>
    <w:next w:val="Normal"/>
    <w:autoRedefine/>
    <w:uiPriority w:val="39"/>
    <w:qFormat/>
    <w:rsid w:val="00173E90"/>
    <w:pPr>
      <w:spacing w:after="0" w:line="240" w:lineRule="auto"/>
    </w:pPr>
    <w:rPr>
      <w:rFonts w:ascii="Times New Roman" w:eastAsia="Times New Roman" w:hAnsi="Times New Roman" w:cs="Times New Roman"/>
      <w:sz w:val="24"/>
      <w:szCs w:val="24"/>
      <w:lang w:val="en-ZW"/>
    </w:rPr>
  </w:style>
  <w:style w:type="character" w:styleId="EndnoteReference">
    <w:name w:val="endnote reference"/>
    <w:uiPriority w:val="99"/>
    <w:qFormat/>
    <w:rsid w:val="00173E90"/>
    <w:rPr>
      <w:vertAlign w:val="superscript"/>
    </w:rPr>
  </w:style>
  <w:style w:type="paragraph" w:styleId="BodyTextIndent2">
    <w:name w:val="Body Text Indent 2"/>
    <w:basedOn w:val="Normal"/>
    <w:link w:val="BodyTextIndent2Char"/>
    <w:uiPriority w:val="99"/>
    <w:unhideWhenUsed/>
    <w:rsid w:val="00CB3570"/>
    <w:pPr>
      <w:spacing w:after="120" w:line="480" w:lineRule="auto"/>
      <w:ind w:left="360"/>
    </w:pPr>
  </w:style>
  <w:style w:type="character" w:customStyle="1" w:styleId="BodyTextIndent2Char">
    <w:name w:val="Body Text Indent 2 Char"/>
    <w:basedOn w:val="DefaultParagraphFont"/>
    <w:link w:val="BodyTextIndent2"/>
    <w:uiPriority w:val="99"/>
    <w:rsid w:val="00CB3570"/>
  </w:style>
  <w:style w:type="paragraph" w:styleId="BodyTextIndent3">
    <w:name w:val="Body Text Indent 3"/>
    <w:basedOn w:val="Normal"/>
    <w:link w:val="BodyTextIndent3Char"/>
    <w:uiPriority w:val="99"/>
    <w:unhideWhenUsed/>
    <w:rsid w:val="00CB3570"/>
    <w:pPr>
      <w:spacing w:after="120"/>
      <w:ind w:left="360"/>
    </w:pPr>
    <w:rPr>
      <w:sz w:val="16"/>
      <w:szCs w:val="16"/>
    </w:rPr>
  </w:style>
  <w:style w:type="character" w:customStyle="1" w:styleId="BodyTextIndent3Char">
    <w:name w:val="Body Text Indent 3 Char"/>
    <w:basedOn w:val="DefaultParagraphFont"/>
    <w:link w:val="BodyTextIndent3"/>
    <w:uiPriority w:val="99"/>
    <w:rsid w:val="00CB3570"/>
    <w:rPr>
      <w:sz w:val="16"/>
      <w:szCs w:val="16"/>
    </w:rPr>
  </w:style>
  <w:style w:type="character" w:customStyle="1" w:styleId="citation-abbreviation">
    <w:name w:val="citation-abbreviation"/>
    <w:basedOn w:val="DefaultParagraphFont"/>
    <w:rsid w:val="008E596D"/>
  </w:style>
  <w:style w:type="character" w:customStyle="1" w:styleId="citation-publication-date">
    <w:name w:val="citation-publication-date"/>
    <w:basedOn w:val="DefaultParagraphFont"/>
    <w:rsid w:val="008E596D"/>
  </w:style>
  <w:style w:type="character" w:customStyle="1" w:styleId="citation-volume">
    <w:name w:val="citation-volume"/>
    <w:basedOn w:val="DefaultParagraphFont"/>
    <w:rsid w:val="008E596D"/>
  </w:style>
  <w:style w:type="character" w:customStyle="1" w:styleId="citation-issue">
    <w:name w:val="citation-issue"/>
    <w:basedOn w:val="DefaultParagraphFont"/>
    <w:rsid w:val="008E596D"/>
  </w:style>
  <w:style w:type="character" w:customStyle="1" w:styleId="citation-flpages">
    <w:name w:val="citation-flpages"/>
    <w:basedOn w:val="DefaultParagraphFont"/>
    <w:rsid w:val="008E596D"/>
  </w:style>
  <w:style w:type="character" w:customStyle="1" w:styleId="element-citation">
    <w:name w:val="element-citation"/>
    <w:basedOn w:val="DefaultParagraphFont"/>
    <w:rsid w:val="008E596D"/>
  </w:style>
  <w:style w:type="character" w:customStyle="1" w:styleId="ref-journal">
    <w:name w:val="ref-journal"/>
    <w:basedOn w:val="DefaultParagraphFont"/>
    <w:rsid w:val="008E596D"/>
  </w:style>
  <w:style w:type="character" w:customStyle="1" w:styleId="ref-vol">
    <w:name w:val="ref-vol"/>
    <w:basedOn w:val="DefaultParagraphFont"/>
    <w:rsid w:val="008E596D"/>
  </w:style>
  <w:style w:type="character" w:customStyle="1" w:styleId="citation">
    <w:name w:val="citation"/>
    <w:basedOn w:val="DefaultParagraphFont"/>
    <w:rsid w:val="0091030A"/>
  </w:style>
  <w:style w:type="character" w:customStyle="1" w:styleId="reference-text">
    <w:name w:val="reference-text"/>
    <w:basedOn w:val="DefaultParagraphFont"/>
    <w:rsid w:val="0091030A"/>
  </w:style>
  <w:style w:type="character" w:customStyle="1" w:styleId="mw-headline">
    <w:name w:val="mw-headline"/>
    <w:basedOn w:val="DefaultParagraphFont"/>
    <w:rsid w:val="0091030A"/>
  </w:style>
  <w:style w:type="character" w:customStyle="1" w:styleId="z3988">
    <w:name w:val="z3988"/>
    <w:basedOn w:val="DefaultParagraphFont"/>
    <w:rsid w:val="0091030A"/>
  </w:style>
  <w:style w:type="character" w:customStyle="1" w:styleId="slug-pages">
    <w:name w:val="slug-pages"/>
    <w:basedOn w:val="DefaultParagraphFont"/>
    <w:rsid w:val="003C4155"/>
  </w:style>
  <w:style w:type="character" w:customStyle="1" w:styleId="NormalWebChar">
    <w:name w:val="Normal (Web) Char"/>
    <w:aliases w:val="Normal (Web) Char Char Char Char Char Char1,Normal (Web) Char Char Char Char1,Normal (Web) Char Char Char Char Char Char Char,Normal (Web) Char Char Char Char Char Char Char Char Char Char Char Char Char Char"/>
    <w:basedOn w:val="DefaultParagraphFont"/>
    <w:link w:val="NormalWeb"/>
    <w:locked/>
    <w:rsid w:val="00AD4D72"/>
    <w:rPr>
      <w:rFonts w:ascii="Times New Roman" w:eastAsia="Times New Roman" w:hAnsi="Times New Roman" w:cs="Times New Roman"/>
      <w:sz w:val="24"/>
      <w:szCs w:val="24"/>
    </w:rPr>
  </w:style>
  <w:style w:type="character" w:styleId="HTMLCite">
    <w:name w:val="HTML Cite"/>
    <w:basedOn w:val="DefaultParagraphFont"/>
    <w:uiPriority w:val="99"/>
    <w:unhideWhenUsed/>
    <w:rsid w:val="00E03E2F"/>
    <w:rPr>
      <w:i/>
      <w:iCs/>
    </w:rPr>
  </w:style>
  <w:style w:type="paragraph" w:styleId="Caption">
    <w:name w:val="caption"/>
    <w:basedOn w:val="Normal"/>
    <w:link w:val="CaptionChar"/>
    <w:uiPriority w:val="35"/>
    <w:qFormat/>
    <w:rsid w:val="00E05973"/>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hi-IN" w:bidi="hi-IN"/>
    </w:rPr>
  </w:style>
  <w:style w:type="paragraph" w:customStyle="1" w:styleId="TableContents">
    <w:name w:val="Table Contents"/>
    <w:basedOn w:val="Normal"/>
    <w:rsid w:val="00E05973"/>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Report-Title">
    <w:name w:val="Report-Title"/>
    <w:basedOn w:val="Normal"/>
    <w:autoRedefine/>
    <w:rsid w:val="00902438"/>
    <w:pPr>
      <w:widowControl w:val="0"/>
      <w:tabs>
        <w:tab w:val="left" w:pos="334"/>
        <w:tab w:val="left" w:pos="1600"/>
        <w:tab w:val="left" w:pos="2400"/>
        <w:tab w:val="left" w:pos="3200"/>
        <w:tab w:val="left" w:pos="4000"/>
        <w:tab w:val="left" w:pos="4800"/>
        <w:tab w:val="left" w:pos="5600"/>
        <w:tab w:val="left" w:pos="6400"/>
        <w:tab w:val="left" w:pos="7200"/>
        <w:tab w:val="left" w:pos="8000"/>
        <w:tab w:val="left" w:pos="8800"/>
        <w:tab w:val="left" w:pos="9600"/>
      </w:tabs>
      <w:autoSpaceDE w:val="0"/>
      <w:autoSpaceDN w:val="0"/>
      <w:adjustRightInd w:val="0"/>
      <w:spacing w:after="0" w:line="240" w:lineRule="auto"/>
      <w:jc w:val="center"/>
      <w:textAlignment w:val="baseline"/>
      <w:outlineLvl w:val="0"/>
    </w:pPr>
    <w:rPr>
      <w:rFonts w:ascii="Times New Roman" w:eastAsia="BatangChe" w:hAnsi="Times New Roman" w:cs="Times New Roman"/>
      <w:sz w:val="32"/>
      <w:szCs w:val="32"/>
      <w:lang w:eastAsia="ko-KR"/>
    </w:rPr>
  </w:style>
  <w:style w:type="paragraph" w:customStyle="1" w:styleId="IEEEAuthorName">
    <w:name w:val="IEEE Author Name"/>
    <w:basedOn w:val="Normal"/>
    <w:next w:val="Normal"/>
    <w:rsid w:val="00902438"/>
    <w:pPr>
      <w:adjustRightInd w:val="0"/>
      <w:snapToGrid w:val="0"/>
      <w:spacing w:before="120" w:after="120" w:line="240" w:lineRule="auto"/>
      <w:jc w:val="center"/>
    </w:pPr>
    <w:rPr>
      <w:rFonts w:ascii="Times New Roman" w:eastAsia="Times New Roman" w:hAnsi="Times New Roman" w:cs="Times New Roman"/>
      <w:szCs w:val="24"/>
      <w:lang w:val="en-GB" w:eastAsia="en-GB"/>
    </w:rPr>
  </w:style>
  <w:style w:type="paragraph" w:customStyle="1" w:styleId="IEEEAuthorAffiliation">
    <w:name w:val="IEEE Author Affiliation"/>
    <w:basedOn w:val="Normal"/>
    <w:next w:val="Normal"/>
    <w:rsid w:val="00902438"/>
    <w:pPr>
      <w:spacing w:after="60" w:line="240" w:lineRule="auto"/>
      <w:jc w:val="center"/>
    </w:pPr>
    <w:rPr>
      <w:rFonts w:ascii="Times New Roman" w:eastAsia="Times New Roman" w:hAnsi="Times New Roman" w:cs="Times New Roman"/>
      <w:i/>
      <w:sz w:val="20"/>
      <w:szCs w:val="24"/>
      <w:lang w:val="en-GB" w:eastAsia="en-GB"/>
    </w:rPr>
  </w:style>
  <w:style w:type="paragraph" w:customStyle="1" w:styleId="Reference">
    <w:name w:val="Reference"/>
    <w:basedOn w:val="Normal"/>
    <w:autoRedefine/>
    <w:rsid w:val="00CB6648"/>
    <w:pPr>
      <w:widowControl w:val="0"/>
      <w:autoSpaceDE w:val="0"/>
      <w:autoSpaceDN w:val="0"/>
      <w:adjustRightInd w:val="0"/>
      <w:spacing w:after="0" w:line="360" w:lineRule="auto"/>
      <w:ind w:left="340" w:hanging="340"/>
      <w:jc w:val="both"/>
      <w:textAlignment w:val="baseline"/>
    </w:pPr>
    <w:rPr>
      <w:rFonts w:ascii="Times New Roman" w:eastAsia="CMR9" w:hAnsi="Times New Roman" w:cs="Times New Roman"/>
      <w:color w:val="000000"/>
      <w:kern w:val="2"/>
      <w:sz w:val="24"/>
      <w:szCs w:val="24"/>
      <w:shd w:val="clear" w:color="auto" w:fill="FFFFFF"/>
      <w:lang w:eastAsia="el-GR"/>
    </w:rPr>
  </w:style>
  <w:style w:type="character" w:customStyle="1" w:styleId="mw-editsection-bracket">
    <w:name w:val="mw-editsection-bracket"/>
    <w:basedOn w:val="DefaultParagraphFont"/>
    <w:rsid w:val="002E08C4"/>
  </w:style>
  <w:style w:type="character" w:customStyle="1" w:styleId="reference-accessdate">
    <w:name w:val="reference-accessdate"/>
    <w:basedOn w:val="DefaultParagraphFont"/>
    <w:rsid w:val="003925D6"/>
  </w:style>
  <w:style w:type="character" w:customStyle="1" w:styleId="atn">
    <w:name w:val="atn"/>
    <w:basedOn w:val="DefaultParagraphFont"/>
    <w:rsid w:val="00191679"/>
  </w:style>
  <w:style w:type="character" w:customStyle="1" w:styleId="alt-edited1">
    <w:name w:val="alt-edited1"/>
    <w:rsid w:val="00191679"/>
    <w:rPr>
      <w:color w:val="4D90F0"/>
    </w:rPr>
  </w:style>
  <w:style w:type="character" w:customStyle="1" w:styleId="shorttext">
    <w:name w:val="short_text"/>
    <w:basedOn w:val="DefaultParagraphFont"/>
    <w:rsid w:val="00191679"/>
  </w:style>
  <w:style w:type="paragraph" w:customStyle="1" w:styleId="3text">
    <w:name w:val="3text"/>
    <w:basedOn w:val="Normal"/>
    <w:rsid w:val="00BA6739"/>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ListParagraphChar">
    <w:name w:val="List Paragraph Char"/>
    <w:aliases w:val="Body of text Char"/>
    <w:basedOn w:val="DefaultParagraphFont"/>
    <w:link w:val="ListParagraph"/>
    <w:uiPriority w:val="34"/>
    <w:locked/>
    <w:rsid w:val="00CA001F"/>
    <w:rPr>
      <w:rFonts w:ascii="Calibri" w:eastAsia="Times New Roman" w:hAnsi="Calibri" w:cs="Times New Roman"/>
    </w:rPr>
  </w:style>
  <w:style w:type="paragraph" w:customStyle="1" w:styleId="Authors">
    <w:name w:val="Authors"/>
    <w:basedOn w:val="Normal"/>
    <w:next w:val="Normal"/>
    <w:rsid w:val="00CD03B4"/>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cs="Times New Roman"/>
    </w:rPr>
  </w:style>
  <w:style w:type="character" w:customStyle="1" w:styleId="high-light-bg4">
    <w:name w:val="high-light-bg4"/>
    <w:basedOn w:val="DefaultParagraphFont"/>
    <w:rsid w:val="00F31335"/>
  </w:style>
  <w:style w:type="paragraph" w:customStyle="1" w:styleId="ordinary-outputtarget-output">
    <w:name w:val="ordinary-output target-output"/>
    <w:basedOn w:val="Normal"/>
    <w:rsid w:val="00F31335"/>
    <w:pPr>
      <w:spacing w:before="100" w:beforeAutospacing="1" w:after="100" w:afterAutospacing="1" w:line="240" w:lineRule="auto"/>
    </w:pPr>
    <w:rPr>
      <w:rFonts w:ascii="SimSun" w:eastAsia="SimSun" w:hAnsi="SimSun" w:cs="SimSun"/>
      <w:sz w:val="24"/>
      <w:szCs w:val="24"/>
      <w:lang w:eastAsia="zh-CN"/>
    </w:rPr>
  </w:style>
  <w:style w:type="paragraph" w:customStyle="1" w:styleId="spriteclose">
    <w:name w:val="sprite_clos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maximize">
    <w:name w:val="sprite_maximiz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restore">
    <w:name w:val="sprite_restor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ne">
    <w:name w:val="sprite_iw_n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nw">
    <w:name w:val="sprite_iw_nw"/>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e0">
    <w:name w:val="sprite_iw_se0"/>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w0">
    <w:name w:val="sprite_iw_sw0"/>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1dl">
    <w:name w:val="sprite_iw_tab_1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1l">
    <w:name w:val="sprite_iw_tab_1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dl">
    <w:name w:val="sprite_iw_tab_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dr">
    <w:name w:val="sprite_iw_tab_d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l">
    <w:name w:val="sprite_iw_tab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r">
    <w:name w:val="sprite_iw_tab_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1dl">
    <w:name w:val="sprite_iw_tabback_1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1l">
    <w:name w:val="sprite_iw_tabback_1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dl">
    <w:name w:val="sprite_iw_tabback_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dr">
    <w:name w:val="sprite_iw_tabback_d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l">
    <w:name w:val="sprite_iw_tabback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r">
    <w:name w:val="sprite_iw_tabback_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
    <w:name w:val="sprite_iw_xtap"/>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l">
    <w:name w:val="sprite_iw_xtap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ld">
    <w:name w:val="sprite_iw_xtap_ld"/>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rd">
    <w:name w:val="sprite_iw_xtap_rd"/>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u">
    <w:name w:val="sprite_iw_xtap_u"/>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ul">
    <w:name w:val="sprite_iw_xtap_u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ne">
    <w:name w:val="sprite_iws_n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nw">
    <w:name w:val="sprite_iws_nw"/>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se">
    <w:name w:val="sprite_iws_s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sw">
    <w:name w:val="sprite_iws_sw"/>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1dl">
    <w:name w:val="sprite_iws_tab_1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1l">
    <w:name w:val="sprite_iws_tab_1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l">
    <w:name w:val="sprite_iws_tab_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o">
    <w:name w:val="sprite_iws_tab_do"/>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r">
    <w:name w:val="sprite_iws_tab_d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l">
    <w:name w:val="sprite_iws_tab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o">
    <w:name w:val="sprite_iws_tab_o"/>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r">
    <w:name w:val="sprite_iws_tab_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
    <w:name w:val="sprite_iws_tap"/>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l">
    <w:name w:val="sprite_iws_tap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ld">
    <w:name w:val="sprite_iws_tap_ld"/>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rd">
    <w:name w:val="sprite_iws_tap_rd"/>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u">
    <w:name w:val="sprite_iws_tap_u"/>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ul">
    <w:name w:val="sprite_iws_tap_u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le-src-active-text">
    <w:name w:val="google-src-active-text"/>
    <w:basedOn w:val="Normal"/>
    <w:rsid w:val="00A47B0C"/>
    <w:pPr>
      <w:spacing w:before="100" w:beforeAutospacing="1" w:after="100" w:afterAutospacing="1" w:line="240" w:lineRule="auto"/>
    </w:pPr>
    <w:rPr>
      <w:rFonts w:ascii="Arial" w:eastAsia="Times New Roman" w:hAnsi="Arial" w:cs="Arial"/>
      <w:sz w:val="24"/>
      <w:szCs w:val="24"/>
    </w:rPr>
  </w:style>
  <w:style w:type="paragraph" w:customStyle="1" w:styleId="google-src-text">
    <w:name w:val="google-src-text"/>
    <w:basedOn w:val="Normal"/>
    <w:rsid w:val="00A47B0C"/>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google-src-text1">
    <w:name w:val="google-src-text1"/>
    <w:basedOn w:val="DefaultParagraphFont"/>
    <w:rsid w:val="00A47B0C"/>
    <w:rPr>
      <w:vanish/>
      <w:webHidden w:val="0"/>
      <w:specVanish w:val="0"/>
    </w:rPr>
  </w:style>
  <w:style w:type="numbering" w:customStyle="1" w:styleId="Style3">
    <w:name w:val="Style3"/>
    <w:uiPriority w:val="99"/>
    <w:rsid w:val="00A47B0C"/>
    <w:pPr>
      <w:numPr>
        <w:numId w:val="2"/>
      </w:numPr>
    </w:pPr>
  </w:style>
  <w:style w:type="numbering" w:customStyle="1" w:styleId="Style5">
    <w:name w:val="Style5"/>
    <w:uiPriority w:val="99"/>
    <w:rsid w:val="00A47B0C"/>
    <w:pPr>
      <w:numPr>
        <w:numId w:val="3"/>
      </w:numPr>
    </w:pPr>
  </w:style>
  <w:style w:type="numbering" w:customStyle="1" w:styleId="Style31">
    <w:name w:val="Style31"/>
    <w:uiPriority w:val="99"/>
    <w:rsid w:val="00A47B0C"/>
  </w:style>
  <w:style w:type="numbering" w:customStyle="1" w:styleId="Style2">
    <w:name w:val="Style2"/>
    <w:uiPriority w:val="99"/>
    <w:rsid w:val="00A47B0C"/>
    <w:pPr>
      <w:numPr>
        <w:numId w:val="4"/>
      </w:numPr>
    </w:pPr>
  </w:style>
  <w:style w:type="numbering" w:customStyle="1" w:styleId="Style8">
    <w:name w:val="Style8"/>
    <w:uiPriority w:val="99"/>
    <w:rsid w:val="00A47B0C"/>
    <w:pPr>
      <w:numPr>
        <w:numId w:val="5"/>
      </w:numPr>
    </w:pPr>
  </w:style>
  <w:style w:type="numbering" w:customStyle="1" w:styleId="Style9">
    <w:name w:val="Style9"/>
    <w:uiPriority w:val="99"/>
    <w:rsid w:val="00A47B0C"/>
    <w:pPr>
      <w:numPr>
        <w:numId w:val="6"/>
      </w:numPr>
    </w:pPr>
  </w:style>
  <w:style w:type="numbering" w:customStyle="1" w:styleId="Style4">
    <w:name w:val="Style4"/>
    <w:uiPriority w:val="99"/>
    <w:rsid w:val="00A47B0C"/>
    <w:pPr>
      <w:numPr>
        <w:numId w:val="7"/>
      </w:numPr>
    </w:pPr>
  </w:style>
  <w:style w:type="numbering" w:customStyle="1" w:styleId="Style6">
    <w:name w:val="Style6"/>
    <w:uiPriority w:val="99"/>
    <w:rsid w:val="00A47B0C"/>
    <w:pPr>
      <w:numPr>
        <w:numId w:val="8"/>
      </w:numPr>
    </w:pPr>
  </w:style>
  <w:style w:type="numbering" w:customStyle="1" w:styleId="Style7">
    <w:name w:val="Style7"/>
    <w:uiPriority w:val="99"/>
    <w:rsid w:val="00A47B0C"/>
    <w:pPr>
      <w:numPr>
        <w:numId w:val="9"/>
      </w:numPr>
    </w:pPr>
  </w:style>
  <w:style w:type="numbering" w:customStyle="1" w:styleId="Style10">
    <w:name w:val="Style10"/>
    <w:uiPriority w:val="99"/>
    <w:rsid w:val="00A47B0C"/>
    <w:pPr>
      <w:numPr>
        <w:numId w:val="10"/>
      </w:numPr>
    </w:pPr>
  </w:style>
  <w:style w:type="numbering" w:customStyle="1" w:styleId="Style11">
    <w:name w:val="Style11"/>
    <w:uiPriority w:val="99"/>
    <w:rsid w:val="00A47B0C"/>
    <w:pPr>
      <w:numPr>
        <w:numId w:val="11"/>
      </w:numPr>
    </w:pPr>
  </w:style>
  <w:style w:type="numbering" w:customStyle="1" w:styleId="Style12">
    <w:name w:val="Style12"/>
    <w:uiPriority w:val="99"/>
    <w:rsid w:val="00A47B0C"/>
    <w:pPr>
      <w:numPr>
        <w:numId w:val="12"/>
      </w:numPr>
    </w:pPr>
  </w:style>
  <w:style w:type="numbering" w:customStyle="1" w:styleId="Style13">
    <w:name w:val="Style13"/>
    <w:uiPriority w:val="99"/>
    <w:rsid w:val="00A47B0C"/>
    <w:pPr>
      <w:numPr>
        <w:numId w:val="13"/>
      </w:numPr>
    </w:pPr>
  </w:style>
  <w:style w:type="numbering" w:customStyle="1" w:styleId="Style14">
    <w:name w:val="Style14"/>
    <w:uiPriority w:val="99"/>
    <w:rsid w:val="00A47B0C"/>
    <w:pPr>
      <w:numPr>
        <w:numId w:val="14"/>
      </w:numPr>
    </w:pPr>
  </w:style>
  <w:style w:type="numbering" w:customStyle="1" w:styleId="Style15">
    <w:name w:val="Style15"/>
    <w:uiPriority w:val="99"/>
    <w:rsid w:val="00A47B0C"/>
    <w:pPr>
      <w:numPr>
        <w:numId w:val="15"/>
      </w:numPr>
    </w:pPr>
  </w:style>
  <w:style w:type="numbering" w:customStyle="1" w:styleId="Style16">
    <w:name w:val="Style16"/>
    <w:uiPriority w:val="99"/>
    <w:rsid w:val="00A47B0C"/>
    <w:pPr>
      <w:numPr>
        <w:numId w:val="16"/>
      </w:numPr>
    </w:pPr>
  </w:style>
  <w:style w:type="numbering" w:customStyle="1" w:styleId="Style17">
    <w:name w:val="Style17"/>
    <w:uiPriority w:val="99"/>
    <w:rsid w:val="00A47B0C"/>
    <w:pPr>
      <w:numPr>
        <w:numId w:val="17"/>
      </w:numPr>
    </w:pPr>
  </w:style>
  <w:style w:type="numbering" w:customStyle="1" w:styleId="Style18">
    <w:name w:val="Style18"/>
    <w:uiPriority w:val="99"/>
    <w:rsid w:val="00A47B0C"/>
    <w:pPr>
      <w:numPr>
        <w:numId w:val="18"/>
      </w:numPr>
    </w:pPr>
  </w:style>
  <w:style w:type="numbering" w:customStyle="1" w:styleId="Style19">
    <w:name w:val="Style19"/>
    <w:uiPriority w:val="99"/>
    <w:rsid w:val="00A47B0C"/>
    <w:pPr>
      <w:numPr>
        <w:numId w:val="19"/>
      </w:numPr>
    </w:pPr>
  </w:style>
  <w:style w:type="numbering" w:customStyle="1" w:styleId="Style20">
    <w:name w:val="Style20"/>
    <w:uiPriority w:val="99"/>
    <w:rsid w:val="00A47B0C"/>
    <w:pPr>
      <w:numPr>
        <w:numId w:val="20"/>
      </w:numPr>
    </w:pPr>
  </w:style>
  <w:style w:type="numbering" w:customStyle="1" w:styleId="Style21">
    <w:name w:val="Style21"/>
    <w:uiPriority w:val="99"/>
    <w:rsid w:val="00A47B0C"/>
    <w:pPr>
      <w:numPr>
        <w:numId w:val="21"/>
      </w:numPr>
    </w:pPr>
  </w:style>
  <w:style w:type="numbering" w:customStyle="1" w:styleId="Style22">
    <w:name w:val="Style22"/>
    <w:uiPriority w:val="99"/>
    <w:rsid w:val="00A47B0C"/>
    <w:pPr>
      <w:numPr>
        <w:numId w:val="22"/>
      </w:numPr>
    </w:pPr>
  </w:style>
  <w:style w:type="numbering" w:customStyle="1" w:styleId="Style23">
    <w:name w:val="Style23"/>
    <w:uiPriority w:val="99"/>
    <w:rsid w:val="00A47B0C"/>
    <w:pPr>
      <w:numPr>
        <w:numId w:val="23"/>
      </w:numPr>
    </w:pPr>
  </w:style>
  <w:style w:type="numbering" w:customStyle="1" w:styleId="Style24">
    <w:name w:val="Style24"/>
    <w:uiPriority w:val="99"/>
    <w:rsid w:val="00A47B0C"/>
    <w:pPr>
      <w:numPr>
        <w:numId w:val="24"/>
      </w:numPr>
    </w:pPr>
  </w:style>
  <w:style w:type="numbering" w:customStyle="1" w:styleId="Style25">
    <w:name w:val="Style25"/>
    <w:uiPriority w:val="99"/>
    <w:rsid w:val="00A47B0C"/>
    <w:pPr>
      <w:numPr>
        <w:numId w:val="25"/>
      </w:numPr>
    </w:pPr>
  </w:style>
  <w:style w:type="paragraph" w:styleId="TOCHeading">
    <w:name w:val="TOC Heading"/>
    <w:basedOn w:val="Heading1"/>
    <w:next w:val="Normal"/>
    <w:uiPriority w:val="39"/>
    <w:qFormat/>
    <w:rsid w:val="00A47B0C"/>
    <w:pPr>
      <w:keepLines/>
      <w:spacing w:before="480" w:after="0" w:line="276" w:lineRule="auto"/>
      <w:outlineLvl w:val="9"/>
    </w:pPr>
    <w:rPr>
      <w:color w:val="365F91"/>
      <w:kern w:val="0"/>
      <w:sz w:val="28"/>
      <w:szCs w:val="28"/>
      <w:lang w:eastAsia="ja-JP"/>
    </w:rPr>
  </w:style>
  <w:style w:type="numbering" w:customStyle="1" w:styleId="Style26">
    <w:name w:val="Style26"/>
    <w:uiPriority w:val="99"/>
    <w:rsid w:val="00A47B0C"/>
    <w:pPr>
      <w:numPr>
        <w:numId w:val="26"/>
      </w:numPr>
    </w:pPr>
  </w:style>
  <w:style w:type="numbering" w:customStyle="1" w:styleId="Style27">
    <w:name w:val="Style27"/>
    <w:uiPriority w:val="99"/>
    <w:rsid w:val="00A47B0C"/>
    <w:pPr>
      <w:numPr>
        <w:numId w:val="27"/>
      </w:numPr>
    </w:pPr>
  </w:style>
  <w:style w:type="paragraph" w:styleId="HTMLPreformatted">
    <w:name w:val="HTML Preformatted"/>
    <w:basedOn w:val="Normal"/>
    <w:link w:val="HTMLPreformattedChar"/>
    <w:uiPriority w:val="99"/>
    <w:unhideWhenUsed/>
    <w:rsid w:val="00A47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47B0C"/>
    <w:rPr>
      <w:rFonts w:ascii="Courier New" w:eastAsia="Times New Roman" w:hAnsi="Courier New" w:cs="Courier New"/>
      <w:sz w:val="20"/>
      <w:szCs w:val="20"/>
    </w:rPr>
  </w:style>
  <w:style w:type="paragraph" w:styleId="TOC2">
    <w:name w:val="toc 2"/>
    <w:basedOn w:val="Normal"/>
    <w:next w:val="Normal"/>
    <w:autoRedefine/>
    <w:uiPriority w:val="39"/>
    <w:unhideWhenUsed/>
    <w:qFormat/>
    <w:rsid w:val="00A47B0C"/>
    <w:pPr>
      <w:bidi/>
      <w:spacing w:after="0"/>
      <w:ind w:left="220"/>
    </w:pPr>
    <w:rPr>
      <w:rFonts w:ascii="Calibri" w:eastAsia="Calibri" w:hAnsi="Calibri" w:cs="Times New Roman"/>
      <w:smallCaps/>
      <w:sz w:val="20"/>
      <w:szCs w:val="24"/>
      <w:lang w:bidi="fa-IR"/>
    </w:rPr>
  </w:style>
  <w:style w:type="paragraph" w:styleId="TOC3">
    <w:name w:val="toc 3"/>
    <w:basedOn w:val="Normal"/>
    <w:next w:val="Normal"/>
    <w:autoRedefine/>
    <w:uiPriority w:val="39"/>
    <w:unhideWhenUsed/>
    <w:qFormat/>
    <w:rsid w:val="00A47B0C"/>
    <w:pPr>
      <w:bidi/>
      <w:spacing w:after="0"/>
      <w:ind w:left="440"/>
    </w:pPr>
    <w:rPr>
      <w:rFonts w:ascii="Calibri" w:eastAsia="Calibri" w:hAnsi="Calibri" w:cs="Times New Roman"/>
      <w:i/>
      <w:iCs/>
      <w:sz w:val="20"/>
      <w:szCs w:val="24"/>
      <w:lang w:bidi="fa-IR"/>
    </w:rPr>
  </w:style>
  <w:style w:type="paragraph" w:styleId="TOC9">
    <w:name w:val="toc 9"/>
    <w:basedOn w:val="Normal"/>
    <w:next w:val="Normal"/>
    <w:autoRedefine/>
    <w:uiPriority w:val="39"/>
    <w:unhideWhenUsed/>
    <w:rsid w:val="00A47B0C"/>
    <w:pPr>
      <w:bidi/>
      <w:spacing w:after="0"/>
      <w:ind w:left="1760"/>
    </w:pPr>
    <w:rPr>
      <w:rFonts w:ascii="Calibri" w:eastAsia="Calibri" w:hAnsi="Calibri" w:cs="Times New Roman"/>
      <w:sz w:val="18"/>
      <w:szCs w:val="21"/>
      <w:lang w:bidi="fa-IR"/>
    </w:rPr>
  </w:style>
  <w:style w:type="paragraph" w:styleId="TOC4">
    <w:name w:val="toc 4"/>
    <w:basedOn w:val="Normal"/>
    <w:next w:val="Normal"/>
    <w:autoRedefine/>
    <w:uiPriority w:val="39"/>
    <w:unhideWhenUsed/>
    <w:rsid w:val="00A47B0C"/>
    <w:pPr>
      <w:bidi/>
      <w:spacing w:after="0"/>
      <w:ind w:left="660"/>
    </w:pPr>
    <w:rPr>
      <w:rFonts w:ascii="Calibri" w:eastAsia="Calibri" w:hAnsi="Calibri" w:cs="Times New Roman"/>
      <w:sz w:val="18"/>
      <w:szCs w:val="21"/>
      <w:lang w:bidi="fa-IR"/>
    </w:rPr>
  </w:style>
  <w:style w:type="paragraph" w:styleId="TOC5">
    <w:name w:val="toc 5"/>
    <w:basedOn w:val="Normal"/>
    <w:next w:val="Normal"/>
    <w:autoRedefine/>
    <w:uiPriority w:val="39"/>
    <w:unhideWhenUsed/>
    <w:rsid w:val="00A47B0C"/>
    <w:pPr>
      <w:bidi/>
      <w:spacing w:after="0"/>
      <w:ind w:left="880"/>
    </w:pPr>
    <w:rPr>
      <w:rFonts w:ascii="Calibri" w:eastAsia="Calibri" w:hAnsi="Calibri" w:cs="Times New Roman"/>
      <w:sz w:val="18"/>
      <w:szCs w:val="21"/>
      <w:lang w:bidi="fa-IR"/>
    </w:rPr>
  </w:style>
  <w:style w:type="paragraph" w:styleId="TOC6">
    <w:name w:val="toc 6"/>
    <w:basedOn w:val="Normal"/>
    <w:next w:val="Normal"/>
    <w:autoRedefine/>
    <w:uiPriority w:val="39"/>
    <w:unhideWhenUsed/>
    <w:rsid w:val="00A47B0C"/>
    <w:pPr>
      <w:bidi/>
      <w:spacing w:after="0"/>
      <w:ind w:left="1100"/>
    </w:pPr>
    <w:rPr>
      <w:rFonts w:ascii="Calibri" w:eastAsia="Calibri" w:hAnsi="Calibri" w:cs="Times New Roman"/>
      <w:sz w:val="18"/>
      <w:szCs w:val="21"/>
      <w:lang w:bidi="fa-IR"/>
    </w:rPr>
  </w:style>
  <w:style w:type="paragraph" w:styleId="TOC7">
    <w:name w:val="toc 7"/>
    <w:basedOn w:val="Normal"/>
    <w:next w:val="Normal"/>
    <w:autoRedefine/>
    <w:uiPriority w:val="39"/>
    <w:unhideWhenUsed/>
    <w:rsid w:val="00A47B0C"/>
    <w:pPr>
      <w:bidi/>
      <w:spacing w:after="0"/>
      <w:ind w:left="1320"/>
    </w:pPr>
    <w:rPr>
      <w:rFonts w:ascii="Calibri" w:eastAsia="Calibri" w:hAnsi="Calibri" w:cs="Times New Roman"/>
      <w:sz w:val="18"/>
      <w:szCs w:val="21"/>
      <w:lang w:bidi="fa-IR"/>
    </w:rPr>
  </w:style>
  <w:style w:type="paragraph" w:styleId="TOC8">
    <w:name w:val="toc 8"/>
    <w:basedOn w:val="Normal"/>
    <w:next w:val="Normal"/>
    <w:autoRedefine/>
    <w:uiPriority w:val="39"/>
    <w:unhideWhenUsed/>
    <w:rsid w:val="00A47B0C"/>
    <w:pPr>
      <w:bidi/>
      <w:spacing w:after="0"/>
      <w:ind w:left="1540"/>
    </w:pPr>
    <w:rPr>
      <w:rFonts w:ascii="Calibri" w:eastAsia="Calibri" w:hAnsi="Calibri" w:cs="Times New Roman"/>
      <w:sz w:val="18"/>
      <w:szCs w:val="21"/>
      <w:lang w:bidi="fa-IR"/>
    </w:rPr>
  </w:style>
  <w:style w:type="numbering" w:customStyle="1" w:styleId="NoList11">
    <w:name w:val="No List11"/>
    <w:next w:val="NoList"/>
    <w:uiPriority w:val="99"/>
    <w:semiHidden/>
    <w:unhideWhenUsed/>
    <w:rsid w:val="00A47B0C"/>
  </w:style>
  <w:style w:type="character" w:styleId="IntenseReference">
    <w:name w:val="Intense Reference"/>
    <w:uiPriority w:val="32"/>
    <w:qFormat/>
    <w:rsid w:val="00A47B0C"/>
    <w:rPr>
      <w:b/>
      <w:bCs/>
      <w:smallCaps/>
      <w:color w:val="C0504D"/>
      <w:spacing w:val="5"/>
      <w:u w:val="single"/>
    </w:rPr>
  </w:style>
  <w:style w:type="table" w:customStyle="1" w:styleId="TableGrid1">
    <w:name w:val="Table Grid1"/>
    <w:basedOn w:val="TableNormal"/>
    <w:next w:val="TableGrid"/>
    <w:uiPriority w:val="59"/>
    <w:rsid w:val="00A47B0C"/>
    <w:pPr>
      <w:bidi/>
      <w:spacing w:after="0" w:line="240" w:lineRule="auto"/>
    </w:pPr>
    <w:rPr>
      <w:rFonts w:ascii="Times New Roman" w:eastAsia="Times New Roman" w:hAnsi="Times New Roman" w:cs="Times New Roman"/>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atn">
    <w:name w:val="hps atn"/>
    <w:basedOn w:val="DefaultParagraphFont"/>
    <w:rsid w:val="00A47B0C"/>
  </w:style>
  <w:style w:type="character" w:customStyle="1" w:styleId="longtext">
    <w:name w:val="long_text"/>
    <w:basedOn w:val="DefaultParagraphFont"/>
    <w:rsid w:val="00A47B0C"/>
  </w:style>
  <w:style w:type="numbering" w:customStyle="1" w:styleId="Style32">
    <w:name w:val="Style32"/>
    <w:uiPriority w:val="99"/>
    <w:rsid w:val="00A47B0C"/>
  </w:style>
  <w:style w:type="numbering" w:customStyle="1" w:styleId="Style51">
    <w:name w:val="Style51"/>
    <w:uiPriority w:val="99"/>
    <w:rsid w:val="00A47B0C"/>
  </w:style>
  <w:style w:type="numbering" w:customStyle="1" w:styleId="Style110">
    <w:name w:val="Style110"/>
    <w:uiPriority w:val="99"/>
    <w:rsid w:val="00A47B0C"/>
  </w:style>
  <w:style w:type="numbering" w:customStyle="1" w:styleId="Style28">
    <w:name w:val="Style28"/>
    <w:uiPriority w:val="99"/>
    <w:rsid w:val="00A47B0C"/>
  </w:style>
  <w:style w:type="numbering" w:customStyle="1" w:styleId="Style81">
    <w:name w:val="Style81"/>
    <w:uiPriority w:val="99"/>
    <w:rsid w:val="00A47B0C"/>
  </w:style>
  <w:style w:type="numbering" w:customStyle="1" w:styleId="Style91">
    <w:name w:val="Style91"/>
    <w:uiPriority w:val="99"/>
    <w:rsid w:val="00A47B0C"/>
  </w:style>
  <w:style w:type="numbering" w:customStyle="1" w:styleId="Style41">
    <w:name w:val="Style41"/>
    <w:uiPriority w:val="99"/>
    <w:rsid w:val="00A47B0C"/>
  </w:style>
  <w:style w:type="numbering" w:customStyle="1" w:styleId="Style61">
    <w:name w:val="Style61"/>
    <w:uiPriority w:val="99"/>
    <w:rsid w:val="00A47B0C"/>
  </w:style>
  <w:style w:type="numbering" w:customStyle="1" w:styleId="Style71">
    <w:name w:val="Style71"/>
    <w:uiPriority w:val="99"/>
    <w:rsid w:val="00A47B0C"/>
  </w:style>
  <w:style w:type="numbering" w:customStyle="1" w:styleId="Style101">
    <w:name w:val="Style101"/>
    <w:uiPriority w:val="99"/>
    <w:rsid w:val="00A47B0C"/>
  </w:style>
  <w:style w:type="numbering" w:customStyle="1" w:styleId="Style111">
    <w:name w:val="Style111"/>
    <w:uiPriority w:val="99"/>
    <w:rsid w:val="00A47B0C"/>
  </w:style>
  <w:style w:type="numbering" w:customStyle="1" w:styleId="Style121">
    <w:name w:val="Style121"/>
    <w:uiPriority w:val="99"/>
    <w:rsid w:val="00A47B0C"/>
  </w:style>
  <w:style w:type="numbering" w:customStyle="1" w:styleId="Style131">
    <w:name w:val="Style131"/>
    <w:uiPriority w:val="99"/>
    <w:rsid w:val="00A47B0C"/>
  </w:style>
  <w:style w:type="numbering" w:customStyle="1" w:styleId="Style141">
    <w:name w:val="Style141"/>
    <w:uiPriority w:val="99"/>
    <w:rsid w:val="00A47B0C"/>
  </w:style>
  <w:style w:type="numbering" w:customStyle="1" w:styleId="Style151">
    <w:name w:val="Style151"/>
    <w:uiPriority w:val="99"/>
    <w:rsid w:val="00A47B0C"/>
  </w:style>
  <w:style w:type="numbering" w:customStyle="1" w:styleId="Style161">
    <w:name w:val="Style161"/>
    <w:uiPriority w:val="99"/>
    <w:rsid w:val="00A47B0C"/>
  </w:style>
  <w:style w:type="numbering" w:customStyle="1" w:styleId="Style171">
    <w:name w:val="Style171"/>
    <w:uiPriority w:val="99"/>
    <w:rsid w:val="00A47B0C"/>
  </w:style>
  <w:style w:type="numbering" w:customStyle="1" w:styleId="Style181">
    <w:name w:val="Style181"/>
    <w:uiPriority w:val="99"/>
    <w:rsid w:val="00A47B0C"/>
  </w:style>
  <w:style w:type="numbering" w:customStyle="1" w:styleId="Style191">
    <w:name w:val="Style191"/>
    <w:uiPriority w:val="99"/>
    <w:rsid w:val="00A47B0C"/>
  </w:style>
  <w:style w:type="numbering" w:customStyle="1" w:styleId="Style201">
    <w:name w:val="Style201"/>
    <w:uiPriority w:val="99"/>
    <w:rsid w:val="00A47B0C"/>
  </w:style>
  <w:style w:type="numbering" w:customStyle="1" w:styleId="Style211">
    <w:name w:val="Style211"/>
    <w:uiPriority w:val="99"/>
    <w:rsid w:val="00A47B0C"/>
  </w:style>
  <w:style w:type="numbering" w:customStyle="1" w:styleId="Style221">
    <w:name w:val="Style221"/>
    <w:uiPriority w:val="99"/>
    <w:rsid w:val="00A47B0C"/>
  </w:style>
  <w:style w:type="numbering" w:customStyle="1" w:styleId="Style231">
    <w:name w:val="Style231"/>
    <w:uiPriority w:val="99"/>
    <w:rsid w:val="00A47B0C"/>
  </w:style>
  <w:style w:type="numbering" w:customStyle="1" w:styleId="Style241">
    <w:name w:val="Style241"/>
    <w:uiPriority w:val="99"/>
    <w:rsid w:val="00A47B0C"/>
  </w:style>
  <w:style w:type="numbering" w:customStyle="1" w:styleId="Style251">
    <w:name w:val="Style251"/>
    <w:uiPriority w:val="99"/>
    <w:rsid w:val="00A47B0C"/>
  </w:style>
  <w:style w:type="paragraph" w:customStyle="1" w:styleId="a">
    <w:name w:val="جدول"/>
    <w:basedOn w:val="Normal"/>
    <w:rsid w:val="00A47B0C"/>
    <w:pPr>
      <w:bidi/>
      <w:spacing w:after="0" w:line="240" w:lineRule="auto"/>
      <w:ind w:left="85"/>
      <w:contextualSpacing/>
      <w:jc w:val="center"/>
    </w:pPr>
    <w:rPr>
      <w:rFonts w:ascii="Calibri" w:eastAsia="Calibri" w:hAnsi="Calibri" w:cs="B Lotus"/>
      <w:szCs w:val="20"/>
      <w:lang w:bidi="fa-IR"/>
    </w:rPr>
  </w:style>
  <w:style w:type="paragraph" w:customStyle="1" w:styleId="a0">
    <w:name w:val="نقشه"/>
    <w:basedOn w:val="Normal"/>
    <w:qFormat/>
    <w:rsid w:val="00A47B0C"/>
    <w:pPr>
      <w:bidi/>
      <w:spacing w:after="0" w:line="240" w:lineRule="auto"/>
      <w:jc w:val="center"/>
    </w:pPr>
    <w:rPr>
      <w:rFonts w:ascii="Cambria" w:eastAsia="Calibri" w:hAnsi="Cambria" w:cs="B Lotus"/>
      <w:sz w:val="28"/>
      <w:szCs w:val="24"/>
      <w:lang w:bidi="fa-IR"/>
    </w:rPr>
  </w:style>
  <w:style w:type="numbering" w:customStyle="1" w:styleId="NoList2">
    <w:name w:val="No List2"/>
    <w:next w:val="NoList"/>
    <w:uiPriority w:val="99"/>
    <w:semiHidden/>
    <w:unhideWhenUsed/>
    <w:rsid w:val="00A47B0C"/>
  </w:style>
  <w:style w:type="numbering" w:customStyle="1" w:styleId="Style33">
    <w:name w:val="Style33"/>
    <w:uiPriority w:val="99"/>
    <w:rsid w:val="00A47B0C"/>
  </w:style>
  <w:style w:type="numbering" w:customStyle="1" w:styleId="Style52">
    <w:name w:val="Style52"/>
    <w:uiPriority w:val="99"/>
    <w:rsid w:val="00A47B0C"/>
  </w:style>
  <w:style w:type="numbering" w:customStyle="1" w:styleId="Style311">
    <w:name w:val="Style311"/>
    <w:uiPriority w:val="99"/>
    <w:rsid w:val="00A47B0C"/>
  </w:style>
  <w:style w:type="numbering" w:customStyle="1" w:styleId="Style112">
    <w:name w:val="Style112"/>
    <w:uiPriority w:val="99"/>
    <w:rsid w:val="00A47B0C"/>
  </w:style>
  <w:style w:type="numbering" w:customStyle="1" w:styleId="Style29">
    <w:name w:val="Style29"/>
    <w:uiPriority w:val="99"/>
    <w:rsid w:val="00A47B0C"/>
  </w:style>
  <w:style w:type="numbering" w:customStyle="1" w:styleId="Style82">
    <w:name w:val="Style82"/>
    <w:uiPriority w:val="99"/>
    <w:rsid w:val="00A47B0C"/>
  </w:style>
  <w:style w:type="numbering" w:customStyle="1" w:styleId="Style92">
    <w:name w:val="Style92"/>
    <w:uiPriority w:val="99"/>
    <w:rsid w:val="00A47B0C"/>
  </w:style>
  <w:style w:type="numbering" w:customStyle="1" w:styleId="Style42">
    <w:name w:val="Style42"/>
    <w:uiPriority w:val="99"/>
    <w:rsid w:val="00A47B0C"/>
  </w:style>
  <w:style w:type="numbering" w:customStyle="1" w:styleId="Style62">
    <w:name w:val="Style62"/>
    <w:uiPriority w:val="99"/>
    <w:rsid w:val="00A47B0C"/>
  </w:style>
  <w:style w:type="numbering" w:customStyle="1" w:styleId="Style72">
    <w:name w:val="Style72"/>
    <w:uiPriority w:val="99"/>
    <w:rsid w:val="00A47B0C"/>
  </w:style>
  <w:style w:type="numbering" w:customStyle="1" w:styleId="Style102">
    <w:name w:val="Style102"/>
    <w:uiPriority w:val="99"/>
    <w:rsid w:val="00A47B0C"/>
  </w:style>
  <w:style w:type="numbering" w:customStyle="1" w:styleId="Style113">
    <w:name w:val="Style113"/>
    <w:uiPriority w:val="99"/>
    <w:rsid w:val="00A47B0C"/>
  </w:style>
  <w:style w:type="numbering" w:customStyle="1" w:styleId="Style122">
    <w:name w:val="Style122"/>
    <w:uiPriority w:val="99"/>
    <w:rsid w:val="00A47B0C"/>
  </w:style>
  <w:style w:type="numbering" w:customStyle="1" w:styleId="Style132">
    <w:name w:val="Style132"/>
    <w:uiPriority w:val="99"/>
    <w:rsid w:val="00A47B0C"/>
  </w:style>
  <w:style w:type="numbering" w:customStyle="1" w:styleId="Style142">
    <w:name w:val="Style142"/>
    <w:uiPriority w:val="99"/>
    <w:rsid w:val="00A47B0C"/>
  </w:style>
  <w:style w:type="numbering" w:customStyle="1" w:styleId="Style152">
    <w:name w:val="Style152"/>
    <w:uiPriority w:val="99"/>
    <w:rsid w:val="00A47B0C"/>
  </w:style>
  <w:style w:type="numbering" w:customStyle="1" w:styleId="Style162">
    <w:name w:val="Style162"/>
    <w:uiPriority w:val="99"/>
    <w:rsid w:val="00A47B0C"/>
  </w:style>
  <w:style w:type="numbering" w:customStyle="1" w:styleId="Style172">
    <w:name w:val="Style172"/>
    <w:uiPriority w:val="99"/>
    <w:rsid w:val="00A47B0C"/>
  </w:style>
  <w:style w:type="numbering" w:customStyle="1" w:styleId="Style182">
    <w:name w:val="Style182"/>
    <w:uiPriority w:val="99"/>
    <w:rsid w:val="00A47B0C"/>
  </w:style>
  <w:style w:type="numbering" w:customStyle="1" w:styleId="Style192">
    <w:name w:val="Style192"/>
    <w:uiPriority w:val="99"/>
    <w:rsid w:val="00A47B0C"/>
  </w:style>
  <w:style w:type="numbering" w:customStyle="1" w:styleId="Style202">
    <w:name w:val="Style202"/>
    <w:uiPriority w:val="99"/>
    <w:rsid w:val="00A47B0C"/>
  </w:style>
  <w:style w:type="numbering" w:customStyle="1" w:styleId="Style212">
    <w:name w:val="Style212"/>
    <w:uiPriority w:val="99"/>
    <w:rsid w:val="00A47B0C"/>
  </w:style>
  <w:style w:type="numbering" w:customStyle="1" w:styleId="Style222">
    <w:name w:val="Style222"/>
    <w:uiPriority w:val="99"/>
    <w:rsid w:val="00A47B0C"/>
  </w:style>
  <w:style w:type="numbering" w:customStyle="1" w:styleId="Style232">
    <w:name w:val="Style232"/>
    <w:uiPriority w:val="99"/>
    <w:rsid w:val="00A47B0C"/>
  </w:style>
  <w:style w:type="numbering" w:customStyle="1" w:styleId="Style242">
    <w:name w:val="Style242"/>
    <w:uiPriority w:val="99"/>
    <w:rsid w:val="00A47B0C"/>
  </w:style>
  <w:style w:type="numbering" w:customStyle="1" w:styleId="Style252">
    <w:name w:val="Style252"/>
    <w:uiPriority w:val="99"/>
    <w:rsid w:val="00A47B0C"/>
  </w:style>
  <w:style w:type="numbering" w:customStyle="1" w:styleId="Style261">
    <w:name w:val="Style261"/>
    <w:uiPriority w:val="99"/>
    <w:rsid w:val="00A47B0C"/>
  </w:style>
  <w:style w:type="numbering" w:customStyle="1" w:styleId="Style271">
    <w:name w:val="Style271"/>
    <w:uiPriority w:val="99"/>
    <w:rsid w:val="00A47B0C"/>
  </w:style>
  <w:style w:type="numbering" w:customStyle="1" w:styleId="NoList12">
    <w:name w:val="No List12"/>
    <w:next w:val="NoList"/>
    <w:uiPriority w:val="99"/>
    <w:semiHidden/>
    <w:unhideWhenUsed/>
    <w:rsid w:val="00A47B0C"/>
  </w:style>
  <w:style w:type="numbering" w:customStyle="1" w:styleId="Style321">
    <w:name w:val="Style321"/>
    <w:uiPriority w:val="99"/>
    <w:rsid w:val="00A47B0C"/>
  </w:style>
  <w:style w:type="numbering" w:customStyle="1" w:styleId="Style511">
    <w:name w:val="Style511"/>
    <w:uiPriority w:val="99"/>
    <w:rsid w:val="00A47B0C"/>
  </w:style>
  <w:style w:type="numbering" w:customStyle="1" w:styleId="Style1101">
    <w:name w:val="Style1101"/>
    <w:uiPriority w:val="99"/>
    <w:rsid w:val="00A47B0C"/>
  </w:style>
  <w:style w:type="numbering" w:customStyle="1" w:styleId="Style281">
    <w:name w:val="Style281"/>
    <w:uiPriority w:val="99"/>
    <w:rsid w:val="00A47B0C"/>
  </w:style>
  <w:style w:type="numbering" w:customStyle="1" w:styleId="Style811">
    <w:name w:val="Style811"/>
    <w:uiPriority w:val="99"/>
    <w:rsid w:val="00A47B0C"/>
  </w:style>
  <w:style w:type="numbering" w:customStyle="1" w:styleId="Style911">
    <w:name w:val="Style911"/>
    <w:uiPriority w:val="99"/>
    <w:rsid w:val="00A47B0C"/>
  </w:style>
  <w:style w:type="numbering" w:customStyle="1" w:styleId="Style411">
    <w:name w:val="Style411"/>
    <w:uiPriority w:val="99"/>
    <w:rsid w:val="00A47B0C"/>
  </w:style>
  <w:style w:type="numbering" w:customStyle="1" w:styleId="Style611">
    <w:name w:val="Style611"/>
    <w:uiPriority w:val="99"/>
    <w:rsid w:val="00A47B0C"/>
  </w:style>
  <w:style w:type="numbering" w:customStyle="1" w:styleId="Style711">
    <w:name w:val="Style711"/>
    <w:uiPriority w:val="99"/>
    <w:rsid w:val="00A47B0C"/>
  </w:style>
  <w:style w:type="numbering" w:customStyle="1" w:styleId="Style1011">
    <w:name w:val="Style1011"/>
    <w:uiPriority w:val="99"/>
    <w:rsid w:val="00A47B0C"/>
  </w:style>
  <w:style w:type="numbering" w:customStyle="1" w:styleId="Style1111">
    <w:name w:val="Style1111"/>
    <w:uiPriority w:val="99"/>
    <w:rsid w:val="00A47B0C"/>
  </w:style>
  <w:style w:type="numbering" w:customStyle="1" w:styleId="Style1211">
    <w:name w:val="Style1211"/>
    <w:uiPriority w:val="99"/>
    <w:rsid w:val="00A47B0C"/>
  </w:style>
  <w:style w:type="numbering" w:customStyle="1" w:styleId="Style1311">
    <w:name w:val="Style1311"/>
    <w:uiPriority w:val="99"/>
    <w:rsid w:val="00A47B0C"/>
  </w:style>
  <w:style w:type="numbering" w:customStyle="1" w:styleId="Style1411">
    <w:name w:val="Style1411"/>
    <w:uiPriority w:val="99"/>
    <w:rsid w:val="00A47B0C"/>
  </w:style>
  <w:style w:type="numbering" w:customStyle="1" w:styleId="Style1511">
    <w:name w:val="Style1511"/>
    <w:uiPriority w:val="99"/>
    <w:rsid w:val="00A47B0C"/>
  </w:style>
  <w:style w:type="numbering" w:customStyle="1" w:styleId="Style1611">
    <w:name w:val="Style1611"/>
    <w:uiPriority w:val="99"/>
    <w:rsid w:val="00A47B0C"/>
  </w:style>
  <w:style w:type="numbering" w:customStyle="1" w:styleId="Style1711">
    <w:name w:val="Style1711"/>
    <w:uiPriority w:val="99"/>
    <w:rsid w:val="00A47B0C"/>
  </w:style>
  <w:style w:type="numbering" w:customStyle="1" w:styleId="Style1811">
    <w:name w:val="Style1811"/>
    <w:uiPriority w:val="99"/>
    <w:rsid w:val="00A47B0C"/>
  </w:style>
  <w:style w:type="numbering" w:customStyle="1" w:styleId="Style1911">
    <w:name w:val="Style1911"/>
    <w:uiPriority w:val="99"/>
    <w:rsid w:val="00A47B0C"/>
  </w:style>
  <w:style w:type="numbering" w:customStyle="1" w:styleId="Style2011">
    <w:name w:val="Style2011"/>
    <w:uiPriority w:val="99"/>
    <w:rsid w:val="00A47B0C"/>
  </w:style>
  <w:style w:type="numbering" w:customStyle="1" w:styleId="Style2111">
    <w:name w:val="Style2111"/>
    <w:uiPriority w:val="99"/>
    <w:rsid w:val="00A47B0C"/>
  </w:style>
  <w:style w:type="numbering" w:customStyle="1" w:styleId="Style2211">
    <w:name w:val="Style2211"/>
    <w:uiPriority w:val="99"/>
    <w:rsid w:val="00A47B0C"/>
  </w:style>
  <w:style w:type="numbering" w:customStyle="1" w:styleId="Style2311">
    <w:name w:val="Style2311"/>
    <w:uiPriority w:val="99"/>
    <w:rsid w:val="00A47B0C"/>
  </w:style>
  <w:style w:type="numbering" w:customStyle="1" w:styleId="Style2411">
    <w:name w:val="Style2411"/>
    <w:uiPriority w:val="99"/>
    <w:rsid w:val="00A47B0C"/>
  </w:style>
  <w:style w:type="numbering" w:customStyle="1" w:styleId="Style2511">
    <w:name w:val="Style2511"/>
    <w:uiPriority w:val="99"/>
    <w:rsid w:val="00A47B0C"/>
  </w:style>
  <w:style w:type="numbering" w:customStyle="1" w:styleId="Style521">
    <w:name w:val="Style521"/>
    <w:uiPriority w:val="99"/>
    <w:rsid w:val="00A47B0C"/>
    <w:pPr>
      <w:numPr>
        <w:numId w:val="28"/>
      </w:numPr>
    </w:pPr>
  </w:style>
  <w:style w:type="numbering" w:customStyle="1" w:styleId="Style5211">
    <w:name w:val="Style5211"/>
    <w:uiPriority w:val="99"/>
    <w:rsid w:val="00A47B0C"/>
  </w:style>
  <w:style w:type="paragraph" w:styleId="PlainText">
    <w:name w:val="Plain Text"/>
    <w:basedOn w:val="Normal"/>
    <w:link w:val="PlainTextChar"/>
    <w:uiPriority w:val="99"/>
    <w:rsid w:val="00FE59CA"/>
    <w:pPr>
      <w:spacing w:after="0" w:line="240" w:lineRule="auto"/>
    </w:pPr>
    <w:rPr>
      <w:rFonts w:ascii="Courier New" w:eastAsia="Times New Roman" w:hAnsi="Courier New" w:cs="Angsana New"/>
      <w:sz w:val="20"/>
      <w:szCs w:val="24"/>
      <w:lang w:val="hr-HR" w:eastAsia="de-DE"/>
    </w:rPr>
  </w:style>
  <w:style w:type="character" w:customStyle="1" w:styleId="PlainTextChar">
    <w:name w:val="Plain Text Char"/>
    <w:basedOn w:val="DefaultParagraphFont"/>
    <w:link w:val="PlainText"/>
    <w:uiPriority w:val="99"/>
    <w:rsid w:val="00FE59CA"/>
    <w:rPr>
      <w:rFonts w:ascii="Courier New" w:eastAsia="Times New Roman" w:hAnsi="Courier New" w:cs="Angsana New"/>
      <w:sz w:val="20"/>
      <w:szCs w:val="24"/>
      <w:lang w:val="hr-HR" w:eastAsia="de-DE"/>
    </w:rPr>
  </w:style>
  <w:style w:type="character" w:customStyle="1" w:styleId="copied">
    <w:name w:val="copied"/>
    <w:basedOn w:val="DefaultParagraphFont"/>
    <w:rsid w:val="00FD38C0"/>
  </w:style>
  <w:style w:type="character" w:customStyle="1" w:styleId="apple-style-span">
    <w:name w:val="apple-style-span"/>
    <w:basedOn w:val="DefaultParagraphFont"/>
    <w:rsid w:val="00B24F7A"/>
  </w:style>
  <w:style w:type="paragraph" w:styleId="Bibliography">
    <w:name w:val="Bibliography"/>
    <w:basedOn w:val="Normal"/>
    <w:next w:val="Normal"/>
    <w:uiPriority w:val="37"/>
    <w:unhideWhenUsed/>
    <w:rsid w:val="00A35B48"/>
    <w:rPr>
      <w:rFonts w:ascii="Calibri" w:eastAsia="Calibri" w:hAnsi="Calibri" w:cs="Arial"/>
    </w:rPr>
  </w:style>
  <w:style w:type="character" w:customStyle="1" w:styleId="textexposedshow">
    <w:name w:val="text_exposed_show"/>
    <w:basedOn w:val="DefaultParagraphFont"/>
    <w:rsid w:val="001F0365"/>
    <w:rPr>
      <w:rFonts w:cs="Times New Roman"/>
    </w:rPr>
  </w:style>
  <w:style w:type="character" w:customStyle="1" w:styleId="Heading3Char1">
    <w:name w:val="Heading 3 Char1"/>
    <w:basedOn w:val="DefaultParagraphFont"/>
    <w:rsid w:val="00745F4C"/>
    <w:rPr>
      <w:rFonts w:ascii="Arial Narrow" w:eastAsia="Times New Roman" w:hAnsi="Arial Narrow" w:cs="Arial Narrow"/>
      <w:b/>
      <w:bCs/>
      <w:sz w:val="24"/>
      <w:szCs w:val="24"/>
    </w:rPr>
  </w:style>
  <w:style w:type="character" w:customStyle="1" w:styleId="NormalWebChar1">
    <w:name w:val="Normal (Web) Char1"/>
    <w:aliases w:val="Normal (Web) Char Char"/>
    <w:basedOn w:val="DefaultParagraphFont"/>
    <w:rsid w:val="00745F4C"/>
    <w:rPr>
      <w:rFonts w:ascii="Times New Roman" w:eastAsia="Times New Roman" w:hAnsi="Times New Roman" w:cs="Times New Roman"/>
      <w:sz w:val="24"/>
      <w:szCs w:val="24"/>
      <w:lang w:val="it-IT" w:eastAsia="it-IT"/>
    </w:rPr>
  </w:style>
  <w:style w:type="paragraph" w:customStyle="1" w:styleId="Style12ptJustifiedLinespacing15lines">
    <w:name w:val="Style 12 pt Justified Line spacing:  1.5 lines"/>
    <w:basedOn w:val="Normal"/>
    <w:rsid w:val="00745F4C"/>
    <w:pPr>
      <w:autoSpaceDE w:val="0"/>
      <w:autoSpaceDN w:val="0"/>
      <w:spacing w:after="0" w:line="360" w:lineRule="auto"/>
      <w:jc w:val="both"/>
    </w:pPr>
    <w:rPr>
      <w:rFonts w:ascii="Times New Roman" w:eastAsia="Times New Roman" w:hAnsi="Times New Roman" w:cs="Times New Roman"/>
      <w:sz w:val="24"/>
      <w:szCs w:val="20"/>
    </w:rPr>
  </w:style>
  <w:style w:type="paragraph" w:customStyle="1" w:styleId="msonospacing0">
    <w:name w:val="msonospacing"/>
    <w:rsid w:val="003E2C11"/>
    <w:pPr>
      <w:suppressAutoHyphens/>
      <w:spacing w:after="0" w:line="240" w:lineRule="auto"/>
    </w:pPr>
    <w:rPr>
      <w:rFonts w:ascii="Times New Roman" w:eastAsia="Times New Roman" w:hAnsi="Times New Roman" w:cs="Times New Roman"/>
      <w:sz w:val="24"/>
      <w:szCs w:val="24"/>
      <w:lang w:val="en-IN" w:eastAsia="zh-CN"/>
    </w:rPr>
  </w:style>
  <w:style w:type="paragraph" w:customStyle="1" w:styleId="Title2">
    <w:name w:val="Title 2"/>
    <w:basedOn w:val="Normal"/>
    <w:uiPriority w:val="10"/>
    <w:qFormat/>
    <w:rsid w:val="00670837"/>
    <w:pPr>
      <w:spacing w:after="0" w:line="480" w:lineRule="auto"/>
      <w:jc w:val="center"/>
    </w:pPr>
    <w:rPr>
      <w:kern w:val="24"/>
      <w:sz w:val="24"/>
      <w:szCs w:val="24"/>
      <w:lang w:eastAsia="ja-JP"/>
    </w:rPr>
  </w:style>
  <w:style w:type="paragraph" w:customStyle="1" w:styleId="Affiliation">
    <w:name w:val="Affiliation"/>
    <w:qFormat/>
    <w:rsid w:val="008B2E0B"/>
    <w:pPr>
      <w:spacing w:after="0" w:line="240" w:lineRule="auto"/>
      <w:jc w:val="center"/>
    </w:pPr>
    <w:rPr>
      <w:rFonts w:ascii="Times New Roman" w:eastAsia="SimSun" w:hAnsi="Times New Roman" w:cs="Times New Roman"/>
      <w:sz w:val="20"/>
      <w:szCs w:val="20"/>
    </w:rPr>
  </w:style>
  <w:style w:type="paragraph" w:customStyle="1" w:styleId="Author">
    <w:name w:val="Author"/>
    <w:qFormat/>
    <w:rsid w:val="008B2E0B"/>
    <w:pPr>
      <w:spacing w:before="360" w:after="40" w:line="240" w:lineRule="auto"/>
      <w:jc w:val="center"/>
    </w:pPr>
    <w:rPr>
      <w:rFonts w:ascii="Times New Roman" w:eastAsia="SimSun" w:hAnsi="Times New Roman" w:cs="Times New Roman"/>
      <w:noProof/>
    </w:rPr>
  </w:style>
  <w:style w:type="paragraph" w:customStyle="1" w:styleId="Text">
    <w:name w:val="Text"/>
    <w:basedOn w:val="Normal"/>
    <w:rsid w:val="00E57DB0"/>
    <w:pPr>
      <w:widowControl w:val="0"/>
      <w:spacing w:after="0" w:line="252" w:lineRule="auto"/>
      <w:ind w:firstLine="240"/>
      <w:jc w:val="both"/>
    </w:pPr>
    <w:rPr>
      <w:rFonts w:ascii="Times New Roman" w:eastAsia="Times New Roman" w:hAnsi="Times New Roman" w:cs="Times New Roman"/>
      <w:sz w:val="20"/>
      <w:szCs w:val="20"/>
    </w:rPr>
  </w:style>
  <w:style w:type="paragraph" w:styleId="z-TopofForm">
    <w:name w:val="HTML Top of Form"/>
    <w:basedOn w:val="Normal"/>
    <w:next w:val="Normal"/>
    <w:link w:val="z-TopofFormChar"/>
    <w:hidden/>
    <w:uiPriority w:val="99"/>
    <w:semiHidden/>
    <w:unhideWhenUsed/>
    <w:rsid w:val="0098108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8108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98108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981085"/>
    <w:rPr>
      <w:rFonts w:ascii="Arial" w:eastAsia="Times New Roman" w:hAnsi="Arial" w:cs="Arial"/>
      <w:vanish/>
      <w:sz w:val="16"/>
      <w:szCs w:val="16"/>
    </w:rPr>
  </w:style>
  <w:style w:type="paragraph" w:customStyle="1" w:styleId="titl">
    <w:name w:val="titl"/>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s">
    <w:name w:val="vs"/>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s">
    <w:name w:val="as"/>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f-sub-indicator">
    <w:name w:val="sf-sub-indicator"/>
    <w:basedOn w:val="DefaultParagraphFont"/>
    <w:rsid w:val="00981085"/>
  </w:style>
  <w:style w:type="character" w:customStyle="1" w:styleId="metadate">
    <w:name w:val="meta_date"/>
    <w:basedOn w:val="DefaultParagraphFont"/>
    <w:rsid w:val="00981085"/>
  </w:style>
  <w:style w:type="character" w:customStyle="1" w:styleId="metacategories">
    <w:name w:val="meta_categories"/>
    <w:basedOn w:val="DefaultParagraphFont"/>
    <w:rsid w:val="00981085"/>
  </w:style>
  <w:style w:type="character" w:customStyle="1" w:styleId="metacomments">
    <w:name w:val="meta_comments"/>
    <w:basedOn w:val="DefaultParagraphFont"/>
    <w:rsid w:val="00981085"/>
  </w:style>
  <w:style w:type="character" w:customStyle="1" w:styleId="metaedit">
    <w:name w:val="meta_edit"/>
    <w:basedOn w:val="DefaultParagraphFont"/>
    <w:rsid w:val="00981085"/>
  </w:style>
  <w:style w:type="paragraph" w:customStyle="1" w:styleId="crayon">
    <w:name w:val="cray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nhideWhenUsed/>
    <w:rsid w:val="00981085"/>
    <w:rPr>
      <w:sz w:val="16"/>
      <w:szCs w:val="16"/>
    </w:rPr>
  </w:style>
  <w:style w:type="paragraph" w:styleId="CommentText">
    <w:name w:val="annotation text"/>
    <w:basedOn w:val="Normal"/>
    <w:link w:val="CommentTextChar"/>
    <w:uiPriority w:val="99"/>
    <w:unhideWhenUsed/>
    <w:rsid w:val="00981085"/>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rsid w:val="00981085"/>
    <w:rPr>
      <w:rFonts w:eastAsiaTheme="minorHAnsi"/>
      <w:sz w:val="20"/>
      <w:szCs w:val="20"/>
    </w:rPr>
  </w:style>
  <w:style w:type="paragraph" w:styleId="CommentSubject">
    <w:name w:val="annotation subject"/>
    <w:basedOn w:val="CommentText"/>
    <w:next w:val="CommentText"/>
    <w:link w:val="CommentSubjectChar"/>
    <w:uiPriority w:val="99"/>
    <w:unhideWhenUsed/>
    <w:rsid w:val="00981085"/>
    <w:rPr>
      <w:b/>
      <w:bCs/>
    </w:rPr>
  </w:style>
  <w:style w:type="character" w:customStyle="1" w:styleId="CommentSubjectChar">
    <w:name w:val="Comment Subject Char"/>
    <w:basedOn w:val="CommentTextChar"/>
    <w:link w:val="CommentSubject"/>
    <w:uiPriority w:val="99"/>
    <w:rsid w:val="00981085"/>
    <w:rPr>
      <w:rFonts w:eastAsiaTheme="minorHAnsi"/>
      <w:b/>
      <w:bCs/>
      <w:sz w:val="20"/>
      <w:szCs w:val="20"/>
    </w:rPr>
  </w:style>
  <w:style w:type="character" w:customStyle="1" w:styleId="toctoggle">
    <w:name w:val="toctoggle"/>
    <w:basedOn w:val="DefaultParagraphFont"/>
    <w:rsid w:val="00981085"/>
  </w:style>
  <w:style w:type="character" w:customStyle="1" w:styleId="tocnumber">
    <w:name w:val="tocnumber"/>
    <w:basedOn w:val="DefaultParagraphFont"/>
    <w:rsid w:val="00981085"/>
  </w:style>
  <w:style w:type="character" w:customStyle="1" w:styleId="toctext">
    <w:name w:val="toctext"/>
    <w:basedOn w:val="DefaultParagraphFont"/>
    <w:rsid w:val="00981085"/>
  </w:style>
  <w:style w:type="paragraph" w:customStyle="1" w:styleId="tipsy">
    <w:name w:val="tipsy"/>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psy-inner">
    <w:name w:val="tipsy-inner"/>
    <w:basedOn w:val="Normal"/>
    <w:rsid w:val="00981085"/>
    <w:pPr>
      <w:pBdr>
        <w:top w:val="single" w:sz="6" w:space="4" w:color="A7D7F9"/>
        <w:left w:val="single" w:sz="6" w:space="6" w:color="A7D7F9"/>
        <w:bottom w:val="single" w:sz="6" w:space="3" w:color="A7D7F9"/>
        <w:right w:val="single" w:sz="6" w:space="6" w:color="A7D7F9"/>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tipsy-arrow">
    <w:name w:val="tipsy-arrow"/>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ditsection">
    <w:name w:val="mw-editsecti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ditsection-divider">
    <w:name w:val="mw-editsection-divider"/>
    <w:basedOn w:val="Normal"/>
    <w:rsid w:val="00981085"/>
    <w:pPr>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ve-tabmessage-appendix">
    <w:name w:val="ve-tabmessage-appendix"/>
    <w:basedOn w:val="Normal"/>
    <w:rsid w:val="00981085"/>
    <w:pPr>
      <w:spacing w:before="100" w:beforeAutospacing="1" w:after="100" w:afterAutospacing="1" w:line="343" w:lineRule="atLeast"/>
      <w:textAlignment w:val="top"/>
    </w:pPr>
    <w:rPr>
      <w:rFonts w:ascii="Times New Roman" w:eastAsia="Times New Roman" w:hAnsi="Times New Roman" w:cs="Times New Roman"/>
      <w:sz w:val="17"/>
      <w:szCs w:val="17"/>
    </w:rPr>
  </w:style>
  <w:style w:type="paragraph" w:customStyle="1" w:styleId="uls-trigger">
    <w:name w:val="uls-trigg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menu">
    <w:name w:val="uls-menu"/>
    <w:basedOn w:val="Normal"/>
    <w:rsid w:val="00981085"/>
    <w:pPr>
      <w:pBdr>
        <w:top w:val="single" w:sz="6" w:space="0" w:color="CCCCCC"/>
        <w:left w:val="single" w:sz="6" w:space="0" w:color="CCCCCC"/>
        <w:bottom w:val="single" w:sz="6" w:space="0" w:color="CCCCCC"/>
        <w:right w:val="single" w:sz="6" w:space="0" w:color="CCCCCC"/>
      </w:pBdr>
      <w:shd w:val="clear" w:color="auto" w:fill="FFFFFF"/>
      <w:spacing w:before="16" w:after="100" w:afterAutospacing="1" w:line="240" w:lineRule="auto"/>
    </w:pPr>
    <w:rPr>
      <w:rFonts w:ascii="Times New Roman" w:eastAsia="Times New Roman" w:hAnsi="Times New Roman" w:cs="Times New Roman"/>
      <w:vanish/>
      <w:sz w:val="24"/>
      <w:szCs w:val="24"/>
    </w:rPr>
  </w:style>
  <w:style w:type="paragraph" w:customStyle="1" w:styleId="uls-wide">
    <w:name w:val="uls-wi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worldmap">
    <w:name w:val="uls-worldmap"/>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close">
    <w:name w:val="icon-clos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lcd-region-section">
    <w:name w:val="uls-lcd-region-section"/>
    <w:basedOn w:val="Normal"/>
    <w:rsid w:val="00981085"/>
    <w:pPr>
      <w:spacing w:before="157" w:after="100" w:afterAutospacing="1" w:line="240" w:lineRule="auto"/>
    </w:pPr>
    <w:rPr>
      <w:rFonts w:ascii="Times New Roman" w:eastAsia="Times New Roman" w:hAnsi="Times New Roman" w:cs="Times New Roman"/>
      <w:sz w:val="24"/>
      <w:szCs w:val="24"/>
    </w:rPr>
  </w:style>
  <w:style w:type="paragraph" w:customStyle="1" w:styleId="uls-language-list">
    <w:name w:val="uls-language-lis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language-block">
    <w:name w:val="uls-language-bloc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no-results-view">
    <w:name w:val="uls-no-results-view"/>
    <w:basedOn w:val="Normal"/>
    <w:rsid w:val="00981085"/>
    <w:pPr>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uls-no-found-more">
    <w:name w:val="uls-no-found-more"/>
    <w:basedOn w:val="Normal"/>
    <w:rsid w:val="00981085"/>
    <w:pPr>
      <w:shd w:val="clear" w:color="auto" w:fill="F8F8F8"/>
      <w:spacing w:before="384" w:after="100" w:afterAutospacing="1" w:line="384" w:lineRule="atLeast"/>
    </w:pPr>
    <w:rPr>
      <w:rFonts w:ascii="Times New Roman" w:eastAsia="Times New Roman" w:hAnsi="Times New Roman" w:cs="Times New Roman"/>
    </w:rPr>
  </w:style>
  <w:style w:type="paragraph" w:customStyle="1" w:styleId="settings-title">
    <w:name w:val="settings-title"/>
    <w:basedOn w:val="Normal"/>
    <w:rsid w:val="00981085"/>
    <w:pPr>
      <w:spacing w:before="100" w:beforeAutospacing="1" w:after="100" w:afterAutospacing="1" w:line="240" w:lineRule="auto"/>
    </w:pPr>
    <w:rPr>
      <w:rFonts w:ascii="Times New Roman" w:eastAsia="Times New Roman" w:hAnsi="Times New Roman" w:cs="Times New Roman"/>
    </w:rPr>
  </w:style>
  <w:style w:type="paragraph" w:customStyle="1" w:styleId="settings-text">
    <w:name w:val="settings-text"/>
    <w:basedOn w:val="Normal"/>
    <w:rsid w:val="00981085"/>
    <w:pPr>
      <w:spacing w:before="100" w:beforeAutospacing="1" w:after="100" w:afterAutospacing="1" w:line="240" w:lineRule="auto"/>
    </w:pPr>
    <w:rPr>
      <w:rFonts w:ascii="Times New Roman" w:eastAsia="Times New Roman" w:hAnsi="Times New Roman" w:cs="Times New Roman"/>
      <w:color w:val="555555"/>
      <w:sz w:val="18"/>
      <w:szCs w:val="18"/>
    </w:rPr>
  </w:style>
  <w:style w:type="paragraph" w:customStyle="1" w:styleId="ime-perime-help">
    <w:name w:val="ime-perime-help"/>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utonym">
    <w:name w:val="autonym"/>
    <w:basedOn w:val="Normal"/>
    <w:rsid w:val="00981085"/>
    <w:pPr>
      <w:spacing w:before="100" w:beforeAutospacing="1" w:after="100" w:afterAutospacing="1" w:line="240" w:lineRule="auto"/>
    </w:pPr>
    <w:rPr>
      <w:rFonts w:ascii="Arial" w:eastAsia="Times New Roman" w:hAnsi="Arial" w:cs="Arial"/>
      <w:sz w:val="24"/>
      <w:szCs w:val="24"/>
    </w:rPr>
  </w:style>
  <w:style w:type="paragraph" w:customStyle="1" w:styleId="wbc-editpage">
    <w:name w:val="wbc-editpage"/>
    <w:basedOn w:val="Normal"/>
    <w:rsid w:val="0098108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referencetooltip">
    <w:name w:val="referencetooltip"/>
    <w:basedOn w:val="Normal"/>
    <w:rsid w:val="00981085"/>
    <w:pPr>
      <w:spacing w:after="0" w:line="240" w:lineRule="auto"/>
    </w:pPr>
    <w:rPr>
      <w:rFonts w:ascii="Times New Roman" w:eastAsia="Times New Roman" w:hAnsi="Times New Roman" w:cs="Times New Roman"/>
      <w:sz w:val="16"/>
      <w:szCs w:val="16"/>
    </w:rPr>
  </w:style>
  <w:style w:type="paragraph" w:customStyle="1" w:styleId="rtflipped">
    <w:name w:val="rtflipped"/>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ettings">
    <w:name w:val="rtsettings"/>
    <w:basedOn w:val="Normal"/>
    <w:rsid w:val="00981085"/>
    <w:pPr>
      <w:spacing w:after="100" w:afterAutospacing="1" w:line="240" w:lineRule="auto"/>
      <w:ind w:right="-110"/>
    </w:pPr>
    <w:rPr>
      <w:rFonts w:ascii="Times New Roman" w:eastAsia="Times New Roman" w:hAnsi="Times New Roman" w:cs="Times New Roman"/>
      <w:sz w:val="24"/>
      <w:szCs w:val="24"/>
    </w:rPr>
  </w:style>
  <w:style w:type="paragraph" w:customStyle="1" w:styleId="rttarget">
    <w:name w:val="rttarget"/>
    <w:basedOn w:val="Normal"/>
    <w:rsid w:val="00981085"/>
    <w:pPr>
      <w:pBdr>
        <w:top w:val="single" w:sz="12" w:space="0" w:color="080086"/>
        <w:left w:val="single" w:sz="12" w:space="0" w:color="080086"/>
        <w:bottom w:val="single" w:sz="12" w:space="0" w:color="080086"/>
        <w:right w:val="single" w:sz="12" w:space="0" w:color="08008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teahouse-question-form">
    <w:name w:val="wp-teahouse-question-form"/>
    <w:basedOn w:val="Normal"/>
    <w:rsid w:val="00981085"/>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teahouse-respond-form">
    <w:name w:val="wp-teahouse-respond-form"/>
    <w:basedOn w:val="Normal"/>
    <w:rsid w:val="00981085"/>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ggestions">
    <w:name w:val="suggestions"/>
    <w:basedOn w:val="Normal"/>
    <w:rsid w:val="00981085"/>
    <w:pPr>
      <w:spacing w:after="0" w:line="240" w:lineRule="auto"/>
      <w:ind w:right="-16"/>
    </w:pPr>
    <w:rPr>
      <w:rFonts w:ascii="Times New Roman" w:eastAsia="Times New Roman" w:hAnsi="Times New Roman" w:cs="Times New Roman"/>
      <w:sz w:val="24"/>
      <w:szCs w:val="24"/>
    </w:rPr>
  </w:style>
  <w:style w:type="paragraph" w:customStyle="1" w:styleId="suggestions-special">
    <w:name w:val="suggestions-special"/>
    <w:basedOn w:val="Normal"/>
    <w:rsid w:val="00981085"/>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cs="Times New Roman"/>
      <w:vanish/>
      <w:sz w:val="24"/>
      <w:szCs w:val="24"/>
    </w:rPr>
  </w:style>
  <w:style w:type="paragraph" w:customStyle="1" w:styleId="suggestions-results">
    <w:name w:val="suggestions-results"/>
    <w:basedOn w:val="Normal"/>
    <w:rsid w:val="00981085"/>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sz w:val="24"/>
      <w:szCs w:val="24"/>
    </w:rPr>
  </w:style>
  <w:style w:type="paragraph" w:customStyle="1" w:styleId="suggestions-result">
    <w:name w:val="suggestions-result"/>
    <w:basedOn w:val="Normal"/>
    <w:rsid w:val="00981085"/>
    <w:pPr>
      <w:spacing w:after="0" w:line="360" w:lineRule="atLeast"/>
    </w:pPr>
    <w:rPr>
      <w:rFonts w:ascii="Times New Roman" w:eastAsia="Times New Roman" w:hAnsi="Times New Roman" w:cs="Times New Roman"/>
      <w:color w:val="000000"/>
      <w:sz w:val="24"/>
      <w:szCs w:val="24"/>
    </w:rPr>
  </w:style>
  <w:style w:type="paragraph" w:customStyle="1" w:styleId="suggestions-result-current">
    <w:name w:val="suggestions-result-current"/>
    <w:basedOn w:val="Normal"/>
    <w:rsid w:val="00981085"/>
    <w:pPr>
      <w:shd w:val="clear" w:color="auto" w:fill="4C59A6"/>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utoellipsis-matched">
    <w:name w:val="autoellipsis-matched"/>
    <w:basedOn w:val="Normal"/>
    <w:rsid w:val="00981085"/>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highlight">
    <w:name w:val="highlight"/>
    <w:basedOn w:val="Normal"/>
    <w:rsid w:val="00981085"/>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postedit-container">
    <w:name w:val="postedit-container"/>
    <w:basedOn w:val="Normal"/>
    <w:rsid w:val="00981085"/>
    <w:pPr>
      <w:spacing w:after="0" w:line="240" w:lineRule="auto"/>
    </w:pPr>
    <w:rPr>
      <w:rFonts w:ascii="Times New Roman" w:eastAsia="Times New Roman" w:hAnsi="Times New Roman" w:cs="Times New Roman"/>
      <w:sz w:val="20"/>
      <w:szCs w:val="20"/>
    </w:rPr>
  </w:style>
  <w:style w:type="paragraph" w:customStyle="1" w:styleId="postedit">
    <w:name w:val="postedit"/>
    <w:basedOn w:val="Normal"/>
    <w:rsid w:val="00981085"/>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4" w:lineRule="atLeast"/>
    </w:pPr>
    <w:rPr>
      <w:rFonts w:ascii="Times New Roman" w:eastAsia="Times New Roman" w:hAnsi="Times New Roman" w:cs="Times New Roman"/>
      <w:color w:val="626465"/>
      <w:sz w:val="24"/>
      <w:szCs w:val="24"/>
    </w:rPr>
  </w:style>
  <w:style w:type="paragraph" w:customStyle="1" w:styleId="postedit-icon">
    <w:name w:val="postedit-icon"/>
    <w:basedOn w:val="Normal"/>
    <w:rsid w:val="00981085"/>
    <w:pPr>
      <w:spacing w:before="100" w:beforeAutospacing="1" w:after="100" w:afterAutospacing="1" w:line="391" w:lineRule="atLeast"/>
    </w:pPr>
    <w:rPr>
      <w:rFonts w:ascii="Times New Roman" w:eastAsia="Times New Roman" w:hAnsi="Times New Roman" w:cs="Times New Roman"/>
      <w:sz w:val="24"/>
      <w:szCs w:val="24"/>
    </w:rPr>
  </w:style>
  <w:style w:type="paragraph" w:customStyle="1" w:styleId="postedit-icon-checkmark">
    <w:name w:val="postedit-icon-checkmar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edit-close">
    <w:name w:val="postedit-close"/>
    <w:basedOn w:val="Normal"/>
    <w:rsid w:val="00981085"/>
    <w:pPr>
      <w:spacing w:before="100" w:beforeAutospacing="1" w:after="100" w:afterAutospacing="1" w:line="552" w:lineRule="atLeast"/>
    </w:pPr>
    <w:rPr>
      <w:rFonts w:ascii="Times New Roman" w:eastAsia="Times New Roman" w:hAnsi="Times New Roman" w:cs="Times New Roman"/>
      <w:b/>
      <w:bCs/>
      <w:color w:val="000000"/>
      <w:sz w:val="30"/>
      <w:szCs w:val="30"/>
    </w:rPr>
  </w:style>
  <w:style w:type="paragraph" w:customStyle="1" w:styleId="mwembedplayer">
    <w:name w:val="mwembedplay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adingspinner">
    <w:name w:val="loadingspinn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imported-resource">
    <w:name w:val="mw-imported-resource"/>
    <w:basedOn w:val="Normal"/>
    <w:rsid w:val="00981085"/>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altura-icon">
    <w:name w:val="kaltura-icon"/>
    <w:basedOn w:val="Normal"/>
    <w:rsid w:val="00981085"/>
    <w:pPr>
      <w:spacing w:before="31" w:after="100" w:afterAutospacing="1" w:line="240" w:lineRule="auto"/>
      <w:ind w:left="47"/>
    </w:pPr>
    <w:rPr>
      <w:rFonts w:ascii="Times New Roman" w:eastAsia="Times New Roman" w:hAnsi="Times New Roman" w:cs="Times New Roman"/>
      <w:sz w:val="24"/>
      <w:szCs w:val="24"/>
    </w:rPr>
  </w:style>
  <w:style w:type="paragraph" w:customStyle="1" w:styleId="mw-fullscreen-overlay">
    <w:name w:val="mw-fullscreen-overlay"/>
    <w:basedOn w:val="Normal"/>
    <w:rsid w:val="00981085"/>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y-btn-large">
    <w:name w:val="play-btn-larg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container">
    <w:name w:val="carouselcontain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videotitle">
    <w:name w:val="carouselvideotitle"/>
    <w:basedOn w:val="Normal"/>
    <w:rsid w:val="00981085"/>
    <w:pPr>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carouselvideotitletext">
    <w:name w:val="carouselvideotitletex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titleduration">
    <w:name w:val="carouseltitleduration"/>
    <w:basedOn w:val="Normal"/>
    <w:rsid w:val="00981085"/>
    <w:pPr>
      <w:shd w:val="clear" w:color="auto" w:fill="5A5A5A"/>
      <w:spacing w:before="100" w:beforeAutospacing="1" w:after="100" w:afterAutospacing="1" w:line="240" w:lineRule="auto"/>
    </w:pPr>
    <w:rPr>
      <w:rFonts w:ascii="Times New Roman" w:eastAsia="Times New Roman" w:hAnsi="Times New Roman" w:cs="Times New Roman"/>
      <w:color w:val="D9D9D9"/>
      <w:sz w:val="20"/>
      <w:szCs w:val="20"/>
    </w:rPr>
  </w:style>
  <w:style w:type="paragraph" w:customStyle="1" w:styleId="carouselimgtitle">
    <w:name w:val="carouselimgtitle"/>
    <w:basedOn w:val="Normal"/>
    <w:rsid w:val="00981085"/>
    <w:pPr>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carouselimgduration">
    <w:name w:val="carouselimgduration"/>
    <w:basedOn w:val="Normal"/>
    <w:rsid w:val="00981085"/>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carouselprevbutton">
    <w:name w:val="carouselprevbutt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nextbutton">
    <w:name w:val="carouselnextbutt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container">
    <w:name w:val="alert-contain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title">
    <w:name w:val="alert-title"/>
    <w:basedOn w:val="Normal"/>
    <w:rsid w:val="00981085"/>
    <w:pPr>
      <w:pBdr>
        <w:bottom w:val="single" w:sz="6" w:space="4" w:color="D1D1D1"/>
      </w:pBdr>
      <w:shd w:val="clear" w:color="auto" w:fill="E6E6E6"/>
      <w:spacing w:before="100" w:beforeAutospacing="1" w:after="100" w:afterAutospacing="1" w:line="240" w:lineRule="auto"/>
    </w:pPr>
    <w:rPr>
      <w:rFonts w:ascii="Times New Roman" w:eastAsia="Times New Roman" w:hAnsi="Times New Roman" w:cs="Times New Roman"/>
    </w:rPr>
  </w:style>
  <w:style w:type="paragraph" w:customStyle="1" w:styleId="alert-message">
    <w:name w:val="alert-message"/>
    <w:basedOn w:val="Normal"/>
    <w:rsid w:val="00981085"/>
    <w:pPr>
      <w:spacing w:before="100" w:beforeAutospacing="1" w:after="100" w:afterAutospacing="1" w:line="240" w:lineRule="auto"/>
      <w:jc w:val="center"/>
    </w:pPr>
    <w:rPr>
      <w:rFonts w:ascii="Times New Roman" w:eastAsia="Times New Roman" w:hAnsi="Times New Roman" w:cs="Times New Roman"/>
    </w:rPr>
  </w:style>
  <w:style w:type="paragraph" w:customStyle="1" w:styleId="alert-buttons-container">
    <w:name w:val="alert-buttons-container"/>
    <w:basedOn w:val="Normal"/>
    <w:rsid w:val="0098108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lert-button">
    <w:name w:val="alert-button"/>
    <w:basedOn w:val="Normal"/>
    <w:rsid w:val="00981085"/>
    <w:pPr>
      <w:shd w:val="clear" w:color="auto" w:fill="474747"/>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navbox">
    <w:name w:val="navbox"/>
    <w:basedOn w:val="Normal"/>
    <w:rsid w:val="00981085"/>
    <w:pPr>
      <w:pBdr>
        <w:top w:val="single" w:sz="6" w:space="1" w:color="AAAAAA"/>
        <w:left w:val="single" w:sz="6" w:space="1" w:color="AAAAAA"/>
        <w:bottom w:val="single" w:sz="6" w:space="1" w:color="AAAAAA"/>
        <w:right w:val="single" w:sz="6" w:space="1" w:color="AAAAAA"/>
      </w:pBdr>
      <w:shd w:val="clear" w:color="auto" w:fill="FDFDFD"/>
      <w:spacing w:before="100" w:beforeAutospacing="1" w:after="100" w:afterAutospacing="1" w:line="240" w:lineRule="auto"/>
      <w:jc w:val="center"/>
    </w:pPr>
    <w:rPr>
      <w:rFonts w:ascii="Times New Roman" w:eastAsia="Times New Roman" w:hAnsi="Times New Roman" w:cs="Times New Roman"/>
      <w:sz w:val="21"/>
      <w:szCs w:val="21"/>
    </w:rPr>
  </w:style>
  <w:style w:type="paragraph" w:customStyle="1" w:styleId="navbox-inner">
    <w:name w:val="navbox-inn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subgroup">
    <w:name w:val="navbox-subgroup"/>
    <w:basedOn w:val="Normal"/>
    <w:rsid w:val="00981085"/>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group">
    <w:name w:val="navbox-group"/>
    <w:basedOn w:val="Normal"/>
    <w:rsid w:val="00981085"/>
    <w:pPr>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title">
    <w:name w:val="navbox-title"/>
    <w:basedOn w:val="Normal"/>
    <w:rsid w:val="00981085"/>
    <w:pPr>
      <w:shd w:val="clear" w:color="auto" w:fill="CCCC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
    <w:name w:val="navbox-abovebelow"/>
    <w:basedOn w:val="Normal"/>
    <w:rsid w:val="00981085"/>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list">
    <w:name w:val="navbox-list"/>
    <w:basedOn w:val="Normal"/>
    <w:rsid w:val="00981085"/>
    <w:pPr>
      <w:spacing w:before="100" w:beforeAutospacing="1" w:after="100" w:afterAutospacing="1" w:line="432" w:lineRule="atLeast"/>
    </w:pPr>
    <w:rPr>
      <w:rFonts w:ascii="Times New Roman" w:eastAsia="Times New Roman" w:hAnsi="Times New Roman" w:cs="Times New Roman"/>
      <w:sz w:val="24"/>
      <w:szCs w:val="24"/>
    </w:rPr>
  </w:style>
  <w:style w:type="paragraph" w:customStyle="1" w:styleId="navbox-even">
    <w:name w:val="navbox-even"/>
    <w:basedOn w:val="Normal"/>
    <w:rsid w:val="00981085"/>
    <w:pPr>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odd">
    <w:name w:val="navbox-odd"/>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
    <w:name w:val="navbar"/>
    <w:basedOn w:val="Normal"/>
    <w:rsid w:val="00981085"/>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collapsebutton">
    <w:name w:val="collapsebutton"/>
    <w:basedOn w:val="Normal"/>
    <w:rsid w:val="00981085"/>
    <w:pPr>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mw-collapsible-toggle">
    <w:name w:val="mw-collapsible-toggle"/>
    <w:basedOn w:val="Normal"/>
    <w:rsid w:val="0098108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nfobox">
    <w:name w:val="infobox"/>
    <w:basedOn w:val="Normal"/>
    <w:rsid w:val="00981085"/>
    <w:pPr>
      <w:pBdr>
        <w:top w:val="single" w:sz="6" w:space="2" w:color="AAAAAA"/>
        <w:left w:val="single" w:sz="6" w:space="2" w:color="AAAAAA"/>
        <w:bottom w:val="single" w:sz="6" w:space="2" w:color="AAAAAA"/>
        <w:right w:val="single" w:sz="6" w:space="2" w:color="AAAAAA"/>
      </w:pBdr>
      <w:shd w:val="clear" w:color="auto" w:fill="F9F9F9"/>
      <w:spacing w:before="120" w:after="120" w:line="360" w:lineRule="atLeast"/>
      <w:ind w:left="240"/>
    </w:pPr>
    <w:rPr>
      <w:rFonts w:ascii="Times New Roman" w:eastAsia="Times New Roman" w:hAnsi="Times New Roman" w:cs="Times New Roman"/>
      <w:color w:val="000000"/>
      <w:sz w:val="21"/>
      <w:szCs w:val="21"/>
    </w:rPr>
  </w:style>
  <w:style w:type="paragraph" w:customStyle="1" w:styleId="messagebox">
    <w:name w:val="messagebox"/>
    <w:basedOn w:val="Normal"/>
    <w:rsid w:val="00981085"/>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rPr>
  </w:style>
  <w:style w:type="paragraph" w:customStyle="1" w:styleId="hiddenstructure">
    <w:name w:val="hiddenstructure"/>
    <w:basedOn w:val="Normal"/>
    <w:rsid w:val="00981085"/>
    <w:pPr>
      <w:shd w:val="clear" w:color="auto" w:fill="00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rellink">
    <w:name w:val="rellink"/>
    <w:basedOn w:val="Normal"/>
    <w:rsid w:val="00981085"/>
    <w:pPr>
      <w:spacing w:before="100" w:beforeAutospacing="1" w:after="120" w:line="240" w:lineRule="auto"/>
    </w:pPr>
    <w:rPr>
      <w:rFonts w:ascii="Times New Roman" w:eastAsia="Times New Roman" w:hAnsi="Times New Roman" w:cs="Times New Roman"/>
      <w:i/>
      <w:iCs/>
      <w:sz w:val="24"/>
      <w:szCs w:val="24"/>
    </w:rPr>
  </w:style>
  <w:style w:type="paragraph" w:customStyle="1" w:styleId="dablink">
    <w:name w:val="dablink"/>
    <w:basedOn w:val="Normal"/>
    <w:rsid w:val="00981085"/>
    <w:pPr>
      <w:spacing w:before="100" w:beforeAutospacing="1" w:after="120" w:line="240" w:lineRule="auto"/>
    </w:pPr>
    <w:rPr>
      <w:rFonts w:ascii="Times New Roman" w:eastAsia="Times New Roman" w:hAnsi="Times New Roman" w:cs="Times New Roman"/>
      <w:i/>
      <w:iCs/>
      <w:sz w:val="24"/>
      <w:szCs w:val="24"/>
    </w:rPr>
  </w:style>
  <w:style w:type="paragraph" w:customStyle="1" w:styleId="geo-default">
    <w:name w:val="geo-defaul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ms">
    <w:name w:val="geo-dms"/>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ec">
    <w:name w:val="geo-dec"/>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nondefault">
    <w:name w:val="geo-nondefault"/>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multi-punct">
    <w:name w:val="geo-multi-punct"/>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ongitude">
    <w:name w:val="longitu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titude">
    <w:name w:val="latitu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wrap">
    <w:name w:val="nowrap"/>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ap">
    <w:name w:val="wrap"/>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mplate-documentation">
    <w:name w:val="template-documentation"/>
    <w:basedOn w:val="Normal"/>
    <w:rsid w:val="00981085"/>
    <w:pPr>
      <w:pBdr>
        <w:top w:val="single" w:sz="6" w:space="12" w:color="AAAAAA"/>
        <w:left w:val="single" w:sz="6" w:space="12" w:color="AAAAAA"/>
        <w:bottom w:val="single" w:sz="6" w:space="12" w:color="AAAAAA"/>
        <w:right w:val="single" w:sz="6" w:space="12" w:color="AAAAAA"/>
      </w:pBdr>
      <w:shd w:val="clear" w:color="auto" w:fill="ECFCF4"/>
      <w:spacing w:before="240" w:after="0" w:line="240" w:lineRule="auto"/>
    </w:pPr>
    <w:rPr>
      <w:rFonts w:ascii="Times New Roman" w:eastAsia="Times New Roman" w:hAnsi="Times New Roman" w:cs="Times New Roman"/>
      <w:sz w:val="24"/>
      <w:szCs w:val="24"/>
    </w:rPr>
  </w:style>
  <w:style w:type="paragraph" w:customStyle="1" w:styleId="categorytreechildren">
    <w:name w:val="categorytreechildren"/>
    <w:basedOn w:val="Normal"/>
    <w:rsid w:val="00981085"/>
    <w:pPr>
      <w:spacing w:before="100" w:beforeAutospacing="1" w:after="100" w:afterAutospacing="1" w:line="240" w:lineRule="auto"/>
      <w:ind w:left="300"/>
    </w:pPr>
    <w:rPr>
      <w:rFonts w:ascii="Times New Roman" w:eastAsia="Times New Roman" w:hAnsi="Times New Roman" w:cs="Times New Roman"/>
      <w:sz w:val="24"/>
      <w:szCs w:val="24"/>
    </w:rPr>
  </w:style>
  <w:style w:type="paragraph" w:customStyle="1" w:styleId="categorytreetoggle">
    <w:name w:val="categorytreetoggle"/>
    <w:basedOn w:val="Normal"/>
    <w:rsid w:val="00981085"/>
    <w:pPr>
      <w:spacing w:before="100" w:beforeAutospacing="1" w:after="100" w:afterAutospacing="1" w:line="240" w:lineRule="auto"/>
    </w:pPr>
    <w:rPr>
      <w:rFonts w:ascii="Times New Roman" w:eastAsia="Times New Roman" w:hAnsi="Times New Roman" w:cs="Times New Roman"/>
      <w:color w:val="0645AD"/>
      <w:sz w:val="24"/>
      <w:szCs w:val="24"/>
    </w:rPr>
  </w:style>
  <w:style w:type="paragraph" w:customStyle="1" w:styleId="categorytreeemptybullet">
    <w:name w:val="categorytreeemptybullet"/>
    <w:basedOn w:val="Normal"/>
    <w:rsid w:val="00981085"/>
    <w:pPr>
      <w:spacing w:before="100" w:beforeAutospacing="1" w:after="100" w:afterAutospacing="1" w:line="240" w:lineRule="auto"/>
    </w:pPr>
    <w:rPr>
      <w:rFonts w:ascii="Times New Roman" w:eastAsia="Times New Roman" w:hAnsi="Times New Roman" w:cs="Times New Roman"/>
      <w:color w:val="C0C0C0"/>
      <w:sz w:val="24"/>
      <w:szCs w:val="24"/>
    </w:rPr>
  </w:style>
  <w:style w:type="paragraph" w:customStyle="1" w:styleId="mw-tag-markers">
    <w:name w:val="mw-tag-markers"/>
    <w:basedOn w:val="Normal"/>
    <w:rsid w:val="00981085"/>
    <w:pPr>
      <w:spacing w:before="100" w:beforeAutospacing="1" w:after="100" w:afterAutospacing="1" w:line="240" w:lineRule="auto"/>
    </w:pPr>
    <w:rPr>
      <w:rFonts w:ascii="Arial" w:eastAsia="Times New Roman" w:hAnsi="Arial" w:cs="Arial"/>
      <w:i/>
      <w:iCs/>
    </w:rPr>
  </w:style>
  <w:style w:type="paragraph" w:customStyle="1" w:styleId="sysop-show">
    <w:name w:val="sysop-show"/>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ccountcreator-show">
    <w:name w:val="accountcreator-show"/>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emplateeditor-show">
    <w:name w:val="templateeditor-show"/>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utoconfirmed-show">
    <w:name w:val="autoconfirmed-show"/>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pdatedmarker">
    <w:name w:val="updatedmarker"/>
    <w:basedOn w:val="Normal"/>
    <w:rsid w:val="00981085"/>
    <w:pPr>
      <w:spacing w:before="100" w:beforeAutospacing="1" w:after="100" w:afterAutospacing="1" w:line="240" w:lineRule="auto"/>
    </w:pPr>
    <w:rPr>
      <w:rFonts w:ascii="Times New Roman" w:eastAsia="Times New Roman" w:hAnsi="Times New Roman" w:cs="Times New Roman"/>
      <w:color w:val="006400"/>
      <w:sz w:val="24"/>
      <w:szCs w:val="24"/>
    </w:rPr>
  </w:style>
  <w:style w:type="paragraph" w:customStyle="1" w:styleId="portal-column-left">
    <w:name w:val="portal-column-lef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
    <w:name w:val="portal-column-righ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left-wide">
    <w:name w:val="portal-column-left-wi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narrow">
    <w:name w:val="portal-column-right-narrow"/>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left-extra-wide">
    <w:name w:val="portal-column-left-extra-wi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extra-narrow">
    <w:name w:val="portal-column-right-extra-narrow"/>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directtext">
    <w:name w:val="redirecttext"/>
    <w:basedOn w:val="Normal"/>
    <w:rsid w:val="00981085"/>
    <w:pPr>
      <w:spacing w:before="78" w:after="78" w:line="240" w:lineRule="auto"/>
      <w:ind w:left="78" w:right="78"/>
    </w:pPr>
    <w:rPr>
      <w:rFonts w:ascii="Times New Roman" w:eastAsia="Times New Roman" w:hAnsi="Times New Roman" w:cs="Times New Roman"/>
      <w:sz w:val="36"/>
      <w:szCs w:val="36"/>
    </w:rPr>
  </w:style>
  <w:style w:type="paragraph" w:customStyle="1" w:styleId="uls-title">
    <w:name w:val="uls-titl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no-results-found-title">
    <w:name w:val="uls-no-results-found-titl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region">
    <w:name w:val="uls-regi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e">
    <w:name w:val="activ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
    <w:name w:val="languagefilt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
    <w:name w:val="search"/>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label">
    <w:name w:val="search-label"/>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clear">
    <w:name w:val="languagefilter-clea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input">
    <w:name w:val="filterinpu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suggestion">
    <w:name w:val="filtersuggesti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
    <w:name w:val="special-label"/>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query">
    <w:name w:val="special-query"/>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hover">
    <w:name w:val="special-hov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box">
    <w:name w:val="imbox"/>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when-compact">
    <w:name w:val="hide-when-compac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flink">
    <w:name w:val="selflin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
    <w:name w:val="wpb-head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
    <w:name w:val="wpb-outsi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
    <w:name w:val="mbox-imag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right">
    <w:name w:val="mbox-imagerigh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empty-cell">
    <w:name w:val="mbox-empty-cell"/>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text-span">
    <w:name w:val="mbox-text-spa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image">
    <w:name w:val="thumbimag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title">
    <w:name w:val="mw-titl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nhanced-rctime">
    <w:name w:val="mw-enhanced-rctim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lcd-region-title">
    <w:name w:val="uls-lcd-region-titl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block">
    <w:name w:val="map-bloc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box">
    <w:name w:val="tmbox"/>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settings-trigger">
    <w:name w:val="uls-settings-trigg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tterhead">
    <w:name w:val="letterhead"/>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text">
    <w:name w:val="alert-text"/>
    <w:basedOn w:val="Normal"/>
    <w:rsid w:val="0098108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editnotice-redlink">
    <w:name w:val="editnotice-redlin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text">
    <w:name w:val="mbox-tex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box-element">
    <w:name w:val="inputbox-elemen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okenref">
    <w:name w:val="brokenref"/>
    <w:basedOn w:val="DefaultParagraphFont"/>
    <w:rsid w:val="00981085"/>
    <w:rPr>
      <w:vanish/>
      <w:webHidden w:val="0"/>
      <w:specVanish w:val="0"/>
    </w:rPr>
  </w:style>
  <w:style w:type="character" w:customStyle="1" w:styleId="texhtml">
    <w:name w:val="texhtml"/>
    <w:basedOn w:val="DefaultParagraphFont"/>
    <w:rsid w:val="00981085"/>
    <w:rPr>
      <w:rFonts w:ascii="Times New Roman" w:hAnsi="Times New Roman" w:cs="Times New Roman" w:hint="default"/>
      <w:sz w:val="28"/>
      <w:szCs w:val="28"/>
    </w:rPr>
  </w:style>
  <w:style w:type="character" w:customStyle="1" w:styleId="mw-geshi">
    <w:name w:val="mw-geshi"/>
    <w:basedOn w:val="DefaultParagraphFont"/>
    <w:rsid w:val="00981085"/>
    <w:rPr>
      <w:rFonts w:ascii="Courier New" w:hAnsi="Courier New" w:cs="Courier New" w:hint="default"/>
    </w:rPr>
  </w:style>
  <w:style w:type="paragraph" w:customStyle="1" w:styleId="tipsy-arrow1">
    <w:name w:val="tipsy-arrow1"/>
    <w:basedOn w:val="Normal"/>
    <w:rsid w:val="00981085"/>
    <w:pPr>
      <w:spacing w:before="100" w:beforeAutospacing="1" w:after="100" w:afterAutospacing="1" w:line="240" w:lineRule="auto"/>
      <w:ind w:left="-78"/>
    </w:pPr>
    <w:rPr>
      <w:rFonts w:ascii="Times New Roman" w:eastAsia="Times New Roman" w:hAnsi="Times New Roman" w:cs="Times New Roman"/>
      <w:sz w:val="24"/>
      <w:szCs w:val="24"/>
    </w:rPr>
  </w:style>
  <w:style w:type="paragraph" w:customStyle="1" w:styleId="tipsy-arrow2">
    <w:name w:val="tipsy-arrow2"/>
    <w:basedOn w:val="Normal"/>
    <w:rsid w:val="00981085"/>
    <w:pPr>
      <w:spacing w:before="100" w:beforeAutospacing="1" w:after="100" w:afterAutospacing="1" w:line="240" w:lineRule="auto"/>
      <w:ind w:left="-78"/>
    </w:pPr>
    <w:rPr>
      <w:rFonts w:ascii="Times New Roman" w:eastAsia="Times New Roman" w:hAnsi="Times New Roman" w:cs="Times New Roman"/>
      <w:sz w:val="24"/>
      <w:szCs w:val="24"/>
    </w:rPr>
  </w:style>
  <w:style w:type="paragraph" w:customStyle="1" w:styleId="tipsy-arrow3">
    <w:name w:val="tipsy-arrow3"/>
    <w:basedOn w:val="Normal"/>
    <w:rsid w:val="00981085"/>
    <w:pPr>
      <w:spacing w:after="100" w:afterAutospacing="1" w:line="240" w:lineRule="auto"/>
    </w:pPr>
    <w:rPr>
      <w:rFonts w:ascii="Times New Roman" w:eastAsia="Times New Roman" w:hAnsi="Times New Roman" w:cs="Times New Roman"/>
      <w:sz w:val="24"/>
      <w:szCs w:val="24"/>
    </w:rPr>
  </w:style>
  <w:style w:type="paragraph" w:customStyle="1" w:styleId="tipsy-arrow4">
    <w:name w:val="tipsy-arrow4"/>
    <w:basedOn w:val="Normal"/>
    <w:rsid w:val="00981085"/>
    <w:pPr>
      <w:spacing w:after="100" w:afterAutospacing="1" w:line="240" w:lineRule="auto"/>
    </w:pPr>
    <w:rPr>
      <w:rFonts w:ascii="Times New Roman" w:eastAsia="Times New Roman" w:hAnsi="Times New Roman" w:cs="Times New Roman"/>
      <w:sz w:val="24"/>
      <w:szCs w:val="24"/>
    </w:rPr>
  </w:style>
  <w:style w:type="paragraph" w:customStyle="1" w:styleId="uls-title1">
    <w:name w:val="uls-title1"/>
    <w:basedOn w:val="Normal"/>
    <w:rsid w:val="00981085"/>
    <w:pPr>
      <w:spacing w:before="100" w:beforeAutospacing="1" w:after="100" w:afterAutospacing="1" w:line="300" w:lineRule="atLeast"/>
    </w:pPr>
    <w:rPr>
      <w:rFonts w:ascii="Times New Roman" w:eastAsia="Times New Roman" w:hAnsi="Times New Roman" w:cs="Times New Roman"/>
      <w:color w:val="555555"/>
      <w:sz w:val="36"/>
      <w:szCs w:val="36"/>
    </w:rPr>
  </w:style>
  <w:style w:type="paragraph" w:customStyle="1" w:styleId="uls-no-results-found-title1">
    <w:name w:val="uls-no-results-found-title1"/>
    <w:basedOn w:val="Normal"/>
    <w:rsid w:val="00981085"/>
    <w:pPr>
      <w:spacing w:after="235" w:line="360" w:lineRule="atLeast"/>
    </w:pPr>
    <w:rPr>
      <w:rFonts w:ascii="Times New Roman" w:eastAsia="Times New Roman" w:hAnsi="Times New Roman" w:cs="Times New Roman"/>
      <w:b/>
      <w:bCs/>
      <w:color w:val="555555"/>
      <w:sz w:val="32"/>
      <w:szCs w:val="32"/>
    </w:rPr>
  </w:style>
  <w:style w:type="paragraph" w:customStyle="1" w:styleId="uls-lcd-region-title1">
    <w:name w:val="uls-lcd-region-title1"/>
    <w:basedOn w:val="Normal"/>
    <w:rsid w:val="00981085"/>
    <w:pPr>
      <w:spacing w:after="157" w:line="360" w:lineRule="atLeast"/>
    </w:pPr>
    <w:rPr>
      <w:rFonts w:ascii="Times New Roman" w:eastAsia="Times New Roman" w:hAnsi="Times New Roman" w:cs="Times New Roman"/>
      <w:color w:val="777777"/>
      <w:sz w:val="28"/>
      <w:szCs w:val="28"/>
    </w:rPr>
  </w:style>
  <w:style w:type="paragraph" w:customStyle="1" w:styleId="active1">
    <w:name w:val="active1"/>
    <w:basedOn w:val="Normal"/>
    <w:rsid w:val="00981085"/>
    <w:pPr>
      <w:pBdr>
        <w:bottom w:val="single" w:sz="24" w:space="0" w:color="3366B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block1">
    <w:name w:val="map-block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block2">
    <w:name w:val="map-block2"/>
    <w:basedOn w:val="Normal"/>
    <w:rsid w:val="00981085"/>
    <w:pP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active2">
    <w:name w:val="active2"/>
    <w:basedOn w:val="Normal"/>
    <w:rsid w:val="00981085"/>
    <w:pPr>
      <w:pBdr>
        <w:bottom w:val="single" w:sz="24" w:space="0" w:color="3366B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1">
    <w:name w:val="languagefilter1"/>
    <w:basedOn w:val="Normal"/>
    <w:rsid w:val="00981085"/>
    <w:pPr>
      <w:pBdr>
        <w:top w:val="single" w:sz="6" w:space="5" w:color="C9C9C9"/>
        <w:left w:val="single" w:sz="6" w:space="5" w:color="C9C9C9"/>
        <w:bottom w:val="single" w:sz="6" w:space="5" w:color="C9C9C9"/>
        <w:right w:val="single" w:sz="6" w:space="5" w:color="C9C9C9"/>
      </w:pBd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search1">
    <w:name w:val="search1"/>
    <w:basedOn w:val="Normal"/>
    <w:rsid w:val="00981085"/>
    <w:pPr>
      <w:pBdr>
        <w:top w:val="single" w:sz="6" w:space="10" w:color="AAAAAA"/>
        <w:bottom w:val="single" w:sz="6" w:space="10" w:color="DDDDDD"/>
      </w:pBdr>
      <w:shd w:val="clear" w:color="auto" w:fill="F8F8F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label1">
    <w:name w:val="search-label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clear1">
    <w:name w:val="languagefilter-clear1"/>
    <w:basedOn w:val="Normal"/>
    <w:rsid w:val="00981085"/>
    <w:pPr>
      <w:spacing w:before="100" w:beforeAutospacing="1" w:after="100" w:afterAutospacing="1" w:line="240" w:lineRule="auto"/>
      <w:ind w:left="-501"/>
    </w:pPr>
    <w:rPr>
      <w:rFonts w:ascii="Times New Roman" w:eastAsia="Times New Roman" w:hAnsi="Times New Roman" w:cs="Times New Roman"/>
      <w:sz w:val="24"/>
      <w:szCs w:val="24"/>
    </w:rPr>
  </w:style>
  <w:style w:type="paragraph" w:customStyle="1" w:styleId="filterinput1">
    <w:name w:val="filterinput1"/>
    <w:basedOn w:val="Normal"/>
    <w:rsid w:val="00981085"/>
    <w:pPr>
      <w:spacing w:before="100" w:beforeAutospacing="1" w:after="100" w:afterAutospacing="1" w:line="240" w:lineRule="auto"/>
    </w:pPr>
    <w:rPr>
      <w:rFonts w:ascii="Times New Roman" w:eastAsia="Times New Roman" w:hAnsi="Times New Roman" w:cs="Times New Roman"/>
    </w:rPr>
  </w:style>
  <w:style w:type="paragraph" w:customStyle="1" w:styleId="filtersuggestion1">
    <w:name w:val="filtersuggestion1"/>
    <w:basedOn w:val="Normal"/>
    <w:rsid w:val="00981085"/>
    <w:pPr>
      <w:shd w:val="clear" w:color="auto" w:fill="FFFFFF"/>
      <w:spacing w:before="100" w:beforeAutospacing="1" w:after="100" w:afterAutospacing="1" w:line="240" w:lineRule="auto"/>
    </w:pPr>
    <w:rPr>
      <w:rFonts w:ascii="Times New Roman" w:eastAsia="Times New Roman" w:hAnsi="Times New Roman" w:cs="Times New Roman"/>
      <w:color w:val="888888"/>
      <w:sz w:val="24"/>
      <w:szCs w:val="24"/>
    </w:rPr>
  </w:style>
  <w:style w:type="paragraph" w:customStyle="1" w:styleId="uls-settings-trigger1">
    <w:name w:val="uls-settings-trigger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settings-trigger2">
    <w:name w:val="uls-settings-trigger2"/>
    <w:basedOn w:val="Normal"/>
    <w:rsid w:val="00981085"/>
    <w:pPr>
      <w:spacing w:before="47" w:after="100" w:afterAutospacing="1" w:line="240" w:lineRule="auto"/>
    </w:pPr>
    <w:rPr>
      <w:rFonts w:ascii="Times New Roman" w:eastAsia="Times New Roman" w:hAnsi="Times New Roman" w:cs="Times New Roman"/>
      <w:sz w:val="24"/>
      <w:szCs w:val="24"/>
    </w:rPr>
  </w:style>
  <w:style w:type="paragraph" w:customStyle="1" w:styleId="settings-text1">
    <w:name w:val="settings-text1"/>
    <w:basedOn w:val="Normal"/>
    <w:rsid w:val="00981085"/>
    <w:pPr>
      <w:spacing w:before="100" w:beforeAutospacing="1" w:after="100" w:afterAutospacing="1" w:line="240" w:lineRule="auto"/>
    </w:pPr>
    <w:rPr>
      <w:rFonts w:ascii="Times New Roman" w:eastAsia="Times New Roman" w:hAnsi="Times New Roman" w:cs="Times New Roman"/>
      <w:color w:val="252525"/>
      <w:sz w:val="18"/>
      <w:szCs w:val="18"/>
    </w:rPr>
  </w:style>
  <w:style w:type="paragraph" w:customStyle="1" w:styleId="ime-perime-help1">
    <w:name w:val="ime-perime-help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pecial-label1">
    <w:name w:val="special-label1"/>
    <w:basedOn w:val="Normal"/>
    <w:rsid w:val="00981085"/>
    <w:pPr>
      <w:spacing w:before="100" w:beforeAutospacing="1" w:after="100" w:afterAutospacing="1" w:line="240" w:lineRule="auto"/>
    </w:pPr>
    <w:rPr>
      <w:rFonts w:ascii="Times New Roman" w:eastAsia="Times New Roman" w:hAnsi="Times New Roman" w:cs="Times New Roman"/>
      <w:color w:val="808080"/>
      <w:sz w:val="24"/>
      <w:szCs w:val="24"/>
    </w:rPr>
  </w:style>
  <w:style w:type="paragraph" w:customStyle="1" w:styleId="special-query1">
    <w:name w:val="special-query1"/>
    <w:basedOn w:val="Normal"/>
    <w:rsid w:val="00981085"/>
    <w:pPr>
      <w:spacing w:before="100" w:beforeAutospacing="1" w:after="100" w:afterAutospacing="1" w:line="240" w:lineRule="auto"/>
    </w:pPr>
    <w:rPr>
      <w:rFonts w:ascii="Times New Roman" w:eastAsia="Times New Roman" w:hAnsi="Times New Roman" w:cs="Times New Roman"/>
      <w:i/>
      <w:iCs/>
      <w:color w:val="000000"/>
      <w:sz w:val="24"/>
      <w:szCs w:val="24"/>
    </w:rPr>
  </w:style>
  <w:style w:type="paragraph" w:customStyle="1" w:styleId="special-hover1">
    <w:name w:val="special-hover1"/>
    <w:basedOn w:val="Normal"/>
    <w:rsid w:val="00981085"/>
    <w:pPr>
      <w:shd w:val="clear" w:color="auto"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2">
    <w:name w:val="special-label2"/>
    <w:basedOn w:val="Normal"/>
    <w:rsid w:val="00981085"/>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pecial-query2">
    <w:name w:val="special-query2"/>
    <w:basedOn w:val="Normal"/>
    <w:rsid w:val="00981085"/>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play-btn-large1">
    <w:name w:val="play-btn-large1"/>
    <w:basedOn w:val="Normal"/>
    <w:rsid w:val="00981085"/>
    <w:pPr>
      <w:spacing w:after="100" w:afterAutospacing="1" w:line="240" w:lineRule="auto"/>
      <w:ind w:left="-548"/>
    </w:pPr>
    <w:rPr>
      <w:rFonts w:ascii="Times New Roman" w:eastAsia="Times New Roman" w:hAnsi="Times New Roman" w:cs="Times New Roman"/>
      <w:sz w:val="24"/>
      <w:szCs w:val="24"/>
    </w:rPr>
  </w:style>
  <w:style w:type="paragraph" w:customStyle="1" w:styleId="navbox-title1">
    <w:name w:val="navbox-title1"/>
    <w:basedOn w:val="Normal"/>
    <w:rsid w:val="00981085"/>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group1">
    <w:name w:val="navbox-group1"/>
    <w:basedOn w:val="Normal"/>
    <w:rsid w:val="00981085"/>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1">
    <w:name w:val="navbox-abovebelow1"/>
    <w:basedOn w:val="Normal"/>
    <w:rsid w:val="00981085"/>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ar1">
    <w:name w:val="navbar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2">
    <w:name w:val="navbar2"/>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3">
    <w:name w:val="navbar3"/>
    <w:basedOn w:val="Normal"/>
    <w:rsid w:val="00981085"/>
    <w:pPr>
      <w:spacing w:before="100" w:beforeAutospacing="1" w:after="100" w:afterAutospacing="1" w:line="240" w:lineRule="auto"/>
      <w:ind w:right="120"/>
    </w:pPr>
    <w:rPr>
      <w:rFonts w:ascii="Times New Roman" w:eastAsia="Times New Roman" w:hAnsi="Times New Roman" w:cs="Times New Roman"/>
      <w:sz w:val="21"/>
      <w:szCs w:val="21"/>
    </w:rPr>
  </w:style>
  <w:style w:type="paragraph" w:customStyle="1" w:styleId="collapsebutton1">
    <w:name w:val="collapsebutton1"/>
    <w:basedOn w:val="Normal"/>
    <w:rsid w:val="00981085"/>
    <w:pPr>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mw-collapsible-toggle1">
    <w:name w:val="mw-collapsible-toggle1"/>
    <w:basedOn w:val="Normal"/>
    <w:rsid w:val="0098108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mbox1">
    <w:name w:val="imbox1"/>
    <w:basedOn w:val="Normal"/>
    <w:rsid w:val="00981085"/>
    <w:pPr>
      <w:spacing w:after="0" w:line="240" w:lineRule="auto"/>
      <w:ind w:left="-120" w:right="-120"/>
    </w:pPr>
    <w:rPr>
      <w:rFonts w:ascii="Times New Roman" w:eastAsia="Times New Roman" w:hAnsi="Times New Roman" w:cs="Times New Roman"/>
      <w:sz w:val="24"/>
      <w:szCs w:val="24"/>
    </w:rPr>
  </w:style>
  <w:style w:type="paragraph" w:customStyle="1" w:styleId="imbox2">
    <w:name w:val="imbox2"/>
    <w:basedOn w:val="Normal"/>
    <w:rsid w:val="00981085"/>
    <w:pPr>
      <w:spacing w:before="63" w:after="63" w:line="240" w:lineRule="auto"/>
      <w:ind w:left="63" w:right="63"/>
    </w:pPr>
    <w:rPr>
      <w:rFonts w:ascii="Times New Roman" w:eastAsia="Times New Roman" w:hAnsi="Times New Roman" w:cs="Times New Roman"/>
      <w:sz w:val="24"/>
      <w:szCs w:val="24"/>
    </w:rPr>
  </w:style>
  <w:style w:type="paragraph" w:customStyle="1" w:styleId="tmbox1">
    <w:name w:val="tmbox1"/>
    <w:basedOn w:val="Normal"/>
    <w:rsid w:val="00981085"/>
    <w:pPr>
      <w:spacing w:before="31" w:after="31" w:line="240" w:lineRule="auto"/>
    </w:pPr>
    <w:rPr>
      <w:rFonts w:ascii="Times New Roman" w:eastAsia="Times New Roman" w:hAnsi="Times New Roman" w:cs="Times New Roman"/>
      <w:sz w:val="24"/>
      <w:szCs w:val="24"/>
    </w:rPr>
  </w:style>
  <w:style w:type="paragraph" w:customStyle="1" w:styleId="mbox-image1">
    <w:name w:val="mbox-image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imageright1">
    <w:name w:val="mbox-imageright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empty-cell1">
    <w:name w:val="mbox-empty-cell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text1">
    <w:name w:val="mbox-text1"/>
    <w:basedOn w:val="Normal"/>
    <w:rsid w:val="00981085"/>
    <w:pPr>
      <w:spacing w:after="0" w:line="240" w:lineRule="auto"/>
    </w:pPr>
    <w:rPr>
      <w:rFonts w:ascii="Times New Roman" w:eastAsia="Times New Roman" w:hAnsi="Times New Roman" w:cs="Times New Roman"/>
      <w:sz w:val="24"/>
      <w:szCs w:val="24"/>
    </w:rPr>
  </w:style>
  <w:style w:type="paragraph" w:customStyle="1" w:styleId="mbox-text-span1">
    <w:name w:val="mbox-text-span1"/>
    <w:basedOn w:val="Normal"/>
    <w:rsid w:val="00981085"/>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mbox-text-span2">
    <w:name w:val="mbox-text-span2"/>
    <w:basedOn w:val="Normal"/>
    <w:rsid w:val="00981085"/>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hide-when-compact1">
    <w:name w:val="hide-when-compact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number1">
    <w:name w:val="tocnumber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elflink1">
    <w:name w:val="selflink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image1">
    <w:name w:val="thumbimage1"/>
    <w:basedOn w:val="Normal"/>
    <w:rsid w:val="00981085"/>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1">
    <w:name w:val="wpb-header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pb-header2">
    <w:name w:val="wpb-header2"/>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1">
    <w:name w:val="wpb-outside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ditnotice-redlink1">
    <w:name w:val="editnotice-redlink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w-title1">
    <w:name w:val="mw-title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title2">
    <w:name w:val="mw-title2"/>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nhanced-rctime1">
    <w:name w:val="mw-enhanced-rctime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html1">
    <w:name w:val="texhtml1"/>
    <w:basedOn w:val="DefaultParagraphFont"/>
    <w:rsid w:val="00981085"/>
    <w:rPr>
      <w:rFonts w:ascii="Times New Roman" w:hAnsi="Times New Roman" w:cs="Times New Roman" w:hint="default"/>
      <w:sz w:val="24"/>
      <w:szCs w:val="24"/>
    </w:rPr>
  </w:style>
  <w:style w:type="paragraph" w:customStyle="1" w:styleId="letterhead1">
    <w:name w:val="letterhead1"/>
    <w:basedOn w:val="Normal"/>
    <w:rsid w:val="00981085"/>
    <w:pPr>
      <w:shd w:val="clear" w:color="auto" w:fill="FAF9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box-element1">
    <w:name w:val="inputbox-element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mw-editsection1">
    <w:name w:val="mw-editsection1"/>
    <w:basedOn w:val="DefaultParagraphFont"/>
    <w:rsid w:val="00981085"/>
  </w:style>
  <w:style w:type="character" w:customStyle="1" w:styleId="flagicon">
    <w:name w:val="flagicon"/>
    <w:basedOn w:val="DefaultParagraphFont"/>
    <w:rsid w:val="00981085"/>
  </w:style>
  <w:style w:type="paragraph" w:customStyle="1" w:styleId="wp-caption-text">
    <w:name w:val="wp-caption-tex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table" w:styleId="LightShading-Accent3">
    <w:name w:val="Light Shading Accent 3"/>
    <w:basedOn w:val="TableNormal"/>
    <w:uiPriority w:val="60"/>
    <w:rsid w:val="00981085"/>
    <w:pPr>
      <w:spacing w:after="0" w:line="240" w:lineRule="auto"/>
    </w:pPr>
    <w:rPr>
      <w:rFonts w:eastAsiaTheme="minorHAnsi"/>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author0">
    <w:name w:val="author"/>
    <w:basedOn w:val="DefaultParagraphFont"/>
    <w:rsid w:val="00981085"/>
  </w:style>
  <w:style w:type="character" w:customStyle="1" w:styleId="a-color-secondary">
    <w:name w:val="a-color-secondary"/>
    <w:basedOn w:val="DefaultParagraphFont"/>
    <w:rsid w:val="00981085"/>
  </w:style>
  <w:style w:type="character" w:customStyle="1" w:styleId="a-size-large">
    <w:name w:val="a-size-large"/>
    <w:basedOn w:val="DefaultParagraphFont"/>
    <w:rsid w:val="00981085"/>
  </w:style>
  <w:style w:type="paragraph" w:customStyle="1" w:styleId="ParaAttribute3">
    <w:name w:val="ParaAttribute3"/>
    <w:rsid w:val="00BE7905"/>
    <w:pPr>
      <w:widowControl w:val="0"/>
      <w:spacing w:after="0" w:line="240" w:lineRule="auto"/>
      <w:jc w:val="center"/>
    </w:pPr>
    <w:rPr>
      <w:rFonts w:ascii="Times New Roman" w:eastAsia="Batang" w:hAnsi="Times New Roman" w:cs="Times New Roman"/>
      <w:sz w:val="20"/>
      <w:szCs w:val="20"/>
    </w:rPr>
  </w:style>
  <w:style w:type="character" w:customStyle="1" w:styleId="CharAttribute2">
    <w:name w:val="CharAttribute2"/>
    <w:rsid w:val="00BE7905"/>
    <w:rPr>
      <w:rFonts w:ascii="Times New Roman" w:eastAsia="Times New Roman" w:hAnsi="Times New Roman" w:cs="Times New Roman" w:hint="default"/>
      <w:b/>
      <w:bCs w:val="0"/>
      <w:i/>
      <w:iCs w:val="0"/>
      <w:sz w:val="24"/>
    </w:rPr>
  </w:style>
  <w:style w:type="table" w:styleId="LightGrid-Accent3">
    <w:name w:val="Light Grid Accent 3"/>
    <w:basedOn w:val="TableNormal"/>
    <w:uiPriority w:val="62"/>
    <w:rsid w:val="00F174CA"/>
    <w:pPr>
      <w:spacing w:after="0" w:line="240" w:lineRule="auto"/>
    </w:pPr>
    <w:rPr>
      <w:rFonts w:eastAsiaTheme="minorHAnsi"/>
      <w:lang w:val="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Heading2Char1Char">
    <w:name w:val="Heading 2 Char1 Char"/>
    <w:basedOn w:val="DefaultParagraphFont"/>
    <w:rsid w:val="0088537B"/>
    <w:rPr>
      <w:rFonts w:ascii="Arial" w:hAnsi="Arial" w:cs="Arial"/>
      <w:b/>
      <w:bCs/>
      <w:i/>
      <w:iCs/>
      <w:sz w:val="28"/>
      <w:szCs w:val="28"/>
    </w:rPr>
  </w:style>
  <w:style w:type="table" w:customStyle="1" w:styleId="SombreadoClaro-Cor11">
    <w:name w:val="Sombreado Claro - Cor 11"/>
    <w:basedOn w:val="TableNormal"/>
    <w:uiPriority w:val="60"/>
    <w:rsid w:val="00D535F1"/>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Pa2">
    <w:name w:val="Pa2"/>
    <w:basedOn w:val="Normal"/>
    <w:next w:val="Normal"/>
    <w:uiPriority w:val="99"/>
    <w:rsid w:val="00731FCD"/>
    <w:pPr>
      <w:widowControl w:val="0"/>
      <w:autoSpaceDE w:val="0"/>
      <w:autoSpaceDN w:val="0"/>
      <w:adjustRightInd w:val="0"/>
      <w:spacing w:after="0" w:line="181" w:lineRule="atLeast"/>
    </w:pPr>
    <w:rPr>
      <w:rFonts w:ascii="Times New Roman" w:eastAsia="SimSun" w:hAnsi="Times New Roman" w:cs="Times New Roman"/>
      <w:sz w:val="24"/>
      <w:szCs w:val="24"/>
      <w:lang w:eastAsia="zh-CN"/>
    </w:rPr>
  </w:style>
  <w:style w:type="character" w:customStyle="1" w:styleId="A10">
    <w:name w:val="A10"/>
    <w:uiPriority w:val="99"/>
    <w:rsid w:val="00741EEB"/>
    <w:rPr>
      <w:rFonts w:cs="Myriad Pro"/>
      <w:color w:val="000000"/>
      <w:sz w:val="18"/>
      <w:szCs w:val="18"/>
    </w:rPr>
  </w:style>
  <w:style w:type="character" w:customStyle="1" w:styleId="profiletweet-screennameu-inlineblocku-dir">
    <w:name w:val="profiletweet-screenname u-inlineblock u-dir"/>
    <w:basedOn w:val="DefaultParagraphFont"/>
    <w:rsid w:val="00741EEB"/>
  </w:style>
  <w:style w:type="character" w:customStyle="1" w:styleId="at">
    <w:name w:val="at"/>
    <w:basedOn w:val="DefaultParagraphFont"/>
    <w:rsid w:val="00741EEB"/>
  </w:style>
  <w:style w:type="character" w:customStyle="1" w:styleId="u-pullleft">
    <w:name w:val="u-pullleft"/>
    <w:basedOn w:val="DefaultParagraphFont"/>
    <w:rsid w:val="00741EEB"/>
  </w:style>
  <w:style w:type="character" w:customStyle="1" w:styleId="Heading8Char">
    <w:name w:val="Heading 8 Char"/>
    <w:basedOn w:val="DefaultParagraphFont"/>
    <w:link w:val="Heading8"/>
    <w:uiPriority w:val="9"/>
    <w:rsid w:val="007B213D"/>
    <w:rPr>
      <w:rFonts w:asciiTheme="majorHAnsi" w:eastAsiaTheme="majorEastAsia" w:hAnsiTheme="majorHAnsi" w:cstheme="majorBidi"/>
      <w:color w:val="404040" w:themeColor="text1" w:themeTint="BF"/>
      <w:sz w:val="20"/>
      <w:szCs w:val="20"/>
    </w:rPr>
  </w:style>
  <w:style w:type="character" w:customStyle="1" w:styleId="Heading7Char">
    <w:name w:val="Heading 7 Char"/>
    <w:basedOn w:val="DefaultParagraphFont"/>
    <w:link w:val="Heading7"/>
    <w:uiPriority w:val="9"/>
    <w:rsid w:val="007B213D"/>
    <w:rPr>
      <w:rFonts w:ascii="Courier New" w:eastAsia="Times New Roman" w:hAnsi="Courier New" w:cs="Courier New"/>
      <w:sz w:val="24"/>
      <w:szCs w:val="24"/>
    </w:rPr>
  </w:style>
  <w:style w:type="character" w:customStyle="1" w:styleId="Heading9Char">
    <w:name w:val="Heading 9 Char"/>
    <w:basedOn w:val="DefaultParagraphFont"/>
    <w:link w:val="Heading9"/>
    <w:uiPriority w:val="9"/>
    <w:rsid w:val="007B213D"/>
    <w:rPr>
      <w:rFonts w:ascii="Cambria" w:eastAsia="Times New Roman" w:hAnsi="Cambria" w:cs="Times New Roman"/>
      <w:i/>
      <w:iCs/>
      <w:color w:val="404040"/>
      <w:sz w:val="20"/>
      <w:szCs w:val="20"/>
    </w:rPr>
  </w:style>
  <w:style w:type="paragraph" w:styleId="DocumentMap">
    <w:name w:val="Document Map"/>
    <w:basedOn w:val="Normal"/>
    <w:link w:val="DocumentMapChar"/>
    <w:rsid w:val="007B213D"/>
    <w:pPr>
      <w:widowControl w:val="0"/>
      <w:shd w:val="clear" w:color="auto" w:fill="000080"/>
      <w:autoSpaceDE w:val="0"/>
      <w:autoSpaceDN w:val="0"/>
      <w:adjustRightInd w:val="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rsid w:val="007B213D"/>
    <w:rPr>
      <w:rFonts w:ascii="Tahoma" w:eastAsia="Times New Roman" w:hAnsi="Tahoma" w:cs="Tahoma"/>
      <w:sz w:val="20"/>
      <w:szCs w:val="20"/>
      <w:shd w:val="clear" w:color="auto" w:fill="000080"/>
    </w:rPr>
  </w:style>
  <w:style w:type="paragraph" w:styleId="BlockText">
    <w:name w:val="Block Text"/>
    <w:basedOn w:val="Normal"/>
    <w:rsid w:val="007B213D"/>
    <w:pPr>
      <w:widowControl w:val="0"/>
      <w:autoSpaceDE w:val="0"/>
      <w:autoSpaceDN w:val="0"/>
      <w:adjustRightInd w:val="0"/>
      <w:spacing w:after="0" w:line="240" w:lineRule="auto"/>
      <w:ind w:left="2160" w:right="288"/>
      <w:jc w:val="both"/>
    </w:pPr>
    <w:rPr>
      <w:rFonts w:ascii="Courier New" w:eastAsia="Times New Roman" w:hAnsi="Courier New" w:cs="Courier New"/>
      <w:i/>
      <w:iCs/>
      <w:sz w:val="24"/>
      <w:szCs w:val="24"/>
      <w:lang w:val="en-GB"/>
    </w:rPr>
  </w:style>
  <w:style w:type="paragraph" w:customStyle="1" w:styleId="paratext">
    <w:name w:val="paratext"/>
    <w:basedOn w:val="Normal"/>
    <w:rsid w:val="00805597"/>
    <w:pPr>
      <w:spacing w:before="100" w:beforeAutospacing="1" w:after="100" w:afterAutospacing="1" w:line="240" w:lineRule="auto"/>
    </w:pPr>
    <w:rPr>
      <w:rFonts w:ascii="Times New Roman" w:eastAsia="Times New Roman" w:hAnsi="Times New Roman" w:cs="Times New Roman"/>
      <w:sz w:val="24"/>
      <w:szCs w:val="24"/>
      <w:lang w:bidi="ta-IN"/>
    </w:rPr>
  </w:style>
  <w:style w:type="paragraph" w:customStyle="1" w:styleId="msonormalindent0">
    <w:name w:val="msonormalindent"/>
    <w:basedOn w:val="Normal"/>
    <w:uiPriority w:val="99"/>
    <w:rsid w:val="008E3E88"/>
    <w:pPr>
      <w:spacing w:after="0" w:line="240" w:lineRule="auto"/>
      <w:ind w:left="708"/>
    </w:pPr>
    <w:rPr>
      <w:rFonts w:ascii="Times New Roman" w:eastAsia="Times New Roman" w:hAnsi="Times New Roman" w:cs="Times New Roman"/>
      <w:b/>
      <w:bCs/>
      <w:sz w:val="24"/>
      <w:szCs w:val="24"/>
      <w:lang w:val="tr-TR" w:eastAsia="tr-TR"/>
    </w:rPr>
  </w:style>
  <w:style w:type="character" w:customStyle="1" w:styleId="AltbilgiChar1">
    <w:name w:val="Altbilgi Char1"/>
    <w:basedOn w:val="DefaultParagraphFont"/>
    <w:uiPriority w:val="99"/>
    <w:semiHidden/>
    <w:rsid w:val="008E3E88"/>
  </w:style>
  <w:style w:type="character" w:customStyle="1" w:styleId="FooterChar1">
    <w:name w:val="Footer Char1"/>
    <w:uiPriority w:val="99"/>
    <w:semiHidden/>
    <w:rsid w:val="008E3E88"/>
    <w:rPr>
      <w:lang w:eastAsia="en-US"/>
    </w:rPr>
  </w:style>
  <w:style w:type="character" w:customStyle="1" w:styleId="AklamaKonusuChar1">
    <w:name w:val="Açıklama Konusu Char1"/>
    <w:basedOn w:val="CommentTextChar"/>
    <w:uiPriority w:val="99"/>
    <w:semiHidden/>
    <w:rsid w:val="008E3E88"/>
    <w:rPr>
      <w:rFonts w:ascii="Calibri" w:eastAsiaTheme="minorHAnsi" w:hAnsi="Calibri" w:cs="Calibri"/>
      <w:b/>
      <w:bCs/>
      <w:sz w:val="20"/>
      <w:szCs w:val="20"/>
    </w:rPr>
  </w:style>
  <w:style w:type="character" w:customStyle="1" w:styleId="CommentSubjectChar1">
    <w:name w:val="Comment Subject Char1"/>
    <w:uiPriority w:val="99"/>
    <w:semiHidden/>
    <w:rsid w:val="008E3E88"/>
    <w:rPr>
      <w:rFonts w:ascii="Calibri" w:hAnsi="Calibri" w:cs="Calibri"/>
      <w:b/>
      <w:bCs/>
      <w:sz w:val="20"/>
      <w:szCs w:val="20"/>
      <w:lang w:eastAsia="en-US"/>
    </w:rPr>
  </w:style>
  <w:style w:type="paragraph" w:customStyle="1" w:styleId="3-normalyaz">
    <w:name w:val="3-normalyaz"/>
    <w:basedOn w:val="Normal"/>
    <w:uiPriority w:val="99"/>
    <w:rsid w:val="008E3E88"/>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Gvdemetni">
    <w:name w:val="Gövde metni_"/>
    <w:link w:val="Gvdemetni0"/>
    <w:uiPriority w:val="99"/>
    <w:locked/>
    <w:rsid w:val="008E3E88"/>
    <w:rPr>
      <w:sz w:val="23"/>
      <w:szCs w:val="23"/>
      <w:shd w:val="clear" w:color="auto" w:fill="FFFFFF"/>
    </w:rPr>
  </w:style>
  <w:style w:type="paragraph" w:customStyle="1" w:styleId="Gvdemetni0">
    <w:name w:val="Gövde metni"/>
    <w:basedOn w:val="Normal"/>
    <w:link w:val="Gvdemetni"/>
    <w:uiPriority w:val="99"/>
    <w:rsid w:val="008E3E88"/>
    <w:pPr>
      <w:shd w:val="clear" w:color="auto" w:fill="FFFFFF"/>
      <w:spacing w:before="1320" w:after="0" w:line="614" w:lineRule="exact"/>
      <w:ind w:hanging="400"/>
    </w:pPr>
    <w:rPr>
      <w:sz w:val="23"/>
      <w:szCs w:val="23"/>
    </w:rPr>
  </w:style>
  <w:style w:type="character" w:customStyle="1" w:styleId="Gvdemetni2">
    <w:name w:val="Gövde metni (2)_"/>
    <w:link w:val="Gvdemetni21"/>
    <w:uiPriority w:val="99"/>
    <w:locked/>
    <w:rsid w:val="008E3E88"/>
    <w:rPr>
      <w:b/>
      <w:bCs/>
      <w:sz w:val="23"/>
      <w:szCs w:val="23"/>
      <w:shd w:val="clear" w:color="auto" w:fill="FFFFFF"/>
    </w:rPr>
  </w:style>
  <w:style w:type="paragraph" w:customStyle="1" w:styleId="Gvdemetni21">
    <w:name w:val="Gövde metni (2)1"/>
    <w:basedOn w:val="Normal"/>
    <w:link w:val="Gvdemetni2"/>
    <w:uiPriority w:val="99"/>
    <w:rsid w:val="008E3E88"/>
    <w:pPr>
      <w:shd w:val="clear" w:color="auto" w:fill="FFFFFF"/>
      <w:spacing w:after="120" w:line="240" w:lineRule="atLeast"/>
      <w:jc w:val="center"/>
    </w:pPr>
    <w:rPr>
      <w:b/>
      <w:bCs/>
      <w:sz w:val="23"/>
      <w:szCs w:val="23"/>
    </w:rPr>
  </w:style>
  <w:style w:type="character" w:customStyle="1" w:styleId="GvdemetniKaln">
    <w:name w:val="Gövde metni + Kalın"/>
    <w:uiPriority w:val="99"/>
    <w:rsid w:val="008E3E88"/>
    <w:rPr>
      <w:b/>
      <w:bCs/>
      <w:sz w:val="23"/>
      <w:szCs w:val="23"/>
      <w:shd w:val="clear" w:color="auto" w:fill="FFFFFF"/>
    </w:rPr>
  </w:style>
  <w:style w:type="table" w:customStyle="1" w:styleId="TabloKlavuzu1">
    <w:name w:val="Tablo Kılavuzu1"/>
    <w:uiPriority w:val="59"/>
    <w:rsid w:val="008E3E88"/>
    <w:pPr>
      <w:spacing w:after="0" w:line="240" w:lineRule="auto"/>
    </w:pPr>
    <w:rPr>
      <w:rFonts w:ascii="Calibri" w:eastAsia="Calibri" w:hAnsi="Calibri" w:cs="Calibri"/>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A6"/>
    <w:uiPriority w:val="99"/>
    <w:rsid w:val="008E3E88"/>
    <w:rPr>
      <w:color w:val="000000"/>
      <w:sz w:val="11"/>
      <w:szCs w:val="11"/>
    </w:rPr>
  </w:style>
  <w:style w:type="character" w:customStyle="1" w:styleId="A00">
    <w:name w:val="A0"/>
    <w:uiPriority w:val="99"/>
    <w:rsid w:val="008E3E88"/>
    <w:rPr>
      <w:b/>
      <w:bCs/>
      <w:i/>
      <w:iCs/>
      <w:color w:val="000000"/>
      <w:sz w:val="16"/>
      <w:szCs w:val="16"/>
    </w:rPr>
  </w:style>
  <w:style w:type="paragraph" w:styleId="TableofFigures">
    <w:name w:val="table of figures"/>
    <w:basedOn w:val="Normal"/>
    <w:next w:val="Normal"/>
    <w:uiPriority w:val="99"/>
    <w:rsid w:val="008E3E88"/>
    <w:pPr>
      <w:spacing w:after="0"/>
    </w:pPr>
    <w:rPr>
      <w:rFonts w:ascii="Calibri" w:eastAsia="Calibri" w:hAnsi="Calibri" w:cs="Times New Roman"/>
      <w:sz w:val="24"/>
      <w:szCs w:val="24"/>
      <w:lang w:val="tr-TR"/>
    </w:rPr>
  </w:style>
  <w:style w:type="paragraph" w:customStyle="1" w:styleId="WW-BodyText2">
    <w:name w:val="WW-Body Text 2"/>
    <w:basedOn w:val="Normal"/>
    <w:rsid w:val="00DB2683"/>
    <w:pPr>
      <w:suppressAutoHyphens/>
      <w:spacing w:after="0" w:line="360" w:lineRule="auto"/>
      <w:jc w:val="both"/>
    </w:pPr>
    <w:rPr>
      <w:rFonts w:ascii="Times New Roman" w:eastAsia="Times New Roman" w:hAnsi="Times New Roman" w:cs="Times New Roman"/>
      <w:b/>
      <w:bCs/>
      <w:sz w:val="24"/>
      <w:szCs w:val="24"/>
      <w:lang w:val="en-GB" w:eastAsia="ar-SA"/>
    </w:rPr>
  </w:style>
  <w:style w:type="character" w:customStyle="1" w:styleId="FootnoteReference1">
    <w:name w:val="Footnote Reference1"/>
    <w:basedOn w:val="DefaultParagraphFont"/>
    <w:rsid w:val="006212F6"/>
    <w:rPr>
      <w:rFonts w:cs="Times New Roman"/>
      <w:vertAlign w:val="superscript"/>
    </w:rPr>
  </w:style>
  <w:style w:type="paragraph" w:customStyle="1" w:styleId="Tabletext-left">
    <w:name w:val="Table text - left"/>
    <w:basedOn w:val="Normal"/>
    <w:rsid w:val="006212F6"/>
    <w:pPr>
      <w:tabs>
        <w:tab w:val="right" w:pos="7920"/>
      </w:tabs>
      <w:suppressAutoHyphens/>
      <w:spacing w:after="0" w:line="264" w:lineRule="auto"/>
    </w:pPr>
    <w:rPr>
      <w:rFonts w:ascii="Times New Roman" w:eastAsia="Times New Roman" w:hAnsi="Times New Roman" w:cs="Times New Roman"/>
      <w:sz w:val="21"/>
      <w:szCs w:val="20"/>
      <w:lang w:eastAsia="ar-SA"/>
    </w:rPr>
  </w:style>
  <w:style w:type="paragraph" w:customStyle="1" w:styleId="Source">
    <w:name w:val="Source"/>
    <w:basedOn w:val="Normal"/>
    <w:rsid w:val="006212F6"/>
    <w:pPr>
      <w:suppressAutoHyphens/>
      <w:spacing w:after="0" w:line="264" w:lineRule="auto"/>
      <w:ind w:left="360" w:hanging="360"/>
      <w:jc w:val="both"/>
    </w:pPr>
    <w:rPr>
      <w:rFonts w:ascii="Times New Roman" w:eastAsia="Times New Roman" w:hAnsi="Times New Roman" w:cs="Times New Roman"/>
      <w:sz w:val="19"/>
      <w:szCs w:val="19"/>
      <w:lang w:eastAsia="ar-SA"/>
    </w:rPr>
  </w:style>
  <w:style w:type="paragraph" w:customStyle="1" w:styleId="table">
    <w:name w:val="table"/>
    <w:basedOn w:val="Normal"/>
    <w:rsid w:val="006212F6"/>
    <w:pPr>
      <w:suppressAutoHyphens/>
      <w:spacing w:after="0" w:line="264" w:lineRule="auto"/>
    </w:pPr>
    <w:rPr>
      <w:rFonts w:ascii="Times New Roman" w:eastAsia="Times New Roman" w:hAnsi="Times New Roman" w:cs="Times New Roman"/>
      <w:sz w:val="20"/>
      <w:szCs w:val="20"/>
      <w:lang w:eastAsia="ar-SA"/>
    </w:rPr>
  </w:style>
  <w:style w:type="paragraph" w:customStyle="1" w:styleId="04-OS-Author">
    <w:name w:val="04-OS-Author"/>
    <w:basedOn w:val="Normal"/>
    <w:qFormat/>
    <w:rsid w:val="00713AD3"/>
    <w:pPr>
      <w:widowControl w:val="0"/>
      <w:adjustRightInd w:val="0"/>
      <w:snapToGrid w:val="0"/>
      <w:spacing w:before="240" w:after="160" w:line="240" w:lineRule="exact"/>
    </w:pPr>
    <w:rPr>
      <w:rFonts w:ascii="Times New Roman" w:eastAsia="Arial" w:hAnsi="Times New Roman" w:cs="Times New Roman"/>
      <w:kern w:val="2"/>
      <w:sz w:val="24"/>
      <w:szCs w:val="24"/>
      <w:lang w:val="en-GB" w:eastAsia="zh-CN"/>
    </w:rPr>
  </w:style>
  <w:style w:type="paragraph" w:customStyle="1" w:styleId="14-OS-Level1-single-line">
    <w:name w:val="14-OS-Level1-single-line"/>
    <w:basedOn w:val="Normal"/>
    <w:qFormat/>
    <w:rsid w:val="00FF0CE5"/>
    <w:pPr>
      <w:widowControl w:val="0"/>
      <w:adjustRightInd w:val="0"/>
      <w:snapToGrid w:val="0"/>
      <w:spacing w:before="320" w:after="160" w:line="240" w:lineRule="exact"/>
    </w:pPr>
    <w:rPr>
      <w:rFonts w:ascii="Arial Black" w:eastAsia="Times New Roman" w:hAnsi="Times New Roman" w:cs="Times New Roman"/>
      <w:kern w:val="2"/>
      <w:sz w:val="24"/>
      <w:szCs w:val="28"/>
      <w:lang w:eastAsia="zh-CN"/>
    </w:rPr>
  </w:style>
  <w:style w:type="paragraph" w:customStyle="1" w:styleId="p">
    <w:name w:val="p"/>
    <w:basedOn w:val="Normal"/>
    <w:rsid w:val="0095142F"/>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seriesauthor">
    <w:name w:val="seriesauthor"/>
    <w:basedOn w:val="DefaultParagraphFont"/>
    <w:rsid w:val="0095142F"/>
  </w:style>
  <w:style w:type="character" w:customStyle="1" w:styleId="Subtitle1">
    <w:name w:val="Subtitle1"/>
    <w:basedOn w:val="DefaultParagraphFont"/>
    <w:rsid w:val="0095142F"/>
  </w:style>
  <w:style w:type="character" w:customStyle="1" w:styleId="nlmarticle-title">
    <w:name w:val="nlm_article-title"/>
    <w:basedOn w:val="DefaultParagraphFont"/>
    <w:rsid w:val="0095142F"/>
  </w:style>
  <w:style w:type="character" w:customStyle="1" w:styleId="citationsource-journal">
    <w:name w:val="citation_source-journal"/>
    <w:basedOn w:val="DefaultParagraphFont"/>
    <w:rsid w:val="0095142F"/>
  </w:style>
  <w:style w:type="character" w:customStyle="1" w:styleId="nlmfpage">
    <w:name w:val="nlm_fpage"/>
    <w:basedOn w:val="DefaultParagraphFont"/>
    <w:rsid w:val="0095142F"/>
  </w:style>
  <w:style w:type="character" w:customStyle="1" w:styleId="nlmlpage">
    <w:name w:val="nlm_lpage"/>
    <w:basedOn w:val="DefaultParagraphFont"/>
    <w:rsid w:val="0095142F"/>
  </w:style>
  <w:style w:type="character" w:customStyle="1" w:styleId="citationbook">
    <w:name w:val="citation book"/>
    <w:basedOn w:val="DefaultParagraphFont"/>
    <w:rsid w:val="00FB4D2F"/>
  </w:style>
  <w:style w:type="character" w:customStyle="1" w:styleId="fbodytext">
    <w:name w:val="f_bodytext"/>
    <w:basedOn w:val="DefaultParagraphFont"/>
    <w:rsid w:val="00A00966"/>
    <w:rPr>
      <w:rFonts w:ascii="Helvetica" w:hAnsi="Helvetica" w:hint="default"/>
      <w:b w:val="0"/>
      <w:bCs w:val="0"/>
      <w:color w:val="000000"/>
      <w:sz w:val="22"/>
      <w:szCs w:val="22"/>
    </w:rPr>
  </w:style>
  <w:style w:type="paragraph" w:customStyle="1" w:styleId="hang1">
    <w:name w:val="hang1"/>
    <w:basedOn w:val="Normal"/>
    <w:rsid w:val="00A00966"/>
    <w:pPr>
      <w:spacing w:after="100" w:afterAutospacing="1" w:line="345" w:lineRule="atLeast"/>
      <w:ind w:left="480" w:hanging="480"/>
    </w:pPr>
    <w:rPr>
      <w:rFonts w:ascii="Times New Roman" w:eastAsia="Times New Roman" w:hAnsi="Times New Roman" w:cs="Times New Roman"/>
      <w:sz w:val="24"/>
      <w:szCs w:val="24"/>
      <w:lang w:val="tr-TR" w:eastAsia="tr-TR"/>
    </w:rPr>
  </w:style>
  <w:style w:type="character" w:customStyle="1" w:styleId="cit-sep">
    <w:name w:val="cit-sep"/>
    <w:basedOn w:val="DefaultParagraphFont"/>
    <w:rsid w:val="00A00966"/>
  </w:style>
  <w:style w:type="character" w:customStyle="1" w:styleId="cit-title">
    <w:name w:val="cit-title"/>
    <w:basedOn w:val="DefaultParagraphFont"/>
    <w:rsid w:val="00A00966"/>
  </w:style>
  <w:style w:type="character" w:customStyle="1" w:styleId="site-title">
    <w:name w:val="site-title"/>
    <w:basedOn w:val="DefaultParagraphFont"/>
    <w:rsid w:val="00A00966"/>
  </w:style>
  <w:style w:type="character" w:customStyle="1" w:styleId="cit-print-date">
    <w:name w:val="cit-print-date"/>
    <w:basedOn w:val="DefaultParagraphFont"/>
    <w:rsid w:val="00A00966"/>
  </w:style>
  <w:style w:type="character" w:customStyle="1" w:styleId="cit-vol">
    <w:name w:val="cit-vol"/>
    <w:basedOn w:val="DefaultParagraphFont"/>
    <w:rsid w:val="00A00966"/>
  </w:style>
  <w:style w:type="character" w:customStyle="1" w:styleId="cit-first-page">
    <w:name w:val="cit-first-page"/>
    <w:basedOn w:val="DefaultParagraphFont"/>
    <w:rsid w:val="00A00966"/>
  </w:style>
  <w:style w:type="character" w:customStyle="1" w:styleId="cit-last-page">
    <w:name w:val="cit-last-page"/>
    <w:basedOn w:val="DefaultParagraphFont"/>
    <w:rsid w:val="00A00966"/>
  </w:style>
  <w:style w:type="character" w:customStyle="1" w:styleId="italic">
    <w:name w:val="italic"/>
    <w:basedOn w:val="DefaultParagraphFont"/>
    <w:rsid w:val="00A00966"/>
  </w:style>
  <w:style w:type="paragraph" w:styleId="HTMLAddress">
    <w:name w:val="HTML Address"/>
    <w:basedOn w:val="Normal"/>
    <w:link w:val="HTMLAddressChar"/>
    <w:uiPriority w:val="99"/>
    <w:semiHidden/>
    <w:unhideWhenUsed/>
    <w:rsid w:val="00A00966"/>
    <w:pPr>
      <w:spacing w:after="225" w:line="240" w:lineRule="auto"/>
    </w:pPr>
    <w:rPr>
      <w:rFonts w:ascii="Times New Roman" w:eastAsia="Times New Roman" w:hAnsi="Times New Roman" w:cs="Times New Roman"/>
      <w:i/>
      <w:iCs/>
      <w:sz w:val="24"/>
      <w:szCs w:val="24"/>
      <w:lang w:val="tr-TR" w:eastAsia="tr-TR"/>
    </w:rPr>
  </w:style>
  <w:style w:type="character" w:customStyle="1" w:styleId="HTMLAddressChar">
    <w:name w:val="HTML Address Char"/>
    <w:basedOn w:val="DefaultParagraphFont"/>
    <w:link w:val="HTMLAddress"/>
    <w:uiPriority w:val="99"/>
    <w:semiHidden/>
    <w:rsid w:val="00A00966"/>
    <w:rPr>
      <w:rFonts w:ascii="Times New Roman" w:eastAsia="Times New Roman" w:hAnsi="Times New Roman" w:cs="Times New Roman"/>
      <w:i/>
      <w:iCs/>
      <w:sz w:val="24"/>
      <w:szCs w:val="24"/>
      <w:lang w:val="tr-TR" w:eastAsia="tr-TR"/>
    </w:rPr>
  </w:style>
  <w:style w:type="paragraph" w:customStyle="1" w:styleId="content1">
    <w:name w:val="content1"/>
    <w:basedOn w:val="Normal"/>
    <w:rsid w:val="00A00966"/>
    <w:pPr>
      <w:spacing w:after="36" w:line="288" w:lineRule="auto"/>
    </w:pPr>
    <w:rPr>
      <w:rFonts w:ascii="Verdana" w:eastAsia="Times New Roman" w:hAnsi="Verdana" w:cs="Times New Roman"/>
      <w:color w:val="000000"/>
      <w:sz w:val="21"/>
      <w:szCs w:val="21"/>
      <w:lang w:val="tr-TR" w:eastAsia="tr-TR"/>
    </w:rPr>
  </w:style>
  <w:style w:type="paragraph" w:customStyle="1" w:styleId="tab11">
    <w:name w:val="tab11"/>
    <w:basedOn w:val="Normal"/>
    <w:rsid w:val="00A00966"/>
    <w:pPr>
      <w:spacing w:after="36" w:line="288" w:lineRule="auto"/>
      <w:ind w:left="600"/>
    </w:pPr>
    <w:rPr>
      <w:rFonts w:ascii="Verdana" w:eastAsia="Times New Roman" w:hAnsi="Verdana" w:cs="Times New Roman"/>
      <w:color w:val="000000"/>
      <w:sz w:val="21"/>
      <w:szCs w:val="21"/>
      <w:lang w:val="tr-TR" w:eastAsia="tr-TR"/>
    </w:rPr>
  </w:style>
  <w:style w:type="paragraph" w:customStyle="1" w:styleId="articletitleparagraph">
    <w:name w:val="articletitleparagraph"/>
    <w:basedOn w:val="Normal"/>
    <w:rsid w:val="003F5696"/>
    <w:pPr>
      <w:widowControl w:val="0"/>
      <w:tabs>
        <w:tab w:val="left" w:pos="720"/>
      </w:tabs>
      <w:suppressAutoHyphens/>
      <w:spacing w:before="28" w:after="28" w:line="100" w:lineRule="atLeast"/>
    </w:pPr>
    <w:rPr>
      <w:rFonts w:ascii="Times New Roman" w:eastAsia="Times New Roman" w:hAnsi="Times New Roman" w:cs="Times New Roman"/>
      <w:color w:val="00000A"/>
      <w:kern w:val="2"/>
      <w:sz w:val="24"/>
      <w:szCs w:val="24"/>
      <w:lang w:eastAsia="hi-IN" w:bidi="hi-IN"/>
    </w:rPr>
  </w:style>
  <w:style w:type="character" w:customStyle="1" w:styleId="InternetLink">
    <w:name w:val="Internet Link"/>
    <w:basedOn w:val="DefaultParagraphFont"/>
    <w:uiPriority w:val="99"/>
    <w:rsid w:val="003F5696"/>
    <w:rPr>
      <w:color w:val="0000FF"/>
      <w:u w:val="single"/>
      <w:lang w:val="en-US" w:eastAsia="en-US" w:bidi="en-US"/>
    </w:rPr>
  </w:style>
  <w:style w:type="paragraph" w:customStyle="1" w:styleId="Textbody">
    <w:name w:val="Text body"/>
    <w:basedOn w:val="Normal"/>
    <w:rsid w:val="003F5696"/>
    <w:pPr>
      <w:widowControl w:val="0"/>
      <w:tabs>
        <w:tab w:val="left" w:pos="720"/>
      </w:tabs>
      <w:suppressAutoHyphens/>
      <w:spacing w:after="120" w:line="100" w:lineRule="atLeast"/>
    </w:pPr>
    <w:rPr>
      <w:rFonts w:ascii="Liberation Serif" w:eastAsia="WenQuanYi Micro Hei" w:hAnsi="Liberation Serif" w:cs="Lohit Hindi"/>
      <w:color w:val="00000A"/>
      <w:sz w:val="24"/>
      <w:szCs w:val="24"/>
      <w:lang w:eastAsia="zh-CN" w:bidi="hi-IN"/>
    </w:rPr>
  </w:style>
  <w:style w:type="character" w:customStyle="1" w:styleId="nlmcontrib-group">
    <w:name w:val="nlm_contrib-group"/>
    <w:basedOn w:val="DefaultParagraphFont"/>
    <w:rsid w:val="003F5696"/>
  </w:style>
  <w:style w:type="character" w:customStyle="1" w:styleId="cit">
    <w:name w:val="cit"/>
    <w:basedOn w:val="DefaultParagraphFont"/>
    <w:rsid w:val="003F5696"/>
  </w:style>
  <w:style w:type="character" w:customStyle="1" w:styleId="highlight2">
    <w:name w:val="highlight2"/>
    <w:basedOn w:val="DefaultParagraphFont"/>
    <w:rsid w:val="003F5696"/>
  </w:style>
  <w:style w:type="character" w:customStyle="1" w:styleId="nlmyear">
    <w:name w:val="nlm_year"/>
    <w:basedOn w:val="DefaultParagraphFont"/>
    <w:rsid w:val="003F5696"/>
  </w:style>
  <w:style w:type="paragraph" w:customStyle="1" w:styleId="AbstHead">
    <w:name w:val="Abst Head"/>
    <w:basedOn w:val="Normal"/>
    <w:rsid w:val="00116A49"/>
    <w:pPr>
      <w:keepNext/>
      <w:spacing w:after="240" w:line="240" w:lineRule="auto"/>
      <w:jc w:val="both"/>
    </w:pPr>
    <w:rPr>
      <w:rFonts w:ascii="Helvetica" w:eastAsia="Times New Roman" w:hAnsi="Helvetica" w:cs="Times New Roman"/>
      <w:b/>
      <w:caps/>
      <w:szCs w:val="20"/>
    </w:rPr>
  </w:style>
  <w:style w:type="table" w:customStyle="1" w:styleId="GridTableLight">
    <w:name w:val="Grid Table Light"/>
    <w:basedOn w:val="TableNormal"/>
    <w:uiPriority w:val="40"/>
    <w:rsid w:val="00116A49"/>
    <w:pPr>
      <w:spacing w:after="0" w:line="240" w:lineRule="auto"/>
    </w:pPr>
    <w:rPr>
      <w:rFonts w:eastAsiaTheme="minorHAnsi"/>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Body">
    <w:name w:val="Body"/>
    <w:basedOn w:val="Normal"/>
    <w:rsid w:val="00116A49"/>
    <w:pPr>
      <w:spacing w:after="240" w:line="240" w:lineRule="auto"/>
      <w:jc w:val="both"/>
    </w:pPr>
    <w:rPr>
      <w:rFonts w:ascii="Helvetica" w:eastAsia="Times New Roman" w:hAnsi="Helvetica" w:cs="Times New Roman"/>
      <w:sz w:val="20"/>
      <w:szCs w:val="20"/>
    </w:rPr>
  </w:style>
  <w:style w:type="paragraph" w:customStyle="1" w:styleId="IntroHead">
    <w:name w:val="Intro Head"/>
    <w:basedOn w:val="MainHead"/>
    <w:rsid w:val="00116A49"/>
    <w:rPr>
      <w:sz w:val="22"/>
    </w:rPr>
  </w:style>
  <w:style w:type="paragraph" w:customStyle="1" w:styleId="PaperNumber">
    <w:name w:val="Paper Number"/>
    <w:basedOn w:val="Normal"/>
    <w:rsid w:val="00116A49"/>
    <w:pPr>
      <w:spacing w:after="280" w:line="280" w:lineRule="exact"/>
      <w:jc w:val="right"/>
    </w:pPr>
    <w:rPr>
      <w:rFonts w:ascii="Helvetica" w:eastAsia="Times New Roman" w:hAnsi="Helvetica" w:cs="Times New Roman"/>
      <w:b/>
      <w:sz w:val="28"/>
      <w:szCs w:val="20"/>
    </w:rPr>
  </w:style>
  <w:style w:type="paragraph" w:customStyle="1" w:styleId="ConcHead">
    <w:name w:val="Conc Head"/>
    <w:basedOn w:val="MainHead"/>
    <w:rsid w:val="00116A49"/>
    <w:rPr>
      <w:sz w:val="22"/>
    </w:rPr>
  </w:style>
  <w:style w:type="paragraph" w:customStyle="1" w:styleId="AcknHead">
    <w:name w:val="Ackn Head"/>
    <w:basedOn w:val="MainHead"/>
    <w:rsid w:val="00116A49"/>
    <w:rPr>
      <w:sz w:val="22"/>
    </w:rPr>
  </w:style>
  <w:style w:type="paragraph" w:customStyle="1" w:styleId="ReferHead">
    <w:name w:val="Refer Head"/>
    <w:basedOn w:val="MainHead"/>
    <w:rsid w:val="00116A49"/>
    <w:rPr>
      <w:sz w:val="22"/>
    </w:rPr>
  </w:style>
  <w:style w:type="paragraph" w:customStyle="1" w:styleId="AddSrcHead">
    <w:name w:val="AddSrc Head"/>
    <w:basedOn w:val="MainHead"/>
    <w:rsid w:val="00116A49"/>
    <w:rPr>
      <w:sz w:val="22"/>
    </w:rPr>
  </w:style>
  <w:style w:type="paragraph" w:customStyle="1" w:styleId="DefAcrHead">
    <w:name w:val="DefAcrHead"/>
    <w:basedOn w:val="MainHead"/>
    <w:rsid w:val="00116A49"/>
    <w:rPr>
      <w:sz w:val="22"/>
    </w:rPr>
  </w:style>
  <w:style w:type="paragraph" w:customStyle="1" w:styleId="Copyright">
    <w:name w:val="Copyright"/>
    <w:basedOn w:val="Normal"/>
    <w:rsid w:val="00116A49"/>
    <w:pPr>
      <w:spacing w:after="960" w:line="200" w:lineRule="exact"/>
      <w:jc w:val="both"/>
    </w:pPr>
    <w:rPr>
      <w:rFonts w:ascii="Helvetica" w:eastAsia="Times New Roman" w:hAnsi="Helvetica" w:cs="Times New Roman"/>
      <w:sz w:val="16"/>
      <w:szCs w:val="20"/>
    </w:rPr>
  </w:style>
  <w:style w:type="paragraph" w:customStyle="1" w:styleId="Head1">
    <w:name w:val="Head1"/>
    <w:basedOn w:val="MainHead"/>
    <w:rsid w:val="00116A49"/>
    <w:rPr>
      <w:sz w:val="22"/>
    </w:rPr>
  </w:style>
  <w:style w:type="paragraph" w:customStyle="1" w:styleId="ContactHead">
    <w:name w:val="Contact Head"/>
    <w:basedOn w:val="MainHead"/>
    <w:rsid w:val="00116A49"/>
    <w:rPr>
      <w:sz w:val="22"/>
    </w:rPr>
  </w:style>
  <w:style w:type="paragraph" w:customStyle="1" w:styleId="Head3">
    <w:name w:val="Head3"/>
    <w:basedOn w:val="Head2"/>
    <w:rsid w:val="00116A49"/>
    <w:rPr>
      <w:caps w:val="0"/>
      <w:u w:val="single"/>
    </w:rPr>
  </w:style>
  <w:style w:type="paragraph" w:customStyle="1" w:styleId="Head4">
    <w:name w:val="Head4"/>
    <w:basedOn w:val="Head3"/>
    <w:rsid w:val="00116A49"/>
    <w:rPr>
      <w:u w:val="none"/>
    </w:rPr>
  </w:style>
  <w:style w:type="paragraph" w:customStyle="1" w:styleId="UnordList">
    <w:name w:val="Unord List"/>
    <w:basedOn w:val="Body"/>
    <w:rsid w:val="00116A49"/>
    <w:pPr>
      <w:spacing w:after="0"/>
      <w:ind w:left="360" w:hanging="360"/>
    </w:pPr>
  </w:style>
  <w:style w:type="paragraph" w:customStyle="1" w:styleId="OrdList">
    <w:name w:val="Ord List"/>
    <w:basedOn w:val="UnordList"/>
    <w:rsid w:val="00116A49"/>
    <w:pPr>
      <w:jc w:val="left"/>
    </w:pPr>
  </w:style>
  <w:style w:type="paragraph" w:customStyle="1" w:styleId="Appendix">
    <w:name w:val="Appendix"/>
    <w:basedOn w:val="MainHead"/>
    <w:rsid w:val="00116A49"/>
    <w:rPr>
      <w:sz w:val="22"/>
    </w:rPr>
  </w:style>
  <w:style w:type="paragraph" w:customStyle="1" w:styleId="Term">
    <w:name w:val="Term"/>
    <w:basedOn w:val="Body"/>
    <w:rsid w:val="00116A49"/>
    <w:pPr>
      <w:spacing w:after="0"/>
    </w:pPr>
    <w:rPr>
      <w:b/>
    </w:rPr>
  </w:style>
  <w:style w:type="paragraph" w:customStyle="1" w:styleId="Definition">
    <w:name w:val="Definition"/>
    <w:basedOn w:val="Body"/>
    <w:rsid w:val="00116A49"/>
  </w:style>
  <w:style w:type="paragraph" w:customStyle="1" w:styleId="Head2">
    <w:name w:val="Head2"/>
    <w:basedOn w:val="Normal"/>
    <w:next w:val="Body"/>
    <w:rsid w:val="00116A49"/>
    <w:pPr>
      <w:keepNext/>
      <w:spacing w:after="240" w:line="240" w:lineRule="auto"/>
      <w:jc w:val="both"/>
    </w:pPr>
    <w:rPr>
      <w:rFonts w:ascii="Helvetica" w:eastAsia="Times New Roman" w:hAnsi="Helvetica" w:cs="Times New Roman"/>
      <w:caps/>
      <w:sz w:val="20"/>
      <w:szCs w:val="20"/>
    </w:rPr>
  </w:style>
  <w:style w:type="character" w:customStyle="1" w:styleId="Bold">
    <w:name w:val="Bold"/>
    <w:rsid w:val="00116A49"/>
    <w:rPr>
      <w:b/>
    </w:rPr>
  </w:style>
  <w:style w:type="character" w:customStyle="1" w:styleId="Italic0">
    <w:name w:val="Italic"/>
    <w:aliases w:val="Body text + Franklin Gothic Heavy,9.5 pt,Spacing 3 pt,Scale 100%,Body text + Courier New,10.5 pt,Spacing 0 pt,Body text + 11 pt,Body text + FrankRuehl,4 pt,Small Caps,Body text + Georgia,Not Bold,Body text + 12.5 pt,Body text + Calibri,6 pt"/>
    <w:rsid w:val="00116A49"/>
    <w:rPr>
      <w:i/>
    </w:rPr>
  </w:style>
  <w:style w:type="character" w:customStyle="1" w:styleId="Underline">
    <w:name w:val="Underline"/>
    <w:rsid w:val="00116A49"/>
    <w:rPr>
      <w:u w:val="single"/>
    </w:rPr>
  </w:style>
  <w:style w:type="paragraph" w:customStyle="1" w:styleId="MainHead">
    <w:name w:val="Main Head"/>
    <w:basedOn w:val="Normal"/>
    <w:rsid w:val="00116A49"/>
    <w:pPr>
      <w:keepNext/>
      <w:spacing w:after="240" w:line="240" w:lineRule="auto"/>
      <w:jc w:val="both"/>
    </w:pPr>
    <w:rPr>
      <w:rFonts w:ascii="Helvetica" w:eastAsia="Times New Roman" w:hAnsi="Helvetica" w:cs="Times New Roman"/>
      <w:b/>
      <w:caps/>
      <w:sz w:val="20"/>
      <w:szCs w:val="20"/>
    </w:rPr>
  </w:style>
  <w:style w:type="paragraph" w:customStyle="1" w:styleId="Equation">
    <w:name w:val="Equation"/>
    <w:basedOn w:val="Body"/>
    <w:rsid w:val="00116A49"/>
  </w:style>
  <w:style w:type="paragraph" w:customStyle="1" w:styleId="Figure0">
    <w:name w:val="Figure"/>
    <w:basedOn w:val="Copyright"/>
    <w:rsid w:val="00116A49"/>
    <w:pPr>
      <w:spacing w:after="240"/>
    </w:pPr>
    <w:rPr>
      <w:sz w:val="20"/>
    </w:rPr>
  </w:style>
  <w:style w:type="paragraph" w:customStyle="1" w:styleId="Head40">
    <w:name w:val="Head 4"/>
    <w:basedOn w:val="Head3"/>
    <w:rsid w:val="00116A49"/>
    <w:rPr>
      <w:u w:val="none"/>
    </w:rPr>
  </w:style>
  <w:style w:type="paragraph" w:customStyle="1" w:styleId="Paper">
    <w:name w:val="Paper"/>
    <w:basedOn w:val="Normal"/>
    <w:rsid w:val="00116A49"/>
    <w:pPr>
      <w:spacing w:after="360" w:line="440" w:lineRule="exact"/>
      <w:jc w:val="right"/>
    </w:pPr>
    <w:rPr>
      <w:rFonts w:ascii="Helvetica" w:eastAsia="Times New Roman" w:hAnsi="Helvetica" w:cs="Times New Roman"/>
      <w:b/>
      <w:sz w:val="36"/>
      <w:szCs w:val="20"/>
    </w:rPr>
  </w:style>
  <w:style w:type="paragraph" w:styleId="Signature">
    <w:name w:val="Signature"/>
    <w:basedOn w:val="Normal"/>
    <w:link w:val="SignatureChar"/>
    <w:rsid w:val="00116A49"/>
    <w:pPr>
      <w:spacing w:after="0" w:line="240" w:lineRule="auto"/>
      <w:ind w:left="4320"/>
      <w:jc w:val="both"/>
    </w:pPr>
    <w:rPr>
      <w:rFonts w:ascii="Helvetica" w:eastAsia="Times New Roman" w:hAnsi="Helvetica" w:cs="Times New Roman"/>
      <w:sz w:val="20"/>
      <w:szCs w:val="20"/>
    </w:rPr>
  </w:style>
  <w:style w:type="character" w:customStyle="1" w:styleId="SignatureChar">
    <w:name w:val="Signature Char"/>
    <w:basedOn w:val="DefaultParagraphFont"/>
    <w:link w:val="Signature"/>
    <w:rsid w:val="00116A49"/>
    <w:rPr>
      <w:rFonts w:ascii="Helvetica" w:eastAsia="Times New Roman" w:hAnsi="Helvetica" w:cs="Times New Roman"/>
      <w:sz w:val="20"/>
      <w:szCs w:val="20"/>
    </w:rPr>
  </w:style>
  <w:style w:type="character" w:customStyle="1" w:styleId="Subscript">
    <w:name w:val="Subscript"/>
    <w:rsid w:val="00116A49"/>
    <w:rPr>
      <w:vertAlign w:val="subscript"/>
    </w:rPr>
  </w:style>
  <w:style w:type="character" w:customStyle="1" w:styleId="Superscript">
    <w:name w:val="Superscript"/>
    <w:rsid w:val="00116A49"/>
    <w:rPr>
      <w:vertAlign w:val="superscript"/>
    </w:rPr>
  </w:style>
  <w:style w:type="character" w:customStyle="1" w:styleId="Symbol">
    <w:name w:val="Symbol"/>
    <w:rsid w:val="00116A49"/>
    <w:rPr>
      <w:rFonts w:ascii="Symbol" w:hAnsi="Symbol"/>
    </w:rPr>
  </w:style>
  <w:style w:type="paragraph" w:customStyle="1" w:styleId="SymbolP">
    <w:name w:val="Symbol P"/>
    <w:basedOn w:val="Body"/>
    <w:rsid w:val="00116A49"/>
    <w:pPr>
      <w:tabs>
        <w:tab w:val="left" w:pos="720"/>
        <w:tab w:val="left" w:pos="3780"/>
      </w:tabs>
      <w:spacing w:after="0"/>
    </w:pPr>
    <w:rPr>
      <w:sz w:val="24"/>
    </w:rPr>
  </w:style>
  <w:style w:type="character" w:customStyle="1" w:styleId="BoldItal">
    <w:name w:val="BoldItal"/>
    <w:rsid w:val="00116A49"/>
    <w:rPr>
      <w:b/>
      <w:i/>
    </w:rPr>
  </w:style>
  <w:style w:type="character" w:customStyle="1" w:styleId="SubItal">
    <w:name w:val="SubItal"/>
    <w:rsid w:val="00116A49"/>
    <w:rPr>
      <w:i/>
      <w:vertAlign w:val="subscript"/>
    </w:rPr>
  </w:style>
  <w:style w:type="character" w:customStyle="1" w:styleId="SuperItal">
    <w:name w:val="SuperItal"/>
    <w:rsid w:val="00116A49"/>
    <w:rPr>
      <w:i/>
      <w:vertAlign w:val="superscript"/>
    </w:rPr>
  </w:style>
  <w:style w:type="character" w:customStyle="1" w:styleId="SymItal">
    <w:name w:val="SymItal"/>
    <w:rsid w:val="00116A49"/>
    <w:rPr>
      <w:rFonts w:ascii="Symbol" w:hAnsi="Symbol"/>
      <w:i/>
    </w:rPr>
  </w:style>
  <w:style w:type="character" w:styleId="LineNumber">
    <w:name w:val="line number"/>
    <w:basedOn w:val="DefaultParagraphFont"/>
    <w:rsid w:val="00116A49"/>
  </w:style>
  <w:style w:type="table" w:styleId="TableSimple1">
    <w:name w:val="Table Simple 1"/>
    <w:basedOn w:val="TableNormal"/>
    <w:rsid w:val="00116A49"/>
    <w:pPr>
      <w:spacing w:after="0" w:line="240" w:lineRule="auto"/>
      <w:jc w:val="both"/>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Classic2">
    <w:name w:val="Table Classic 2"/>
    <w:basedOn w:val="TableNormal"/>
    <w:rsid w:val="00116A49"/>
    <w:pPr>
      <w:spacing w:after="0" w:line="240" w:lineRule="auto"/>
      <w:jc w:val="both"/>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
    <w:name w:val="Table Grid2"/>
    <w:basedOn w:val="TableNormal"/>
    <w:next w:val="TableGrid"/>
    <w:uiPriority w:val="59"/>
    <w:rsid w:val="00225816"/>
    <w:pPr>
      <w:spacing w:after="0" w:line="240" w:lineRule="auto"/>
    </w:pPr>
    <w:rPr>
      <w:rFonts w:eastAsia="SimSun"/>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25816"/>
    <w:pPr>
      <w:spacing w:after="0" w:line="240" w:lineRule="auto"/>
    </w:pPr>
    <w:rPr>
      <w:rFonts w:eastAsia="SimSun"/>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50">
    <w:name w:val="style5"/>
    <w:basedOn w:val="Normal"/>
    <w:rsid w:val="002D51B0"/>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paragraph" w:styleId="Date">
    <w:name w:val="Date"/>
    <w:basedOn w:val="Normal"/>
    <w:next w:val="Normal"/>
    <w:link w:val="DateChar"/>
    <w:rsid w:val="002D51B0"/>
    <w:pPr>
      <w:spacing w:after="0" w:line="240" w:lineRule="auto"/>
    </w:pPr>
    <w:rPr>
      <w:rFonts w:ascii="Times New Roman" w:eastAsia="SimSun" w:hAnsi="Times New Roman" w:cs="Times New Roman"/>
      <w:sz w:val="24"/>
      <w:szCs w:val="24"/>
      <w:lang w:eastAsia="zh-CN"/>
    </w:rPr>
  </w:style>
  <w:style w:type="character" w:customStyle="1" w:styleId="DateChar">
    <w:name w:val="Date Char"/>
    <w:basedOn w:val="DefaultParagraphFont"/>
    <w:link w:val="Date"/>
    <w:rsid w:val="002D51B0"/>
    <w:rPr>
      <w:rFonts w:ascii="Times New Roman" w:eastAsia="SimSun" w:hAnsi="Times New Roman" w:cs="Times New Roman"/>
      <w:sz w:val="24"/>
      <w:szCs w:val="24"/>
      <w:lang w:eastAsia="zh-CN"/>
    </w:rPr>
  </w:style>
  <w:style w:type="paragraph" w:styleId="Revision">
    <w:name w:val="Revision"/>
    <w:hidden/>
    <w:uiPriority w:val="99"/>
    <w:semiHidden/>
    <w:rsid w:val="002D51B0"/>
    <w:pPr>
      <w:spacing w:after="0" w:line="240" w:lineRule="auto"/>
    </w:pPr>
    <w:rPr>
      <w:rFonts w:ascii="Times New Roman" w:eastAsia="SimSun" w:hAnsi="Times New Roman" w:cs="Times New Roman"/>
      <w:sz w:val="24"/>
      <w:szCs w:val="24"/>
      <w:lang w:val="tr-TR" w:eastAsia="zh-CN"/>
    </w:rPr>
  </w:style>
  <w:style w:type="paragraph" w:customStyle="1" w:styleId="AFFGF">
    <w:name w:val="AFFGF"/>
    <w:basedOn w:val="Normal"/>
    <w:link w:val="AFFGFChar"/>
    <w:uiPriority w:val="99"/>
    <w:rsid w:val="00967DCE"/>
    <w:pPr>
      <w:shd w:val="clear" w:color="auto" w:fill="1F497D"/>
      <w:jc w:val="center"/>
      <w:outlineLvl w:val="1"/>
    </w:pPr>
    <w:rPr>
      <w:rFonts w:ascii="Cambria" w:eastAsia="Calibri" w:hAnsi="Cambria" w:cs="Vrinda"/>
      <w:b/>
      <w:color w:val="FFFFFF"/>
      <w:sz w:val="28"/>
    </w:rPr>
  </w:style>
  <w:style w:type="character" w:customStyle="1" w:styleId="AFFGFChar">
    <w:name w:val="AFFGF Char"/>
    <w:link w:val="AFFGF"/>
    <w:uiPriority w:val="99"/>
    <w:locked/>
    <w:rsid w:val="00967DCE"/>
    <w:rPr>
      <w:rFonts w:ascii="Cambria" w:eastAsia="Calibri" w:hAnsi="Cambria" w:cs="Vrinda"/>
      <w:b/>
      <w:color w:val="FFFFFF"/>
      <w:sz w:val="28"/>
      <w:shd w:val="clear" w:color="auto" w:fill="1F497D"/>
    </w:rPr>
  </w:style>
  <w:style w:type="paragraph" w:customStyle="1" w:styleId="LOOPPPAAAA">
    <w:name w:val="LOOPPPAAAA"/>
    <w:basedOn w:val="AFFGF"/>
    <w:next w:val="Normal"/>
    <w:link w:val="LOOPPPAAAAChar"/>
    <w:uiPriority w:val="99"/>
    <w:rsid w:val="00967DCE"/>
    <w:pPr>
      <w:jc w:val="left"/>
    </w:pPr>
  </w:style>
  <w:style w:type="character" w:customStyle="1" w:styleId="LOOPPPAAAAChar">
    <w:name w:val="LOOPPPAAAA Char"/>
    <w:basedOn w:val="AFFGFChar"/>
    <w:link w:val="LOOPPPAAAA"/>
    <w:uiPriority w:val="99"/>
    <w:locked/>
    <w:rsid w:val="00967DCE"/>
    <w:rPr>
      <w:rFonts w:ascii="Cambria" w:eastAsia="Calibri" w:hAnsi="Cambria" w:cs="Vrinda"/>
      <w:b/>
      <w:color w:val="FFFFFF"/>
      <w:sz w:val="28"/>
      <w:shd w:val="clear" w:color="auto" w:fill="1F497D"/>
    </w:rPr>
  </w:style>
  <w:style w:type="paragraph" w:customStyle="1" w:styleId="ColorfulList-Accent11">
    <w:name w:val="Colorful List - Accent 11"/>
    <w:basedOn w:val="Normal"/>
    <w:uiPriority w:val="99"/>
    <w:qFormat/>
    <w:rsid w:val="00967DCE"/>
    <w:pPr>
      <w:ind w:left="720"/>
    </w:pPr>
    <w:rPr>
      <w:rFonts w:ascii="Calibri" w:eastAsia="Calibri" w:hAnsi="Calibri" w:cs="Vrinda"/>
    </w:rPr>
  </w:style>
  <w:style w:type="table" w:styleId="MediumGrid3-Accent4">
    <w:name w:val="Medium Grid 3 Accent 4"/>
    <w:basedOn w:val="TableNormal"/>
    <w:uiPriority w:val="99"/>
    <w:rsid w:val="00967DCE"/>
    <w:pPr>
      <w:spacing w:after="0" w:line="240" w:lineRule="auto"/>
    </w:pPr>
    <w:rPr>
      <w:rFonts w:ascii="Calibri" w:eastAsia="Calibri" w:hAnsi="Calibri" w:cs="Vrinda"/>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Helv"/>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Helv"/>
        <w:b/>
        <w:bCs/>
      </w:rPr>
      <w:tblPr/>
      <w:tcPr>
        <w:tcBorders>
          <w:top w:val="single" w:sz="8" w:space="0" w:color="8064A2"/>
          <w:left w:val="nil"/>
          <w:bottom w:val="single" w:sz="8" w:space="0" w:color="8064A2"/>
          <w:right w:val="nil"/>
          <w:insideH w:val="nil"/>
          <w:insideV w:val="nil"/>
        </w:tcBorders>
      </w:tcPr>
    </w:tblStylePr>
    <w:tblStylePr w:type="firstCol">
      <w:rPr>
        <w:rFonts w:cs="Helv"/>
        <w:b/>
        <w:bCs/>
      </w:rPr>
    </w:tblStylePr>
    <w:tblStylePr w:type="lastCol">
      <w:rPr>
        <w:rFonts w:cs="Helv"/>
        <w:b/>
        <w:bCs/>
      </w:rPr>
    </w:tblStylePr>
    <w:tblStylePr w:type="band1Vert">
      <w:rPr>
        <w:rFonts w:cs="Helv"/>
      </w:rPr>
      <w:tblPr/>
      <w:tcPr>
        <w:tcBorders>
          <w:left w:val="nil"/>
          <w:right w:val="nil"/>
          <w:insideH w:val="nil"/>
          <w:insideV w:val="nil"/>
        </w:tcBorders>
        <w:shd w:val="clear" w:color="auto" w:fill="DFD8E8"/>
      </w:tcPr>
    </w:tblStylePr>
    <w:tblStylePr w:type="band1Horz">
      <w:rPr>
        <w:rFonts w:cs="Helv"/>
      </w:rPr>
      <w:tblPr/>
      <w:tcPr>
        <w:tcBorders>
          <w:left w:val="nil"/>
          <w:right w:val="nil"/>
          <w:insideH w:val="nil"/>
          <w:insideV w:val="nil"/>
        </w:tcBorders>
        <w:shd w:val="clear" w:color="auto" w:fill="DFD8E8"/>
      </w:tcPr>
    </w:tblStylePr>
  </w:style>
  <w:style w:type="table" w:styleId="MediumGrid3-Accent2">
    <w:name w:val="Medium Grid 3 Accent 2"/>
    <w:basedOn w:val="TableNormal"/>
    <w:uiPriority w:val="99"/>
    <w:rsid w:val="00967DCE"/>
    <w:pPr>
      <w:spacing w:after="0" w:line="240" w:lineRule="auto"/>
    </w:pPr>
    <w:rPr>
      <w:rFonts w:ascii="Calibri" w:eastAsia="Calibri" w:hAnsi="Calibri" w:cs="Vrinda"/>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Helv"/>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Helv"/>
        <w:b/>
        <w:bCs/>
      </w:rPr>
      <w:tblPr/>
      <w:tcPr>
        <w:tcBorders>
          <w:top w:val="single" w:sz="8" w:space="0" w:color="C0504D"/>
          <w:left w:val="nil"/>
          <w:bottom w:val="single" w:sz="8" w:space="0" w:color="C0504D"/>
          <w:right w:val="nil"/>
          <w:insideH w:val="nil"/>
          <w:insideV w:val="nil"/>
        </w:tcBorders>
      </w:tcPr>
    </w:tblStylePr>
    <w:tblStylePr w:type="firstCol">
      <w:rPr>
        <w:rFonts w:cs="Helv"/>
        <w:b/>
        <w:bCs/>
      </w:rPr>
    </w:tblStylePr>
    <w:tblStylePr w:type="lastCol">
      <w:rPr>
        <w:rFonts w:cs="Helv"/>
        <w:b/>
        <w:bCs/>
      </w:rPr>
    </w:tblStylePr>
    <w:tblStylePr w:type="band1Vert">
      <w:rPr>
        <w:rFonts w:cs="Helv"/>
      </w:rPr>
      <w:tblPr/>
      <w:tcPr>
        <w:tcBorders>
          <w:left w:val="nil"/>
          <w:right w:val="nil"/>
          <w:insideH w:val="nil"/>
          <w:insideV w:val="nil"/>
        </w:tcBorders>
        <w:shd w:val="clear" w:color="auto" w:fill="EFD3D2"/>
      </w:tcPr>
    </w:tblStylePr>
    <w:tblStylePr w:type="band1Horz">
      <w:rPr>
        <w:rFonts w:cs="Helv"/>
      </w:rPr>
      <w:tblPr/>
      <w:tcPr>
        <w:tcBorders>
          <w:left w:val="nil"/>
          <w:right w:val="nil"/>
          <w:insideH w:val="nil"/>
          <w:insideV w:val="nil"/>
        </w:tcBorders>
        <w:shd w:val="clear" w:color="auto" w:fill="EFD3D2"/>
      </w:tcPr>
    </w:tblStylePr>
  </w:style>
  <w:style w:type="table" w:customStyle="1" w:styleId="IntenseQuote1">
    <w:name w:val="Intense Quote1"/>
    <w:basedOn w:val="TableNormal"/>
    <w:uiPriority w:val="99"/>
    <w:qFormat/>
    <w:rsid w:val="00967DCE"/>
    <w:pPr>
      <w:spacing w:after="0" w:line="240" w:lineRule="auto"/>
    </w:pPr>
    <w:rPr>
      <w:rFonts w:ascii="Calibri" w:eastAsia="Calibri" w:hAnsi="Calibri" w:cs="Vrinda"/>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Helv"/>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Helv"/>
        <w:b/>
        <w:bCs/>
      </w:rPr>
      <w:tblPr/>
      <w:tcPr>
        <w:tcBorders>
          <w:top w:val="single" w:sz="8" w:space="0" w:color="4F81BD"/>
          <w:left w:val="nil"/>
          <w:bottom w:val="single" w:sz="8" w:space="0" w:color="4F81BD"/>
          <w:right w:val="nil"/>
          <w:insideH w:val="nil"/>
          <w:insideV w:val="nil"/>
        </w:tcBorders>
      </w:tcPr>
    </w:tblStylePr>
    <w:tblStylePr w:type="firstCol">
      <w:rPr>
        <w:rFonts w:cs="Helv"/>
        <w:b/>
        <w:bCs/>
      </w:rPr>
    </w:tblStylePr>
    <w:tblStylePr w:type="lastCol">
      <w:rPr>
        <w:rFonts w:cs="Helv"/>
        <w:b/>
        <w:bCs/>
      </w:rPr>
    </w:tblStylePr>
    <w:tblStylePr w:type="band1Vert">
      <w:rPr>
        <w:rFonts w:cs="Helv"/>
      </w:rPr>
      <w:tblPr/>
      <w:tcPr>
        <w:tcBorders>
          <w:left w:val="nil"/>
          <w:right w:val="nil"/>
          <w:insideH w:val="nil"/>
          <w:insideV w:val="nil"/>
        </w:tcBorders>
        <w:shd w:val="clear" w:color="auto" w:fill="D3DFEE"/>
      </w:tcPr>
    </w:tblStylePr>
    <w:tblStylePr w:type="band1Horz">
      <w:rPr>
        <w:rFonts w:cs="Helv"/>
      </w:rPr>
      <w:tblPr/>
      <w:tcPr>
        <w:tcBorders>
          <w:left w:val="nil"/>
          <w:right w:val="nil"/>
          <w:insideH w:val="nil"/>
          <w:insideV w:val="nil"/>
        </w:tcBorders>
        <w:shd w:val="clear" w:color="auto" w:fill="D3DFEE"/>
      </w:tcPr>
    </w:tblStylePr>
  </w:style>
  <w:style w:type="table" w:styleId="LightShading-Accent6">
    <w:name w:val="Light Shading Accent 6"/>
    <w:basedOn w:val="TableNormal"/>
    <w:uiPriority w:val="65"/>
    <w:rsid w:val="00967DCE"/>
    <w:pPr>
      <w:spacing w:after="0" w:line="240" w:lineRule="auto"/>
    </w:pPr>
    <w:rPr>
      <w:rFonts w:ascii="Calibri" w:eastAsia="Calibri" w:hAnsi="Calibri" w:cs="Vrinda"/>
      <w:color w:val="00000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Helv" w:eastAsia="Times New Roman" w:hAnsi="Helv"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SubtleEmphasis1">
    <w:name w:val="Subtle Emphasis1"/>
    <w:basedOn w:val="TableNormal"/>
    <w:uiPriority w:val="65"/>
    <w:qFormat/>
    <w:rsid w:val="00967DCE"/>
    <w:pPr>
      <w:spacing w:after="0" w:line="240" w:lineRule="auto"/>
    </w:pPr>
    <w:rPr>
      <w:rFonts w:ascii="Calibri" w:eastAsia="Calibri" w:hAnsi="Calibri" w:cs="Vrinda"/>
      <w:color w:val="000000"/>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Helv" w:eastAsia="Times New Roman" w:hAnsi="Helv"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DarkList-Accent4">
    <w:name w:val="Dark List Accent 4"/>
    <w:basedOn w:val="TableNormal"/>
    <w:uiPriority w:val="61"/>
    <w:rsid w:val="00967DCE"/>
    <w:pPr>
      <w:spacing w:after="0" w:line="240" w:lineRule="auto"/>
    </w:pPr>
    <w:rPr>
      <w:rFonts w:ascii="Calibri" w:eastAsia="Calibri" w:hAnsi="Calibri" w:cs="Vrinda"/>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MediumGrid1-Accent1">
    <w:name w:val="Medium Grid 1 Accent 1"/>
    <w:basedOn w:val="TableNormal"/>
    <w:uiPriority w:val="62"/>
    <w:rsid w:val="00967DCE"/>
    <w:pPr>
      <w:spacing w:after="0" w:line="240" w:lineRule="auto"/>
    </w:pPr>
    <w:rPr>
      <w:rFonts w:ascii="Calibri" w:eastAsia="Calibri" w:hAnsi="Calibri" w:cs="Vrinda"/>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Helv" w:eastAsia="Times New Roman" w:hAnsi="Helv"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Helv" w:eastAsia="Times New Roman" w:hAnsi="Helv"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MediumGrid3-Accent5">
    <w:name w:val="Medium Grid 3 Accent 5"/>
    <w:basedOn w:val="TableNormal"/>
    <w:uiPriority w:val="60"/>
    <w:rsid w:val="00967DCE"/>
    <w:pPr>
      <w:spacing w:after="0" w:line="240" w:lineRule="auto"/>
    </w:pPr>
    <w:rPr>
      <w:rFonts w:ascii="Calibri" w:eastAsia="Calibri" w:hAnsi="Calibri" w:cs="Vrinda"/>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st1">
    <w:name w:val="st1"/>
    <w:rsid w:val="00E1295D"/>
  </w:style>
  <w:style w:type="paragraph" w:customStyle="1" w:styleId="western">
    <w:name w:val="western"/>
    <w:basedOn w:val="Normal"/>
    <w:rsid w:val="00853AE6"/>
    <w:pPr>
      <w:spacing w:before="100" w:beforeAutospacing="1" w:after="115"/>
    </w:pPr>
    <w:rPr>
      <w:rFonts w:ascii="Times New Roman" w:eastAsia="Times New Roman" w:hAnsi="Times New Roman" w:cs="Times New Roman"/>
      <w:color w:val="00000A"/>
      <w:sz w:val="24"/>
      <w:szCs w:val="24"/>
      <w:lang w:bidi="as-IN"/>
    </w:rPr>
  </w:style>
  <w:style w:type="character" w:customStyle="1" w:styleId="slug-pub-date">
    <w:name w:val="slug-pub-date"/>
    <w:basedOn w:val="DefaultParagraphFont"/>
    <w:rsid w:val="005C3321"/>
  </w:style>
  <w:style w:type="paragraph" w:customStyle="1" w:styleId="NoSpacing1">
    <w:name w:val="No Spacing1"/>
    <w:aliases w:val="Reference item"/>
    <w:uiPriority w:val="1"/>
    <w:qFormat/>
    <w:rsid w:val="007571BC"/>
    <w:pPr>
      <w:tabs>
        <w:tab w:val="left" w:pos="227"/>
      </w:tabs>
      <w:spacing w:after="0" w:line="240" w:lineRule="auto"/>
      <w:ind w:left="851" w:hanging="851"/>
      <w:jc w:val="both"/>
    </w:pPr>
    <w:rPr>
      <w:rFonts w:ascii="Book Antiqua" w:eastAsia="MS Mincho" w:hAnsi="Book Antiqua" w:cs="Times New Roman"/>
      <w:lang w:val="el-GR"/>
    </w:rPr>
  </w:style>
  <w:style w:type="character" w:customStyle="1" w:styleId="notranslate">
    <w:name w:val="notranslate"/>
    <w:rsid w:val="007571BC"/>
  </w:style>
  <w:style w:type="character" w:customStyle="1" w:styleId="ps40p507yxt">
    <w:name w:val="ps40p507yxt"/>
    <w:basedOn w:val="DefaultParagraphFont"/>
    <w:rsid w:val="007571BC"/>
  </w:style>
  <w:style w:type="numbering" w:customStyle="1" w:styleId="ListeYok1">
    <w:name w:val="Liste Yok1"/>
    <w:next w:val="NoList"/>
    <w:uiPriority w:val="99"/>
    <w:semiHidden/>
    <w:unhideWhenUsed/>
    <w:rsid w:val="00F77875"/>
  </w:style>
  <w:style w:type="character" w:customStyle="1" w:styleId="A8">
    <w:name w:val="A8"/>
    <w:uiPriority w:val="99"/>
    <w:rsid w:val="00F77875"/>
    <w:rPr>
      <w:rFonts w:cs="Chaparral Pro"/>
      <w:color w:val="221E1F"/>
      <w:sz w:val="20"/>
      <w:szCs w:val="20"/>
    </w:rPr>
  </w:style>
  <w:style w:type="character" w:customStyle="1" w:styleId="irregular1">
    <w:name w:val="irregular1"/>
    <w:basedOn w:val="DefaultParagraphFont"/>
    <w:rsid w:val="00F77875"/>
    <w:rPr>
      <w:color w:val="FF0000"/>
    </w:rPr>
  </w:style>
  <w:style w:type="character" w:customStyle="1" w:styleId="hw">
    <w:name w:val="hw"/>
    <w:basedOn w:val="DefaultParagraphFont"/>
    <w:rsid w:val="008D76A5"/>
  </w:style>
  <w:style w:type="character" w:customStyle="1" w:styleId="shw">
    <w:name w:val="shw"/>
    <w:basedOn w:val="DefaultParagraphFont"/>
    <w:rsid w:val="008D76A5"/>
  </w:style>
  <w:style w:type="paragraph" w:customStyle="1" w:styleId="links">
    <w:name w:val="links"/>
    <w:basedOn w:val="Normal"/>
    <w:rsid w:val="008D76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F535F5"/>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4"/>
    </w:rPr>
  </w:style>
  <w:style w:type="character" w:customStyle="1" w:styleId="link">
    <w:name w:val="link"/>
    <w:basedOn w:val="DefaultParagraphFont"/>
    <w:rsid w:val="00F535F5"/>
  </w:style>
  <w:style w:type="paragraph" w:customStyle="1" w:styleId="20Heading1">
    <w:name w:val="20 Heading 1"/>
    <w:basedOn w:val="Normal"/>
    <w:autoRedefine/>
    <w:qFormat/>
    <w:rsid w:val="00F535F5"/>
    <w:pPr>
      <w:spacing w:after="0" w:line="240" w:lineRule="auto"/>
      <w:jc w:val="both"/>
    </w:pPr>
    <w:rPr>
      <w:rFonts w:ascii="Times New Roman" w:eastAsia="SimSun" w:hAnsi="Times New Roman" w:cs="Times New Roman"/>
      <w:b/>
      <w:spacing w:val="-8"/>
      <w:sz w:val="28"/>
      <w:szCs w:val="28"/>
      <w:lang w:val="tr-TR"/>
    </w:rPr>
  </w:style>
  <w:style w:type="paragraph" w:customStyle="1" w:styleId="13Reference">
    <w:name w:val="13 Reference"/>
    <w:basedOn w:val="Normal"/>
    <w:qFormat/>
    <w:rsid w:val="00F535F5"/>
    <w:pPr>
      <w:numPr>
        <w:numId w:val="29"/>
      </w:numPr>
      <w:autoSpaceDE w:val="0"/>
      <w:autoSpaceDN w:val="0"/>
      <w:adjustRightInd w:val="0"/>
      <w:spacing w:after="0" w:line="240" w:lineRule="auto"/>
      <w:jc w:val="both"/>
    </w:pPr>
    <w:rPr>
      <w:rFonts w:ascii="Times New Roman" w:eastAsia="SimSun" w:hAnsi="Times New Roman" w:cs="AdvOT9cb306be.B"/>
      <w:sz w:val="16"/>
      <w:szCs w:val="18"/>
    </w:rPr>
  </w:style>
  <w:style w:type="character" w:customStyle="1" w:styleId="go">
    <w:name w:val="go"/>
    <w:basedOn w:val="DefaultParagraphFont"/>
    <w:rsid w:val="00150F3C"/>
  </w:style>
  <w:style w:type="paragraph" w:customStyle="1" w:styleId="PARAGRAPHnoindent">
    <w:name w:val="PARAGRAPH (no indent)"/>
    <w:basedOn w:val="Normal"/>
    <w:next w:val="Normal"/>
    <w:rsid w:val="00DC094F"/>
    <w:pPr>
      <w:widowControl w:val="0"/>
      <w:spacing w:after="0" w:line="230" w:lineRule="exact"/>
      <w:jc w:val="both"/>
    </w:pPr>
    <w:rPr>
      <w:rFonts w:ascii="Palatino" w:eastAsia="Times New Roman" w:hAnsi="Palatino" w:cs="Times New Roman"/>
      <w:kern w:val="16"/>
      <w:sz w:val="19"/>
      <w:szCs w:val="20"/>
    </w:rPr>
  </w:style>
  <w:style w:type="character" w:customStyle="1" w:styleId="pathway1">
    <w:name w:val="pathway1"/>
    <w:basedOn w:val="DefaultParagraphFont"/>
    <w:rsid w:val="00D17A21"/>
    <w:rPr>
      <w:color w:val="333333"/>
    </w:rPr>
  </w:style>
  <w:style w:type="character" w:customStyle="1" w:styleId="articleseperator">
    <w:name w:val="article_seperator"/>
    <w:basedOn w:val="DefaultParagraphFont"/>
    <w:rsid w:val="00D17A21"/>
  </w:style>
  <w:style w:type="character" w:customStyle="1" w:styleId="uppercase">
    <w:name w:val="uppercase"/>
    <w:basedOn w:val="DefaultParagraphFont"/>
    <w:rsid w:val="00021D84"/>
  </w:style>
  <w:style w:type="character" w:customStyle="1" w:styleId="citationjournal">
    <w:name w:val="citation journal"/>
    <w:basedOn w:val="DefaultParagraphFont"/>
    <w:rsid w:val="00021D84"/>
  </w:style>
  <w:style w:type="character" w:customStyle="1" w:styleId="maintitle">
    <w:name w:val="maintitle"/>
    <w:basedOn w:val="DefaultParagraphFont"/>
    <w:rsid w:val="00021D84"/>
  </w:style>
  <w:style w:type="character" w:customStyle="1" w:styleId="hit">
    <w:name w:val="hit"/>
    <w:basedOn w:val="DefaultParagraphFont"/>
    <w:rsid w:val="004B404F"/>
  </w:style>
  <w:style w:type="character" w:customStyle="1" w:styleId="refpreview">
    <w:name w:val="refpreview"/>
    <w:basedOn w:val="DefaultParagraphFont"/>
    <w:rsid w:val="004B404F"/>
  </w:style>
  <w:style w:type="character" w:customStyle="1" w:styleId="caps">
    <w:name w:val="caps"/>
    <w:basedOn w:val="DefaultParagraphFont"/>
    <w:uiPriority w:val="99"/>
    <w:rsid w:val="004B404F"/>
  </w:style>
  <w:style w:type="character" w:customStyle="1" w:styleId="alt-edited">
    <w:name w:val="alt-edited"/>
    <w:basedOn w:val="DefaultParagraphFont"/>
    <w:rsid w:val="004A2BA0"/>
  </w:style>
  <w:style w:type="character" w:customStyle="1" w:styleId="mixed-citation">
    <w:name w:val="mixed-citation"/>
    <w:basedOn w:val="DefaultParagraphFont"/>
    <w:rsid w:val="009B5B54"/>
  </w:style>
  <w:style w:type="character" w:customStyle="1" w:styleId="A4">
    <w:name w:val="A4"/>
    <w:uiPriority w:val="99"/>
    <w:rsid w:val="00BB64DE"/>
    <w:rPr>
      <w:rFonts w:cs="Linux Libertine"/>
      <w:color w:val="000000"/>
      <w:u w:val="single"/>
    </w:rPr>
  </w:style>
  <w:style w:type="character" w:customStyle="1" w:styleId="A29">
    <w:name w:val="A29"/>
    <w:uiPriority w:val="99"/>
    <w:rsid w:val="00BB64DE"/>
    <w:rPr>
      <w:rFonts w:cs="Linux Libertine"/>
      <w:b/>
      <w:bCs/>
      <w:i/>
      <w:iCs/>
      <w:color w:val="000000"/>
      <w:sz w:val="30"/>
      <w:szCs w:val="30"/>
    </w:rPr>
  </w:style>
  <w:style w:type="character" w:customStyle="1" w:styleId="A15">
    <w:name w:val="A15"/>
    <w:uiPriority w:val="99"/>
    <w:rsid w:val="00BB64DE"/>
    <w:rPr>
      <w:rFonts w:cs="Open Sans Semibold"/>
      <w:b/>
      <w:bCs/>
      <w:color w:val="000000"/>
      <w:sz w:val="50"/>
      <w:szCs w:val="50"/>
    </w:rPr>
  </w:style>
  <w:style w:type="paragraph" w:customStyle="1" w:styleId="Pa20">
    <w:name w:val="Pa20"/>
    <w:basedOn w:val="Default"/>
    <w:next w:val="Default"/>
    <w:uiPriority w:val="99"/>
    <w:rsid w:val="00BB64DE"/>
    <w:pPr>
      <w:spacing w:line="241" w:lineRule="atLeast"/>
    </w:pPr>
    <w:rPr>
      <w:rFonts w:ascii="Open Sans Semibold" w:eastAsiaTheme="minorHAnsi" w:hAnsi="Open Sans Semibold"/>
      <w:color w:val="auto"/>
    </w:rPr>
  </w:style>
  <w:style w:type="character" w:customStyle="1" w:styleId="labellist1">
    <w:name w:val="label_list1"/>
    <w:basedOn w:val="DefaultParagraphFont"/>
    <w:rsid w:val="00DB0FF4"/>
  </w:style>
  <w:style w:type="character" w:customStyle="1" w:styleId="tocnumber2">
    <w:name w:val="tocnumber2"/>
    <w:basedOn w:val="DefaultParagraphFont"/>
    <w:rsid w:val="00EF53C3"/>
  </w:style>
  <w:style w:type="character" w:customStyle="1" w:styleId="createby">
    <w:name w:val="createby"/>
    <w:basedOn w:val="DefaultParagraphFont"/>
    <w:rsid w:val="00EF53C3"/>
  </w:style>
  <w:style w:type="character" w:customStyle="1" w:styleId="createdate">
    <w:name w:val="createdate"/>
    <w:basedOn w:val="DefaultParagraphFont"/>
    <w:rsid w:val="00EF53C3"/>
  </w:style>
  <w:style w:type="character" w:customStyle="1" w:styleId="hei141">
    <w:name w:val="hei141"/>
    <w:basedOn w:val="DefaultParagraphFont"/>
    <w:rsid w:val="001D0AD0"/>
    <w:rPr>
      <w:rFonts w:ascii="SimSun" w:eastAsia="SimSun" w:hAnsi="SimSun" w:hint="eastAsia"/>
      <w:color w:val="000000"/>
      <w:sz w:val="21"/>
      <w:szCs w:val="21"/>
      <w:u w:val="none"/>
    </w:rPr>
  </w:style>
  <w:style w:type="character" w:customStyle="1" w:styleId="huge1">
    <w:name w:val="huge1"/>
    <w:rsid w:val="00665CE0"/>
    <w:rPr>
      <w:rFonts w:ascii="Verdana" w:hAnsi="Verdana" w:hint="default"/>
      <w:sz w:val="30"/>
      <w:szCs w:val="30"/>
    </w:rPr>
  </w:style>
  <w:style w:type="character" w:customStyle="1" w:styleId="Caption1">
    <w:name w:val="Caption1"/>
    <w:basedOn w:val="DefaultParagraphFont"/>
    <w:rsid w:val="00891056"/>
  </w:style>
  <w:style w:type="paragraph" w:customStyle="1" w:styleId="ListParagraph1">
    <w:name w:val="List Paragraph1"/>
    <w:basedOn w:val="Normal"/>
    <w:uiPriority w:val="34"/>
    <w:qFormat/>
    <w:rsid w:val="001642C2"/>
    <w:pPr>
      <w:widowControl w:val="0"/>
      <w:ind w:left="720"/>
      <w:contextualSpacing/>
      <w:jc w:val="both"/>
    </w:pPr>
    <w:rPr>
      <w:rFonts w:ascii="Times New Roman" w:eastAsia="SimSun" w:hAnsi="Times New Roman" w:cs="Times New Roman"/>
      <w:kern w:val="2"/>
      <w:sz w:val="21"/>
      <w:szCs w:val="24"/>
      <w:lang w:eastAsia="zh-CN"/>
    </w:rPr>
  </w:style>
  <w:style w:type="table" w:styleId="LightShading-Accent4">
    <w:name w:val="Light Shading Accent 4"/>
    <w:basedOn w:val="TableNormal"/>
    <w:uiPriority w:val="60"/>
    <w:rsid w:val="00E420B3"/>
    <w:pPr>
      <w:spacing w:after="0" w:line="240" w:lineRule="auto"/>
    </w:pPr>
    <w:rPr>
      <w:rFonts w:eastAsiaTheme="minorHAnsi"/>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IntenseQuote">
    <w:name w:val="Intense Quote"/>
    <w:basedOn w:val="Normal"/>
    <w:next w:val="Normal"/>
    <w:link w:val="IntenseQuoteChar"/>
    <w:uiPriority w:val="30"/>
    <w:qFormat/>
    <w:rsid w:val="000F1A4A"/>
    <w:pPr>
      <w:pBdr>
        <w:bottom w:val="single" w:sz="4" w:space="4" w:color="4F81BD" w:themeColor="accent1"/>
      </w:pBdr>
      <w:spacing w:before="200" w:after="280"/>
      <w:ind w:left="936" w:right="936"/>
    </w:pPr>
    <w:rPr>
      <w:rFonts w:eastAsiaTheme="minorHAnsi"/>
      <w:b/>
      <w:bCs/>
      <w:i/>
      <w:iCs/>
      <w:color w:val="4F81BD" w:themeColor="accent1"/>
      <w:lang w:val="fr-FR"/>
    </w:rPr>
  </w:style>
  <w:style w:type="character" w:customStyle="1" w:styleId="IntenseQuoteChar">
    <w:name w:val="Intense Quote Char"/>
    <w:basedOn w:val="DefaultParagraphFont"/>
    <w:link w:val="IntenseQuote"/>
    <w:uiPriority w:val="30"/>
    <w:rsid w:val="000F1A4A"/>
    <w:rPr>
      <w:rFonts w:eastAsiaTheme="minorHAnsi"/>
      <w:b/>
      <w:bCs/>
      <w:i/>
      <w:iCs/>
      <w:color w:val="4F81BD" w:themeColor="accent1"/>
      <w:lang w:val="fr-FR"/>
    </w:rPr>
  </w:style>
  <w:style w:type="character" w:styleId="SubtleEmphasis">
    <w:name w:val="Subtle Emphasis"/>
    <w:basedOn w:val="DefaultParagraphFont"/>
    <w:uiPriority w:val="19"/>
    <w:qFormat/>
    <w:rsid w:val="00F267B1"/>
    <w:rPr>
      <w:i/>
      <w:iCs/>
      <w:color w:val="808080" w:themeColor="text1" w:themeTint="7F"/>
    </w:rPr>
  </w:style>
  <w:style w:type="paragraph" w:styleId="BodyTextFirstIndent">
    <w:name w:val="Body Text First Indent"/>
    <w:basedOn w:val="BodyText"/>
    <w:link w:val="BodyTextFirstIndentChar"/>
    <w:uiPriority w:val="99"/>
    <w:unhideWhenUsed/>
    <w:rsid w:val="009F3024"/>
    <w:pPr>
      <w:spacing w:after="200" w:line="276" w:lineRule="auto"/>
      <w:ind w:firstLine="360"/>
    </w:pPr>
    <w:rPr>
      <w:rFonts w:asciiTheme="minorHAnsi" w:eastAsiaTheme="minorHAnsi" w:hAnsiTheme="minorHAnsi" w:cstheme="minorBidi"/>
      <w:sz w:val="22"/>
      <w:szCs w:val="22"/>
    </w:rPr>
  </w:style>
  <w:style w:type="character" w:customStyle="1" w:styleId="BodyTextFirstIndentChar">
    <w:name w:val="Body Text First Indent Char"/>
    <w:basedOn w:val="BodyTextChar"/>
    <w:link w:val="BodyTextFirstIndent"/>
    <w:uiPriority w:val="99"/>
    <w:rsid w:val="009F3024"/>
    <w:rPr>
      <w:rFonts w:ascii="Arial" w:eastAsiaTheme="minorHAnsi" w:hAnsi="Arial" w:cs="Times New Roman"/>
      <w:sz w:val="24"/>
      <w:szCs w:val="20"/>
    </w:rPr>
  </w:style>
  <w:style w:type="paragraph" w:customStyle="1" w:styleId="Mytitle">
    <w:name w:val="My title"/>
    <w:basedOn w:val="Heading1"/>
    <w:link w:val="MytitleChar"/>
    <w:qFormat/>
    <w:rsid w:val="00966104"/>
    <w:pPr>
      <w:spacing w:line="276" w:lineRule="auto"/>
      <w:jc w:val="center"/>
    </w:pPr>
    <w:rPr>
      <w:rFonts w:ascii="Times New Roman" w:hAnsi="Times New Roman"/>
      <w:sz w:val="24"/>
      <w:lang w:val="en-GB"/>
    </w:rPr>
  </w:style>
  <w:style w:type="character" w:customStyle="1" w:styleId="MytitleChar">
    <w:name w:val="My title Char"/>
    <w:basedOn w:val="Heading1Char"/>
    <w:link w:val="Mytitle"/>
    <w:rsid w:val="00966104"/>
    <w:rPr>
      <w:rFonts w:ascii="Times New Roman" w:eastAsia="Times New Roman" w:hAnsi="Times New Roman" w:cs="Times New Roman"/>
      <w:b/>
      <w:bCs/>
      <w:kern w:val="32"/>
      <w:sz w:val="24"/>
      <w:szCs w:val="32"/>
      <w:lang w:val="en-GB"/>
    </w:rPr>
  </w:style>
  <w:style w:type="character" w:customStyle="1" w:styleId="srcxnormal01">
    <w:name w:val="srcxnormal01"/>
    <w:basedOn w:val="DefaultParagraphFont"/>
    <w:rsid w:val="00966104"/>
    <w:rPr>
      <w:rFonts w:ascii="Verdana" w:hAnsi="Verdana" w:hint="default"/>
      <w:b w:val="0"/>
      <w:bCs w:val="0"/>
      <w:i w:val="0"/>
      <w:iCs w:val="0"/>
      <w:strike w:val="0"/>
      <w:dstrike w:val="0"/>
      <w:color w:val="494949"/>
      <w:sz w:val="13"/>
      <w:szCs w:val="13"/>
      <w:u w:val="none"/>
      <w:effect w:val="none"/>
    </w:rPr>
  </w:style>
  <w:style w:type="character" w:customStyle="1" w:styleId="documentauthor">
    <w:name w:val="documentauthor"/>
    <w:basedOn w:val="DefaultParagraphFont"/>
    <w:rsid w:val="00966104"/>
  </w:style>
  <w:style w:type="character" w:customStyle="1" w:styleId="ya-q-full-text">
    <w:name w:val="ya-q-full-text"/>
    <w:basedOn w:val="DefaultParagraphFont"/>
    <w:rsid w:val="00966104"/>
  </w:style>
  <w:style w:type="character" w:customStyle="1" w:styleId="datatitle1">
    <w:name w:val="datatitle1"/>
    <w:basedOn w:val="DefaultParagraphFont"/>
    <w:rsid w:val="007232B8"/>
    <w:rPr>
      <w:b/>
      <w:bCs/>
      <w:color w:val="10619F"/>
      <w:sz w:val="21"/>
      <w:szCs w:val="21"/>
    </w:rPr>
  </w:style>
  <w:style w:type="character" w:customStyle="1" w:styleId="CharAttribute89">
    <w:name w:val="CharAttribute89"/>
    <w:rsid w:val="007739A6"/>
    <w:rPr>
      <w:rFonts w:ascii="Times New Roman" w:eastAsia="Calibri" w:hAnsi="Times New Roman"/>
      <w:sz w:val="24"/>
    </w:rPr>
  </w:style>
  <w:style w:type="character" w:customStyle="1" w:styleId="CharAttribute361">
    <w:name w:val="CharAttribute361"/>
    <w:rsid w:val="007739A6"/>
    <w:rPr>
      <w:rFonts w:ascii="Times New Roman" w:eastAsia="Calibri" w:hAnsi="Times New Roman"/>
      <w:i/>
      <w:color w:val="FF0000"/>
      <w:sz w:val="24"/>
    </w:rPr>
  </w:style>
  <w:style w:type="character" w:customStyle="1" w:styleId="CharAttribute364">
    <w:name w:val="CharAttribute364"/>
    <w:rsid w:val="007739A6"/>
    <w:rPr>
      <w:rFonts w:ascii="Times New Roman" w:eastAsia="Calibri" w:hAnsi="Times New Roman"/>
      <w:sz w:val="24"/>
    </w:rPr>
  </w:style>
  <w:style w:type="character" w:customStyle="1" w:styleId="CharAttribute368">
    <w:name w:val="CharAttribute368"/>
    <w:rsid w:val="007739A6"/>
    <w:rPr>
      <w:rFonts w:ascii="Times New Roman" w:eastAsia="Calibri" w:hAnsi="Times New Roman"/>
      <w:color w:val="FF0000"/>
      <w:sz w:val="24"/>
    </w:rPr>
  </w:style>
  <w:style w:type="character" w:customStyle="1" w:styleId="CharAttribute369">
    <w:name w:val="CharAttribute369"/>
    <w:rsid w:val="007739A6"/>
    <w:rPr>
      <w:rFonts w:ascii="Times New Roman" w:eastAsia="Calibri" w:hAnsi="Times New Roman"/>
      <w:color w:val="FF0000"/>
      <w:sz w:val="24"/>
    </w:rPr>
  </w:style>
  <w:style w:type="paragraph" w:customStyle="1" w:styleId="ParaAttribute6">
    <w:name w:val="ParaAttribute6"/>
    <w:rsid w:val="007739A6"/>
    <w:pPr>
      <w:suppressAutoHyphens/>
      <w:spacing w:line="240" w:lineRule="auto"/>
      <w:ind w:hanging="720"/>
      <w:jc w:val="both"/>
    </w:pPr>
    <w:rPr>
      <w:rFonts w:ascii="Times New Roman" w:eastAsia="Batang" w:hAnsi="Times New Roman" w:cs="Calibri"/>
      <w:sz w:val="20"/>
      <w:szCs w:val="20"/>
      <w:lang w:val="en-GB" w:eastAsia="ar-SA"/>
    </w:rPr>
  </w:style>
  <w:style w:type="character" w:customStyle="1" w:styleId="CharAttribute202">
    <w:name w:val="CharAttribute202"/>
    <w:rsid w:val="007739A6"/>
    <w:rPr>
      <w:rFonts w:ascii="Times New Roman" w:eastAsia="Calibri" w:hAnsi="Times New Roman"/>
      <w:sz w:val="24"/>
    </w:rPr>
  </w:style>
  <w:style w:type="character" w:customStyle="1" w:styleId="CharAttribute203">
    <w:name w:val="CharAttribute203"/>
    <w:rsid w:val="007739A6"/>
    <w:rPr>
      <w:rFonts w:ascii="Times New Roman" w:eastAsia="Calibri" w:hAnsi="Times New Roman"/>
      <w:sz w:val="24"/>
    </w:rPr>
  </w:style>
  <w:style w:type="character" w:customStyle="1" w:styleId="CharAttribute144">
    <w:name w:val="CharAttribute144"/>
    <w:rsid w:val="007739A6"/>
    <w:rPr>
      <w:rFonts w:ascii="Times New Roman" w:eastAsia="Calibri" w:hAnsi="Times New Roman"/>
      <w:i/>
      <w:sz w:val="24"/>
    </w:rPr>
  </w:style>
  <w:style w:type="character" w:customStyle="1" w:styleId="CharAttribute155">
    <w:name w:val="CharAttribute155"/>
    <w:rsid w:val="007739A6"/>
    <w:rPr>
      <w:rFonts w:ascii="Times New Roman" w:eastAsia="Calibri" w:hAnsi="Times New Roman"/>
      <w:sz w:val="24"/>
    </w:rPr>
  </w:style>
  <w:style w:type="character" w:customStyle="1" w:styleId="CharAttribute156">
    <w:name w:val="CharAttribute156"/>
    <w:rsid w:val="007739A6"/>
    <w:rPr>
      <w:rFonts w:ascii="Times New Roman" w:eastAsia="Calibri" w:hAnsi="Times New Roman"/>
      <w:sz w:val="24"/>
    </w:rPr>
  </w:style>
  <w:style w:type="character" w:customStyle="1" w:styleId="CharAttribute157">
    <w:name w:val="CharAttribute157"/>
    <w:rsid w:val="007739A6"/>
    <w:rPr>
      <w:rFonts w:ascii="Times New Roman" w:eastAsia="Calibri" w:hAnsi="Times New Roman"/>
      <w:sz w:val="24"/>
    </w:rPr>
  </w:style>
  <w:style w:type="character" w:customStyle="1" w:styleId="CharAttribute158">
    <w:name w:val="CharAttribute158"/>
    <w:rsid w:val="007739A6"/>
    <w:rPr>
      <w:rFonts w:ascii="Times New Roman" w:eastAsia="Calibri" w:hAnsi="Times New Roman"/>
      <w:sz w:val="24"/>
    </w:rPr>
  </w:style>
  <w:style w:type="character" w:customStyle="1" w:styleId="CharAttribute159">
    <w:name w:val="CharAttribute159"/>
    <w:rsid w:val="007739A6"/>
    <w:rPr>
      <w:rFonts w:ascii="Times New Roman" w:eastAsia="Calibri" w:hAnsi="Times New Roman"/>
      <w:sz w:val="24"/>
    </w:rPr>
  </w:style>
  <w:style w:type="character" w:customStyle="1" w:styleId="CharAttribute126">
    <w:name w:val="CharAttribute126"/>
    <w:rsid w:val="007739A6"/>
    <w:rPr>
      <w:rFonts w:ascii="Times New Roman" w:eastAsia="Calibri" w:hAnsi="Times New Roman"/>
      <w:i/>
      <w:sz w:val="24"/>
    </w:rPr>
  </w:style>
  <w:style w:type="character" w:customStyle="1" w:styleId="CharAttribute128">
    <w:name w:val="CharAttribute128"/>
    <w:rsid w:val="007739A6"/>
    <w:rPr>
      <w:rFonts w:ascii="Times New Roman" w:eastAsia="Calibri" w:hAnsi="Times New Roman"/>
      <w:sz w:val="24"/>
    </w:rPr>
  </w:style>
  <w:style w:type="character" w:customStyle="1" w:styleId="CharAttribute129">
    <w:name w:val="CharAttribute129"/>
    <w:rsid w:val="007739A6"/>
    <w:rPr>
      <w:rFonts w:ascii="Times New Roman" w:eastAsia="Calibri" w:hAnsi="Times New Roman"/>
      <w:sz w:val="24"/>
    </w:rPr>
  </w:style>
  <w:style w:type="paragraph" w:customStyle="1" w:styleId="ParaAttribute5">
    <w:name w:val="ParaAttribute5"/>
    <w:rsid w:val="007739A6"/>
    <w:pPr>
      <w:suppressAutoHyphens/>
      <w:spacing w:line="240" w:lineRule="auto"/>
      <w:ind w:hanging="720"/>
      <w:jc w:val="both"/>
    </w:pPr>
    <w:rPr>
      <w:rFonts w:ascii="Times New Roman" w:eastAsia="Batang" w:hAnsi="Times New Roman" w:cs="Calibri"/>
      <w:sz w:val="20"/>
      <w:szCs w:val="20"/>
      <w:lang w:val="en-GB" w:eastAsia="ar-SA"/>
    </w:rPr>
  </w:style>
  <w:style w:type="character" w:customStyle="1" w:styleId="texto1">
    <w:name w:val="texto1"/>
    <w:basedOn w:val="DefaultParagraphFont"/>
    <w:rsid w:val="007739A6"/>
  </w:style>
  <w:style w:type="character" w:customStyle="1" w:styleId="CharAttribute5">
    <w:name w:val="CharAttribute5"/>
    <w:rsid w:val="007739A6"/>
    <w:rPr>
      <w:rFonts w:ascii="Times New Roman" w:eastAsia="Calibri" w:hAnsi="Times New Roman"/>
      <w:i/>
      <w:sz w:val="24"/>
    </w:rPr>
  </w:style>
  <w:style w:type="character" w:customStyle="1" w:styleId="CharAttribute8">
    <w:name w:val="CharAttribute8"/>
    <w:rsid w:val="007739A6"/>
    <w:rPr>
      <w:rFonts w:ascii="Times New Roman" w:eastAsia="Calibri" w:hAnsi="Times New Roman"/>
      <w:sz w:val="24"/>
    </w:rPr>
  </w:style>
  <w:style w:type="character" w:customStyle="1" w:styleId="CharAttribute9">
    <w:name w:val="CharAttribute9"/>
    <w:rsid w:val="007739A6"/>
    <w:rPr>
      <w:rFonts w:ascii="Times New Roman" w:eastAsia="Calibri" w:hAnsi="Times New Roman"/>
      <w:sz w:val="24"/>
    </w:rPr>
  </w:style>
  <w:style w:type="character" w:customStyle="1" w:styleId="CharAttribute10">
    <w:name w:val="CharAttribute10"/>
    <w:rsid w:val="007739A6"/>
    <w:rPr>
      <w:rFonts w:ascii="Times New Roman" w:eastAsia="Calibri" w:hAnsi="Times New Roman"/>
      <w:sz w:val="24"/>
    </w:rPr>
  </w:style>
  <w:style w:type="character" w:customStyle="1" w:styleId="CharAttribute11">
    <w:name w:val="CharAttribute11"/>
    <w:rsid w:val="007739A6"/>
    <w:rPr>
      <w:rFonts w:ascii="Times New Roman" w:eastAsia="Calibri" w:hAnsi="Times New Roman"/>
      <w:sz w:val="24"/>
    </w:rPr>
  </w:style>
  <w:style w:type="character" w:customStyle="1" w:styleId="CharAttribute14">
    <w:name w:val="CharAttribute14"/>
    <w:rsid w:val="007739A6"/>
    <w:rPr>
      <w:rFonts w:ascii="Times New Roman" w:eastAsia="Calibri" w:hAnsi="Times New Roman"/>
      <w:sz w:val="24"/>
    </w:rPr>
  </w:style>
  <w:style w:type="character" w:customStyle="1" w:styleId="CharAttribute15">
    <w:name w:val="CharAttribute15"/>
    <w:rsid w:val="007739A6"/>
    <w:rPr>
      <w:rFonts w:ascii="Times New Roman" w:eastAsia="Calibri" w:hAnsi="Times New Roman"/>
      <w:sz w:val="24"/>
    </w:rPr>
  </w:style>
  <w:style w:type="character" w:customStyle="1" w:styleId="CharAttribute16">
    <w:name w:val="CharAttribute16"/>
    <w:rsid w:val="007739A6"/>
    <w:rPr>
      <w:rFonts w:ascii="Times New Roman" w:eastAsia="Calibri" w:hAnsi="Times New Roman"/>
      <w:sz w:val="24"/>
    </w:rPr>
  </w:style>
  <w:style w:type="character" w:customStyle="1" w:styleId="CharAttribute18">
    <w:name w:val="CharAttribute18"/>
    <w:rsid w:val="007739A6"/>
    <w:rPr>
      <w:rFonts w:ascii="Times New Roman" w:eastAsia="Calibri" w:hAnsi="Times New Roman"/>
      <w:sz w:val="24"/>
    </w:rPr>
  </w:style>
  <w:style w:type="character" w:customStyle="1" w:styleId="CharAttribute19">
    <w:name w:val="CharAttribute19"/>
    <w:rsid w:val="007739A6"/>
    <w:rPr>
      <w:rFonts w:ascii="Times New Roman" w:eastAsia="Calibri" w:hAnsi="Times New Roman"/>
      <w:sz w:val="24"/>
      <w:vertAlign w:val="superscript"/>
    </w:rPr>
  </w:style>
  <w:style w:type="character" w:customStyle="1" w:styleId="CharAttribute20">
    <w:name w:val="CharAttribute20"/>
    <w:rsid w:val="007739A6"/>
    <w:rPr>
      <w:rFonts w:ascii="Times New Roman" w:eastAsia="Times New Roman" w:hAnsi="Times New Roman"/>
      <w:sz w:val="24"/>
    </w:rPr>
  </w:style>
  <w:style w:type="character" w:customStyle="1" w:styleId="CharAttribute21">
    <w:name w:val="CharAttribute21"/>
    <w:rsid w:val="007739A6"/>
    <w:rPr>
      <w:rFonts w:ascii="Times New Roman" w:eastAsia="Times New Roman" w:hAnsi="Times New Roman"/>
      <w:i/>
      <w:sz w:val="24"/>
    </w:rPr>
  </w:style>
  <w:style w:type="character" w:customStyle="1" w:styleId="CharAttribute22">
    <w:name w:val="CharAttribute22"/>
    <w:rsid w:val="007739A6"/>
    <w:rPr>
      <w:rFonts w:ascii="Times New Roman" w:eastAsia="Times New Roman" w:hAnsi="Times New Roman"/>
      <w:sz w:val="24"/>
    </w:rPr>
  </w:style>
  <w:style w:type="character" w:customStyle="1" w:styleId="CharAttribute23">
    <w:name w:val="CharAttribute23"/>
    <w:rsid w:val="007739A6"/>
    <w:rPr>
      <w:rFonts w:ascii="Times New Roman" w:eastAsia="Calibri" w:hAnsi="Times New Roman"/>
      <w:sz w:val="24"/>
    </w:rPr>
  </w:style>
  <w:style w:type="character" w:customStyle="1" w:styleId="CharAttribute24">
    <w:name w:val="CharAttribute24"/>
    <w:rsid w:val="007739A6"/>
    <w:rPr>
      <w:rFonts w:ascii="Times New Roman" w:eastAsia="Calibri" w:hAnsi="Times New Roman"/>
      <w:color w:val="FF0000"/>
      <w:sz w:val="24"/>
    </w:rPr>
  </w:style>
  <w:style w:type="character" w:customStyle="1" w:styleId="CharAttribute25">
    <w:name w:val="CharAttribute25"/>
    <w:rsid w:val="007739A6"/>
    <w:rPr>
      <w:rFonts w:ascii="Times New Roman" w:eastAsia="Calibri" w:hAnsi="Times New Roman"/>
      <w:i/>
      <w:color w:val="FF0000"/>
      <w:sz w:val="24"/>
    </w:rPr>
  </w:style>
  <w:style w:type="character" w:customStyle="1" w:styleId="CharAttribute27">
    <w:name w:val="CharAttribute27"/>
    <w:rsid w:val="007739A6"/>
    <w:rPr>
      <w:rFonts w:ascii="Times New Roman" w:eastAsia="Calibri" w:hAnsi="Times New Roman"/>
      <w:sz w:val="24"/>
    </w:rPr>
  </w:style>
  <w:style w:type="character" w:customStyle="1" w:styleId="CharAttribute29">
    <w:name w:val="CharAttribute29"/>
    <w:rsid w:val="007739A6"/>
    <w:rPr>
      <w:rFonts w:ascii="Times New Roman" w:eastAsia="Times New Roman" w:hAnsi="Times New Roman"/>
      <w:sz w:val="24"/>
    </w:rPr>
  </w:style>
  <w:style w:type="character" w:customStyle="1" w:styleId="CharAttribute30">
    <w:name w:val="CharAttribute30"/>
    <w:rsid w:val="007739A6"/>
    <w:rPr>
      <w:rFonts w:ascii="Times New Roman" w:eastAsia="Calibri" w:hAnsi="Times New Roman"/>
      <w:sz w:val="24"/>
    </w:rPr>
  </w:style>
  <w:style w:type="character" w:customStyle="1" w:styleId="CharAttribute31">
    <w:name w:val="CharAttribute31"/>
    <w:rsid w:val="007739A6"/>
    <w:rPr>
      <w:rFonts w:ascii="Times New Roman" w:eastAsia="Calibri" w:hAnsi="Times New Roman"/>
      <w:sz w:val="24"/>
    </w:rPr>
  </w:style>
  <w:style w:type="character" w:customStyle="1" w:styleId="CharAttribute33">
    <w:name w:val="CharAttribute33"/>
    <w:rsid w:val="007739A6"/>
    <w:rPr>
      <w:rFonts w:ascii="Times New Roman" w:eastAsia="Times New Roman" w:hAnsi="Times New Roman"/>
      <w:color w:val="FF0000"/>
      <w:sz w:val="24"/>
    </w:rPr>
  </w:style>
  <w:style w:type="character" w:customStyle="1" w:styleId="CharAttribute34">
    <w:name w:val="CharAttribute34"/>
    <w:rsid w:val="007739A6"/>
    <w:rPr>
      <w:rFonts w:ascii="Times New Roman" w:eastAsia="Times New Roman" w:hAnsi="Times New Roman"/>
      <w:i/>
      <w:color w:val="FF0000"/>
      <w:sz w:val="24"/>
    </w:rPr>
  </w:style>
  <w:style w:type="character" w:customStyle="1" w:styleId="CharAttribute36">
    <w:name w:val="CharAttribute36"/>
    <w:rsid w:val="007739A6"/>
    <w:rPr>
      <w:rFonts w:ascii="Times New Roman" w:eastAsia="Calibri" w:hAnsi="Times New Roman"/>
      <w:sz w:val="24"/>
    </w:rPr>
  </w:style>
  <w:style w:type="character" w:customStyle="1" w:styleId="CharAttribute37">
    <w:name w:val="CharAttribute37"/>
    <w:rsid w:val="007739A6"/>
    <w:rPr>
      <w:rFonts w:ascii="Times New Roman" w:eastAsia="Calibri" w:hAnsi="Times New Roman"/>
      <w:sz w:val="24"/>
    </w:rPr>
  </w:style>
  <w:style w:type="character" w:customStyle="1" w:styleId="CharAttribute39">
    <w:name w:val="CharAttribute39"/>
    <w:rsid w:val="007739A6"/>
    <w:rPr>
      <w:rFonts w:ascii="Times New Roman" w:eastAsia="Calibri" w:hAnsi="Times New Roman"/>
      <w:i/>
      <w:sz w:val="24"/>
    </w:rPr>
  </w:style>
  <w:style w:type="character" w:customStyle="1" w:styleId="CharAttribute40">
    <w:name w:val="CharAttribute40"/>
    <w:rsid w:val="007739A6"/>
    <w:rPr>
      <w:rFonts w:ascii="Times New Roman" w:eastAsia="Calibri" w:hAnsi="Times New Roman"/>
      <w:sz w:val="24"/>
    </w:rPr>
  </w:style>
  <w:style w:type="character" w:customStyle="1" w:styleId="CharAttribute41">
    <w:name w:val="CharAttribute41"/>
    <w:rsid w:val="007739A6"/>
    <w:rPr>
      <w:rFonts w:ascii="Times New Roman" w:eastAsia="Calibri" w:hAnsi="Times New Roman"/>
      <w:sz w:val="24"/>
    </w:rPr>
  </w:style>
  <w:style w:type="character" w:customStyle="1" w:styleId="CharAttribute48">
    <w:name w:val="CharAttribute48"/>
    <w:rsid w:val="007739A6"/>
    <w:rPr>
      <w:rFonts w:ascii="Times New Roman" w:eastAsia="Calibri" w:hAnsi="Times New Roman"/>
      <w:sz w:val="24"/>
    </w:rPr>
  </w:style>
  <w:style w:type="character" w:customStyle="1" w:styleId="CharAttribute49">
    <w:name w:val="CharAttribute49"/>
    <w:rsid w:val="007739A6"/>
    <w:rPr>
      <w:rFonts w:ascii="Times New Roman" w:eastAsia="Calibri" w:hAnsi="Times New Roman"/>
      <w:i/>
      <w:sz w:val="24"/>
    </w:rPr>
  </w:style>
  <w:style w:type="character" w:customStyle="1" w:styleId="CharAttribute50">
    <w:name w:val="CharAttribute50"/>
    <w:rsid w:val="007739A6"/>
    <w:rPr>
      <w:rFonts w:ascii="Times New Roman" w:eastAsia="Calibri" w:hAnsi="Times New Roman"/>
      <w:sz w:val="24"/>
    </w:rPr>
  </w:style>
  <w:style w:type="character" w:customStyle="1" w:styleId="CharAttribute51">
    <w:name w:val="CharAttribute51"/>
    <w:rsid w:val="007739A6"/>
    <w:rPr>
      <w:rFonts w:ascii="Times New Roman" w:eastAsia="Calibri" w:hAnsi="Times New Roman"/>
      <w:sz w:val="24"/>
    </w:rPr>
  </w:style>
  <w:style w:type="character" w:customStyle="1" w:styleId="CharAttribute53">
    <w:name w:val="CharAttribute53"/>
    <w:rsid w:val="007739A6"/>
    <w:rPr>
      <w:rFonts w:ascii="Times New Roman" w:eastAsia="Calibri" w:hAnsi="Times New Roman"/>
      <w:sz w:val="24"/>
    </w:rPr>
  </w:style>
  <w:style w:type="character" w:customStyle="1" w:styleId="CharAttribute54">
    <w:name w:val="CharAttribute54"/>
    <w:rsid w:val="007739A6"/>
    <w:rPr>
      <w:rFonts w:ascii="Times New Roman" w:eastAsia="Calibri" w:hAnsi="Times New Roman"/>
      <w:sz w:val="24"/>
    </w:rPr>
  </w:style>
  <w:style w:type="character" w:customStyle="1" w:styleId="CharAttribute55">
    <w:name w:val="CharAttribute55"/>
    <w:rsid w:val="007739A6"/>
    <w:rPr>
      <w:rFonts w:ascii="Times New Roman" w:eastAsia="Calibri" w:hAnsi="Times New Roman"/>
      <w:i/>
      <w:sz w:val="24"/>
    </w:rPr>
  </w:style>
  <w:style w:type="character" w:customStyle="1" w:styleId="CharAttribute60">
    <w:name w:val="CharAttribute60"/>
    <w:rsid w:val="007739A6"/>
    <w:rPr>
      <w:rFonts w:ascii="Times New Roman" w:eastAsia="Calibri" w:hAnsi="Times New Roman"/>
      <w:sz w:val="24"/>
    </w:rPr>
  </w:style>
  <w:style w:type="character" w:customStyle="1" w:styleId="CharAttribute62">
    <w:name w:val="CharAttribute62"/>
    <w:rsid w:val="007739A6"/>
    <w:rPr>
      <w:rFonts w:ascii="Times New Roman" w:eastAsia="Calibri" w:hAnsi="Times New Roman"/>
      <w:sz w:val="24"/>
    </w:rPr>
  </w:style>
  <w:style w:type="character" w:customStyle="1" w:styleId="CharAttribute63">
    <w:name w:val="CharAttribute63"/>
    <w:rsid w:val="007739A6"/>
    <w:rPr>
      <w:rFonts w:ascii="Times New Roman" w:eastAsia="Calibri" w:hAnsi="Times New Roman"/>
      <w:i/>
      <w:sz w:val="24"/>
    </w:rPr>
  </w:style>
  <w:style w:type="character" w:customStyle="1" w:styleId="CharAttribute64">
    <w:name w:val="CharAttribute64"/>
    <w:rsid w:val="007739A6"/>
    <w:rPr>
      <w:rFonts w:ascii="Times New Roman" w:eastAsia="Calibri" w:hAnsi="Times New Roman"/>
      <w:sz w:val="24"/>
    </w:rPr>
  </w:style>
  <w:style w:type="character" w:customStyle="1" w:styleId="CharAttribute65">
    <w:name w:val="CharAttribute65"/>
    <w:rsid w:val="007739A6"/>
    <w:rPr>
      <w:rFonts w:ascii="Times New Roman" w:eastAsia="Calibri" w:hAnsi="Times New Roman"/>
      <w:sz w:val="24"/>
    </w:rPr>
  </w:style>
  <w:style w:type="character" w:customStyle="1" w:styleId="CharAttribute66">
    <w:name w:val="CharAttribute66"/>
    <w:rsid w:val="007739A6"/>
    <w:rPr>
      <w:rFonts w:ascii="Times New Roman" w:eastAsia="Calibri" w:hAnsi="Times New Roman"/>
      <w:sz w:val="24"/>
    </w:rPr>
  </w:style>
  <w:style w:type="character" w:customStyle="1" w:styleId="CharAttribute71">
    <w:name w:val="CharAttribute71"/>
    <w:rsid w:val="007739A6"/>
    <w:rPr>
      <w:rFonts w:ascii="Times New Roman" w:eastAsia="Calibri" w:hAnsi="Times New Roman"/>
      <w:sz w:val="24"/>
    </w:rPr>
  </w:style>
  <w:style w:type="character" w:customStyle="1" w:styleId="CharAttribute72">
    <w:name w:val="CharAttribute72"/>
    <w:rsid w:val="007739A6"/>
    <w:rPr>
      <w:rFonts w:ascii="Times New Roman" w:eastAsia="Calibri" w:hAnsi="Times New Roman"/>
      <w:sz w:val="24"/>
    </w:rPr>
  </w:style>
  <w:style w:type="character" w:customStyle="1" w:styleId="CharAttribute73">
    <w:name w:val="CharAttribute73"/>
    <w:rsid w:val="007739A6"/>
    <w:rPr>
      <w:rFonts w:ascii="Times New Roman" w:eastAsia="Calibri" w:hAnsi="Times New Roman"/>
      <w:sz w:val="24"/>
    </w:rPr>
  </w:style>
  <w:style w:type="character" w:customStyle="1" w:styleId="CharAttribute76">
    <w:name w:val="CharAttribute76"/>
    <w:rsid w:val="007739A6"/>
    <w:rPr>
      <w:rFonts w:ascii="Times New Roman" w:eastAsia="Calibri" w:hAnsi="Times New Roman"/>
      <w:sz w:val="24"/>
    </w:rPr>
  </w:style>
  <w:style w:type="character" w:customStyle="1" w:styleId="CharAttribute77">
    <w:name w:val="CharAttribute77"/>
    <w:rsid w:val="007739A6"/>
    <w:rPr>
      <w:rFonts w:ascii="Times New Roman" w:eastAsia="Calibri" w:hAnsi="Times New Roman"/>
      <w:sz w:val="24"/>
    </w:rPr>
  </w:style>
  <w:style w:type="character" w:customStyle="1" w:styleId="CharAttribute78">
    <w:name w:val="CharAttribute78"/>
    <w:rsid w:val="007739A6"/>
    <w:rPr>
      <w:rFonts w:ascii="Times New Roman" w:eastAsia="Calibri" w:hAnsi="Times New Roman"/>
      <w:sz w:val="24"/>
    </w:rPr>
  </w:style>
  <w:style w:type="character" w:customStyle="1" w:styleId="CharAttribute79">
    <w:name w:val="CharAttribute79"/>
    <w:rsid w:val="007739A6"/>
    <w:rPr>
      <w:rFonts w:ascii="Times New Roman" w:eastAsia="Calibri" w:hAnsi="Times New Roman"/>
      <w:sz w:val="24"/>
    </w:rPr>
  </w:style>
  <w:style w:type="character" w:customStyle="1" w:styleId="CharAttribute80">
    <w:name w:val="CharAttribute80"/>
    <w:rsid w:val="007739A6"/>
    <w:rPr>
      <w:rFonts w:ascii="Times New Roman" w:eastAsia="Calibri" w:hAnsi="Times New Roman"/>
      <w:sz w:val="24"/>
    </w:rPr>
  </w:style>
  <w:style w:type="character" w:customStyle="1" w:styleId="CharAttribute81">
    <w:name w:val="CharAttribute81"/>
    <w:rsid w:val="007739A6"/>
    <w:rPr>
      <w:rFonts w:ascii="Times New Roman" w:eastAsia="Calibri" w:hAnsi="Times New Roman"/>
      <w:sz w:val="24"/>
    </w:rPr>
  </w:style>
  <w:style w:type="character" w:customStyle="1" w:styleId="CharAttribute82">
    <w:name w:val="CharAttribute82"/>
    <w:rsid w:val="007739A6"/>
    <w:rPr>
      <w:rFonts w:ascii="Times New Roman" w:eastAsia="Calibri" w:hAnsi="Times New Roman"/>
      <w:i/>
      <w:sz w:val="24"/>
    </w:rPr>
  </w:style>
  <w:style w:type="character" w:customStyle="1" w:styleId="CharAttribute83">
    <w:name w:val="CharAttribute83"/>
    <w:rsid w:val="007739A6"/>
    <w:rPr>
      <w:rFonts w:ascii="Times New Roman" w:eastAsia="Calibri" w:hAnsi="Times New Roman"/>
      <w:i/>
      <w:sz w:val="24"/>
    </w:rPr>
  </w:style>
  <w:style w:type="character" w:customStyle="1" w:styleId="CharAttribute84">
    <w:name w:val="CharAttribute84"/>
    <w:rsid w:val="007739A6"/>
    <w:rPr>
      <w:rFonts w:ascii="Times New Roman" w:eastAsia="Calibri" w:hAnsi="Times New Roman"/>
      <w:sz w:val="24"/>
    </w:rPr>
  </w:style>
  <w:style w:type="character" w:customStyle="1" w:styleId="CharAttribute85">
    <w:name w:val="CharAttribute85"/>
    <w:rsid w:val="007739A6"/>
    <w:rPr>
      <w:rFonts w:ascii="Times New Roman" w:eastAsia="Calibri" w:hAnsi="Times New Roman"/>
      <w:sz w:val="24"/>
    </w:rPr>
  </w:style>
  <w:style w:type="character" w:customStyle="1" w:styleId="CharAttribute86">
    <w:name w:val="CharAttribute86"/>
    <w:rsid w:val="007739A6"/>
    <w:rPr>
      <w:rFonts w:ascii="Times New Roman" w:eastAsia="Calibri" w:hAnsi="Times New Roman"/>
      <w:sz w:val="24"/>
    </w:rPr>
  </w:style>
  <w:style w:type="character" w:customStyle="1" w:styleId="CharAttribute87">
    <w:name w:val="CharAttribute87"/>
    <w:rsid w:val="007739A6"/>
    <w:rPr>
      <w:rFonts w:ascii="Times New Roman" w:eastAsia="Calibri" w:hAnsi="Times New Roman"/>
      <w:sz w:val="24"/>
    </w:rPr>
  </w:style>
  <w:style w:type="character" w:customStyle="1" w:styleId="CharAttribute88">
    <w:name w:val="CharAttribute88"/>
    <w:rsid w:val="007739A6"/>
    <w:rPr>
      <w:rFonts w:ascii="Times New Roman" w:eastAsia="Calibri" w:hAnsi="Times New Roman"/>
      <w:sz w:val="24"/>
    </w:rPr>
  </w:style>
  <w:style w:type="character" w:customStyle="1" w:styleId="CharAttribute92">
    <w:name w:val="CharAttribute92"/>
    <w:rsid w:val="007739A6"/>
    <w:rPr>
      <w:rFonts w:ascii="Times New Roman" w:eastAsia="Calibri" w:hAnsi="Times New Roman"/>
      <w:color w:val="0000FF"/>
      <w:sz w:val="24"/>
      <w:u w:val="single"/>
    </w:rPr>
  </w:style>
  <w:style w:type="character" w:customStyle="1" w:styleId="CharAttribute94">
    <w:name w:val="CharAttribute94"/>
    <w:rsid w:val="007739A6"/>
    <w:rPr>
      <w:rFonts w:ascii="Times New Roman" w:eastAsia="Calibri" w:hAnsi="Times New Roman"/>
      <w:sz w:val="24"/>
    </w:rPr>
  </w:style>
  <w:style w:type="character" w:customStyle="1" w:styleId="CharAttribute95">
    <w:name w:val="CharAttribute95"/>
    <w:rsid w:val="007739A6"/>
    <w:rPr>
      <w:rFonts w:ascii="Times New Roman" w:eastAsia="Calibri" w:hAnsi="Times New Roman"/>
      <w:sz w:val="24"/>
    </w:rPr>
  </w:style>
  <w:style w:type="character" w:customStyle="1" w:styleId="CharAttribute96">
    <w:name w:val="CharAttribute96"/>
    <w:rsid w:val="007739A6"/>
    <w:rPr>
      <w:rFonts w:ascii="Times New Roman" w:eastAsia="Calibri" w:hAnsi="Times New Roman"/>
      <w:sz w:val="24"/>
    </w:rPr>
  </w:style>
  <w:style w:type="character" w:customStyle="1" w:styleId="CharAttribute97">
    <w:name w:val="CharAttribute97"/>
    <w:rsid w:val="007739A6"/>
    <w:rPr>
      <w:rFonts w:ascii="Times New Roman" w:eastAsia="Calibri" w:hAnsi="Times New Roman"/>
      <w:sz w:val="24"/>
    </w:rPr>
  </w:style>
  <w:style w:type="character" w:customStyle="1" w:styleId="CharAttribute99">
    <w:name w:val="CharAttribute99"/>
    <w:rsid w:val="007739A6"/>
    <w:rPr>
      <w:rFonts w:ascii="Times New Roman" w:eastAsia="Calibri" w:hAnsi="Times New Roman"/>
      <w:sz w:val="24"/>
    </w:rPr>
  </w:style>
  <w:style w:type="character" w:customStyle="1" w:styleId="CharAttribute100">
    <w:name w:val="CharAttribute100"/>
    <w:rsid w:val="007739A6"/>
    <w:rPr>
      <w:rFonts w:ascii="Times New Roman" w:eastAsia="Calibri" w:hAnsi="Times New Roman"/>
      <w:sz w:val="24"/>
    </w:rPr>
  </w:style>
  <w:style w:type="character" w:customStyle="1" w:styleId="CharAttribute101">
    <w:name w:val="CharAttribute101"/>
    <w:rsid w:val="007739A6"/>
    <w:rPr>
      <w:rFonts w:ascii="Times New Roman" w:eastAsia="Calibri" w:hAnsi="Times New Roman"/>
      <w:sz w:val="24"/>
    </w:rPr>
  </w:style>
  <w:style w:type="character" w:customStyle="1" w:styleId="CharAttribute102">
    <w:name w:val="CharAttribute102"/>
    <w:rsid w:val="007739A6"/>
    <w:rPr>
      <w:rFonts w:ascii="Times New Roman" w:eastAsia="Times New Roman" w:hAnsi="Times New Roman"/>
      <w:sz w:val="24"/>
    </w:rPr>
  </w:style>
  <w:style w:type="character" w:customStyle="1" w:styleId="CharAttribute103">
    <w:name w:val="CharAttribute103"/>
    <w:rsid w:val="007739A6"/>
    <w:rPr>
      <w:rFonts w:ascii="Times New Roman" w:eastAsia="Times New Roman" w:hAnsi="Times New Roman"/>
      <w:sz w:val="24"/>
    </w:rPr>
  </w:style>
  <w:style w:type="character" w:customStyle="1" w:styleId="CharAttribute104">
    <w:name w:val="CharAttribute104"/>
    <w:rsid w:val="007739A6"/>
    <w:rPr>
      <w:rFonts w:ascii="Times New Roman" w:eastAsia="Times New Roman" w:hAnsi="Times New Roman"/>
      <w:sz w:val="24"/>
    </w:rPr>
  </w:style>
  <w:style w:type="character" w:customStyle="1" w:styleId="CharAttribute105">
    <w:name w:val="CharAttribute105"/>
    <w:rsid w:val="007739A6"/>
    <w:rPr>
      <w:rFonts w:ascii="Times New Roman" w:eastAsia="Times New Roman" w:hAnsi="Times New Roman"/>
      <w:sz w:val="24"/>
    </w:rPr>
  </w:style>
  <w:style w:type="character" w:customStyle="1" w:styleId="CharAttribute107">
    <w:name w:val="CharAttribute107"/>
    <w:rsid w:val="007739A6"/>
    <w:rPr>
      <w:rFonts w:ascii="Times New Roman" w:eastAsia="Calibri" w:hAnsi="Times New Roman"/>
      <w:sz w:val="24"/>
    </w:rPr>
  </w:style>
  <w:style w:type="character" w:customStyle="1" w:styleId="CharAttribute108">
    <w:name w:val="CharAttribute108"/>
    <w:rsid w:val="007739A6"/>
    <w:rPr>
      <w:rFonts w:ascii="Times New Roman" w:eastAsia="Calibri" w:hAnsi="Times New Roman"/>
      <w:sz w:val="24"/>
    </w:rPr>
  </w:style>
  <w:style w:type="character" w:customStyle="1" w:styleId="CharAttribute110">
    <w:name w:val="CharAttribute110"/>
    <w:rsid w:val="007739A6"/>
    <w:rPr>
      <w:rFonts w:ascii="Times New Roman" w:eastAsia="Calibri" w:hAnsi="Times New Roman"/>
      <w:sz w:val="24"/>
    </w:rPr>
  </w:style>
  <w:style w:type="character" w:customStyle="1" w:styleId="CharAttribute111">
    <w:name w:val="CharAttribute111"/>
    <w:rsid w:val="007739A6"/>
    <w:rPr>
      <w:rFonts w:ascii="Times New Roman" w:eastAsia="Calibri" w:hAnsi="Times New Roman"/>
      <w:sz w:val="24"/>
    </w:rPr>
  </w:style>
  <w:style w:type="character" w:customStyle="1" w:styleId="CharAttribute112">
    <w:name w:val="CharAttribute112"/>
    <w:rsid w:val="007739A6"/>
    <w:rPr>
      <w:rFonts w:ascii="Times New Roman" w:eastAsia="Calibri" w:hAnsi="Times New Roman"/>
      <w:sz w:val="24"/>
    </w:rPr>
  </w:style>
  <w:style w:type="character" w:customStyle="1" w:styleId="CharAttribute113">
    <w:name w:val="CharAttribute113"/>
    <w:rsid w:val="007739A6"/>
    <w:rPr>
      <w:rFonts w:ascii="Times New Roman" w:eastAsia="Calibri" w:hAnsi="Times New Roman"/>
      <w:sz w:val="24"/>
    </w:rPr>
  </w:style>
  <w:style w:type="character" w:customStyle="1" w:styleId="CharAttribute120">
    <w:name w:val="CharAttribute120"/>
    <w:rsid w:val="007739A6"/>
    <w:rPr>
      <w:rFonts w:ascii="Times New Roman" w:eastAsia="Calibri" w:hAnsi="Times New Roman"/>
      <w:sz w:val="24"/>
    </w:rPr>
  </w:style>
  <w:style w:type="character" w:customStyle="1" w:styleId="CharAttribute127">
    <w:name w:val="CharAttribute127"/>
    <w:rsid w:val="007739A6"/>
    <w:rPr>
      <w:rFonts w:ascii="Times New Roman" w:eastAsia="Calibri" w:hAnsi="Times New Roman"/>
      <w:sz w:val="24"/>
    </w:rPr>
  </w:style>
  <w:style w:type="character" w:customStyle="1" w:styleId="CharAttribute135">
    <w:name w:val="CharAttribute135"/>
    <w:rsid w:val="007739A6"/>
    <w:rPr>
      <w:rFonts w:ascii="Times New Roman" w:eastAsia="Calibri" w:hAnsi="Times New Roman"/>
      <w:i/>
      <w:sz w:val="24"/>
    </w:rPr>
  </w:style>
  <w:style w:type="character" w:customStyle="1" w:styleId="CharAttribute141">
    <w:name w:val="CharAttribute141"/>
    <w:rsid w:val="007739A6"/>
    <w:rPr>
      <w:rFonts w:ascii="Times New Roman" w:eastAsia="Calibri" w:hAnsi="Times New Roman"/>
      <w:sz w:val="24"/>
    </w:rPr>
  </w:style>
  <w:style w:type="character" w:customStyle="1" w:styleId="CharAttribute142">
    <w:name w:val="CharAttribute142"/>
    <w:rsid w:val="007739A6"/>
    <w:rPr>
      <w:rFonts w:ascii="Times New Roman" w:eastAsia="Calibri" w:hAnsi="Times New Roman"/>
      <w:sz w:val="24"/>
    </w:rPr>
  </w:style>
  <w:style w:type="character" w:customStyle="1" w:styleId="CharAttribute143">
    <w:name w:val="CharAttribute143"/>
    <w:rsid w:val="007739A6"/>
    <w:rPr>
      <w:rFonts w:ascii="Times New Roman" w:eastAsia="Calibri" w:hAnsi="Times New Roman"/>
      <w:i/>
      <w:sz w:val="24"/>
    </w:rPr>
  </w:style>
  <w:style w:type="character" w:customStyle="1" w:styleId="CharAttribute145">
    <w:name w:val="CharAttribute145"/>
    <w:rsid w:val="007739A6"/>
    <w:rPr>
      <w:rFonts w:ascii="Times New Roman" w:eastAsia="Calibri" w:hAnsi="Times New Roman"/>
      <w:sz w:val="24"/>
    </w:rPr>
  </w:style>
  <w:style w:type="character" w:customStyle="1" w:styleId="CharAttribute147">
    <w:name w:val="CharAttribute147"/>
    <w:rsid w:val="007739A6"/>
    <w:rPr>
      <w:rFonts w:ascii="Times New Roman" w:eastAsia="Calibri" w:hAnsi="Times New Roman"/>
      <w:sz w:val="24"/>
    </w:rPr>
  </w:style>
  <w:style w:type="character" w:customStyle="1" w:styleId="CharAttribute153">
    <w:name w:val="CharAttribute153"/>
    <w:rsid w:val="007739A6"/>
    <w:rPr>
      <w:rFonts w:ascii="Times New Roman" w:eastAsia="Calibri" w:hAnsi="Times New Roman"/>
      <w:sz w:val="24"/>
    </w:rPr>
  </w:style>
  <w:style w:type="character" w:customStyle="1" w:styleId="CharAttribute154">
    <w:name w:val="CharAttribute154"/>
    <w:rsid w:val="007739A6"/>
    <w:rPr>
      <w:rFonts w:ascii="Times New Roman" w:eastAsia="Calibri" w:hAnsi="Times New Roman"/>
      <w:sz w:val="24"/>
    </w:rPr>
  </w:style>
  <w:style w:type="character" w:customStyle="1" w:styleId="CharAttribute160">
    <w:name w:val="CharAttribute160"/>
    <w:rsid w:val="007739A6"/>
    <w:rPr>
      <w:rFonts w:ascii="Times New Roman" w:eastAsia="Calibri" w:hAnsi="Times New Roman"/>
      <w:sz w:val="24"/>
    </w:rPr>
  </w:style>
  <w:style w:type="character" w:customStyle="1" w:styleId="CharAttribute161">
    <w:name w:val="CharAttribute161"/>
    <w:rsid w:val="007739A6"/>
    <w:rPr>
      <w:rFonts w:ascii="Times New Roman" w:eastAsia="Calibri" w:hAnsi="Times New Roman"/>
      <w:sz w:val="24"/>
    </w:rPr>
  </w:style>
  <w:style w:type="character" w:customStyle="1" w:styleId="CharAttribute162">
    <w:name w:val="CharAttribute162"/>
    <w:rsid w:val="007739A6"/>
    <w:rPr>
      <w:rFonts w:ascii="Times New Roman" w:eastAsia="Calibri" w:hAnsi="Times New Roman"/>
      <w:i/>
      <w:sz w:val="24"/>
    </w:rPr>
  </w:style>
  <w:style w:type="character" w:customStyle="1" w:styleId="CharAttribute163">
    <w:name w:val="CharAttribute163"/>
    <w:rsid w:val="007739A6"/>
    <w:rPr>
      <w:rFonts w:ascii="Times New Roman" w:eastAsia="Calibri" w:hAnsi="Times New Roman"/>
      <w:sz w:val="24"/>
    </w:rPr>
  </w:style>
  <w:style w:type="character" w:customStyle="1" w:styleId="CharAttribute164">
    <w:name w:val="CharAttribute164"/>
    <w:rsid w:val="007739A6"/>
    <w:rPr>
      <w:rFonts w:ascii="Times New Roman" w:eastAsia="Calibri" w:hAnsi="Times New Roman"/>
      <w:sz w:val="24"/>
    </w:rPr>
  </w:style>
  <w:style w:type="character" w:customStyle="1" w:styleId="CharAttribute165">
    <w:name w:val="CharAttribute165"/>
    <w:rsid w:val="007739A6"/>
    <w:rPr>
      <w:rFonts w:ascii="Times New Roman" w:eastAsia="Calibri" w:hAnsi="Times New Roman"/>
      <w:sz w:val="24"/>
    </w:rPr>
  </w:style>
  <w:style w:type="character" w:customStyle="1" w:styleId="CharAttribute170">
    <w:name w:val="CharAttribute170"/>
    <w:rsid w:val="007739A6"/>
    <w:rPr>
      <w:rFonts w:ascii="Times New Roman" w:eastAsia="Calibri" w:hAnsi="Times New Roman"/>
      <w:sz w:val="24"/>
    </w:rPr>
  </w:style>
  <w:style w:type="character" w:customStyle="1" w:styleId="CharAttribute171">
    <w:name w:val="CharAttribute171"/>
    <w:rsid w:val="007739A6"/>
    <w:rPr>
      <w:rFonts w:ascii="Times New Roman" w:eastAsia="Calibri" w:hAnsi="Times New Roman"/>
      <w:i/>
      <w:sz w:val="24"/>
    </w:rPr>
  </w:style>
  <w:style w:type="character" w:customStyle="1" w:styleId="CharAttribute172">
    <w:name w:val="CharAttribute172"/>
    <w:rsid w:val="007739A6"/>
    <w:rPr>
      <w:rFonts w:ascii="Times New Roman" w:eastAsia="Calibri" w:hAnsi="Times New Roman"/>
      <w:sz w:val="24"/>
    </w:rPr>
  </w:style>
  <w:style w:type="character" w:customStyle="1" w:styleId="CharAttribute173">
    <w:name w:val="CharAttribute173"/>
    <w:rsid w:val="007739A6"/>
    <w:rPr>
      <w:rFonts w:ascii="Times New Roman" w:eastAsia="Calibri" w:hAnsi="Times New Roman"/>
      <w:sz w:val="24"/>
    </w:rPr>
  </w:style>
  <w:style w:type="character" w:customStyle="1" w:styleId="CharAttribute174">
    <w:name w:val="CharAttribute174"/>
    <w:rsid w:val="007739A6"/>
    <w:rPr>
      <w:rFonts w:ascii="Times New Roman" w:eastAsia="Calibri" w:hAnsi="Times New Roman"/>
      <w:sz w:val="24"/>
    </w:rPr>
  </w:style>
  <w:style w:type="character" w:customStyle="1" w:styleId="CharAttribute175">
    <w:name w:val="CharAttribute175"/>
    <w:rsid w:val="007739A6"/>
    <w:rPr>
      <w:rFonts w:ascii="Times New Roman" w:eastAsia="Calibri" w:hAnsi="Times New Roman"/>
      <w:i/>
      <w:sz w:val="24"/>
    </w:rPr>
  </w:style>
  <w:style w:type="character" w:customStyle="1" w:styleId="CharAttribute176">
    <w:name w:val="CharAttribute176"/>
    <w:rsid w:val="007739A6"/>
    <w:rPr>
      <w:rFonts w:ascii="Times New Roman" w:eastAsia="Calibri" w:hAnsi="Times New Roman"/>
      <w:i/>
      <w:sz w:val="24"/>
    </w:rPr>
  </w:style>
  <w:style w:type="character" w:customStyle="1" w:styleId="CharAttribute181">
    <w:name w:val="CharAttribute181"/>
    <w:rsid w:val="007739A6"/>
    <w:rPr>
      <w:rFonts w:ascii="Times New Roman" w:eastAsia="Calibri" w:hAnsi="Times New Roman"/>
      <w:sz w:val="24"/>
    </w:rPr>
  </w:style>
  <w:style w:type="character" w:customStyle="1" w:styleId="CharAttribute182">
    <w:name w:val="CharAttribute182"/>
    <w:rsid w:val="007739A6"/>
    <w:rPr>
      <w:rFonts w:ascii="Times New Roman" w:eastAsia="Calibri" w:hAnsi="Times New Roman"/>
      <w:sz w:val="24"/>
    </w:rPr>
  </w:style>
  <w:style w:type="character" w:customStyle="1" w:styleId="CharAttribute183">
    <w:name w:val="CharAttribute183"/>
    <w:rsid w:val="007739A6"/>
    <w:rPr>
      <w:rFonts w:ascii="Times New Roman" w:eastAsia="Calibri" w:hAnsi="Times New Roman"/>
      <w:sz w:val="24"/>
    </w:rPr>
  </w:style>
  <w:style w:type="character" w:customStyle="1" w:styleId="CharAttribute187">
    <w:name w:val="CharAttribute187"/>
    <w:rsid w:val="007739A6"/>
    <w:rPr>
      <w:rFonts w:ascii="Times New Roman" w:eastAsia="Calibri" w:hAnsi="Times New Roman"/>
      <w:sz w:val="24"/>
    </w:rPr>
  </w:style>
  <w:style w:type="character" w:customStyle="1" w:styleId="CharAttribute188">
    <w:name w:val="CharAttribute188"/>
    <w:rsid w:val="007739A6"/>
    <w:rPr>
      <w:rFonts w:ascii="Times New Roman" w:eastAsia="Calibri" w:hAnsi="Times New Roman"/>
      <w:sz w:val="24"/>
    </w:rPr>
  </w:style>
  <w:style w:type="character" w:customStyle="1" w:styleId="CharAttribute189">
    <w:name w:val="CharAttribute189"/>
    <w:rsid w:val="007739A6"/>
    <w:rPr>
      <w:rFonts w:ascii="Times New Roman" w:eastAsia="Calibri" w:hAnsi="Times New Roman"/>
      <w:sz w:val="24"/>
    </w:rPr>
  </w:style>
  <w:style w:type="character" w:customStyle="1" w:styleId="CharAttribute191">
    <w:name w:val="CharAttribute191"/>
    <w:rsid w:val="007739A6"/>
    <w:rPr>
      <w:rFonts w:ascii="Times New Roman" w:eastAsia="Calibri" w:hAnsi="Times New Roman"/>
      <w:sz w:val="24"/>
    </w:rPr>
  </w:style>
  <w:style w:type="character" w:customStyle="1" w:styleId="CharAttribute192">
    <w:name w:val="CharAttribute192"/>
    <w:rsid w:val="007739A6"/>
    <w:rPr>
      <w:rFonts w:ascii="Times New Roman" w:eastAsia="Calibri" w:hAnsi="Times New Roman"/>
      <w:sz w:val="24"/>
    </w:rPr>
  </w:style>
  <w:style w:type="character" w:customStyle="1" w:styleId="CharAttribute193">
    <w:name w:val="CharAttribute193"/>
    <w:rsid w:val="007739A6"/>
    <w:rPr>
      <w:rFonts w:ascii="Times New Roman" w:eastAsia="Calibri" w:hAnsi="Times New Roman"/>
      <w:sz w:val="24"/>
    </w:rPr>
  </w:style>
  <w:style w:type="character" w:customStyle="1" w:styleId="CharAttribute194">
    <w:name w:val="CharAttribute194"/>
    <w:rsid w:val="007739A6"/>
    <w:rPr>
      <w:rFonts w:ascii="Times New Roman" w:eastAsia="Calibri" w:hAnsi="Times New Roman"/>
      <w:sz w:val="24"/>
    </w:rPr>
  </w:style>
  <w:style w:type="character" w:customStyle="1" w:styleId="CharAttribute195">
    <w:name w:val="CharAttribute195"/>
    <w:rsid w:val="007739A6"/>
    <w:rPr>
      <w:rFonts w:ascii="Times New Roman" w:eastAsia="Calibri" w:hAnsi="Times New Roman"/>
      <w:sz w:val="24"/>
    </w:rPr>
  </w:style>
  <w:style w:type="character" w:customStyle="1" w:styleId="CharAttribute196">
    <w:name w:val="CharAttribute196"/>
    <w:rsid w:val="007739A6"/>
    <w:rPr>
      <w:rFonts w:ascii="Times New Roman" w:eastAsia="Calibri" w:hAnsi="Times New Roman"/>
      <w:i/>
      <w:sz w:val="24"/>
    </w:rPr>
  </w:style>
  <w:style w:type="character" w:customStyle="1" w:styleId="CharAttribute197">
    <w:name w:val="CharAttribute197"/>
    <w:rsid w:val="007739A6"/>
    <w:rPr>
      <w:rFonts w:ascii="Times New Roman" w:eastAsia="Calibri" w:hAnsi="Times New Roman"/>
      <w:i/>
      <w:sz w:val="24"/>
    </w:rPr>
  </w:style>
  <w:style w:type="character" w:customStyle="1" w:styleId="CharAttribute198">
    <w:name w:val="CharAttribute198"/>
    <w:rsid w:val="007739A6"/>
    <w:rPr>
      <w:rFonts w:ascii="Times New Roman" w:eastAsia="Calibri" w:hAnsi="Times New Roman"/>
      <w:i/>
      <w:sz w:val="24"/>
    </w:rPr>
  </w:style>
  <w:style w:type="character" w:customStyle="1" w:styleId="CharAttribute199">
    <w:name w:val="CharAttribute199"/>
    <w:rsid w:val="007739A6"/>
    <w:rPr>
      <w:rFonts w:ascii="Times New Roman" w:eastAsia="Calibri" w:hAnsi="Times New Roman"/>
      <w:sz w:val="24"/>
    </w:rPr>
  </w:style>
  <w:style w:type="character" w:customStyle="1" w:styleId="CharAttribute200">
    <w:name w:val="CharAttribute200"/>
    <w:rsid w:val="007739A6"/>
    <w:rPr>
      <w:rFonts w:ascii="Times New Roman" w:eastAsia="Calibri" w:hAnsi="Times New Roman"/>
      <w:sz w:val="24"/>
    </w:rPr>
  </w:style>
  <w:style w:type="character" w:customStyle="1" w:styleId="CharAttribute201">
    <w:name w:val="CharAttribute201"/>
    <w:rsid w:val="007739A6"/>
    <w:rPr>
      <w:rFonts w:ascii="Times New Roman" w:eastAsia="Calibri" w:hAnsi="Times New Roman"/>
      <w:sz w:val="24"/>
    </w:rPr>
  </w:style>
  <w:style w:type="character" w:customStyle="1" w:styleId="CharAttribute204">
    <w:name w:val="CharAttribute204"/>
    <w:rsid w:val="007739A6"/>
    <w:rPr>
      <w:rFonts w:ascii="Times New Roman" w:eastAsia="Calibri" w:hAnsi="Times New Roman"/>
      <w:sz w:val="24"/>
    </w:rPr>
  </w:style>
  <w:style w:type="character" w:customStyle="1" w:styleId="CharAttribute205">
    <w:name w:val="CharAttribute205"/>
    <w:rsid w:val="007739A6"/>
    <w:rPr>
      <w:rFonts w:ascii="Times New Roman" w:eastAsia="Calibri" w:hAnsi="Times New Roman"/>
      <w:sz w:val="24"/>
    </w:rPr>
  </w:style>
  <w:style w:type="character" w:customStyle="1" w:styleId="CharAttribute206">
    <w:name w:val="CharAttribute206"/>
    <w:rsid w:val="007739A6"/>
    <w:rPr>
      <w:rFonts w:ascii="Times New Roman" w:eastAsia="Calibri" w:hAnsi="Times New Roman"/>
      <w:sz w:val="24"/>
    </w:rPr>
  </w:style>
  <w:style w:type="character" w:customStyle="1" w:styleId="CharAttribute207">
    <w:name w:val="CharAttribute207"/>
    <w:rsid w:val="007739A6"/>
    <w:rPr>
      <w:rFonts w:ascii="Times New Roman" w:eastAsia="Calibri" w:hAnsi="Times New Roman"/>
      <w:sz w:val="24"/>
    </w:rPr>
  </w:style>
  <w:style w:type="character" w:customStyle="1" w:styleId="CharAttribute208">
    <w:name w:val="CharAttribute208"/>
    <w:rsid w:val="007739A6"/>
    <w:rPr>
      <w:rFonts w:ascii="Times New Roman" w:eastAsia="Calibri" w:hAnsi="Times New Roman"/>
      <w:i/>
      <w:sz w:val="24"/>
    </w:rPr>
  </w:style>
  <w:style w:type="character" w:customStyle="1" w:styleId="CharAttribute209">
    <w:name w:val="CharAttribute209"/>
    <w:rsid w:val="007739A6"/>
    <w:rPr>
      <w:rFonts w:ascii="Times New Roman" w:eastAsia="Calibri" w:hAnsi="Times New Roman"/>
      <w:i/>
      <w:sz w:val="24"/>
    </w:rPr>
  </w:style>
  <w:style w:type="character" w:customStyle="1" w:styleId="CharAttribute211">
    <w:name w:val="CharAttribute211"/>
    <w:rsid w:val="007739A6"/>
    <w:rPr>
      <w:rFonts w:ascii="Times New Roman" w:eastAsia="Calibri" w:hAnsi="Times New Roman"/>
      <w:sz w:val="24"/>
    </w:rPr>
  </w:style>
  <w:style w:type="character" w:customStyle="1" w:styleId="CharAttribute213">
    <w:name w:val="CharAttribute213"/>
    <w:rsid w:val="007739A6"/>
    <w:rPr>
      <w:rFonts w:ascii="Times New Roman" w:eastAsia="Calibri" w:hAnsi="Times New Roman"/>
      <w:i/>
      <w:sz w:val="24"/>
    </w:rPr>
  </w:style>
  <w:style w:type="character" w:customStyle="1" w:styleId="CharAttribute214">
    <w:name w:val="CharAttribute214"/>
    <w:rsid w:val="007739A6"/>
    <w:rPr>
      <w:rFonts w:ascii="Times New Roman" w:eastAsia="Calibri" w:hAnsi="Times New Roman"/>
      <w:sz w:val="24"/>
    </w:rPr>
  </w:style>
  <w:style w:type="character" w:customStyle="1" w:styleId="CharAttribute215">
    <w:name w:val="CharAttribute215"/>
    <w:rsid w:val="007739A6"/>
    <w:rPr>
      <w:rFonts w:ascii="Times New Roman" w:eastAsia="Calibri" w:hAnsi="Times New Roman"/>
      <w:sz w:val="24"/>
    </w:rPr>
  </w:style>
  <w:style w:type="character" w:customStyle="1" w:styleId="CharAttribute216">
    <w:name w:val="CharAttribute216"/>
    <w:rsid w:val="007739A6"/>
    <w:rPr>
      <w:rFonts w:ascii="Times New Roman" w:eastAsia="Calibri" w:hAnsi="Times New Roman"/>
      <w:sz w:val="24"/>
    </w:rPr>
  </w:style>
  <w:style w:type="character" w:customStyle="1" w:styleId="CharAttribute217">
    <w:name w:val="CharAttribute217"/>
    <w:rsid w:val="007739A6"/>
    <w:rPr>
      <w:rFonts w:ascii="Times New Roman" w:eastAsia="Calibri" w:hAnsi="Times New Roman"/>
      <w:sz w:val="24"/>
    </w:rPr>
  </w:style>
  <w:style w:type="character" w:customStyle="1" w:styleId="CharAttribute218">
    <w:name w:val="CharAttribute218"/>
    <w:rsid w:val="007739A6"/>
    <w:rPr>
      <w:rFonts w:ascii="Times New Roman" w:eastAsia="Calibri" w:hAnsi="Times New Roman"/>
      <w:sz w:val="24"/>
    </w:rPr>
  </w:style>
  <w:style w:type="character" w:customStyle="1" w:styleId="CharAttribute219">
    <w:name w:val="CharAttribute219"/>
    <w:rsid w:val="007739A6"/>
    <w:rPr>
      <w:rFonts w:ascii="Times New Roman" w:eastAsia="Calibri" w:hAnsi="Times New Roman"/>
      <w:sz w:val="24"/>
    </w:rPr>
  </w:style>
  <w:style w:type="character" w:customStyle="1" w:styleId="CharAttribute220">
    <w:name w:val="CharAttribute220"/>
    <w:rsid w:val="007739A6"/>
    <w:rPr>
      <w:rFonts w:ascii="Times New Roman" w:eastAsia="Calibri" w:hAnsi="Times New Roman"/>
      <w:sz w:val="24"/>
    </w:rPr>
  </w:style>
  <w:style w:type="character" w:customStyle="1" w:styleId="CharAttribute221">
    <w:name w:val="CharAttribute221"/>
    <w:rsid w:val="007739A6"/>
    <w:rPr>
      <w:rFonts w:ascii="Times New Roman" w:eastAsia="Calibri" w:hAnsi="Times New Roman"/>
      <w:sz w:val="24"/>
    </w:rPr>
  </w:style>
  <w:style w:type="character" w:customStyle="1" w:styleId="CharAttribute229">
    <w:name w:val="CharAttribute229"/>
    <w:rsid w:val="007739A6"/>
    <w:rPr>
      <w:rFonts w:ascii="Times New Roman" w:eastAsia="Calibri" w:hAnsi="Times New Roman"/>
      <w:sz w:val="24"/>
    </w:rPr>
  </w:style>
  <w:style w:type="character" w:customStyle="1" w:styleId="CharAttribute230">
    <w:name w:val="CharAttribute230"/>
    <w:rsid w:val="007739A6"/>
    <w:rPr>
      <w:rFonts w:ascii="Times New Roman" w:eastAsia="Calibri" w:hAnsi="Times New Roman"/>
      <w:sz w:val="24"/>
    </w:rPr>
  </w:style>
  <w:style w:type="character" w:customStyle="1" w:styleId="CharAttribute231">
    <w:name w:val="CharAttribute231"/>
    <w:rsid w:val="007739A6"/>
    <w:rPr>
      <w:rFonts w:ascii="Times New Roman" w:eastAsia="Calibri" w:hAnsi="Times New Roman"/>
      <w:sz w:val="24"/>
    </w:rPr>
  </w:style>
  <w:style w:type="character" w:customStyle="1" w:styleId="CharAttribute232">
    <w:name w:val="CharAttribute232"/>
    <w:rsid w:val="007739A6"/>
    <w:rPr>
      <w:rFonts w:ascii="Times New Roman" w:eastAsia="Calibri" w:hAnsi="Times New Roman"/>
      <w:sz w:val="24"/>
    </w:rPr>
  </w:style>
  <w:style w:type="character" w:customStyle="1" w:styleId="CharAttribute233">
    <w:name w:val="CharAttribute233"/>
    <w:rsid w:val="007739A6"/>
    <w:rPr>
      <w:rFonts w:ascii="Times New Roman" w:eastAsia="Calibri" w:hAnsi="Times New Roman"/>
      <w:sz w:val="24"/>
    </w:rPr>
  </w:style>
  <w:style w:type="character" w:customStyle="1" w:styleId="CharAttribute234">
    <w:name w:val="CharAttribute234"/>
    <w:rsid w:val="007739A6"/>
    <w:rPr>
      <w:rFonts w:ascii="Times New Roman" w:eastAsia="Times New Roman" w:hAnsi="Times New Roman"/>
      <w:sz w:val="22"/>
    </w:rPr>
  </w:style>
  <w:style w:type="character" w:customStyle="1" w:styleId="CharAttribute235">
    <w:name w:val="CharAttribute235"/>
    <w:rsid w:val="007739A6"/>
    <w:rPr>
      <w:rFonts w:ascii="Times New Roman" w:eastAsia="Times New Roman" w:hAnsi="Times New Roman"/>
      <w:sz w:val="22"/>
    </w:rPr>
  </w:style>
  <w:style w:type="character" w:customStyle="1" w:styleId="CharAttribute237">
    <w:name w:val="CharAttribute237"/>
    <w:rsid w:val="007739A6"/>
    <w:rPr>
      <w:rFonts w:ascii="Times New Roman" w:eastAsia="Times New Roman" w:hAnsi="Times New Roman"/>
      <w:sz w:val="24"/>
    </w:rPr>
  </w:style>
  <w:style w:type="character" w:customStyle="1" w:styleId="CharAttribute238">
    <w:name w:val="CharAttribute238"/>
    <w:rsid w:val="007739A6"/>
    <w:rPr>
      <w:rFonts w:ascii="Times New Roman" w:eastAsia="Calibri" w:hAnsi="Times New Roman"/>
      <w:sz w:val="24"/>
    </w:rPr>
  </w:style>
  <w:style w:type="character" w:customStyle="1" w:styleId="CharAttribute244">
    <w:name w:val="CharAttribute244"/>
    <w:rsid w:val="007739A6"/>
    <w:rPr>
      <w:rFonts w:ascii="Times New Roman" w:eastAsia="Calibri" w:hAnsi="Times New Roman"/>
      <w:sz w:val="24"/>
    </w:rPr>
  </w:style>
  <w:style w:type="character" w:customStyle="1" w:styleId="CharAttribute245">
    <w:name w:val="CharAttribute245"/>
    <w:rsid w:val="007739A6"/>
    <w:rPr>
      <w:rFonts w:ascii="Times New Roman" w:eastAsia="Calibri" w:hAnsi="Times New Roman"/>
      <w:sz w:val="24"/>
    </w:rPr>
  </w:style>
  <w:style w:type="character" w:customStyle="1" w:styleId="CharAttribute246">
    <w:name w:val="CharAttribute246"/>
    <w:rsid w:val="007739A6"/>
    <w:rPr>
      <w:rFonts w:ascii="Times New Roman" w:eastAsia="Calibri" w:hAnsi="Times New Roman"/>
      <w:sz w:val="24"/>
    </w:rPr>
  </w:style>
  <w:style w:type="character" w:customStyle="1" w:styleId="CharAttribute248">
    <w:name w:val="CharAttribute248"/>
    <w:rsid w:val="007739A6"/>
    <w:rPr>
      <w:rFonts w:ascii="Times New Roman" w:eastAsia="Calibri" w:hAnsi="Times New Roman"/>
      <w:sz w:val="24"/>
    </w:rPr>
  </w:style>
  <w:style w:type="character" w:customStyle="1" w:styleId="CharAttribute249">
    <w:name w:val="CharAttribute249"/>
    <w:rsid w:val="007739A6"/>
    <w:rPr>
      <w:rFonts w:ascii="Times New Roman" w:eastAsia="Calibri" w:hAnsi="Times New Roman"/>
      <w:i/>
      <w:sz w:val="24"/>
    </w:rPr>
  </w:style>
  <w:style w:type="character" w:customStyle="1" w:styleId="CharAttribute250">
    <w:name w:val="CharAttribute250"/>
    <w:rsid w:val="007739A6"/>
    <w:rPr>
      <w:rFonts w:ascii="Times New Roman" w:eastAsia="Calibri" w:hAnsi="Times New Roman"/>
      <w:i/>
      <w:sz w:val="24"/>
    </w:rPr>
  </w:style>
  <w:style w:type="character" w:customStyle="1" w:styleId="CharAttribute251">
    <w:name w:val="CharAttribute251"/>
    <w:rsid w:val="007739A6"/>
    <w:rPr>
      <w:rFonts w:ascii="Times New Roman" w:eastAsia="Calibri" w:hAnsi="Times New Roman"/>
      <w:sz w:val="24"/>
    </w:rPr>
  </w:style>
  <w:style w:type="character" w:customStyle="1" w:styleId="CharAttribute252">
    <w:name w:val="CharAttribute252"/>
    <w:rsid w:val="007739A6"/>
    <w:rPr>
      <w:rFonts w:ascii="Times New Roman" w:eastAsia="Calibri" w:hAnsi="Times New Roman"/>
      <w:sz w:val="24"/>
    </w:rPr>
  </w:style>
  <w:style w:type="character" w:customStyle="1" w:styleId="CharAttribute253">
    <w:name w:val="CharAttribute253"/>
    <w:rsid w:val="007739A6"/>
    <w:rPr>
      <w:rFonts w:ascii="Times New Roman" w:eastAsia="Calibri" w:hAnsi="Times New Roman"/>
      <w:color w:val="FF0000"/>
      <w:sz w:val="24"/>
    </w:rPr>
  </w:style>
  <w:style w:type="character" w:customStyle="1" w:styleId="CharAttribute256">
    <w:name w:val="CharAttribute256"/>
    <w:rsid w:val="007739A6"/>
    <w:rPr>
      <w:rFonts w:ascii="Times New Roman" w:eastAsia="Calibri" w:hAnsi="Times New Roman"/>
      <w:sz w:val="24"/>
    </w:rPr>
  </w:style>
  <w:style w:type="character" w:customStyle="1" w:styleId="CharAttribute257">
    <w:name w:val="CharAttribute257"/>
    <w:rsid w:val="007739A6"/>
    <w:rPr>
      <w:rFonts w:ascii="Times New Roman" w:eastAsia="Calibri" w:hAnsi="Times New Roman"/>
      <w:i/>
      <w:sz w:val="24"/>
    </w:rPr>
  </w:style>
  <w:style w:type="character" w:customStyle="1" w:styleId="CharAttribute261">
    <w:name w:val="CharAttribute261"/>
    <w:rsid w:val="007739A6"/>
    <w:rPr>
      <w:rFonts w:ascii="Times New Roman" w:eastAsia="Calibri" w:hAnsi="Times New Roman"/>
      <w:sz w:val="24"/>
    </w:rPr>
  </w:style>
  <w:style w:type="character" w:customStyle="1" w:styleId="CharAttribute263">
    <w:name w:val="CharAttribute263"/>
    <w:rsid w:val="007739A6"/>
    <w:rPr>
      <w:rFonts w:ascii="Times New Roman" w:eastAsia="Calibri" w:hAnsi="Times New Roman"/>
      <w:sz w:val="24"/>
    </w:rPr>
  </w:style>
  <w:style w:type="character" w:customStyle="1" w:styleId="CharAttribute264">
    <w:name w:val="CharAttribute264"/>
    <w:rsid w:val="007739A6"/>
    <w:rPr>
      <w:rFonts w:ascii="Times New Roman" w:eastAsia="Calibri" w:hAnsi="Times New Roman"/>
      <w:sz w:val="24"/>
    </w:rPr>
  </w:style>
  <w:style w:type="character" w:customStyle="1" w:styleId="CharAttribute265">
    <w:name w:val="CharAttribute265"/>
    <w:rsid w:val="007739A6"/>
    <w:rPr>
      <w:rFonts w:ascii="Times New Roman" w:eastAsia="Calibri" w:hAnsi="Times New Roman"/>
      <w:sz w:val="24"/>
    </w:rPr>
  </w:style>
  <w:style w:type="character" w:customStyle="1" w:styleId="CharAttribute266">
    <w:name w:val="CharAttribute266"/>
    <w:rsid w:val="007739A6"/>
    <w:rPr>
      <w:rFonts w:ascii="Times New Roman" w:eastAsia="Calibri" w:hAnsi="Times New Roman"/>
      <w:sz w:val="24"/>
    </w:rPr>
  </w:style>
  <w:style w:type="character" w:customStyle="1" w:styleId="CharAttribute268">
    <w:name w:val="CharAttribute268"/>
    <w:rsid w:val="007739A6"/>
    <w:rPr>
      <w:rFonts w:ascii="Times New Roman" w:eastAsia="Calibri" w:hAnsi="Times New Roman"/>
      <w:sz w:val="24"/>
    </w:rPr>
  </w:style>
  <w:style w:type="character" w:customStyle="1" w:styleId="CharAttribute269">
    <w:name w:val="CharAttribute269"/>
    <w:rsid w:val="007739A6"/>
    <w:rPr>
      <w:rFonts w:ascii="Times New Roman" w:eastAsia="Calibri" w:hAnsi="Times New Roman"/>
      <w:i/>
      <w:sz w:val="24"/>
    </w:rPr>
  </w:style>
  <w:style w:type="character" w:customStyle="1" w:styleId="CharAttribute270">
    <w:name w:val="CharAttribute270"/>
    <w:rsid w:val="007739A6"/>
    <w:rPr>
      <w:rFonts w:ascii="Times New Roman" w:eastAsia="Calibri" w:hAnsi="Times New Roman"/>
      <w:sz w:val="24"/>
    </w:rPr>
  </w:style>
  <w:style w:type="character" w:customStyle="1" w:styleId="CharAttribute272">
    <w:name w:val="CharAttribute272"/>
    <w:rsid w:val="007739A6"/>
    <w:rPr>
      <w:rFonts w:ascii="Times New Roman" w:eastAsia="Calibri" w:hAnsi="Times New Roman"/>
      <w:sz w:val="24"/>
    </w:rPr>
  </w:style>
  <w:style w:type="character" w:customStyle="1" w:styleId="CharAttribute273">
    <w:name w:val="CharAttribute273"/>
    <w:rsid w:val="007739A6"/>
    <w:rPr>
      <w:rFonts w:ascii="Times New Roman" w:eastAsia="Calibri" w:hAnsi="Times New Roman"/>
      <w:sz w:val="24"/>
    </w:rPr>
  </w:style>
  <w:style w:type="character" w:customStyle="1" w:styleId="CharAttribute277">
    <w:name w:val="CharAttribute277"/>
    <w:rsid w:val="007739A6"/>
    <w:rPr>
      <w:rFonts w:ascii="Times New Roman" w:eastAsia="Calibri" w:hAnsi="Times New Roman"/>
      <w:i/>
      <w:sz w:val="24"/>
    </w:rPr>
  </w:style>
  <w:style w:type="character" w:customStyle="1" w:styleId="CharAttribute289">
    <w:name w:val="CharAttribute289"/>
    <w:rsid w:val="007739A6"/>
    <w:rPr>
      <w:rFonts w:ascii="Times New Roman" w:eastAsia="Times New Roman" w:hAnsi="Times New Roman"/>
      <w:sz w:val="24"/>
    </w:rPr>
  </w:style>
  <w:style w:type="character" w:customStyle="1" w:styleId="CharAttribute293">
    <w:name w:val="CharAttribute293"/>
    <w:rsid w:val="007739A6"/>
    <w:rPr>
      <w:rFonts w:ascii="Times New Roman" w:eastAsia="Calibri" w:hAnsi="Times New Roman"/>
      <w:sz w:val="24"/>
    </w:rPr>
  </w:style>
  <w:style w:type="character" w:customStyle="1" w:styleId="CharAttribute294">
    <w:name w:val="CharAttribute294"/>
    <w:rsid w:val="007739A6"/>
    <w:rPr>
      <w:rFonts w:ascii="Times New Roman" w:eastAsia="Calibri" w:hAnsi="Times New Roman"/>
      <w:sz w:val="24"/>
    </w:rPr>
  </w:style>
  <w:style w:type="character" w:customStyle="1" w:styleId="CharAttribute295">
    <w:name w:val="CharAttribute295"/>
    <w:rsid w:val="007739A6"/>
    <w:rPr>
      <w:rFonts w:ascii="Times New Roman" w:eastAsia="Calibri" w:hAnsi="Times New Roman"/>
      <w:sz w:val="24"/>
    </w:rPr>
  </w:style>
  <w:style w:type="character" w:customStyle="1" w:styleId="CharAttribute296">
    <w:name w:val="CharAttribute296"/>
    <w:rsid w:val="007739A6"/>
    <w:rPr>
      <w:rFonts w:ascii="Times New Roman" w:eastAsia="Calibri" w:hAnsi="Times New Roman"/>
      <w:sz w:val="24"/>
    </w:rPr>
  </w:style>
  <w:style w:type="character" w:customStyle="1" w:styleId="CharAttribute297">
    <w:name w:val="CharAttribute297"/>
    <w:rsid w:val="007739A6"/>
    <w:rPr>
      <w:rFonts w:ascii="Times New Roman" w:eastAsia="Calibri" w:hAnsi="Times New Roman"/>
      <w:sz w:val="24"/>
    </w:rPr>
  </w:style>
  <w:style w:type="character" w:customStyle="1" w:styleId="CharAttribute298">
    <w:name w:val="CharAttribute298"/>
    <w:rsid w:val="007739A6"/>
    <w:rPr>
      <w:rFonts w:ascii="Times New Roman" w:eastAsia="Calibri" w:hAnsi="Times New Roman"/>
      <w:sz w:val="24"/>
    </w:rPr>
  </w:style>
  <w:style w:type="character" w:customStyle="1" w:styleId="CharAttribute300">
    <w:name w:val="CharAttribute300"/>
    <w:rsid w:val="007739A6"/>
    <w:rPr>
      <w:rFonts w:ascii="Times New Roman" w:eastAsia="Calibri" w:hAnsi="Times New Roman"/>
      <w:sz w:val="24"/>
    </w:rPr>
  </w:style>
  <w:style w:type="character" w:customStyle="1" w:styleId="CharAttribute301">
    <w:name w:val="CharAttribute301"/>
    <w:rsid w:val="007739A6"/>
    <w:rPr>
      <w:rFonts w:ascii="Times New Roman" w:eastAsia="Calibri" w:hAnsi="Times New Roman"/>
      <w:sz w:val="24"/>
    </w:rPr>
  </w:style>
  <w:style w:type="character" w:customStyle="1" w:styleId="CharAttribute302">
    <w:name w:val="CharAttribute302"/>
    <w:rsid w:val="007739A6"/>
    <w:rPr>
      <w:rFonts w:ascii="Times New Roman" w:eastAsia="Calibri" w:hAnsi="Times New Roman"/>
      <w:sz w:val="24"/>
    </w:rPr>
  </w:style>
  <w:style w:type="character" w:customStyle="1" w:styleId="CharAttribute303">
    <w:name w:val="CharAttribute303"/>
    <w:rsid w:val="007739A6"/>
    <w:rPr>
      <w:rFonts w:ascii="Times New Roman" w:eastAsia="Calibri" w:hAnsi="Times New Roman"/>
      <w:sz w:val="24"/>
    </w:rPr>
  </w:style>
  <w:style w:type="character" w:customStyle="1" w:styleId="CharAttribute306">
    <w:name w:val="CharAttribute306"/>
    <w:rsid w:val="007739A6"/>
    <w:rPr>
      <w:rFonts w:ascii="Times New Roman" w:eastAsia="Calibri" w:hAnsi="Times New Roman"/>
      <w:sz w:val="24"/>
    </w:rPr>
  </w:style>
  <w:style w:type="character" w:customStyle="1" w:styleId="CharAttribute307">
    <w:name w:val="CharAttribute307"/>
    <w:rsid w:val="007739A6"/>
    <w:rPr>
      <w:rFonts w:ascii="Times New Roman" w:eastAsia="Times New Roman" w:hAnsi="Times New Roman"/>
      <w:color w:val="FF0000"/>
      <w:sz w:val="24"/>
    </w:rPr>
  </w:style>
  <w:style w:type="character" w:customStyle="1" w:styleId="CharAttribute308">
    <w:name w:val="CharAttribute308"/>
    <w:rsid w:val="007739A6"/>
    <w:rPr>
      <w:rFonts w:ascii="Times New Roman" w:eastAsia="Times New Roman" w:hAnsi="Times New Roman"/>
      <w:color w:val="FF0000"/>
      <w:sz w:val="24"/>
    </w:rPr>
  </w:style>
  <w:style w:type="character" w:customStyle="1" w:styleId="CharAttribute309">
    <w:name w:val="CharAttribute309"/>
    <w:rsid w:val="007739A6"/>
    <w:rPr>
      <w:rFonts w:ascii="Times New Roman" w:eastAsia="Calibri" w:hAnsi="Times New Roman"/>
      <w:i/>
      <w:sz w:val="24"/>
    </w:rPr>
  </w:style>
  <w:style w:type="character" w:customStyle="1" w:styleId="CharAttribute310">
    <w:name w:val="CharAttribute310"/>
    <w:rsid w:val="007739A6"/>
    <w:rPr>
      <w:rFonts w:ascii="Times New Roman" w:eastAsia="Calibri" w:hAnsi="Times New Roman"/>
      <w:sz w:val="24"/>
    </w:rPr>
  </w:style>
  <w:style w:type="character" w:customStyle="1" w:styleId="CharAttribute311">
    <w:name w:val="CharAttribute311"/>
    <w:rsid w:val="007739A6"/>
    <w:rPr>
      <w:rFonts w:ascii="Times New Roman" w:eastAsia="Calibri" w:hAnsi="Times New Roman"/>
      <w:sz w:val="24"/>
    </w:rPr>
  </w:style>
  <w:style w:type="character" w:customStyle="1" w:styleId="CharAttribute313">
    <w:name w:val="CharAttribute313"/>
    <w:rsid w:val="007739A6"/>
    <w:rPr>
      <w:rFonts w:ascii="Times New Roman" w:eastAsia="Calibri" w:hAnsi="Times New Roman"/>
      <w:sz w:val="24"/>
    </w:rPr>
  </w:style>
  <w:style w:type="character" w:customStyle="1" w:styleId="CharAttribute314">
    <w:name w:val="CharAttribute314"/>
    <w:rsid w:val="007739A6"/>
    <w:rPr>
      <w:rFonts w:ascii="Times New Roman" w:eastAsia="Calibri" w:hAnsi="Times New Roman"/>
      <w:i/>
      <w:sz w:val="24"/>
    </w:rPr>
  </w:style>
  <w:style w:type="character" w:customStyle="1" w:styleId="CharAttribute315">
    <w:name w:val="CharAttribute315"/>
    <w:rsid w:val="007739A6"/>
    <w:rPr>
      <w:rFonts w:ascii="Times New Roman" w:eastAsia="Calibri" w:hAnsi="Times New Roman"/>
      <w:sz w:val="24"/>
    </w:rPr>
  </w:style>
  <w:style w:type="character" w:customStyle="1" w:styleId="CharAttribute316">
    <w:name w:val="CharAttribute316"/>
    <w:rsid w:val="007739A6"/>
    <w:rPr>
      <w:rFonts w:ascii="Times New Roman" w:eastAsia="Calibri" w:hAnsi="Times New Roman"/>
      <w:sz w:val="24"/>
    </w:rPr>
  </w:style>
  <w:style w:type="character" w:customStyle="1" w:styleId="CharAttribute317">
    <w:name w:val="CharAttribute317"/>
    <w:rsid w:val="007739A6"/>
    <w:rPr>
      <w:rFonts w:ascii="Times New Roman" w:eastAsia="Calibri" w:hAnsi="Times New Roman"/>
      <w:sz w:val="24"/>
    </w:rPr>
  </w:style>
  <w:style w:type="character" w:customStyle="1" w:styleId="CharAttribute319">
    <w:name w:val="CharAttribute319"/>
    <w:rsid w:val="007739A6"/>
    <w:rPr>
      <w:rFonts w:ascii="Times New Roman" w:eastAsia="Calibri" w:hAnsi="Times New Roman"/>
      <w:sz w:val="24"/>
    </w:rPr>
  </w:style>
  <w:style w:type="character" w:customStyle="1" w:styleId="CharAttribute320">
    <w:name w:val="CharAttribute320"/>
    <w:rsid w:val="007739A6"/>
    <w:rPr>
      <w:rFonts w:ascii="Times New Roman" w:eastAsia="Times New Roman" w:hAnsi="Times New Roman"/>
      <w:sz w:val="24"/>
    </w:rPr>
  </w:style>
  <w:style w:type="character" w:customStyle="1" w:styleId="CharAttribute321">
    <w:name w:val="CharAttribute321"/>
    <w:rsid w:val="007739A6"/>
    <w:rPr>
      <w:rFonts w:ascii="Times New Roman" w:eastAsia="Times New Roman" w:hAnsi="Times New Roman"/>
      <w:sz w:val="24"/>
    </w:rPr>
  </w:style>
  <w:style w:type="character" w:customStyle="1" w:styleId="CharAttribute322">
    <w:name w:val="CharAttribute322"/>
    <w:rsid w:val="007739A6"/>
    <w:rPr>
      <w:rFonts w:ascii="Times New Roman" w:eastAsia="Times New Roman" w:hAnsi="Times New Roman"/>
      <w:sz w:val="24"/>
    </w:rPr>
  </w:style>
  <w:style w:type="character" w:customStyle="1" w:styleId="CharAttribute323">
    <w:name w:val="CharAttribute323"/>
    <w:rsid w:val="007739A6"/>
    <w:rPr>
      <w:rFonts w:ascii="Times New Roman" w:eastAsia="Times New Roman" w:hAnsi="Times New Roman"/>
      <w:sz w:val="24"/>
    </w:rPr>
  </w:style>
  <w:style w:type="character" w:customStyle="1" w:styleId="CharAttribute324">
    <w:name w:val="CharAttribute324"/>
    <w:rsid w:val="007739A6"/>
    <w:rPr>
      <w:rFonts w:ascii="Times New Roman" w:eastAsia="Calibri" w:hAnsi="Times New Roman"/>
      <w:i/>
      <w:sz w:val="24"/>
    </w:rPr>
  </w:style>
  <w:style w:type="character" w:customStyle="1" w:styleId="CharAttribute326">
    <w:name w:val="CharAttribute326"/>
    <w:rsid w:val="007739A6"/>
    <w:rPr>
      <w:rFonts w:ascii="Times New Roman" w:eastAsia="Calibri" w:hAnsi="Times New Roman"/>
      <w:sz w:val="24"/>
    </w:rPr>
  </w:style>
  <w:style w:type="character" w:customStyle="1" w:styleId="CharAttribute327">
    <w:name w:val="CharAttribute327"/>
    <w:rsid w:val="007739A6"/>
    <w:rPr>
      <w:rFonts w:ascii="Times New Roman" w:eastAsia="Calibri" w:hAnsi="Times New Roman"/>
      <w:sz w:val="24"/>
    </w:rPr>
  </w:style>
  <w:style w:type="character" w:customStyle="1" w:styleId="CharAttribute328">
    <w:name w:val="CharAttribute328"/>
    <w:rsid w:val="007739A6"/>
    <w:rPr>
      <w:rFonts w:ascii="Times New Roman" w:eastAsia="Calibri" w:hAnsi="Times New Roman"/>
      <w:sz w:val="24"/>
    </w:rPr>
  </w:style>
  <w:style w:type="character" w:customStyle="1" w:styleId="CharAttribute331">
    <w:name w:val="CharAttribute331"/>
    <w:rsid w:val="007739A6"/>
    <w:rPr>
      <w:rFonts w:ascii="Times New Roman" w:eastAsia="Calibri" w:hAnsi="Times New Roman"/>
      <w:i/>
      <w:sz w:val="24"/>
    </w:rPr>
  </w:style>
  <w:style w:type="character" w:customStyle="1" w:styleId="CharAttribute336">
    <w:name w:val="CharAttribute336"/>
    <w:rsid w:val="007739A6"/>
    <w:rPr>
      <w:rFonts w:ascii="Times New Roman" w:eastAsia="Calibri" w:hAnsi="Times New Roman"/>
      <w:sz w:val="24"/>
    </w:rPr>
  </w:style>
  <w:style w:type="character" w:customStyle="1" w:styleId="CharAttribute337">
    <w:name w:val="CharAttribute337"/>
    <w:rsid w:val="007739A6"/>
    <w:rPr>
      <w:rFonts w:ascii="Times New Roman" w:eastAsia="Calibri" w:hAnsi="Times New Roman"/>
      <w:sz w:val="24"/>
    </w:rPr>
  </w:style>
  <w:style w:type="character" w:customStyle="1" w:styleId="CharAttribute338">
    <w:name w:val="CharAttribute338"/>
    <w:rsid w:val="007739A6"/>
    <w:rPr>
      <w:rFonts w:ascii="Times New Roman" w:eastAsia="Calibri" w:hAnsi="Times New Roman"/>
      <w:sz w:val="24"/>
    </w:rPr>
  </w:style>
  <w:style w:type="character" w:customStyle="1" w:styleId="CharAttribute339">
    <w:name w:val="CharAttribute339"/>
    <w:rsid w:val="007739A6"/>
    <w:rPr>
      <w:rFonts w:ascii="Times New Roman" w:eastAsia="Calibri" w:hAnsi="Times New Roman"/>
      <w:sz w:val="24"/>
    </w:rPr>
  </w:style>
  <w:style w:type="character" w:customStyle="1" w:styleId="CharAttribute340">
    <w:name w:val="CharAttribute340"/>
    <w:rsid w:val="007739A6"/>
    <w:rPr>
      <w:rFonts w:ascii="Times New Roman" w:eastAsia="Calibri" w:hAnsi="Times New Roman"/>
      <w:sz w:val="24"/>
    </w:rPr>
  </w:style>
  <w:style w:type="character" w:customStyle="1" w:styleId="CharAttribute341">
    <w:name w:val="CharAttribute341"/>
    <w:rsid w:val="007739A6"/>
    <w:rPr>
      <w:rFonts w:ascii="Times New Roman" w:eastAsia="Calibri" w:hAnsi="Times New Roman"/>
      <w:sz w:val="24"/>
    </w:rPr>
  </w:style>
  <w:style w:type="character" w:customStyle="1" w:styleId="CharAttribute342">
    <w:name w:val="CharAttribute342"/>
    <w:rsid w:val="007739A6"/>
    <w:rPr>
      <w:rFonts w:ascii="Times New Roman" w:eastAsia="Calibri" w:hAnsi="Times New Roman"/>
      <w:sz w:val="24"/>
    </w:rPr>
  </w:style>
  <w:style w:type="character" w:customStyle="1" w:styleId="CharAttribute343">
    <w:name w:val="CharAttribute343"/>
    <w:rsid w:val="007739A6"/>
    <w:rPr>
      <w:rFonts w:ascii="Times New Roman" w:eastAsia="Calibri" w:hAnsi="Times New Roman"/>
      <w:sz w:val="24"/>
    </w:rPr>
  </w:style>
  <w:style w:type="character" w:customStyle="1" w:styleId="CharAttribute344">
    <w:name w:val="CharAttribute344"/>
    <w:rsid w:val="007739A6"/>
    <w:rPr>
      <w:rFonts w:ascii="Times New Roman" w:eastAsia="Calibri" w:hAnsi="Times New Roman"/>
      <w:i/>
      <w:sz w:val="24"/>
    </w:rPr>
  </w:style>
  <w:style w:type="character" w:customStyle="1" w:styleId="CharAttribute345">
    <w:name w:val="CharAttribute345"/>
    <w:rsid w:val="007739A6"/>
    <w:rPr>
      <w:rFonts w:ascii="Times New Roman" w:eastAsia="Calibri" w:hAnsi="Times New Roman"/>
      <w:sz w:val="24"/>
    </w:rPr>
  </w:style>
  <w:style w:type="character" w:customStyle="1" w:styleId="CharAttribute346">
    <w:name w:val="CharAttribute346"/>
    <w:rsid w:val="007739A6"/>
    <w:rPr>
      <w:rFonts w:ascii="Times New Roman" w:eastAsia="Calibri" w:hAnsi="Times New Roman"/>
      <w:sz w:val="24"/>
    </w:rPr>
  </w:style>
  <w:style w:type="character" w:customStyle="1" w:styleId="CharAttribute347">
    <w:name w:val="CharAttribute347"/>
    <w:rsid w:val="007739A6"/>
    <w:rPr>
      <w:rFonts w:ascii="Times New Roman" w:eastAsia="Calibri" w:hAnsi="Times New Roman"/>
      <w:sz w:val="24"/>
    </w:rPr>
  </w:style>
  <w:style w:type="character" w:customStyle="1" w:styleId="CharAttribute348">
    <w:name w:val="CharAttribute348"/>
    <w:rsid w:val="007739A6"/>
    <w:rPr>
      <w:rFonts w:ascii="Times New Roman" w:eastAsia="Calibri" w:hAnsi="Times New Roman"/>
      <w:sz w:val="24"/>
    </w:rPr>
  </w:style>
  <w:style w:type="character" w:customStyle="1" w:styleId="CharAttribute349">
    <w:name w:val="CharAttribute349"/>
    <w:rsid w:val="007739A6"/>
    <w:rPr>
      <w:rFonts w:ascii="Times New Roman" w:eastAsia="Calibri" w:hAnsi="Times New Roman"/>
      <w:sz w:val="24"/>
    </w:rPr>
  </w:style>
  <w:style w:type="character" w:customStyle="1" w:styleId="CharAttribute353">
    <w:name w:val="CharAttribute353"/>
    <w:rsid w:val="007739A6"/>
    <w:rPr>
      <w:rFonts w:ascii="Times New Roman" w:eastAsia="Calibri" w:hAnsi="Times New Roman"/>
      <w:sz w:val="24"/>
    </w:rPr>
  </w:style>
  <w:style w:type="character" w:customStyle="1" w:styleId="CharAttribute355">
    <w:name w:val="CharAttribute355"/>
    <w:rsid w:val="007739A6"/>
    <w:rPr>
      <w:rFonts w:ascii="Times New Roman" w:eastAsia="Times New Roman" w:hAnsi="Times New Roman"/>
      <w:sz w:val="24"/>
    </w:rPr>
  </w:style>
  <w:style w:type="character" w:customStyle="1" w:styleId="CharAttribute356">
    <w:name w:val="CharAttribute356"/>
    <w:rsid w:val="007739A6"/>
    <w:rPr>
      <w:rFonts w:ascii="Times New Roman" w:eastAsia="Times New Roman" w:hAnsi="Times New Roman"/>
      <w:i/>
      <w:sz w:val="24"/>
      <w:vertAlign w:val="superscript"/>
    </w:rPr>
  </w:style>
  <w:style w:type="character" w:customStyle="1" w:styleId="CharAttribute357">
    <w:name w:val="CharAttribute357"/>
    <w:rsid w:val="007739A6"/>
    <w:rPr>
      <w:rFonts w:ascii="Times New Roman" w:eastAsia="Calibri" w:hAnsi="Times New Roman"/>
      <w:sz w:val="24"/>
    </w:rPr>
  </w:style>
  <w:style w:type="character" w:customStyle="1" w:styleId="CharAttribute358">
    <w:name w:val="CharAttribute358"/>
    <w:rsid w:val="007739A6"/>
    <w:rPr>
      <w:rFonts w:ascii="Times New Roman" w:eastAsia="Calibri" w:hAnsi="Times New Roman"/>
      <w:i/>
      <w:sz w:val="24"/>
    </w:rPr>
  </w:style>
  <w:style w:type="character" w:customStyle="1" w:styleId="CharAttribute359">
    <w:name w:val="CharAttribute359"/>
    <w:rsid w:val="007739A6"/>
    <w:rPr>
      <w:rFonts w:ascii="Times New Roman" w:eastAsia="Calibri" w:hAnsi="Times New Roman"/>
      <w:i/>
      <w:color w:val="FF0000"/>
      <w:sz w:val="24"/>
    </w:rPr>
  </w:style>
  <w:style w:type="character" w:customStyle="1" w:styleId="CharAttribute360">
    <w:name w:val="CharAttribute360"/>
    <w:rsid w:val="007739A6"/>
    <w:rPr>
      <w:rFonts w:ascii="Times New Roman" w:eastAsia="Calibri" w:hAnsi="Times New Roman"/>
      <w:i/>
      <w:color w:val="FF0000"/>
      <w:sz w:val="24"/>
    </w:rPr>
  </w:style>
  <w:style w:type="character" w:customStyle="1" w:styleId="CharAttribute362">
    <w:name w:val="CharAttribute362"/>
    <w:rsid w:val="007739A6"/>
    <w:rPr>
      <w:rFonts w:ascii="Times New Roman" w:eastAsia="Calibri" w:hAnsi="Times New Roman"/>
      <w:sz w:val="24"/>
    </w:rPr>
  </w:style>
  <w:style w:type="character" w:customStyle="1" w:styleId="CharAttribute363">
    <w:name w:val="CharAttribute363"/>
    <w:rsid w:val="007739A6"/>
    <w:rPr>
      <w:rFonts w:ascii="Times New Roman" w:eastAsia="Calibri" w:hAnsi="Times New Roman"/>
      <w:sz w:val="24"/>
    </w:rPr>
  </w:style>
  <w:style w:type="character" w:customStyle="1" w:styleId="CharAttribute365">
    <w:name w:val="CharAttribute365"/>
    <w:rsid w:val="007739A6"/>
    <w:rPr>
      <w:rFonts w:ascii="Times New Roman" w:eastAsia="Calibri" w:hAnsi="Times New Roman"/>
      <w:sz w:val="24"/>
    </w:rPr>
  </w:style>
  <w:style w:type="character" w:customStyle="1" w:styleId="CharAttribute366">
    <w:name w:val="CharAttribute366"/>
    <w:rsid w:val="007739A6"/>
    <w:rPr>
      <w:rFonts w:ascii="Times New Roman" w:eastAsia="Calibri" w:hAnsi="Times New Roman"/>
      <w:sz w:val="24"/>
    </w:rPr>
  </w:style>
  <w:style w:type="character" w:customStyle="1" w:styleId="CharAttribute370">
    <w:name w:val="CharAttribute370"/>
    <w:rsid w:val="007739A6"/>
    <w:rPr>
      <w:rFonts w:ascii="Times New Roman" w:eastAsia="Calibri" w:hAnsi="Times New Roman"/>
      <w:sz w:val="24"/>
    </w:rPr>
  </w:style>
  <w:style w:type="character" w:customStyle="1" w:styleId="CharAttribute371">
    <w:name w:val="CharAttribute371"/>
    <w:rsid w:val="007739A6"/>
    <w:rPr>
      <w:rFonts w:ascii="Times New Roman" w:eastAsia="Calibri" w:hAnsi="Times New Roman"/>
      <w:sz w:val="24"/>
    </w:rPr>
  </w:style>
  <w:style w:type="character" w:customStyle="1" w:styleId="CharAttribute372">
    <w:name w:val="CharAttribute372"/>
    <w:rsid w:val="007739A6"/>
    <w:rPr>
      <w:rFonts w:ascii="Times New Roman" w:eastAsia="Calibri" w:hAnsi="Times New Roman"/>
      <w:sz w:val="24"/>
    </w:rPr>
  </w:style>
  <w:style w:type="character" w:customStyle="1" w:styleId="CharAttribute373">
    <w:name w:val="CharAttribute373"/>
    <w:rsid w:val="007739A6"/>
    <w:rPr>
      <w:rFonts w:ascii="Times New Roman" w:eastAsia="Calibri" w:hAnsi="Times New Roman"/>
      <w:sz w:val="24"/>
    </w:rPr>
  </w:style>
  <w:style w:type="character" w:customStyle="1" w:styleId="CharAttribute374">
    <w:name w:val="CharAttribute374"/>
    <w:rsid w:val="007739A6"/>
    <w:rPr>
      <w:rFonts w:ascii="Times New Roman" w:eastAsia="Calibri" w:hAnsi="Times New Roman"/>
      <w:sz w:val="24"/>
    </w:rPr>
  </w:style>
  <w:style w:type="character" w:customStyle="1" w:styleId="CharAttribute375">
    <w:name w:val="CharAttribute375"/>
    <w:rsid w:val="007739A6"/>
    <w:rPr>
      <w:rFonts w:ascii="Times New Roman" w:eastAsia="Calibri" w:hAnsi="Times New Roman"/>
      <w:i/>
      <w:sz w:val="24"/>
    </w:rPr>
  </w:style>
  <w:style w:type="character" w:customStyle="1" w:styleId="CharAttribute376">
    <w:name w:val="CharAttribute376"/>
    <w:rsid w:val="007739A6"/>
    <w:rPr>
      <w:rFonts w:ascii="Times New Roman" w:eastAsia="Calibri" w:hAnsi="Times New Roman"/>
      <w:sz w:val="24"/>
    </w:rPr>
  </w:style>
  <w:style w:type="character" w:customStyle="1" w:styleId="CharAttribute377">
    <w:name w:val="CharAttribute377"/>
    <w:rsid w:val="007739A6"/>
    <w:rPr>
      <w:rFonts w:ascii="Times New Roman" w:eastAsia="Calibri" w:hAnsi="Times New Roman"/>
      <w:sz w:val="24"/>
    </w:rPr>
  </w:style>
  <w:style w:type="character" w:customStyle="1" w:styleId="CharAttribute378">
    <w:name w:val="CharAttribute378"/>
    <w:rsid w:val="007739A6"/>
    <w:rPr>
      <w:rFonts w:ascii="Times New Roman" w:eastAsia="Calibri" w:hAnsi="Times New Roman"/>
      <w:sz w:val="24"/>
    </w:rPr>
  </w:style>
  <w:style w:type="character" w:customStyle="1" w:styleId="CharAttribute379">
    <w:name w:val="CharAttribute379"/>
    <w:rsid w:val="007739A6"/>
    <w:rPr>
      <w:rFonts w:ascii="Times New Roman" w:eastAsia="Calibri" w:hAnsi="Times New Roman"/>
      <w:sz w:val="24"/>
    </w:rPr>
  </w:style>
  <w:style w:type="character" w:customStyle="1" w:styleId="CharAttribute385">
    <w:name w:val="CharAttribute385"/>
    <w:rsid w:val="007739A6"/>
    <w:rPr>
      <w:rFonts w:ascii="Times New Roman" w:eastAsia="Calibri" w:hAnsi="Times New Roman"/>
      <w:sz w:val="24"/>
    </w:rPr>
  </w:style>
  <w:style w:type="character" w:customStyle="1" w:styleId="CharAttribute386">
    <w:name w:val="CharAttribute386"/>
    <w:rsid w:val="007739A6"/>
    <w:rPr>
      <w:rFonts w:ascii="Times New Roman" w:eastAsia="Calibri" w:hAnsi="Times New Roman"/>
      <w:sz w:val="24"/>
    </w:rPr>
  </w:style>
  <w:style w:type="character" w:customStyle="1" w:styleId="CharAttribute387">
    <w:name w:val="CharAttribute387"/>
    <w:rsid w:val="007739A6"/>
    <w:rPr>
      <w:rFonts w:ascii="Times New Roman" w:eastAsia="Calibri" w:hAnsi="Times New Roman"/>
      <w:sz w:val="24"/>
    </w:rPr>
  </w:style>
  <w:style w:type="character" w:customStyle="1" w:styleId="CharAttribute389">
    <w:name w:val="CharAttribute389"/>
    <w:rsid w:val="007739A6"/>
    <w:rPr>
      <w:rFonts w:ascii="Times New Roman" w:eastAsia="Calibri" w:hAnsi="Times New Roman"/>
      <w:sz w:val="24"/>
    </w:rPr>
  </w:style>
  <w:style w:type="character" w:customStyle="1" w:styleId="CharAttribute391">
    <w:name w:val="CharAttribute391"/>
    <w:rsid w:val="007739A6"/>
    <w:rPr>
      <w:rFonts w:ascii="Times New Roman" w:eastAsia="Calibri" w:hAnsi="Times New Roman"/>
      <w:sz w:val="24"/>
    </w:rPr>
  </w:style>
  <w:style w:type="character" w:customStyle="1" w:styleId="CharAttribute392">
    <w:name w:val="CharAttribute392"/>
    <w:rsid w:val="007739A6"/>
    <w:rPr>
      <w:rFonts w:ascii="Times New Roman" w:eastAsia="Calibri" w:hAnsi="Times New Roman"/>
      <w:sz w:val="24"/>
    </w:rPr>
  </w:style>
  <w:style w:type="character" w:customStyle="1" w:styleId="CharAttribute393">
    <w:name w:val="CharAttribute393"/>
    <w:rsid w:val="007739A6"/>
    <w:rPr>
      <w:rFonts w:ascii="Times New Roman" w:eastAsia="Calibri" w:hAnsi="Times New Roman"/>
      <w:i/>
      <w:sz w:val="24"/>
    </w:rPr>
  </w:style>
  <w:style w:type="character" w:customStyle="1" w:styleId="CharAttribute394">
    <w:name w:val="CharAttribute394"/>
    <w:rsid w:val="007739A6"/>
    <w:rPr>
      <w:rFonts w:ascii="Times New Roman" w:eastAsia="Calibri" w:hAnsi="Times New Roman"/>
      <w:sz w:val="24"/>
    </w:rPr>
  </w:style>
  <w:style w:type="character" w:customStyle="1" w:styleId="CharAttribute395">
    <w:name w:val="CharAttribute395"/>
    <w:rsid w:val="007739A6"/>
    <w:rPr>
      <w:rFonts w:ascii="Times New Roman" w:eastAsia="Calibri" w:hAnsi="Times New Roman"/>
      <w:sz w:val="24"/>
    </w:rPr>
  </w:style>
  <w:style w:type="character" w:customStyle="1" w:styleId="CharAttribute396">
    <w:name w:val="CharAttribute396"/>
    <w:rsid w:val="007739A6"/>
    <w:rPr>
      <w:rFonts w:ascii="Times New Roman" w:eastAsia="Calibri" w:hAnsi="Times New Roman"/>
      <w:sz w:val="24"/>
    </w:rPr>
  </w:style>
  <w:style w:type="character" w:customStyle="1" w:styleId="CharAttribute397">
    <w:name w:val="CharAttribute397"/>
    <w:rsid w:val="007739A6"/>
    <w:rPr>
      <w:rFonts w:ascii="Times New Roman" w:eastAsia="Calibri" w:hAnsi="Times New Roman"/>
      <w:sz w:val="24"/>
    </w:rPr>
  </w:style>
  <w:style w:type="character" w:customStyle="1" w:styleId="CharAttribute398">
    <w:name w:val="CharAttribute398"/>
    <w:rsid w:val="007739A6"/>
    <w:rPr>
      <w:rFonts w:ascii="Times New Roman" w:eastAsia="Calibri" w:hAnsi="Times New Roman"/>
      <w:sz w:val="24"/>
    </w:rPr>
  </w:style>
  <w:style w:type="character" w:customStyle="1" w:styleId="CharAttribute400">
    <w:name w:val="CharAttribute400"/>
    <w:rsid w:val="007739A6"/>
    <w:rPr>
      <w:rFonts w:ascii="Times New Roman" w:eastAsia="Calibri" w:hAnsi="Times New Roman"/>
      <w:sz w:val="24"/>
    </w:rPr>
  </w:style>
  <w:style w:type="character" w:customStyle="1" w:styleId="CharAttribute403">
    <w:name w:val="CharAttribute403"/>
    <w:rsid w:val="007739A6"/>
    <w:rPr>
      <w:rFonts w:ascii="Times New Roman" w:eastAsia="Calibri" w:hAnsi="Times New Roman"/>
      <w:sz w:val="24"/>
    </w:rPr>
  </w:style>
  <w:style w:type="character" w:customStyle="1" w:styleId="CharAttribute404">
    <w:name w:val="CharAttribute404"/>
    <w:rsid w:val="007739A6"/>
    <w:rPr>
      <w:rFonts w:ascii="Times New Roman" w:eastAsia="Calibri" w:hAnsi="Times New Roman"/>
      <w:sz w:val="24"/>
    </w:rPr>
  </w:style>
  <w:style w:type="character" w:customStyle="1" w:styleId="CharAttribute405">
    <w:name w:val="CharAttribute405"/>
    <w:rsid w:val="007739A6"/>
    <w:rPr>
      <w:rFonts w:ascii="Times New Roman" w:eastAsia="Calibri" w:hAnsi="Times New Roman"/>
      <w:sz w:val="24"/>
    </w:rPr>
  </w:style>
  <w:style w:type="character" w:customStyle="1" w:styleId="CharAttribute407">
    <w:name w:val="CharAttribute407"/>
    <w:rsid w:val="007739A6"/>
    <w:rPr>
      <w:rFonts w:ascii="Times New Roman" w:eastAsia="Calibri" w:hAnsi="Times New Roman"/>
      <w:sz w:val="24"/>
    </w:rPr>
  </w:style>
  <w:style w:type="paragraph" w:customStyle="1" w:styleId="inline">
    <w:name w:val="inline"/>
    <w:basedOn w:val="Normal"/>
    <w:rsid w:val="007739A6"/>
    <w:pPr>
      <w:suppressAutoHyphens/>
      <w:spacing w:before="280" w:after="280" w:line="240" w:lineRule="auto"/>
    </w:pPr>
    <w:rPr>
      <w:rFonts w:ascii="Times New Roman" w:eastAsia="Times New Roman" w:hAnsi="Times New Roman" w:cs="Times New Roman"/>
      <w:sz w:val="24"/>
      <w:szCs w:val="24"/>
      <w:lang w:val="en-GB" w:eastAsia="ar-SA"/>
    </w:rPr>
  </w:style>
  <w:style w:type="paragraph" w:customStyle="1" w:styleId="WW-Default">
    <w:name w:val="WW-Default"/>
    <w:rsid w:val="007739A6"/>
    <w:pPr>
      <w:suppressAutoHyphens/>
      <w:autoSpaceDE w:val="0"/>
      <w:spacing w:after="0" w:line="240" w:lineRule="auto"/>
    </w:pPr>
    <w:rPr>
      <w:rFonts w:ascii="Tahoma" w:eastAsia="Calibri" w:hAnsi="Tahoma" w:cs="Tahoma"/>
      <w:color w:val="000000"/>
      <w:sz w:val="24"/>
      <w:szCs w:val="24"/>
      <w:lang w:val="en-GB" w:eastAsia="ar-SA"/>
    </w:rPr>
  </w:style>
  <w:style w:type="paragraph" w:customStyle="1" w:styleId="ParaAttribute8">
    <w:name w:val="ParaAttribute8"/>
    <w:rsid w:val="007739A6"/>
    <w:pPr>
      <w:suppressAutoHyphens/>
      <w:spacing w:line="240" w:lineRule="auto"/>
      <w:jc w:val="both"/>
    </w:pPr>
    <w:rPr>
      <w:rFonts w:ascii="Times New Roman" w:eastAsia="Batang" w:hAnsi="Times New Roman" w:cs="Calibri"/>
      <w:sz w:val="20"/>
      <w:szCs w:val="20"/>
      <w:lang w:val="en-GB" w:eastAsia="ar-SA"/>
    </w:rPr>
  </w:style>
  <w:style w:type="paragraph" w:customStyle="1" w:styleId="ParaAttribute10">
    <w:name w:val="ParaAttribute10"/>
    <w:rsid w:val="007739A6"/>
    <w:pPr>
      <w:suppressAutoHyphens/>
      <w:spacing w:before="280" w:line="240" w:lineRule="auto"/>
      <w:ind w:hanging="720"/>
      <w:jc w:val="both"/>
    </w:pPr>
    <w:rPr>
      <w:rFonts w:ascii="Times New Roman" w:eastAsia="Batang" w:hAnsi="Times New Roman" w:cs="Calibri"/>
      <w:sz w:val="20"/>
      <w:szCs w:val="20"/>
      <w:lang w:val="en-GB" w:eastAsia="ar-SA"/>
    </w:rPr>
  </w:style>
  <w:style w:type="paragraph" w:customStyle="1" w:styleId="ParaAttribute11">
    <w:name w:val="ParaAttribute11"/>
    <w:rsid w:val="007739A6"/>
    <w:pPr>
      <w:suppressAutoHyphens/>
      <w:spacing w:after="100" w:line="240" w:lineRule="auto"/>
      <w:ind w:hanging="720"/>
      <w:jc w:val="both"/>
    </w:pPr>
    <w:rPr>
      <w:rFonts w:ascii="Times New Roman" w:eastAsia="Batang" w:hAnsi="Times New Roman" w:cs="Calibri"/>
      <w:sz w:val="20"/>
      <w:szCs w:val="20"/>
      <w:lang w:val="en-GB" w:eastAsia="ar-SA"/>
    </w:rPr>
  </w:style>
  <w:style w:type="paragraph" w:customStyle="1" w:styleId="ParaAttribute12">
    <w:name w:val="ParaAttribute12"/>
    <w:rsid w:val="007739A6"/>
    <w:pPr>
      <w:tabs>
        <w:tab w:val="left" w:pos="9360"/>
      </w:tabs>
      <w:suppressAutoHyphens/>
      <w:spacing w:line="240" w:lineRule="auto"/>
      <w:ind w:hanging="720"/>
      <w:jc w:val="both"/>
    </w:pPr>
    <w:rPr>
      <w:rFonts w:ascii="Times New Roman" w:eastAsia="Batang" w:hAnsi="Times New Roman" w:cs="Calibri"/>
      <w:sz w:val="20"/>
      <w:szCs w:val="20"/>
      <w:lang w:val="en-GB" w:eastAsia="ar-SA"/>
    </w:rPr>
  </w:style>
  <w:style w:type="paragraph" w:customStyle="1" w:styleId="ParaAttribute13">
    <w:name w:val="ParaAttribute13"/>
    <w:rsid w:val="007739A6"/>
    <w:pPr>
      <w:suppressAutoHyphens/>
      <w:spacing w:line="240" w:lineRule="auto"/>
      <w:ind w:hanging="720"/>
    </w:pPr>
    <w:rPr>
      <w:rFonts w:ascii="Times New Roman" w:eastAsia="Batang" w:hAnsi="Times New Roman" w:cs="Calibri"/>
      <w:sz w:val="20"/>
      <w:szCs w:val="20"/>
      <w:lang w:val="en-GB" w:eastAsia="ar-SA"/>
    </w:rPr>
  </w:style>
  <w:style w:type="paragraph" w:customStyle="1" w:styleId="ParaAttribute14">
    <w:name w:val="ParaAttribute14"/>
    <w:rsid w:val="007739A6"/>
    <w:pPr>
      <w:suppressAutoHyphens/>
      <w:spacing w:line="240" w:lineRule="auto"/>
      <w:ind w:hanging="720"/>
      <w:jc w:val="both"/>
    </w:pPr>
    <w:rPr>
      <w:rFonts w:ascii="Times New Roman" w:eastAsia="Batang" w:hAnsi="Times New Roman" w:cs="Calibri"/>
      <w:sz w:val="20"/>
      <w:szCs w:val="20"/>
      <w:lang w:val="en-GB" w:eastAsia="ar-SA"/>
    </w:rPr>
  </w:style>
  <w:style w:type="paragraph" w:customStyle="1" w:styleId="ParaAttribute16">
    <w:name w:val="ParaAttribute16"/>
    <w:rsid w:val="007739A6"/>
    <w:pPr>
      <w:keepNext/>
      <w:suppressAutoHyphens/>
      <w:spacing w:after="0" w:line="240" w:lineRule="auto"/>
      <w:ind w:hanging="720"/>
      <w:jc w:val="both"/>
    </w:pPr>
    <w:rPr>
      <w:rFonts w:ascii="Times New Roman" w:eastAsia="Batang" w:hAnsi="Times New Roman" w:cs="Calibri"/>
      <w:sz w:val="20"/>
      <w:szCs w:val="20"/>
      <w:lang w:val="en-GB" w:eastAsia="ar-SA"/>
    </w:rPr>
  </w:style>
  <w:style w:type="paragraph" w:customStyle="1" w:styleId="ParaAttribute17">
    <w:name w:val="ParaAttribute17"/>
    <w:rsid w:val="007739A6"/>
    <w:pPr>
      <w:suppressAutoHyphens/>
      <w:spacing w:before="240" w:after="100" w:line="240" w:lineRule="auto"/>
      <w:ind w:hanging="720"/>
      <w:jc w:val="both"/>
    </w:pPr>
    <w:rPr>
      <w:rFonts w:ascii="Times New Roman" w:eastAsia="Batang" w:hAnsi="Times New Roman" w:cs="Calibri"/>
      <w:sz w:val="20"/>
      <w:szCs w:val="20"/>
      <w:lang w:val="en-GB" w:eastAsia="ar-SA"/>
    </w:rPr>
  </w:style>
  <w:style w:type="paragraph" w:customStyle="1" w:styleId="ParaAttribute18">
    <w:name w:val="ParaAttribute18"/>
    <w:rsid w:val="007739A6"/>
    <w:pPr>
      <w:suppressAutoHyphens/>
      <w:spacing w:before="280" w:line="240" w:lineRule="auto"/>
      <w:ind w:hanging="720"/>
    </w:pPr>
    <w:rPr>
      <w:rFonts w:ascii="Times New Roman" w:eastAsia="Batang" w:hAnsi="Times New Roman" w:cs="Calibri"/>
      <w:sz w:val="20"/>
      <w:szCs w:val="20"/>
      <w:lang w:val="en-GB" w:eastAsia="ar-SA"/>
    </w:rPr>
  </w:style>
  <w:style w:type="paragraph" w:customStyle="1" w:styleId="ParaAttribute19">
    <w:name w:val="ParaAttribute19"/>
    <w:rsid w:val="007739A6"/>
    <w:pPr>
      <w:suppressAutoHyphens/>
      <w:spacing w:before="280" w:after="100" w:line="240" w:lineRule="auto"/>
      <w:ind w:hanging="720"/>
      <w:jc w:val="both"/>
    </w:pPr>
    <w:rPr>
      <w:rFonts w:ascii="Times New Roman" w:eastAsia="Batang" w:hAnsi="Times New Roman" w:cs="Calibri"/>
      <w:sz w:val="20"/>
      <w:szCs w:val="20"/>
      <w:lang w:val="en-GB" w:eastAsia="ar-SA"/>
    </w:rPr>
  </w:style>
  <w:style w:type="paragraph" w:customStyle="1" w:styleId="sizeable">
    <w:name w:val="sizeable"/>
    <w:basedOn w:val="Normal"/>
    <w:rsid w:val="00E42E8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ft">
    <w:name w:val="ft"/>
    <w:basedOn w:val="DefaultParagraphFont"/>
    <w:rsid w:val="00E42E8A"/>
  </w:style>
  <w:style w:type="character" w:customStyle="1" w:styleId="medium-font">
    <w:name w:val="medium-font"/>
    <w:rsid w:val="002A4721"/>
  </w:style>
  <w:style w:type="character" w:customStyle="1" w:styleId="cit-auth">
    <w:name w:val="cit-auth"/>
    <w:rsid w:val="002A4721"/>
  </w:style>
  <w:style w:type="character" w:customStyle="1" w:styleId="cit-doi">
    <w:name w:val="cit-doi"/>
    <w:rsid w:val="002A4721"/>
  </w:style>
  <w:style w:type="paragraph" w:customStyle="1" w:styleId="Maddress">
    <w:name w:val="M_address"/>
    <w:basedOn w:val="Normal"/>
    <w:rsid w:val="000F179B"/>
    <w:pPr>
      <w:spacing w:before="240" w:after="0" w:line="340" w:lineRule="atLeast"/>
    </w:pPr>
    <w:rPr>
      <w:rFonts w:ascii="Times New Roman" w:eastAsia="Times New Roman" w:hAnsi="Times New Roman" w:cs="Times New Roman"/>
      <w:color w:val="000000"/>
      <w:sz w:val="24"/>
      <w:szCs w:val="20"/>
      <w:lang w:eastAsia="de-DE"/>
    </w:rPr>
  </w:style>
  <w:style w:type="paragraph" w:customStyle="1" w:styleId="WW-NormalWeb1">
    <w:name w:val="WW-Normal (Web)1"/>
    <w:basedOn w:val="Normal"/>
    <w:rsid w:val="00BD0932"/>
    <w:pPr>
      <w:spacing w:before="280" w:after="119" w:line="240" w:lineRule="auto"/>
    </w:pPr>
    <w:rPr>
      <w:rFonts w:ascii="Times New Roman" w:eastAsia="Times New Roman" w:hAnsi="Times New Roman" w:cs="Times New Roman"/>
      <w:sz w:val="24"/>
      <w:szCs w:val="24"/>
      <w:lang w:val="tr-TR" w:eastAsia="ar-SA"/>
    </w:rPr>
  </w:style>
  <w:style w:type="character" w:customStyle="1" w:styleId="jrnl">
    <w:name w:val="jrnl"/>
    <w:basedOn w:val="DefaultParagraphFont"/>
    <w:rsid w:val="00C27DD0"/>
  </w:style>
  <w:style w:type="paragraph" w:customStyle="1" w:styleId="Normal1">
    <w:name w:val="Normal1"/>
    <w:rsid w:val="006B0CDB"/>
    <w:rPr>
      <w:rFonts w:ascii="Calibri" w:eastAsia="Calibri" w:hAnsi="Calibri" w:cs="Calibri"/>
      <w:color w:val="000000"/>
    </w:rPr>
  </w:style>
  <w:style w:type="character" w:customStyle="1" w:styleId="text12">
    <w:name w:val="text12"/>
    <w:basedOn w:val="DefaultParagraphFont"/>
    <w:rsid w:val="00BF4A5A"/>
  </w:style>
  <w:style w:type="paragraph" w:customStyle="1" w:styleId="description">
    <w:name w:val="description"/>
    <w:basedOn w:val="Normal"/>
    <w:rsid w:val="00BF4A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book-msg">
    <w:name w:val="ebook-msg"/>
    <w:rsid w:val="00BF4A5A"/>
  </w:style>
  <w:style w:type="character" w:customStyle="1" w:styleId="num-ratings">
    <w:name w:val="num-ratings"/>
    <w:rsid w:val="00BF4A5A"/>
  </w:style>
  <w:style w:type="character" w:customStyle="1" w:styleId="count">
    <w:name w:val="count"/>
    <w:rsid w:val="00BF4A5A"/>
  </w:style>
  <w:style w:type="character" w:customStyle="1" w:styleId="Date1">
    <w:name w:val="Date1"/>
    <w:rsid w:val="00BF4A5A"/>
  </w:style>
  <w:style w:type="character" w:customStyle="1" w:styleId="trcinnerheader">
    <w:name w:val="trc_inner_header"/>
    <w:rsid w:val="00BF4A5A"/>
  </w:style>
  <w:style w:type="character" w:customStyle="1" w:styleId="video-label">
    <w:name w:val="video-label"/>
    <w:rsid w:val="00BF4A5A"/>
  </w:style>
  <w:style w:type="paragraph" w:customStyle="1" w:styleId="p10">
    <w:name w:val="p1"/>
    <w:basedOn w:val="Normal"/>
    <w:rsid w:val="00BF4A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kypec2ctextspan">
    <w:name w:val="skype_c2c_text_span"/>
    <w:rsid w:val="00BF4A5A"/>
  </w:style>
  <w:style w:type="character" w:customStyle="1" w:styleId="Style2Char">
    <w:name w:val="Style2 Char"/>
    <w:basedOn w:val="ListParagraphChar"/>
    <w:locked/>
    <w:rsid w:val="00336FF5"/>
    <w:rPr>
      <w:rFonts w:ascii="Calibri" w:eastAsia="Times New Roman" w:hAnsi="Calibri" w:cs="Calibri"/>
      <w:b/>
      <w:bCs/>
      <w:sz w:val="24"/>
      <w:szCs w:val="24"/>
    </w:rPr>
  </w:style>
  <w:style w:type="character" w:customStyle="1" w:styleId="HeaderChar1">
    <w:name w:val="Header Char1"/>
    <w:basedOn w:val="DefaultParagraphFont"/>
    <w:uiPriority w:val="99"/>
    <w:semiHidden/>
    <w:rsid w:val="00811501"/>
    <w:rPr>
      <w:rFonts w:ascii="Times New Roman" w:eastAsia="Times New Roman" w:hAnsi="Times New Roman"/>
      <w:sz w:val="24"/>
      <w:szCs w:val="24"/>
    </w:rPr>
  </w:style>
  <w:style w:type="character" w:customStyle="1" w:styleId="CaptionChar">
    <w:name w:val="Caption Char"/>
    <w:basedOn w:val="DefaultParagraphFont"/>
    <w:link w:val="Caption"/>
    <w:locked/>
    <w:rsid w:val="00811501"/>
    <w:rPr>
      <w:rFonts w:ascii="Times New Roman" w:eastAsia="Lucida Sans Unicode" w:hAnsi="Times New Roman" w:cs="Mangal"/>
      <w:i/>
      <w:iCs/>
      <w:kern w:val="1"/>
      <w:sz w:val="24"/>
      <w:szCs w:val="24"/>
      <w:lang w:eastAsia="hi-IN" w:bidi="hi-IN"/>
    </w:rPr>
  </w:style>
  <w:style w:type="character" w:customStyle="1" w:styleId="BalloonTextChar1">
    <w:name w:val="Balloon Text Char1"/>
    <w:basedOn w:val="DefaultParagraphFont"/>
    <w:uiPriority w:val="99"/>
    <w:semiHidden/>
    <w:rsid w:val="00811501"/>
    <w:rPr>
      <w:rFonts w:ascii="Times New Roman" w:eastAsia="Times New Roman" w:hAnsi="Times New Roman"/>
      <w:sz w:val="0"/>
      <w:szCs w:val="0"/>
    </w:rPr>
  </w:style>
  <w:style w:type="paragraph" w:customStyle="1" w:styleId="DecimalAligned">
    <w:name w:val="Decimal Aligned"/>
    <w:basedOn w:val="Normal"/>
    <w:uiPriority w:val="99"/>
    <w:rsid w:val="00811501"/>
    <w:pPr>
      <w:tabs>
        <w:tab w:val="decimal" w:pos="360"/>
      </w:tabs>
    </w:pPr>
    <w:rPr>
      <w:rFonts w:ascii="Calibri" w:eastAsia="Times New Roman" w:hAnsi="Calibri" w:cs="Calibri"/>
    </w:rPr>
  </w:style>
  <w:style w:type="paragraph" w:customStyle="1" w:styleId="Pa14">
    <w:name w:val="Pa14"/>
    <w:basedOn w:val="Default"/>
    <w:next w:val="Default"/>
    <w:uiPriority w:val="99"/>
    <w:rsid w:val="00811501"/>
    <w:pPr>
      <w:spacing w:line="201" w:lineRule="atLeast"/>
    </w:pPr>
    <w:rPr>
      <w:rFonts w:ascii="Arial" w:eastAsia="Times New Roman" w:hAnsi="Arial" w:cs="Arial"/>
      <w:color w:val="auto"/>
    </w:rPr>
  </w:style>
  <w:style w:type="paragraph" w:customStyle="1" w:styleId="Pa10">
    <w:name w:val="Pa10"/>
    <w:basedOn w:val="Default"/>
    <w:next w:val="Default"/>
    <w:uiPriority w:val="99"/>
    <w:rsid w:val="00811501"/>
    <w:pPr>
      <w:spacing w:line="201" w:lineRule="atLeast"/>
    </w:pPr>
    <w:rPr>
      <w:rFonts w:ascii="Arial" w:eastAsia="Times New Roman" w:hAnsi="Arial" w:cs="Arial"/>
      <w:color w:val="auto"/>
    </w:rPr>
  </w:style>
  <w:style w:type="paragraph" w:customStyle="1" w:styleId="Pa16">
    <w:name w:val="Pa16"/>
    <w:basedOn w:val="Normal"/>
    <w:next w:val="Normal"/>
    <w:uiPriority w:val="99"/>
    <w:rsid w:val="00811501"/>
    <w:pPr>
      <w:autoSpaceDE w:val="0"/>
      <w:autoSpaceDN w:val="0"/>
      <w:adjustRightInd w:val="0"/>
      <w:spacing w:after="0" w:line="201" w:lineRule="atLeast"/>
    </w:pPr>
    <w:rPr>
      <w:rFonts w:ascii="Times New Roman" w:eastAsia="Times New Roman" w:hAnsi="Times New Roman" w:cs="Times New Roman"/>
      <w:sz w:val="24"/>
      <w:szCs w:val="24"/>
    </w:rPr>
  </w:style>
  <w:style w:type="character" w:customStyle="1" w:styleId="Style1Char">
    <w:name w:val="Style1 Char"/>
    <w:basedOn w:val="Heading1Char"/>
    <w:link w:val="Style1"/>
    <w:locked/>
    <w:rsid w:val="00AB7A64"/>
    <w:rPr>
      <w:rFonts w:ascii="Times New Roman" w:eastAsia="Times New Roman" w:hAnsi="Times New Roman" w:cs="Times New Roman"/>
      <w:b/>
      <w:bCs/>
      <w:kern w:val="32"/>
      <w:sz w:val="28"/>
      <w:szCs w:val="20"/>
    </w:rPr>
  </w:style>
  <w:style w:type="character" w:customStyle="1" w:styleId="TableChar">
    <w:name w:val="Table Char"/>
    <w:basedOn w:val="CaptionChar"/>
    <w:link w:val="Table0"/>
    <w:locked/>
    <w:rsid w:val="00811501"/>
    <w:rPr>
      <w:rFonts w:ascii="Times New Roman" w:eastAsia="Lucida Sans Unicode" w:hAnsi="Times New Roman" w:cs="Mangal"/>
      <w:i/>
      <w:iCs/>
      <w:kern w:val="1"/>
      <w:sz w:val="24"/>
      <w:szCs w:val="24"/>
      <w:lang w:eastAsia="hi-IN" w:bidi="hi-IN"/>
    </w:rPr>
  </w:style>
  <w:style w:type="paragraph" w:customStyle="1" w:styleId="Table0">
    <w:name w:val="Table"/>
    <w:basedOn w:val="Caption"/>
    <w:link w:val="TableChar"/>
    <w:rsid w:val="00811501"/>
    <w:pPr>
      <w:widowControl/>
      <w:suppressLineNumbers w:val="0"/>
      <w:suppressAutoHyphens w:val="0"/>
      <w:spacing w:before="0" w:after="200" w:line="276" w:lineRule="auto"/>
      <w:jc w:val="both"/>
    </w:pPr>
  </w:style>
  <w:style w:type="character" w:customStyle="1" w:styleId="Style3Char">
    <w:name w:val="Style3 Char"/>
    <w:basedOn w:val="Heading3Char"/>
    <w:locked/>
    <w:rsid w:val="00811501"/>
    <w:rPr>
      <w:rFonts w:ascii="Cambria" w:eastAsia="Times New Roman" w:hAnsi="Cambria" w:cs="Cambria"/>
      <w:b/>
      <w:bCs/>
      <w:color w:val="4F81BD"/>
      <w:sz w:val="27"/>
      <w:szCs w:val="27"/>
    </w:rPr>
  </w:style>
  <w:style w:type="character" w:customStyle="1" w:styleId="TabChar">
    <w:name w:val="Tab Char"/>
    <w:basedOn w:val="CaptionChar"/>
    <w:link w:val="Tab"/>
    <w:locked/>
    <w:rsid w:val="00811501"/>
    <w:rPr>
      <w:rFonts w:ascii="Times New Roman" w:eastAsia="Lucida Sans Unicode" w:hAnsi="Times New Roman" w:cs="Mangal"/>
      <w:i/>
      <w:iCs/>
      <w:kern w:val="1"/>
      <w:sz w:val="24"/>
      <w:szCs w:val="24"/>
      <w:lang w:eastAsia="hi-IN" w:bidi="hi-IN"/>
    </w:rPr>
  </w:style>
  <w:style w:type="paragraph" w:customStyle="1" w:styleId="Tab">
    <w:name w:val="Tab"/>
    <w:basedOn w:val="Caption"/>
    <w:link w:val="TabChar"/>
    <w:rsid w:val="00811501"/>
    <w:pPr>
      <w:widowControl/>
      <w:suppressLineNumbers w:val="0"/>
      <w:suppressAutoHyphens w:val="0"/>
      <w:spacing w:before="0" w:after="200"/>
    </w:pPr>
  </w:style>
  <w:style w:type="character" w:customStyle="1" w:styleId="Style4Char">
    <w:name w:val="Style4 Char"/>
    <w:basedOn w:val="Style3Char"/>
    <w:uiPriority w:val="99"/>
    <w:locked/>
    <w:rsid w:val="00811501"/>
    <w:rPr>
      <w:rFonts w:ascii="Cambria" w:eastAsia="Times New Roman" w:hAnsi="Cambria" w:cs="Cambria"/>
      <w:b/>
      <w:bCs/>
      <w:color w:val="4F81BD"/>
      <w:sz w:val="27"/>
      <w:szCs w:val="27"/>
    </w:rPr>
  </w:style>
  <w:style w:type="character" w:customStyle="1" w:styleId="FigChar">
    <w:name w:val="Fig Char"/>
    <w:basedOn w:val="DefaultParagraphFont"/>
    <w:link w:val="Fig"/>
    <w:uiPriority w:val="99"/>
    <w:locked/>
    <w:rsid w:val="00811501"/>
    <w:rPr>
      <w:b/>
      <w:bCs/>
      <w:sz w:val="24"/>
      <w:szCs w:val="24"/>
    </w:rPr>
  </w:style>
  <w:style w:type="paragraph" w:customStyle="1" w:styleId="Fig">
    <w:name w:val="Fig"/>
    <w:basedOn w:val="Normal"/>
    <w:link w:val="FigChar"/>
    <w:uiPriority w:val="99"/>
    <w:rsid w:val="00811501"/>
    <w:pPr>
      <w:spacing w:after="0" w:line="480" w:lineRule="auto"/>
      <w:jc w:val="both"/>
    </w:pPr>
    <w:rPr>
      <w:b/>
      <w:bCs/>
      <w:sz w:val="24"/>
      <w:szCs w:val="24"/>
    </w:rPr>
  </w:style>
  <w:style w:type="character" w:customStyle="1" w:styleId="AppChar">
    <w:name w:val="App Char"/>
    <w:basedOn w:val="DefaultParagraphFont"/>
    <w:link w:val="App"/>
    <w:uiPriority w:val="99"/>
    <w:locked/>
    <w:rsid w:val="00811501"/>
    <w:rPr>
      <w:rFonts w:ascii="TimesNewRoman" w:hAnsi="TimesNewRoman" w:cs="TimesNewRoman"/>
      <w:b/>
      <w:bCs/>
      <w:sz w:val="24"/>
      <w:szCs w:val="24"/>
    </w:rPr>
  </w:style>
  <w:style w:type="paragraph" w:customStyle="1" w:styleId="App">
    <w:name w:val="App"/>
    <w:basedOn w:val="Normal"/>
    <w:link w:val="AppChar"/>
    <w:uiPriority w:val="99"/>
    <w:rsid w:val="00811501"/>
    <w:pPr>
      <w:autoSpaceDE w:val="0"/>
      <w:autoSpaceDN w:val="0"/>
      <w:adjustRightInd w:val="0"/>
      <w:spacing w:after="0" w:line="240" w:lineRule="auto"/>
      <w:jc w:val="both"/>
    </w:pPr>
    <w:rPr>
      <w:rFonts w:ascii="TimesNewRoman" w:hAnsi="TimesNewRoman" w:cs="TimesNewRoman"/>
      <w:b/>
      <w:bCs/>
      <w:sz w:val="24"/>
      <w:szCs w:val="24"/>
    </w:rPr>
  </w:style>
  <w:style w:type="character" w:customStyle="1" w:styleId="z-TopofFormChar1">
    <w:name w:val="z-Top of Form Char1"/>
    <w:basedOn w:val="DefaultParagraphFont"/>
    <w:uiPriority w:val="99"/>
    <w:semiHidden/>
    <w:rsid w:val="00811501"/>
    <w:rPr>
      <w:rFonts w:ascii="Arial" w:eastAsia="Times New Roman" w:hAnsi="Arial" w:cs="Arial"/>
      <w:vanish/>
      <w:sz w:val="16"/>
      <w:szCs w:val="16"/>
    </w:rPr>
  </w:style>
  <w:style w:type="character" w:customStyle="1" w:styleId="CharAttribute3">
    <w:name w:val="CharAttribute3"/>
    <w:rsid w:val="00D84499"/>
    <w:rPr>
      <w:rFonts w:ascii="Calibri" w:eastAsia="Calibri"/>
      <w:sz w:val="22"/>
    </w:rPr>
  </w:style>
  <w:style w:type="character" w:customStyle="1" w:styleId="ilad">
    <w:name w:val="il_ad"/>
    <w:basedOn w:val="DefaultParagraphFont"/>
    <w:rsid w:val="00BB35B5"/>
  </w:style>
  <w:style w:type="paragraph" w:customStyle="1" w:styleId="sourcetitle">
    <w:name w:val="sourcetitle"/>
    <w:basedOn w:val="Normal"/>
    <w:rsid w:val="00BB35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thighlite">
    <w:name w:val="hithighlite"/>
    <w:basedOn w:val="DefaultParagraphFont"/>
    <w:rsid w:val="00BB35B5"/>
  </w:style>
  <w:style w:type="character" w:customStyle="1" w:styleId="small">
    <w:name w:val="small"/>
    <w:basedOn w:val="DefaultParagraphFont"/>
    <w:rsid w:val="00BB35B5"/>
  </w:style>
  <w:style w:type="paragraph" w:customStyle="1" w:styleId="ParaAttribute1">
    <w:name w:val="ParaAttribute1"/>
    <w:rsid w:val="00BB35B5"/>
    <w:pPr>
      <w:widowControl w:val="0"/>
      <w:wordWrap w:val="0"/>
      <w:spacing w:line="240" w:lineRule="auto"/>
      <w:jc w:val="center"/>
    </w:pPr>
    <w:rPr>
      <w:rFonts w:ascii="Times New Roman" w:eastAsia="Batang" w:hAnsi="Times New Roman" w:cs="Times New Roman"/>
      <w:sz w:val="20"/>
      <w:szCs w:val="20"/>
      <w:lang w:val="en-PH" w:eastAsia="en-PH"/>
    </w:rPr>
  </w:style>
  <w:style w:type="character" w:customStyle="1" w:styleId="CharAttribute0">
    <w:name w:val="CharAttribute0"/>
    <w:rsid w:val="00BB35B5"/>
    <w:rPr>
      <w:rFonts w:ascii="Calibri" w:eastAsia="Calibri"/>
      <w:b/>
      <w:sz w:val="36"/>
    </w:rPr>
  </w:style>
  <w:style w:type="paragraph" w:customStyle="1" w:styleId="bodytext0">
    <w:name w:val="bodytext"/>
    <w:basedOn w:val="Normal"/>
    <w:rsid w:val="009D270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Pa6">
    <w:name w:val="Pa6"/>
    <w:basedOn w:val="Default"/>
    <w:next w:val="Default"/>
    <w:uiPriority w:val="99"/>
    <w:rsid w:val="00F90B3D"/>
    <w:pPr>
      <w:spacing w:line="221" w:lineRule="atLeast"/>
    </w:pPr>
    <w:rPr>
      <w:rFonts w:ascii="Minion Pro" w:eastAsia="SimSun" w:hAnsi="Minion Pro"/>
      <w:color w:val="auto"/>
      <w:lang w:eastAsia="zh-CN"/>
    </w:rPr>
  </w:style>
  <w:style w:type="paragraph" w:customStyle="1" w:styleId="Pre-ChapterHeadings">
    <w:name w:val="Pre-Chapter Headings"/>
    <w:basedOn w:val="Normal"/>
    <w:next w:val="Normal"/>
    <w:qFormat/>
    <w:rsid w:val="00F90B3D"/>
    <w:pPr>
      <w:spacing w:after="240" w:line="480" w:lineRule="auto"/>
      <w:contextualSpacing/>
      <w:jc w:val="center"/>
    </w:pPr>
    <w:rPr>
      <w:rFonts w:ascii="Times New Roman" w:eastAsiaTheme="minorHAnsi" w:hAnsi="Times New Roman"/>
      <w:b/>
      <w:sz w:val="28"/>
      <w:lang w:val="en-GB"/>
    </w:rPr>
  </w:style>
  <w:style w:type="paragraph" w:customStyle="1" w:styleId="Year">
    <w:name w:val="Year"/>
    <w:basedOn w:val="Normal"/>
    <w:qFormat/>
    <w:rsid w:val="00F90B3D"/>
    <w:pPr>
      <w:spacing w:after="0" w:line="240" w:lineRule="auto"/>
      <w:jc w:val="center"/>
    </w:pPr>
    <w:rPr>
      <w:rFonts w:ascii="Times New Roman" w:eastAsiaTheme="minorHAnsi" w:hAnsi="Times New Roman"/>
      <w:b/>
      <w:sz w:val="28"/>
      <w:szCs w:val="28"/>
      <w:lang w:val="en-GB"/>
    </w:rPr>
  </w:style>
  <w:style w:type="paragraph" w:customStyle="1" w:styleId="ThesisTitle">
    <w:name w:val="ThesisTitle"/>
    <w:basedOn w:val="Normal"/>
    <w:qFormat/>
    <w:rsid w:val="00F90B3D"/>
    <w:pPr>
      <w:spacing w:after="2800" w:line="240" w:lineRule="auto"/>
      <w:jc w:val="center"/>
    </w:pPr>
    <w:rPr>
      <w:rFonts w:ascii="Times New Roman" w:eastAsiaTheme="minorHAnsi" w:hAnsi="Times New Roman"/>
      <w:b/>
      <w:caps/>
      <w:sz w:val="28"/>
      <w:lang w:val="en-GB"/>
    </w:rPr>
  </w:style>
  <w:style w:type="paragraph" w:customStyle="1" w:styleId="Preformatted">
    <w:name w:val="Preformatted"/>
    <w:basedOn w:val="Normal"/>
    <w:rsid w:val="00F90B3D"/>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360" w:lineRule="auto"/>
    </w:pPr>
    <w:rPr>
      <w:rFonts w:ascii="Courier New" w:eastAsia="Times New Roman" w:hAnsi="Courier New" w:cs="Times New Roman"/>
      <w:snapToGrid w:val="0"/>
      <w:sz w:val="20"/>
      <w:szCs w:val="20"/>
    </w:rPr>
  </w:style>
  <w:style w:type="paragraph" w:customStyle="1" w:styleId="equation0">
    <w:name w:val="equation"/>
    <w:basedOn w:val="Normal"/>
    <w:rsid w:val="00F90B3D"/>
    <w:pPr>
      <w:tabs>
        <w:tab w:val="center" w:pos="4500"/>
        <w:tab w:val="right" w:pos="9000"/>
      </w:tabs>
      <w:spacing w:after="360" w:line="480" w:lineRule="auto"/>
      <w:ind w:firstLine="284"/>
      <w:jc w:val="both"/>
    </w:pPr>
    <w:rPr>
      <w:rFonts w:ascii="Times New Roman" w:eastAsia="Times New Roman" w:hAnsi="Times New Roman" w:cs="Times New Roman"/>
      <w:sz w:val="24"/>
      <w:szCs w:val="20"/>
    </w:rPr>
  </w:style>
  <w:style w:type="paragraph" w:customStyle="1" w:styleId="BackHead">
    <w:name w:val="Back_Head"/>
    <w:basedOn w:val="Normal"/>
    <w:next w:val="BodyText"/>
    <w:rsid w:val="00F90B3D"/>
    <w:pPr>
      <w:pageBreakBefore/>
      <w:spacing w:after="360" w:line="360" w:lineRule="auto"/>
      <w:jc w:val="center"/>
    </w:pPr>
    <w:rPr>
      <w:rFonts w:ascii="Times New Roman" w:eastAsia="Times New Roman" w:hAnsi="Times New Roman" w:cs="Times New Roman"/>
      <w:b/>
      <w:caps/>
      <w:sz w:val="28"/>
      <w:szCs w:val="20"/>
    </w:rPr>
  </w:style>
  <w:style w:type="paragraph" w:customStyle="1" w:styleId="Biblio">
    <w:name w:val="Biblio"/>
    <w:basedOn w:val="Normal"/>
    <w:rsid w:val="00F90B3D"/>
    <w:pPr>
      <w:spacing w:after="120" w:line="360" w:lineRule="auto"/>
      <w:ind w:left="288" w:hanging="288"/>
    </w:pPr>
    <w:rPr>
      <w:rFonts w:ascii="Times New Roman" w:eastAsia="Times New Roman" w:hAnsi="Times New Roman" w:cs="Times New Roman"/>
      <w:szCs w:val="20"/>
    </w:rPr>
  </w:style>
  <w:style w:type="paragraph" w:customStyle="1" w:styleId="Blockquote">
    <w:name w:val="Block_quote"/>
    <w:basedOn w:val="Normal"/>
    <w:next w:val="Normal"/>
    <w:rsid w:val="00F90B3D"/>
    <w:pPr>
      <w:spacing w:before="120" w:after="240" w:line="240" w:lineRule="auto"/>
      <w:ind w:left="1440" w:right="1440"/>
    </w:pPr>
    <w:rPr>
      <w:rFonts w:ascii="Times New Roman" w:eastAsia="Times New Roman" w:hAnsi="Times New Roman" w:cs="Times New Roman"/>
      <w:szCs w:val="20"/>
    </w:rPr>
  </w:style>
  <w:style w:type="paragraph" w:customStyle="1" w:styleId="FigureTitle">
    <w:name w:val="Figure Title"/>
    <w:basedOn w:val="TableTitle"/>
    <w:qFormat/>
    <w:rsid w:val="00F90B3D"/>
    <w:pPr>
      <w:spacing w:after="480"/>
      <w:jc w:val="left"/>
    </w:pPr>
  </w:style>
  <w:style w:type="paragraph" w:customStyle="1" w:styleId="TableTitle">
    <w:name w:val="Table Title"/>
    <w:basedOn w:val="Normal"/>
    <w:qFormat/>
    <w:rsid w:val="00F90B3D"/>
    <w:pPr>
      <w:spacing w:before="240" w:after="240" w:line="240" w:lineRule="auto"/>
      <w:jc w:val="center"/>
    </w:pPr>
    <w:rPr>
      <w:rFonts w:ascii="Times New Roman" w:eastAsiaTheme="minorHAnsi" w:hAnsi="Times New Roman" w:cstheme="majorBidi"/>
      <w:bCs/>
      <w:i/>
      <w:sz w:val="24"/>
      <w:szCs w:val="24"/>
      <w:lang w:val="en-GB"/>
    </w:rPr>
  </w:style>
  <w:style w:type="paragraph" w:customStyle="1" w:styleId="Abstract">
    <w:name w:val="Abstract"/>
    <w:basedOn w:val="Normal"/>
    <w:qFormat/>
    <w:rsid w:val="00F90B3D"/>
    <w:pPr>
      <w:spacing w:after="0" w:line="480" w:lineRule="auto"/>
      <w:jc w:val="both"/>
    </w:pPr>
    <w:rPr>
      <w:rFonts w:ascii="Times New Roman" w:eastAsiaTheme="minorHAnsi" w:hAnsi="Times New Roman"/>
      <w:sz w:val="24"/>
      <w:lang w:val="en-GB"/>
    </w:rPr>
  </w:style>
  <w:style w:type="paragraph" w:customStyle="1" w:styleId="Pre-ChapterBodyText">
    <w:name w:val="Pre-Chapter Body Text"/>
    <w:basedOn w:val="Normal"/>
    <w:qFormat/>
    <w:rsid w:val="00F90B3D"/>
    <w:pPr>
      <w:spacing w:after="240" w:line="360" w:lineRule="auto"/>
      <w:contextualSpacing/>
      <w:jc w:val="both"/>
    </w:pPr>
    <w:rPr>
      <w:rFonts w:ascii="Times New Roman" w:eastAsiaTheme="minorHAnsi" w:hAnsi="Times New Roman"/>
      <w:sz w:val="24"/>
      <w:lang w:val="en-GB"/>
    </w:rPr>
  </w:style>
  <w:style w:type="paragraph" w:customStyle="1" w:styleId="Numbered">
    <w:name w:val="Numbered"/>
    <w:basedOn w:val="BodyText"/>
    <w:rsid w:val="00F90B3D"/>
    <w:pPr>
      <w:spacing w:after="360" w:line="480" w:lineRule="auto"/>
      <w:contextualSpacing/>
      <w:jc w:val="both"/>
    </w:pPr>
    <w:rPr>
      <w:rFonts w:ascii="Times New Roman" w:hAnsi="Times New Roman"/>
      <w:b/>
      <w:bCs/>
    </w:rPr>
  </w:style>
  <w:style w:type="character" w:customStyle="1" w:styleId="personname">
    <w:name w:val="person_name"/>
    <w:basedOn w:val="DefaultParagraphFont"/>
    <w:rsid w:val="00F90B3D"/>
  </w:style>
  <w:style w:type="character" w:customStyle="1" w:styleId="rwrro">
    <w:name w:val="rwrro"/>
    <w:basedOn w:val="DefaultParagraphFont"/>
    <w:rsid w:val="00F90B3D"/>
  </w:style>
  <w:style w:type="table" w:styleId="LightList-Accent6">
    <w:name w:val="Light List Accent 6"/>
    <w:basedOn w:val="TableNormal"/>
    <w:uiPriority w:val="61"/>
    <w:rsid w:val="00F90B3D"/>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customStyle="1" w:styleId="normaltext">
    <w:name w:val="normaltext"/>
    <w:basedOn w:val="DefaultParagraphFont"/>
    <w:rsid w:val="005A18C0"/>
  </w:style>
  <w:style w:type="character" w:customStyle="1" w:styleId="s-lg-guide-label1">
    <w:name w:val="s-lg-guide-label1"/>
    <w:basedOn w:val="DefaultParagraphFont"/>
    <w:rsid w:val="000A599B"/>
    <w:rPr>
      <w:b/>
      <w:bCs/>
    </w:rPr>
  </w:style>
  <w:style w:type="character" w:customStyle="1" w:styleId="s-lg-text-greyout1">
    <w:name w:val="s-lg-text-greyout1"/>
    <w:basedOn w:val="DefaultParagraphFont"/>
    <w:rsid w:val="000A599B"/>
    <w:rPr>
      <w:color w:val="666666"/>
    </w:rPr>
  </w:style>
  <w:style w:type="character" w:customStyle="1" w:styleId="bkhlight">
    <w:name w:val="bk_hlight"/>
    <w:basedOn w:val="DefaultParagraphFont"/>
    <w:rsid w:val="000A599B"/>
  </w:style>
  <w:style w:type="paragraph" w:customStyle="1" w:styleId="s2repeaterbuttonlabel">
    <w:name w:val="s2repeaterbuttonlabel"/>
    <w:basedOn w:val="Normal"/>
    <w:rsid w:val="000A599B"/>
    <w:pPr>
      <w:spacing w:before="100" w:beforeAutospacing="1" w:after="100" w:afterAutospacing="1" w:line="240" w:lineRule="auto"/>
    </w:pPr>
    <w:rPr>
      <w:rFonts w:ascii="Times New Roman" w:eastAsia="Times New Roman" w:hAnsi="Times New Roman" w:cs="Times New Roman"/>
      <w:color w:val="282D35"/>
      <w:sz w:val="24"/>
      <w:szCs w:val="24"/>
    </w:rPr>
  </w:style>
  <w:style w:type="character" w:customStyle="1" w:styleId="color5">
    <w:name w:val="color_5"/>
    <w:basedOn w:val="DefaultParagraphFont"/>
    <w:rsid w:val="000A599B"/>
  </w:style>
  <w:style w:type="paragraph" w:customStyle="1" w:styleId="font91">
    <w:name w:val="font_91"/>
    <w:basedOn w:val="Normal"/>
    <w:rsid w:val="000A599B"/>
    <w:pPr>
      <w:spacing w:after="0" w:line="240" w:lineRule="auto"/>
    </w:pPr>
    <w:rPr>
      <w:rFonts w:ascii="Arial" w:eastAsia="Times New Roman" w:hAnsi="Arial" w:cs="Arial"/>
      <w:color w:val="493508"/>
      <w:sz w:val="17"/>
      <w:szCs w:val="17"/>
    </w:rPr>
  </w:style>
  <w:style w:type="paragraph" w:customStyle="1" w:styleId="font81">
    <w:name w:val="font_81"/>
    <w:basedOn w:val="Normal"/>
    <w:rsid w:val="000A599B"/>
    <w:pPr>
      <w:spacing w:after="0" w:line="240" w:lineRule="auto"/>
    </w:pPr>
    <w:rPr>
      <w:rFonts w:ascii="Arial" w:eastAsia="Times New Roman" w:hAnsi="Arial" w:cs="Arial"/>
      <w:color w:val="493508"/>
      <w:sz w:val="21"/>
      <w:szCs w:val="21"/>
    </w:rPr>
  </w:style>
  <w:style w:type="character" w:customStyle="1" w:styleId="color4">
    <w:name w:val="color_4"/>
    <w:basedOn w:val="DefaultParagraphFont"/>
    <w:rsid w:val="000A599B"/>
  </w:style>
  <w:style w:type="character" w:customStyle="1" w:styleId="ssens">
    <w:name w:val="ssens"/>
    <w:basedOn w:val="DefaultParagraphFont"/>
    <w:rsid w:val="000A599B"/>
  </w:style>
  <w:style w:type="character" w:customStyle="1" w:styleId="pub-type-label">
    <w:name w:val="pub-type-label"/>
    <w:basedOn w:val="DefaultParagraphFont"/>
    <w:rsid w:val="00CD6ADE"/>
  </w:style>
  <w:style w:type="table" w:customStyle="1" w:styleId="LightShading-Accent11">
    <w:name w:val="Light Shading - Accent 11"/>
    <w:basedOn w:val="TableNormal"/>
    <w:uiPriority w:val="60"/>
    <w:rsid w:val="00CD6ADE"/>
    <w:pPr>
      <w:spacing w:after="0" w:line="240" w:lineRule="auto"/>
    </w:pPr>
    <w:rPr>
      <w:color w:val="365F91" w:themeColor="accent1" w:themeShade="BF"/>
      <w:lang w:val="en-ZA" w:eastAsia="en-ZA" w:bidi="he-IL"/>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CD6ADE"/>
    <w:pPr>
      <w:spacing w:after="0" w:line="240" w:lineRule="auto"/>
    </w:pPr>
    <w:rPr>
      <w:color w:val="000000" w:themeColor="text1" w:themeShade="BF"/>
      <w:lang w:val="en-ZA" w:eastAsia="en-ZA" w:bidi="he-IL"/>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uthorname">
    <w:name w:val="authorname"/>
    <w:basedOn w:val="DefaultParagraphFont"/>
    <w:rsid w:val="00204DB7"/>
  </w:style>
  <w:style w:type="paragraph" w:customStyle="1" w:styleId="para">
    <w:name w:val="para"/>
    <w:basedOn w:val="Normal"/>
    <w:rsid w:val="00247106"/>
    <w:pPr>
      <w:spacing w:before="100" w:beforeAutospacing="1" w:after="100" w:afterAutospacing="1" w:line="240" w:lineRule="auto"/>
    </w:pPr>
    <w:rPr>
      <w:rFonts w:ascii="Times New Roman" w:eastAsia="SimSun" w:hAnsi="Times New Roman" w:cs="Times New Roman"/>
      <w:sz w:val="24"/>
      <w:szCs w:val="24"/>
      <w:lang w:val="en-IN" w:eastAsia="zh-CN"/>
    </w:rPr>
  </w:style>
  <w:style w:type="paragraph" w:customStyle="1" w:styleId="centerhead">
    <w:name w:val="centerhead"/>
    <w:basedOn w:val="Normal"/>
    <w:rsid w:val="00247106"/>
    <w:pPr>
      <w:spacing w:before="100" w:beforeAutospacing="1" w:after="100" w:afterAutospacing="1" w:line="240" w:lineRule="auto"/>
    </w:pPr>
    <w:rPr>
      <w:rFonts w:ascii="Times New Roman" w:eastAsia="SimSun" w:hAnsi="Times New Roman" w:cs="Times New Roman"/>
      <w:sz w:val="24"/>
      <w:szCs w:val="24"/>
      <w:lang w:val="en-IN" w:eastAsia="zh-CN"/>
    </w:rPr>
  </w:style>
  <w:style w:type="character" w:customStyle="1" w:styleId="longtext1">
    <w:name w:val="long_text1"/>
    <w:basedOn w:val="DefaultParagraphFont"/>
    <w:rsid w:val="00BB7EF5"/>
    <w:rPr>
      <w:sz w:val="20"/>
      <w:szCs w:val="20"/>
    </w:rPr>
  </w:style>
  <w:style w:type="paragraph" w:customStyle="1" w:styleId="Normal3">
    <w:name w:val="Normal+3"/>
    <w:basedOn w:val="Default"/>
    <w:next w:val="Default"/>
    <w:uiPriority w:val="99"/>
    <w:rsid w:val="00BB7EF5"/>
    <w:rPr>
      <w:rFonts w:eastAsiaTheme="minorHAnsi"/>
      <w:color w:val="auto"/>
      <w:lang w:val="es-SV"/>
    </w:rPr>
  </w:style>
  <w:style w:type="paragraph" w:customStyle="1" w:styleId="BodyText20">
    <w:name w:val="Body Text+2"/>
    <w:basedOn w:val="Default"/>
    <w:next w:val="Default"/>
    <w:uiPriority w:val="99"/>
    <w:rsid w:val="00BB7EF5"/>
    <w:rPr>
      <w:rFonts w:eastAsiaTheme="minorHAnsi"/>
      <w:color w:val="auto"/>
      <w:lang w:val="es-SV"/>
    </w:rPr>
  </w:style>
  <w:style w:type="paragraph" w:customStyle="1" w:styleId="BodyTextIndent21">
    <w:name w:val="Body Text Indent 2+1"/>
    <w:basedOn w:val="Default"/>
    <w:next w:val="Default"/>
    <w:uiPriority w:val="99"/>
    <w:rsid w:val="00BB7EF5"/>
    <w:rPr>
      <w:rFonts w:eastAsiaTheme="minorHAnsi"/>
      <w:color w:val="auto"/>
      <w:lang w:val="es-SV"/>
    </w:rPr>
  </w:style>
  <w:style w:type="paragraph" w:customStyle="1" w:styleId="Textoindependiente22">
    <w:name w:val="Texto independiente 22"/>
    <w:basedOn w:val="Normal"/>
    <w:rsid w:val="00BB7EF5"/>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0"/>
      <w:lang w:val="es-ES_tradnl" w:eastAsia="es-ES"/>
    </w:rPr>
  </w:style>
  <w:style w:type="paragraph" w:customStyle="1" w:styleId="paratabla">
    <w:name w:val="paratabla"/>
    <w:basedOn w:val="Normal"/>
    <w:rsid w:val="00BB7EF5"/>
    <w:pPr>
      <w:overflowPunct w:val="0"/>
      <w:autoSpaceDE w:val="0"/>
      <w:autoSpaceDN w:val="0"/>
      <w:adjustRightInd w:val="0"/>
      <w:spacing w:before="20" w:after="20" w:line="240" w:lineRule="auto"/>
      <w:jc w:val="both"/>
      <w:textAlignment w:val="baseline"/>
    </w:pPr>
    <w:rPr>
      <w:rFonts w:ascii="Arial" w:eastAsia="Times New Roman" w:hAnsi="Arial" w:cs="Times New Roman"/>
      <w:szCs w:val="20"/>
      <w:lang w:val="es-ES_tradnl" w:eastAsia="es-ES"/>
    </w:rPr>
  </w:style>
  <w:style w:type="paragraph" w:customStyle="1" w:styleId="Textoindependiente21">
    <w:name w:val="Texto independiente 21"/>
    <w:basedOn w:val="Normal"/>
    <w:rsid w:val="00BB7EF5"/>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0"/>
      <w:lang w:val="es-ES_tradnl" w:eastAsia="es-ES"/>
    </w:rPr>
  </w:style>
  <w:style w:type="paragraph" w:customStyle="1" w:styleId="xl95">
    <w:name w:val="xl95"/>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s-BO" w:eastAsia="es-BO"/>
    </w:rPr>
  </w:style>
  <w:style w:type="paragraph" w:customStyle="1" w:styleId="xl96">
    <w:name w:val="xl96"/>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s-BO" w:eastAsia="es-BO"/>
    </w:rPr>
  </w:style>
  <w:style w:type="paragraph" w:customStyle="1" w:styleId="xl73">
    <w:name w:val="xl73"/>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s-BO" w:eastAsia="es-BO"/>
    </w:rPr>
  </w:style>
  <w:style w:type="paragraph" w:customStyle="1" w:styleId="xl74">
    <w:name w:val="xl74"/>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s-BO" w:eastAsia="es-BO"/>
    </w:rPr>
  </w:style>
  <w:style w:type="paragraph" w:customStyle="1" w:styleId="xl75">
    <w:name w:val="xl75"/>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s-BO" w:eastAsia="es-BO"/>
    </w:rPr>
  </w:style>
  <w:style w:type="character" w:customStyle="1" w:styleId="font-variable-name1">
    <w:name w:val="font-variable-name1"/>
    <w:basedOn w:val="DefaultParagraphFont"/>
    <w:rsid w:val="00BB7EF5"/>
    <w:rPr>
      <w:rFonts w:cs="Aharoni" w:hint="cs"/>
      <w:b/>
      <w:bCs/>
      <w:vanish w:val="0"/>
      <w:webHidden w:val="0"/>
      <w:color w:val="000000"/>
      <w:sz w:val="20"/>
      <w:szCs w:val="20"/>
      <w:vertAlign w:val="baseline"/>
      <w:specVanish w:val="0"/>
    </w:rPr>
  </w:style>
  <w:style w:type="paragraph" w:customStyle="1" w:styleId="meth-remarks">
    <w:name w:val="meth-remarks"/>
    <w:basedOn w:val="Normal"/>
    <w:rsid w:val="00BB7EF5"/>
    <w:pPr>
      <w:spacing w:before="100" w:beforeAutospacing="1" w:after="100" w:afterAutospacing="1" w:line="240" w:lineRule="auto"/>
    </w:pPr>
    <w:rPr>
      <w:rFonts w:ascii="Times New Roman" w:eastAsia="Times New Roman" w:hAnsi="Times New Roman" w:cs="Times New Roman"/>
      <w:color w:val="000000"/>
      <w:sz w:val="24"/>
      <w:szCs w:val="24"/>
      <w:lang w:val="es-BO" w:eastAsia="es-BO"/>
    </w:rPr>
  </w:style>
  <w:style w:type="paragraph" w:customStyle="1" w:styleId="Textoindependiente23">
    <w:name w:val="Texto independiente 23"/>
    <w:basedOn w:val="Normal"/>
    <w:rsid w:val="00BB7EF5"/>
    <w:pPr>
      <w:widowControl w:val="0"/>
      <w:overflowPunct w:val="0"/>
      <w:autoSpaceDE w:val="0"/>
      <w:autoSpaceDN w:val="0"/>
      <w:adjustRightInd w:val="0"/>
      <w:spacing w:after="0" w:line="240" w:lineRule="auto"/>
      <w:ind w:left="284" w:hanging="284"/>
      <w:jc w:val="both"/>
      <w:textAlignment w:val="baseline"/>
    </w:pPr>
    <w:rPr>
      <w:rFonts w:ascii="Arial" w:eastAsia="Times New Roman" w:hAnsi="Arial" w:cs="Times New Roman"/>
      <w:szCs w:val="20"/>
      <w:lang w:val="es-ES_tradnl" w:eastAsia="es-ES"/>
    </w:rPr>
  </w:style>
  <w:style w:type="paragraph" w:customStyle="1" w:styleId="Normal7">
    <w:name w:val="Normal+7"/>
    <w:basedOn w:val="Normal"/>
    <w:next w:val="Normal"/>
    <w:uiPriority w:val="99"/>
    <w:rsid w:val="00BB7EF5"/>
    <w:pPr>
      <w:autoSpaceDE w:val="0"/>
      <w:autoSpaceDN w:val="0"/>
      <w:adjustRightInd w:val="0"/>
      <w:spacing w:after="0" w:line="240" w:lineRule="auto"/>
    </w:pPr>
    <w:rPr>
      <w:rFonts w:ascii="Times New Roman" w:eastAsiaTheme="minorHAnsi" w:hAnsi="Times New Roman" w:cs="Times New Roman"/>
      <w:sz w:val="24"/>
      <w:szCs w:val="24"/>
      <w:lang w:val="es-SV"/>
    </w:rPr>
  </w:style>
  <w:style w:type="paragraph" w:customStyle="1" w:styleId="BodyText21">
    <w:name w:val="Body Text 2+1"/>
    <w:basedOn w:val="Normal"/>
    <w:next w:val="Normal"/>
    <w:uiPriority w:val="99"/>
    <w:rsid w:val="00BB7EF5"/>
    <w:pPr>
      <w:autoSpaceDE w:val="0"/>
      <w:autoSpaceDN w:val="0"/>
      <w:adjustRightInd w:val="0"/>
      <w:spacing w:after="0" w:line="240" w:lineRule="auto"/>
    </w:pPr>
    <w:rPr>
      <w:rFonts w:ascii="Times New Roman" w:eastAsiaTheme="minorHAnsi" w:hAnsi="Times New Roman" w:cs="Times New Roman"/>
      <w:sz w:val="24"/>
      <w:szCs w:val="24"/>
      <w:lang w:val="es-SV"/>
    </w:rPr>
  </w:style>
  <w:style w:type="character" w:customStyle="1" w:styleId="citationnews">
    <w:name w:val="citation news"/>
    <w:basedOn w:val="DefaultParagraphFont"/>
    <w:rsid w:val="00345A12"/>
  </w:style>
  <w:style w:type="paragraph" w:customStyle="1" w:styleId="References0">
    <w:name w:val="References"/>
    <w:basedOn w:val="Normal"/>
    <w:rsid w:val="00A374B6"/>
    <w:pPr>
      <w:numPr>
        <w:numId w:val="30"/>
      </w:numPr>
      <w:spacing w:after="80" w:line="240" w:lineRule="auto"/>
    </w:pPr>
    <w:rPr>
      <w:rFonts w:ascii="Times New Roman" w:eastAsia="Times New Roman" w:hAnsi="Times New Roman" w:cs="Times New Roman"/>
      <w:sz w:val="18"/>
      <w:szCs w:val="20"/>
    </w:rPr>
  </w:style>
  <w:style w:type="paragraph" w:customStyle="1" w:styleId="bulletlist">
    <w:name w:val="bullet list"/>
    <w:basedOn w:val="Normal"/>
    <w:rsid w:val="0095791C"/>
    <w:pPr>
      <w:numPr>
        <w:numId w:val="31"/>
      </w:numPr>
      <w:spacing w:after="120" w:line="228" w:lineRule="auto"/>
      <w:jc w:val="both"/>
    </w:pPr>
    <w:rPr>
      <w:rFonts w:ascii="Times New Roman" w:eastAsia="SimSun" w:hAnsi="Times New Roman" w:cs="Times New Roman"/>
      <w:spacing w:val="-1"/>
      <w:sz w:val="20"/>
      <w:szCs w:val="20"/>
    </w:rPr>
  </w:style>
  <w:style w:type="paragraph" w:customStyle="1" w:styleId="references">
    <w:name w:val="references"/>
    <w:rsid w:val="0095791C"/>
    <w:pPr>
      <w:numPr>
        <w:numId w:val="32"/>
      </w:numPr>
      <w:spacing w:after="50" w:line="180" w:lineRule="exact"/>
      <w:jc w:val="both"/>
    </w:pPr>
    <w:rPr>
      <w:rFonts w:ascii="Times New Roman" w:eastAsia="MS Mincho" w:hAnsi="Times New Roman" w:cs="Times New Roman"/>
      <w:noProof/>
      <w:sz w:val="16"/>
      <w:szCs w:val="16"/>
    </w:rPr>
  </w:style>
  <w:style w:type="character" w:customStyle="1" w:styleId="home">
    <w:name w:val="home"/>
    <w:basedOn w:val="DefaultParagraphFont"/>
    <w:rsid w:val="00DC073E"/>
  </w:style>
  <w:style w:type="character" w:customStyle="1" w:styleId="tgc">
    <w:name w:val="_tgc"/>
    <w:basedOn w:val="DefaultParagraphFont"/>
    <w:rsid w:val="00E77557"/>
  </w:style>
  <w:style w:type="character" w:customStyle="1" w:styleId="PlainTextChar1">
    <w:name w:val="Plain Text Char1"/>
    <w:uiPriority w:val="99"/>
    <w:locked/>
    <w:rsid w:val="003E59D2"/>
    <w:rPr>
      <w:rFonts w:ascii="Courier New" w:eastAsia="SimSun" w:hAnsi="Courier New" w:cs="Courier New"/>
      <w:lang w:val="en-US" w:eastAsia="en-US" w:bidi="ar-SA"/>
    </w:rPr>
  </w:style>
  <w:style w:type="character" w:customStyle="1" w:styleId="Bodytext1">
    <w:name w:val="Body text_"/>
    <w:basedOn w:val="DefaultParagraphFont"/>
    <w:link w:val="BodyText7"/>
    <w:rsid w:val="00431302"/>
    <w:rPr>
      <w:rFonts w:ascii="SimSun" w:eastAsia="SimSun" w:hAnsi="SimSun" w:cs="SimSun"/>
      <w:w w:val="120"/>
      <w:sz w:val="20"/>
      <w:szCs w:val="20"/>
      <w:shd w:val="clear" w:color="auto" w:fill="FFFFFF"/>
    </w:rPr>
  </w:style>
  <w:style w:type="character" w:customStyle="1" w:styleId="BodyText10">
    <w:name w:val="Body Text1"/>
    <w:basedOn w:val="Bodytext1"/>
    <w:rsid w:val="00431302"/>
    <w:rPr>
      <w:rFonts w:ascii="SimSun" w:eastAsia="SimSun" w:hAnsi="SimSun" w:cs="SimSun"/>
      <w:color w:val="000000"/>
      <w:spacing w:val="0"/>
      <w:w w:val="120"/>
      <w:position w:val="0"/>
      <w:sz w:val="20"/>
      <w:szCs w:val="20"/>
      <w:u w:val="single"/>
      <w:shd w:val="clear" w:color="auto" w:fill="FFFFFF"/>
      <w:lang w:val="en-US"/>
    </w:rPr>
  </w:style>
  <w:style w:type="character" w:customStyle="1" w:styleId="Headerorfooter">
    <w:name w:val="Header or footer_"/>
    <w:basedOn w:val="DefaultParagraphFont"/>
    <w:rsid w:val="00431302"/>
    <w:rPr>
      <w:rFonts w:ascii="Franklin Gothic Heavy" w:eastAsia="Franklin Gothic Heavy" w:hAnsi="Franklin Gothic Heavy" w:cs="Franklin Gothic Heavy"/>
      <w:b w:val="0"/>
      <w:bCs w:val="0"/>
      <w:i w:val="0"/>
      <w:iCs w:val="0"/>
      <w:smallCaps w:val="0"/>
      <w:strike w:val="0"/>
      <w:spacing w:val="20"/>
      <w:sz w:val="19"/>
      <w:szCs w:val="19"/>
      <w:u w:val="none"/>
    </w:rPr>
  </w:style>
  <w:style w:type="character" w:customStyle="1" w:styleId="Headerorfooter0">
    <w:name w:val="Header or footer"/>
    <w:basedOn w:val="Headerorfooter"/>
    <w:rsid w:val="00431302"/>
    <w:rPr>
      <w:rFonts w:ascii="Franklin Gothic Heavy" w:eastAsia="Franklin Gothic Heavy" w:hAnsi="Franklin Gothic Heavy" w:cs="Franklin Gothic Heavy"/>
      <w:b w:val="0"/>
      <w:bCs w:val="0"/>
      <w:i w:val="0"/>
      <w:iCs w:val="0"/>
      <w:smallCaps w:val="0"/>
      <w:strike w:val="0"/>
      <w:color w:val="000000"/>
      <w:spacing w:val="20"/>
      <w:w w:val="100"/>
      <w:position w:val="0"/>
      <w:sz w:val="19"/>
      <w:szCs w:val="19"/>
      <w:u w:val="none"/>
    </w:rPr>
  </w:style>
  <w:style w:type="character" w:customStyle="1" w:styleId="Bodytext75pt">
    <w:name w:val="Body text + 7.5 pt"/>
    <w:aliases w:val="Scale 150%,Table caption + 7.5 pt,Table of contents + 7.5 pt"/>
    <w:basedOn w:val="Bodytext1"/>
    <w:rsid w:val="00431302"/>
    <w:rPr>
      <w:rFonts w:ascii="SimSun" w:eastAsia="SimSun" w:hAnsi="SimSun" w:cs="SimSun"/>
      <w:color w:val="000000"/>
      <w:spacing w:val="0"/>
      <w:w w:val="150"/>
      <w:position w:val="0"/>
      <w:sz w:val="15"/>
      <w:szCs w:val="15"/>
      <w:shd w:val="clear" w:color="auto" w:fill="FFFFFF"/>
      <w:lang w:val="en-US"/>
    </w:rPr>
  </w:style>
  <w:style w:type="character" w:customStyle="1" w:styleId="BodytextBold">
    <w:name w:val="Body text + Bold"/>
    <w:basedOn w:val="Bodytext1"/>
    <w:rsid w:val="00431302"/>
    <w:rPr>
      <w:rFonts w:ascii="SimSun" w:eastAsia="SimSun" w:hAnsi="SimSun" w:cs="SimSun"/>
      <w:b/>
      <w:bCs/>
      <w:color w:val="000000"/>
      <w:spacing w:val="0"/>
      <w:w w:val="120"/>
      <w:position w:val="0"/>
      <w:sz w:val="20"/>
      <w:szCs w:val="20"/>
      <w:shd w:val="clear" w:color="auto" w:fill="FFFFFF"/>
      <w:lang w:val="en-US"/>
    </w:rPr>
  </w:style>
  <w:style w:type="character" w:customStyle="1" w:styleId="Picturecaption2">
    <w:name w:val="Picture caption (2)_"/>
    <w:basedOn w:val="DefaultParagraphFont"/>
    <w:link w:val="Picturecaption20"/>
    <w:rsid w:val="00431302"/>
    <w:rPr>
      <w:b/>
      <w:bCs/>
      <w:sz w:val="23"/>
      <w:szCs w:val="23"/>
      <w:shd w:val="clear" w:color="auto" w:fill="FFFFFF"/>
    </w:rPr>
  </w:style>
  <w:style w:type="character" w:customStyle="1" w:styleId="Picturecaption3">
    <w:name w:val="Picture caption (3)_"/>
    <w:basedOn w:val="DefaultParagraphFont"/>
    <w:link w:val="Picturecaption30"/>
    <w:rsid w:val="00431302"/>
    <w:rPr>
      <w:b/>
      <w:bCs/>
      <w:sz w:val="23"/>
      <w:szCs w:val="23"/>
      <w:shd w:val="clear" w:color="auto" w:fill="FFFFFF"/>
    </w:rPr>
  </w:style>
  <w:style w:type="character" w:customStyle="1" w:styleId="Picturecaption">
    <w:name w:val="Picture caption_"/>
    <w:basedOn w:val="DefaultParagraphFont"/>
    <w:link w:val="Picturecaption0"/>
    <w:rsid w:val="00431302"/>
    <w:rPr>
      <w:rFonts w:ascii="SimSun" w:eastAsia="SimSun" w:hAnsi="SimSun" w:cs="SimSun"/>
      <w:b/>
      <w:bCs/>
      <w:sz w:val="25"/>
      <w:szCs w:val="25"/>
      <w:shd w:val="clear" w:color="auto" w:fill="FFFFFF"/>
    </w:rPr>
  </w:style>
  <w:style w:type="character" w:customStyle="1" w:styleId="Heading10">
    <w:name w:val="Heading #1_"/>
    <w:basedOn w:val="DefaultParagraphFont"/>
    <w:link w:val="Heading11"/>
    <w:rsid w:val="00431302"/>
    <w:rPr>
      <w:rFonts w:ascii="Franklin Gothic Heavy" w:eastAsia="Franklin Gothic Heavy" w:hAnsi="Franklin Gothic Heavy" w:cs="Franklin Gothic Heavy"/>
      <w:i/>
      <w:iCs/>
      <w:sz w:val="38"/>
      <w:szCs w:val="38"/>
      <w:shd w:val="clear" w:color="auto" w:fill="FFFFFF"/>
    </w:rPr>
  </w:style>
  <w:style w:type="character" w:customStyle="1" w:styleId="Heading20">
    <w:name w:val="Heading #2_"/>
    <w:basedOn w:val="DefaultParagraphFont"/>
    <w:link w:val="Heading21"/>
    <w:rsid w:val="00431302"/>
    <w:rPr>
      <w:rFonts w:ascii="SimSun" w:eastAsia="SimSun" w:hAnsi="SimSun" w:cs="SimSun"/>
      <w:b/>
      <w:bCs/>
      <w:w w:val="120"/>
      <w:sz w:val="20"/>
      <w:szCs w:val="20"/>
      <w:shd w:val="clear" w:color="auto" w:fill="FFFFFF"/>
    </w:rPr>
  </w:style>
  <w:style w:type="character" w:customStyle="1" w:styleId="Heading2NotBold">
    <w:name w:val="Heading #2 + Not Bold"/>
    <w:basedOn w:val="Heading20"/>
    <w:rsid w:val="00431302"/>
    <w:rPr>
      <w:rFonts w:ascii="SimSun" w:eastAsia="SimSun" w:hAnsi="SimSun" w:cs="SimSun"/>
      <w:b/>
      <w:bCs/>
      <w:color w:val="000000"/>
      <w:spacing w:val="0"/>
      <w:w w:val="120"/>
      <w:position w:val="0"/>
      <w:sz w:val="20"/>
      <w:szCs w:val="20"/>
      <w:shd w:val="clear" w:color="auto" w:fill="FFFFFF"/>
    </w:rPr>
  </w:style>
  <w:style w:type="character" w:customStyle="1" w:styleId="Bodytext2Exact">
    <w:name w:val="Body text (2) Exact"/>
    <w:basedOn w:val="DefaultParagraphFont"/>
    <w:link w:val="Bodytext22"/>
    <w:rsid w:val="00431302"/>
    <w:rPr>
      <w:rFonts w:ascii="SimSun" w:eastAsia="SimSun" w:hAnsi="SimSun" w:cs="SimSun"/>
      <w:b/>
      <w:bCs/>
      <w:spacing w:val="5"/>
      <w:w w:val="120"/>
      <w:sz w:val="16"/>
      <w:szCs w:val="16"/>
      <w:shd w:val="clear" w:color="auto" w:fill="FFFFFF"/>
    </w:rPr>
  </w:style>
  <w:style w:type="character" w:customStyle="1" w:styleId="BodytextSpacing-1pt">
    <w:name w:val="Body text + Spacing -1 pt"/>
    <w:basedOn w:val="Bodytext1"/>
    <w:rsid w:val="00431302"/>
    <w:rPr>
      <w:rFonts w:ascii="SimSun" w:eastAsia="SimSun" w:hAnsi="SimSun" w:cs="SimSun"/>
      <w:color w:val="000000"/>
      <w:spacing w:val="-20"/>
      <w:w w:val="120"/>
      <w:position w:val="0"/>
      <w:sz w:val="20"/>
      <w:szCs w:val="20"/>
      <w:shd w:val="clear" w:color="auto" w:fill="FFFFFF"/>
    </w:rPr>
  </w:style>
  <w:style w:type="paragraph" w:customStyle="1" w:styleId="BodyText7">
    <w:name w:val="Body Text7"/>
    <w:basedOn w:val="Normal"/>
    <w:link w:val="Bodytext1"/>
    <w:rsid w:val="00431302"/>
    <w:pPr>
      <w:widowControl w:val="0"/>
      <w:shd w:val="clear" w:color="auto" w:fill="FFFFFF"/>
      <w:spacing w:after="0" w:line="475" w:lineRule="exact"/>
      <w:ind w:hanging="580"/>
      <w:jc w:val="both"/>
    </w:pPr>
    <w:rPr>
      <w:rFonts w:ascii="SimSun" w:eastAsia="SimSun" w:hAnsi="SimSun" w:cs="SimSun"/>
      <w:w w:val="120"/>
      <w:sz w:val="20"/>
      <w:szCs w:val="20"/>
    </w:rPr>
  </w:style>
  <w:style w:type="paragraph" w:customStyle="1" w:styleId="Picturecaption20">
    <w:name w:val="Picture caption (2)"/>
    <w:basedOn w:val="Normal"/>
    <w:link w:val="Picturecaption2"/>
    <w:rsid w:val="00431302"/>
    <w:pPr>
      <w:widowControl w:val="0"/>
      <w:shd w:val="clear" w:color="auto" w:fill="FFFFFF"/>
      <w:spacing w:after="0" w:line="0" w:lineRule="atLeast"/>
    </w:pPr>
    <w:rPr>
      <w:b/>
      <w:bCs/>
      <w:sz w:val="23"/>
      <w:szCs w:val="23"/>
    </w:rPr>
  </w:style>
  <w:style w:type="paragraph" w:customStyle="1" w:styleId="Picturecaption30">
    <w:name w:val="Picture caption (3)"/>
    <w:basedOn w:val="Normal"/>
    <w:link w:val="Picturecaption3"/>
    <w:rsid w:val="00431302"/>
    <w:pPr>
      <w:widowControl w:val="0"/>
      <w:shd w:val="clear" w:color="auto" w:fill="FFFFFF"/>
      <w:spacing w:after="0" w:line="0" w:lineRule="atLeast"/>
    </w:pPr>
    <w:rPr>
      <w:b/>
      <w:bCs/>
      <w:sz w:val="23"/>
      <w:szCs w:val="23"/>
    </w:rPr>
  </w:style>
  <w:style w:type="paragraph" w:customStyle="1" w:styleId="Picturecaption0">
    <w:name w:val="Picture caption"/>
    <w:basedOn w:val="Normal"/>
    <w:link w:val="Picturecaption"/>
    <w:rsid w:val="00431302"/>
    <w:pPr>
      <w:widowControl w:val="0"/>
      <w:shd w:val="clear" w:color="auto" w:fill="FFFFFF"/>
      <w:spacing w:after="0" w:line="0" w:lineRule="atLeast"/>
    </w:pPr>
    <w:rPr>
      <w:rFonts w:ascii="SimSun" w:eastAsia="SimSun" w:hAnsi="SimSun" w:cs="SimSun"/>
      <w:b/>
      <w:bCs/>
      <w:sz w:val="25"/>
      <w:szCs w:val="25"/>
    </w:rPr>
  </w:style>
  <w:style w:type="paragraph" w:customStyle="1" w:styleId="Heading11">
    <w:name w:val="Heading #1"/>
    <w:basedOn w:val="Normal"/>
    <w:link w:val="Heading10"/>
    <w:rsid w:val="00431302"/>
    <w:pPr>
      <w:widowControl w:val="0"/>
      <w:shd w:val="clear" w:color="auto" w:fill="FFFFFF"/>
      <w:spacing w:after="300" w:line="0" w:lineRule="atLeast"/>
      <w:outlineLvl w:val="0"/>
    </w:pPr>
    <w:rPr>
      <w:rFonts w:ascii="Franklin Gothic Heavy" w:eastAsia="Franklin Gothic Heavy" w:hAnsi="Franklin Gothic Heavy" w:cs="Franklin Gothic Heavy"/>
      <w:i/>
      <w:iCs/>
      <w:sz w:val="38"/>
      <w:szCs w:val="38"/>
    </w:rPr>
  </w:style>
  <w:style w:type="paragraph" w:customStyle="1" w:styleId="Heading21">
    <w:name w:val="Heading #2"/>
    <w:basedOn w:val="Normal"/>
    <w:link w:val="Heading20"/>
    <w:rsid w:val="00431302"/>
    <w:pPr>
      <w:widowControl w:val="0"/>
      <w:shd w:val="clear" w:color="auto" w:fill="FFFFFF"/>
      <w:spacing w:after="0" w:line="480" w:lineRule="exact"/>
      <w:jc w:val="center"/>
      <w:outlineLvl w:val="1"/>
    </w:pPr>
    <w:rPr>
      <w:rFonts w:ascii="SimSun" w:eastAsia="SimSun" w:hAnsi="SimSun" w:cs="SimSun"/>
      <w:b/>
      <w:bCs/>
      <w:w w:val="120"/>
      <w:sz w:val="20"/>
      <w:szCs w:val="20"/>
    </w:rPr>
  </w:style>
  <w:style w:type="paragraph" w:customStyle="1" w:styleId="Bodytext22">
    <w:name w:val="Body text (2)"/>
    <w:basedOn w:val="Normal"/>
    <w:link w:val="Bodytext2Exact"/>
    <w:rsid w:val="00431302"/>
    <w:pPr>
      <w:widowControl w:val="0"/>
      <w:shd w:val="clear" w:color="auto" w:fill="FFFFFF"/>
      <w:spacing w:after="0" w:line="0" w:lineRule="atLeast"/>
    </w:pPr>
    <w:rPr>
      <w:rFonts w:ascii="SimSun" w:eastAsia="SimSun" w:hAnsi="SimSun" w:cs="SimSun"/>
      <w:b/>
      <w:bCs/>
      <w:spacing w:val="5"/>
      <w:w w:val="120"/>
      <w:sz w:val="16"/>
      <w:szCs w:val="16"/>
    </w:rPr>
  </w:style>
  <w:style w:type="character" w:customStyle="1" w:styleId="BodytextSpacing-2pt">
    <w:name w:val="Body text + Spacing -2 pt"/>
    <w:basedOn w:val="Bodytext1"/>
    <w:rsid w:val="00431302"/>
    <w:rPr>
      <w:rFonts w:ascii="SimSun" w:eastAsia="SimSun" w:hAnsi="SimSun" w:cs="SimSun"/>
      <w:color w:val="000000"/>
      <w:spacing w:val="-40"/>
      <w:w w:val="120"/>
      <w:position w:val="0"/>
      <w:sz w:val="21"/>
      <w:szCs w:val="21"/>
      <w:shd w:val="clear" w:color="auto" w:fill="FFFFFF"/>
      <w:lang w:val="en-US"/>
    </w:rPr>
  </w:style>
  <w:style w:type="character" w:customStyle="1" w:styleId="BodyText23">
    <w:name w:val="Body Text2"/>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character" w:customStyle="1" w:styleId="BodytextSmallCaps">
    <w:name w:val="Body text + Small Caps"/>
    <w:basedOn w:val="Bodytext1"/>
    <w:rsid w:val="00431302"/>
    <w:rPr>
      <w:rFonts w:ascii="SimSun" w:eastAsia="SimSun" w:hAnsi="SimSun" w:cs="SimSun"/>
      <w:b w:val="0"/>
      <w:bCs w:val="0"/>
      <w:i w:val="0"/>
      <w:iCs w:val="0"/>
      <w:smallCaps/>
      <w:strike w:val="0"/>
      <w:color w:val="000000"/>
      <w:spacing w:val="0"/>
      <w:w w:val="120"/>
      <w:position w:val="0"/>
      <w:sz w:val="20"/>
      <w:szCs w:val="20"/>
      <w:u w:val="none"/>
      <w:shd w:val="clear" w:color="auto" w:fill="FFFFFF"/>
      <w:lang w:val="en-US"/>
    </w:rPr>
  </w:style>
  <w:style w:type="character" w:customStyle="1" w:styleId="Tablecaption">
    <w:name w:val="Table caption_"/>
    <w:basedOn w:val="DefaultParagraphFont"/>
    <w:link w:val="Tablecaption0"/>
    <w:rsid w:val="00431302"/>
    <w:rPr>
      <w:rFonts w:ascii="SimSun" w:eastAsia="SimSun" w:hAnsi="SimSun" w:cs="SimSun"/>
      <w:w w:val="120"/>
      <w:sz w:val="20"/>
      <w:szCs w:val="20"/>
      <w:shd w:val="clear" w:color="auto" w:fill="FFFFFF"/>
    </w:rPr>
  </w:style>
  <w:style w:type="character" w:customStyle="1" w:styleId="Heading30">
    <w:name w:val="Heading #3_"/>
    <w:basedOn w:val="DefaultParagraphFont"/>
    <w:link w:val="Heading31"/>
    <w:rsid w:val="00431302"/>
    <w:rPr>
      <w:rFonts w:ascii="SimSun" w:eastAsia="SimSun" w:hAnsi="SimSun" w:cs="SimSun"/>
      <w:w w:val="120"/>
      <w:sz w:val="20"/>
      <w:szCs w:val="20"/>
      <w:shd w:val="clear" w:color="auto" w:fill="FFFFFF"/>
    </w:rPr>
  </w:style>
  <w:style w:type="character" w:customStyle="1" w:styleId="TablecaptionSpacing-1pt">
    <w:name w:val="Table caption + Spacing -1 pt"/>
    <w:basedOn w:val="Tablecaption"/>
    <w:rsid w:val="00431302"/>
    <w:rPr>
      <w:rFonts w:ascii="SimSun" w:eastAsia="SimSun" w:hAnsi="SimSun" w:cs="SimSun"/>
      <w:color w:val="000000"/>
      <w:spacing w:val="-20"/>
      <w:w w:val="120"/>
      <w:position w:val="0"/>
      <w:sz w:val="20"/>
      <w:szCs w:val="20"/>
      <w:shd w:val="clear" w:color="auto" w:fill="FFFFFF"/>
      <w:lang w:val="en-US"/>
    </w:rPr>
  </w:style>
  <w:style w:type="paragraph" w:customStyle="1" w:styleId="Tablecaption0">
    <w:name w:val="Table caption"/>
    <w:basedOn w:val="Normal"/>
    <w:link w:val="Tablecaption"/>
    <w:rsid w:val="00431302"/>
    <w:pPr>
      <w:widowControl w:val="0"/>
      <w:shd w:val="clear" w:color="auto" w:fill="FFFFFF"/>
      <w:spacing w:after="0" w:line="480" w:lineRule="exact"/>
      <w:jc w:val="right"/>
    </w:pPr>
    <w:rPr>
      <w:rFonts w:ascii="SimSun" w:eastAsia="SimSun" w:hAnsi="SimSun" w:cs="SimSun"/>
      <w:w w:val="120"/>
      <w:sz w:val="20"/>
      <w:szCs w:val="20"/>
    </w:rPr>
  </w:style>
  <w:style w:type="paragraph" w:customStyle="1" w:styleId="Heading31">
    <w:name w:val="Heading #3"/>
    <w:basedOn w:val="Normal"/>
    <w:link w:val="Heading30"/>
    <w:rsid w:val="00431302"/>
    <w:pPr>
      <w:widowControl w:val="0"/>
      <w:shd w:val="clear" w:color="auto" w:fill="FFFFFF"/>
      <w:spacing w:after="0" w:line="480" w:lineRule="exact"/>
      <w:jc w:val="center"/>
      <w:outlineLvl w:val="2"/>
    </w:pPr>
    <w:rPr>
      <w:rFonts w:ascii="SimSun" w:eastAsia="SimSun" w:hAnsi="SimSun" w:cs="SimSun"/>
      <w:w w:val="120"/>
      <w:sz w:val="20"/>
      <w:szCs w:val="20"/>
    </w:rPr>
  </w:style>
  <w:style w:type="character" w:customStyle="1" w:styleId="Tableofcontents">
    <w:name w:val="Table of contents_"/>
    <w:basedOn w:val="DefaultParagraphFont"/>
    <w:link w:val="Tableofcontents0"/>
    <w:rsid w:val="00431302"/>
    <w:rPr>
      <w:rFonts w:ascii="SimSun" w:eastAsia="SimSun" w:hAnsi="SimSun" w:cs="SimSun"/>
      <w:w w:val="120"/>
      <w:sz w:val="20"/>
      <w:szCs w:val="20"/>
      <w:shd w:val="clear" w:color="auto" w:fill="FFFFFF"/>
    </w:rPr>
  </w:style>
  <w:style w:type="character" w:customStyle="1" w:styleId="Heading32">
    <w:name w:val="Heading #3 (2)_"/>
    <w:basedOn w:val="DefaultParagraphFont"/>
    <w:link w:val="Heading320"/>
    <w:rsid w:val="00431302"/>
    <w:rPr>
      <w:rFonts w:ascii="SimSun" w:eastAsia="SimSun" w:hAnsi="SimSun" w:cs="SimSun"/>
      <w:b/>
      <w:bCs/>
      <w:w w:val="120"/>
      <w:sz w:val="20"/>
      <w:szCs w:val="20"/>
      <w:shd w:val="clear" w:color="auto" w:fill="FFFFFF"/>
    </w:rPr>
  </w:style>
  <w:style w:type="character" w:customStyle="1" w:styleId="BodyText30">
    <w:name w:val="Body Text3"/>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paragraph" w:customStyle="1" w:styleId="Tableofcontents0">
    <w:name w:val="Table of contents"/>
    <w:basedOn w:val="Normal"/>
    <w:link w:val="Tableofcontents"/>
    <w:rsid w:val="00431302"/>
    <w:pPr>
      <w:widowControl w:val="0"/>
      <w:shd w:val="clear" w:color="auto" w:fill="FFFFFF"/>
      <w:spacing w:after="0" w:line="480" w:lineRule="exact"/>
      <w:jc w:val="both"/>
    </w:pPr>
    <w:rPr>
      <w:rFonts w:ascii="SimSun" w:eastAsia="SimSun" w:hAnsi="SimSun" w:cs="SimSun"/>
      <w:w w:val="120"/>
      <w:sz w:val="20"/>
      <w:szCs w:val="20"/>
    </w:rPr>
  </w:style>
  <w:style w:type="paragraph" w:customStyle="1" w:styleId="Heading320">
    <w:name w:val="Heading #3 (2)"/>
    <w:basedOn w:val="Normal"/>
    <w:link w:val="Heading32"/>
    <w:rsid w:val="00431302"/>
    <w:pPr>
      <w:widowControl w:val="0"/>
      <w:shd w:val="clear" w:color="auto" w:fill="FFFFFF"/>
      <w:spacing w:after="0" w:line="480" w:lineRule="exact"/>
      <w:jc w:val="center"/>
      <w:outlineLvl w:val="2"/>
    </w:pPr>
    <w:rPr>
      <w:rFonts w:ascii="SimSun" w:eastAsia="SimSun" w:hAnsi="SimSun" w:cs="SimSun"/>
      <w:b/>
      <w:bCs/>
      <w:w w:val="120"/>
      <w:sz w:val="20"/>
      <w:szCs w:val="20"/>
    </w:rPr>
  </w:style>
  <w:style w:type="character" w:customStyle="1" w:styleId="BodyText4">
    <w:name w:val="Body Text4"/>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character" w:customStyle="1" w:styleId="TablecaptionBold">
    <w:name w:val="Table caption + Bold"/>
    <w:basedOn w:val="Tablecaption"/>
    <w:rsid w:val="00431302"/>
    <w:rPr>
      <w:rFonts w:ascii="SimSun" w:eastAsia="SimSun" w:hAnsi="SimSun" w:cs="SimSun"/>
      <w:b/>
      <w:bCs/>
      <w:i w:val="0"/>
      <w:iCs w:val="0"/>
      <w:smallCaps w:val="0"/>
      <w:strike w:val="0"/>
      <w:color w:val="000000"/>
      <w:spacing w:val="0"/>
      <w:w w:val="120"/>
      <w:position w:val="0"/>
      <w:sz w:val="20"/>
      <w:szCs w:val="20"/>
      <w:u w:val="none"/>
      <w:shd w:val="clear" w:color="auto" w:fill="FFFFFF"/>
      <w:lang w:val="en-US"/>
    </w:rPr>
  </w:style>
  <w:style w:type="character" w:customStyle="1" w:styleId="BodyText5">
    <w:name w:val="Body Text5"/>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character" w:customStyle="1" w:styleId="Bodytext3Exact">
    <w:name w:val="Body text (3) Exact"/>
    <w:basedOn w:val="DefaultParagraphFont"/>
    <w:link w:val="Bodytext31"/>
    <w:rsid w:val="00431302"/>
    <w:rPr>
      <w:spacing w:val="-18"/>
      <w:sz w:val="9"/>
      <w:szCs w:val="9"/>
      <w:shd w:val="clear" w:color="auto" w:fill="FFFFFF"/>
    </w:rPr>
  </w:style>
  <w:style w:type="character" w:customStyle="1" w:styleId="BodytextSpacing3pt">
    <w:name w:val="Body text + Spacing 3 pt"/>
    <w:basedOn w:val="Bodytext1"/>
    <w:rsid w:val="00431302"/>
    <w:rPr>
      <w:rFonts w:ascii="SimSun" w:eastAsia="SimSun" w:hAnsi="SimSun" w:cs="SimSun"/>
      <w:b w:val="0"/>
      <w:bCs w:val="0"/>
      <w:i w:val="0"/>
      <w:iCs w:val="0"/>
      <w:smallCaps w:val="0"/>
      <w:strike w:val="0"/>
      <w:color w:val="000000"/>
      <w:spacing w:val="70"/>
      <w:w w:val="120"/>
      <w:position w:val="0"/>
      <w:sz w:val="20"/>
      <w:szCs w:val="20"/>
      <w:u w:val="none"/>
      <w:shd w:val="clear" w:color="auto" w:fill="FFFFFF"/>
      <w:lang w:val="en-US"/>
    </w:rPr>
  </w:style>
  <w:style w:type="paragraph" w:customStyle="1" w:styleId="Bodytext31">
    <w:name w:val="Body text (3)"/>
    <w:basedOn w:val="Normal"/>
    <w:link w:val="Bodytext3Exact"/>
    <w:rsid w:val="00431302"/>
    <w:pPr>
      <w:widowControl w:val="0"/>
      <w:shd w:val="clear" w:color="auto" w:fill="FFFFFF"/>
      <w:spacing w:after="0" w:line="0" w:lineRule="atLeast"/>
    </w:pPr>
    <w:rPr>
      <w:spacing w:val="-18"/>
      <w:sz w:val="9"/>
      <w:szCs w:val="9"/>
    </w:rPr>
  </w:style>
  <w:style w:type="character" w:customStyle="1" w:styleId="BodyText6">
    <w:name w:val="Body Text6"/>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character" w:customStyle="1" w:styleId="TableofcontentsSpacing-1pt">
    <w:name w:val="Table of contents + Spacing -1 pt"/>
    <w:basedOn w:val="Tableofcontents"/>
    <w:rsid w:val="00431302"/>
    <w:rPr>
      <w:rFonts w:ascii="SimSun" w:eastAsia="SimSun" w:hAnsi="SimSun" w:cs="SimSun"/>
      <w:b w:val="0"/>
      <w:bCs w:val="0"/>
      <w:i w:val="0"/>
      <w:iCs w:val="0"/>
      <w:smallCaps w:val="0"/>
      <w:strike w:val="0"/>
      <w:color w:val="000000"/>
      <w:spacing w:val="-20"/>
      <w:w w:val="120"/>
      <w:position w:val="0"/>
      <w:sz w:val="20"/>
      <w:szCs w:val="20"/>
      <w:u w:val="none"/>
      <w:shd w:val="clear" w:color="auto" w:fill="FFFFFF"/>
      <w:lang w:val="en-US"/>
    </w:rPr>
  </w:style>
  <w:style w:type="character" w:customStyle="1" w:styleId="Bodytext40">
    <w:name w:val="Body text (4)_"/>
    <w:basedOn w:val="DefaultParagraphFont"/>
    <w:link w:val="Bodytext41"/>
    <w:rsid w:val="00431302"/>
    <w:rPr>
      <w:sz w:val="23"/>
      <w:szCs w:val="23"/>
      <w:shd w:val="clear" w:color="auto" w:fill="FFFFFF"/>
    </w:rPr>
  </w:style>
  <w:style w:type="character" w:customStyle="1" w:styleId="Bodytext4SimSun">
    <w:name w:val="Body text (4) + SimSun"/>
    <w:aliases w:val="10 pt,Scale 120%"/>
    <w:basedOn w:val="Bodytext40"/>
    <w:rsid w:val="00431302"/>
    <w:rPr>
      <w:rFonts w:ascii="SimSun" w:eastAsia="SimSun" w:hAnsi="SimSun" w:cs="SimSun"/>
      <w:color w:val="000000"/>
      <w:spacing w:val="0"/>
      <w:w w:val="120"/>
      <w:position w:val="0"/>
      <w:sz w:val="20"/>
      <w:szCs w:val="20"/>
      <w:shd w:val="clear" w:color="auto" w:fill="FFFFFF"/>
    </w:rPr>
  </w:style>
  <w:style w:type="paragraph" w:customStyle="1" w:styleId="Bodytext41">
    <w:name w:val="Body text (4)"/>
    <w:basedOn w:val="Normal"/>
    <w:link w:val="Bodytext40"/>
    <w:rsid w:val="00431302"/>
    <w:pPr>
      <w:widowControl w:val="0"/>
      <w:shd w:val="clear" w:color="auto" w:fill="FFFFFF"/>
      <w:spacing w:after="0" w:line="475" w:lineRule="exact"/>
      <w:jc w:val="both"/>
    </w:pPr>
    <w:rPr>
      <w:sz w:val="23"/>
      <w:szCs w:val="23"/>
    </w:rPr>
  </w:style>
  <w:style w:type="character" w:customStyle="1" w:styleId="BodytextSpacing1pt">
    <w:name w:val="Body text + Spacing 1 pt"/>
    <w:basedOn w:val="Bodytext1"/>
    <w:rsid w:val="00431302"/>
    <w:rPr>
      <w:rFonts w:ascii="SimSun" w:eastAsia="SimSun" w:hAnsi="SimSun" w:cs="SimSun"/>
      <w:b w:val="0"/>
      <w:bCs w:val="0"/>
      <w:i w:val="0"/>
      <w:iCs w:val="0"/>
      <w:smallCaps w:val="0"/>
      <w:strike w:val="0"/>
      <w:color w:val="000000"/>
      <w:spacing w:val="30"/>
      <w:w w:val="120"/>
      <w:position w:val="0"/>
      <w:sz w:val="20"/>
      <w:szCs w:val="20"/>
      <w:u w:val="none"/>
      <w:shd w:val="clear" w:color="auto" w:fill="FFFFFF"/>
      <w:lang w:val="en-US"/>
    </w:rPr>
  </w:style>
  <w:style w:type="character" w:customStyle="1" w:styleId="BodytextSpacing0pt">
    <w:name w:val="Body text + Spacing 0 pt"/>
    <w:basedOn w:val="Bodytext1"/>
    <w:rsid w:val="00431302"/>
    <w:rPr>
      <w:rFonts w:ascii="Courier New" w:eastAsia="Courier New" w:hAnsi="Courier New" w:cs="Courier New"/>
      <w:b/>
      <w:bCs/>
      <w:color w:val="000000"/>
      <w:spacing w:val="-10"/>
      <w:w w:val="100"/>
      <w:position w:val="0"/>
      <w:sz w:val="21"/>
      <w:szCs w:val="21"/>
      <w:shd w:val="clear" w:color="auto" w:fill="FFFFFF"/>
      <w:lang w:val="en-US"/>
    </w:rPr>
  </w:style>
  <w:style w:type="paragraph" w:customStyle="1" w:styleId="apfsltreference">
    <w:name w:val="apfsltreference"/>
    <w:basedOn w:val="Normal"/>
    <w:rsid w:val="00E64C4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customStyle="1" w:styleId="MediumList11">
    <w:name w:val="Medium List 11"/>
    <w:basedOn w:val="TableNormal"/>
    <w:uiPriority w:val="65"/>
    <w:rsid w:val="00B17F16"/>
    <w:pPr>
      <w:spacing w:after="0" w:line="240" w:lineRule="auto"/>
    </w:pPr>
    <w:rPr>
      <w:rFonts w:eastAsiaTheme="minorHAnsi"/>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A19">
    <w:name w:val="A19"/>
    <w:uiPriority w:val="99"/>
    <w:rsid w:val="00C97663"/>
    <w:rPr>
      <w:rFonts w:cs="Calibri"/>
      <w:color w:val="000000"/>
      <w:sz w:val="22"/>
      <w:szCs w:val="22"/>
    </w:rPr>
  </w:style>
  <w:style w:type="character" w:customStyle="1" w:styleId="CharacterStyle2">
    <w:name w:val="Character Style 2"/>
    <w:rsid w:val="00230067"/>
    <w:rPr>
      <w:rFonts w:ascii="Garamond" w:hAnsi="Garamond"/>
      <w:sz w:val="22"/>
    </w:rPr>
  </w:style>
  <w:style w:type="paragraph" w:customStyle="1" w:styleId="head">
    <w:name w:val="head"/>
    <w:basedOn w:val="Normal"/>
    <w:rsid w:val="001932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inition-url">
    <w:name w:val="definition-url"/>
    <w:basedOn w:val="DefaultParagraphFont"/>
    <w:rsid w:val="001932A0"/>
  </w:style>
  <w:style w:type="character" w:customStyle="1" w:styleId="nolink">
    <w:name w:val="nolink"/>
    <w:basedOn w:val="DefaultParagraphFont"/>
    <w:rsid w:val="001932A0"/>
  </w:style>
  <w:style w:type="character" w:customStyle="1" w:styleId="fullpost">
    <w:name w:val="fullpost"/>
    <w:basedOn w:val="DefaultParagraphFont"/>
    <w:rsid w:val="00885468"/>
  </w:style>
  <w:style w:type="paragraph" w:customStyle="1" w:styleId="reference0">
    <w:name w:val="reference"/>
    <w:basedOn w:val="Normal"/>
    <w:rsid w:val="007207F7"/>
    <w:pPr>
      <w:spacing w:after="0" w:line="240" w:lineRule="auto"/>
      <w:ind w:left="227" w:hanging="227"/>
      <w:jc w:val="both"/>
    </w:pPr>
    <w:rPr>
      <w:rFonts w:ascii="Times" w:eastAsia="PMingLiU" w:hAnsi="Times" w:cs="Times New Roman"/>
      <w:sz w:val="18"/>
      <w:szCs w:val="20"/>
      <w:lang w:eastAsia="de-DE"/>
    </w:rPr>
  </w:style>
  <w:style w:type="paragraph" w:customStyle="1" w:styleId="p1aLMRoman12">
    <w:name w:val="样式 p1a + (西文) LM Roman 12 (中文) 宋体"/>
    <w:basedOn w:val="Normal"/>
    <w:autoRedefine/>
    <w:rsid w:val="007207F7"/>
    <w:pPr>
      <w:spacing w:after="0" w:line="240" w:lineRule="exact"/>
      <w:ind w:firstLine="200"/>
      <w:jc w:val="both"/>
    </w:pPr>
    <w:rPr>
      <w:rFonts w:ascii="LM Roman 12" w:eastAsia="SimSun" w:hAnsi="LM Roman 12" w:cs="Times New Roman"/>
      <w:sz w:val="20"/>
      <w:szCs w:val="20"/>
      <w:lang w:val="en-GB" w:eastAsia="zh-CN"/>
    </w:rPr>
  </w:style>
  <w:style w:type="paragraph" w:customStyle="1" w:styleId="heading1LMRoman121212">
    <w:name w:val="样式 heading1 + LM Roman 12 段前: 12 磅 段后: 12 磅"/>
    <w:basedOn w:val="Normal"/>
    <w:rsid w:val="007207F7"/>
    <w:pPr>
      <w:keepNext/>
      <w:keepLines/>
      <w:tabs>
        <w:tab w:val="left" w:pos="454"/>
      </w:tabs>
      <w:suppressAutoHyphens/>
      <w:spacing w:before="240" w:after="240" w:line="240" w:lineRule="auto"/>
      <w:jc w:val="both"/>
    </w:pPr>
    <w:rPr>
      <w:rFonts w:ascii="LM Roman 12" w:eastAsia="LM Roman 12" w:hAnsi="LM Roman 12" w:cs="SimSun"/>
      <w:b/>
      <w:bCs/>
      <w:sz w:val="24"/>
      <w:szCs w:val="20"/>
      <w:lang w:eastAsia="de-DE"/>
    </w:rPr>
  </w:style>
  <w:style w:type="paragraph" w:customStyle="1" w:styleId="AuthorName0">
    <w:name w:val="Author Name"/>
    <w:basedOn w:val="Normal"/>
    <w:rsid w:val="00C65EC8"/>
    <w:pPr>
      <w:spacing w:after="0" w:line="240" w:lineRule="auto"/>
      <w:jc w:val="center"/>
    </w:pPr>
    <w:rPr>
      <w:rFonts w:ascii="Times New Roman" w:eastAsia="Times New Roman" w:hAnsi="Times New Roman" w:cs="Times New Roman"/>
      <w:sz w:val="24"/>
      <w:szCs w:val="20"/>
      <w:lang w:val="en-GB"/>
    </w:rPr>
  </w:style>
  <w:style w:type="paragraph" w:customStyle="1" w:styleId="AuthorAddresses">
    <w:name w:val="Author Addresses"/>
    <w:basedOn w:val="Normal"/>
    <w:rsid w:val="00C65EC8"/>
    <w:pPr>
      <w:spacing w:after="0" w:line="240" w:lineRule="auto"/>
      <w:jc w:val="center"/>
    </w:pPr>
    <w:rPr>
      <w:rFonts w:ascii="Times New Roman" w:eastAsia="Times New Roman" w:hAnsi="Times New Roman" w:cs="Times New Roman"/>
      <w:i/>
      <w:sz w:val="24"/>
      <w:szCs w:val="20"/>
      <w:lang w:val="en-GB"/>
    </w:rPr>
  </w:style>
  <w:style w:type="paragraph" w:customStyle="1" w:styleId="List1">
    <w:name w:val="List1"/>
    <w:basedOn w:val="Normal"/>
    <w:link w:val="listChar"/>
    <w:qFormat/>
    <w:rsid w:val="00CE6ACD"/>
    <w:pPr>
      <w:spacing w:after="120" w:line="264" w:lineRule="auto"/>
    </w:pPr>
    <w:rPr>
      <w:rFonts w:ascii="Times New Roman" w:eastAsia="Times New Roman" w:hAnsi="Times New Roman" w:cs="Times New Roman"/>
      <w:sz w:val="24"/>
      <w:szCs w:val="20"/>
    </w:rPr>
  </w:style>
  <w:style w:type="character" w:customStyle="1" w:styleId="listChar">
    <w:name w:val="list Char"/>
    <w:basedOn w:val="DefaultParagraphFont"/>
    <w:link w:val="List1"/>
    <w:rsid w:val="00CE6ACD"/>
    <w:rPr>
      <w:rFonts w:ascii="Times New Roman" w:eastAsia="Times New Roman" w:hAnsi="Times New Roman" w:cs="Times New Roman"/>
      <w:sz w:val="24"/>
      <w:szCs w:val="20"/>
    </w:rPr>
  </w:style>
  <w:style w:type="paragraph" w:customStyle="1" w:styleId="ListofTables">
    <w:name w:val="List of Tables"/>
    <w:basedOn w:val="Normal"/>
    <w:link w:val="ListofTablesChar"/>
    <w:qFormat/>
    <w:rsid w:val="00CE6ACD"/>
    <w:pPr>
      <w:spacing w:after="120" w:line="264" w:lineRule="auto"/>
    </w:pPr>
    <w:rPr>
      <w:rFonts w:ascii="Times New Roman" w:eastAsia="Times New Roman" w:hAnsi="Times New Roman" w:cs="Times New Roman"/>
      <w:sz w:val="24"/>
      <w:szCs w:val="24"/>
    </w:rPr>
  </w:style>
  <w:style w:type="character" w:customStyle="1" w:styleId="ListofTablesChar">
    <w:name w:val="List of Tables Char"/>
    <w:basedOn w:val="DefaultParagraphFont"/>
    <w:link w:val="ListofTables"/>
    <w:rsid w:val="00CE6ACD"/>
    <w:rPr>
      <w:rFonts w:ascii="Times New Roman" w:eastAsia="Times New Roman" w:hAnsi="Times New Roman" w:cs="Times New Roman"/>
      <w:sz w:val="24"/>
      <w:szCs w:val="24"/>
    </w:rPr>
  </w:style>
  <w:style w:type="character" w:customStyle="1" w:styleId="byline-name">
    <w:name w:val="byline-name"/>
    <w:basedOn w:val="DefaultParagraphFont"/>
    <w:rsid w:val="000A5613"/>
  </w:style>
  <w:style w:type="paragraph" w:customStyle="1" w:styleId="Standard">
    <w:name w:val="Standard"/>
    <w:rsid w:val="00682920"/>
    <w:pPr>
      <w:tabs>
        <w:tab w:val="left" w:pos="720"/>
      </w:tabs>
      <w:suppressAutoHyphens/>
      <w:autoSpaceDN w:val="0"/>
      <w:spacing w:line="240" w:lineRule="auto"/>
      <w:textAlignment w:val="baseline"/>
    </w:pPr>
    <w:rPr>
      <w:rFonts w:ascii="Times New Roman" w:eastAsia="DejaVu Sans" w:hAnsi="Times New Roman" w:cs="Courier New"/>
      <w:kern w:val="3"/>
      <w:sz w:val="24"/>
      <w:szCs w:val="24"/>
      <w:lang w:val="en-GB" w:eastAsia="en-GB"/>
    </w:rPr>
  </w:style>
  <w:style w:type="paragraph" w:customStyle="1" w:styleId="msonormal0">
    <w:name w:val="msonormal"/>
    <w:basedOn w:val="Normal"/>
    <w:rsid w:val="006837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phasize">
    <w:name w:val="emphasize"/>
    <w:rsid w:val="00101437"/>
    <w:rPr>
      <w:color w:val="494A8C"/>
    </w:rPr>
  </w:style>
  <w:style w:type="character" w:customStyle="1" w:styleId="FontStyle64">
    <w:name w:val="Font Style64"/>
    <w:rsid w:val="007D68E4"/>
    <w:rPr>
      <w:rFonts w:ascii="Times New Roman" w:hAnsi="Times New Roman" w:cs="Times New Roman"/>
      <w:b/>
      <w:bCs/>
      <w:sz w:val="22"/>
      <w:szCs w:val="22"/>
    </w:rPr>
  </w:style>
  <w:style w:type="character" w:customStyle="1" w:styleId="FontStyle60">
    <w:name w:val="Font Style60"/>
    <w:rsid w:val="007D68E4"/>
    <w:rPr>
      <w:rFonts w:ascii="Times New Roman" w:hAnsi="Times New Roman" w:cs="Times New Roman"/>
      <w:sz w:val="22"/>
      <w:szCs w:val="22"/>
    </w:rPr>
  </w:style>
  <w:style w:type="paragraph" w:customStyle="1" w:styleId="Pa12">
    <w:name w:val="Pa12"/>
    <w:basedOn w:val="Normal"/>
    <w:next w:val="Normal"/>
    <w:uiPriority w:val="99"/>
    <w:rsid w:val="00A622C4"/>
    <w:pPr>
      <w:autoSpaceDE w:val="0"/>
      <w:autoSpaceDN w:val="0"/>
      <w:adjustRightInd w:val="0"/>
      <w:spacing w:after="0" w:line="261" w:lineRule="atLeast"/>
    </w:pPr>
    <w:rPr>
      <w:rFonts w:ascii="Frutiger 45 Light" w:eastAsiaTheme="minorHAnsi" w:hAnsi="Frutiger 45 Light"/>
      <w:sz w:val="24"/>
      <w:szCs w:val="24"/>
    </w:rPr>
  </w:style>
  <w:style w:type="paragraph" w:customStyle="1" w:styleId="Pa0">
    <w:name w:val="Pa0"/>
    <w:basedOn w:val="Normal"/>
    <w:next w:val="Normal"/>
    <w:uiPriority w:val="99"/>
    <w:rsid w:val="00A622C4"/>
    <w:pPr>
      <w:autoSpaceDE w:val="0"/>
      <w:autoSpaceDN w:val="0"/>
      <w:adjustRightInd w:val="0"/>
      <w:spacing w:after="0" w:line="216" w:lineRule="atLeast"/>
    </w:pPr>
    <w:rPr>
      <w:rFonts w:ascii="Frutiger 45 Light" w:eastAsiaTheme="minorHAnsi" w:hAnsi="Frutiger 45 Light"/>
      <w:sz w:val="24"/>
      <w:szCs w:val="24"/>
    </w:rPr>
  </w:style>
  <w:style w:type="character" w:customStyle="1" w:styleId="A7">
    <w:name w:val="A7"/>
    <w:uiPriority w:val="99"/>
    <w:rsid w:val="00A622C4"/>
    <w:rPr>
      <w:rFonts w:ascii="Bembo" w:hAnsi="Bembo" w:cs="Bembo"/>
      <w:color w:val="000000"/>
      <w:sz w:val="21"/>
      <w:szCs w:val="21"/>
    </w:rPr>
  </w:style>
  <w:style w:type="paragraph" w:customStyle="1" w:styleId="Pa25">
    <w:name w:val="Pa25"/>
    <w:basedOn w:val="Default"/>
    <w:next w:val="Default"/>
    <w:uiPriority w:val="99"/>
    <w:rsid w:val="00A622C4"/>
    <w:pPr>
      <w:spacing w:line="206" w:lineRule="atLeast"/>
    </w:pPr>
    <w:rPr>
      <w:rFonts w:ascii="Bembo" w:eastAsiaTheme="minorHAnsi" w:hAnsi="Bembo" w:cstheme="minorBidi"/>
      <w:color w:val="auto"/>
    </w:rPr>
  </w:style>
  <w:style w:type="character" w:customStyle="1" w:styleId="algouri">
    <w:name w:val="algouri"/>
    <w:basedOn w:val="DefaultParagraphFont"/>
    <w:rsid w:val="0009247B"/>
  </w:style>
  <w:style w:type="paragraph" w:customStyle="1" w:styleId="A1">
    <w:name w:val="A1"/>
    <w:basedOn w:val="Heading1"/>
    <w:link w:val="A1Char"/>
    <w:qFormat/>
    <w:rsid w:val="001E5295"/>
    <w:pPr>
      <w:widowControl w:val="0"/>
      <w:spacing w:line="480" w:lineRule="auto"/>
      <w:jc w:val="center"/>
    </w:pPr>
    <w:rPr>
      <w:bCs w:val="0"/>
      <w:i/>
      <w:kern w:val="2"/>
      <w:sz w:val="24"/>
      <w:szCs w:val="24"/>
      <w:lang w:eastAsia="zh-CN"/>
    </w:rPr>
  </w:style>
  <w:style w:type="character" w:customStyle="1" w:styleId="A1Char">
    <w:name w:val="A1 Char"/>
    <w:link w:val="A1"/>
    <w:rsid w:val="001E5295"/>
    <w:rPr>
      <w:rFonts w:ascii="Cambria" w:eastAsia="Times New Roman" w:hAnsi="Cambria" w:cs="Times New Roman"/>
      <w:b/>
      <w:i/>
      <w:kern w:val="2"/>
      <w:sz w:val="24"/>
      <w:szCs w:val="24"/>
      <w:lang w:eastAsia="zh-CN"/>
    </w:rPr>
  </w:style>
  <w:style w:type="paragraph" w:customStyle="1" w:styleId="A3">
    <w:name w:val="A3"/>
    <w:basedOn w:val="Normal"/>
    <w:link w:val="A3Char"/>
    <w:qFormat/>
    <w:rsid w:val="00AF2707"/>
    <w:pPr>
      <w:widowControl w:val="0"/>
      <w:spacing w:after="0" w:line="480" w:lineRule="auto"/>
      <w:jc w:val="both"/>
    </w:pPr>
    <w:rPr>
      <w:rFonts w:ascii="Times New Roman" w:eastAsia="SimSun" w:hAnsi="Times New Roman" w:cs="Times New Roman"/>
      <w:b/>
      <w:bCs/>
      <w:kern w:val="2"/>
      <w:sz w:val="24"/>
      <w:szCs w:val="24"/>
      <w:lang w:eastAsia="zh-CN"/>
    </w:rPr>
  </w:style>
  <w:style w:type="character" w:customStyle="1" w:styleId="A3Char">
    <w:name w:val="A3 Char"/>
    <w:link w:val="A3"/>
    <w:rsid w:val="00AF2707"/>
    <w:rPr>
      <w:rFonts w:ascii="Times New Roman" w:eastAsia="SimSun" w:hAnsi="Times New Roman" w:cs="Times New Roman"/>
      <w:b/>
      <w:bCs/>
      <w:kern w:val="2"/>
      <w:sz w:val="24"/>
      <w:szCs w:val="24"/>
      <w:lang w:eastAsia="zh-CN"/>
    </w:rPr>
  </w:style>
  <w:style w:type="paragraph" w:customStyle="1" w:styleId="A2">
    <w:name w:val="A2"/>
    <w:basedOn w:val="Heading1"/>
    <w:link w:val="A2Char"/>
    <w:qFormat/>
    <w:rsid w:val="00AF2707"/>
    <w:pPr>
      <w:widowControl w:val="0"/>
      <w:spacing w:line="480" w:lineRule="auto"/>
      <w:jc w:val="both"/>
    </w:pPr>
    <w:rPr>
      <w:bCs w:val="0"/>
      <w:i/>
      <w:kern w:val="2"/>
      <w:sz w:val="24"/>
      <w:szCs w:val="24"/>
      <w:lang w:eastAsia="zh-CN"/>
    </w:rPr>
  </w:style>
  <w:style w:type="character" w:customStyle="1" w:styleId="A2Char">
    <w:name w:val="A2 Char"/>
    <w:link w:val="A2"/>
    <w:rsid w:val="00AF2707"/>
    <w:rPr>
      <w:rFonts w:ascii="Cambria" w:eastAsia="Times New Roman" w:hAnsi="Cambria" w:cs="Times New Roman"/>
      <w:b/>
      <w:i/>
      <w:kern w:val="2"/>
      <w:sz w:val="24"/>
      <w:szCs w:val="24"/>
      <w:lang w:eastAsia="zh-CN"/>
    </w:rPr>
  </w:style>
  <w:style w:type="character" w:customStyle="1" w:styleId="Heading311">
    <w:name w:val="Heading 311"/>
    <w:rsid w:val="00AF2707"/>
    <w:rPr>
      <w:rFonts w:ascii="Cambria" w:eastAsia="Times New Roman" w:hAnsi="Cambria" w:cs="Times New Roman"/>
      <w:b/>
      <w:kern w:val="2"/>
      <w:sz w:val="26"/>
      <w:szCs w:val="26"/>
      <w:lang w:eastAsia="zh-CN"/>
    </w:rPr>
  </w:style>
  <w:style w:type="paragraph" w:customStyle="1" w:styleId="AT0">
    <w:name w:val="AT"/>
    <w:basedOn w:val="Normal"/>
    <w:link w:val="ATChar"/>
    <w:qFormat/>
    <w:rsid w:val="00AF2707"/>
    <w:pPr>
      <w:widowControl w:val="0"/>
      <w:spacing w:after="0" w:line="480" w:lineRule="auto"/>
      <w:jc w:val="both"/>
    </w:pPr>
    <w:rPr>
      <w:rFonts w:ascii="Times New Roman" w:eastAsia="SimSun" w:hAnsi="Times New Roman" w:cs="Times New Roman"/>
      <w:b/>
      <w:bCs/>
      <w:kern w:val="2"/>
      <w:sz w:val="24"/>
      <w:szCs w:val="24"/>
      <w:lang w:eastAsia="zh-CN"/>
    </w:rPr>
  </w:style>
  <w:style w:type="character" w:customStyle="1" w:styleId="ATChar">
    <w:name w:val="AT Char"/>
    <w:link w:val="AT0"/>
    <w:rsid w:val="00AF2707"/>
    <w:rPr>
      <w:rFonts w:ascii="Times New Roman" w:eastAsia="SimSun" w:hAnsi="Times New Roman" w:cs="Times New Roman"/>
      <w:b/>
      <w:bCs/>
      <w:kern w:val="2"/>
      <w:sz w:val="24"/>
      <w:szCs w:val="24"/>
      <w:lang w:eastAsia="zh-CN"/>
    </w:rPr>
  </w:style>
  <w:style w:type="paragraph" w:customStyle="1" w:styleId="AF">
    <w:name w:val="AF"/>
    <w:basedOn w:val="Normal"/>
    <w:link w:val="AFChar"/>
    <w:qFormat/>
    <w:rsid w:val="00AF2707"/>
    <w:pPr>
      <w:widowControl w:val="0"/>
      <w:spacing w:after="0" w:line="480" w:lineRule="auto"/>
      <w:jc w:val="both"/>
    </w:pPr>
    <w:rPr>
      <w:rFonts w:ascii="Times New Roman" w:eastAsia="SimSun" w:hAnsi="Times New Roman" w:cs="Times New Roman"/>
      <w:b/>
      <w:bCs/>
      <w:kern w:val="2"/>
      <w:sz w:val="24"/>
      <w:szCs w:val="24"/>
      <w:lang w:eastAsia="zh-CN"/>
    </w:rPr>
  </w:style>
  <w:style w:type="character" w:customStyle="1" w:styleId="A4Char">
    <w:name w:val="A4 Char"/>
    <w:rsid w:val="00AF2707"/>
    <w:rPr>
      <w:rFonts w:ascii="Times New Roman" w:eastAsia="SimSun" w:hAnsi="Times New Roman" w:cs="Times New Roman"/>
      <w:b/>
      <w:bCs/>
      <w:kern w:val="2"/>
      <w:sz w:val="24"/>
      <w:szCs w:val="24"/>
      <w:lang w:eastAsia="zh-CN"/>
    </w:rPr>
  </w:style>
  <w:style w:type="character" w:customStyle="1" w:styleId="AFChar">
    <w:name w:val="AF Char"/>
    <w:link w:val="AF"/>
    <w:rsid w:val="00AF2707"/>
    <w:rPr>
      <w:rFonts w:ascii="Times New Roman" w:eastAsia="SimSun" w:hAnsi="Times New Roman" w:cs="Times New Roman"/>
      <w:b/>
      <w:bCs/>
      <w:kern w:val="2"/>
      <w:sz w:val="24"/>
      <w:szCs w:val="24"/>
      <w:lang w:eastAsia="zh-CN"/>
    </w:rPr>
  </w:style>
  <w:style w:type="character" w:customStyle="1" w:styleId="WW8Num1z0">
    <w:name w:val="WW8Num1z0"/>
    <w:rsid w:val="0071163F"/>
    <w:rPr>
      <w:rFonts w:ascii="Times New Roman" w:hAnsi="Times New Roman" w:cs="Times New Roman" w:hint="default"/>
      <w:sz w:val="24"/>
      <w:szCs w:val="24"/>
    </w:rPr>
  </w:style>
  <w:style w:type="character" w:customStyle="1" w:styleId="WW8Num2z0">
    <w:name w:val="WW8Num2z0"/>
    <w:rsid w:val="0071163F"/>
  </w:style>
  <w:style w:type="character" w:customStyle="1" w:styleId="WW8Num2z1">
    <w:name w:val="WW8Num2z1"/>
    <w:rsid w:val="0071163F"/>
  </w:style>
  <w:style w:type="character" w:customStyle="1" w:styleId="WW8Num2z2">
    <w:name w:val="WW8Num2z2"/>
    <w:rsid w:val="0071163F"/>
  </w:style>
  <w:style w:type="character" w:customStyle="1" w:styleId="WW8Num2z3">
    <w:name w:val="WW8Num2z3"/>
    <w:rsid w:val="0071163F"/>
  </w:style>
  <w:style w:type="character" w:customStyle="1" w:styleId="WW8Num2z4">
    <w:name w:val="WW8Num2z4"/>
    <w:rsid w:val="0071163F"/>
  </w:style>
  <w:style w:type="character" w:customStyle="1" w:styleId="WW8Num2z5">
    <w:name w:val="WW8Num2z5"/>
    <w:rsid w:val="0071163F"/>
  </w:style>
  <w:style w:type="character" w:customStyle="1" w:styleId="WW8Num2z6">
    <w:name w:val="WW8Num2z6"/>
    <w:rsid w:val="0071163F"/>
  </w:style>
  <w:style w:type="character" w:customStyle="1" w:styleId="WW8Num2z7">
    <w:name w:val="WW8Num2z7"/>
    <w:rsid w:val="0071163F"/>
  </w:style>
  <w:style w:type="character" w:customStyle="1" w:styleId="WW8Num2z8">
    <w:name w:val="WW8Num2z8"/>
    <w:rsid w:val="0071163F"/>
  </w:style>
  <w:style w:type="character" w:customStyle="1" w:styleId="WW8Num1z1">
    <w:name w:val="WW8Num1z1"/>
    <w:rsid w:val="0071163F"/>
  </w:style>
  <w:style w:type="character" w:customStyle="1" w:styleId="WW8Num1z2">
    <w:name w:val="WW8Num1z2"/>
    <w:rsid w:val="0071163F"/>
  </w:style>
  <w:style w:type="character" w:customStyle="1" w:styleId="WW8Num1z3">
    <w:name w:val="WW8Num1z3"/>
    <w:rsid w:val="0071163F"/>
  </w:style>
  <w:style w:type="character" w:customStyle="1" w:styleId="WW8Num1z4">
    <w:name w:val="WW8Num1z4"/>
    <w:rsid w:val="0071163F"/>
  </w:style>
  <w:style w:type="character" w:customStyle="1" w:styleId="WW8Num1z5">
    <w:name w:val="WW8Num1z5"/>
    <w:rsid w:val="0071163F"/>
  </w:style>
  <w:style w:type="character" w:customStyle="1" w:styleId="WW8Num1z6">
    <w:name w:val="WW8Num1z6"/>
    <w:rsid w:val="0071163F"/>
  </w:style>
  <w:style w:type="character" w:customStyle="1" w:styleId="WW8Num1z7">
    <w:name w:val="WW8Num1z7"/>
    <w:rsid w:val="0071163F"/>
  </w:style>
  <w:style w:type="character" w:customStyle="1" w:styleId="WW8Num1z8">
    <w:name w:val="WW8Num1z8"/>
    <w:rsid w:val="0071163F"/>
  </w:style>
  <w:style w:type="paragraph" w:customStyle="1" w:styleId="Heading">
    <w:name w:val="Heading"/>
    <w:basedOn w:val="Normal"/>
    <w:next w:val="BodyText"/>
    <w:rsid w:val="0071163F"/>
    <w:pPr>
      <w:keepNext/>
      <w:suppressAutoHyphens/>
      <w:spacing w:before="240" w:after="120"/>
    </w:pPr>
    <w:rPr>
      <w:rFonts w:ascii="Liberation Sans" w:eastAsia="Droid Sans Fallback" w:hAnsi="Liberation Sans" w:cs="FreeSans"/>
      <w:sz w:val="28"/>
      <w:szCs w:val="28"/>
      <w:lang w:eastAsia="zh-CN"/>
    </w:rPr>
  </w:style>
  <w:style w:type="paragraph" w:styleId="List">
    <w:name w:val="List"/>
    <w:basedOn w:val="BodyText"/>
    <w:rsid w:val="0071163F"/>
    <w:pPr>
      <w:suppressAutoHyphens/>
      <w:spacing w:after="140" w:line="288" w:lineRule="auto"/>
    </w:pPr>
    <w:rPr>
      <w:rFonts w:ascii="Calibri" w:eastAsia="Calibri" w:hAnsi="Calibri" w:cs="FreeSans"/>
      <w:sz w:val="22"/>
      <w:szCs w:val="22"/>
      <w:lang w:eastAsia="zh-CN"/>
    </w:rPr>
  </w:style>
  <w:style w:type="paragraph" w:customStyle="1" w:styleId="Index">
    <w:name w:val="Index"/>
    <w:basedOn w:val="Normal"/>
    <w:rsid w:val="0071163F"/>
    <w:pPr>
      <w:suppressLineNumbers/>
      <w:suppressAutoHyphens/>
    </w:pPr>
    <w:rPr>
      <w:rFonts w:ascii="Calibri" w:eastAsia="Calibri" w:hAnsi="Calibri" w:cs="FreeSans"/>
      <w:lang w:eastAsia="zh-CN"/>
    </w:rPr>
  </w:style>
  <w:style w:type="paragraph" w:customStyle="1" w:styleId="FrameContents">
    <w:name w:val="Frame Contents"/>
    <w:basedOn w:val="Normal"/>
    <w:rsid w:val="0071163F"/>
    <w:pPr>
      <w:suppressAutoHyphens/>
    </w:pPr>
    <w:rPr>
      <w:rFonts w:ascii="Calibri" w:eastAsia="Calibri" w:hAnsi="Calibri" w:cs="Calibri"/>
      <w:lang w:eastAsia="zh-CN"/>
    </w:rPr>
  </w:style>
  <w:style w:type="character" w:customStyle="1" w:styleId="inlinetitle">
    <w:name w:val="inline_title"/>
    <w:basedOn w:val="DefaultParagraphFont"/>
    <w:rsid w:val="000D0035"/>
  </w:style>
  <w:style w:type="character" w:styleId="HTMLCode">
    <w:name w:val="HTML Code"/>
    <w:rsid w:val="00753FB0"/>
    <w:rPr>
      <w:rFonts w:ascii="Courier New" w:eastAsia="Times New Roman" w:hAnsi="Courier New" w:cs="Courier New"/>
      <w:sz w:val="20"/>
      <w:szCs w:val="20"/>
    </w:rPr>
  </w:style>
  <w:style w:type="table" w:customStyle="1" w:styleId="GridTable4Accent3">
    <w:name w:val="Grid Table 4 Accent 3"/>
    <w:basedOn w:val="TableNormal"/>
    <w:uiPriority w:val="49"/>
    <w:rsid w:val="00753FB0"/>
    <w:pPr>
      <w:spacing w:after="0" w:line="240" w:lineRule="auto"/>
    </w:pPr>
    <w:rPr>
      <w:rFonts w:eastAsiaTheme="minorHAnsi"/>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2">
    <w:name w:val="Grid Table 4 Accent 2"/>
    <w:basedOn w:val="TableNormal"/>
    <w:uiPriority w:val="49"/>
    <w:rsid w:val="00753FB0"/>
    <w:pPr>
      <w:spacing w:after="0" w:line="240" w:lineRule="auto"/>
    </w:pPr>
    <w:rPr>
      <w:rFonts w:eastAsiaTheme="minorHAnsi"/>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5DarkAccent3">
    <w:name w:val="Grid Table 5 Dark Accent 3"/>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5">
    <w:name w:val="Grid Table 5 Dark Accent 5"/>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2">
    <w:name w:val="Grid Table 5 Dark Accent 2"/>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4">
    <w:name w:val="Grid Table 5 Dark Accent 4"/>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6">
    <w:name w:val="Grid Table 5 Dark Accent 6"/>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character" w:styleId="BookTitle">
    <w:name w:val="Book Title"/>
    <w:uiPriority w:val="33"/>
    <w:qFormat/>
    <w:rsid w:val="00C23062"/>
    <w:rPr>
      <w:b/>
      <w:bCs/>
      <w:smallCaps/>
      <w:spacing w:val="5"/>
    </w:rPr>
  </w:style>
  <w:style w:type="character" w:styleId="SubtleReference">
    <w:name w:val="Subtle Reference"/>
    <w:uiPriority w:val="31"/>
    <w:qFormat/>
    <w:rsid w:val="00C23062"/>
    <w:rPr>
      <w:smallCaps/>
      <w:color w:val="C0504D"/>
      <w:u w:val="single"/>
    </w:rPr>
  </w:style>
  <w:style w:type="paragraph" w:customStyle="1" w:styleId="rtejustify">
    <w:name w:val="rtejustify"/>
    <w:basedOn w:val="Normal"/>
    <w:uiPriority w:val="99"/>
    <w:rsid w:val="00C230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a"/>
    <w:basedOn w:val="DefaultParagraphFont"/>
    <w:rsid w:val="00C23062"/>
  </w:style>
  <w:style w:type="character" w:customStyle="1" w:styleId="l9">
    <w:name w:val="l9"/>
    <w:basedOn w:val="DefaultParagraphFont"/>
    <w:rsid w:val="00C23062"/>
  </w:style>
  <w:style w:type="character" w:customStyle="1" w:styleId="l6">
    <w:name w:val="l6"/>
    <w:basedOn w:val="DefaultParagraphFont"/>
    <w:rsid w:val="00C23062"/>
  </w:style>
  <w:style w:type="character" w:customStyle="1" w:styleId="l8">
    <w:name w:val="l8"/>
    <w:basedOn w:val="DefaultParagraphFont"/>
    <w:rsid w:val="00C23062"/>
  </w:style>
  <w:style w:type="character" w:customStyle="1" w:styleId="Heading1Char1">
    <w:name w:val="Heading 1 Char1"/>
    <w:uiPriority w:val="9"/>
    <w:locked/>
    <w:rsid w:val="00C23062"/>
    <w:rPr>
      <w:rFonts w:ascii="Arial" w:hAnsi="Arial" w:cs="Arial"/>
      <w:b/>
      <w:bCs/>
      <w:kern w:val="32"/>
      <w:sz w:val="32"/>
      <w:szCs w:val="32"/>
    </w:rPr>
  </w:style>
  <w:style w:type="character" w:customStyle="1" w:styleId="msosubtleemphasis0">
    <w:name w:val="msosubtleemphasis"/>
    <w:rsid w:val="005A269A"/>
    <w:rPr>
      <w:i/>
      <w:iCs/>
      <w:color w:val="808080"/>
    </w:rPr>
  </w:style>
  <w:style w:type="character" w:customStyle="1" w:styleId="small1">
    <w:name w:val="small1"/>
    <w:basedOn w:val="DefaultParagraphFont"/>
    <w:rsid w:val="00DF284F"/>
    <w:rPr>
      <w:rFonts w:ascii="Verdana" w:hAnsi="Verdana" w:hint="default"/>
      <w:sz w:val="20"/>
      <w:szCs w:val="20"/>
    </w:rPr>
  </w:style>
  <w:style w:type="character" w:customStyle="1" w:styleId="ptbrand4">
    <w:name w:val="ptbrand4"/>
    <w:basedOn w:val="DefaultParagraphFont"/>
    <w:rsid w:val="00DF284F"/>
  </w:style>
  <w:style w:type="paragraph" w:customStyle="1" w:styleId="reference-author">
    <w:name w:val="reference-author"/>
    <w:basedOn w:val="Normal"/>
    <w:rsid w:val="00B359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f">
    <w:name w:val="paragraf"/>
    <w:basedOn w:val="Normal"/>
    <w:rsid w:val="009542AD"/>
    <w:pPr>
      <w:spacing w:after="0" w:line="240" w:lineRule="auto"/>
      <w:ind w:left="369" w:firstLine="567"/>
      <w:jc w:val="both"/>
    </w:pPr>
    <w:rPr>
      <w:rFonts w:ascii="Times New Roman" w:eastAsia="Times New Roman" w:hAnsi="Times New Roman" w:cs="Times New Roman"/>
      <w:sz w:val="24"/>
      <w:szCs w:val="20"/>
    </w:rPr>
  </w:style>
  <w:style w:type="paragraph" w:customStyle="1" w:styleId="story-body-text">
    <w:name w:val="story-body-text"/>
    <w:basedOn w:val="Normal"/>
    <w:rsid w:val="00C23F09"/>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paragraph" w:customStyle="1" w:styleId="p0">
    <w:name w:val="p0"/>
    <w:basedOn w:val="Normal"/>
    <w:rsid w:val="00D64DAD"/>
    <w:pPr>
      <w:spacing w:line="273" w:lineRule="auto"/>
    </w:pPr>
    <w:rPr>
      <w:rFonts w:ascii="Calibri" w:eastAsia="Times New Roman" w:hAnsi="Calibri" w:cs="Calibri"/>
    </w:rPr>
  </w:style>
  <w:style w:type="character" w:customStyle="1" w:styleId="Hyperlink0">
    <w:name w:val="Hyperlink.0"/>
    <w:basedOn w:val="link"/>
    <w:rsid w:val="00545A1A"/>
    <w:rPr>
      <w:rFonts w:ascii="Times New Roman" w:eastAsia="Times New Roman" w:hAnsi="Times New Roman" w:cs="Times New Roman"/>
      <w:color w:val="000000"/>
      <w:sz w:val="24"/>
      <w:szCs w:val="24"/>
      <w:u w:val="single" w:color="000000"/>
      <w:shd w:val="clear" w:color="auto" w:fill="auto"/>
    </w:rPr>
  </w:style>
  <w:style w:type="character" w:customStyle="1" w:styleId="Hyperlink1">
    <w:name w:val="Hyperlink.1"/>
    <w:basedOn w:val="link"/>
    <w:rsid w:val="00545A1A"/>
    <w:rPr>
      <w:rFonts w:ascii="Times New Roman" w:eastAsia="Times New Roman" w:hAnsi="Times New Roman" w:cs="Times New Roman"/>
      <w:i/>
      <w:iCs/>
      <w:color w:val="000000"/>
      <w:sz w:val="24"/>
      <w:szCs w:val="24"/>
      <w:u w:val="single" w:color="000000"/>
      <w:shd w:val="clear" w:color="auto" w:fill="auto"/>
    </w:rPr>
  </w:style>
  <w:style w:type="paragraph" w:styleId="NormalIndent">
    <w:name w:val="Normal Indent"/>
    <w:basedOn w:val="Normal"/>
    <w:rsid w:val="00D164AE"/>
    <w:pPr>
      <w:spacing w:after="0" w:line="240" w:lineRule="auto"/>
      <w:ind w:left="720"/>
    </w:pPr>
    <w:rPr>
      <w:rFonts w:ascii="Times New Roman" w:eastAsia="Times New Roman" w:hAnsi="Times New Roman" w:cs="Times New Roman"/>
      <w:sz w:val="24"/>
      <w:szCs w:val="24"/>
    </w:rPr>
  </w:style>
  <w:style w:type="paragraph" w:customStyle="1" w:styleId="BodyA">
    <w:name w:val="Body A"/>
    <w:rsid w:val="003519DB"/>
    <w:pPr>
      <w:pBdr>
        <w:top w:val="nil"/>
        <w:left w:val="nil"/>
        <w:bottom w:val="nil"/>
        <w:right w:val="nil"/>
        <w:between w:val="nil"/>
        <w:bar w:val="nil"/>
      </w:pBdr>
      <w:spacing w:after="0" w:line="240" w:lineRule="auto"/>
    </w:pPr>
    <w:rPr>
      <w:rFonts w:ascii="Sylfaen" w:eastAsia="Sylfaen" w:hAnsi="Sylfaen" w:cs="Sylfaen"/>
      <w:color w:val="000000"/>
      <w:sz w:val="24"/>
      <w:szCs w:val="24"/>
      <w:u w:color="000000"/>
      <w:bdr w:val="nil"/>
      <w:lang w:val="it-IT" w:eastAsia="en-IN"/>
    </w:rPr>
  </w:style>
  <w:style w:type="numbering" w:customStyle="1" w:styleId="ImportedStyle1">
    <w:name w:val="Imported Style 1"/>
    <w:rsid w:val="003519DB"/>
    <w:pPr>
      <w:numPr>
        <w:numId w:val="33"/>
      </w:numPr>
    </w:pPr>
  </w:style>
  <w:style w:type="numbering" w:customStyle="1" w:styleId="ImportedStyle2">
    <w:name w:val="Imported Style 2"/>
    <w:rsid w:val="003519DB"/>
    <w:pPr>
      <w:numPr>
        <w:numId w:val="34"/>
      </w:numPr>
    </w:pPr>
  </w:style>
  <w:style w:type="character" w:customStyle="1" w:styleId="None">
    <w:name w:val="None"/>
    <w:rsid w:val="003519DB"/>
  </w:style>
  <w:style w:type="paragraph" w:customStyle="1" w:styleId="TableParagraph">
    <w:name w:val="Table Paragraph"/>
    <w:basedOn w:val="Normal"/>
    <w:uiPriority w:val="1"/>
    <w:qFormat/>
    <w:rsid w:val="002E06FE"/>
    <w:pPr>
      <w:widowControl w:val="0"/>
      <w:spacing w:after="0" w:line="268" w:lineRule="exact"/>
      <w:jc w:val="center"/>
    </w:pPr>
    <w:rPr>
      <w:rFonts w:ascii="Times New Roman" w:eastAsia="Times New Roman" w:hAnsi="Times New Roman" w:cs="Times New Roman"/>
    </w:rPr>
  </w:style>
  <w:style w:type="paragraph" w:customStyle="1" w:styleId="SAP-ReferenceItem">
    <w:name w:val="SAP-Reference Item"/>
    <w:rsid w:val="00606451"/>
    <w:pPr>
      <w:adjustRightInd w:val="0"/>
      <w:snapToGrid w:val="0"/>
      <w:spacing w:after="156" w:line="200" w:lineRule="exact"/>
      <w:ind w:left="420" w:hanging="420"/>
      <w:jc w:val="both"/>
    </w:pPr>
    <w:rPr>
      <w:rFonts w:ascii="Times New Roman" w:eastAsia="Times New Roman" w:hAnsi="Times New Roman" w:cs="Times New Roman"/>
      <w:sz w:val="18"/>
      <w:szCs w:val="24"/>
      <w:lang w:eastAsia="zh-CN"/>
    </w:rPr>
  </w:style>
  <w:style w:type="character" w:customStyle="1" w:styleId="issuetocvolume">
    <w:name w:val="issuetocvolume"/>
    <w:basedOn w:val="DefaultParagraphFont"/>
    <w:rsid w:val="00F85353"/>
  </w:style>
  <w:style w:type="character" w:customStyle="1" w:styleId="issuetocissue">
    <w:name w:val="issuetocissue"/>
    <w:basedOn w:val="DefaultParagraphFont"/>
    <w:rsid w:val="00F85353"/>
  </w:style>
  <w:style w:type="character" w:customStyle="1" w:styleId="hvr">
    <w:name w:val="hvr"/>
    <w:rsid w:val="00C01127"/>
  </w:style>
  <w:style w:type="character" w:styleId="HTMLTypewriter">
    <w:name w:val="HTML Typewriter"/>
    <w:uiPriority w:val="99"/>
    <w:unhideWhenUsed/>
    <w:rsid w:val="00C01127"/>
    <w:rPr>
      <w:rFonts w:ascii="Courier New" w:eastAsia="Times New Roman" w:hAnsi="Courier New" w:cs="Courier New"/>
      <w:sz w:val="20"/>
      <w:szCs w:val="20"/>
    </w:rPr>
  </w:style>
  <w:style w:type="paragraph" w:customStyle="1" w:styleId="autoren">
    <w:name w:val="autoren"/>
    <w:basedOn w:val="Normal"/>
    <w:rsid w:val="00FB34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ellenkursiv">
    <w:name w:val="quellenkursiv"/>
    <w:basedOn w:val="DefaultParagraphFont"/>
    <w:rsid w:val="00FB3436"/>
  </w:style>
  <w:style w:type="paragraph" w:customStyle="1" w:styleId="1">
    <w:name w:val="列出段落1"/>
    <w:basedOn w:val="Normal"/>
    <w:uiPriority w:val="34"/>
    <w:unhideWhenUsed/>
    <w:rsid w:val="000463D3"/>
    <w:pPr>
      <w:widowControl w:val="0"/>
      <w:spacing w:after="0" w:line="240" w:lineRule="auto"/>
      <w:ind w:firstLineChars="200" w:firstLine="420"/>
      <w:jc w:val="both"/>
    </w:pPr>
    <w:rPr>
      <w:kern w:val="2"/>
      <w:sz w:val="21"/>
      <w:szCs w:val="24"/>
      <w:lang w:eastAsia="zh-CN"/>
    </w:rPr>
  </w:style>
  <w:style w:type="table" w:customStyle="1" w:styleId="10">
    <w:name w:val="网格型1"/>
    <w:basedOn w:val="TableNormal"/>
    <w:uiPriority w:val="39"/>
    <w:qFormat/>
    <w:rsid w:val="000463D3"/>
    <w:pPr>
      <w:spacing w:after="0" w:line="240" w:lineRule="auto"/>
    </w:pPr>
    <w:rPr>
      <w:rFonts w:ascii="Times New Roman" w:eastAsia="SimSu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网格型2"/>
    <w:basedOn w:val="TableNormal"/>
    <w:uiPriority w:val="39"/>
    <w:qFormat/>
    <w:rsid w:val="000463D3"/>
    <w:pPr>
      <w:spacing w:after="0" w:line="240" w:lineRule="auto"/>
    </w:pPr>
    <w:rPr>
      <w:rFonts w:ascii="Times New Roman" w:eastAsia="SimSu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F45F49"/>
    <w:rPr>
      <w:rFonts w:eastAsiaTheme="minorHAnsi"/>
      <w:i/>
      <w:iCs/>
      <w:color w:val="000000" w:themeColor="text1"/>
      <w:lang w:bidi="en-US"/>
    </w:rPr>
  </w:style>
  <w:style w:type="character" w:customStyle="1" w:styleId="QuoteChar">
    <w:name w:val="Quote Char"/>
    <w:basedOn w:val="DefaultParagraphFont"/>
    <w:link w:val="Quote"/>
    <w:uiPriority w:val="29"/>
    <w:rsid w:val="00F45F49"/>
    <w:rPr>
      <w:rFonts w:eastAsiaTheme="minorHAnsi"/>
      <w:i/>
      <w:iCs/>
      <w:color w:val="000000" w:themeColor="text1"/>
      <w:lang w:bidi="en-US"/>
    </w:rPr>
  </w:style>
  <w:style w:type="character" w:styleId="IntenseEmphasis">
    <w:name w:val="Intense Emphasis"/>
    <w:basedOn w:val="DefaultParagraphFont"/>
    <w:uiPriority w:val="21"/>
    <w:qFormat/>
    <w:rsid w:val="00F45F49"/>
    <w:rPr>
      <w:b/>
      <w:bCs/>
      <w:i/>
      <w:iCs/>
      <w:color w:val="4F81BD" w:themeColor="accent1"/>
    </w:rPr>
  </w:style>
  <w:style w:type="paragraph" w:customStyle="1" w:styleId="T">
    <w:name w:val="T"/>
    <w:basedOn w:val="Normal"/>
    <w:link w:val="TChar"/>
    <w:qFormat/>
    <w:rsid w:val="00F45F49"/>
    <w:pPr>
      <w:spacing w:line="360" w:lineRule="auto"/>
      <w:jc w:val="both"/>
    </w:pPr>
    <w:rPr>
      <w:rFonts w:ascii="Times New Roman" w:eastAsiaTheme="minorHAnsi" w:hAnsi="Times New Roman" w:cs="Times New Roman"/>
      <w:b/>
      <w:sz w:val="24"/>
      <w:szCs w:val="24"/>
      <w:lang w:bidi="en-US"/>
    </w:rPr>
  </w:style>
  <w:style w:type="character" w:customStyle="1" w:styleId="TChar">
    <w:name w:val="T Char"/>
    <w:basedOn w:val="DefaultParagraphFont"/>
    <w:link w:val="T"/>
    <w:rsid w:val="00F45F49"/>
    <w:rPr>
      <w:rFonts w:ascii="Times New Roman" w:eastAsiaTheme="minorHAnsi" w:hAnsi="Times New Roman" w:cs="Times New Roman"/>
      <w:b/>
      <w:sz w:val="24"/>
      <w:szCs w:val="24"/>
      <w:lang w:bidi="en-US"/>
    </w:rPr>
  </w:style>
  <w:style w:type="paragraph" w:customStyle="1" w:styleId="a9">
    <w:name w:val="默认"/>
    <w:qFormat/>
    <w:rsid w:val="00ED10BF"/>
    <w:pPr>
      <w:framePr w:wrap="around" w:hAnchor="text"/>
      <w:spacing w:after="0" w:line="240" w:lineRule="auto"/>
    </w:pPr>
    <w:rPr>
      <w:rFonts w:ascii="Arial Unicode MS" w:eastAsia="Helvetica" w:hAnsi="Arial Unicode MS" w:cs="Arial Unicode MS" w:hint="eastAsia"/>
      <w:color w:val="000000"/>
      <w:lang w:val="zh-CN" w:eastAsia="zh-CN"/>
    </w:rPr>
  </w:style>
  <w:style w:type="paragraph" w:customStyle="1" w:styleId="MediumGrid21">
    <w:name w:val="Medium Grid 21"/>
    <w:uiPriority w:val="1"/>
    <w:qFormat/>
    <w:rsid w:val="00E61D6D"/>
    <w:pPr>
      <w:spacing w:after="0" w:line="240" w:lineRule="auto"/>
    </w:pPr>
    <w:rPr>
      <w:rFonts w:ascii="Calibri" w:eastAsia="Times New Roman" w:hAnsi="Calibri" w:cs="Times New Roman"/>
    </w:rPr>
  </w:style>
  <w:style w:type="character" w:customStyle="1" w:styleId="normalchar">
    <w:name w:val="normal__char"/>
    <w:basedOn w:val="DefaultParagraphFont"/>
    <w:rsid w:val="005562AF"/>
  </w:style>
  <w:style w:type="paragraph" w:customStyle="1" w:styleId="list0020paragraph">
    <w:name w:val="list_0020paragraph"/>
    <w:basedOn w:val="Normal"/>
    <w:rsid w:val="005562AF"/>
    <w:pPr>
      <w:spacing w:before="100" w:beforeAutospacing="1" w:after="100" w:afterAutospacing="1" w:line="240" w:lineRule="auto"/>
    </w:pPr>
    <w:rPr>
      <w:rFonts w:ascii="Times New Roman" w:eastAsia="Times New Roman" w:hAnsi="Times New Roman" w:cs="Times New Roman"/>
      <w:sz w:val="24"/>
      <w:szCs w:val="24"/>
      <w:lang w:val="en-GB" w:eastAsia="id-ID"/>
    </w:rPr>
  </w:style>
  <w:style w:type="character" w:customStyle="1" w:styleId="list0020paragraphchar">
    <w:name w:val="list_0020paragraph__char"/>
    <w:basedOn w:val="DefaultParagraphFont"/>
    <w:rsid w:val="005562AF"/>
  </w:style>
  <w:style w:type="paragraph" w:customStyle="1" w:styleId="normal0020table">
    <w:name w:val="normal_0020table"/>
    <w:basedOn w:val="Normal"/>
    <w:rsid w:val="005562AF"/>
    <w:pPr>
      <w:spacing w:before="100" w:beforeAutospacing="1" w:after="100" w:afterAutospacing="1" w:line="240" w:lineRule="auto"/>
    </w:pPr>
    <w:rPr>
      <w:rFonts w:ascii="Times New Roman" w:eastAsia="Times New Roman" w:hAnsi="Times New Roman" w:cs="Times New Roman"/>
      <w:sz w:val="24"/>
      <w:szCs w:val="24"/>
      <w:lang w:val="en-GB" w:eastAsia="id-ID"/>
    </w:rPr>
  </w:style>
  <w:style w:type="character" w:customStyle="1" w:styleId="normal0020tablechar">
    <w:name w:val="normal_0020table__char"/>
    <w:basedOn w:val="DefaultParagraphFont"/>
    <w:rsid w:val="005562AF"/>
  </w:style>
  <w:style w:type="paragraph" w:customStyle="1" w:styleId="default0">
    <w:name w:val="default"/>
    <w:basedOn w:val="Normal"/>
    <w:rsid w:val="005562AF"/>
    <w:pPr>
      <w:spacing w:before="100" w:beforeAutospacing="1" w:after="100" w:afterAutospacing="1" w:line="240" w:lineRule="auto"/>
    </w:pPr>
    <w:rPr>
      <w:rFonts w:ascii="Times New Roman" w:eastAsia="Times New Roman" w:hAnsi="Times New Roman" w:cs="Times New Roman"/>
      <w:sz w:val="24"/>
      <w:szCs w:val="24"/>
      <w:lang w:val="en-GB" w:eastAsia="id-ID"/>
    </w:rPr>
  </w:style>
  <w:style w:type="character" w:customStyle="1" w:styleId="defaultchar">
    <w:name w:val="default__char"/>
    <w:basedOn w:val="DefaultParagraphFont"/>
    <w:rsid w:val="005562AF"/>
  </w:style>
  <w:style w:type="character" w:customStyle="1" w:styleId="hyperlinkchar">
    <w:name w:val="hyperlink__char"/>
    <w:basedOn w:val="DefaultParagraphFont"/>
    <w:rsid w:val="005562AF"/>
  </w:style>
  <w:style w:type="character" w:customStyle="1" w:styleId="mlxttrn">
    <w:name w:val="mlxt_trn"/>
    <w:basedOn w:val="DefaultParagraphFont"/>
    <w:rsid w:val="009E31EB"/>
  </w:style>
  <w:style w:type="paragraph" w:customStyle="1" w:styleId="MediumGrid22">
    <w:name w:val="Medium Grid 22"/>
    <w:uiPriority w:val="1"/>
    <w:qFormat/>
    <w:rsid w:val="00815BD7"/>
    <w:pPr>
      <w:spacing w:after="0" w:line="240" w:lineRule="auto"/>
    </w:pPr>
    <w:rPr>
      <w:rFonts w:ascii="Calibri" w:eastAsia="Calibri" w:hAnsi="Calibri" w:cs="Times New Roman"/>
      <w:lang w:val="en-GB"/>
    </w:rPr>
  </w:style>
  <w:style w:type="paragraph" w:customStyle="1" w:styleId="TTPAuthors">
    <w:name w:val="TTP Author(s)"/>
    <w:basedOn w:val="Normal"/>
    <w:next w:val="TTPAddress"/>
    <w:uiPriority w:val="99"/>
    <w:qFormat/>
    <w:rsid w:val="00CF4FED"/>
    <w:pPr>
      <w:autoSpaceDE w:val="0"/>
      <w:autoSpaceDN w:val="0"/>
      <w:spacing w:before="120" w:after="0" w:line="240" w:lineRule="auto"/>
      <w:jc w:val="center"/>
    </w:pPr>
    <w:rPr>
      <w:rFonts w:ascii="Arial" w:eastAsia="SimSun" w:hAnsi="Arial" w:cs="Arial"/>
      <w:sz w:val="28"/>
      <w:szCs w:val="28"/>
    </w:rPr>
  </w:style>
  <w:style w:type="paragraph" w:customStyle="1" w:styleId="TTPTitle">
    <w:name w:val="TTP Title"/>
    <w:basedOn w:val="Normal"/>
    <w:next w:val="TTPAuthors"/>
    <w:uiPriority w:val="99"/>
    <w:rsid w:val="00CF4FED"/>
    <w:pPr>
      <w:autoSpaceDE w:val="0"/>
      <w:autoSpaceDN w:val="0"/>
      <w:spacing w:after="120" w:line="240" w:lineRule="auto"/>
      <w:jc w:val="center"/>
    </w:pPr>
    <w:rPr>
      <w:rFonts w:ascii="Arial" w:eastAsia="SimSun" w:hAnsi="Arial" w:cs="Arial"/>
      <w:b/>
      <w:bCs/>
      <w:sz w:val="30"/>
      <w:szCs w:val="30"/>
    </w:rPr>
  </w:style>
  <w:style w:type="paragraph" w:customStyle="1" w:styleId="TTPAddress">
    <w:name w:val="TTP Address"/>
    <w:basedOn w:val="Normal"/>
    <w:uiPriority w:val="99"/>
    <w:rsid w:val="00CF4FED"/>
    <w:pPr>
      <w:autoSpaceDE w:val="0"/>
      <w:autoSpaceDN w:val="0"/>
      <w:spacing w:before="120" w:after="0" w:line="240" w:lineRule="auto"/>
      <w:jc w:val="center"/>
    </w:pPr>
    <w:rPr>
      <w:rFonts w:ascii="Arial" w:eastAsia="SimSun" w:hAnsi="Arial" w:cs="Arial"/>
    </w:rPr>
  </w:style>
  <w:style w:type="paragraph" w:customStyle="1" w:styleId="TTPParagraph1st">
    <w:name w:val="TTP Paragraph (1st)"/>
    <w:basedOn w:val="Normal"/>
    <w:next w:val="TTPParagraphothers"/>
    <w:uiPriority w:val="99"/>
    <w:rsid w:val="009F4486"/>
    <w:pPr>
      <w:autoSpaceDE w:val="0"/>
      <w:autoSpaceDN w:val="0"/>
      <w:spacing w:after="0" w:line="240" w:lineRule="auto"/>
      <w:jc w:val="both"/>
    </w:pPr>
    <w:rPr>
      <w:rFonts w:ascii="Times New Roman" w:eastAsia="SimSun" w:hAnsi="Times New Roman" w:cs="Times New Roman"/>
      <w:sz w:val="24"/>
      <w:szCs w:val="24"/>
    </w:rPr>
  </w:style>
  <w:style w:type="paragraph" w:customStyle="1" w:styleId="TTPSectionHeading">
    <w:name w:val="TTP Section Heading"/>
    <w:basedOn w:val="Normal"/>
    <w:next w:val="TTPParagraph1st"/>
    <w:rsid w:val="009F4486"/>
    <w:pPr>
      <w:autoSpaceDE w:val="0"/>
      <w:autoSpaceDN w:val="0"/>
      <w:spacing w:before="360" w:after="120" w:line="240" w:lineRule="auto"/>
      <w:jc w:val="both"/>
    </w:pPr>
    <w:rPr>
      <w:rFonts w:ascii="Times New Roman" w:eastAsia="SimSun" w:hAnsi="Times New Roman" w:cs="Times New Roman"/>
      <w:b/>
      <w:bCs/>
      <w:sz w:val="24"/>
      <w:szCs w:val="24"/>
    </w:rPr>
  </w:style>
  <w:style w:type="paragraph" w:customStyle="1" w:styleId="TTPParagraphothers">
    <w:name w:val="TTP Paragraph (others)"/>
    <w:basedOn w:val="TTPParagraph1st"/>
    <w:uiPriority w:val="99"/>
    <w:rsid w:val="009F4486"/>
    <w:pPr>
      <w:ind w:firstLine="283"/>
    </w:pPr>
  </w:style>
  <w:style w:type="paragraph" w:customStyle="1" w:styleId="TTPReference">
    <w:name w:val="TTP Reference"/>
    <w:basedOn w:val="Normal"/>
    <w:rsid w:val="009F4486"/>
    <w:pPr>
      <w:tabs>
        <w:tab w:val="left" w:pos="426"/>
      </w:tabs>
      <w:autoSpaceDE w:val="0"/>
      <w:autoSpaceDN w:val="0"/>
      <w:spacing w:after="120" w:line="288" w:lineRule="atLeast"/>
      <w:jc w:val="both"/>
    </w:pPr>
    <w:rPr>
      <w:rFonts w:ascii="Times New Roman" w:eastAsia="SimSun" w:hAnsi="Times New Roman" w:cs="Times New Roman"/>
      <w:sz w:val="24"/>
      <w:szCs w:val="24"/>
      <w:lang w:val="de-DE"/>
    </w:rPr>
  </w:style>
  <w:style w:type="paragraph" w:customStyle="1" w:styleId="5Correspondence">
    <w:name w:val="5. Correspondence"/>
    <w:qFormat/>
    <w:rsid w:val="008258F7"/>
    <w:pPr>
      <w:spacing w:before="120" w:after="280" w:line="240" w:lineRule="auto"/>
    </w:pPr>
    <w:rPr>
      <w:rFonts w:ascii="Times New Roman" w:eastAsia="Times New Roman" w:hAnsi="Times New Roman" w:cs="Times New Roman"/>
      <w:bCs/>
      <w:sz w:val="18"/>
      <w:szCs w:val="18"/>
    </w:rPr>
  </w:style>
  <w:style w:type="character" w:customStyle="1" w:styleId="submitted2">
    <w:name w:val="submitted2"/>
    <w:basedOn w:val="DefaultParagraphFont"/>
    <w:rsid w:val="00796A88"/>
  </w:style>
  <w:style w:type="paragraph" w:customStyle="1" w:styleId="p2">
    <w:name w:val="p2"/>
    <w:basedOn w:val="Normal"/>
    <w:rsid w:val="00CB560F"/>
    <w:pPr>
      <w:spacing w:after="0" w:line="240" w:lineRule="auto"/>
    </w:pPr>
    <w:rPr>
      <w:rFonts w:ascii="Helvetica" w:eastAsiaTheme="minorHAnsi" w:hAnsi="Helvetica" w:cs="Times New Roman"/>
      <w:sz w:val="18"/>
      <w:szCs w:val="18"/>
    </w:rPr>
  </w:style>
  <w:style w:type="character" w:customStyle="1" w:styleId="standard-view-style">
    <w:name w:val="standard-view-style"/>
    <w:basedOn w:val="DefaultParagraphFont"/>
    <w:rsid w:val="00CB560F"/>
  </w:style>
  <w:style w:type="character" w:customStyle="1" w:styleId="s1">
    <w:name w:val="s1"/>
    <w:basedOn w:val="DefaultParagraphFont"/>
    <w:rsid w:val="00CB560F"/>
    <w:rPr>
      <w:color w:val="0433FF"/>
      <w:u w:val="single"/>
    </w:rPr>
  </w:style>
  <w:style w:type="paragraph" w:customStyle="1" w:styleId="xl65">
    <w:name w:val="xl65"/>
    <w:basedOn w:val="Normal"/>
    <w:uiPriority w:val="99"/>
    <w:rsid w:val="00E13F22"/>
    <w:pPr>
      <w:spacing w:before="100" w:beforeAutospacing="1" w:after="100" w:afterAutospacing="1" w:line="240" w:lineRule="auto"/>
      <w:jc w:val="center"/>
    </w:pPr>
    <w:rPr>
      <w:rFonts w:ascii="Times New Roman" w:eastAsia="Times New Roman" w:hAnsi="Times New Roman" w:cs="Times New Roman"/>
      <w:sz w:val="24"/>
      <w:szCs w:val="24"/>
    </w:rPr>
  </w:style>
  <w:style w:type="character" w:customStyle="1" w:styleId="fontstyle01">
    <w:name w:val="fontstyle01"/>
    <w:basedOn w:val="DefaultParagraphFont"/>
    <w:rsid w:val="00E13F22"/>
    <w:rPr>
      <w:rFonts w:ascii="Calibri" w:hAnsi="Calibri" w:cs="Calibri" w:hint="default"/>
      <w:b w:val="0"/>
      <w:bCs w:val="0"/>
      <w:i w:val="0"/>
      <w:iCs w:val="0"/>
      <w:color w:val="231F20"/>
      <w:sz w:val="20"/>
      <w:szCs w:val="20"/>
    </w:rPr>
  </w:style>
  <w:style w:type="table" w:customStyle="1" w:styleId="GridTable3Accent2">
    <w:name w:val="Grid Table 3 Accent 2"/>
    <w:basedOn w:val="TableNormal"/>
    <w:uiPriority w:val="48"/>
    <w:rsid w:val="00E13F22"/>
    <w:pPr>
      <w:spacing w:after="0" w:line="240" w:lineRule="auto"/>
    </w:pPr>
    <w:rPr>
      <w:rFonts w:eastAsiaTheme="minorHAnsi"/>
      <w:lang w:val="en-IN"/>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4Accent4">
    <w:name w:val="Grid Table 4 Accent 4"/>
    <w:basedOn w:val="TableNormal"/>
    <w:uiPriority w:val="49"/>
    <w:rsid w:val="00E13F22"/>
    <w:pPr>
      <w:spacing w:after="0" w:line="240" w:lineRule="auto"/>
    </w:pPr>
    <w:rPr>
      <w:rFonts w:eastAsiaTheme="minorHAnsi"/>
      <w:lang w:val="en-IN"/>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6">
    <w:name w:val="Grid Table 4 Accent 6"/>
    <w:basedOn w:val="TableNormal"/>
    <w:uiPriority w:val="49"/>
    <w:rsid w:val="00E13F22"/>
    <w:pPr>
      <w:spacing w:after="0" w:line="240" w:lineRule="auto"/>
    </w:pPr>
    <w:rPr>
      <w:rFonts w:eastAsiaTheme="minorHAnsi"/>
      <w:lang w:val="en-IN"/>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FontStyle13">
    <w:name w:val="Font Style13"/>
    <w:basedOn w:val="DefaultParagraphFont"/>
    <w:uiPriority w:val="99"/>
    <w:rsid w:val="00EE2B4B"/>
    <w:rPr>
      <w:rFonts w:ascii="Century Schoolbook" w:hAnsi="Century Schoolbook" w:cs="Century Schoolbook" w:hint="default"/>
      <w:spacing w:val="-10"/>
      <w:sz w:val="38"/>
      <w:szCs w:val="38"/>
    </w:rPr>
  </w:style>
  <w:style w:type="character" w:customStyle="1" w:styleId="colorh3">
    <w:name w:val="color_h3"/>
    <w:basedOn w:val="DefaultParagraphFont"/>
    <w:rsid w:val="00EE2B4B"/>
  </w:style>
  <w:style w:type="paragraph" w:customStyle="1" w:styleId="Pa24">
    <w:name w:val="Pa24"/>
    <w:basedOn w:val="Default"/>
    <w:next w:val="Default"/>
    <w:uiPriority w:val="99"/>
    <w:rsid w:val="00DB141A"/>
    <w:pPr>
      <w:widowControl w:val="0"/>
      <w:spacing w:line="221" w:lineRule="atLeast"/>
    </w:pPr>
    <w:rPr>
      <w:rFonts w:eastAsia="Cambria" w:cs="Segoe UI"/>
      <w:color w:val="auto"/>
    </w:rPr>
  </w:style>
  <w:style w:type="character" w:customStyle="1" w:styleId="A50">
    <w:name w:val="A5"/>
    <w:uiPriority w:val="99"/>
    <w:rsid w:val="00DB141A"/>
    <w:rPr>
      <w:rFonts w:ascii="Times New Roman" w:hAnsi="Times New Roman" w:cs="Times New Roman" w:hint="default"/>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qFormat="1"/>
    <w:lsdException w:name="header" w:qFormat="1"/>
    <w:lsdException w:name="caption" w:uiPriority="35" w:qFormat="1"/>
    <w:lsdException w:name="footnote reference" w:uiPriority="0" w:qFormat="1"/>
    <w:lsdException w:name="annotation reference" w:uiPriority="0"/>
    <w:lsdException w:name="line number" w:uiPriority="0"/>
    <w:lsdException w:name="page number" w:uiPriority="0"/>
    <w:lsdException w:name="endnote reference" w:qFormat="1"/>
    <w:lsdException w:name="endnote text" w:qFormat="1"/>
    <w:lsdException w:name="List" w:uiPriority="0"/>
    <w:lsdException w:name="List Bullet" w:uiPriority="0"/>
    <w:lsdException w:name="Title" w:semiHidden="0" w:uiPriority="10" w:unhideWhenUsed="0" w:qFormat="1"/>
    <w:lsdException w:name="Signature" w:uiPriority="0"/>
    <w:lsdException w:name="Default Paragraph Font" w:uiPriority="0"/>
    <w:lsdException w:name="Body Text" w:uiPriority="0" w:qFormat="1"/>
    <w:lsdException w:name="Subtitle" w:semiHidden="0" w:uiPriority="11" w:unhideWhenUsed="0" w:qFormat="1"/>
    <w:lsdException w:name="Date" w:uiPriority="0"/>
    <w:lsdException w:name="Body Tex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HTML Code" w:uiPriority="0"/>
    <w:lsdException w:name="Table Simple 1" w:uiPriority="0"/>
    <w:lsdException w:name="Table Classic 2"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2"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nhideWhenUsed="0"/>
    <w:lsdException w:name="Dark List Accent 4" w:semiHidden="0" w:uiPriority="61"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0"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5"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C7A"/>
  </w:style>
  <w:style w:type="paragraph" w:styleId="Heading1">
    <w:name w:val="heading 1"/>
    <w:basedOn w:val="Normal"/>
    <w:next w:val="Normal"/>
    <w:link w:val="Heading1Char"/>
    <w:uiPriority w:val="9"/>
    <w:qFormat/>
    <w:rsid w:val="00263F3A"/>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A633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F7AE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6643A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qFormat/>
    <w:rsid w:val="00173E90"/>
    <w:pPr>
      <w:keepNext/>
      <w:spacing w:after="0" w:line="240" w:lineRule="auto"/>
      <w:jc w:val="center"/>
      <w:outlineLvl w:val="4"/>
    </w:pPr>
    <w:rPr>
      <w:rFonts w:ascii="Times New Roman" w:eastAsia="Times New Roman" w:hAnsi="Times New Roman" w:cs="Times New Roman"/>
      <w:b/>
      <w:bCs/>
      <w:i/>
      <w:iCs/>
      <w:sz w:val="24"/>
      <w:szCs w:val="24"/>
      <w:lang w:val="en-ZW"/>
    </w:rPr>
  </w:style>
  <w:style w:type="paragraph" w:styleId="Heading6">
    <w:name w:val="heading 6"/>
    <w:basedOn w:val="Normal"/>
    <w:next w:val="Normal"/>
    <w:link w:val="Heading6Char"/>
    <w:uiPriority w:val="9"/>
    <w:qFormat/>
    <w:rsid w:val="00173E90"/>
    <w:pPr>
      <w:keepNext/>
      <w:spacing w:after="0" w:line="360" w:lineRule="auto"/>
      <w:jc w:val="both"/>
      <w:outlineLvl w:val="5"/>
    </w:pPr>
    <w:rPr>
      <w:rFonts w:ascii="Times New Roman" w:eastAsia="Times New Roman" w:hAnsi="Times New Roman" w:cs="Times New Roman"/>
      <w:b/>
      <w:bCs/>
      <w:sz w:val="24"/>
      <w:szCs w:val="24"/>
      <w:lang w:val="en-ZW"/>
    </w:rPr>
  </w:style>
  <w:style w:type="paragraph" w:styleId="Heading7">
    <w:name w:val="heading 7"/>
    <w:basedOn w:val="Normal"/>
    <w:next w:val="Normal"/>
    <w:link w:val="Heading7Char"/>
    <w:uiPriority w:val="9"/>
    <w:qFormat/>
    <w:rsid w:val="007B213D"/>
    <w:pPr>
      <w:widowControl w:val="0"/>
      <w:autoSpaceDE w:val="0"/>
      <w:autoSpaceDN w:val="0"/>
      <w:adjustRightInd w:val="0"/>
      <w:spacing w:after="0" w:line="240" w:lineRule="auto"/>
      <w:outlineLvl w:val="6"/>
    </w:pPr>
    <w:rPr>
      <w:rFonts w:ascii="Courier New" w:eastAsia="Times New Roman" w:hAnsi="Courier New" w:cs="Courier New"/>
      <w:sz w:val="24"/>
      <w:szCs w:val="24"/>
    </w:rPr>
  </w:style>
  <w:style w:type="paragraph" w:styleId="Heading8">
    <w:name w:val="heading 8"/>
    <w:basedOn w:val="Normal"/>
    <w:next w:val="Normal"/>
    <w:link w:val="Heading8Char"/>
    <w:uiPriority w:val="9"/>
    <w:unhideWhenUsed/>
    <w:qFormat/>
    <w:rsid w:val="007B213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7B213D"/>
    <w:pPr>
      <w:keepNext/>
      <w:keepLines/>
      <w:widowControl w:val="0"/>
      <w:autoSpaceDE w:val="0"/>
      <w:autoSpaceDN w:val="0"/>
      <w:adjustRightInd w:val="0"/>
      <w:spacing w:before="200" w:after="0" w:line="240" w:lineRule="auto"/>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w:basedOn w:val="Normal"/>
    <w:link w:val="HeaderChar"/>
    <w:uiPriority w:val="99"/>
    <w:unhideWhenUsed/>
    <w:qFormat/>
    <w:rsid w:val="008A06AC"/>
    <w:pPr>
      <w:tabs>
        <w:tab w:val="center" w:pos="4680"/>
        <w:tab w:val="right" w:pos="9360"/>
      </w:tabs>
      <w:spacing w:after="0" w:line="240" w:lineRule="auto"/>
    </w:pPr>
  </w:style>
  <w:style w:type="character" w:customStyle="1" w:styleId="HeaderChar">
    <w:name w:val="Header Char"/>
    <w:aliases w:val=" Char Char"/>
    <w:basedOn w:val="DefaultParagraphFont"/>
    <w:link w:val="Header"/>
    <w:uiPriority w:val="99"/>
    <w:qFormat/>
    <w:rsid w:val="008A06AC"/>
  </w:style>
  <w:style w:type="paragraph" w:styleId="Footer">
    <w:name w:val="footer"/>
    <w:basedOn w:val="Normal"/>
    <w:link w:val="FooterChar"/>
    <w:uiPriority w:val="99"/>
    <w:unhideWhenUsed/>
    <w:rsid w:val="008A06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6AC"/>
  </w:style>
  <w:style w:type="paragraph" w:customStyle="1" w:styleId="1JournalTitle">
    <w:name w:val="1. Journal Title"/>
    <w:qFormat/>
    <w:rsid w:val="008A06AC"/>
    <w:pPr>
      <w:spacing w:after="0" w:line="240" w:lineRule="auto"/>
    </w:pPr>
    <w:rPr>
      <w:rFonts w:ascii="Times New Roman" w:eastAsia="Times New Roman" w:hAnsi="Times New Roman" w:cs="Times New Roman"/>
      <w:iCs/>
      <w:sz w:val="18"/>
      <w:szCs w:val="20"/>
    </w:rPr>
  </w:style>
  <w:style w:type="character" w:customStyle="1" w:styleId="st">
    <w:name w:val="st"/>
    <w:basedOn w:val="DefaultParagraphFont"/>
    <w:rsid w:val="008A06AC"/>
  </w:style>
  <w:style w:type="paragraph" w:styleId="NoSpacing">
    <w:name w:val="No Spacing"/>
    <w:link w:val="NoSpacingChar"/>
    <w:uiPriority w:val="1"/>
    <w:qFormat/>
    <w:rsid w:val="008A06AC"/>
    <w:pPr>
      <w:spacing w:after="0" w:line="240" w:lineRule="auto"/>
    </w:pPr>
    <w:rPr>
      <w:rFonts w:eastAsiaTheme="minorHAnsi"/>
    </w:rPr>
  </w:style>
  <w:style w:type="paragraph" w:styleId="ListParagraph">
    <w:name w:val="List Paragraph"/>
    <w:aliases w:val="Body of text"/>
    <w:basedOn w:val="Normal"/>
    <w:link w:val="ListParagraphChar"/>
    <w:uiPriority w:val="34"/>
    <w:qFormat/>
    <w:rsid w:val="00953A1C"/>
    <w:pPr>
      <w:ind w:left="720"/>
      <w:contextualSpacing/>
    </w:pPr>
    <w:rPr>
      <w:rFonts w:ascii="Calibri" w:eastAsia="Times New Roman" w:hAnsi="Calibri" w:cs="Times New Roman"/>
    </w:rPr>
  </w:style>
  <w:style w:type="paragraph" w:styleId="BalloonText">
    <w:name w:val="Balloon Text"/>
    <w:basedOn w:val="Normal"/>
    <w:link w:val="BalloonTextChar"/>
    <w:uiPriority w:val="99"/>
    <w:unhideWhenUsed/>
    <w:rsid w:val="00953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53A1C"/>
    <w:rPr>
      <w:rFonts w:ascii="Tahoma" w:hAnsi="Tahoma" w:cs="Tahoma"/>
      <w:sz w:val="16"/>
      <w:szCs w:val="16"/>
    </w:rPr>
  </w:style>
  <w:style w:type="character" w:styleId="Hyperlink">
    <w:name w:val="Hyperlink"/>
    <w:basedOn w:val="DefaultParagraphFont"/>
    <w:uiPriority w:val="99"/>
    <w:unhideWhenUsed/>
    <w:rsid w:val="007336CC"/>
    <w:rPr>
      <w:color w:val="0000FF" w:themeColor="hyperlink"/>
      <w:u w:val="single"/>
    </w:rPr>
  </w:style>
  <w:style w:type="paragraph" w:customStyle="1" w:styleId="Default">
    <w:name w:val="Default"/>
    <w:rsid w:val="0056509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1Char">
    <w:name w:val="Heading 1 Char"/>
    <w:basedOn w:val="DefaultParagraphFont"/>
    <w:link w:val="Heading1"/>
    <w:uiPriority w:val="9"/>
    <w:rsid w:val="00263F3A"/>
    <w:rPr>
      <w:rFonts w:ascii="Cambria" w:eastAsia="Times New Roman" w:hAnsi="Cambria" w:cs="Times New Roman"/>
      <w:b/>
      <w:bCs/>
      <w:kern w:val="32"/>
      <w:sz w:val="32"/>
      <w:szCs w:val="32"/>
    </w:rPr>
  </w:style>
  <w:style w:type="paragraph" w:styleId="BodyText">
    <w:name w:val="Body Text"/>
    <w:basedOn w:val="Normal"/>
    <w:link w:val="BodyTextChar"/>
    <w:qFormat/>
    <w:rsid w:val="00263F3A"/>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263F3A"/>
    <w:rPr>
      <w:rFonts w:ascii="Arial" w:eastAsia="Times New Roman" w:hAnsi="Arial" w:cs="Times New Roman"/>
      <w:sz w:val="24"/>
      <w:szCs w:val="20"/>
    </w:rPr>
  </w:style>
  <w:style w:type="paragraph" w:customStyle="1" w:styleId="Style1">
    <w:name w:val="Style1"/>
    <w:basedOn w:val="Normal"/>
    <w:link w:val="Style1Char"/>
    <w:autoRedefine/>
    <w:uiPriority w:val="99"/>
    <w:qFormat/>
    <w:rsid w:val="00AB7A64"/>
    <w:pPr>
      <w:spacing w:after="0" w:line="240" w:lineRule="auto"/>
      <w:ind w:left="360"/>
      <w:jc w:val="center"/>
    </w:pPr>
    <w:rPr>
      <w:rFonts w:ascii="Times New Roman" w:eastAsia="Times New Roman" w:hAnsi="Times New Roman" w:cs="Times New Roman"/>
      <w:b/>
      <w:bCs/>
      <w:sz w:val="28"/>
      <w:szCs w:val="20"/>
    </w:rPr>
  </w:style>
  <w:style w:type="character" w:customStyle="1" w:styleId="Heading3Char">
    <w:name w:val="Heading 3 Char"/>
    <w:basedOn w:val="DefaultParagraphFont"/>
    <w:link w:val="Heading3"/>
    <w:uiPriority w:val="9"/>
    <w:rsid w:val="00EF7AE0"/>
    <w:rPr>
      <w:rFonts w:ascii="Times New Roman" w:eastAsia="Times New Roman" w:hAnsi="Times New Roman" w:cs="Times New Roman"/>
      <w:b/>
      <w:bCs/>
      <w:sz w:val="27"/>
      <w:szCs w:val="27"/>
    </w:rPr>
  </w:style>
  <w:style w:type="table" w:styleId="TableGrid">
    <w:name w:val="Table Grid"/>
    <w:aliases w:val="Table UUM"/>
    <w:basedOn w:val="TableNormal"/>
    <w:uiPriority w:val="59"/>
    <w:qFormat/>
    <w:rsid w:val="00EF7A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Grid1">
    <w:name w:val="Light Grid1"/>
    <w:basedOn w:val="TableNormal"/>
    <w:uiPriority w:val="62"/>
    <w:rsid w:val="00EF7AE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Style">
    <w:name w:val="Style"/>
    <w:rsid w:val="009136F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NormalWeb">
    <w:name w:val="Normal (Web)"/>
    <w:aliases w:val="Normal (Web) Char Char Char Char Char,Normal (Web) Char Char Char,Normal (Web) Char Char Char Char Char Char,Normal (Web) Char Char Char Char Char Char Char Char Char Char Char Char Char,Normal (Web) Char Char Char Char"/>
    <w:basedOn w:val="Normal"/>
    <w:link w:val="NormalWebChar"/>
    <w:uiPriority w:val="99"/>
    <w:rsid w:val="003466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ps-topic-ident">
    <w:name w:val="bps-topic-ident"/>
    <w:basedOn w:val="DefaultParagraphFont"/>
    <w:rsid w:val="003466F0"/>
  </w:style>
  <w:style w:type="table" w:customStyle="1" w:styleId="LightList1">
    <w:name w:val="Light List1"/>
    <w:basedOn w:val="TableNormal"/>
    <w:uiPriority w:val="61"/>
    <w:rsid w:val="00F55E66"/>
    <w:pPr>
      <w:spacing w:after="0" w:line="240" w:lineRule="auto"/>
    </w:pPr>
    <w:rPr>
      <w:rFonts w:cs="Times New Roman"/>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shd w:val="clear" w:color="auto" w:fill="000000" w:themeFill="text1"/>
      </w:tcPr>
    </w:tblStylePr>
    <w:tblStylePr w:type="lastRow">
      <w:pPr>
        <w:spacing w:before="0" w:after="0"/>
      </w:pPr>
      <w:rPr>
        <w:rFonts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addmd">
    <w:name w:val="addmd"/>
    <w:basedOn w:val="DefaultParagraphFont"/>
    <w:rsid w:val="005613B0"/>
  </w:style>
  <w:style w:type="character" w:styleId="Emphasis">
    <w:name w:val="Emphasis"/>
    <w:basedOn w:val="DefaultParagraphFont"/>
    <w:uiPriority w:val="20"/>
    <w:qFormat/>
    <w:rsid w:val="005613B0"/>
    <w:rPr>
      <w:i/>
      <w:iCs/>
    </w:rPr>
  </w:style>
  <w:style w:type="character" w:customStyle="1" w:styleId="Heading2Char">
    <w:name w:val="Heading 2 Char"/>
    <w:basedOn w:val="DefaultParagraphFont"/>
    <w:link w:val="Heading2"/>
    <w:uiPriority w:val="9"/>
    <w:rsid w:val="00A63337"/>
    <w:rPr>
      <w:rFonts w:asciiTheme="majorHAnsi" w:eastAsiaTheme="majorEastAsia" w:hAnsiTheme="majorHAnsi" w:cstheme="majorBidi"/>
      <w:b/>
      <w:bCs/>
      <w:color w:val="4F81BD" w:themeColor="accent1"/>
      <w:sz w:val="26"/>
      <w:szCs w:val="26"/>
    </w:rPr>
  </w:style>
  <w:style w:type="paragraph" w:customStyle="1" w:styleId="figure">
    <w:name w:val="figure"/>
    <w:basedOn w:val="Normal"/>
    <w:link w:val="figureChar"/>
    <w:qFormat/>
    <w:rsid w:val="00A63337"/>
    <w:pPr>
      <w:spacing w:after="0" w:line="480" w:lineRule="auto"/>
      <w:jc w:val="both"/>
    </w:pPr>
    <w:rPr>
      <w:rFonts w:ascii="Times New Roman" w:eastAsiaTheme="minorHAnsi" w:hAnsi="Times New Roman" w:cs="Arial"/>
      <w:b/>
      <w:sz w:val="20"/>
      <w:szCs w:val="20"/>
      <w:u w:val="single"/>
    </w:rPr>
  </w:style>
  <w:style w:type="character" w:customStyle="1" w:styleId="figureChar">
    <w:name w:val="figure Char"/>
    <w:basedOn w:val="DefaultParagraphFont"/>
    <w:link w:val="figure"/>
    <w:rsid w:val="00A63337"/>
    <w:rPr>
      <w:rFonts w:ascii="Times New Roman" w:eastAsiaTheme="minorHAnsi" w:hAnsi="Times New Roman" w:cs="Arial"/>
      <w:b/>
      <w:sz w:val="20"/>
      <w:szCs w:val="20"/>
      <w:u w:val="single"/>
    </w:rPr>
  </w:style>
  <w:style w:type="character" w:customStyle="1" w:styleId="apple-converted-space">
    <w:name w:val="apple-converted-space"/>
    <w:basedOn w:val="DefaultParagraphFont"/>
    <w:rsid w:val="00A63337"/>
  </w:style>
  <w:style w:type="character" w:styleId="Strong">
    <w:name w:val="Strong"/>
    <w:basedOn w:val="DefaultParagraphFont"/>
    <w:uiPriority w:val="22"/>
    <w:qFormat/>
    <w:rsid w:val="00A63337"/>
    <w:rPr>
      <w:b/>
      <w:bCs/>
    </w:rPr>
  </w:style>
  <w:style w:type="character" w:customStyle="1" w:styleId="fn">
    <w:name w:val="fn"/>
    <w:basedOn w:val="DefaultParagraphFont"/>
    <w:rsid w:val="00A63337"/>
  </w:style>
  <w:style w:type="character" w:customStyle="1" w:styleId="NoSpacingChar">
    <w:name w:val="No Spacing Char"/>
    <w:basedOn w:val="DefaultParagraphFont"/>
    <w:link w:val="NoSpacing"/>
    <w:uiPriority w:val="1"/>
    <w:rsid w:val="00A63337"/>
    <w:rPr>
      <w:rFonts w:eastAsiaTheme="minorHAnsi"/>
    </w:rPr>
  </w:style>
  <w:style w:type="character" w:customStyle="1" w:styleId="hps">
    <w:name w:val="hps"/>
    <w:basedOn w:val="DefaultParagraphFont"/>
    <w:rsid w:val="00EF0FF5"/>
  </w:style>
  <w:style w:type="paragraph" w:styleId="EndnoteText">
    <w:name w:val="endnote text"/>
    <w:basedOn w:val="Normal"/>
    <w:link w:val="EndnoteTextChar"/>
    <w:uiPriority w:val="99"/>
    <w:unhideWhenUsed/>
    <w:qFormat/>
    <w:rsid w:val="00F622B0"/>
    <w:pPr>
      <w:spacing w:after="0" w:line="240" w:lineRule="auto"/>
    </w:pPr>
    <w:rPr>
      <w:rFonts w:eastAsiaTheme="minorHAnsi"/>
      <w:sz w:val="20"/>
      <w:szCs w:val="20"/>
    </w:rPr>
  </w:style>
  <w:style w:type="character" w:customStyle="1" w:styleId="EndnoteTextChar">
    <w:name w:val="Endnote Text Char"/>
    <w:basedOn w:val="DefaultParagraphFont"/>
    <w:link w:val="EndnoteText"/>
    <w:uiPriority w:val="99"/>
    <w:rsid w:val="00F622B0"/>
    <w:rPr>
      <w:rFonts w:eastAsiaTheme="minorHAnsi"/>
      <w:sz w:val="20"/>
      <w:szCs w:val="20"/>
    </w:rPr>
  </w:style>
  <w:style w:type="paragraph" w:styleId="FootnoteText">
    <w:name w:val="footnote text"/>
    <w:aliases w:val="5_G,nota,pie,independiente,Letrero,margen,footnote text,Footnote Text Char Char Char,Footnote Text Char Char Char Char Char Char Char Char,Footnote Text Char Char Ch Char,FA,Fodnotetekst Tegn1,Footnote Text Char Char Char C, Char Char Char"/>
    <w:basedOn w:val="Normal"/>
    <w:link w:val="FootnoteTextChar"/>
    <w:uiPriority w:val="99"/>
    <w:qFormat/>
    <w:rsid w:val="0019223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5_G Char,nota Char,pie Char,independiente Char,Letrero Char,margen Char,footnote text Char,Footnote Text Char Char Char Char,Footnote Text Char Char Char Char Char Char Char Char Char,Footnote Text Char Char Ch Char Char,FA Char"/>
    <w:basedOn w:val="DefaultParagraphFont"/>
    <w:link w:val="FootnoteText"/>
    <w:uiPriority w:val="99"/>
    <w:rsid w:val="00192233"/>
    <w:rPr>
      <w:rFonts w:ascii="Times New Roman" w:eastAsia="Times New Roman" w:hAnsi="Times New Roman" w:cs="Times New Roman"/>
      <w:sz w:val="20"/>
      <w:szCs w:val="20"/>
    </w:rPr>
  </w:style>
  <w:style w:type="paragraph" w:styleId="ListBullet">
    <w:name w:val="List Bullet"/>
    <w:basedOn w:val="Normal"/>
    <w:unhideWhenUsed/>
    <w:rsid w:val="00F973BB"/>
    <w:pPr>
      <w:numPr>
        <w:numId w:val="1"/>
      </w:numPr>
      <w:contextualSpacing/>
    </w:pPr>
    <w:rPr>
      <w:rFonts w:ascii="Calibri" w:eastAsia="Calibri" w:hAnsi="Calibri" w:cs="Times New Roman"/>
    </w:rPr>
  </w:style>
  <w:style w:type="character" w:customStyle="1" w:styleId="Heading4Char">
    <w:name w:val="Heading 4 Char"/>
    <w:basedOn w:val="DefaultParagraphFont"/>
    <w:link w:val="Heading4"/>
    <w:uiPriority w:val="9"/>
    <w:rsid w:val="006643AE"/>
    <w:rPr>
      <w:rFonts w:asciiTheme="majorHAnsi" w:eastAsiaTheme="majorEastAsia" w:hAnsiTheme="majorHAnsi" w:cstheme="majorBidi"/>
      <w:b/>
      <w:bCs/>
      <w:i/>
      <w:iCs/>
      <w:color w:val="4F81BD" w:themeColor="accent1"/>
    </w:rPr>
  </w:style>
  <w:style w:type="table" w:customStyle="1" w:styleId="TableGrid0">
    <w:name w:val="TableGrid"/>
    <w:rsid w:val="006643AE"/>
    <w:pPr>
      <w:spacing w:after="0" w:line="240" w:lineRule="auto"/>
    </w:pPr>
    <w:tblPr>
      <w:tblCellMar>
        <w:top w:w="0" w:type="dxa"/>
        <w:left w:w="0" w:type="dxa"/>
        <w:bottom w:w="0" w:type="dxa"/>
        <w:right w:w="0" w:type="dxa"/>
      </w:tblCellMar>
    </w:tblPr>
  </w:style>
  <w:style w:type="character" w:styleId="PlaceholderText">
    <w:name w:val="Placeholder Text"/>
    <w:basedOn w:val="DefaultParagraphFont"/>
    <w:uiPriority w:val="99"/>
    <w:semiHidden/>
    <w:rsid w:val="005A1B34"/>
    <w:rPr>
      <w:color w:val="808080"/>
    </w:rPr>
  </w:style>
  <w:style w:type="paragraph" w:customStyle="1" w:styleId="parrafo">
    <w:name w:val="parrafo"/>
    <w:basedOn w:val="Normal"/>
    <w:rsid w:val="00F72129"/>
    <w:pPr>
      <w:spacing w:before="100" w:beforeAutospacing="1" w:after="100" w:afterAutospacing="1" w:line="240" w:lineRule="auto"/>
      <w:jc w:val="both"/>
    </w:pPr>
    <w:rPr>
      <w:rFonts w:ascii="Arial" w:eastAsia="Times New Roman" w:hAnsi="Arial" w:cs="Arial"/>
      <w:color w:val="000000"/>
      <w:sz w:val="21"/>
      <w:szCs w:val="21"/>
      <w:lang w:val="en-IN" w:eastAsia="en-IN"/>
    </w:rPr>
  </w:style>
  <w:style w:type="character" w:customStyle="1" w:styleId="Heading5Char">
    <w:name w:val="Heading 5 Char"/>
    <w:basedOn w:val="DefaultParagraphFont"/>
    <w:link w:val="Heading5"/>
    <w:uiPriority w:val="9"/>
    <w:rsid w:val="00173E90"/>
    <w:rPr>
      <w:rFonts w:ascii="Times New Roman" w:eastAsia="Times New Roman" w:hAnsi="Times New Roman" w:cs="Times New Roman"/>
      <w:b/>
      <w:bCs/>
      <w:i/>
      <w:iCs/>
      <w:sz w:val="24"/>
      <w:szCs w:val="24"/>
      <w:lang w:val="en-ZW"/>
    </w:rPr>
  </w:style>
  <w:style w:type="character" w:customStyle="1" w:styleId="Heading6Char">
    <w:name w:val="Heading 6 Char"/>
    <w:basedOn w:val="DefaultParagraphFont"/>
    <w:link w:val="Heading6"/>
    <w:uiPriority w:val="9"/>
    <w:rsid w:val="00173E90"/>
    <w:rPr>
      <w:rFonts w:ascii="Times New Roman" w:eastAsia="Times New Roman" w:hAnsi="Times New Roman" w:cs="Times New Roman"/>
      <w:b/>
      <w:bCs/>
      <w:sz w:val="24"/>
      <w:szCs w:val="24"/>
      <w:lang w:val="en-ZW"/>
    </w:rPr>
  </w:style>
  <w:style w:type="numbering" w:customStyle="1" w:styleId="NoList1">
    <w:name w:val="No List1"/>
    <w:next w:val="NoList"/>
    <w:uiPriority w:val="99"/>
    <w:semiHidden/>
    <w:unhideWhenUsed/>
    <w:rsid w:val="00173E90"/>
  </w:style>
  <w:style w:type="paragraph" w:styleId="BodyTextIndent">
    <w:name w:val="Body Text Indent"/>
    <w:basedOn w:val="Normal"/>
    <w:link w:val="BodyTextIndentChar"/>
    <w:uiPriority w:val="99"/>
    <w:rsid w:val="00173E90"/>
    <w:pPr>
      <w:spacing w:after="0" w:line="240" w:lineRule="auto"/>
      <w:ind w:left="1980"/>
    </w:pPr>
    <w:rPr>
      <w:rFonts w:ascii="Times New Roman" w:eastAsia="Times New Roman" w:hAnsi="Times New Roman" w:cs="Times New Roman"/>
      <w:sz w:val="24"/>
      <w:szCs w:val="24"/>
      <w:lang w:val="en-ZW"/>
    </w:rPr>
  </w:style>
  <w:style w:type="character" w:customStyle="1" w:styleId="BodyTextIndentChar">
    <w:name w:val="Body Text Indent Char"/>
    <w:basedOn w:val="DefaultParagraphFont"/>
    <w:link w:val="BodyTextIndent"/>
    <w:uiPriority w:val="99"/>
    <w:rsid w:val="00173E90"/>
    <w:rPr>
      <w:rFonts w:ascii="Times New Roman" w:eastAsia="Times New Roman" w:hAnsi="Times New Roman" w:cs="Times New Roman"/>
      <w:sz w:val="24"/>
      <w:szCs w:val="24"/>
      <w:lang w:val="en-ZW"/>
    </w:rPr>
  </w:style>
  <w:style w:type="character" w:customStyle="1" w:styleId="body1">
    <w:name w:val="body1"/>
    <w:rsid w:val="00173E90"/>
    <w:rPr>
      <w:rFonts w:ascii="Verdana" w:hAnsi="Verdana" w:hint="default"/>
      <w:b w:val="0"/>
      <w:bCs w:val="0"/>
      <w:color w:val="333333"/>
      <w:sz w:val="18"/>
      <w:szCs w:val="18"/>
    </w:rPr>
  </w:style>
  <w:style w:type="paragraph" w:styleId="Title">
    <w:name w:val="Title"/>
    <w:basedOn w:val="Normal"/>
    <w:link w:val="TitleChar"/>
    <w:uiPriority w:val="10"/>
    <w:qFormat/>
    <w:rsid w:val="00173E90"/>
    <w:pPr>
      <w:spacing w:after="0" w:line="240" w:lineRule="auto"/>
      <w:jc w:val="center"/>
    </w:pPr>
    <w:rPr>
      <w:rFonts w:ascii="Times New Roman" w:eastAsia="Times New Roman" w:hAnsi="Times New Roman" w:cs="Times New Roman"/>
      <w:sz w:val="28"/>
      <w:szCs w:val="24"/>
      <w:lang w:val="en-ZW"/>
    </w:rPr>
  </w:style>
  <w:style w:type="character" w:customStyle="1" w:styleId="TitleChar">
    <w:name w:val="Title Char"/>
    <w:basedOn w:val="DefaultParagraphFont"/>
    <w:link w:val="Title"/>
    <w:uiPriority w:val="10"/>
    <w:rsid w:val="00173E90"/>
    <w:rPr>
      <w:rFonts w:ascii="Times New Roman" w:eastAsia="Times New Roman" w:hAnsi="Times New Roman" w:cs="Times New Roman"/>
      <w:sz w:val="28"/>
      <w:szCs w:val="24"/>
      <w:lang w:val="en-ZW"/>
    </w:rPr>
  </w:style>
  <w:style w:type="paragraph" w:styleId="Subtitle">
    <w:name w:val="Subtitle"/>
    <w:basedOn w:val="Normal"/>
    <w:link w:val="SubtitleChar"/>
    <w:uiPriority w:val="11"/>
    <w:qFormat/>
    <w:rsid w:val="00173E90"/>
    <w:pPr>
      <w:spacing w:after="0" w:line="240" w:lineRule="auto"/>
      <w:jc w:val="center"/>
    </w:pPr>
    <w:rPr>
      <w:rFonts w:ascii="Tahoma" w:eastAsia="Times New Roman" w:hAnsi="Tahoma" w:cs="Times New Roman"/>
      <w:i/>
      <w:iCs/>
      <w:sz w:val="24"/>
      <w:szCs w:val="24"/>
      <w:lang w:val="en-ZW"/>
    </w:rPr>
  </w:style>
  <w:style w:type="character" w:customStyle="1" w:styleId="SubtitleChar">
    <w:name w:val="Subtitle Char"/>
    <w:basedOn w:val="DefaultParagraphFont"/>
    <w:link w:val="Subtitle"/>
    <w:uiPriority w:val="11"/>
    <w:rsid w:val="00173E90"/>
    <w:rPr>
      <w:rFonts w:ascii="Tahoma" w:eastAsia="Times New Roman" w:hAnsi="Tahoma" w:cs="Times New Roman"/>
      <w:i/>
      <w:iCs/>
      <w:sz w:val="24"/>
      <w:szCs w:val="24"/>
      <w:lang w:val="en-ZW"/>
    </w:rPr>
  </w:style>
  <w:style w:type="character" w:styleId="FootnoteReference">
    <w:name w:val="footnote reference"/>
    <w:aliases w:val="4_G,Footnotes refss,Footnote Ref,16 Point,Superscript 6 Point,ftref,Footnote Refernece,Ref,de nota al pie,Footnote number,a Footnote Reference,FZ,Appel note de bas de page"/>
    <w:qFormat/>
    <w:rsid w:val="00173E90"/>
    <w:rPr>
      <w:vertAlign w:val="superscript"/>
    </w:rPr>
  </w:style>
  <w:style w:type="paragraph" w:styleId="BodyText2">
    <w:name w:val="Body Text 2"/>
    <w:basedOn w:val="Normal"/>
    <w:link w:val="BodyText2Char"/>
    <w:rsid w:val="00173E90"/>
    <w:pPr>
      <w:tabs>
        <w:tab w:val="left" w:pos="6678"/>
      </w:tabs>
      <w:spacing w:after="0" w:line="240" w:lineRule="auto"/>
      <w:jc w:val="both"/>
    </w:pPr>
    <w:rPr>
      <w:rFonts w:ascii="Times New Roman" w:eastAsia="Times New Roman" w:hAnsi="Times New Roman" w:cs="Times New Roman"/>
      <w:sz w:val="24"/>
      <w:szCs w:val="24"/>
      <w:lang w:val="en-ZW"/>
    </w:rPr>
  </w:style>
  <w:style w:type="character" w:customStyle="1" w:styleId="BodyText2Char">
    <w:name w:val="Body Text 2 Char"/>
    <w:basedOn w:val="DefaultParagraphFont"/>
    <w:link w:val="BodyText2"/>
    <w:rsid w:val="00173E90"/>
    <w:rPr>
      <w:rFonts w:ascii="Times New Roman" w:eastAsia="Times New Roman" w:hAnsi="Times New Roman" w:cs="Times New Roman"/>
      <w:sz w:val="24"/>
      <w:szCs w:val="24"/>
      <w:lang w:val="en-ZW"/>
    </w:rPr>
  </w:style>
  <w:style w:type="character" w:styleId="FollowedHyperlink">
    <w:name w:val="FollowedHyperlink"/>
    <w:uiPriority w:val="99"/>
    <w:rsid w:val="00173E90"/>
    <w:rPr>
      <w:color w:val="800080"/>
      <w:u w:val="single"/>
    </w:rPr>
  </w:style>
  <w:style w:type="character" w:styleId="PageNumber">
    <w:name w:val="page number"/>
    <w:rsid w:val="00173E90"/>
  </w:style>
  <w:style w:type="paragraph" w:styleId="BodyText3">
    <w:name w:val="Body Text 3"/>
    <w:basedOn w:val="Normal"/>
    <w:link w:val="BodyText3Char"/>
    <w:uiPriority w:val="99"/>
    <w:rsid w:val="00173E90"/>
    <w:pPr>
      <w:spacing w:after="0" w:line="240" w:lineRule="auto"/>
      <w:jc w:val="both"/>
    </w:pPr>
    <w:rPr>
      <w:rFonts w:ascii="Times New Roman" w:eastAsia="Times New Roman" w:hAnsi="Times New Roman" w:cs="Times New Roman"/>
      <w:b/>
      <w:bCs/>
      <w:sz w:val="24"/>
      <w:szCs w:val="24"/>
      <w:lang w:val="en-ZW"/>
    </w:rPr>
  </w:style>
  <w:style w:type="character" w:customStyle="1" w:styleId="BodyText3Char">
    <w:name w:val="Body Text 3 Char"/>
    <w:basedOn w:val="DefaultParagraphFont"/>
    <w:link w:val="BodyText3"/>
    <w:uiPriority w:val="99"/>
    <w:rsid w:val="00173E90"/>
    <w:rPr>
      <w:rFonts w:ascii="Times New Roman" w:eastAsia="Times New Roman" w:hAnsi="Times New Roman" w:cs="Times New Roman"/>
      <w:b/>
      <w:bCs/>
      <w:sz w:val="24"/>
      <w:szCs w:val="24"/>
      <w:lang w:val="en-ZW"/>
    </w:rPr>
  </w:style>
  <w:style w:type="paragraph" w:styleId="TOC1">
    <w:name w:val="toc 1"/>
    <w:basedOn w:val="Normal"/>
    <w:next w:val="Normal"/>
    <w:autoRedefine/>
    <w:uiPriority w:val="39"/>
    <w:qFormat/>
    <w:rsid w:val="00173E90"/>
    <w:pPr>
      <w:spacing w:after="0" w:line="240" w:lineRule="auto"/>
    </w:pPr>
    <w:rPr>
      <w:rFonts w:ascii="Times New Roman" w:eastAsia="Times New Roman" w:hAnsi="Times New Roman" w:cs="Times New Roman"/>
      <w:sz w:val="24"/>
      <w:szCs w:val="24"/>
      <w:lang w:val="en-ZW"/>
    </w:rPr>
  </w:style>
  <w:style w:type="character" w:styleId="EndnoteReference">
    <w:name w:val="endnote reference"/>
    <w:uiPriority w:val="99"/>
    <w:qFormat/>
    <w:rsid w:val="00173E90"/>
    <w:rPr>
      <w:vertAlign w:val="superscript"/>
    </w:rPr>
  </w:style>
  <w:style w:type="paragraph" w:styleId="BodyTextIndent2">
    <w:name w:val="Body Text Indent 2"/>
    <w:basedOn w:val="Normal"/>
    <w:link w:val="BodyTextIndent2Char"/>
    <w:uiPriority w:val="99"/>
    <w:unhideWhenUsed/>
    <w:rsid w:val="00CB3570"/>
    <w:pPr>
      <w:spacing w:after="120" w:line="480" w:lineRule="auto"/>
      <w:ind w:left="360"/>
    </w:pPr>
  </w:style>
  <w:style w:type="character" w:customStyle="1" w:styleId="BodyTextIndent2Char">
    <w:name w:val="Body Text Indent 2 Char"/>
    <w:basedOn w:val="DefaultParagraphFont"/>
    <w:link w:val="BodyTextIndent2"/>
    <w:uiPriority w:val="99"/>
    <w:rsid w:val="00CB3570"/>
  </w:style>
  <w:style w:type="paragraph" w:styleId="BodyTextIndent3">
    <w:name w:val="Body Text Indent 3"/>
    <w:basedOn w:val="Normal"/>
    <w:link w:val="BodyTextIndent3Char"/>
    <w:uiPriority w:val="99"/>
    <w:unhideWhenUsed/>
    <w:rsid w:val="00CB3570"/>
    <w:pPr>
      <w:spacing w:after="120"/>
      <w:ind w:left="360"/>
    </w:pPr>
    <w:rPr>
      <w:sz w:val="16"/>
      <w:szCs w:val="16"/>
    </w:rPr>
  </w:style>
  <w:style w:type="character" w:customStyle="1" w:styleId="BodyTextIndent3Char">
    <w:name w:val="Body Text Indent 3 Char"/>
    <w:basedOn w:val="DefaultParagraphFont"/>
    <w:link w:val="BodyTextIndent3"/>
    <w:uiPriority w:val="99"/>
    <w:rsid w:val="00CB3570"/>
    <w:rPr>
      <w:sz w:val="16"/>
      <w:szCs w:val="16"/>
    </w:rPr>
  </w:style>
  <w:style w:type="character" w:customStyle="1" w:styleId="citation-abbreviation">
    <w:name w:val="citation-abbreviation"/>
    <w:basedOn w:val="DefaultParagraphFont"/>
    <w:rsid w:val="008E596D"/>
  </w:style>
  <w:style w:type="character" w:customStyle="1" w:styleId="citation-publication-date">
    <w:name w:val="citation-publication-date"/>
    <w:basedOn w:val="DefaultParagraphFont"/>
    <w:rsid w:val="008E596D"/>
  </w:style>
  <w:style w:type="character" w:customStyle="1" w:styleId="citation-volume">
    <w:name w:val="citation-volume"/>
    <w:basedOn w:val="DefaultParagraphFont"/>
    <w:rsid w:val="008E596D"/>
  </w:style>
  <w:style w:type="character" w:customStyle="1" w:styleId="citation-issue">
    <w:name w:val="citation-issue"/>
    <w:basedOn w:val="DefaultParagraphFont"/>
    <w:rsid w:val="008E596D"/>
  </w:style>
  <w:style w:type="character" w:customStyle="1" w:styleId="citation-flpages">
    <w:name w:val="citation-flpages"/>
    <w:basedOn w:val="DefaultParagraphFont"/>
    <w:rsid w:val="008E596D"/>
  </w:style>
  <w:style w:type="character" w:customStyle="1" w:styleId="element-citation">
    <w:name w:val="element-citation"/>
    <w:basedOn w:val="DefaultParagraphFont"/>
    <w:rsid w:val="008E596D"/>
  </w:style>
  <w:style w:type="character" w:customStyle="1" w:styleId="ref-journal">
    <w:name w:val="ref-journal"/>
    <w:basedOn w:val="DefaultParagraphFont"/>
    <w:rsid w:val="008E596D"/>
  </w:style>
  <w:style w:type="character" w:customStyle="1" w:styleId="ref-vol">
    <w:name w:val="ref-vol"/>
    <w:basedOn w:val="DefaultParagraphFont"/>
    <w:rsid w:val="008E596D"/>
  </w:style>
  <w:style w:type="character" w:customStyle="1" w:styleId="citation">
    <w:name w:val="citation"/>
    <w:basedOn w:val="DefaultParagraphFont"/>
    <w:rsid w:val="0091030A"/>
  </w:style>
  <w:style w:type="character" w:customStyle="1" w:styleId="reference-text">
    <w:name w:val="reference-text"/>
    <w:basedOn w:val="DefaultParagraphFont"/>
    <w:rsid w:val="0091030A"/>
  </w:style>
  <w:style w:type="character" w:customStyle="1" w:styleId="mw-headline">
    <w:name w:val="mw-headline"/>
    <w:basedOn w:val="DefaultParagraphFont"/>
    <w:rsid w:val="0091030A"/>
  </w:style>
  <w:style w:type="character" w:customStyle="1" w:styleId="z3988">
    <w:name w:val="z3988"/>
    <w:basedOn w:val="DefaultParagraphFont"/>
    <w:rsid w:val="0091030A"/>
  </w:style>
  <w:style w:type="character" w:customStyle="1" w:styleId="slug-pages">
    <w:name w:val="slug-pages"/>
    <w:basedOn w:val="DefaultParagraphFont"/>
    <w:rsid w:val="003C4155"/>
  </w:style>
  <w:style w:type="character" w:customStyle="1" w:styleId="NormalWebChar">
    <w:name w:val="Normal (Web) Char"/>
    <w:aliases w:val="Normal (Web) Char Char Char Char Char Char1,Normal (Web) Char Char Char Char1,Normal (Web) Char Char Char Char Char Char Char,Normal (Web) Char Char Char Char Char Char Char Char Char Char Char Char Char Char"/>
    <w:basedOn w:val="DefaultParagraphFont"/>
    <w:link w:val="NormalWeb"/>
    <w:locked/>
    <w:rsid w:val="00AD4D72"/>
    <w:rPr>
      <w:rFonts w:ascii="Times New Roman" w:eastAsia="Times New Roman" w:hAnsi="Times New Roman" w:cs="Times New Roman"/>
      <w:sz w:val="24"/>
      <w:szCs w:val="24"/>
    </w:rPr>
  </w:style>
  <w:style w:type="character" w:styleId="HTMLCite">
    <w:name w:val="HTML Cite"/>
    <w:basedOn w:val="DefaultParagraphFont"/>
    <w:uiPriority w:val="99"/>
    <w:unhideWhenUsed/>
    <w:rsid w:val="00E03E2F"/>
    <w:rPr>
      <w:i/>
      <w:iCs/>
    </w:rPr>
  </w:style>
  <w:style w:type="paragraph" w:styleId="Caption">
    <w:name w:val="caption"/>
    <w:basedOn w:val="Normal"/>
    <w:link w:val="CaptionChar"/>
    <w:uiPriority w:val="35"/>
    <w:qFormat/>
    <w:rsid w:val="00E05973"/>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hi-IN" w:bidi="hi-IN"/>
    </w:rPr>
  </w:style>
  <w:style w:type="paragraph" w:customStyle="1" w:styleId="TableContents">
    <w:name w:val="Table Contents"/>
    <w:basedOn w:val="Normal"/>
    <w:rsid w:val="00E05973"/>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Report-Title">
    <w:name w:val="Report-Title"/>
    <w:basedOn w:val="Normal"/>
    <w:autoRedefine/>
    <w:rsid w:val="00902438"/>
    <w:pPr>
      <w:widowControl w:val="0"/>
      <w:tabs>
        <w:tab w:val="left" w:pos="334"/>
        <w:tab w:val="left" w:pos="1600"/>
        <w:tab w:val="left" w:pos="2400"/>
        <w:tab w:val="left" w:pos="3200"/>
        <w:tab w:val="left" w:pos="4000"/>
        <w:tab w:val="left" w:pos="4800"/>
        <w:tab w:val="left" w:pos="5600"/>
        <w:tab w:val="left" w:pos="6400"/>
        <w:tab w:val="left" w:pos="7200"/>
        <w:tab w:val="left" w:pos="8000"/>
        <w:tab w:val="left" w:pos="8800"/>
        <w:tab w:val="left" w:pos="9600"/>
      </w:tabs>
      <w:autoSpaceDE w:val="0"/>
      <w:autoSpaceDN w:val="0"/>
      <w:adjustRightInd w:val="0"/>
      <w:spacing w:after="0" w:line="240" w:lineRule="auto"/>
      <w:jc w:val="center"/>
      <w:textAlignment w:val="baseline"/>
      <w:outlineLvl w:val="0"/>
    </w:pPr>
    <w:rPr>
      <w:rFonts w:ascii="Times New Roman" w:eastAsia="BatangChe" w:hAnsi="Times New Roman" w:cs="Times New Roman"/>
      <w:sz w:val="32"/>
      <w:szCs w:val="32"/>
      <w:lang w:eastAsia="ko-KR"/>
    </w:rPr>
  </w:style>
  <w:style w:type="paragraph" w:customStyle="1" w:styleId="IEEEAuthorName">
    <w:name w:val="IEEE Author Name"/>
    <w:basedOn w:val="Normal"/>
    <w:next w:val="Normal"/>
    <w:rsid w:val="00902438"/>
    <w:pPr>
      <w:adjustRightInd w:val="0"/>
      <w:snapToGrid w:val="0"/>
      <w:spacing w:before="120" w:after="120" w:line="240" w:lineRule="auto"/>
      <w:jc w:val="center"/>
    </w:pPr>
    <w:rPr>
      <w:rFonts w:ascii="Times New Roman" w:eastAsia="Times New Roman" w:hAnsi="Times New Roman" w:cs="Times New Roman"/>
      <w:szCs w:val="24"/>
      <w:lang w:val="en-GB" w:eastAsia="en-GB"/>
    </w:rPr>
  </w:style>
  <w:style w:type="paragraph" w:customStyle="1" w:styleId="IEEEAuthorAffiliation">
    <w:name w:val="IEEE Author Affiliation"/>
    <w:basedOn w:val="Normal"/>
    <w:next w:val="Normal"/>
    <w:rsid w:val="00902438"/>
    <w:pPr>
      <w:spacing w:after="60" w:line="240" w:lineRule="auto"/>
      <w:jc w:val="center"/>
    </w:pPr>
    <w:rPr>
      <w:rFonts w:ascii="Times New Roman" w:eastAsia="Times New Roman" w:hAnsi="Times New Roman" w:cs="Times New Roman"/>
      <w:i/>
      <w:sz w:val="20"/>
      <w:szCs w:val="24"/>
      <w:lang w:val="en-GB" w:eastAsia="en-GB"/>
    </w:rPr>
  </w:style>
  <w:style w:type="paragraph" w:customStyle="1" w:styleId="Reference">
    <w:name w:val="Reference"/>
    <w:basedOn w:val="Normal"/>
    <w:autoRedefine/>
    <w:rsid w:val="00CB6648"/>
    <w:pPr>
      <w:widowControl w:val="0"/>
      <w:autoSpaceDE w:val="0"/>
      <w:autoSpaceDN w:val="0"/>
      <w:adjustRightInd w:val="0"/>
      <w:spacing w:after="0" w:line="360" w:lineRule="auto"/>
      <w:ind w:left="340" w:hanging="340"/>
      <w:jc w:val="both"/>
      <w:textAlignment w:val="baseline"/>
    </w:pPr>
    <w:rPr>
      <w:rFonts w:ascii="Times New Roman" w:eastAsia="CMR9" w:hAnsi="Times New Roman" w:cs="Times New Roman"/>
      <w:color w:val="000000"/>
      <w:kern w:val="2"/>
      <w:sz w:val="24"/>
      <w:szCs w:val="24"/>
      <w:shd w:val="clear" w:color="auto" w:fill="FFFFFF"/>
      <w:lang w:eastAsia="el-GR"/>
    </w:rPr>
  </w:style>
  <w:style w:type="character" w:customStyle="1" w:styleId="mw-editsection-bracket">
    <w:name w:val="mw-editsection-bracket"/>
    <w:basedOn w:val="DefaultParagraphFont"/>
    <w:rsid w:val="002E08C4"/>
  </w:style>
  <w:style w:type="character" w:customStyle="1" w:styleId="reference-accessdate">
    <w:name w:val="reference-accessdate"/>
    <w:basedOn w:val="DefaultParagraphFont"/>
    <w:rsid w:val="003925D6"/>
  </w:style>
  <w:style w:type="character" w:customStyle="1" w:styleId="atn">
    <w:name w:val="atn"/>
    <w:basedOn w:val="DefaultParagraphFont"/>
    <w:rsid w:val="00191679"/>
  </w:style>
  <w:style w:type="character" w:customStyle="1" w:styleId="alt-edited1">
    <w:name w:val="alt-edited1"/>
    <w:rsid w:val="00191679"/>
    <w:rPr>
      <w:color w:val="4D90F0"/>
    </w:rPr>
  </w:style>
  <w:style w:type="character" w:customStyle="1" w:styleId="shorttext">
    <w:name w:val="short_text"/>
    <w:basedOn w:val="DefaultParagraphFont"/>
    <w:rsid w:val="00191679"/>
  </w:style>
  <w:style w:type="paragraph" w:customStyle="1" w:styleId="3text">
    <w:name w:val="3text"/>
    <w:basedOn w:val="Normal"/>
    <w:rsid w:val="00BA6739"/>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ListParagraphChar">
    <w:name w:val="List Paragraph Char"/>
    <w:aliases w:val="Body of text Char"/>
    <w:basedOn w:val="DefaultParagraphFont"/>
    <w:link w:val="ListParagraph"/>
    <w:uiPriority w:val="34"/>
    <w:locked/>
    <w:rsid w:val="00CA001F"/>
    <w:rPr>
      <w:rFonts w:ascii="Calibri" w:eastAsia="Times New Roman" w:hAnsi="Calibri" w:cs="Times New Roman"/>
    </w:rPr>
  </w:style>
  <w:style w:type="paragraph" w:customStyle="1" w:styleId="Authors">
    <w:name w:val="Authors"/>
    <w:basedOn w:val="Normal"/>
    <w:next w:val="Normal"/>
    <w:rsid w:val="00CD03B4"/>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cs="Times New Roman"/>
    </w:rPr>
  </w:style>
  <w:style w:type="character" w:customStyle="1" w:styleId="high-light-bg4">
    <w:name w:val="high-light-bg4"/>
    <w:basedOn w:val="DefaultParagraphFont"/>
    <w:rsid w:val="00F31335"/>
  </w:style>
  <w:style w:type="paragraph" w:customStyle="1" w:styleId="ordinary-outputtarget-output">
    <w:name w:val="ordinary-output target-output"/>
    <w:basedOn w:val="Normal"/>
    <w:rsid w:val="00F31335"/>
    <w:pPr>
      <w:spacing w:before="100" w:beforeAutospacing="1" w:after="100" w:afterAutospacing="1" w:line="240" w:lineRule="auto"/>
    </w:pPr>
    <w:rPr>
      <w:rFonts w:ascii="SimSun" w:eastAsia="SimSun" w:hAnsi="SimSun" w:cs="SimSun"/>
      <w:sz w:val="24"/>
      <w:szCs w:val="24"/>
      <w:lang w:eastAsia="zh-CN"/>
    </w:rPr>
  </w:style>
  <w:style w:type="paragraph" w:customStyle="1" w:styleId="spriteclose">
    <w:name w:val="sprite_clos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maximize">
    <w:name w:val="sprite_maximiz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restore">
    <w:name w:val="sprite_restor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ne">
    <w:name w:val="sprite_iw_n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nw">
    <w:name w:val="sprite_iw_nw"/>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e0">
    <w:name w:val="sprite_iw_se0"/>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w0">
    <w:name w:val="sprite_iw_sw0"/>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1dl">
    <w:name w:val="sprite_iw_tab_1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1l">
    <w:name w:val="sprite_iw_tab_1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dl">
    <w:name w:val="sprite_iw_tab_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dr">
    <w:name w:val="sprite_iw_tab_d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l">
    <w:name w:val="sprite_iw_tab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r">
    <w:name w:val="sprite_iw_tab_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1dl">
    <w:name w:val="sprite_iw_tabback_1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1l">
    <w:name w:val="sprite_iw_tabback_1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dl">
    <w:name w:val="sprite_iw_tabback_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dr">
    <w:name w:val="sprite_iw_tabback_d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l">
    <w:name w:val="sprite_iw_tabback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r">
    <w:name w:val="sprite_iw_tabback_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
    <w:name w:val="sprite_iw_xtap"/>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l">
    <w:name w:val="sprite_iw_xtap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ld">
    <w:name w:val="sprite_iw_xtap_ld"/>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rd">
    <w:name w:val="sprite_iw_xtap_rd"/>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u">
    <w:name w:val="sprite_iw_xtap_u"/>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ul">
    <w:name w:val="sprite_iw_xtap_u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ne">
    <w:name w:val="sprite_iws_n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nw">
    <w:name w:val="sprite_iws_nw"/>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se">
    <w:name w:val="sprite_iws_s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sw">
    <w:name w:val="sprite_iws_sw"/>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1dl">
    <w:name w:val="sprite_iws_tab_1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1l">
    <w:name w:val="sprite_iws_tab_1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l">
    <w:name w:val="sprite_iws_tab_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o">
    <w:name w:val="sprite_iws_tab_do"/>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r">
    <w:name w:val="sprite_iws_tab_d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l">
    <w:name w:val="sprite_iws_tab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o">
    <w:name w:val="sprite_iws_tab_o"/>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r">
    <w:name w:val="sprite_iws_tab_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
    <w:name w:val="sprite_iws_tap"/>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l">
    <w:name w:val="sprite_iws_tap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ld">
    <w:name w:val="sprite_iws_tap_ld"/>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rd">
    <w:name w:val="sprite_iws_tap_rd"/>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u">
    <w:name w:val="sprite_iws_tap_u"/>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ul">
    <w:name w:val="sprite_iws_tap_u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le-src-active-text">
    <w:name w:val="google-src-active-text"/>
    <w:basedOn w:val="Normal"/>
    <w:rsid w:val="00A47B0C"/>
    <w:pPr>
      <w:spacing w:before="100" w:beforeAutospacing="1" w:after="100" w:afterAutospacing="1" w:line="240" w:lineRule="auto"/>
    </w:pPr>
    <w:rPr>
      <w:rFonts w:ascii="Arial" w:eastAsia="Times New Roman" w:hAnsi="Arial" w:cs="Arial"/>
      <w:sz w:val="24"/>
      <w:szCs w:val="24"/>
    </w:rPr>
  </w:style>
  <w:style w:type="paragraph" w:customStyle="1" w:styleId="google-src-text">
    <w:name w:val="google-src-text"/>
    <w:basedOn w:val="Normal"/>
    <w:rsid w:val="00A47B0C"/>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google-src-text1">
    <w:name w:val="google-src-text1"/>
    <w:basedOn w:val="DefaultParagraphFont"/>
    <w:rsid w:val="00A47B0C"/>
    <w:rPr>
      <w:vanish/>
      <w:webHidden w:val="0"/>
      <w:specVanish w:val="0"/>
    </w:rPr>
  </w:style>
  <w:style w:type="numbering" w:customStyle="1" w:styleId="Style3">
    <w:name w:val="Style3"/>
    <w:uiPriority w:val="99"/>
    <w:rsid w:val="00A47B0C"/>
    <w:pPr>
      <w:numPr>
        <w:numId w:val="2"/>
      </w:numPr>
    </w:pPr>
  </w:style>
  <w:style w:type="numbering" w:customStyle="1" w:styleId="Style5">
    <w:name w:val="Style5"/>
    <w:uiPriority w:val="99"/>
    <w:rsid w:val="00A47B0C"/>
    <w:pPr>
      <w:numPr>
        <w:numId w:val="3"/>
      </w:numPr>
    </w:pPr>
  </w:style>
  <w:style w:type="numbering" w:customStyle="1" w:styleId="Style31">
    <w:name w:val="Style31"/>
    <w:uiPriority w:val="99"/>
    <w:rsid w:val="00A47B0C"/>
  </w:style>
  <w:style w:type="numbering" w:customStyle="1" w:styleId="Style2">
    <w:name w:val="Style2"/>
    <w:uiPriority w:val="99"/>
    <w:rsid w:val="00A47B0C"/>
    <w:pPr>
      <w:numPr>
        <w:numId w:val="4"/>
      </w:numPr>
    </w:pPr>
  </w:style>
  <w:style w:type="numbering" w:customStyle="1" w:styleId="Style8">
    <w:name w:val="Style8"/>
    <w:uiPriority w:val="99"/>
    <w:rsid w:val="00A47B0C"/>
    <w:pPr>
      <w:numPr>
        <w:numId w:val="5"/>
      </w:numPr>
    </w:pPr>
  </w:style>
  <w:style w:type="numbering" w:customStyle="1" w:styleId="Style9">
    <w:name w:val="Style9"/>
    <w:uiPriority w:val="99"/>
    <w:rsid w:val="00A47B0C"/>
    <w:pPr>
      <w:numPr>
        <w:numId w:val="6"/>
      </w:numPr>
    </w:pPr>
  </w:style>
  <w:style w:type="numbering" w:customStyle="1" w:styleId="Style4">
    <w:name w:val="Style4"/>
    <w:uiPriority w:val="99"/>
    <w:rsid w:val="00A47B0C"/>
    <w:pPr>
      <w:numPr>
        <w:numId w:val="7"/>
      </w:numPr>
    </w:pPr>
  </w:style>
  <w:style w:type="numbering" w:customStyle="1" w:styleId="Style6">
    <w:name w:val="Style6"/>
    <w:uiPriority w:val="99"/>
    <w:rsid w:val="00A47B0C"/>
    <w:pPr>
      <w:numPr>
        <w:numId w:val="8"/>
      </w:numPr>
    </w:pPr>
  </w:style>
  <w:style w:type="numbering" w:customStyle="1" w:styleId="Style7">
    <w:name w:val="Style7"/>
    <w:uiPriority w:val="99"/>
    <w:rsid w:val="00A47B0C"/>
    <w:pPr>
      <w:numPr>
        <w:numId w:val="9"/>
      </w:numPr>
    </w:pPr>
  </w:style>
  <w:style w:type="numbering" w:customStyle="1" w:styleId="Style10">
    <w:name w:val="Style10"/>
    <w:uiPriority w:val="99"/>
    <w:rsid w:val="00A47B0C"/>
    <w:pPr>
      <w:numPr>
        <w:numId w:val="10"/>
      </w:numPr>
    </w:pPr>
  </w:style>
  <w:style w:type="numbering" w:customStyle="1" w:styleId="Style11">
    <w:name w:val="Style11"/>
    <w:uiPriority w:val="99"/>
    <w:rsid w:val="00A47B0C"/>
    <w:pPr>
      <w:numPr>
        <w:numId w:val="11"/>
      </w:numPr>
    </w:pPr>
  </w:style>
  <w:style w:type="numbering" w:customStyle="1" w:styleId="Style12">
    <w:name w:val="Style12"/>
    <w:uiPriority w:val="99"/>
    <w:rsid w:val="00A47B0C"/>
    <w:pPr>
      <w:numPr>
        <w:numId w:val="12"/>
      </w:numPr>
    </w:pPr>
  </w:style>
  <w:style w:type="numbering" w:customStyle="1" w:styleId="Style13">
    <w:name w:val="Style13"/>
    <w:uiPriority w:val="99"/>
    <w:rsid w:val="00A47B0C"/>
    <w:pPr>
      <w:numPr>
        <w:numId w:val="13"/>
      </w:numPr>
    </w:pPr>
  </w:style>
  <w:style w:type="numbering" w:customStyle="1" w:styleId="Style14">
    <w:name w:val="Style14"/>
    <w:uiPriority w:val="99"/>
    <w:rsid w:val="00A47B0C"/>
    <w:pPr>
      <w:numPr>
        <w:numId w:val="14"/>
      </w:numPr>
    </w:pPr>
  </w:style>
  <w:style w:type="numbering" w:customStyle="1" w:styleId="Style15">
    <w:name w:val="Style15"/>
    <w:uiPriority w:val="99"/>
    <w:rsid w:val="00A47B0C"/>
    <w:pPr>
      <w:numPr>
        <w:numId w:val="15"/>
      </w:numPr>
    </w:pPr>
  </w:style>
  <w:style w:type="numbering" w:customStyle="1" w:styleId="Style16">
    <w:name w:val="Style16"/>
    <w:uiPriority w:val="99"/>
    <w:rsid w:val="00A47B0C"/>
    <w:pPr>
      <w:numPr>
        <w:numId w:val="16"/>
      </w:numPr>
    </w:pPr>
  </w:style>
  <w:style w:type="numbering" w:customStyle="1" w:styleId="Style17">
    <w:name w:val="Style17"/>
    <w:uiPriority w:val="99"/>
    <w:rsid w:val="00A47B0C"/>
    <w:pPr>
      <w:numPr>
        <w:numId w:val="17"/>
      </w:numPr>
    </w:pPr>
  </w:style>
  <w:style w:type="numbering" w:customStyle="1" w:styleId="Style18">
    <w:name w:val="Style18"/>
    <w:uiPriority w:val="99"/>
    <w:rsid w:val="00A47B0C"/>
    <w:pPr>
      <w:numPr>
        <w:numId w:val="18"/>
      </w:numPr>
    </w:pPr>
  </w:style>
  <w:style w:type="numbering" w:customStyle="1" w:styleId="Style19">
    <w:name w:val="Style19"/>
    <w:uiPriority w:val="99"/>
    <w:rsid w:val="00A47B0C"/>
    <w:pPr>
      <w:numPr>
        <w:numId w:val="19"/>
      </w:numPr>
    </w:pPr>
  </w:style>
  <w:style w:type="numbering" w:customStyle="1" w:styleId="Style20">
    <w:name w:val="Style20"/>
    <w:uiPriority w:val="99"/>
    <w:rsid w:val="00A47B0C"/>
    <w:pPr>
      <w:numPr>
        <w:numId w:val="20"/>
      </w:numPr>
    </w:pPr>
  </w:style>
  <w:style w:type="numbering" w:customStyle="1" w:styleId="Style21">
    <w:name w:val="Style21"/>
    <w:uiPriority w:val="99"/>
    <w:rsid w:val="00A47B0C"/>
    <w:pPr>
      <w:numPr>
        <w:numId w:val="21"/>
      </w:numPr>
    </w:pPr>
  </w:style>
  <w:style w:type="numbering" w:customStyle="1" w:styleId="Style22">
    <w:name w:val="Style22"/>
    <w:uiPriority w:val="99"/>
    <w:rsid w:val="00A47B0C"/>
    <w:pPr>
      <w:numPr>
        <w:numId w:val="22"/>
      </w:numPr>
    </w:pPr>
  </w:style>
  <w:style w:type="numbering" w:customStyle="1" w:styleId="Style23">
    <w:name w:val="Style23"/>
    <w:uiPriority w:val="99"/>
    <w:rsid w:val="00A47B0C"/>
    <w:pPr>
      <w:numPr>
        <w:numId w:val="23"/>
      </w:numPr>
    </w:pPr>
  </w:style>
  <w:style w:type="numbering" w:customStyle="1" w:styleId="Style24">
    <w:name w:val="Style24"/>
    <w:uiPriority w:val="99"/>
    <w:rsid w:val="00A47B0C"/>
    <w:pPr>
      <w:numPr>
        <w:numId w:val="24"/>
      </w:numPr>
    </w:pPr>
  </w:style>
  <w:style w:type="numbering" w:customStyle="1" w:styleId="Style25">
    <w:name w:val="Style25"/>
    <w:uiPriority w:val="99"/>
    <w:rsid w:val="00A47B0C"/>
    <w:pPr>
      <w:numPr>
        <w:numId w:val="25"/>
      </w:numPr>
    </w:pPr>
  </w:style>
  <w:style w:type="paragraph" w:styleId="TOCHeading">
    <w:name w:val="TOC Heading"/>
    <w:basedOn w:val="Heading1"/>
    <w:next w:val="Normal"/>
    <w:uiPriority w:val="39"/>
    <w:qFormat/>
    <w:rsid w:val="00A47B0C"/>
    <w:pPr>
      <w:keepLines/>
      <w:spacing w:before="480" w:after="0" w:line="276" w:lineRule="auto"/>
      <w:outlineLvl w:val="9"/>
    </w:pPr>
    <w:rPr>
      <w:color w:val="365F91"/>
      <w:kern w:val="0"/>
      <w:sz w:val="28"/>
      <w:szCs w:val="28"/>
      <w:lang w:eastAsia="ja-JP"/>
    </w:rPr>
  </w:style>
  <w:style w:type="numbering" w:customStyle="1" w:styleId="Style26">
    <w:name w:val="Style26"/>
    <w:uiPriority w:val="99"/>
    <w:rsid w:val="00A47B0C"/>
    <w:pPr>
      <w:numPr>
        <w:numId w:val="26"/>
      </w:numPr>
    </w:pPr>
  </w:style>
  <w:style w:type="numbering" w:customStyle="1" w:styleId="Style27">
    <w:name w:val="Style27"/>
    <w:uiPriority w:val="99"/>
    <w:rsid w:val="00A47B0C"/>
    <w:pPr>
      <w:numPr>
        <w:numId w:val="27"/>
      </w:numPr>
    </w:pPr>
  </w:style>
  <w:style w:type="paragraph" w:styleId="HTMLPreformatted">
    <w:name w:val="HTML Preformatted"/>
    <w:basedOn w:val="Normal"/>
    <w:link w:val="HTMLPreformattedChar"/>
    <w:uiPriority w:val="99"/>
    <w:unhideWhenUsed/>
    <w:rsid w:val="00A47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47B0C"/>
    <w:rPr>
      <w:rFonts w:ascii="Courier New" w:eastAsia="Times New Roman" w:hAnsi="Courier New" w:cs="Courier New"/>
      <w:sz w:val="20"/>
      <w:szCs w:val="20"/>
    </w:rPr>
  </w:style>
  <w:style w:type="paragraph" w:styleId="TOC2">
    <w:name w:val="toc 2"/>
    <w:basedOn w:val="Normal"/>
    <w:next w:val="Normal"/>
    <w:autoRedefine/>
    <w:uiPriority w:val="39"/>
    <w:unhideWhenUsed/>
    <w:qFormat/>
    <w:rsid w:val="00A47B0C"/>
    <w:pPr>
      <w:bidi/>
      <w:spacing w:after="0"/>
      <w:ind w:left="220"/>
    </w:pPr>
    <w:rPr>
      <w:rFonts w:ascii="Calibri" w:eastAsia="Calibri" w:hAnsi="Calibri" w:cs="Times New Roman"/>
      <w:smallCaps/>
      <w:sz w:val="20"/>
      <w:szCs w:val="24"/>
      <w:lang w:bidi="fa-IR"/>
    </w:rPr>
  </w:style>
  <w:style w:type="paragraph" w:styleId="TOC3">
    <w:name w:val="toc 3"/>
    <w:basedOn w:val="Normal"/>
    <w:next w:val="Normal"/>
    <w:autoRedefine/>
    <w:uiPriority w:val="39"/>
    <w:unhideWhenUsed/>
    <w:qFormat/>
    <w:rsid w:val="00A47B0C"/>
    <w:pPr>
      <w:bidi/>
      <w:spacing w:after="0"/>
      <w:ind w:left="440"/>
    </w:pPr>
    <w:rPr>
      <w:rFonts w:ascii="Calibri" w:eastAsia="Calibri" w:hAnsi="Calibri" w:cs="Times New Roman"/>
      <w:i/>
      <w:iCs/>
      <w:sz w:val="20"/>
      <w:szCs w:val="24"/>
      <w:lang w:bidi="fa-IR"/>
    </w:rPr>
  </w:style>
  <w:style w:type="paragraph" w:styleId="TOC9">
    <w:name w:val="toc 9"/>
    <w:basedOn w:val="Normal"/>
    <w:next w:val="Normal"/>
    <w:autoRedefine/>
    <w:uiPriority w:val="39"/>
    <w:unhideWhenUsed/>
    <w:rsid w:val="00A47B0C"/>
    <w:pPr>
      <w:bidi/>
      <w:spacing w:after="0"/>
      <w:ind w:left="1760"/>
    </w:pPr>
    <w:rPr>
      <w:rFonts w:ascii="Calibri" w:eastAsia="Calibri" w:hAnsi="Calibri" w:cs="Times New Roman"/>
      <w:sz w:val="18"/>
      <w:szCs w:val="21"/>
      <w:lang w:bidi="fa-IR"/>
    </w:rPr>
  </w:style>
  <w:style w:type="paragraph" w:styleId="TOC4">
    <w:name w:val="toc 4"/>
    <w:basedOn w:val="Normal"/>
    <w:next w:val="Normal"/>
    <w:autoRedefine/>
    <w:uiPriority w:val="39"/>
    <w:unhideWhenUsed/>
    <w:rsid w:val="00A47B0C"/>
    <w:pPr>
      <w:bidi/>
      <w:spacing w:after="0"/>
      <w:ind w:left="660"/>
    </w:pPr>
    <w:rPr>
      <w:rFonts w:ascii="Calibri" w:eastAsia="Calibri" w:hAnsi="Calibri" w:cs="Times New Roman"/>
      <w:sz w:val="18"/>
      <w:szCs w:val="21"/>
      <w:lang w:bidi="fa-IR"/>
    </w:rPr>
  </w:style>
  <w:style w:type="paragraph" w:styleId="TOC5">
    <w:name w:val="toc 5"/>
    <w:basedOn w:val="Normal"/>
    <w:next w:val="Normal"/>
    <w:autoRedefine/>
    <w:uiPriority w:val="39"/>
    <w:unhideWhenUsed/>
    <w:rsid w:val="00A47B0C"/>
    <w:pPr>
      <w:bidi/>
      <w:spacing w:after="0"/>
      <w:ind w:left="880"/>
    </w:pPr>
    <w:rPr>
      <w:rFonts w:ascii="Calibri" w:eastAsia="Calibri" w:hAnsi="Calibri" w:cs="Times New Roman"/>
      <w:sz w:val="18"/>
      <w:szCs w:val="21"/>
      <w:lang w:bidi="fa-IR"/>
    </w:rPr>
  </w:style>
  <w:style w:type="paragraph" w:styleId="TOC6">
    <w:name w:val="toc 6"/>
    <w:basedOn w:val="Normal"/>
    <w:next w:val="Normal"/>
    <w:autoRedefine/>
    <w:uiPriority w:val="39"/>
    <w:unhideWhenUsed/>
    <w:rsid w:val="00A47B0C"/>
    <w:pPr>
      <w:bidi/>
      <w:spacing w:after="0"/>
      <w:ind w:left="1100"/>
    </w:pPr>
    <w:rPr>
      <w:rFonts w:ascii="Calibri" w:eastAsia="Calibri" w:hAnsi="Calibri" w:cs="Times New Roman"/>
      <w:sz w:val="18"/>
      <w:szCs w:val="21"/>
      <w:lang w:bidi="fa-IR"/>
    </w:rPr>
  </w:style>
  <w:style w:type="paragraph" w:styleId="TOC7">
    <w:name w:val="toc 7"/>
    <w:basedOn w:val="Normal"/>
    <w:next w:val="Normal"/>
    <w:autoRedefine/>
    <w:uiPriority w:val="39"/>
    <w:unhideWhenUsed/>
    <w:rsid w:val="00A47B0C"/>
    <w:pPr>
      <w:bidi/>
      <w:spacing w:after="0"/>
      <w:ind w:left="1320"/>
    </w:pPr>
    <w:rPr>
      <w:rFonts w:ascii="Calibri" w:eastAsia="Calibri" w:hAnsi="Calibri" w:cs="Times New Roman"/>
      <w:sz w:val="18"/>
      <w:szCs w:val="21"/>
      <w:lang w:bidi="fa-IR"/>
    </w:rPr>
  </w:style>
  <w:style w:type="paragraph" w:styleId="TOC8">
    <w:name w:val="toc 8"/>
    <w:basedOn w:val="Normal"/>
    <w:next w:val="Normal"/>
    <w:autoRedefine/>
    <w:uiPriority w:val="39"/>
    <w:unhideWhenUsed/>
    <w:rsid w:val="00A47B0C"/>
    <w:pPr>
      <w:bidi/>
      <w:spacing w:after="0"/>
      <w:ind w:left="1540"/>
    </w:pPr>
    <w:rPr>
      <w:rFonts w:ascii="Calibri" w:eastAsia="Calibri" w:hAnsi="Calibri" w:cs="Times New Roman"/>
      <w:sz w:val="18"/>
      <w:szCs w:val="21"/>
      <w:lang w:bidi="fa-IR"/>
    </w:rPr>
  </w:style>
  <w:style w:type="numbering" w:customStyle="1" w:styleId="NoList11">
    <w:name w:val="No List11"/>
    <w:next w:val="NoList"/>
    <w:uiPriority w:val="99"/>
    <w:semiHidden/>
    <w:unhideWhenUsed/>
    <w:rsid w:val="00A47B0C"/>
  </w:style>
  <w:style w:type="character" w:styleId="IntenseReference">
    <w:name w:val="Intense Reference"/>
    <w:uiPriority w:val="32"/>
    <w:qFormat/>
    <w:rsid w:val="00A47B0C"/>
    <w:rPr>
      <w:b/>
      <w:bCs/>
      <w:smallCaps/>
      <w:color w:val="C0504D"/>
      <w:spacing w:val="5"/>
      <w:u w:val="single"/>
    </w:rPr>
  </w:style>
  <w:style w:type="table" w:customStyle="1" w:styleId="TableGrid1">
    <w:name w:val="Table Grid1"/>
    <w:basedOn w:val="TableNormal"/>
    <w:next w:val="TableGrid"/>
    <w:uiPriority w:val="59"/>
    <w:rsid w:val="00A47B0C"/>
    <w:pPr>
      <w:bidi/>
      <w:spacing w:after="0" w:line="240" w:lineRule="auto"/>
    </w:pPr>
    <w:rPr>
      <w:rFonts w:ascii="Times New Roman" w:eastAsia="Times New Roman" w:hAnsi="Times New Roman" w:cs="Times New Roman"/>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atn">
    <w:name w:val="hps atn"/>
    <w:basedOn w:val="DefaultParagraphFont"/>
    <w:rsid w:val="00A47B0C"/>
  </w:style>
  <w:style w:type="character" w:customStyle="1" w:styleId="longtext">
    <w:name w:val="long_text"/>
    <w:basedOn w:val="DefaultParagraphFont"/>
    <w:rsid w:val="00A47B0C"/>
  </w:style>
  <w:style w:type="numbering" w:customStyle="1" w:styleId="Style32">
    <w:name w:val="Style32"/>
    <w:uiPriority w:val="99"/>
    <w:rsid w:val="00A47B0C"/>
  </w:style>
  <w:style w:type="numbering" w:customStyle="1" w:styleId="Style51">
    <w:name w:val="Style51"/>
    <w:uiPriority w:val="99"/>
    <w:rsid w:val="00A47B0C"/>
  </w:style>
  <w:style w:type="numbering" w:customStyle="1" w:styleId="Style110">
    <w:name w:val="Style110"/>
    <w:uiPriority w:val="99"/>
    <w:rsid w:val="00A47B0C"/>
  </w:style>
  <w:style w:type="numbering" w:customStyle="1" w:styleId="Style28">
    <w:name w:val="Style28"/>
    <w:uiPriority w:val="99"/>
    <w:rsid w:val="00A47B0C"/>
  </w:style>
  <w:style w:type="numbering" w:customStyle="1" w:styleId="Style81">
    <w:name w:val="Style81"/>
    <w:uiPriority w:val="99"/>
    <w:rsid w:val="00A47B0C"/>
  </w:style>
  <w:style w:type="numbering" w:customStyle="1" w:styleId="Style91">
    <w:name w:val="Style91"/>
    <w:uiPriority w:val="99"/>
    <w:rsid w:val="00A47B0C"/>
  </w:style>
  <w:style w:type="numbering" w:customStyle="1" w:styleId="Style41">
    <w:name w:val="Style41"/>
    <w:uiPriority w:val="99"/>
    <w:rsid w:val="00A47B0C"/>
  </w:style>
  <w:style w:type="numbering" w:customStyle="1" w:styleId="Style61">
    <w:name w:val="Style61"/>
    <w:uiPriority w:val="99"/>
    <w:rsid w:val="00A47B0C"/>
  </w:style>
  <w:style w:type="numbering" w:customStyle="1" w:styleId="Style71">
    <w:name w:val="Style71"/>
    <w:uiPriority w:val="99"/>
    <w:rsid w:val="00A47B0C"/>
  </w:style>
  <w:style w:type="numbering" w:customStyle="1" w:styleId="Style101">
    <w:name w:val="Style101"/>
    <w:uiPriority w:val="99"/>
    <w:rsid w:val="00A47B0C"/>
  </w:style>
  <w:style w:type="numbering" w:customStyle="1" w:styleId="Style111">
    <w:name w:val="Style111"/>
    <w:uiPriority w:val="99"/>
    <w:rsid w:val="00A47B0C"/>
  </w:style>
  <w:style w:type="numbering" w:customStyle="1" w:styleId="Style121">
    <w:name w:val="Style121"/>
    <w:uiPriority w:val="99"/>
    <w:rsid w:val="00A47B0C"/>
  </w:style>
  <w:style w:type="numbering" w:customStyle="1" w:styleId="Style131">
    <w:name w:val="Style131"/>
    <w:uiPriority w:val="99"/>
    <w:rsid w:val="00A47B0C"/>
  </w:style>
  <w:style w:type="numbering" w:customStyle="1" w:styleId="Style141">
    <w:name w:val="Style141"/>
    <w:uiPriority w:val="99"/>
    <w:rsid w:val="00A47B0C"/>
  </w:style>
  <w:style w:type="numbering" w:customStyle="1" w:styleId="Style151">
    <w:name w:val="Style151"/>
    <w:uiPriority w:val="99"/>
    <w:rsid w:val="00A47B0C"/>
  </w:style>
  <w:style w:type="numbering" w:customStyle="1" w:styleId="Style161">
    <w:name w:val="Style161"/>
    <w:uiPriority w:val="99"/>
    <w:rsid w:val="00A47B0C"/>
  </w:style>
  <w:style w:type="numbering" w:customStyle="1" w:styleId="Style171">
    <w:name w:val="Style171"/>
    <w:uiPriority w:val="99"/>
    <w:rsid w:val="00A47B0C"/>
  </w:style>
  <w:style w:type="numbering" w:customStyle="1" w:styleId="Style181">
    <w:name w:val="Style181"/>
    <w:uiPriority w:val="99"/>
    <w:rsid w:val="00A47B0C"/>
  </w:style>
  <w:style w:type="numbering" w:customStyle="1" w:styleId="Style191">
    <w:name w:val="Style191"/>
    <w:uiPriority w:val="99"/>
    <w:rsid w:val="00A47B0C"/>
  </w:style>
  <w:style w:type="numbering" w:customStyle="1" w:styleId="Style201">
    <w:name w:val="Style201"/>
    <w:uiPriority w:val="99"/>
    <w:rsid w:val="00A47B0C"/>
  </w:style>
  <w:style w:type="numbering" w:customStyle="1" w:styleId="Style211">
    <w:name w:val="Style211"/>
    <w:uiPriority w:val="99"/>
    <w:rsid w:val="00A47B0C"/>
  </w:style>
  <w:style w:type="numbering" w:customStyle="1" w:styleId="Style221">
    <w:name w:val="Style221"/>
    <w:uiPriority w:val="99"/>
    <w:rsid w:val="00A47B0C"/>
  </w:style>
  <w:style w:type="numbering" w:customStyle="1" w:styleId="Style231">
    <w:name w:val="Style231"/>
    <w:uiPriority w:val="99"/>
    <w:rsid w:val="00A47B0C"/>
  </w:style>
  <w:style w:type="numbering" w:customStyle="1" w:styleId="Style241">
    <w:name w:val="Style241"/>
    <w:uiPriority w:val="99"/>
    <w:rsid w:val="00A47B0C"/>
  </w:style>
  <w:style w:type="numbering" w:customStyle="1" w:styleId="Style251">
    <w:name w:val="Style251"/>
    <w:uiPriority w:val="99"/>
    <w:rsid w:val="00A47B0C"/>
  </w:style>
  <w:style w:type="paragraph" w:customStyle="1" w:styleId="a">
    <w:name w:val="جدول"/>
    <w:basedOn w:val="Normal"/>
    <w:rsid w:val="00A47B0C"/>
    <w:pPr>
      <w:bidi/>
      <w:spacing w:after="0" w:line="240" w:lineRule="auto"/>
      <w:ind w:left="85"/>
      <w:contextualSpacing/>
      <w:jc w:val="center"/>
    </w:pPr>
    <w:rPr>
      <w:rFonts w:ascii="Calibri" w:eastAsia="Calibri" w:hAnsi="Calibri" w:cs="B Lotus"/>
      <w:szCs w:val="20"/>
      <w:lang w:bidi="fa-IR"/>
    </w:rPr>
  </w:style>
  <w:style w:type="paragraph" w:customStyle="1" w:styleId="a0">
    <w:name w:val="نقشه"/>
    <w:basedOn w:val="Normal"/>
    <w:qFormat/>
    <w:rsid w:val="00A47B0C"/>
    <w:pPr>
      <w:bidi/>
      <w:spacing w:after="0" w:line="240" w:lineRule="auto"/>
      <w:jc w:val="center"/>
    </w:pPr>
    <w:rPr>
      <w:rFonts w:ascii="Cambria" w:eastAsia="Calibri" w:hAnsi="Cambria" w:cs="B Lotus"/>
      <w:sz w:val="28"/>
      <w:szCs w:val="24"/>
      <w:lang w:bidi="fa-IR"/>
    </w:rPr>
  </w:style>
  <w:style w:type="numbering" w:customStyle="1" w:styleId="NoList2">
    <w:name w:val="No List2"/>
    <w:next w:val="NoList"/>
    <w:uiPriority w:val="99"/>
    <w:semiHidden/>
    <w:unhideWhenUsed/>
    <w:rsid w:val="00A47B0C"/>
  </w:style>
  <w:style w:type="numbering" w:customStyle="1" w:styleId="Style33">
    <w:name w:val="Style33"/>
    <w:uiPriority w:val="99"/>
    <w:rsid w:val="00A47B0C"/>
  </w:style>
  <w:style w:type="numbering" w:customStyle="1" w:styleId="Style52">
    <w:name w:val="Style52"/>
    <w:uiPriority w:val="99"/>
    <w:rsid w:val="00A47B0C"/>
  </w:style>
  <w:style w:type="numbering" w:customStyle="1" w:styleId="Style311">
    <w:name w:val="Style311"/>
    <w:uiPriority w:val="99"/>
    <w:rsid w:val="00A47B0C"/>
  </w:style>
  <w:style w:type="numbering" w:customStyle="1" w:styleId="Style112">
    <w:name w:val="Style112"/>
    <w:uiPriority w:val="99"/>
    <w:rsid w:val="00A47B0C"/>
  </w:style>
  <w:style w:type="numbering" w:customStyle="1" w:styleId="Style29">
    <w:name w:val="Style29"/>
    <w:uiPriority w:val="99"/>
    <w:rsid w:val="00A47B0C"/>
  </w:style>
  <w:style w:type="numbering" w:customStyle="1" w:styleId="Style82">
    <w:name w:val="Style82"/>
    <w:uiPriority w:val="99"/>
    <w:rsid w:val="00A47B0C"/>
  </w:style>
  <w:style w:type="numbering" w:customStyle="1" w:styleId="Style92">
    <w:name w:val="Style92"/>
    <w:uiPriority w:val="99"/>
    <w:rsid w:val="00A47B0C"/>
  </w:style>
  <w:style w:type="numbering" w:customStyle="1" w:styleId="Style42">
    <w:name w:val="Style42"/>
    <w:uiPriority w:val="99"/>
    <w:rsid w:val="00A47B0C"/>
  </w:style>
  <w:style w:type="numbering" w:customStyle="1" w:styleId="Style62">
    <w:name w:val="Style62"/>
    <w:uiPriority w:val="99"/>
    <w:rsid w:val="00A47B0C"/>
  </w:style>
  <w:style w:type="numbering" w:customStyle="1" w:styleId="Style72">
    <w:name w:val="Style72"/>
    <w:uiPriority w:val="99"/>
    <w:rsid w:val="00A47B0C"/>
  </w:style>
  <w:style w:type="numbering" w:customStyle="1" w:styleId="Style102">
    <w:name w:val="Style102"/>
    <w:uiPriority w:val="99"/>
    <w:rsid w:val="00A47B0C"/>
  </w:style>
  <w:style w:type="numbering" w:customStyle="1" w:styleId="Style113">
    <w:name w:val="Style113"/>
    <w:uiPriority w:val="99"/>
    <w:rsid w:val="00A47B0C"/>
  </w:style>
  <w:style w:type="numbering" w:customStyle="1" w:styleId="Style122">
    <w:name w:val="Style122"/>
    <w:uiPriority w:val="99"/>
    <w:rsid w:val="00A47B0C"/>
  </w:style>
  <w:style w:type="numbering" w:customStyle="1" w:styleId="Style132">
    <w:name w:val="Style132"/>
    <w:uiPriority w:val="99"/>
    <w:rsid w:val="00A47B0C"/>
  </w:style>
  <w:style w:type="numbering" w:customStyle="1" w:styleId="Style142">
    <w:name w:val="Style142"/>
    <w:uiPriority w:val="99"/>
    <w:rsid w:val="00A47B0C"/>
  </w:style>
  <w:style w:type="numbering" w:customStyle="1" w:styleId="Style152">
    <w:name w:val="Style152"/>
    <w:uiPriority w:val="99"/>
    <w:rsid w:val="00A47B0C"/>
  </w:style>
  <w:style w:type="numbering" w:customStyle="1" w:styleId="Style162">
    <w:name w:val="Style162"/>
    <w:uiPriority w:val="99"/>
    <w:rsid w:val="00A47B0C"/>
  </w:style>
  <w:style w:type="numbering" w:customStyle="1" w:styleId="Style172">
    <w:name w:val="Style172"/>
    <w:uiPriority w:val="99"/>
    <w:rsid w:val="00A47B0C"/>
  </w:style>
  <w:style w:type="numbering" w:customStyle="1" w:styleId="Style182">
    <w:name w:val="Style182"/>
    <w:uiPriority w:val="99"/>
    <w:rsid w:val="00A47B0C"/>
  </w:style>
  <w:style w:type="numbering" w:customStyle="1" w:styleId="Style192">
    <w:name w:val="Style192"/>
    <w:uiPriority w:val="99"/>
    <w:rsid w:val="00A47B0C"/>
  </w:style>
  <w:style w:type="numbering" w:customStyle="1" w:styleId="Style202">
    <w:name w:val="Style202"/>
    <w:uiPriority w:val="99"/>
    <w:rsid w:val="00A47B0C"/>
  </w:style>
  <w:style w:type="numbering" w:customStyle="1" w:styleId="Style212">
    <w:name w:val="Style212"/>
    <w:uiPriority w:val="99"/>
    <w:rsid w:val="00A47B0C"/>
  </w:style>
  <w:style w:type="numbering" w:customStyle="1" w:styleId="Style222">
    <w:name w:val="Style222"/>
    <w:uiPriority w:val="99"/>
    <w:rsid w:val="00A47B0C"/>
  </w:style>
  <w:style w:type="numbering" w:customStyle="1" w:styleId="Style232">
    <w:name w:val="Style232"/>
    <w:uiPriority w:val="99"/>
    <w:rsid w:val="00A47B0C"/>
  </w:style>
  <w:style w:type="numbering" w:customStyle="1" w:styleId="Style242">
    <w:name w:val="Style242"/>
    <w:uiPriority w:val="99"/>
    <w:rsid w:val="00A47B0C"/>
  </w:style>
  <w:style w:type="numbering" w:customStyle="1" w:styleId="Style252">
    <w:name w:val="Style252"/>
    <w:uiPriority w:val="99"/>
    <w:rsid w:val="00A47B0C"/>
  </w:style>
  <w:style w:type="numbering" w:customStyle="1" w:styleId="Style261">
    <w:name w:val="Style261"/>
    <w:uiPriority w:val="99"/>
    <w:rsid w:val="00A47B0C"/>
  </w:style>
  <w:style w:type="numbering" w:customStyle="1" w:styleId="Style271">
    <w:name w:val="Style271"/>
    <w:uiPriority w:val="99"/>
    <w:rsid w:val="00A47B0C"/>
  </w:style>
  <w:style w:type="numbering" w:customStyle="1" w:styleId="NoList12">
    <w:name w:val="No List12"/>
    <w:next w:val="NoList"/>
    <w:uiPriority w:val="99"/>
    <w:semiHidden/>
    <w:unhideWhenUsed/>
    <w:rsid w:val="00A47B0C"/>
  </w:style>
  <w:style w:type="numbering" w:customStyle="1" w:styleId="Style321">
    <w:name w:val="Style321"/>
    <w:uiPriority w:val="99"/>
    <w:rsid w:val="00A47B0C"/>
  </w:style>
  <w:style w:type="numbering" w:customStyle="1" w:styleId="Style511">
    <w:name w:val="Style511"/>
    <w:uiPriority w:val="99"/>
    <w:rsid w:val="00A47B0C"/>
  </w:style>
  <w:style w:type="numbering" w:customStyle="1" w:styleId="Style1101">
    <w:name w:val="Style1101"/>
    <w:uiPriority w:val="99"/>
    <w:rsid w:val="00A47B0C"/>
  </w:style>
  <w:style w:type="numbering" w:customStyle="1" w:styleId="Style281">
    <w:name w:val="Style281"/>
    <w:uiPriority w:val="99"/>
    <w:rsid w:val="00A47B0C"/>
  </w:style>
  <w:style w:type="numbering" w:customStyle="1" w:styleId="Style811">
    <w:name w:val="Style811"/>
    <w:uiPriority w:val="99"/>
    <w:rsid w:val="00A47B0C"/>
  </w:style>
  <w:style w:type="numbering" w:customStyle="1" w:styleId="Style911">
    <w:name w:val="Style911"/>
    <w:uiPriority w:val="99"/>
    <w:rsid w:val="00A47B0C"/>
  </w:style>
  <w:style w:type="numbering" w:customStyle="1" w:styleId="Style411">
    <w:name w:val="Style411"/>
    <w:uiPriority w:val="99"/>
    <w:rsid w:val="00A47B0C"/>
  </w:style>
  <w:style w:type="numbering" w:customStyle="1" w:styleId="Style611">
    <w:name w:val="Style611"/>
    <w:uiPriority w:val="99"/>
    <w:rsid w:val="00A47B0C"/>
  </w:style>
  <w:style w:type="numbering" w:customStyle="1" w:styleId="Style711">
    <w:name w:val="Style711"/>
    <w:uiPriority w:val="99"/>
    <w:rsid w:val="00A47B0C"/>
  </w:style>
  <w:style w:type="numbering" w:customStyle="1" w:styleId="Style1011">
    <w:name w:val="Style1011"/>
    <w:uiPriority w:val="99"/>
    <w:rsid w:val="00A47B0C"/>
  </w:style>
  <w:style w:type="numbering" w:customStyle="1" w:styleId="Style1111">
    <w:name w:val="Style1111"/>
    <w:uiPriority w:val="99"/>
    <w:rsid w:val="00A47B0C"/>
  </w:style>
  <w:style w:type="numbering" w:customStyle="1" w:styleId="Style1211">
    <w:name w:val="Style1211"/>
    <w:uiPriority w:val="99"/>
    <w:rsid w:val="00A47B0C"/>
  </w:style>
  <w:style w:type="numbering" w:customStyle="1" w:styleId="Style1311">
    <w:name w:val="Style1311"/>
    <w:uiPriority w:val="99"/>
    <w:rsid w:val="00A47B0C"/>
  </w:style>
  <w:style w:type="numbering" w:customStyle="1" w:styleId="Style1411">
    <w:name w:val="Style1411"/>
    <w:uiPriority w:val="99"/>
    <w:rsid w:val="00A47B0C"/>
  </w:style>
  <w:style w:type="numbering" w:customStyle="1" w:styleId="Style1511">
    <w:name w:val="Style1511"/>
    <w:uiPriority w:val="99"/>
    <w:rsid w:val="00A47B0C"/>
  </w:style>
  <w:style w:type="numbering" w:customStyle="1" w:styleId="Style1611">
    <w:name w:val="Style1611"/>
    <w:uiPriority w:val="99"/>
    <w:rsid w:val="00A47B0C"/>
  </w:style>
  <w:style w:type="numbering" w:customStyle="1" w:styleId="Style1711">
    <w:name w:val="Style1711"/>
    <w:uiPriority w:val="99"/>
    <w:rsid w:val="00A47B0C"/>
  </w:style>
  <w:style w:type="numbering" w:customStyle="1" w:styleId="Style1811">
    <w:name w:val="Style1811"/>
    <w:uiPriority w:val="99"/>
    <w:rsid w:val="00A47B0C"/>
  </w:style>
  <w:style w:type="numbering" w:customStyle="1" w:styleId="Style1911">
    <w:name w:val="Style1911"/>
    <w:uiPriority w:val="99"/>
    <w:rsid w:val="00A47B0C"/>
  </w:style>
  <w:style w:type="numbering" w:customStyle="1" w:styleId="Style2011">
    <w:name w:val="Style2011"/>
    <w:uiPriority w:val="99"/>
    <w:rsid w:val="00A47B0C"/>
  </w:style>
  <w:style w:type="numbering" w:customStyle="1" w:styleId="Style2111">
    <w:name w:val="Style2111"/>
    <w:uiPriority w:val="99"/>
    <w:rsid w:val="00A47B0C"/>
  </w:style>
  <w:style w:type="numbering" w:customStyle="1" w:styleId="Style2211">
    <w:name w:val="Style2211"/>
    <w:uiPriority w:val="99"/>
    <w:rsid w:val="00A47B0C"/>
  </w:style>
  <w:style w:type="numbering" w:customStyle="1" w:styleId="Style2311">
    <w:name w:val="Style2311"/>
    <w:uiPriority w:val="99"/>
    <w:rsid w:val="00A47B0C"/>
  </w:style>
  <w:style w:type="numbering" w:customStyle="1" w:styleId="Style2411">
    <w:name w:val="Style2411"/>
    <w:uiPriority w:val="99"/>
    <w:rsid w:val="00A47B0C"/>
  </w:style>
  <w:style w:type="numbering" w:customStyle="1" w:styleId="Style2511">
    <w:name w:val="Style2511"/>
    <w:uiPriority w:val="99"/>
    <w:rsid w:val="00A47B0C"/>
  </w:style>
  <w:style w:type="numbering" w:customStyle="1" w:styleId="Style521">
    <w:name w:val="Style521"/>
    <w:uiPriority w:val="99"/>
    <w:rsid w:val="00A47B0C"/>
    <w:pPr>
      <w:numPr>
        <w:numId w:val="28"/>
      </w:numPr>
    </w:pPr>
  </w:style>
  <w:style w:type="numbering" w:customStyle="1" w:styleId="Style5211">
    <w:name w:val="Style5211"/>
    <w:uiPriority w:val="99"/>
    <w:rsid w:val="00A47B0C"/>
  </w:style>
  <w:style w:type="paragraph" w:styleId="PlainText">
    <w:name w:val="Plain Text"/>
    <w:basedOn w:val="Normal"/>
    <w:link w:val="PlainTextChar"/>
    <w:uiPriority w:val="99"/>
    <w:rsid w:val="00FE59CA"/>
    <w:pPr>
      <w:spacing w:after="0" w:line="240" w:lineRule="auto"/>
    </w:pPr>
    <w:rPr>
      <w:rFonts w:ascii="Courier New" w:eastAsia="Times New Roman" w:hAnsi="Courier New" w:cs="Angsana New"/>
      <w:sz w:val="20"/>
      <w:szCs w:val="24"/>
      <w:lang w:val="hr-HR" w:eastAsia="de-DE"/>
    </w:rPr>
  </w:style>
  <w:style w:type="character" w:customStyle="1" w:styleId="PlainTextChar">
    <w:name w:val="Plain Text Char"/>
    <w:basedOn w:val="DefaultParagraphFont"/>
    <w:link w:val="PlainText"/>
    <w:uiPriority w:val="99"/>
    <w:rsid w:val="00FE59CA"/>
    <w:rPr>
      <w:rFonts w:ascii="Courier New" w:eastAsia="Times New Roman" w:hAnsi="Courier New" w:cs="Angsana New"/>
      <w:sz w:val="20"/>
      <w:szCs w:val="24"/>
      <w:lang w:val="hr-HR" w:eastAsia="de-DE"/>
    </w:rPr>
  </w:style>
  <w:style w:type="character" w:customStyle="1" w:styleId="copied">
    <w:name w:val="copied"/>
    <w:basedOn w:val="DefaultParagraphFont"/>
    <w:rsid w:val="00FD38C0"/>
  </w:style>
  <w:style w:type="character" w:customStyle="1" w:styleId="apple-style-span">
    <w:name w:val="apple-style-span"/>
    <w:basedOn w:val="DefaultParagraphFont"/>
    <w:rsid w:val="00B24F7A"/>
  </w:style>
  <w:style w:type="paragraph" w:styleId="Bibliography">
    <w:name w:val="Bibliography"/>
    <w:basedOn w:val="Normal"/>
    <w:next w:val="Normal"/>
    <w:uiPriority w:val="37"/>
    <w:unhideWhenUsed/>
    <w:rsid w:val="00A35B48"/>
    <w:rPr>
      <w:rFonts w:ascii="Calibri" w:eastAsia="Calibri" w:hAnsi="Calibri" w:cs="Arial"/>
    </w:rPr>
  </w:style>
  <w:style w:type="character" w:customStyle="1" w:styleId="textexposedshow">
    <w:name w:val="text_exposed_show"/>
    <w:basedOn w:val="DefaultParagraphFont"/>
    <w:rsid w:val="001F0365"/>
    <w:rPr>
      <w:rFonts w:cs="Times New Roman"/>
    </w:rPr>
  </w:style>
  <w:style w:type="character" w:customStyle="1" w:styleId="Heading3Char1">
    <w:name w:val="Heading 3 Char1"/>
    <w:basedOn w:val="DefaultParagraphFont"/>
    <w:rsid w:val="00745F4C"/>
    <w:rPr>
      <w:rFonts w:ascii="Arial Narrow" w:eastAsia="Times New Roman" w:hAnsi="Arial Narrow" w:cs="Arial Narrow"/>
      <w:b/>
      <w:bCs/>
      <w:sz w:val="24"/>
      <w:szCs w:val="24"/>
    </w:rPr>
  </w:style>
  <w:style w:type="character" w:customStyle="1" w:styleId="NormalWebChar1">
    <w:name w:val="Normal (Web) Char1"/>
    <w:aliases w:val="Normal (Web) Char Char"/>
    <w:basedOn w:val="DefaultParagraphFont"/>
    <w:rsid w:val="00745F4C"/>
    <w:rPr>
      <w:rFonts w:ascii="Times New Roman" w:eastAsia="Times New Roman" w:hAnsi="Times New Roman" w:cs="Times New Roman"/>
      <w:sz w:val="24"/>
      <w:szCs w:val="24"/>
      <w:lang w:val="it-IT" w:eastAsia="it-IT"/>
    </w:rPr>
  </w:style>
  <w:style w:type="paragraph" w:customStyle="1" w:styleId="Style12ptJustifiedLinespacing15lines">
    <w:name w:val="Style 12 pt Justified Line spacing:  1.5 lines"/>
    <w:basedOn w:val="Normal"/>
    <w:rsid w:val="00745F4C"/>
    <w:pPr>
      <w:autoSpaceDE w:val="0"/>
      <w:autoSpaceDN w:val="0"/>
      <w:spacing w:after="0" w:line="360" w:lineRule="auto"/>
      <w:jc w:val="both"/>
    </w:pPr>
    <w:rPr>
      <w:rFonts w:ascii="Times New Roman" w:eastAsia="Times New Roman" w:hAnsi="Times New Roman" w:cs="Times New Roman"/>
      <w:sz w:val="24"/>
      <w:szCs w:val="20"/>
    </w:rPr>
  </w:style>
  <w:style w:type="paragraph" w:customStyle="1" w:styleId="msonospacing0">
    <w:name w:val="msonospacing"/>
    <w:rsid w:val="003E2C11"/>
    <w:pPr>
      <w:suppressAutoHyphens/>
      <w:spacing w:after="0" w:line="240" w:lineRule="auto"/>
    </w:pPr>
    <w:rPr>
      <w:rFonts w:ascii="Times New Roman" w:eastAsia="Times New Roman" w:hAnsi="Times New Roman" w:cs="Times New Roman"/>
      <w:sz w:val="24"/>
      <w:szCs w:val="24"/>
      <w:lang w:val="en-IN" w:eastAsia="zh-CN"/>
    </w:rPr>
  </w:style>
  <w:style w:type="paragraph" w:customStyle="1" w:styleId="Title2">
    <w:name w:val="Title 2"/>
    <w:basedOn w:val="Normal"/>
    <w:uiPriority w:val="10"/>
    <w:qFormat/>
    <w:rsid w:val="00670837"/>
    <w:pPr>
      <w:spacing w:after="0" w:line="480" w:lineRule="auto"/>
      <w:jc w:val="center"/>
    </w:pPr>
    <w:rPr>
      <w:kern w:val="24"/>
      <w:sz w:val="24"/>
      <w:szCs w:val="24"/>
      <w:lang w:eastAsia="ja-JP"/>
    </w:rPr>
  </w:style>
  <w:style w:type="paragraph" w:customStyle="1" w:styleId="Affiliation">
    <w:name w:val="Affiliation"/>
    <w:qFormat/>
    <w:rsid w:val="008B2E0B"/>
    <w:pPr>
      <w:spacing w:after="0" w:line="240" w:lineRule="auto"/>
      <w:jc w:val="center"/>
    </w:pPr>
    <w:rPr>
      <w:rFonts w:ascii="Times New Roman" w:eastAsia="SimSun" w:hAnsi="Times New Roman" w:cs="Times New Roman"/>
      <w:sz w:val="20"/>
      <w:szCs w:val="20"/>
    </w:rPr>
  </w:style>
  <w:style w:type="paragraph" w:customStyle="1" w:styleId="Author">
    <w:name w:val="Author"/>
    <w:qFormat/>
    <w:rsid w:val="008B2E0B"/>
    <w:pPr>
      <w:spacing w:before="360" w:after="40" w:line="240" w:lineRule="auto"/>
      <w:jc w:val="center"/>
    </w:pPr>
    <w:rPr>
      <w:rFonts w:ascii="Times New Roman" w:eastAsia="SimSun" w:hAnsi="Times New Roman" w:cs="Times New Roman"/>
      <w:noProof/>
    </w:rPr>
  </w:style>
  <w:style w:type="paragraph" w:customStyle="1" w:styleId="Text">
    <w:name w:val="Text"/>
    <w:basedOn w:val="Normal"/>
    <w:rsid w:val="00E57DB0"/>
    <w:pPr>
      <w:widowControl w:val="0"/>
      <w:spacing w:after="0" w:line="252" w:lineRule="auto"/>
      <w:ind w:firstLine="240"/>
      <w:jc w:val="both"/>
    </w:pPr>
    <w:rPr>
      <w:rFonts w:ascii="Times New Roman" w:eastAsia="Times New Roman" w:hAnsi="Times New Roman" w:cs="Times New Roman"/>
      <w:sz w:val="20"/>
      <w:szCs w:val="20"/>
    </w:rPr>
  </w:style>
  <w:style w:type="paragraph" w:styleId="z-TopofForm">
    <w:name w:val="HTML Top of Form"/>
    <w:basedOn w:val="Normal"/>
    <w:next w:val="Normal"/>
    <w:link w:val="z-TopofFormChar"/>
    <w:hidden/>
    <w:uiPriority w:val="99"/>
    <w:semiHidden/>
    <w:unhideWhenUsed/>
    <w:rsid w:val="0098108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8108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98108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981085"/>
    <w:rPr>
      <w:rFonts w:ascii="Arial" w:eastAsia="Times New Roman" w:hAnsi="Arial" w:cs="Arial"/>
      <w:vanish/>
      <w:sz w:val="16"/>
      <w:szCs w:val="16"/>
    </w:rPr>
  </w:style>
  <w:style w:type="paragraph" w:customStyle="1" w:styleId="titl">
    <w:name w:val="titl"/>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s">
    <w:name w:val="vs"/>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s">
    <w:name w:val="as"/>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f-sub-indicator">
    <w:name w:val="sf-sub-indicator"/>
    <w:basedOn w:val="DefaultParagraphFont"/>
    <w:rsid w:val="00981085"/>
  </w:style>
  <w:style w:type="character" w:customStyle="1" w:styleId="metadate">
    <w:name w:val="meta_date"/>
    <w:basedOn w:val="DefaultParagraphFont"/>
    <w:rsid w:val="00981085"/>
  </w:style>
  <w:style w:type="character" w:customStyle="1" w:styleId="metacategories">
    <w:name w:val="meta_categories"/>
    <w:basedOn w:val="DefaultParagraphFont"/>
    <w:rsid w:val="00981085"/>
  </w:style>
  <w:style w:type="character" w:customStyle="1" w:styleId="metacomments">
    <w:name w:val="meta_comments"/>
    <w:basedOn w:val="DefaultParagraphFont"/>
    <w:rsid w:val="00981085"/>
  </w:style>
  <w:style w:type="character" w:customStyle="1" w:styleId="metaedit">
    <w:name w:val="meta_edit"/>
    <w:basedOn w:val="DefaultParagraphFont"/>
    <w:rsid w:val="00981085"/>
  </w:style>
  <w:style w:type="paragraph" w:customStyle="1" w:styleId="crayon">
    <w:name w:val="cray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nhideWhenUsed/>
    <w:rsid w:val="00981085"/>
    <w:rPr>
      <w:sz w:val="16"/>
      <w:szCs w:val="16"/>
    </w:rPr>
  </w:style>
  <w:style w:type="paragraph" w:styleId="CommentText">
    <w:name w:val="annotation text"/>
    <w:basedOn w:val="Normal"/>
    <w:link w:val="CommentTextChar"/>
    <w:uiPriority w:val="99"/>
    <w:unhideWhenUsed/>
    <w:rsid w:val="00981085"/>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rsid w:val="00981085"/>
    <w:rPr>
      <w:rFonts w:eastAsiaTheme="minorHAnsi"/>
      <w:sz w:val="20"/>
      <w:szCs w:val="20"/>
    </w:rPr>
  </w:style>
  <w:style w:type="paragraph" w:styleId="CommentSubject">
    <w:name w:val="annotation subject"/>
    <w:basedOn w:val="CommentText"/>
    <w:next w:val="CommentText"/>
    <w:link w:val="CommentSubjectChar"/>
    <w:uiPriority w:val="99"/>
    <w:unhideWhenUsed/>
    <w:rsid w:val="00981085"/>
    <w:rPr>
      <w:b/>
      <w:bCs/>
    </w:rPr>
  </w:style>
  <w:style w:type="character" w:customStyle="1" w:styleId="CommentSubjectChar">
    <w:name w:val="Comment Subject Char"/>
    <w:basedOn w:val="CommentTextChar"/>
    <w:link w:val="CommentSubject"/>
    <w:uiPriority w:val="99"/>
    <w:rsid w:val="00981085"/>
    <w:rPr>
      <w:rFonts w:eastAsiaTheme="minorHAnsi"/>
      <w:b/>
      <w:bCs/>
      <w:sz w:val="20"/>
      <w:szCs w:val="20"/>
    </w:rPr>
  </w:style>
  <w:style w:type="character" w:customStyle="1" w:styleId="toctoggle">
    <w:name w:val="toctoggle"/>
    <w:basedOn w:val="DefaultParagraphFont"/>
    <w:rsid w:val="00981085"/>
  </w:style>
  <w:style w:type="character" w:customStyle="1" w:styleId="tocnumber">
    <w:name w:val="tocnumber"/>
    <w:basedOn w:val="DefaultParagraphFont"/>
    <w:rsid w:val="00981085"/>
  </w:style>
  <w:style w:type="character" w:customStyle="1" w:styleId="toctext">
    <w:name w:val="toctext"/>
    <w:basedOn w:val="DefaultParagraphFont"/>
    <w:rsid w:val="00981085"/>
  </w:style>
  <w:style w:type="paragraph" w:customStyle="1" w:styleId="tipsy">
    <w:name w:val="tipsy"/>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psy-inner">
    <w:name w:val="tipsy-inner"/>
    <w:basedOn w:val="Normal"/>
    <w:rsid w:val="00981085"/>
    <w:pPr>
      <w:pBdr>
        <w:top w:val="single" w:sz="6" w:space="4" w:color="A7D7F9"/>
        <w:left w:val="single" w:sz="6" w:space="6" w:color="A7D7F9"/>
        <w:bottom w:val="single" w:sz="6" w:space="3" w:color="A7D7F9"/>
        <w:right w:val="single" w:sz="6" w:space="6" w:color="A7D7F9"/>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tipsy-arrow">
    <w:name w:val="tipsy-arrow"/>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ditsection">
    <w:name w:val="mw-editsecti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ditsection-divider">
    <w:name w:val="mw-editsection-divider"/>
    <w:basedOn w:val="Normal"/>
    <w:rsid w:val="00981085"/>
    <w:pPr>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ve-tabmessage-appendix">
    <w:name w:val="ve-tabmessage-appendix"/>
    <w:basedOn w:val="Normal"/>
    <w:rsid w:val="00981085"/>
    <w:pPr>
      <w:spacing w:before="100" w:beforeAutospacing="1" w:after="100" w:afterAutospacing="1" w:line="343" w:lineRule="atLeast"/>
      <w:textAlignment w:val="top"/>
    </w:pPr>
    <w:rPr>
      <w:rFonts w:ascii="Times New Roman" w:eastAsia="Times New Roman" w:hAnsi="Times New Roman" w:cs="Times New Roman"/>
      <w:sz w:val="17"/>
      <w:szCs w:val="17"/>
    </w:rPr>
  </w:style>
  <w:style w:type="paragraph" w:customStyle="1" w:styleId="uls-trigger">
    <w:name w:val="uls-trigg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menu">
    <w:name w:val="uls-menu"/>
    <w:basedOn w:val="Normal"/>
    <w:rsid w:val="00981085"/>
    <w:pPr>
      <w:pBdr>
        <w:top w:val="single" w:sz="6" w:space="0" w:color="CCCCCC"/>
        <w:left w:val="single" w:sz="6" w:space="0" w:color="CCCCCC"/>
        <w:bottom w:val="single" w:sz="6" w:space="0" w:color="CCCCCC"/>
        <w:right w:val="single" w:sz="6" w:space="0" w:color="CCCCCC"/>
      </w:pBdr>
      <w:shd w:val="clear" w:color="auto" w:fill="FFFFFF"/>
      <w:spacing w:before="16" w:after="100" w:afterAutospacing="1" w:line="240" w:lineRule="auto"/>
    </w:pPr>
    <w:rPr>
      <w:rFonts w:ascii="Times New Roman" w:eastAsia="Times New Roman" w:hAnsi="Times New Roman" w:cs="Times New Roman"/>
      <w:vanish/>
      <w:sz w:val="24"/>
      <w:szCs w:val="24"/>
    </w:rPr>
  </w:style>
  <w:style w:type="paragraph" w:customStyle="1" w:styleId="uls-wide">
    <w:name w:val="uls-wi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worldmap">
    <w:name w:val="uls-worldmap"/>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close">
    <w:name w:val="icon-clos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lcd-region-section">
    <w:name w:val="uls-lcd-region-section"/>
    <w:basedOn w:val="Normal"/>
    <w:rsid w:val="00981085"/>
    <w:pPr>
      <w:spacing w:before="157" w:after="100" w:afterAutospacing="1" w:line="240" w:lineRule="auto"/>
    </w:pPr>
    <w:rPr>
      <w:rFonts w:ascii="Times New Roman" w:eastAsia="Times New Roman" w:hAnsi="Times New Roman" w:cs="Times New Roman"/>
      <w:sz w:val="24"/>
      <w:szCs w:val="24"/>
    </w:rPr>
  </w:style>
  <w:style w:type="paragraph" w:customStyle="1" w:styleId="uls-language-list">
    <w:name w:val="uls-language-lis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language-block">
    <w:name w:val="uls-language-bloc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no-results-view">
    <w:name w:val="uls-no-results-view"/>
    <w:basedOn w:val="Normal"/>
    <w:rsid w:val="00981085"/>
    <w:pPr>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uls-no-found-more">
    <w:name w:val="uls-no-found-more"/>
    <w:basedOn w:val="Normal"/>
    <w:rsid w:val="00981085"/>
    <w:pPr>
      <w:shd w:val="clear" w:color="auto" w:fill="F8F8F8"/>
      <w:spacing w:before="384" w:after="100" w:afterAutospacing="1" w:line="384" w:lineRule="atLeast"/>
    </w:pPr>
    <w:rPr>
      <w:rFonts w:ascii="Times New Roman" w:eastAsia="Times New Roman" w:hAnsi="Times New Roman" w:cs="Times New Roman"/>
    </w:rPr>
  </w:style>
  <w:style w:type="paragraph" w:customStyle="1" w:styleId="settings-title">
    <w:name w:val="settings-title"/>
    <w:basedOn w:val="Normal"/>
    <w:rsid w:val="00981085"/>
    <w:pPr>
      <w:spacing w:before="100" w:beforeAutospacing="1" w:after="100" w:afterAutospacing="1" w:line="240" w:lineRule="auto"/>
    </w:pPr>
    <w:rPr>
      <w:rFonts w:ascii="Times New Roman" w:eastAsia="Times New Roman" w:hAnsi="Times New Roman" w:cs="Times New Roman"/>
    </w:rPr>
  </w:style>
  <w:style w:type="paragraph" w:customStyle="1" w:styleId="settings-text">
    <w:name w:val="settings-text"/>
    <w:basedOn w:val="Normal"/>
    <w:rsid w:val="00981085"/>
    <w:pPr>
      <w:spacing w:before="100" w:beforeAutospacing="1" w:after="100" w:afterAutospacing="1" w:line="240" w:lineRule="auto"/>
    </w:pPr>
    <w:rPr>
      <w:rFonts w:ascii="Times New Roman" w:eastAsia="Times New Roman" w:hAnsi="Times New Roman" w:cs="Times New Roman"/>
      <w:color w:val="555555"/>
      <w:sz w:val="18"/>
      <w:szCs w:val="18"/>
    </w:rPr>
  </w:style>
  <w:style w:type="paragraph" w:customStyle="1" w:styleId="ime-perime-help">
    <w:name w:val="ime-perime-help"/>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utonym">
    <w:name w:val="autonym"/>
    <w:basedOn w:val="Normal"/>
    <w:rsid w:val="00981085"/>
    <w:pPr>
      <w:spacing w:before="100" w:beforeAutospacing="1" w:after="100" w:afterAutospacing="1" w:line="240" w:lineRule="auto"/>
    </w:pPr>
    <w:rPr>
      <w:rFonts w:ascii="Arial" w:eastAsia="Times New Roman" w:hAnsi="Arial" w:cs="Arial"/>
      <w:sz w:val="24"/>
      <w:szCs w:val="24"/>
    </w:rPr>
  </w:style>
  <w:style w:type="paragraph" w:customStyle="1" w:styleId="wbc-editpage">
    <w:name w:val="wbc-editpage"/>
    <w:basedOn w:val="Normal"/>
    <w:rsid w:val="0098108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referencetooltip">
    <w:name w:val="referencetooltip"/>
    <w:basedOn w:val="Normal"/>
    <w:rsid w:val="00981085"/>
    <w:pPr>
      <w:spacing w:after="0" w:line="240" w:lineRule="auto"/>
    </w:pPr>
    <w:rPr>
      <w:rFonts w:ascii="Times New Roman" w:eastAsia="Times New Roman" w:hAnsi="Times New Roman" w:cs="Times New Roman"/>
      <w:sz w:val="16"/>
      <w:szCs w:val="16"/>
    </w:rPr>
  </w:style>
  <w:style w:type="paragraph" w:customStyle="1" w:styleId="rtflipped">
    <w:name w:val="rtflipped"/>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ettings">
    <w:name w:val="rtsettings"/>
    <w:basedOn w:val="Normal"/>
    <w:rsid w:val="00981085"/>
    <w:pPr>
      <w:spacing w:after="100" w:afterAutospacing="1" w:line="240" w:lineRule="auto"/>
      <w:ind w:right="-110"/>
    </w:pPr>
    <w:rPr>
      <w:rFonts w:ascii="Times New Roman" w:eastAsia="Times New Roman" w:hAnsi="Times New Roman" w:cs="Times New Roman"/>
      <w:sz w:val="24"/>
      <w:szCs w:val="24"/>
    </w:rPr>
  </w:style>
  <w:style w:type="paragraph" w:customStyle="1" w:styleId="rttarget">
    <w:name w:val="rttarget"/>
    <w:basedOn w:val="Normal"/>
    <w:rsid w:val="00981085"/>
    <w:pPr>
      <w:pBdr>
        <w:top w:val="single" w:sz="12" w:space="0" w:color="080086"/>
        <w:left w:val="single" w:sz="12" w:space="0" w:color="080086"/>
        <w:bottom w:val="single" w:sz="12" w:space="0" w:color="080086"/>
        <w:right w:val="single" w:sz="12" w:space="0" w:color="08008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teahouse-question-form">
    <w:name w:val="wp-teahouse-question-form"/>
    <w:basedOn w:val="Normal"/>
    <w:rsid w:val="00981085"/>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teahouse-respond-form">
    <w:name w:val="wp-teahouse-respond-form"/>
    <w:basedOn w:val="Normal"/>
    <w:rsid w:val="00981085"/>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ggestions">
    <w:name w:val="suggestions"/>
    <w:basedOn w:val="Normal"/>
    <w:rsid w:val="00981085"/>
    <w:pPr>
      <w:spacing w:after="0" w:line="240" w:lineRule="auto"/>
      <w:ind w:right="-16"/>
    </w:pPr>
    <w:rPr>
      <w:rFonts w:ascii="Times New Roman" w:eastAsia="Times New Roman" w:hAnsi="Times New Roman" w:cs="Times New Roman"/>
      <w:sz w:val="24"/>
      <w:szCs w:val="24"/>
    </w:rPr>
  </w:style>
  <w:style w:type="paragraph" w:customStyle="1" w:styleId="suggestions-special">
    <w:name w:val="suggestions-special"/>
    <w:basedOn w:val="Normal"/>
    <w:rsid w:val="00981085"/>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cs="Times New Roman"/>
      <w:vanish/>
      <w:sz w:val="24"/>
      <w:szCs w:val="24"/>
    </w:rPr>
  </w:style>
  <w:style w:type="paragraph" w:customStyle="1" w:styleId="suggestions-results">
    <w:name w:val="suggestions-results"/>
    <w:basedOn w:val="Normal"/>
    <w:rsid w:val="00981085"/>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sz w:val="24"/>
      <w:szCs w:val="24"/>
    </w:rPr>
  </w:style>
  <w:style w:type="paragraph" w:customStyle="1" w:styleId="suggestions-result">
    <w:name w:val="suggestions-result"/>
    <w:basedOn w:val="Normal"/>
    <w:rsid w:val="00981085"/>
    <w:pPr>
      <w:spacing w:after="0" w:line="360" w:lineRule="atLeast"/>
    </w:pPr>
    <w:rPr>
      <w:rFonts w:ascii="Times New Roman" w:eastAsia="Times New Roman" w:hAnsi="Times New Roman" w:cs="Times New Roman"/>
      <w:color w:val="000000"/>
      <w:sz w:val="24"/>
      <w:szCs w:val="24"/>
    </w:rPr>
  </w:style>
  <w:style w:type="paragraph" w:customStyle="1" w:styleId="suggestions-result-current">
    <w:name w:val="suggestions-result-current"/>
    <w:basedOn w:val="Normal"/>
    <w:rsid w:val="00981085"/>
    <w:pPr>
      <w:shd w:val="clear" w:color="auto" w:fill="4C59A6"/>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utoellipsis-matched">
    <w:name w:val="autoellipsis-matched"/>
    <w:basedOn w:val="Normal"/>
    <w:rsid w:val="00981085"/>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highlight">
    <w:name w:val="highlight"/>
    <w:basedOn w:val="Normal"/>
    <w:rsid w:val="00981085"/>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postedit-container">
    <w:name w:val="postedit-container"/>
    <w:basedOn w:val="Normal"/>
    <w:rsid w:val="00981085"/>
    <w:pPr>
      <w:spacing w:after="0" w:line="240" w:lineRule="auto"/>
    </w:pPr>
    <w:rPr>
      <w:rFonts w:ascii="Times New Roman" w:eastAsia="Times New Roman" w:hAnsi="Times New Roman" w:cs="Times New Roman"/>
      <w:sz w:val="20"/>
      <w:szCs w:val="20"/>
    </w:rPr>
  </w:style>
  <w:style w:type="paragraph" w:customStyle="1" w:styleId="postedit">
    <w:name w:val="postedit"/>
    <w:basedOn w:val="Normal"/>
    <w:rsid w:val="00981085"/>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4" w:lineRule="atLeast"/>
    </w:pPr>
    <w:rPr>
      <w:rFonts w:ascii="Times New Roman" w:eastAsia="Times New Roman" w:hAnsi="Times New Roman" w:cs="Times New Roman"/>
      <w:color w:val="626465"/>
      <w:sz w:val="24"/>
      <w:szCs w:val="24"/>
    </w:rPr>
  </w:style>
  <w:style w:type="paragraph" w:customStyle="1" w:styleId="postedit-icon">
    <w:name w:val="postedit-icon"/>
    <w:basedOn w:val="Normal"/>
    <w:rsid w:val="00981085"/>
    <w:pPr>
      <w:spacing w:before="100" w:beforeAutospacing="1" w:after="100" w:afterAutospacing="1" w:line="391" w:lineRule="atLeast"/>
    </w:pPr>
    <w:rPr>
      <w:rFonts w:ascii="Times New Roman" w:eastAsia="Times New Roman" w:hAnsi="Times New Roman" w:cs="Times New Roman"/>
      <w:sz w:val="24"/>
      <w:szCs w:val="24"/>
    </w:rPr>
  </w:style>
  <w:style w:type="paragraph" w:customStyle="1" w:styleId="postedit-icon-checkmark">
    <w:name w:val="postedit-icon-checkmar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edit-close">
    <w:name w:val="postedit-close"/>
    <w:basedOn w:val="Normal"/>
    <w:rsid w:val="00981085"/>
    <w:pPr>
      <w:spacing w:before="100" w:beforeAutospacing="1" w:after="100" w:afterAutospacing="1" w:line="552" w:lineRule="atLeast"/>
    </w:pPr>
    <w:rPr>
      <w:rFonts w:ascii="Times New Roman" w:eastAsia="Times New Roman" w:hAnsi="Times New Roman" w:cs="Times New Roman"/>
      <w:b/>
      <w:bCs/>
      <w:color w:val="000000"/>
      <w:sz w:val="30"/>
      <w:szCs w:val="30"/>
    </w:rPr>
  </w:style>
  <w:style w:type="paragraph" w:customStyle="1" w:styleId="mwembedplayer">
    <w:name w:val="mwembedplay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adingspinner">
    <w:name w:val="loadingspinn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imported-resource">
    <w:name w:val="mw-imported-resource"/>
    <w:basedOn w:val="Normal"/>
    <w:rsid w:val="00981085"/>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altura-icon">
    <w:name w:val="kaltura-icon"/>
    <w:basedOn w:val="Normal"/>
    <w:rsid w:val="00981085"/>
    <w:pPr>
      <w:spacing w:before="31" w:after="100" w:afterAutospacing="1" w:line="240" w:lineRule="auto"/>
      <w:ind w:left="47"/>
    </w:pPr>
    <w:rPr>
      <w:rFonts w:ascii="Times New Roman" w:eastAsia="Times New Roman" w:hAnsi="Times New Roman" w:cs="Times New Roman"/>
      <w:sz w:val="24"/>
      <w:szCs w:val="24"/>
    </w:rPr>
  </w:style>
  <w:style w:type="paragraph" w:customStyle="1" w:styleId="mw-fullscreen-overlay">
    <w:name w:val="mw-fullscreen-overlay"/>
    <w:basedOn w:val="Normal"/>
    <w:rsid w:val="00981085"/>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y-btn-large">
    <w:name w:val="play-btn-larg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container">
    <w:name w:val="carouselcontain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videotitle">
    <w:name w:val="carouselvideotitle"/>
    <w:basedOn w:val="Normal"/>
    <w:rsid w:val="00981085"/>
    <w:pPr>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carouselvideotitletext">
    <w:name w:val="carouselvideotitletex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titleduration">
    <w:name w:val="carouseltitleduration"/>
    <w:basedOn w:val="Normal"/>
    <w:rsid w:val="00981085"/>
    <w:pPr>
      <w:shd w:val="clear" w:color="auto" w:fill="5A5A5A"/>
      <w:spacing w:before="100" w:beforeAutospacing="1" w:after="100" w:afterAutospacing="1" w:line="240" w:lineRule="auto"/>
    </w:pPr>
    <w:rPr>
      <w:rFonts w:ascii="Times New Roman" w:eastAsia="Times New Roman" w:hAnsi="Times New Roman" w:cs="Times New Roman"/>
      <w:color w:val="D9D9D9"/>
      <w:sz w:val="20"/>
      <w:szCs w:val="20"/>
    </w:rPr>
  </w:style>
  <w:style w:type="paragraph" w:customStyle="1" w:styleId="carouselimgtitle">
    <w:name w:val="carouselimgtitle"/>
    <w:basedOn w:val="Normal"/>
    <w:rsid w:val="00981085"/>
    <w:pPr>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carouselimgduration">
    <w:name w:val="carouselimgduration"/>
    <w:basedOn w:val="Normal"/>
    <w:rsid w:val="00981085"/>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carouselprevbutton">
    <w:name w:val="carouselprevbutt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nextbutton">
    <w:name w:val="carouselnextbutt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container">
    <w:name w:val="alert-contain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title">
    <w:name w:val="alert-title"/>
    <w:basedOn w:val="Normal"/>
    <w:rsid w:val="00981085"/>
    <w:pPr>
      <w:pBdr>
        <w:bottom w:val="single" w:sz="6" w:space="4" w:color="D1D1D1"/>
      </w:pBdr>
      <w:shd w:val="clear" w:color="auto" w:fill="E6E6E6"/>
      <w:spacing w:before="100" w:beforeAutospacing="1" w:after="100" w:afterAutospacing="1" w:line="240" w:lineRule="auto"/>
    </w:pPr>
    <w:rPr>
      <w:rFonts w:ascii="Times New Roman" w:eastAsia="Times New Roman" w:hAnsi="Times New Roman" w:cs="Times New Roman"/>
    </w:rPr>
  </w:style>
  <w:style w:type="paragraph" w:customStyle="1" w:styleId="alert-message">
    <w:name w:val="alert-message"/>
    <w:basedOn w:val="Normal"/>
    <w:rsid w:val="00981085"/>
    <w:pPr>
      <w:spacing w:before="100" w:beforeAutospacing="1" w:after="100" w:afterAutospacing="1" w:line="240" w:lineRule="auto"/>
      <w:jc w:val="center"/>
    </w:pPr>
    <w:rPr>
      <w:rFonts w:ascii="Times New Roman" w:eastAsia="Times New Roman" w:hAnsi="Times New Roman" w:cs="Times New Roman"/>
    </w:rPr>
  </w:style>
  <w:style w:type="paragraph" w:customStyle="1" w:styleId="alert-buttons-container">
    <w:name w:val="alert-buttons-container"/>
    <w:basedOn w:val="Normal"/>
    <w:rsid w:val="0098108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lert-button">
    <w:name w:val="alert-button"/>
    <w:basedOn w:val="Normal"/>
    <w:rsid w:val="00981085"/>
    <w:pPr>
      <w:shd w:val="clear" w:color="auto" w:fill="474747"/>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navbox">
    <w:name w:val="navbox"/>
    <w:basedOn w:val="Normal"/>
    <w:rsid w:val="00981085"/>
    <w:pPr>
      <w:pBdr>
        <w:top w:val="single" w:sz="6" w:space="1" w:color="AAAAAA"/>
        <w:left w:val="single" w:sz="6" w:space="1" w:color="AAAAAA"/>
        <w:bottom w:val="single" w:sz="6" w:space="1" w:color="AAAAAA"/>
        <w:right w:val="single" w:sz="6" w:space="1" w:color="AAAAAA"/>
      </w:pBdr>
      <w:shd w:val="clear" w:color="auto" w:fill="FDFDFD"/>
      <w:spacing w:before="100" w:beforeAutospacing="1" w:after="100" w:afterAutospacing="1" w:line="240" w:lineRule="auto"/>
      <w:jc w:val="center"/>
    </w:pPr>
    <w:rPr>
      <w:rFonts w:ascii="Times New Roman" w:eastAsia="Times New Roman" w:hAnsi="Times New Roman" w:cs="Times New Roman"/>
      <w:sz w:val="21"/>
      <w:szCs w:val="21"/>
    </w:rPr>
  </w:style>
  <w:style w:type="paragraph" w:customStyle="1" w:styleId="navbox-inner">
    <w:name w:val="navbox-inn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subgroup">
    <w:name w:val="navbox-subgroup"/>
    <w:basedOn w:val="Normal"/>
    <w:rsid w:val="00981085"/>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group">
    <w:name w:val="navbox-group"/>
    <w:basedOn w:val="Normal"/>
    <w:rsid w:val="00981085"/>
    <w:pPr>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title">
    <w:name w:val="navbox-title"/>
    <w:basedOn w:val="Normal"/>
    <w:rsid w:val="00981085"/>
    <w:pPr>
      <w:shd w:val="clear" w:color="auto" w:fill="CCCC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
    <w:name w:val="navbox-abovebelow"/>
    <w:basedOn w:val="Normal"/>
    <w:rsid w:val="00981085"/>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list">
    <w:name w:val="navbox-list"/>
    <w:basedOn w:val="Normal"/>
    <w:rsid w:val="00981085"/>
    <w:pPr>
      <w:spacing w:before="100" w:beforeAutospacing="1" w:after="100" w:afterAutospacing="1" w:line="432" w:lineRule="atLeast"/>
    </w:pPr>
    <w:rPr>
      <w:rFonts w:ascii="Times New Roman" w:eastAsia="Times New Roman" w:hAnsi="Times New Roman" w:cs="Times New Roman"/>
      <w:sz w:val="24"/>
      <w:szCs w:val="24"/>
    </w:rPr>
  </w:style>
  <w:style w:type="paragraph" w:customStyle="1" w:styleId="navbox-even">
    <w:name w:val="navbox-even"/>
    <w:basedOn w:val="Normal"/>
    <w:rsid w:val="00981085"/>
    <w:pPr>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odd">
    <w:name w:val="navbox-odd"/>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
    <w:name w:val="navbar"/>
    <w:basedOn w:val="Normal"/>
    <w:rsid w:val="00981085"/>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collapsebutton">
    <w:name w:val="collapsebutton"/>
    <w:basedOn w:val="Normal"/>
    <w:rsid w:val="00981085"/>
    <w:pPr>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mw-collapsible-toggle">
    <w:name w:val="mw-collapsible-toggle"/>
    <w:basedOn w:val="Normal"/>
    <w:rsid w:val="0098108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nfobox">
    <w:name w:val="infobox"/>
    <w:basedOn w:val="Normal"/>
    <w:rsid w:val="00981085"/>
    <w:pPr>
      <w:pBdr>
        <w:top w:val="single" w:sz="6" w:space="2" w:color="AAAAAA"/>
        <w:left w:val="single" w:sz="6" w:space="2" w:color="AAAAAA"/>
        <w:bottom w:val="single" w:sz="6" w:space="2" w:color="AAAAAA"/>
        <w:right w:val="single" w:sz="6" w:space="2" w:color="AAAAAA"/>
      </w:pBdr>
      <w:shd w:val="clear" w:color="auto" w:fill="F9F9F9"/>
      <w:spacing w:before="120" w:after="120" w:line="360" w:lineRule="atLeast"/>
      <w:ind w:left="240"/>
    </w:pPr>
    <w:rPr>
      <w:rFonts w:ascii="Times New Roman" w:eastAsia="Times New Roman" w:hAnsi="Times New Roman" w:cs="Times New Roman"/>
      <w:color w:val="000000"/>
      <w:sz w:val="21"/>
      <w:szCs w:val="21"/>
    </w:rPr>
  </w:style>
  <w:style w:type="paragraph" w:customStyle="1" w:styleId="messagebox">
    <w:name w:val="messagebox"/>
    <w:basedOn w:val="Normal"/>
    <w:rsid w:val="00981085"/>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rPr>
  </w:style>
  <w:style w:type="paragraph" w:customStyle="1" w:styleId="hiddenstructure">
    <w:name w:val="hiddenstructure"/>
    <w:basedOn w:val="Normal"/>
    <w:rsid w:val="00981085"/>
    <w:pPr>
      <w:shd w:val="clear" w:color="auto" w:fill="00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rellink">
    <w:name w:val="rellink"/>
    <w:basedOn w:val="Normal"/>
    <w:rsid w:val="00981085"/>
    <w:pPr>
      <w:spacing w:before="100" w:beforeAutospacing="1" w:after="120" w:line="240" w:lineRule="auto"/>
    </w:pPr>
    <w:rPr>
      <w:rFonts w:ascii="Times New Roman" w:eastAsia="Times New Roman" w:hAnsi="Times New Roman" w:cs="Times New Roman"/>
      <w:i/>
      <w:iCs/>
      <w:sz w:val="24"/>
      <w:szCs w:val="24"/>
    </w:rPr>
  </w:style>
  <w:style w:type="paragraph" w:customStyle="1" w:styleId="dablink">
    <w:name w:val="dablink"/>
    <w:basedOn w:val="Normal"/>
    <w:rsid w:val="00981085"/>
    <w:pPr>
      <w:spacing w:before="100" w:beforeAutospacing="1" w:after="120" w:line="240" w:lineRule="auto"/>
    </w:pPr>
    <w:rPr>
      <w:rFonts w:ascii="Times New Roman" w:eastAsia="Times New Roman" w:hAnsi="Times New Roman" w:cs="Times New Roman"/>
      <w:i/>
      <w:iCs/>
      <w:sz w:val="24"/>
      <w:szCs w:val="24"/>
    </w:rPr>
  </w:style>
  <w:style w:type="paragraph" w:customStyle="1" w:styleId="geo-default">
    <w:name w:val="geo-defaul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ms">
    <w:name w:val="geo-dms"/>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ec">
    <w:name w:val="geo-dec"/>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nondefault">
    <w:name w:val="geo-nondefault"/>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multi-punct">
    <w:name w:val="geo-multi-punct"/>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ongitude">
    <w:name w:val="longitu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titude">
    <w:name w:val="latitu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wrap">
    <w:name w:val="nowrap"/>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ap">
    <w:name w:val="wrap"/>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mplate-documentation">
    <w:name w:val="template-documentation"/>
    <w:basedOn w:val="Normal"/>
    <w:rsid w:val="00981085"/>
    <w:pPr>
      <w:pBdr>
        <w:top w:val="single" w:sz="6" w:space="12" w:color="AAAAAA"/>
        <w:left w:val="single" w:sz="6" w:space="12" w:color="AAAAAA"/>
        <w:bottom w:val="single" w:sz="6" w:space="12" w:color="AAAAAA"/>
        <w:right w:val="single" w:sz="6" w:space="12" w:color="AAAAAA"/>
      </w:pBdr>
      <w:shd w:val="clear" w:color="auto" w:fill="ECFCF4"/>
      <w:spacing w:before="240" w:after="0" w:line="240" w:lineRule="auto"/>
    </w:pPr>
    <w:rPr>
      <w:rFonts w:ascii="Times New Roman" w:eastAsia="Times New Roman" w:hAnsi="Times New Roman" w:cs="Times New Roman"/>
      <w:sz w:val="24"/>
      <w:szCs w:val="24"/>
    </w:rPr>
  </w:style>
  <w:style w:type="paragraph" w:customStyle="1" w:styleId="categorytreechildren">
    <w:name w:val="categorytreechildren"/>
    <w:basedOn w:val="Normal"/>
    <w:rsid w:val="00981085"/>
    <w:pPr>
      <w:spacing w:before="100" w:beforeAutospacing="1" w:after="100" w:afterAutospacing="1" w:line="240" w:lineRule="auto"/>
      <w:ind w:left="300"/>
    </w:pPr>
    <w:rPr>
      <w:rFonts w:ascii="Times New Roman" w:eastAsia="Times New Roman" w:hAnsi="Times New Roman" w:cs="Times New Roman"/>
      <w:sz w:val="24"/>
      <w:szCs w:val="24"/>
    </w:rPr>
  </w:style>
  <w:style w:type="paragraph" w:customStyle="1" w:styleId="categorytreetoggle">
    <w:name w:val="categorytreetoggle"/>
    <w:basedOn w:val="Normal"/>
    <w:rsid w:val="00981085"/>
    <w:pPr>
      <w:spacing w:before="100" w:beforeAutospacing="1" w:after="100" w:afterAutospacing="1" w:line="240" w:lineRule="auto"/>
    </w:pPr>
    <w:rPr>
      <w:rFonts w:ascii="Times New Roman" w:eastAsia="Times New Roman" w:hAnsi="Times New Roman" w:cs="Times New Roman"/>
      <w:color w:val="0645AD"/>
      <w:sz w:val="24"/>
      <w:szCs w:val="24"/>
    </w:rPr>
  </w:style>
  <w:style w:type="paragraph" w:customStyle="1" w:styleId="categorytreeemptybullet">
    <w:name w:val="categorytreeemptybullet"/>
    <w:basedOn w:val="Normal"/>
    <w:rsid w:val="00981085"/>
    <w:pPr>
      <w:spacing w:before="100" w:beforeAutospacing="1" w:after="100" w:afterAutospacing="1" w:line="240" w:lineRule="auto"/>
    </w:pPr>
    <w:rPr>
      <w:rFonts w:ascii="Times New Roman" w:eastAsia="Times New Roman" w:hAnsi="Times New Roman" w:cs="Times New Roman"/>
      <w:color w:val="C0C0C0"/>
      <w:sz w:val="24"/>
      <w:szCs w:val="24"/>
    </w:rPr>
  </w:style>
  <w:style w:type="paragraph" w:customStyle="1" w:styleId="mw-tag-markers">
    <w:name w:val="mw-tag-markers"/>
    <w:basedOn w:val="Normal"/>
    <w:rsid w:val="00981085"/>
    <w:pPr>
      <w:spacing w:before="100" w:beforeAutospacing="1" w:after="100" w:afterAutospacing="1" w:line="240" w:lineRule="auto"/>
    </w:pPr>
    <w:rPr>
      <w:rFonts w:ascii="Arial" w:eastAsia="Times New Roman" w:hAnsi="Arial" w:cs="Arial"/>
      <w:i/>
      <w:iCs/>
    </w:rPr>
  </w:style>
  <w:style w:type="paragraph" w:customStyle="1" w:styleId="sysop-show">
    <w:name w:val="sysop-show"/>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ccountcreator-show">
    <w:name w:val="accountcreator-show"/>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emplateeditor-show">
    <w:name w:val="templateeditor-show"/>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utoconfirmed-show">
    <w:name w:val="autoconfirmed-show"/>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pdatedmarker">
    <w:name w:val="updatedmarker"/>
    <w:basedOn w:val="Normal"/>
    <w:rsid w:val="00981085"/>
    <w:pPr>
      <w:spacing w:before="100" w:beforeAutospacing="1" w:after="100" w:afterAutospacing="1" w:line="240" w:lineRule="auto"/>
    </w:pPr>
    <w:rPr>
      <w:rFonts w:ascii="Times New Roman" w:eastAsia="Times New Roman" w:hAnsi="Times New Roman" w:cs="Times New Roman"/>
      <w:color w:val="006400"/>
      <w:sz w:val="24"/>
      <w:szCs w:val="24"/>
    </w:rPr>
  </w:style>
  <w:style w:type="paragraph" w:customStyle="1" w:styleId="portal-column-left">
    <w:name w:val="portal-column-lef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
    <w:name w:val="portal-column-righ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left-wide">
    <w:name w:val="portal-column-left-wi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narrow">
    <w:name w:val="portal-column-right-narrow"/>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left-extra-wide">
    <w:name w:val="portal-column-left-extra-wi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extra-narrow">
    <w:name w:val="portal-column-right-extra-narrow"/>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directtext">
    <w:name w:val="redirecttext"/>
    <w:basedOn w:val="Normal"/>
    <w:rsid w:val="00981085"/>
    <w:pPr>
      <w:spacing w:before="78" w:after="78" w:line="240" w:lineRule="auto"/>
      <w:ind w:left="78" w:right="78"/>
    </w:pPr>
    <w:rPr>
      <w:rFonts w:ascii="Times New Roman" w:eastAsia="Times New Roman" w:hAnsi="Times New Roman" w:cs="Times New Roman"/>
      <w:sz w:val="36"/>
      <w:szCs w:val="36"/>
    </w:rPr>
  </w:style>
  <w:style w:type="paragraph" w:customStyle="1" w:styleId="uls-title">
    <w:name w:val="uls-titl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no-results-found-title">
    <w:name w:val="uls-no-results-found-titl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region">
    <w:name w:val="uls-regi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e">
    <w:name w:val="activ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
    <w:name w:val="languagefilt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
    <w:name w:val="search"/>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label">
    <w:name w:val="search-label"/>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clear">
    <w:name w:val="languagefilter-clea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input">
    <w:name w:val="filterinpu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suggestion">
    <w:name w:val="filtersuggesti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
    <w:name w:val="special-label"/>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query">
    <w:name w:val="special-query"/>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hover">
    <w:name w:val="special-hov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box">
    <w:name w:val="imbox"/>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when-compact">
    <w:name w:val="hide-when-compac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flink">
    <w:name w:val="selflin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
    <w:name w:val="wpb-head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
    <w:name w:val="wpb-outsi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
    <w:name w:val="mbox-imag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right">
    <w:name w:val="mbox-imagerigh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empty-cell">
    <w:name w:val="mbox-empty-cell"/>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text-span">
    <w:name w:val="mbox-text-spa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image">
    <w:name w:val="thumbimag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title">
    <w:name w:val="mw-titl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nhanced-rctime">
    <w:name w:val="mw-enhanced-rctim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lcd-region-title">
    <w:name w:val="uls-lcd-region-titl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block">
    <w:name w:val="map-bloc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box">
    <w:name w:val="tmbox"/>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settings-trigger">
    <w:name w:val="uls-settings-trigg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tterhead">
    <w:name w:val="letterhead"/>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text">
    <w:name w:val="alert-text"/>
    <w:basedOn w:val="Normal"/>
    <w:rsid w:val="0098108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editnotice-redlink">
    <w:name w:val="editnotice-redlin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text">
    <w:name w:val="mbox-tex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box-element">
    <w:name w:val="inputbox-elemen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okenref">
    <w:name w:val="brokenref"/>
    <w:basedOn w:val="DefaultParagraphFont"/>
    <w:rsid w:val="00981085"/>
    <w:rPr>
      <w:vanish/>
      <w:webHidden w:val="0"/>
      <w:specVanish w:val="0"/>
    </w:rPr>
  </w:style>
  <w:style w:type="character" w:customStyle="1" w:styleId="texhtml">
    <w:name w:val="texhtml"/>
    <w:basedOn w:val="DefaultParagraphFont"/>
    <w:rsid w:val="00981085"/>
    <w:rPr>
      <w:rFonts w:ascii="Times New Roman" w:hAnsi="Times New Roman" w:cs="Times New Roman" w:hint="default"/>
      <w:sz w:val="28"/>
      <w:szCs w:val="28"/>
    </w:rPr>
  </w:style>
  <w:style w:type="character" w:customStyle="1" w:styleId="mw-geshi">
    <w:name w:val="mw-geshi"/>
    <w:basedOn w:val="DefaultParagraphFont"/>
    <w:rsid w:val="00981085"/>
    <w:rPr>
      <w:rFonts w:ascii="Courier New" w:hAnsi="Courier New" w:cs="Courier New" w:hint="default"/>
    </w:rPr>
  </w:style>
  <w:style w:type="paragraph" w:customStyle="1" w:styleId="tipsy-arrow1">
    <w:name w:val="tipsy-arrow1"/>
    <w:basedOn w:val="Normal"/>
    <w:rsid w:val="00981085"/>
    <w:pPr>
      <w:spacing w:before="100" w:beforeAutospacing="1" w:after="100" w:afterAutospacing="1" w:line="240" w:lineRule="auto"/>
      <w:ind w:left="-78"/>
    </w:pPr>
    <w:rPr>
      <w:rFonts w:ascii="Times New Roman" w:eastAsia="Times New Roman" w:hAnsi="Times New Roman" w:cs="Times New Roman"/>
      <w:sz w:val="24"/>
      <w:szCs w:val="24"/>
    </w:rPr>
  </w:style>
  <w:style w:type="paragraph" w:customStyle="1" w:styleId="tipsy-arrow2">
    <w:name w:val="tipsy-arrow2"/>
    <w:basedOn w:val="Normal"/>
    <w:rsid w:val="00981085"/>
    <w:pPr>
      <w:spacing w:before="100" w:beforeAutospacing="1" w:after="100" w:afterAutospacing="1" w:line="240" w:lineRule="auto"/>
      <w:ind w:left="-78"/>
    </w:pPr>
    <w:rPr>
      <w:rFonts w:ascii="Times New Roman" w:eastAsia="Times New Roman" w:hAnsi="Times New Roman" w:cs="Times New Roman"/>
      <w:sz w:val="24"/>
      <w:szCs w:val="24"/>
    </w:rPr>
  </w:style>
  <w:style w:type="paragraph" w:customStyle="1" w:styleId="tipsy-arrow3">
    <w:name w:val="tipsy-arrow3"/>
    <w:basedOn w:val="Normal"/>
    <w:rsid w:val="00981085"/>
    <w:pPr>
      <w:spacing w:after="100" w:afterAutospacing="1" w:line="240" w:lineRule="auto"/>
    </w:pPr>
    <w:rPr>
      <w:rFonts w:ascii="Times New Roman" w:eastAsia="Times New Roman" w:hAnsi="Times New Roman" w:cs="Times New Roman"/>
      <w:sz w:val="24"/>
      <w:szCs w:val="24"/>
    </w:rPr>
  </w:style>
  <w:style w:type="paragraph" w:customStyle="1" w:styleId="tipsy-arrow4">
    <w:name w:val="tipsy-arrow4"/>
    <w:basedOn w:val="Normal"/>
    <w:rsid w:val="00981085"/>
    <w:pPr>
      <w:spacing w:after="100" w:afterAutospacing="1" w:line="240" w:lineRule="auto"/>
    </w:pPr>
    <w:rPr>
      <w:rFonts w:ascii="Times New Roman" w:eastAsia="Times New Roman" w:hAnsi="Times New Roman" w:cs="Times New Roman"/>
      <w:sz w:val="24"/>
      <w:szCs w:val="24"/>
    </w:rPr>
  </w:style>
  <w:style w:type="paragraph" w:customStyle="1" w:styleId="uls-title1">
    <w:name w:val="uls-title1"/>
    <w:basedOn w:val="Normal"/>
    <w:rsid w:val="00981085"/>
    <w:pPr>
      <w:spacing w:before="100" w:beforeAutospacing="1" w:after="100" w:afterAutospacing="1" w:line="300" w:lineRule="atLeast"/>
    </w:pPr>
    <w:rPr>
      <w:rFonts w:ascii="Times New Roman" w:eastAsia="Times New Roman" w:hAnsi="Times New Roman" w:cs="Times New Roman"/>
      <w:color w:val="555555"/>
      <w:sz w:val="36"/>
      <w:szCs w:val="36"/>
    </w:rPr>
  </w:style>
  <w:style w:type="paragraph" w:customStyle="1" w:styleId="uls-no-results-found-title1">
    <w:name w:val="uls-no-results-found-title1"/>
    <w:basedOn w:val="Normal"/>
    <w:rsid w:val="00981085"/>
    <w:pPr>
      <w:spacing w:after="235" w:line="360" w:lineRule="atLeast"/>
    </w:pPr>
    <w:rPr>
      <w:rFonts w:ascii="Times New Roman" w:eastAsia="Times New Roman" w:hAnsi="Times New Roman" w:cs="Times New Roman"/>
      <w:b/>
      <w:bCs/>
      <w:color w:val="555555"/>
      <w:sz w:val="32"/>
      <w:szCs w:val="32"/>
    </w:rPr>
  </w:style>
  <w:style w:type="paragraph" w:customStyle="1" w:styleId="uls-lcd-region-title1">
    <w:name w:val="uls-lcd-region-title1"/>
    <w:basedOn w:val="Normal"/>
    <w:rsid w:val="00981085"/>
    <w:pPr>
      <w:spacing w:after="157" w:line="360" w:lineRule="atLeast"/>
    </w:pPr>
    <w:rPr>
      <w:rFonts w:ascii="Times New Roman" w:eastAsia="Times New Roman" w:hAnsi="Times New Roman" w:cs="Times New Roman"/>
      <w:color w:val="777777"/>
      <w:sz w:val="28"/>
      <w:szCs w:val="28"/>
    </w:rPr>
  </w:style>
  <w:style w:type="paragraph" w:customStyle="1" w:styleId="active1">
    <w:name w:val="active1"/>
    <w:basedOn w:val="Normal"/>
    <w:rsid w:val="00981085"/>
    <w:pPr>
      <w:pBdr>
        <w:bottom w:val="single" w:sz="24" w:space="0" w:color="3366B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block1">
    <w:name w:val="map-block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block2">
    <w:name w:val="map-block2"/>
    <w:basedOn w:val="Normal"/>
    <w:rsid w:val="00981085"/>
    <w:pP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active2">
    <w:name w:val="active2"/>
    <w:basedOn w:val="Normal"/>
    <w:rsid w:val="00981085"/>
    <w:pPr>
      <w:pBdr>
        <w:bottom w:val="single" w:sz="24" w:space="0" w:color="3366B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1">
    <w:name w:val="languagefilter1"/>
    <w:basedOn w:val="Normal"/>
    <w:rsid w:val="00981085"/>
    <w:pPr>
      <w:pBdr>
        <w:top w:val="single" w:sz="6" w:space="5" w:color="C9C9C9"/>
        <w:left w:val="single" w:sz="6" w:space="5" w:color="C9C9C9"/>
        <w:bottom w:val="single" w:sz="6" w:space="5" w:color="C9C9C9"/>
        <w:right w:val="single" w:sz="6" w:space="5" w:color="C9C9C9"/>
      </w:pBd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search1">
    <w:name w:val="search1"/>
    <w:basedOn w:val="Normal"/>
    <w:rsid w:val="00981085"/>
    <w:pPr>
      <w:pBdr>
        <w:top w:val="single" w:sz="6" w:space="10" w:color="AAAAAA"/>
        <w:bottom w:val="single" w:sz="6" w:space="10" w:color="DDDDDD"/>
      </w:pBdr>
      <w:shd w:val="clear" w:color="auto" w:fill="F8F8F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label1">
    <w:name w:val="search-label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clear1">
    <w:name w:val="languagefilter-clear1"/>
    <w:basedOn w:val="Normal"/>
    <w:rsid w:val="00981085"/>
    <w:pPr>
      <w:spacing w:before="100" w:beforeAutospacing="1" w:after="100" w:afterAutospacing="1" w:line="240" w:lineRule="auto"/>
      <w:ind w:left="-501"/>
    </w:pPr>
    <w:rPr>
      <w:rFonts w:ascii="Times New Roman" w:eastAsia="Times New Roman" w:hAnsi="Times New Roman" w:cs="Times New Roman"/>
      <w:sz w:val="24"/>
      <w:szCs w:val="24"/>
    </w:rPr>
  </w:style>
  <w:style w:type="paragraph" w:customStyle="1" w:styleId="filterinput1">
    <w:name w:val="filterinput1"/>
    <w:basedOn w:val="Normal"/>
    <w:rsid w:val="00981085"/>
    <w:pPr>
      <w:spacing w:before="100" w:beforeAutospacing="1" w:after="100" w:afterAutospacing="1" w:line="240" w:lineRule="auto"/>
    </w:pPr>
    <w:rPr>
      <w:rFonts w:ascii="Times New Roman" w:eastAsia="Times New Roman" w:hAnsi="Times New Roman" w:cs="Times New Roman"/>
    </w:rPr>
  </w:style>
  <w:style w:type="paragraph" w:customStyle="1" w:styleId="filtersuggestion1">
    <w:name w:val="filtersuggestion1"/>
    <w:basedOn w:val="Normal"/>
    <w:rsid w:val="00981085"/>
    <w:pPr>
      <w:shd w:val="clear" w:color="auto" w:fill="FFFFFF"/>
      <w:spacing w:before="100" w:beforeAutospacing="1" w:after="100" w:afterAutospacing="1" w:line="240" w:lineRule="auto"/>
    </w:pPr>
    <w:rPr>
      <w:rFonts w:ascii="Times New Roman" w:eastAsia="Times New Roman" w:hAnsi="Times New Roman" w:cs="Times New Roman"/>
      <w:color w:val="888888"/>
      <w:sz w:val="24"/>
      <w:szCs w:val="24"/>
    </w:rPr>
  </w:style>
  <w:style w:type="paragraph" w:customStyle="1" w:styleId="uls-settings-trigger1">
    <w:name w:val="uls-settings-trigger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settings-trigger2">
    <w:name w:val="uls-settings-trigger2"/>
    <w:basedOn w:val="Normal"/>
    <w:rsid w:val="00981085"/>
    <w:pPr>
      <w:spacing w:before="47" w:after="100" w:afterAutospacing="1" w:line="240" w:lineRule="auto"/>
    </w:pPr>
    <w:rPr>
      <w:rFonts w:ascii="Times New Roman" w:eastAsia="Times New Roman" w:hAnsi="Times New Roman" w:cs="Times New Roman"/>
      <w:sz w:val="24"/>
      <w:szCs w:val="24"/>
    </w:rPr>
  </w:style>
  <w:style w:type="paragraph" w:customStyle="1" w:styleId="settings-text1">
    <w:name w:val="settings-text1"/>
    <w:basedOn w:val="Normal"/>
    <w:rsid w:val="00981085"/>
    <w:pPr>
      <w:spacing w:before="100" w:beforeAutospacing="1" w:after="100" w:afterAutospacing="1" w:line="240" w:lineRule="auto"/>
    </w:pPr>
    <w:rPr>
      <w:rFonts w:ascii="Times New Roman" w:eastAsia="Times New Roman" w:hAnsi="Times New Roman" w:cs="Times New Roman"/>
      <w:color w:val="252525"/>
      <w:sz w:val="18"/>
      <w:szCs w:val="18"/>
    </w:rPr>
  </w:style>
  <w:style w:type="paragraph" w:customStyle="1" w:styleId="ime-perime-help1">
    <w:name w:val="ime-perime-help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pecial-label1">
    <w:name w:val="special-label1"/>
    <w:basedOn w:val="Normal"/>
    <w:rsid w:val="00981085"/>
    <w:pPr>
      <w:spacing w:before="100" w:beforeAutospacing="1" w:after="100" w:afterAutospacing="1" w:line="240" w:lineRule="auto"/>
    </w:pPr>
    <w:rPr>
      <w:rFonts w:ascii="Times New Roman" w:eastAsia="Times New Roman" w:hAnsi="Times New Roman" w:cs="Times New Roman"/>
      <w:color w:val="808080"/>
      <w:sz w:val="24"/>
      <w:szCs w:val="24"/>
    </w:rPr>
  </w:style>
  <w:style w:type="paragraph" w:customStyle="1" w:styleId="special-query1">
    <w:name w:val="special-query1"/>
    <w:basedOn w:val="Normal"/>
    <w:rsid w:val="00981085"/>
    <w:pPr>
      <w:spacing w:before="100" w:beforeAutospacing="1" w:after="100" w:afterAutospacing="1" w:line="240" w:lineRule="auto"/>
    </w:pPr>
    <w:rPr>
      <w:rFonts w:ascii="Times New Roman" w:eastAsia="Times New Roman" w:hAnsi="Times New Roman" w:cs="Times New Roman"/>
      <w:i/>
      <w:iCs/>
      <w:color w:val="000000"/>
      <w:sz w:val="24"/>
      <w:szCs w:val="24"/>
    </w:rPr>
  </w:style>
  <w:style w:type="paragraph" w:customStyle="1" w:styleId="special-hover1">
    <w:name w:val="special-hover1"/>
    <w:basedOn w:val="Normal"/>
    <w:rsid w:val="00981085"/>
    <w:pPr>
      <w:shd w:val="clear" w:color="auto"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2">
    <w:name w:val="special-label2"/>
    <w:basedOn w:val="Normal"/>
    <w:rsid w:val="00981085"/>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pecial-query2">
    <w:name w:val="special-query2"/>
    <w:basedOn w:val="Normal"/>
    <w:rsid w:val="00981085"/>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play-btn-large1">
    <w:name w:val="play-btn-large1"/>
    <w:basedOn w:val="Normal"/>
    <w:rsid w:val="00981085"/>
    <w:pPr>
      <w:spacing w:after="100" w:afterAutospacing="1" w:line="240" w:lineRule="auto"/>
      <w:ind w:left="-548"/>
    </w:pPr>
    <w:rPr>
      <w:rFonts w:ascii="Times New Roman" w:eastAsia="Times New Roman" w:hAnsi="Times New Roman" w:cs="Times New Roman"/>
      <w:sz w:val="24"/>
      <w:szCs w:val="24"/>
    </w:rPr>
  </w:style>
  <w:style w:type="paragraph" w:customStyle="1" w:styleId="navbox-title1">
    <w:name w:val="navbox-title1"/>
    <w:basedOn w:val="Normal"/>
    <w:rsid w:val="00981085"/>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group1">
    <w:name w:val="navbox-group1"/>
    <w:basedOn w:val="Normal"/>
    <w:rsid w:val="00981085"/>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1">
    <w:name w:val="navbox-abovebelow1"/>
    <w:basedOn w:val="Normal"/>
    <w:rsid w:val="00981085"/>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ar1">
    <w:name w:val="navbar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2">
    <w:name w:val="navbar2"/>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3">
    <w:name w:val="navbar3"/>
    <w:basedOn w:val="Normal"/>
    <w:rsid w:val="00981085"/>
    <w:pPr>
      <w:spacing w:before="100" w:beforeAutospacing="1" w:after="100" w:afterAutospacing="1" w:line="240" w:lineRule="auto"/>
      <w:ind w:right="120"/>
    </w:pPr>
    <w:rPr>
      <w:rFonts w:ascii="Times New Roman" w:eastAsia="Times New Roman" w:hAnsi="Times New Roman" w:cs="Times New Roman"/>
      <w:sz w:val="21"/>
      <w:szCs w:val="21"/>
    </w:rPr>
  </w:style>
  <w:style w:type="paragraph" w:customStyle="1" w:styleId="collapsebutton1">
    <w:name w:val="collapsebutton1"/>
    <w:basedOn w:val="Normal"/>
    <w:rsid w:val="00981085"/>
    <w:pPr>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mw-collapsible-toggle1">
    <w:name w:val="mw-collapsible-toggle1"/>
    <w:basedOn w:val="Normal"/>
    <w:rsid w:val="0098108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mbox1">
    <w:name w:val="imbox1"/>
    <w:basedOn w:val="Normal"/>
    <w:rsid w:val="00981085"/>
    <w:pPr>
      <w:spacing w:after="0" w:line="240" w:lineRule="auto"/>
      <w:ind w:left="-120" w:right="-120"/>
    </w:pPr>
    <w:rPr>
      <w:rFonts w:ascii="Times New Roman" w:eastAsia="Times New Roman" w:hAnsi="Times New Roman" w:cs="Times New Roman"/>
      <w:sz w:val="24"/>
      <w:szCs w:val="24"/>
    </w:rPr>
  </w:style>
  <w:style w:type="paragraph" w:customStyle="1" w:styleId="imbox2">
    <w:name w:val="imbox2"/>
    <w:basedOn w:val="Normal"/>
    <w:rsid w:val="00981085"/>
    <w:pPr>
      <w:spacing w:before="63" w:after="63" w:line="240" w:lineRule="auto"/>
      <w:ind w:left="63" w:right="63"/>
    </w:pPr>
    <w:rPr>
      <w:rFonts w:ascii="Times New Roman" w:eastAsia="Times New Roman" w:hAnsi="Times New Roman" w:cs="Times New Roman"/>
      <w:sz w:val="24"/>
      <w:szCs w:val="24"/>
    </w:rPr>
  </w:style>
  <w:style w:type="paragraph" w:customStyle="1" w:styleId="tmbox1">
    <w:name w:val="tmbox1"/>
    <w:basedOn w:val="Normal"/>
    <w:rsid w:val="00981085"/>
    <w:pPr>
      <w:spacing w:before="31" w:after="31" w:line="240" w:lineRule="auto"/>
    </w:pPr>
    <w:rPr>
      <w:rFonts w:ascii="Times New Roman" w:eastAsia="Times New Roman" w:hAnsi="Times New Roman" w:cs="Times New Roman"/>
      <w:sz w:val="24"/>
      <w:szCs w:val="24"/>
    </w:rPr>
  </w:style>
  <w:style w:type="paragraph" w:customStyle="1" w:styleId="mbox-image1">
    <w:name w:val="mbox-image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imageright1">
    <w:name w:val="mbox-imageright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empty-cell1">
    <w:name w:val="mbox-empty-cell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text1">
    <w:name w:val="mbox-text1"/>
    <w:basedOn w:val="Normal"/>
    <w:rsid w:val="00981085"/>
    <w:pPr>
      <w:spacing w:after="0" w:line="240" w:lineRule="auto"/>
    </w:pPr>
    <w:rPr>
      <w:rFonts w:ascii="Times New Roman" w:eastAsia="Times New Roman" w:hAnsi="Times New Roman" w:cs="Times New Roman"/>
      <w:sz w:val="24"/>
      <w:szCs w:val="24"/>
    </w:rPr>
  </w:style>
  <w:style w:type="paragraph" w:customStyle="1" w:styleId="mbox-text-span1">
    <w:name w:val="mbox-text-span1"/>
    <w:basedOn w:val="Normal"/>
    <w:rsid w:val="00981085"/>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mbox-text-span2">
    <w:name w:val="mbox-text-span2"/>
    <w:basedOn w:val="Normal"/>
    <w:rsid w:val="00981085"/>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hide-when-compact1">
    <w:name w:val="hide-when-compact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number1">
    <w:name w:val="tocnumber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elflink1">
    <w:name w:val="selflink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image1">
    <w:name w:val="thumbimage1"/>
    <w:basedOn w:val="Normal"/>
    <w:rsid w:val="00981085"/>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1">
    <w:name w:val="wpb-header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pb-header2">
    <w:name w:val="wpb-header2"/>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1">
    <w:name w:val="wpb-outside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ditnotice-redlink1">
    <w:name w:val="editnotice-redlink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w-title1">
    <w:name w:val="mw-title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title2">
    <w:name w:val="mw-title2"/>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nhanced-rctime1">
    <w:name w:val="mw-enhanced-rctime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html1">
    <w:name w:val="texhtml1"/>
    <w:basedOn w:val="DefaultParagraphFont"/>
    <w:rsid w:val="00981085"/>
    <w:rPr>
      <w:rFonts w:ascii="Times New Roman" w:hAnsi="Times New Roman" w:cs="Times New Roman" w:hint="default"/>
      <w:sz w:val="24"/>
      <w:szCs w:val="24"/>
    </w:rPr>
  </w:style>
  <w:style w:type="paragraph" w:customStyle="1" w:styleId="letterhead1">
    <w:name w:val="letterhead1"/>
    <w:basedOn w:val="Normal"/>
    <w:rsid w:val="00981085"/>
    <w:pPr>
      <w:shd w:val="clear" w:color="auto" w:fill="FAF9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box-element1">
    <w:name w:val="inputbox-element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mw-editsection1">
    <w:name w:val="mw-editsection1"/>
    <w:basedOn w:val="DefaultParagraphFont"/>
    <w:rsid w:val="00981085"/>
  </w:style>
  <w:style w:type="character" w:customStyle="1" w:styleId="flagicon">
    <w:name w:val="flagicon"/>
    <w:basedOn w:val="DefaultParagraphFont"/>
    <w:rsid w:val="00981085"/>
  </w:style>
  <w:style w:type="paragraph" w:customStyle="1" w:styleId="wp-caption-text">
    <w:name w:val="wp-caption-tex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table" w:styleId="LightShading-Accent3">
    <w:name w:val="Light Shading Accent 3"/>
    <w:basedOn w:val="TableNormal"/>
    <w:uiPriority w:val="60"/>
    <w:rsid w:val="00981085"/>
    <w:pPr>
      <w:spacing w:after="0" w:line="240" w:lineRule="auto"/>
    </w:pPr>
    <w:rPr>
      <w:rFonts w:eastAsiaTheme="minorHAnsi"/>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author0">
    <w:name w:val="author"/>
    <w:basedOn w:val="DefaultParagraphFont"/>
    <w:rsid w:val="00981085"/>
  </w:style>
  <w:style w:type="character" w:customStyle="1" w:styleId="a-color-secondary">
    <w:name w:val="a-color-secondary"/>
    <w:basedOn w:val="DefaultParagraphFont"/>
    <w:rsid w:val="00981085"/>
  </w:style>
  <w:style w:type="character" w:customStyle="1" w:styleId="a-size-large">
    <w:name w:val="a-size-large"/>
    <w:basedOn w:val="DefaultParagraphFont"/>
    <w:rsid w:val="00981085"/>
  </w:style>
  <w:style w:type="paragraph" w:customStyle="1" w:styleId="ParaAttribute3">
    <w:name w:val="ParaAttribute3"/>
    <w:rsid w:val="00BE7905"/>
    <w:pPr>
      <w:widowControl w:val="0"/>
      <w:spacing w:after="0" w:line="240" w:lineRule="auto"/>
      <w:jc w:val="center"/>
    </w:pPr>
    <w:rPr>
      <w:rFonts w:ascii="Times New Roman" w:eastAsia="Batang" w:hAnsi="Times New Roman" w:cs="Times New Roman"/>
      <w:sz w:val="20"/>
      <w:szCs w:val="20"/>
    </w:rPr>
  </w:style>
  <w:style w:type="character" w:customStyle="1" w:styleId="CharAttribute2">
    <w:name w:val="CharAttribute2"/>
    <w:rsid w:val="00BE7905"/>
    <w:rPr>
      <w:rFonts w:ascii="Times New Roman" w:eastAsia="Times New Roman" w:hAnsi="Times New Roman" w:cs="Times New Roman" w:hint="default"/>
      <w:b/>
      <w:bCs w:val="0"/>
      <w:i/>
      <w:iCs w:val="0"/>
      <w:sz w:val="24"/>
    </w:rPr>
  </w:style>
  <w:style w:type="table" w:styleId="LightGrid-Accent3">
    <w:name w:val="Light Grid Accent 3"/>
    <w:basedOn w:val="TableNormal"/>
    <w:uiPriority w:val="62"/>
    <w:rsid w:val="00F174CA"/>
    <w:pPr>
      <w:spacing w:after="0" w:line="240" w:lineRule="auto"/>
    </w:pPr>
    <w:rPr>
      <w:rFonts w:eastAsiaTheme="minorHAnsi"/>
      <w:lang w:val="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Heading2Char1Char">
    <w:name w:val="Heading 2 Char1 Char"/>
    <w:basedOn w:val="DefaultParagraphFont"/>
    <w:rsid w:val="0088537B"/>
    <w:rPr>
      <w:rFonts w:ascii="Arial" w:hAnsi="Arial" w:cs="Arial"/>
      <w:b/>
      <w:bCs/>
      <w:i/>
      <w:iCs/>
      <w:sz w:val="28"/>
      <w:szCs w:val="28"/>
    </w:rPr>
  </w:style>
  <w:style w:type="table" w:customStyle="1" w:styleId="SombreadoClaro-Cor11">
    <w:name w:val="Sombreado Claro - Cor 11"/>
    <w:basedOn w:val="TableNormal"/>
    <w:uiPriority w:val="60"/>
    <w:rsid w:val="00D535F1"/>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Pa2">
    <w:name w:val="Pa2"/>
    <w:basedOn w:val="Normal"/>
    <w:next w:val="Normal"/>
    <w:uiPriority w:val="99"/>
    <w:rsid w:val="00731FCD"/>
    <w:pPr>
      <w:widowControl w:val="0"/>
      <w:autoSpaceDE w:val="0"/>
      <w:autoSpaceDN w:val="0"/>
      <w:adjustRightInd w:val="0"/>
      <w:spacing w:after="0" w:line="181" w:lineRule="atLeast"/>
    </w:pPr>
    <w:rPr>
      <w:rFonts w:ascii="Times New Roman" w:eastAsia="SimSun" w:hAnsi="Times New Roman" w:cs="Times New Roman"/>
      <w:sz w:val="24"/>
      <w:szCs w:val="24"/>
      <w:lang w:eastAsia="zh-CN"/>
    </w:rPr>
  </w:style>
  <w:style w:type="character" w:customStyle="1" w:styleId="A10">
    <w:name w:val="A10"/>
    <w:uiPriority w:val="99"/>
    <w:rsid w:val="00741EEB"/>
    <w:rPr>
      <w:rFonts w:cs="Myriad Pro"/>
      <w:color w:val="000000"/>
      <w:sz w:val="18"/>
      <w:szCs w:val="18"/>
    </w:rPr>
  </w:style>
  <w:style w:type="character" w:customStyle="1" w:styleId="profiletweet-screennameu-inlineblocku-dir">
    <w:name w:val="profiletweet-screenname u-inlineblock u-dir"/>
    <w:basedOn w:val="DefaultParagraphFont"/>
    <w:rsid w:val="00741EEB"/>
  </w:style>
  <w:style w:type="character" w:customStyle="1" w:styleId="at">
    <w:name w:val="at"/>
    <w:basedOn w:val="DefaultParagraphFont"/>
    <w:rsid w:val="00741EEB"/>
  </w:style>
  <w:style w:type="character" w:customStyle="1" w:styleId="u-pullleft">
    <w:name w:val="u-pullleft"/>
    <w:basedOn w:val="DefaultParagraphFont"/>
    <w:rsid w:val="00741EEB"/>
  </w:style>
  <w:style w:type="character" w:customStyle="1" w:styleId="Heading8Char">
    <w:name w:val="Heading 8 Char"/>
    <w:basedOn w:val="DefaultParagraphFont"/>
    <w:link w:val="Heading8"/>
    <w:uiPriority w:val="9"/>
    <w:rsid w:val="007B213D"/>
    <w:rPr>
      <w:rFonts w:asciiTheme="majorHAnsi" w:eastAsiaTheme="majorEastAsia" w:hAnsiTheme="majorHAnsi" w:cstheme="majorBidi"/>
      <w:color w:val="404040" w:themeColor="text1" w:themeTint="BF"/>
      <w:sz w:val="20"/>
      <w:szCs w:val="20"/>
    </w:rPr>
  </w:style>
  <w:style w:type="character" w:customStyle="1" w:styleId="Heading7Char">
    <w:name w:val="Heading 7 Char"/>
    <w:basedOn w:val="DefaultParagraphFont"/>
    <w:link w:val="Heading7"/>
    <w:uiPriority w:val="9"/>
    <w:rsid w:val="007B213D"/>
    <w:rPr>
      <w:rFonts w:ascii="Courier New" w:eastAsia="Times New Roman" w:hAnsi="Courier New" w:cs="Courier New"/>
      <w:sz w:val="24"/>
      <w:szCs w:val="24"/>
    </w:rPr>
  </w:style>
  <w:style w:type="character" w:customStyle="1" w:styleId="Heading9Char">
    <w:name w:val="Heading 9 Char"/>
    <w:basedOn w:val="DefaultParagraphFont"/>
    <w:link w:val="Heading9"/>
    <w:uiPriority w:val="9"/>
    <w:rsid w:val="007B213D"/>
    <w:rPr>
      <w:rFonts w:ascii="Cambria" w:eastAsia="Times New Roman" w:hAnsi="Cambria" w:cs="Times New Roman"/>
      <w:i/>
      <w:iCs/>
      <w:color w:val="404040"/>
      <w:sz w:val="20"/>
      <w:szCs w:val="20"/>
    </w:rPr>
  </w:style>
  <w:style w:type="paragraph" w:styleId="DocumentMap">
    <w:name w:val="Document Map"/>
    <w:basedOn w:val="Normal"/>
    <w:link w:val="DocumentMapChar"/>
    <w:rsid w:val="007B213D"/>
    <w:pPr>
      <w:widowControl w:val="0"/>
      <w:shd w:val="clear" w:color="auto" w:fill="000080"/>
      <w:autoSpaceDE w:val="0"/>
      <w:autoSpaceDN w:val="0"/>
      <w:adjustRightInd w:val="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rsid w:val="007B213D"/>
    <w:rPr>
      <w:rFonts w:ascii="Tahoma" w:eastAsia="Times New Roman" w:hAnsi="Tahoma" w:cs="Tahoma"/>
      <w:sz w:val="20"/>
      <w:szCs w:val="20"/>
      <w:shd w:val="clear" w:color="auto" w:fill="000080"/>
    </w:rPr>
  </w:style>
  <w:style w:type="paragraph" w:styleId="BlockText">
    <w:name w:val="Block Text"/>
    <w:basedOn w:val="Normal"/>
    <w:rsid w:val="007B213D"/>
    <w:pPr>
      <w:widowControl w:val="0"/>
      <w:autoSpaceDE w:val="0"/>
      <w:autoSpaceDN w:val="0"/>
      <w:adjustRightInd w:val="0"/>
      <w:spacing w:after="0" w:line="240" w:lineRule="auto"/>
      <w:ind w:left="2160" w:right="288"/>
      <w:jc w:val="both"/>
    </w:pPr>
    <w:rPr>
      <w:rFonts w:ascii="Courier New" w:eastAsia="Times New Roman" w:hAnsi="Courier New" w:cs="Courier New"/>
      <w:i/>
      <w:iCs/>
      <w:sz w:val="24"/>
      <w:szCs w:val="24"/>
      <w:lang w:val="en-GB"/>
    </w:rPr>
  </w:style>
  <w:style w:type="paragraph" w:customStyle="1" w:styleId="paratext">
    <w:name w:val="paratext"/>
    <w:basedOn w:val="Normal"/>
    <w:rsid w:val="00805597"/>
    <w:pPr>
      <w:spacing w:before="100" w:beforeAutospacing="1" w:after="100" w:afterAutospacing="1" w:line="240" w:lineRule="auto"/>
    </w:pPr>
    <w:rPr>
      <w:rFonts w:ascii="Times New Roman" w:eastAsia="Times New Roman" w:hAnsi="Times New Roman" w:cs="Times New Roman"/>
      <w:sz w:val="24"/>
      <w:szCs w:val="24"/>
      <w:lang w:bidi="ta-IN"/>
    </w:rPr>
  </w:style>
  <w:style w:type="paragraph" w:customStyle="1" w:styleId="msonormalindent0">
    <w:name w:val="msonormalindent"/>
    <w:basedOn w:val="Normal"/>
    <w:uiPriority w:val="99"/>
    <w:rsid w:val="008E3E88"/>
    <w:pPr>
      <w:spacing w:after="0" w:line="240" w:lineRule="auto"/>
      <w:ind w:left="708"/>
    </w:pPr>
    <w:rPr>
      <w:rFonts w:ascii="Times New Roman" w:eastAsia="Times New Roman" w:hAnsi="Times New Roman" w:cs="Times New Roman"/>
      <w:b/>
      <w:bCs/>
      <w:sz w:val="24"/>
      <w:szCs w:val="24"/>
      <w:lang w:val="tr-TR" w:eastAsia="tr-TR"/>
    </w:rPr>
  </w:style>
  <w:style w:type="character" w:customStyle="1" w:styleId="AltbilgiChar1">
    <w:name w:val="Altbilgi Char1"/>
    <w:basedOn w:val="DefaultParagraphFont"/>
    <w:uiPriority w:val="99"/>
    <w:semiHidden/>
    <w:rsid w:val="008E3E88"/>
  </w:style>
  <w:style w:type="character" w:customStyle="1" w:styleId="FooterChar1">
    <w:name w:val="Footer Char1"/>
    <w:uiPriority w:val="99"/>
    <w:semiHidden/>
    <w:rsid w:val="008E3E88"/>
    <w:rPr>
      <w:lang w:eastAsia="en-US"/>
    </w:rPr>
  </w:style>
  <w:style w:type="character" w:customStyle="1" w:styleId="AklamaKonusuChar1">
    <w:name w:val="Açıklama Konusu Char1"/>
    <w:basedOn w:val="CommentTextChar"/>
    <w:uiPriority w:val="99"/>
    <w:semiHidden/>
    <w:rsid w:val="008E3E88"/>
    <w:rPr>
      <w:rFonts w:ascii="Calibri" w:eastAsiaTheme="minorHAnsi" w:hAnsi="Calibri" w:cs="Calibri"/>
      <w:b/>
      <w:bCs/>
      <w:sz w:val="20"/>
      <w:szCs w:val="20"/>
    </w:rPr>
  </w:style>
  <w:style w:type="character" w:customStyle="1" w:styleId="CommentSubjectChar1">
    <w:name w:val="Comment Subject Char1"/>
    <w:uiPriority w:val="99"/>
    <w:semiHidden/>
    <w:rsid w:val="008E3E88"/>
    <w:rPr>
      <w:rFonts w:ascii="Calibri" w:hAnsi="Calibri" w:cs="Calibri"/>
      <w:b/>
      <w:bCs/>
      <w:sz w:val="20"/>
      <w:szCs w:val="20"/>
      <w:lang w:eastAsia="en-US"/>
    </w:rPr>
  </w:style>
  <w:style w:type="paragraph" w:customStyle="1" w:styleId="3-normalyaz">
    <w:name w:val="3-normalyaz"/>
    <w:basedOn w:val="Normal"/>
    <w:uiPriority w:val="99"/>
    <w:rsid w:val="008E3E88"/>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Gvdemetni">
    <w:name w:val="Gövde metni_"/>
    <w:link w:val="Gvdemetni0"/>
    <w:uiPriority w:val="99"/>
    <w:locked/>
    <w:rsid w:val="008E3E88"/>
    <w:rPr>
      <w:sz w:val="23"/>
      <w:szCs w:val="23"/>
      <w:shd w:val="clear" w:color="auto" w:fill="FFFFFF"/>
    </w:rPr>
  </w:style>
  <w:style w:type="paragraph" w:customStyle="1" w:styleId="Gvdemetni0">
    <w:name w:val="Gövde metni"/>
    <w:basedOn w:val="Normal"/>
    <w:link w:val="Gvdemetni"/>
    <w:uiPriority w:val="99"/>
    <w:rsid w:val="008E3E88"/>
    <w:pPr>
      <w:shd w:val="clear" w:color="auto" w:fill="FFFFFF"/>
      <w:spacing w:before="1320" w:after="0" w:line="614" w:lineRule="exact"/>
      <w:ind w:hanging="400"/>
    </w:pPr>
    <w:rPr>
      <w:sz w:val="23"/>
      <w:szCs w:val="23"/>
    </w:rPr>
  </w:style>
  <w:style w:type="character" w:customStyle="1" w:styleId="Gvdemetni2">
    <w:name w:val="Gövde metni (2)_"/>
    <w:link w:val="Gvdemetni21"/>
    <w:uiPriority w:val="99"/>
    <w:locked/>
    <w:rsid w:val="008E3E88"/>
    <w:rPr>
      <w:b/>
      <w:bCs/>
      <w:sz w:val="23"/>
      <w:szCs w:val="23"/>
      <w:shd w:val="clear" w:color="auto" w:fill="FFFFFF"/>
    </w:rPr>
  </w:style>
  <w:style w:type="paragraph" w:customStyle="1" w:styleId="Gvdemetni21">
    <w:name w:val="Gövde metni (2)1"/>
    <w:basedOn w:val="Normal"/>
    <w:link w:val="Gvdemetni2"/>
    <w:uiPriority w:val="99"/>
    <w:rsid w:val="008E3E88"/>
    <w:pPr>
      <w:shd w:val="clear" w:color="auto" w:fill="FFFFFF"/>
      <w:spacing w:after="120" w:line="240" w:lineRule="atLeast"/>
      <w:jc w:val="center"/>
    </w:pPr>
    <w:rPr>
      <w:b/>
      <w:bCs/>
      <w:sz w:val="23"/>
      <w:szCs w:val="23"/>
    </w:rPr>
  </w:style>
  <w:style w:type="character" w:customStyle="1" w:styleId="GvdemetniKaln">
    <w:name w:val="Gövde metni + Kalın"/>
    <w:uiPriority w:val="99"/>
    <w:rsid w:val="008E3E88"/>
    <w:rPr>
      <w:b/>
      <w:bCs/>
      <w:sz w:val="23"/>
      <w:szCs w:val="23"/>
      <w:shd w:val="clear" w:color="auto" w:fill="FFFFFF"/>
    </w:rPr>
  </w:style>
  <w:style w:type="table" w:customStyle="1" w:styleId="TabloKlavuzu1">
    <w:name w:val="Tablo Kılavuzu1"/>
    <w:uiPriority w:val="59"/>
    <w:rsid w:val="008E3E88"/>
    <w:pPr>
      <w:spacing w:after="0" w:line="240" w:lineRule="auto"/>
    </w:pPr>
    <w:rPr>
      <w:rFonts w:ascii="Calibri" w:eastAsia="Calibri" w:hAnsi="Calibri" w:cs="Calibri"/>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A6"/>
    <w:uiPriority w:val="99"/>
    <w:rsid w:val="008E3E88"/>
    <w:rPr>
      <w:color w:val="000000"/>
      <w:sz w:val="11"/>
      <w:szCs w:val="11"/>
    </w:rPr>
  </w:style>
  <w:style w:type="character" w:customStyle="1" w:styleId="A00">
    <w:name w:val="A0"/>
    <w:uiPriority w:val="99"/>
    <w:rsid w:val="008E3E88"/>
    <w:rPr>
      <w:b/>
      <w:bCs/>
      <w:i/>
      <w:iCs/>
      <w:color w:val="000000"/>
      <w:sz w:val="16"/>
      <w:szCs w:val="16"/>
    </w:rPr>
  </w:style>
  <w:style w:type="paragraph" w:styleId="TableofFigures">
    <w:name w:val="table of figures"/>
    <w:basedOn w:val="Normal"/>
    <w:next w:val="Normal"/>
    <w:uiPriority w:val="99"/>
    <w:rsid w:val="008E3E88"/>
    <w:pPr>
      <w:spacing w:after="0"/>
    </w:pPr>
    <w:rPr>
      <w:rFonts w:ascii="Calibri" w:eastAsia="Calibri" w:hAnsi="Calibri" w:cs="Times New Roman"/>
      <w:sz w:val="24"/>
      <w:szCs w:val="24"/>
      <w:lang w:val="tr-TR"/>
    </w:rPr>
  </w:style>
  <w:style w:type="paragraph" w:customStyle="1" w:styleId="WW-BodyText2">
    <w:name w:val="WW-Body Text 2"/>
    <w:basedOn w:val="Normal"/>
    <w:rsid w:val="00DB2683"/>
    <w:pPr>
      <w:suppressAutoHyphens/>
      <w:spacing w:after="0" w:line="360" w:lineRule="auto"/>
      <w:jc w:val="both"/>
    </w:pPr>
    <w:rPr>
      <w:rFonts w:ascii="Times New Roman" w:eastAsia="Times New Roman" w:hAnsi="Times New Roman" w:cs="Times New Roman"/>
      <w:b/>
      <w:bCs/>
      <w:sz w:val="24"/>
      <w:szCs w:val="24"/>
      <w:lang w:val="en-GB" w:eastAsia="ar-SA"/>
    </w:rPr>
  </w:style>
  <w:style w:type="character" w:customStyle="1" w:styleId="FootnoteReference1">
    <w:name w:val="Footnote Reference1"/>
    <w:basedOn w:val="DefaultParagraphFont"/>
    <w:rsid w:val="006212F6"/>
    <w:rPr>
      <w:rFonts w:cs="Times New Roman"/>
      <w:vertAlign w:val="superscript"/>
    </w:rPr>
  </w:style>
  <w:style w:type="paragraph" w:customStyle="1" w:styleId="Tabletext-left">
    <w:name w:val="Table text - left"/>
    <w:basedOn w:val="Normal"/>
    <w:rsid w:val="006212F6"/>
    <w:pPr>
      <w:tabs>
        <w:tab w:val="right" w:pos="7920"/>
      </w:tabs>
      <w:suppressAutoHyphens/>
      <w:spacing w:after="0" w:line="264" w:lineRule="auto"/>
    </w:pPr>
    <w:rPr>
      <w:rFonts w:ascii="Times New Roman" w:eastAsia="Times New Roman" w:hAnsi="Times New Roman" w:cs="Times New Roman"/>
      <w:sz w:val="21"/>
      <w:szCs w:val="20"/>
      <w:lang w:eastAsia="ar-SA"/>
    </w:rPr>
  </w:style>
  <w:style w:type="paragraph" w:customStyle="1" w:styleId="Source">
    <w:name w:val="Source"/>
    <w:basedOn w:val="Normal"/>
    <w:rsid w:val="006212F6"/>
    <w:pPr>
      <w:suppressAutoHyphens/>
      <w:spacing w:after="0" w:line="264" w:lineRule="auto"/>
      <w:ind w:left="360" w:hanging="360"/>
      <w:jc w:val="both"/>
    </w:pPr>
    <w:rPr>
      <w:rFonts w:ascii="Times New Roman" w:eastAsia="Times New Roman" w:hAnsi="Times New Roman" w:cs="Times New Roman"/>
      <w:sz w:val="19"/>
      <w:szCs w:val="19"/>
      <w:lang w:eastAsia="ar-SA"/>
    </w:rPr>
  </w:style>
  <w:style w:type="paragraph" w:customStyle="1" w:styleId="table">
    <w:name w:val="table"/>
    <w:basedOn w:val="Normal"/>
    <w:rsid w:val="006212F6"/>
    <w:pPr>
      <w:suppressAutoHyphens/>
      <w:spacing w:after="0" w:line="264" w:lineRule="auto"/>
    </w:pPr>
    <w:rPr>
      <w:rFonts w:ascii="Times New Roman" w:eastAsia="Times New Roman" w:hAnsi="Times New Roman" w:cs="Times New Roman"/>
      <w:sz w:val="20"/>
      <w:szCs w:val="20"/>
      <w:lang w:eastAsia="ar-SA"/>
    </w:rPr>
  </w:style>
  <w:style w:type="paragraph" w:customStyle="1" w:styleId="04-OS-Author">
    <w:name w:val="04-OS-Author"/>
    <w:basedOn w:val="Normal"/>
    <w:qFormat/>
    <w:rsid w:val="00713AD3"/>
    <w:pPr>
      <w:widowControl w:val="0"/>
      <w:adjustRightInd w:val="0"/>
      <w:snapToGrid w:val="0"/>
      <w:spacing w:before="240" w:after="160" w:line="240" w:lineRule="exact"/>
    </w:pPr>
    <w:rPr>
      <w:rFonts w:ascii="Times New Roman" w:eastAsia="Arial" w:hAnsi="Times New Roman" w:cs="Times New Roman"/>
      <w:kern w:val="2"/>
      <w:sz w:val="24"/>
      <w:szCs w:val="24"/>
      <w:lang w:val="en-GB" w:eastAsia="zh-CN"/>
    </w:rPr>
  </w:style>
  <w:style w:type="paragraph" w:customStyle="1" w:styleId="14-OS-Level1-single-line">
    <w:name w:val="14-OS-Level1-single-line"/>
    <w:basedOn w:val="Normal"/>
    <w:qFormat/>
    <w:rsid w:val="00FF0CE5"/>
    <w:pPr>
      <w:widowControl w:val="0"/>
      <w:adjustRightInd w:val="0"/>
      <w:snapToGrid w:val="0"/>
      <w:spacing w:before="320" w:after="160" w:line="240" w:lineRule="exact"/>
    </w:pPr>
    <w:rPr>
      <w:rFonts w:ascii="Arial Black" w:eastAsia="Times New Roman" w:hAnsi="Times New Roman" w:cs="Times New Roman"/>
      <w:kern w:val="2"/>
      <w:sz w:val="24"/>
      <w:szCs w:val="28"/>
      <w:lang w:eastAsia="zh-CN"/>
    </w:rPr>
  </w:style>
  <w:style w:type="paragraph" w:customStyle="1" w:styleId="p">
    <w:name w:val="p"/>
    <w:basedOn w:val="Normal"/>
    <w:rsid w:val="0095142F"/>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seriesauthor">
    <w:name w:val="seriesauthor"/>
    <w:basedOn w:val="DefaultParagraphFont"/>
    <w:rsid w:val="0095142F"/>
  </w:style>
  <w:style w:type="character" w:customStyle="1" w:styleId="Subtitle1">
    <w:name w:val="Subtitle1"/>
    <w:basedOn w:val="DefaultParagraphFont"/>
    <w:rsid w:val="0095142F"/>
  </w:style>
  <w:style w:type="character" w:customStyle="1" w:styleId="nlmarticle-title">
    <w:name w:val="nlm_article-title"/>
    <w:basedOn w:val="DefaultParagraphFont"/>
    <w:rsid w:val="0095142F"/>
  </w:style>
  <w:style w:type="character" w:customStyle="1" w:styleId="citationsource-journal">
    <w:name w:val="citation_source-journal"/>
    <w:basedOn w:val="DefaultParagraphFont"/>
    <w:rsid w:val="0095142F"/>
  </w:style>
  <w:style w:type="character" w:customStyle="1" w:styleId="nlmfpage">
    <w:name w:val="nlm_fpage"/>
    <w:basedOn w:val="DefaultParagraphFont"/>
    <w:rsid w:val="0095142F"/>
  </w:style>
  <w:style w:type="character" w:customStyle="1" w:styleId="nlmlpage">
    <w:name w:val="nlm_lpage"/>
    <w:basedOn w:val="DefaultParagraphFont"/>
    <w:rsid w:val="0095142F"/>
  </w:style>
  <w:style w:type="character" w:customStyle="1" w:styleId="citationbook">
    <w:name w:val="citation book"/>
    <w:basedOn w:val="DefaultParagraphFont"/>
    <w:rsid w:val="00FB4D2F"/>
  </w:style>
  <w:style w:type="character" w:customStyle="1" w:styleId="fbodytext">
    <w:name w:val="f_bodytext"/>
    <w:basedOn w:val="DefaultParagraphFont"/>
    <w:rsid w:val="00A00966"/>
    <w:rPr>
      <w:rFonts w:ascii="Helvetica" w:hAnsi="Helvetica" w:hint="default"/>
      <w:b w:val="0"/>
      <w:bCs w:val="0"/>
      <w:color w:val="000000"/>
      <w:sz w:val="22"/>
      <w:szCs w:val="22"/>
    </w:rPr>
  </w:style>
  <w:style w:type="paragraph" w:customStyle="1" w:styleId="hang1">
    <w:name w:val="hang1"/>
    <w:basedOn w:val="Normal"/>
    <w:rsid w:val="00A00966"/>
    <w:pPr>
      <w:spacing w:after="100" w:afterAutospacing="1" w:line="345" w:lineRule="atLeast"/>
      <w:ind w:left="480" w:hanging="480"/>
    </w:pPr>
    <w:rPr>
      <w:rFonts w:ascii="Times New Roman" w:eastAsia="Times New Roman" w:hAnsi="Times New Roman" w:cs="Times New Roman"/>
      <w:sz w:val="24"/>
      <w:szCs w:val="24"/>
      <w:lang w:val="tr-TR" w:eastAsia="tr-TR"/>
    </w:rPr>
  </w:style>
  <w:style w:type="character" w:customStyle="1" w:styleId="cit-sep">
    <w:name w:val="cit-sep"/>
    <w:basedOn w:val="DefaultParagraphFont"/>
    <w:rsid w:val="00A00966"/>
  </w:style>
  <w:style w:type="character" w:customStyle="1" w:styleId="cit-title">
    <w:name w:val="cit-title"/>
    <w:basedOn w:val="DefaultParagraphFont"/>
    <w:rsid w:val="00A00966"/>
  </w:style>
  <w:style w:type="character" w:customStyle="1" w:styleId="site-title">
    <w:name w:val="site-title"/>
    <w:basedOn w:val="DefaultParagraphFont"/>
    <w:rsid w:val="00A00966"/>
  </w:style>
  <w:style w:type="character" w:customStyle="1" w:styleId="cit-print-date">
    <w:name w:val="cit-print-date"/>
    <w:basedOn w:val="DefaultParagraphFont"/>
    <w:rsid w:val="00A00966"/>
  </w:style>
  <w:style w:type="character" w:customStyle="1" w:styleId="cit-vol">
    <w:name w:val="cit-vol"/>
    <w:basedOn w:val="DefaultParagraphFont"/>
    <w:rsid w:val="00A00966"/>
  </w:style>
  <w:style w:type="character" w:customStyle="1" w:styleId="cit-first-page">
    <w:name w:val="cit-first-page"/>
    <w:basedOn w:val="DefaultParagraphFont"/>
    <w:rsid w:val="00A00966"/>
  </w:style>
  <w:style w:type="character" w:customStyle="1" w:styleId="cit-last-page">
    <w:name w:val="cit-last-page"/>
    <w:basedOn w:val="DefaultParagraphFont"/>
    <w:rsid w:val="00A00966"/>
  </w:style>
  <w:style w:type="character" w:customStyle="1" w:styleId="italic">
    <w:name w:val="italic"/>
    <w:basedOn w:val="DefaultParagraphFont"/>
    <w:rsid w:val="00A00966"/>
  </w:style>
  <w:style w:type="paragraph" w:styleId="HTMLAddress">
    <w:name w:val="HTML Address"/>
    <w:basedOn w:val="Normal"/>
    <w:link w:val="HTMLAddressChar"/>
    <w:uiPriority w:val="99"/>
    <w:semiHidden/>
    <w:unhideWhenUsed/>
    <w:rsid w:val="00A00966"/>
    <w:pPr>
      <w:spacing w:after="225" w:line="240" w:lineRule="auto"/>
    </w:pPr>
    <w:rPr>
      <w:rFonts w:ascii="Times New Roman" w:eastAsia="Times New Roman" w:hAnsi="Times New Roman" w:cs="Times New Roman"/>
      <w:i/>
      <w:iCs/>
      <w:sz w:val="24"/>
      <w:szCs w:val="24"/>
      <w:lang w:val="tr-TR" w:eastAsia="tr-TR"/>
    </w:rPr>
  </w:style>
  <w:style w:type="character" w:customStyle="1" w:styleId="HTMLAddressChar">
    <w:name w:val="HTML Address Char"/>
    <w:basedOn w:val="DefaultParagraphFont"/>
    <w:link w:val="HTMLAddress"/>
    <w:uiPriority w:val="99"/>
    <w:semiHidden/>
    <w:rsid w:val="00A00966"/>
    <w:rPr>
      <w:rFonts w:ascii="Times New Roman" w:eastAsia="Times New Roman" w:hAnsi="Times New Roman" w:cs="Times New Roman"/>
      <w:i/>
      <w:iCs/>
      <w:sz w:val="24"/>
      <w:szCs w:val="24"/>
      <w:lang w:val="tr-TR" w:eastAsia="tr-TR"/>
    </w:rPr>
  </w:style>
  <w:style w:type="paragraph" w:customStyle="1" w:styleId="content1">
    <w:name w:val="content1"/>
    <w:basedOn w:val="Normal"/>
    <w:rsid w:val="00A00966"/>
    <w:pPr>
      <w:spacing w:after="36" w:line="288" w:lineRule="auto"/>
    </w:pPr>
    <w:rPr>
      <w:rFonts w:ascii="Verdana" w:eastAsia="Times New Roman" w:hAnsi="Verdana" w:cs="Times New Roman"/>
      <w:color w:val="000000"/>
      <w:sz w:val="21"/>
      <w:szCs w:val="21"/>
      <w:lang w:val="tr-TR" w:eastAsia="tr-TR"/>
    </w:rPr>
  </w:style>
  <w:style w:type="paragraph" w:customStyle="1" w:styleId="tab11">
    <w:name w:val="tab11"/>
    <w:basedOn w:val="Normal"/>
    <w:rsid w:val="00A00966"/>
    <w:pPr>
      <w:spacing w:after="36" w:line="288" w:lineRule="auto"/>
      <w:ind w:left="600"/>
    </w:pPr>
    <w:rPr>
      <w:rFonts w:ascii="Verdana" w:eastAsia="Times New Roman" w:hAnsi="Verdana" w:cs="Times New Roman"/>
      <w:color w:val="000000"/>
      <w:sz w:val="21"/>
      <w:szCs w:val="21"/>
      <w:lang w:val="tr-TR" w:eastAsia="tr-TR"/>
    </w:rPr>
  </w:style>
  <w:style w:type="paragraph" w:customStyle="1" w:styleId="articletitleparagraph">
    <w:name w:val="articletitleparagraph"/>
    <w:basedOn w:val="Normal"/>
    <w:rsid w:val="003F5696"/>
    <w:pPr>
      <w:widowControl w:val="0"/>
      <w:tabs>
        <w:tab w:val="left" w:pos="720"/>
      </w:tabs>
      <w:suppressAutoHyphens/>
      <w:spacing w:before="28" w:after="28" w:line="100" w:lineRule="atLeast"/>
    </w:pPr>
    <w:rPr>
      <w:rFonts w:ascii="Times New Roman" w:eastAsia="Times New Roman" w:hAnsi="Times New Roman" w:cs="Times New Roman"/>
      <w:color w:val="00000A"/>
      <w:kern w:val="2"/>
      <w:sz w:val="24"/>
      <w:szCs w:val="24"/>
      <w:lang w:eastAsia="hi-IN" w:bidi="hi-IN"/>
    </w:rPr>
  </w:style>
  <w:style w:type="character" w:customStyle="1" w:styleId="InternetLink">
    <w:name w:val="Internet Link"/>
    <w:basedOn w:val="DefaultParagraphFont"/>
    <w:uiPriority w:val="99"/>
    <w:rsid w:val="003F5696"/>
    <w:rPr>
      <w:color w:val="0000FF"/>
      <w:u w:val="single"/>
      <w:lang w:val="en-US" w:eastAsia="en-US" w:bidi="en-US"/>
    </w:rPr>
  </w:style>
  <w:style w:type="paragraph" w:customStyle="1" w:styleId="Textbody">
    <w:name w:val="Text body"/>
    <w:basedOn w:val="Normal"/>
    <w:rsid w:val="003F5696"/>
    <w:pPr>
      <w:widowControl w:val="0"/>
      <w:tabs>
        <w:tab w:val="left" w:pos="720"/>
      </w:tabs>
      <w:suppressAutoHyphens/>
      <w:spacing w:after="120" w:line="100" w:lineRule="atLeast"/>
    </w:pPr>
    <w:rPr>
      <w:rFonts w:ascii="Liberation Serif" w:eastAsia="WenQuanYi Micro Hei" w:hAnsi="Liberation Serif" w:cs="Lohit Hindi"/>
      <w:color w:val="00000A"/>
      <w:sz w:val="24"/>
      <w:szCs w:val="24"/>
      <w:lang w:eastAsia="zh-CN" w:bidi="hi-IN"/>
    </w:rPr>
  </w:style>
  <w:style w:type="character" w:customStyle="1" w:styleId="nlmcontrib-group">
    <w:name w:val="nlm_contrib-group"/>
    <w:basedOn w:val="DefaultParagraphFont"/>
    <w:rsid w:val="003F5696"/>
  </w:style>
  <w:style w:type="character" w:customStyle="1" w:styleId="cit">
    <w:name w:val="cit"/>
    <w:basedOn w:val="DefaultParagraphFont"/>
    <w:rsid w:val="003F5696"/>
  </w:style>
  <w:style w:type="character" w:customStyle="1" w:styleId="highlight2">
    <w:name w:val="highlight2"/>
    <w:basedOn w:val="DefaultParagraphFont"/>
    <w:rsid w:val="003F5696"/>
  </w:style>
  <w:style w:type="character" w:customStyle="1" w:styleId="nlmyear">
    <w:name w:val="nlm_year"/>
    <w:basedOn w:val="DefaultParagraphFont"/>
    <w:rsid w:val="003F5696"/>
  </w:style>
  <w:style w:type="paragraph" w:customStyle="1" w:styleId="AbstHead">
    <w:name w:val="Abst Head"/>
    <w:basedOn w:val="Normal"/>
    <w:rsid w:val="00116A49"/>
    <w:pPr>
      <w:keepNext/>
      <w:spacing w:after="240" w:line="240" w:lineRule="auto"/>
      <w:jc w:val="both"/>
    </w:pPr>
    <w:rPr>
      <w:rFonts w:ascii="Helvetica" w:eastAsia="Times New Roman" w:hAnsi="Helvetica" w:cs="Times New Roman"/>
      <w:b/>
      <w:caps/>
      <w:szCs w:val="20"/>
    </w:rPr>
  </w:style>
  <w:style w:type="table" w:customStyle="1" w:styleId="GridTableLight">
    <w:name w:val="Grid Table Light"/>
    <w:basedOn w:val="TableNormal"/>
    <w:uiPriority w:val="40"/>
    <w:rsid w:val="00116A49"/>
    <w:pPr>
      <w:spacing w:after="0" w:line="240" w:lineRule="auto"/>
    </w:pPr>
    <w:rPr>
      <w:rFonts w:eastAsiaTheme="minorHAnsi"/>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Body">
    <w:name w:val="Body"/>
    <w:basedOn w:val="Normal"/>
    <w:rsid w:val="00116A49"/>
    <w:pPr>
      <w:spacing w:after="240" w:line="240" w:lineRule="auto"/>
      <w:jc w:val="both"/>
    </w:pPr>
    <w:rPr>
      <w:rFonts w:ascii="Helvetica" w:eastAsia="Times New Roman" w:hAnsi="Helvetica" w:cs="Times New Roman"/>
      <w:sz w:val="20"/>
      <w:szCs w:val="20"/>
    </w:rPr>
  </w:style>
  <w:style w:type="paragraph" w:customStyle="1" w:styleId="IntroHead">
    <w:name w:val="Intro Head"/>
    <w:basedOn w:val="MainHead"/>
    <w:rsid w:val="00116A49"/>
    <w:rPr>
      <w:sz w:val="22"/>
    </w:rPr>
  </w:style>
  <w:style w:type="paragraph" w:customStyle="1" w:styleId="PaperNumber">
    <w:name w:val="Paper Number"/>
    <w:basedOn w:val="Normal"/>
    <w:rsid w:val="00116A49"/>
    <w:pPr>
      <w:spacing w:after="280" w:line="280" w:lineRule="exact"/>
      <w:jc w:val="right"/>
    </w:pPr>
    <w:rPr>
      <w:rFonts w:ascii="Helvetica" w:eastAsia="Times New Roman" w:hAnsi="Helvetica" w:cs="Times New Roman"/>
      <w:b/>
      <w:sz w:val="28"/>
      <w:szCs w:val="20"/>
    </w:rPr>
  </w:style>
  <w:style w:type="paragraph" w:customStyle="1" w:styleId="ConcHead">
    <w:name w:val="Conc Head"/>
    <w:basedOn w:val="MainHead"/>
    <w:rsid w:val="00116A49"/>
    <w:rPr>
      <w:sz w:val="22"/>
    </w:rPr>
  </w:style>
  <w:style w:type="paragraph" w:customStyle="1" w:styleId="AcknHead">
    <w:name w:val="Ackn Head"/>
    <w:basedOn w:val="MainHead"/>
    <w:rsid w:val="00116A49"/>
    <w:rPr>
      <w:sz w:val="22"/>
    </w:rPr>
  </w:style>
  <w:style w:type="paragraph" w:customStyle="1" w:styleId="ReferHead">
    <w:name w:val="Refer Head"/>
    <w:basedOn w:val="MainHead"/>
    <w:rsid w:val="00116A49"/>
    <w:rPr>
      <w:sz w:val="22"/>
    </w:rPr>
  </w:style>
  <w:style w:type="paragraph" w:customStyle="1" w:styleId="AddSrcHead">
    <w:name w:val="AddSrc Head"/>
    <w:basedOn w:val="MainHead"/>
    <w:rsid w:val="00116A49"/>
    <w:rPr>
      <w:sz w:val="22"/>
    </w:rPr>
  </w:style>
  <w:style w:type="paragraph" w:customStyle="1" w:styleId="DefAcrHead">
    <w:name w:val="DefAcrHead"/>
    <w:basedOn w:val="MainHead"/>
    <w:rsid w:val="00116A49"/>
    <w:rPr>
      <w:sz w:val="22"/>
    </w:rPr>
  </w:style>
  <w:style w:type="paragraph" w:customStyle="1" w:styleId="Copyright">
    <w:name w:val="Copyright"/>
    <w:basedOn w:val="Normal"/>
    <w:rsid w:val="00116A49"/>
    <w:pPr>
      <w:spacing w:after="960" w:line="200" w:lineRule="exact"/>
      <w:jc w:val="both"/>
    </w:pPr>
    <w:rPr>
      <w:rFonts w:ascii="Helvetica" w:eastAsia="Times New Roman" w:hAnsi="Helvetica" w:cs="Times New Roman"/>
      <w:sz w:val="16"/>
      <w:szCs w:val="20"/>
    </w:rPr>
  </w:style>
  <w:style w:type="paragraph" w:customStyle="1" w:styleId="Head1">
    <w:name w:val="Head1"/>
    <w:basedOn w:val="MainHead"/>
    <w:rsid w:val="00116A49"/>
    <w:rPr>
      <w:sz w:val="22"/>
    </w:rPr>
  </w:style>
  <w:style w:type="paragraph" w:customStyle="1" w:styleId="ContactHead">
    <w:name w:val="Contact Head"/>
    <w:basedOn w:val="MainHead"/>
    <w:rsid w:val="00116A49"/>
    <w:rPr>
      <w:sz w:val="22"/>
    </w:rPr>
  </w:style>
  <w:style w:type="paragraph" w:customStyle="1" w:styleId="Head3">
    <w:name w:val="Head3"/>
    <w:basedOn w:val="Head2"/>
    <w:rsid w:val="00116A49"/>
    <w:rPr>
      <w:caps w:val="0"/>
      <w:u w:val="single"/>
    </w:rPr>
  </w:style>
  <w:style w:type="paragraph" w:customStyle="1" w:styleId="Head4">
    <w:name w:val="Head4"/>
    <w:basedOn w:val="Head3"/>
    <w:rsid w:val="00116A49"/>
    <w:rPr>
      <w:u w:val="none"/>
    </w:rPr>
  </w:style>
  <w:style w:type="paragraph" w:customStyle="1" w:styleId="UnordList">
    <w:name w:val="Unord List"/>
    <w:basedOn w:val="Body"/>
    <w:rsid w:val="00116A49"/>
    <w:pPr>
      <w:spacing w:after="0"/>
      <w:ind w:left="360" w:hanging="360"/>
    </w:pPr>
  </w:style>
  <w:style w:type="paragraph" w:customStyle="1" w:styleId="OrdList">
    <w:name w:val="Ord List"/>
    <w:basedOn w:val="UnordList"/>
    <w:rsid w:val="00116A49"/>
    <w:pPr>
      <w:jc w:val="left"/>
    </w:pPr>
  </w:style>
  <w:style w:type="paragraph" w:customStyle="1" w:styleId="Appendix">
    <w:name w:val="Appendix"/>
    <w:basedOn w:val="MainHead"/>
    <w:rsid w:val="00116A49"/>
    <w:rPr>
      <w:sz w:val="22"/>
    </w:rPr>
  </w:style>
  <w:style w:type="paragraph" w:customStyle="1" w:styleId="Term">
    <w:name w:val="Term"/>
    <w:basedOn w:val="Body"/>
    <w:rsid w:val="00116A49"/>
    <w:pPr>
      <w:spacing w:after="0"/>
    </w:pPr>
    <w:rPr>
      <w:b/>
    </w:rPr>
  </w:style>
  <w:style w:type="paragraph" w:customStyle="1" w:styleId="Definition">
    <w:name w:val="Definition"/>
    <w:basedOn w:val="Body"/>
    <w:rsid w:val="00116A49"/>
  </w:style>
  <w:style w:type="paragraph" w:customStyle="1" w:styleId="Head2">
    <w:name w:val="Head2"/>
    <w:basedOn w:val="Normal"/>
    <w:next w:val="Body"/>
    <w:rsid w:val="00116A49"/>
    <w:pPr>
      <w:keepNext/>
      <w:spacing w:after="240" w:line="240" w:lineRule="auto"/>
      <w:jc w:val="both"/>
    </w:pPr>
    <w:rPr>
      <w:rFonts w:ascii="Helvetica" w:eastAsia="Times New Roman" w:hAnsi="Helvetica" w:cs="Times New Roman"/>
      <w:caps/>
      <w:sz w:val="20"/>
      <w:szCs w:val="20"/>
    </w:rPr>
  </w:style>
  <w:style w:type="character" w:customStyle="1" w:styleId="Bold">
    <w:name w:val="Bold"/>
    <w:rsid w:val="00116A49"/>
    <w:rPr>
      <w:b/>
    </w:rPr>
  </w:style>
  <w:style w:type="character" w:customStyle="1" w:styleId="Italic0">
    <w:name w:val="Italic"/>
    <w:aliases w:val="Body text + Franklin Gothic Heavy,9.5 pt,Spacing 3 pt,Scale 100%,Body text + Courier New,10.5 pt,Spacing 0 pt,Body text + 11 pt,Body text + FrankRuehl,4 pt,Small Caps,Body text + Georgia,Not Bold,Body text + 12.5 pt,Body text + Calibri,6 pt"/>
    <w:rsid w:val="00116A49"/>
    <w:rPr>
      <w:i/>
    </w:rPr>
  </w:style>
  <w:style w:type="character" w:customStyle="1" w:styleId="Underline">
    <w:name w:val="Underline"/>
    <w:rsid w:val="00116A49"/>
    <w:rPr>
      <w:u w:val="single"/>
    </w:rPr>
  </w:style>
  <w:style w:type="paragraph" w:customStyle="1" w:styleId="MainHead">
    <w:name w:val="Main Head"/>
    <w:basedOn w:val="Normal"/>
    <w:rsid w:val="00116A49"/>
    <w:pPr>
      <w:keepNext/>
      <w:spacing w:after="240" w:line="240" w:lineRule="auto"/>
      <w:jc w:val="both"/>
    </w:pPr>
    <w:rPr>
      <w:rFonts w:ascii="Helvetica" w:eastAsia="Times New Roman" w:hAnsi="Helvetica" w:cs="Times New Roman"/>
      <w:b/>
      <w:caps/>
      <w:sz w:val="20"/>
      <w:szCs w:val="20"/>
    </w:rPr>
  </w:style>
  <w:style w:type="paragraph" w:customStyle="1" w:styleId="Equation">
    <w:name w:val="Equation"/>
    <w:basedOn w:val="Body"/>
    <w:rsid w:val="00116A49"/>
  </w:style>
  <w:style w:type="paragraph" w:customStyle="1" w:styleId="Figure0">
    <w:name w:val="Figure"/>
    <w:basedOn w:val="Copyright"/>
    <w:rsid w:val="00116A49"/>
    <w:pPr>
      <w:spacing w:after="240"/>
    </w:pPr>
    <w:rPr>
      <w:sz w:val="20"/>
    </w:rPr>
  </w:style>
  <w:style w:type="paragraph" w:customStyle="1" w:styleId="Head40">
    <w:name w:val="Head 4"/>
    <w:basedOn w:val="Head3"/>
    <w:rsid w:val="00116A49"/>
    <w:rPr>
      <w:u w:val="none"/>
    </w:rPr>
  </w:style>
  <w:style w:type="paragraph" w:customStyle="1" w:styleId="Paper">
    <w:name w:val="Paper"/>
    <w:basedOn w:val="Normal"/>
    <w:rsid w:val="00116A49"/>
    <w:pPr>
      <w:spacing w:after="360" w:line="440" w:lineRule="exact"/>
      <w:jc w:val="right"/>
    </w:pPr>
    <w:rPr>
      <w:rFonts w:ascii="Helvetica" w:eastAsia="Times New Roman" w:hAnsi="Helvetica" w:cs="Times New Roman"/>
      <w:b/>
      <w:sz w:val="36"/>
      <w:szCs w:val="20"/>
    </w:rPr>
  </w:style>
  <w:style w:type="paragraph" w:styleId="Signature">
    <w:name w:val="Signature"/>
    <w:basedOn w:val="Normal"/>
    <w:link w:val="SignatureChar"/>
    <w:rsid w:val="00116A49"/>
    <w:pPr>
      <w:spacing w:after="0" w:line="240" w:lineRule="auto"/>
      <w:ind w:left="4320"/>
      <w:jc w:val="both"/>
    </w:pPr>
    <w:rPr>
      <w:rFonts w:ascii="Helvetica" w:eastAsia="Times New Roman" w:hAnsi="Helvetica" w:cs="Times New Roman"/>
      <w:sz w:val="20"/>
      <w:szCs w:val="20"/>
    </w:rPr>
  </w:style>
  <w:style w:type="character" w:customStyle="1" w:styleId="SignatureChar">
    <w:name w:val="Signature Char"/>
    <w:basedOn w:val="DefaultParagraphFont"/>
    <w:link w:val="Signature"/>
    <w:rsid w:val="00116A49"/>
    <w:rPr>
      <w:rFonts w:ascii="Helvetica" w:eastAsia="Times New Roman" w:hAnsi="Helvetica" w:cs="Times New Roman"/>
      <w:sz w:val="20"/>
      <w:szCs w:val="20"/>
    </w:rPr>
  </w:style>
  <w:style w:type="character" w:customStyle="1" w:styleId="Subscript">
    <w:name w:val="Subscript"/>
    <w:rsid w:val="00116A49"/>
    <w:rPr>
      <w:vertAlign w:val="subscript"/>
    </w:rPr>
  </w:style>
  <w:style w:type="character" w:customStyle="1" w:styleId="Superscript">
    <w:name w:val="Superscript"/>
    <w:rsid w:val="00116A49"/>
    <w:rPr>
      <w:vertAlign w:val="superscript"/>
    </w:rPr>
  </w:style>
  <w:style w:type="character" w:customStyle="1" w:styleId="Symbol">
    <w:name w:val="Symbol"/>
    <w:rsid w:val="00116A49"/>
    <w:rPr>
      <w:rFonts w:ascii="Symbol" w:hAnsi="Symbol"/>
    </w:rPr>
  </w:style>
  <w:style w:type="paragraph" w:customStyle="1" w:styleId="SymbolP">
    <w:name w:val="Symbol P"/>
    <w:basedOn w:val="Body"/>
    <w:rsid w:val="00116A49"/>
    <w:pPr>
      <w:tabs>
        <w:tab w:val="left" w:pos="720"/>
        <w:tab w:val="left" w:pos="3780"/>
      </w:tabs>
      <w:spacing w:after="0"/>
    </w:pPr>
    <w:rPr>
      <w:sz w:val="24"/>
    </w:rPr>
  </w:style>
  <w:style w:type="character" w:customStyle="1" w:styleId="BoldItal">
    <w:name w:val="BoldItal"/>
    <w:rsid w:val="00116A49"/>
    <w:rPr>
      <w:b/>
      <w:i/>
    </w:rPr>
  </w:style>
  <w:style w:type="character" w:customStyle="1" w:styleId="SubItal">
    <w:name w:val="SubItal"/>
    <w:rsid w:val="00116A49"/>
    <w:rPr>
      <w:i/>
      <w:vertAlign w:val="subscript"/>
    </w:rPr>
  </w:style>
  <w:style w:type="character" w:customStyle="1" w:styleId="SuperItal">
    <w:name w:val="SuperItal"/>
    <w:rsid w:val="00116A49"/>
    <w:rPr>
      <w:i/>
      <w:vertAlign w:val="superscript"/>
    </w:rPr>
  </w:style>
  <w:style w:type="character" w:customStyle="1" w:styleId="SymItal">
    <w:name w:val="SymItal"/>
    <w:rsid w:val="00116A49"/>
    <w:rPr>
      <w:rFonts w:ascii="Symbol" w:hAnsi="Symbol"/>
      <w:i/>
    </w:rPr>
  </w:style>
  <w:style w:type="character" w:styleId="LineNumber">
    <w:name w:val="line number"/>
    <w:basedOn w:val="DefaultParagraphFont"/>
    <w:rsid w:val="00116A49"/>
  </w:style>
  <w:style w:type="table" w:styleId="TableSimple1">
    <w:name w:val="Table Simple 1"/>
    <w:basedOn w:val="TableNormal"/>
    <w:rsid w:val="00116A49"/>
    <w:pPr>
      <w:spacing w:after="0" w:line="240" w:lineRule="auto"/>
      <w:jc w:val="both"/>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Classic2">
    <w:name w:val="Table Classic 2"/>
    <w:basedOn w:val="TableNormal"/>
    <w:rsid w:val="00116A49"/>
    <w:pPr>
      <w:spacing w:after="0" w:line="240" w:lineRule="auto"/>
      <w:jc w:val="both"/>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
    <w:name w:val="Table Grid2"/>
    <w:basedOn w:val="TableNormal"/>
    <w:next w:val="TableGrid"/>
    <w:uiPriority w:val="59"/>
    <w:rsid w:val="00225816"/>
    <w:pPr>
      <w:spacing w:after="0" w:line="240" w:lineRule="auto"/>
    </w:pPr>
    <w:rPr>
      <w:rFonts w:eastAsia="SimSun"/>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25816"/>
    <w:pPr>
      <w:spacing w:after="0" w:line="240" w:lineRule="auto"/>
    </w:pPr>
    <w:rPr>
      <w:rFonts w:eastAsia="SimSun"/>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50">
    <w:name w:val="style5"/>
    <w:basedOn w:val="Normal"/>
    <w:rsid w:val="002D51B0"/>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paragraph" w:styleId="Date">
    <w:name w:val="Date"/>
    <w:basedOn w:val="Normal"/>
    <w:next w:val="Normal"/>
    <w:link w:val="DateChar"/>
    <w:rsid w:val="002D51B0"/>
    <w:pPr>
      <w:spacing w:after="0" w:line="240" w:lineRule="auto"/>
    </w:pPr>
    <w:rPr>
      <w:rFonts w:ascii="Times New Roman" w:eastAsia="SimSun" w:hAnsi="Times New Roman" w:cs="Times New Roman"/>
      <w:sz w:val="24"/>
      <w:szCs w:val="24"/>
      <w:lang w:eastAsia="zh-CN"/>
    </w:rPr>
  </w:style>
  <w:style w:type="character" w:customStyle="1" w:styleId="DateChar">
    <w:name w:val="Date Char"/>
    <w:basedOn w:val="DefaultParagraphFont"/>
    <w:link w:val="Date"/>
    <w:rsid w:val="002D51B0"/>
    <w:rPr>
      <w:rFonts w:ascii="Times New Roman" w:eastAsia="SimSun" w:hAnsi="Times New Roman" w:cs="Times New Roman"/>
      <w:sz w:val="24"/>
      <w:szCs w:val="24"/>
      <w:lang w:eastAsia="zh-CN"/>
    </w:rPr>
  </w:style>
  <w:style w:type="paragraph" w:styleId="Revision">
    <w:name w:val="Revision"/>
    <w:hidden/>
    <w:uiPriority w:val="99"/>
    <w:semiHidden/>
    <w:rsid w:val="002D51B0"/>
    <w:pPr>
      <w:spacing w:after="0" w:line="240" w:lineRule="auto"/>
    </w:pPr>
    <w:rPr>
      <w:rFonts w:ascii="Times New Roman" w:eastAsia="SimSun" w:hAnsi="Times New Roman" w:cs="Times New Roman"/>
      <w:sz w:val="24"/>
      <w:szCs w:val="24"/>
      <w:lang w:val="tr-TR" w:eastAsia="zh-CN"/>
    </w:rPr>
  </w:style>
  <w:style w:type="paragraph" w:customStyle="1" w:styleId="AFFGF">
    <w:name w:val="AFFGF"/>
    <w:basedOn w:val="Normal"/>
    <w:link w:val="AFFGFChar"/>
    <w:uiPriority w:val="99"/>
    <w:rsid w:val="00967DCE"/>
    <w:pPr>
      <w:shd w:val="clear" w:color="auto" w:fill="1F497D"/>
      <w:jc w:val="center"/>
      <w:outlineLvl w:val="1"/>
    </w:pPr>
    <w:rPr>
      <w:rFonts w:ascii="Cambria" w:eastAsia="Calibri" w:hAnsi="Cambria" w:cs="Vrinda"/>
      <w:b/>
      <w:color w:val="FFFFFF"/>
      <w:sz w:val="28"/>
    </w:rPr>
  </w:style>
  <w:style w:type="character" w:customStyle="1" w:styleId="AFFGFChar">
    <w:name w:val="AFFGF Char"/>
    <w:link w:val="AFFGF"/>
    <w:uiPriority w:val="99"/>
    <w:locked/>
    <w:rsid w:val="00967DCE"/>
    <w:rPr>
      <w:rFonts w:ascii="Cambria" w:eastAsia="Calibri" w:hAnsi="Cambria" w:cs="Vrinda"/>
      <w:b/>
      <w:color w:val="FFFFFF"/>
      <w:sz w:val="28"/>
      <w:shd w:val="clear" w:color="auto" w:fill="1F497D"/>
    </w:rPr>
  </w:style>
  <w:style w:type="paragraph" w:customStyle="1" w:styleId="LOOPPPAAAA">
    <w:name w:val="LOOPPPAAAA"/>
    <w:basedOn w:val="AFFGF"/>
    <w:next w:val="Normal"/>
    <w:link w:val="LOOPPPAAAAChar"/>
    <w:uiPriority w:val="99"/>
    <w:rsid w:val="00967DCE"/>
    <w:pPr>
      <w:jc w:val="left"/>
    </w:pPr>
  </w:style>
  <w:style w:type="character" w:customStyle="1" w:styleId="LOOPPPAAAAChar">
    <w:name w:val="LOOPPPAAAA Char"/>
    <w:basedOn w:val="AFFGFChar"/>
    <w:link w:val="LOOPPPAAAA"/>
    <w:uiPriority w:val="99"/>
    <w:locked/>
    <w:rsid w:val="00967DCE"/>
    <w:rPr>
      <w:rFonts w:ascii="Cambria" w:eastAsia="Calibri" w:hAnsi="Cambria" w:cs="Vrinda"/>
      <w:b/>
      <w:color w:val="FFFFFF"/>
      <w:sz w:val="28"/>
      <w:shd w:val="clear" w:color="auto" w:fill="1F497D"/>
    </w:rPr>
  </w:style>
  <w:style w:type="paragraph" w:customStyle="1" w:styleId="ColorfulList-Accent11">
    <w:name w:val="Colorful List - Accent 11"/>
    <w:basedOn w:val="Normal"/>
    <w:uiPriority w:val="99"/>
    <w:qFormat/>
    <w:rsid w:val="00967DCE"/>
    <w:pPr>
      <w:ind w:left="720"/>
    </w:pPr>
    <w:rPr>
      <w:rFonts w:ascii="Calibri" w:eastAsia="Calibri" w:hAnsi="Calibri" w:cs="Vrinda"/>
    </w:rPr>
  </w:style>
  <w:style w:type="table" w:styleId="MediumGrid3-Accent4">
    <w:name w:val="Medium Grid 3 Accent 4"/>
    <w:basedOn w:val="TableNormal"/>
    <w:uiPriority w:val="99"/>
    <w:rsid w:val="00967DCE"/>
    <w:pPr>
      <w:spacing w:after="0" w:line="240" w:lineRule="auto"/>
    </w:pPr>
    <w:rPr>
      <w:rFonts w:ascii="Calibri" w:eastAsia="Calibri" w:hAnsi="Calibri" w:cs="Vrinda"/>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Helv"/>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Helv"/>
        <w:b/>
        <w:bCs/>
      </w:rPr>
      <w:tblPr/>
      <w:tcPr>
        <w:tcBorders>
          <w:top w:val="single" w:sz="8" w:space="0" w:color="8064A2"/>
          <w:left w:val="nil"/>
          <w:bottom w:val="single" w:sz="8" w:space="0" w:color="8064A2"/>
          <w:right w:val="nil"/>
          <w:insideH w:val="nil"/>
          <w:insideV w:val="nil"/>
        </w:tcBorders>
      </w:tcPr>
    </w:tblStylePr>
    <w:tblStylePr w:type="firstCol">
      <w:rPr>
        <w:rFonts w:cs="Helv"/>
        <w:b/>
        <w:bCs/>
      </w:rPr>
    </w:tblStylePr>
    <w:tblStylePr w:type="lastCol">
      <w:rPr>
        <w:rFonts w:cs="Helv"/>
        <w:b/>
        <w:bCs/>
      </w:rPr>
    </w:tblStylePr>
    <w:tblStylePr w:type="band1Vert">
      <w:rPr>
        <w:rFonts w:cs="Helv"/>
      </w:rPr>
      <w:tblPr/>
      <w:tcPr>
        <w:tcBorders>
          <w:left w:val="nil"/>
          <w:right w:val="nil"/>
          <w:insideH w:val="nil"/>
          <w:insideV w:val="nil"/>
        </w:tcBorders>
        <w:shd w:val="clear" w:color="auto" w:fill="DFD8E8"/>
      </w:tcPr>
    </w:tblStylePr>
    <w:tblStylePr w:type="band1Horz">
      <w:rPr>
        <w:rFonts w:cs="Helv"/>
      </w:rPr>
      <w:tblPr/>
      <w:tcPr>
        <w:tcBorders>
          <w:left w:val="nil"/>
          <w:right w:val="nil"/>
          <w:insideH w:val="nil"/>
          <w:insideV w:val="nil"/>
        </w:tcBorders>
        <w:shd w:val="clear" w:color="auto" w:fill="DFD8E8"/>
      </w:tcPr>
    </w:tblStylePr>
  </w:style>
  <w:style w:type="table" w:styleId="MediumGrid3-Accent2">
    <w:name w:val="Medium Grid 3 Accent 2"/>
    <w:basedOn w:val="TableNormal"/>
    <w:uiPriority w:val="99"/>
    <w:rsid w:val="00967DCE"/>
    <w:pPr>
      <w:spacing w:after="0" w:line="240" w:lineRule="auto"/>
    </w:pPr>
    <w:rPr>
      <w:rFonts w:ascii="Calibri" w:eastAsia="Calibri" w:hAnsi="Calibri" w:cs="Vrinda"/>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Helv"/>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Helv"/>
        <w:b/>
        <w:bCs/>
      </w:rPr>
      <w:tblPr/>
      <w:tcPr>
        <w:tcBorders>
          <w:top w:val="single" w:sz="8" w:space="0" w:color="C0504D"/>
          <w:left w:val="nil"/>
          <w:bottom w:val="single" w:sz="8" w:space="0" w:color="C0504D"/>
          <w:right w:val="nil"/>
          <w:insideH w:val="nil"/>
          <w:insideV w:val="nil"/>
        </w:tcBorders>
      </w:tcPr>
    </w:tblStylePr>
    <w:tblStylePr w:type="firstCol">
      <w:rPr>
        <w:rFonts w:cs="Helv"/>
        <w:b/>
        <w:bCs/>
      </w:rPr>
    </w:tblStylePr>
    <w:tblStylePr w:type="lastCol">
      <w:rPr>
        <w:rFonts w:cs="Helv"/>
        <w:b/>
        <w:bCs/>
      </w:rPr>
    </w:tblStylePr>
    <w:tblStylePr w:type="band1Vert">
      <w:rPr>
        <w:rFonts w:cs="Helv"/>
      </w:rPr>
      <w:tblPr/>
      <w:tcPr>
        <w:tcBorders>
          <w:left w:val="nil"/>
          <w:right w:val="nil"/>
          <w:insideH w:val="nil"/>
          <w:insideV w:val="nil"/>
        </w:tcBorders>
        <w:shd w:val="clear" w:color="auto" w:fill="EFD3D2"/>
      </w:tcPr>
    </w:tblStylePr>
    <w:tblStylePr w:type="band1Horz">
      <w:rPr>
        <w:rFonts w:cs="Helv"/>
      </w:rPr>
      <w:tblPr/>
      <w:tcPr>
        <w:tcBorders>
          <w:left w:val="nil"/>
          <w:right w:val="nil"/>
          <w:insideH w:val="nil"/>
          <w:insideV w:val="nil"/>
        </w:tcBorders>
        <w:shd w:val="clear" w:color="auto" w:fill="EFD3D2"/>
      </w:tcPr>
    </w:tblStylePr>
  </w:style>
  <w:style w:type="table" w:customStyle="1" w:styleId="IntenseQuote1">
    <w:name w:val="Intense Quote1"/>
    <w:basedOn w:val="TableNormal"/>
    <w:uiPriority w:val="99"/>
    <w:qFormat/>
    <w:rsid w:val="00967DCE"/>
    <w:pPr>
      <w:spacing w:after="0" w:line="240" w:lineRule="auto"/>
    </w:pPr>
    <w:rPr>
      <w:rFonts w:ascii="Calibri" w:eastAsia="Calibri" w:hAnsi="Calibri" w:cs="Vrinda"/>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Helv"/>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Helv"/>
        <w:b/>
        <w:bCs/>
      </w:rPr>
      <w:tblPr/>
      <w:tcPr>
        <w:tcBorders>
          <w:top w:val="single" w:sz="8" w:space="0" w:color="4F81BD"/>
          <w:left w:val="nil"/>
          <w:bottom w:val="single" w:sz="8" w:space="0" w:color="4F81BD"/>
          <w:right w:val="nil"/>
          <w:insideH w:val="nil"/>
          <w:insideV w:val="nil"/>
        </w:tcBorders>
      </w:tcPr>
    </w:tblStylePr>
    <w:tblStylePr w:type="firstCol">
      <w:rPr>
        <w:rFonts w:cs="Helv"/>
        <w:b/>
        <w:bCs/>
      </w:rPr>
    </w:tblStylePr>
    <w:tblStylePr w:type="lastCol">
      <w:rPr>
        <w:rFonts w:cs="Helv"/>
        <w:b/>
        <w:bCs/>
      </w:rPr>
    </w:tblStylePr>
    <w:tblStylePr w:type="band1Vert">
      <w:rPr>
        <w:rFonts w:cs="Helv"/>
      </w:rPr>
      <w:tblPr/>
      <w:tcPr>
        <w:tcBorders>
          <w:left w:val="nil"/>
          <w:right w:val="nil"/>
          <w:insideH w:val="nil"/>
          <w:insideV w:val="nil"/>
        </w:tcBorders>
        <w:shd w:val="clear" w:color="auto" w:fill="D3DFEE"/>
      </w:tcPr>
    </w:tblStylePr>
    <w:tblStylePr w:type="band1Horz">
      <w:rPr>
        <w:rFonts w:cs="Helv"/>
      </w:rPr>
      <w:tblPr/>
      <w:tcPr>
        <w:tcBorders>
          <w:left w:val="nil"/>
          <w:right w:val="nil"/>
          <w:insideH w:val="nil"/>
          <w:insideV w:val="nil"/>
        </w:tcBorders>
        <w:shd w:val="clear" w:color="auto" w:fill="D3DFEE"/>
      </w:tcPr>
    </w:tblStylePr>
  </w:style>
  <w:style w:type="table" w:styleId="LightShading-Accent6">
    <w:name w:val="Light Shading Accent 6"/>
    <w:basedOn w:val="TableNormal"/>
    <w:uiPriority w:val="65"/>
    <w:rsid w:val="00967DCE"/>
    <w:pPr>
      <w:spacing w:after="0" w:line="240" w:lineRule="auto"/>
    </w:pPr>
    <w:rPr>
      <w:rFonts w:ascii="Calibri" w:eastAsia="Calibri" w:hAnsi="Calibri" w:cs="Vrinda"/>
      <w:color w:val="00000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Helv" w:eastAsia="Times New Roman" w:hAnsi="Helv"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SubtleEmphasis1">
    <w:name w:val="Subtle Emphasis1"/>
    <w:basedOn w:val="TableNormal"/>
    <w:uiPriority w:val="65"/>
    <w:qFormat/>
    <w:rsid w:val="00967DCE"/>
    <w:pPr>
      <w:spacing w:after="0" w:line="240" w:lineRule="auto"/>
    </w:pPr>
    <w:rPr>
      <w:rFonts w:ascii="Calibri" w:eastAsia="Calibri" w:hAnsi="Calibri" w:cs="Vrinda"/>
      <w:color w:val="000000"/>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Helv" w:eastAsia="Times New Roman" w:hAnsi="Helv"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DarkList-Accent4">
    <w:name w:val="Dark List Accent 4"/>
    <w:basedOn w:val="TableNormal"/>
    <w:uiPriority w:val="61"/>
    <w:rsid w:val="00967DCE"/>
    <w:pPr>
      <w:spacing w:after="0" w:line="240" w:lineRule="auto"/>
    </w:pPr>
    <w:rPr>
      <w:rFonts w:ascii="Calibri" w:eastAsia="Calibri" w:hAnsi="Calibri" w:cs="Vrinda"/>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MediumGrid1-Accent1">
    <w:name w:val="Medium Grid 1 Accent 1"/>
    <w:basedOn w:val="TableNormal"/>
    <w:uiPriority w:val="62"/>
    <w:rsid w:val="00967DCE"/>
    <w:pPr>
      <w:spacing w:after="0" w:line="240" w:lineRule="auto"/>
    </w:pPr>
    <w:rPr>
      <w:rFonts w:ascii="Calibri" w:eastAsia="Calibri" w:hAnsi="Calibri" w:cs="Vrinda"/>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Helv" w:eastAsia="Times New Roman" w:hAnsi="Helv"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Helv" w:eastAsia="Times New Roman" w:hAnsi="Helv"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MediumGrid3-Accent5">
    <w:name w:val="Medium Grid 3 Accent 5"/>
    <w:basedOn w:val="TableNormal"/>
    <w:uiPriority w:val="60"/>
    <w:rsid w:val="00967DCE"/>
    <w:pPr>
      <w:spacing w:after="0" w:line="240" w:lineRule="auto"/>
    </w:pPr>
    <w:rPr>
      <w:rFonts w:ascii="Calibri" w:eastAsia="Calibri" w:hAnsi="Calibri" w:cs="Vrinda"/>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st1">
    <w:name w:val="st1"/>
    <w:rsid w:val="00E1295D"/>
  </w:style>
  <w:style w:type="paragraph" w:customStyle="1" w:styleId="western">
    <w:name w:val="western"/>
    <w:basedOn w:val="Normal"/>
    <w:rsid w:val="00853AE6"/>
    <w:pPr>
      <w:spacing w:before="100" w:beforeAutospacing="1" w:after="115"/>
    </w:pPr>
    <w:rPr>
      <w:rFonts w:ascii="Times New Roman" w:eastAsia="Times New Roman" w:hAnsi="Times New Roman" w:cs="Times New Roman"/>
      <w:color w:val="00000A"/>
      <w:sz w:val="24"/>
      <w:szCs w:val="24"/>
      <w:lang w:bidi="as-IN"/>
    </w:rPr>
  </w:style>
  <w:style w:type="character" w:customStyle="1" w:styleId="slug-pub-date">
    <w:name w:val="slug-pub-date"/>
    <w:basedOn w:val="DefaultParagraphFont"/>
    <w:rsid w:val="005C3321"/>
  </w:style>
  <w:style w:type="paragraph" w:customStyle="1" w:styleId="NoSpacing1">
    <w:name w:val="No Spacing1"/>
    <w:aliases w:val="Reference item"/>
    <w:uiPriority w:val="1"/>
    <w:qFormat/>
    <w:rsid w:val="007571BC"/>
    <w:pPr>
      <w:tabs>
        <w:tab w:val="left" w:pos="227"/>
      </w:tabs>
      <w:spacing w:after="0" w:line="240" w:lineRule="auto"/>
      <w:ind w:left="851" w:hanging="851"/>
      <w:jc w:val="both"/>
    </w:pPr>
    <w:rPr>
      <w:rFonts w:ascii="Book Antiqua" w:eastAsia="MS Mincho" w:hAnsi="Book Antiqua" w:cs="Times New Roman"/>
      <w:lang w:val="el-GR"/>
    </w:rPr>
  </w:style>
  <w:style w:type="character" w:customStyle="1" w:styleId="notranslate">
    <w:name w:val="notranslate"/>
    <w:rsid w:val="007571BC"/>
  </w:style>
  <w:style w:type="character" w:customStyle="1" w:styleId="ps40p507yxt">
    <w:name w:val="ps40p507yxt"/>
    <w:basedOn w:val="DefaultParagraphFont"/>
    <w:rsid w:val="007571BC"/>
  </w:style>
  <w:style w:type="numbering" w:customStyle="1" w:styleId="ListeYok1">
    <w:name w:val="Liste Yok1"/>
    <w:next w:val="NoList"/>
    <w:uiPriority w:val="99"/>
    <w:semiHidden/>
    <w:unhideWhenUsed/>
    <w:rsid w:val="00F77875"/>
  </w:style>
  <w:style w:type="character" w:customStyle="1" w:styleId="A8">
    <w:name w:val="A8"/>
    <w:uiPriority w:val="99"/>
    <w:rsid w:val="00F77875"/>
    <w:rPr>
      <w:rFonts w:cs="Chaparral Pro"/>
      <w:color w:val="221E1F"/>
      <w:sz w:val="20"/>
      <w:szCs w:val="20"/>
    </w:rPr>
  </w:style>
  <w:style w:type="character" w:customStyle="1" w:styleId="irregular1">
    <w:name w:val="irregular1"/>
    <w:basedOn w:val="DefaultParagraphFont"/>
    <w:rsid w:val="00F77875"/>
    <w:rPr>
      <w:color w:val="FF0000"/>
    </w:rPr>
  </w:style>
  <w:style w:type="character" w:customStyle="1" w:styleId="hw">
    <w:name w:val="hw"/>
    <w:basedOn w:val="DefaultParagraphFont"/>
    <w:rsid w:val="008D76A5"/>
  </w:style>
  <w:style w:type="character" w:customStyle="1" w:styleId="shw">
    <w:name w:val="shw"/>
    <w:basedOn w:val="DefaultParagraphFont"/>
    <w:rsid w:val="008D76A5"/>
  </w:style>
  <w:style w:type="paragraph" w:customStyle="1" w:styleId="links">
    <w:name w:val="links"/>
    <w:basedOn w:val="Normal"/>
    <w:rsid w:val="008D76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F535F5"/>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4"/>
    </w:rPr>
  </w:style>
  <w:style w:type="character" w:customStyle="1" w:styleId="link">
    <w:name w:val="link"/>
    <w:basedOn w:val="DefaultParagraphFont"/>
    <w:rsid w:val="00F535F5"/>
  </w:style>
  <w:style w:type="paragraph" w:customStyle="1" w:styleId="20Heading1">
    <w:name w:val="20 Heading 1"/>
    <w:basedOn w:val="Normal"/>
    <w:autoRedefine/>
    <w:qFormat/>
    <w:rsid w:val="00F535F5"/>
    <w:pPr>
      <w:spacing w:after="0" w:line="240" w:lineRule="auto"/>
      <w:jc w:val="both"/>
    </w:pPr>
    <w:rPr>
      <w:rFonts w:ascii="Times New Roman" w:eastAsia="SimSun" w:hAnsi="Times New Roman" w:cs="Times New Roman"/>
      <w:b/>
      <w:spacing w:val="-8"/>
      <w:sz w:val="28"/>
      <w:szCs w:val="28"/>
      <w:lang w:val="tr-TR"/>
    </w:rPr>
  </w:style>
  <w:style w:type="paragraph" w:customStyle="1" w:styleId="13Reference">
    <w:name w:val="13 Reference"/>
    <w:basedOn w:val="Normal"/>
    <w:qFormat/>
    <w:rsid w:val="00F535F5"/>
    <w:pPr>
      <w:numPr>
        <w:numId w:val="29"/>
      </w:numPr>
      <w:autoSpaceDE w:val="0"/>
      <w:autoSpaceDN w:val="0"/>
      <w:adjustRightInd w:val="0"/>
      <w:spacing w:after="0" w:line="240" w:lineRule="auto"/>
      <w:jc w:val="both"/>
    </w:pPr>
    <w:rPr>
      <w:rFonts w:ascii="Times New Roman" w:eastAsia="SimSun" w:hAnsi="Times New Roman" w:cs="AdvOT9cb306be.B"/>
      <w:sz w:val="16"/>
      <w:szCs w:val="18"/>
    </w:rPr>
  </w:style>
  <w:style w:type="character" w:customStyle="1" w:styleId="go">
    <w:name w:val="go"/>
    <w:basedOn w:val="DefaultParagraphFont"/>
    <w:rsid w:val="00150F3C"/>
  </w:style>
  <w:style w:type="paragraph" w:customStyle="1" w:styleId="PARAGRAPHnoindent">
    <w:name w:val="PARAGRAPH (no indent)"/>
    <w:basedOn w:val="Normal"/>
    <w:next w:val="Normal"/>
    <w:rsid w:val="00DC094F"/>
    <w:pPr>
      <w:widowControl w:val="0"/>
      <w:spacing w:after="0" w:line="230" w:lineRule="exact"/>
      <w:jc w:val="both"/>
    </w:pPr>
    <w:rPr>
      <w:rFonts w:ascii="Palatino" w:eastAsia="Times New Roman" w:hAnsi="Palatino" w:cs="Times New Roman"/>
      <w:kern w:val="16"/>
      <w:sz w:val="19"/>
      <w:szCs w:val="20"/>
    </w:rPr>
  </w:style>
  <w:style w:type="character" w:customStyle="1" w:styleId="pathway1">
    <w:name w:val="pathway1"/>
    <w:basedOn w:val="DefaultParagraphFont"/>
    <w:rsid w:val="00D17A21"/>
    <w:rPr>
      <w:color w:val="333333"/>
    </w:rPr>
  </w:style>
  <w:style w:type="character" w:customStyle="1" w:styleId="articleseperator">
    <w:name w:val="article_seperator"/>
    <w:basedOn w:val="DefaultParagraphFont"/>
    <w:rsid w:val="00D17A21"/>
  </w:style>
  <w:style w:type="character" w:customStyle="1" w:styleId="uppercase">
    <w:name w:val="uppercase"/>
    <w:basedOn w:val="DefaultParagraphFont"/>
    <w:rsid w:val="00021D84"/>
  </w:style>
  <w:style w:type="character" w:customStyle="1" w:styleId="citationjournal">
    <w:name w:val="citation journal"/>
    <w:basedOn w:val="DefaultParagraphFont"/>
    <w:rsid w:val="00021D84"/>
  </w:style>
  <w:style w:type="character" w:customStyle="1" w:styleId="maintitle">
    <w:name w:val="maintitle"/>
    <w:basedOn w:val="DefaultParagraphFont"/>
    <w:rsid w:val="00021D84"/>
  </w:style>
  <w:style w:type="character" w:customStyle="1" w:styleId="hit">
    <w:name w:val="hit"/>
    <w:basedOn w:val="DefaultParagraphFont"/>
    <w:rsid w:val="004B404F"/>
  </w:style>
  <w:style w:type="character" w:customStyle="1" w:styleId="refpreview">
    <w:name w:val="refpreview"/>
    <w:basedOn w:val="DefaultParagraphFont"/>
    <w:rsid w:val="004B404F"/>
  </w:style>
  <w:style w:type="character" w:customStyle="1" w:styleId="caps">
    <w:name w:val="caps"/>
    <w:basedOn w:val="DefaultParagraphFont"/>
    <w:uiPriority w:val="99"/>
    <w:rsid w:val="004B404F"/>
  </w:style>
  <w:style w:type="character" w:customStyle="1" w:styleId="alt-edited">
    <w:name w:val="alt-edited"/>
    <w:basedOn w:val="DefaultParagraphFont"/>
    <w:rsid w:val="004A2BA0"/>
  </w:style>
  <w:style w:type="character" w:customStyle="1" w:styleId="mixed-citation">
    <w:name w:val="mixed-citation"/>
    <w:basedOn w:val="DefaultParagraphFont"/>
    <w:rsid w:val="009B5B54"/>
  </w:style>
  <w:style w:type="character" w:customStyle="1" w:styleId="A4">
    <w:name w:val="A4"/>
    <w:uiPriority w:val="99"/>
    <w:rsid w:val="00BB64DE"/>
    <w:rPr>
      <w:rFonts w:cs="Linux Libertine"/>
      <w:color w:val="000000"/>
      <w:u w:val="single"/>
    </w:rPr>
  </w:style>
  <w:style w:type="character" w:customStyle="1" w:styleId="A29">
    <w:name w:val="A29"/>
    <w:uiPriority w:val="99"/>
    <w:rsid w:val="00BB64DE"/>
    <w:rPr>
      <w:rFonts w:cs="Linux Libertine"/>
      <w:b/>
      <w:bCs/>
      <w:i/>
      <w:iCs/>
      <w:color w:val="000000"/>
      <w:sz w:val="30"/>
      <w:szCs w:val="30"/>
    </w:rPr>
  </w:style>
  <w:style w:type="character" w:customStyle="1" w:styleId="A15">
    <w:name w:val="A15"/>
    <w:uiPriority w:val="99"/>
    <w:rsid w:val="00BB64DE"/>
    <w:rPr>
      <w:rFonts w:cs="Open Sans Semibold"/>
      <w:b/>
      <w:bCs/>
      <w:color w:val="000000"/>
      <w:sz w:val="50"/>
      <w:szCs w:val="50"/>
    </w:rPr>
  </w:style>
  <w:style w:type="paragraph" w:customStyle="1" w:styleId="Pa20">
    <w:name w:val="Pa20"/>
    <w:basedOn w:val="Default"/>
    <w:next w:val="Default"/>
    <w:uiPriority w:val="99"/>
    <w:rsid w:val="00BB64DE"/>
    <w:pPr>
      <w:spacing w:line="241" w:lineRule="atLeast"/>
    </w:pPr>
    <w:rPr>
      <w:rFonts w:ascii="Open Sans Semibold" w:eastAsiaTheme="minorHAnsi" w:hAnsi="Open Sans Semibold"/>
      <w:color w:val="auto"/>
    </w:rPr>
  </w:style>
  <w:style w:type="character" w:customStyle="1" w:styleId="labellist1">
    <w:name w:val="label_list1"/>
    <w:basedOn w:val="DefaultParagraphFont"/>
    <w:rsid w:val="00DB0FF4"/>
  </w:style>
  <w:style w:type="character" w:customStyle="1" w:styleId="tocnumber2">
    <w:name w:val="tocnumber2"/>
    <w:basedOn w:val="DefaultParagraphFont"/>
    <w:rsid w:val="00EF53C3"/>
  </w:style>
  <w:style w:type="character" w:customStyle="1" w:styleId="createby">
    <w:name w:val="createby"/>
    <w:basedOn w:val="DefaultParagraphFont"/>
    <w:rsid w:val="00EF53C3"/>
  </w:style>
  <w:style w:type="character" w:customStyle="1" w:styleId="createdate">
    <w:name w:val="createdate"/>
    <w:basedOn w:val="DefaultParagraphFont"/>
    <w:rsid w:val="00EF53C3"/>
  </w:style>
  <w:style w:type="character" w:customStyle="1" w:styleId="hei141">
    <w:name w:val="hei141"/>
    <w:basedOn w:val="DefaultParagraphFont"/>
    <w:rsid w:val="001D0AD0"/>
    <w:rPr>
      <w:rFonts w:ascii="SimSun" w:eastAsia="SimSun" w:hAnsi="SimSun" w:hint="eastAsia"/>
      <w:color w:val="000000"/>
      <w:sz w:val="21"/>
      <w:szCs w:val="21"/>
      <w:u w:val="none"/>
    </w:rPr>
  </w:style>
  <w:style w:type="character" w:customStyle="1" w:styleId="huge1">
    <w:name w:val="huge1"/>
    <w:rsid w:val="00665CE0"/>
    <w:rPr>
      <w:rFonts w:ascii="Verdana" w:hAnsi="Verdana" w:hint="default"/>
      <w:sz w:val="30"/>
      <w:szCs w:val="30"/>
    </w:rPr>
  </w:style>
  <w:style w:type="character" w:customStyle="1" w:styleId="Caption1">
    <w:name w:val="Caption1"/>
    <w:basedOn w:val="DefaultParagraphFont"/>
    <w:rsid w:val="00891056"/>
  </w:style>
  <w:style w:type="paragraph" w:customStyle="1" w:styleId="ListParagraph1">
    <w:name w:val="List Paragraph1"/>
    <w:basedOn w:val="Normal"/>
    <w:uiPriority w:val="34"/>
    <w:qFormat/>
    <w:rsid w:val="001642C2"/>
    <w:pPr>
      <w:widowControl w:val="0"/>
      <w:ind w:left="720"/>
      <w:contextualSpacing/>
      <w:jc w:val="both"/>
    </w:pPr>
    <w:rPr>
      <w:rFonts w:ascii="Times New Roman" w:eastAsia="SimSun" w:hAnsi="Times New Roman" w:cs="Times New Roman"/>
      <w:kern w:val="2"/>
      <w:sz w:val="21"/>
      <w:szCs w:val="24"/>
      <w:lang w:eastAsia="zh-CN"/>
    </w:rPr>
  </w:style>
  <w:style w:type="table" w:styleId="LightShading-Accent4">
    <w:name w:val="Light Shading Accent 4"/>
    <w:basedOn w:val="TableNormal"/>
    <w:uiPriority w:val="60"/>
    <w:rsid w:val="00E420B3"/>
    <w:pPr>
      <w:spacing w:after="0" w:line="240" w:lineRule="auto"/>
    </w:pPr>
    <w:rPr>
      <w:rFonts w:eastAsiaTheme="minorHAnsi"/>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IntenseQuote">
    <w:name w:val="Intense Quote"/>
    <w:basedOn w:val="Normal"/>
    <w:next w:val="Normal"/>
    <w:link w:val="IntenseQuoteChar"/>
    <w:uiPriority w:val="30"/>
    <w:qFormat/>
    <w:rsid w:val="000F1A4A"/>
    <w:pPr>
      <w:pBdr>
        <w:bottom w:val="single" w:sz="4" w:space="4" w:color="4F81BD" w:themeColor="accent1"/>
      </w:pBdr>
      <w:spacing w:before="200" w:after="280"/>
      <w:ind w:left="936" w:right="936"/>
    </w:pPr>
    <w:rPr>
      <w:rFonts w:eastAsiaTheme="minorHAnsi"/>
      <w:b/>
      <w:bCs/>
      <w:i/>
      <w:iCs/>
      <w:color w:val="4F81BD" w:themeColor="accent1"/>
      <w:lang w:val="fr-FR"/>
    </w:rPr>
  </w:style>
  <w:style w:type="character" w:customStyle="1" w:styleId="IntenseQuoteChar">
    <w:name w:val="Intense Quote Char"/>
    <w:basedOn w:val="DefaultParagraphFont"/>
    <w:link w:val="IntenseQuote"/>
    <w:uiPriority w:val="30"/>
    <w:rsid w:val="000F1A4A"/>
    <w:rPr>
      <w:rFonts w:eastAsiaTheme="minorHAnsi"/>
      <w:b/>
      <w:bCs/>
      <w:i/>
      <w:iCs/>
      <w:color w:val="4F81BD" w:themeColor="accent1"/>
      <w:lang w:val="fr-FR"/>
    </w:rPr>
  </w:style>
  <w:style w:type="character" w:styleId="SubtleEmphasis">
    <w:name w:val="Subtle Emphasis"/>
    <w:basedOn w:val="DefaultParagraphFont"/>
    <w:uiPriority w:val="19"/>
    <w:qFormat/>
    <w:rsid w:val="00F267B1"/>
    <w:rPr>
      <w:i/>
      <w:iCs/>
      <w:color w:val="808080" w:themeColor="text1" w:themeTint="7F"/>
    </w:rPr>
  </w:style>
  <w:style w:type="paragraph" w:styleId="BodyTextFirstIndent">
    <w:name w:val="Body Text First Indent"/>
    <w:basedOn w:val="BodyText"/>
    <w:link w:val="BodyTextFirstIndentChar"/>
    <w:uiPriority w:val="99"/>
    <w:unhideWhenUsed/>
    <w:rsid w:val="009F3024"/>
    <w:pPr>
      <w:spacing w:after="200" w:line="276" w:lineRule="auto"/>
      <w:ind w:firstLine="360"/>
    </w:pPr>
    <w:rPr>
      <w:rFonts w:asciiTheme="minorHAnsi" w:eastAsiaTheme="minorHAnsi" w:hAnsiTheme="minorHAnsi" w:cstheme="minorBidi"/>
      <w:sz w:val="22"/>
      <w:szCs w:val="22"/>
    </w:rPr>
  </w:style>
  <w:style w:type="character" w:customStyle="1" w:styleId="BodyTextFirstIndentChar">
    <w:name w:val="Body Text First Indent Char"/>
    <w:basedOn w:val="BodyTextChar"/>
    <w:link w:val="BodyTextFirstIndent"/>
    <w:uiPriority w:val="99"/>
    <w:rsid w:val="009F3024"/>
    <w:rPr>
      <w:rFonts w:ascii="Arial" w:eastAsiaTheme="minorHAnsi" w:hAnsi="Arial" w:cs="Times New Roman"/>
      <w:sz w:val="24"/>
      <w:szCs w:val="20"/>
    </w:rPr>
  </w:style>
  <w:style w:type="paragraph" w:customStyle="1" w:styleId="Mytitle">
    <w:name w:val="My title"/>
    <w:basedOn w:val="Heading1"/>
    <w:link w:val="MytitleChar"/>
    <w:qFormat/>
    <w:rsid w:val="00966104"/>
    <w:pPr>
      <w:spacing w:line="276" w:lineRule="auto"/>
      <w:jc w:val="center"/>
    </w:pPr>
    <w:rPr>
      <w:rFonts w:ascii="Times New Roman" w:hAnsi="Times New Roman"/>
      <w:sz w:val="24"/>
      <w:lang w:val="en-GB"/>
    </w:rPr>
  </w:style>
  <w:style w:type="character" w:customStyle="1" w:styleId="MytitleChar">
    <w:name w:val="My title Char"/>
    <w:basedOn w:val="Heading1Char"/>
    <w:link w:val="Mytitle"/>
    <w:rsid w:val="00966104"/>
    <w:rPr>
      <w:rFonts w:ascii="Times New Roman" w:eastAsia="Times New Roman" w:hAnsi="Times New Roman" w:cs="Times New Roman"/>
      <w:b/>
      <w:bCs/>
      <w:kern w:val="32"/>
      <w:sz w:val="24"/>
      <w:szCs w:val="32"/>
      <w:lang w:val="en-GB"/>
    </w:rPr>
  </w:style>
  <w:style w:type="character" w:customStyle="1" w:styleId="srcxnormal01">
    <w:name w:val="srcxnormal01"/>
    <w:basedOn w:val="DefaultParagraphFont"/>
    <w:rsid w:val="00966104"/>
    <w:rPr>
      <w:rFonts w:ascii="Verdana" w:hAnsi="Verdana" w:hint="default"/>
      <w:b w:val="0"/>
      <w:bCs w:val="0"/>
      <w:i w:val="0"/>
      <w:iCs w:val="0"/>
      <w:strike w:val="0"/>
      <w:dstrike w:val="0"/>
      <w:color w:val="494949"/>
      <w:sz w:val="13"/>
      <w:szCs w:val="13"/>
      <w:u w:val="none"/>
      <w:effect w:val="none"/>
    </w:rPr>
  </w:style>
  <w:style w:type="character" w:customStyle="1" w:styleId="documentauthor">
    <w:name w:val="documentauthor"/>
    <w:basedOn w:val="DefaultParagraphFont"/>
    <w:rsid w:val="00966104"/>
  </w:style>
  <w:style w:type="character" w:customStyle="1" w:styleId="ya-q-full-text">
    <w:name w:val="ya-q-full-text"/>
    <w:basedOn w:val="DefaultParagraphFont"/>
    <w:rsid w:val="00966104"/>
  </w:style>
  <w:style w:type="character" w:customStyle="1" w:styleId="datatitle1">
    <w:name w:val="datatitle1"/>
    <w:basedOn w:val="DefaultParagraphFont"/>
    <w:rsid w:val="007232B8"/>
    <w:rPr>
      <w:b/>
      <w:bCs/>
      <w:color w:val="10619F"/>
      <w:sz w:val="21"/>
      <w:szCs w:val="21"/>
    </w:rPr>
  </w:style>
  <w:style w:type="character" w:customStyle="1" w:styleId="CharAttribute89">
    <w:name w:val="CharAttribute89"/>
    <w:rsid w:val="007739A6"/>
    <w:rPr>
      <w:rFonts w:ascii="Times New Roman" w:eastAsia="Calibri" w:hAnsi="Times New Roman"/>
      <w:sz w:val="24"/>
    </w:rPr>
  </w:style>
  <w:style w:type="character" w:customStyle="1" w:styleId="CharAttribute361">
    <w:name w:val="CharAttribute361"/>
    <w:rsid w:val="007739A6"/>
    <w:rPr>
      <w:rFonts w:ascii="Times New Roman" w:eastAsia="Calibri" w:hAnsi="Times New Roman"/>
      <w:i/>
      <w:color w:val="FF0000"/>
      <w:sz w:val="24"/>
    </w:rPr>
  </w:style>
  <w:style w:type="character" w:customStyle="1" w:styleId="CharAttribute364">
    <w:name w:val="CharAttribute364"/>
    <w:rsid w:val="007739A6"/>
    <w:rPr>
      <w:rFonts w:ascii="Times New Roman" w:eastAsia="Calibri" w:hAnsi="Times New Roman"/>
      <w:sz w:val="24"/>
    </w:rPr>
  </w:style>
  <w:style w:type="character" w:customStyle="1" w:styleId="CharAttribute368">
    <w:name w:val="CharAttribute368"/>
    <w:rsid w:val="007739A6"/>
    <w:rPr>
      <w:rFonts w:ascii="Times New Roman" w:eastAsia="Calibri" w:hAnsi="Times New Roman"/>
      <w:color w:val="FF0000"/>
      <w:sz w:val="24"/>
    </w:rPr>
  </w:style>
  <w:style w:type="character" w:customStyle="1" w:styleId="CharAttribute369">
    <w:name w:val="CharAttribute369"/>
    <w:rsid w:val="007739A6"/>
    <w:rPr>
      <w:rFonts w:ascii="Times New Roman" w:eastAsia="Calibri" w:hAnsi="Times New Roman"/>
      <w:color w:val="FF0000"/>
      <w:sz w:val="24"/>
    </w:rPr>
  </w:style>
  <w:style w:type="paragraph" w:customStyle="1" w:styleId="ParaAttribute6">
    <w:name w:val="ParaAttribute6"/>
    <w:rsid w:val="007739A6"/>
    <w:pPr>
      <w:suppressAutoHyphens/>
      <w:spacing w:line="240" w:lineRule="auto"/>
      <w:ind w:hanging="720"/>
      <w:jc w:val="both"/>
    </w:pPr>
    <w:rPr>
      <w:rFonts w:ascii="Times New Roman" w:eastAsia="Batang" w:hAnsi="Times New Roman" w:cs="Calibri"/>
      <w:sz w:val="20"/>
      <w:szCs w:val="20"/>
      <w:lang w:val="en-GB" w:eastAsia="ar-SA"/>
    </w:rPr>
  </w:style>
  <w:style w:type="character" w:customStyle="1" w:styleId="CharAttribute202">
    <w:name w:val="CharAttribute202"/>
    <w:rsid w:val="007739A6"/>
    <w:rPr>
      <w:rFonts w:ascii="Times New Roman" w:eastAsia="Calibri" w:hAnsi="Times New Roman"/>
      <w:sz w:val="24"/>
    </w:rPr>
  </w:style>
  <w:style w:type="character" w:customStyle="1" w:styleId="CharAttribute203">
    <w:name w:val="CharAttribute203"/>
    <w:rsid w:val="007739A6"/>
    <w:rPr>
      <w:rFonts w:ascii="Times New Roman" w:eastAsia="Calibri" w:hAnsi="Times New Roman"/>
      <w:sz w:val="24"/>
    </w:rPr>
  </w:style>
  <w:style w:type="character" w:customStyle="1" w:styleId="CharAttribute144">
    <w:name w:val="CharAttribute144"/>
    <w:rsid w:val="007739A6"/>
    <w:rPr>
      <w:rFonts w:ascii="Times New Roman" w:eastAsia="Calibri" w:hAnsi="Times New Roman"/>
      <w:i/>
      <w:sz w:val="24"/>
    </w:rPr>
  </w:style>
  <w:style w:type="character" w:customStyle="1" w:styleId="CharAttribute155">
    <w:name w:val="CharAttribute155"/>
    <w:rsid w:val="007739A6"/>
    <w:rPr>
      <w:rFonts w:ascii="Times New Roman" w:eastAsia="Calibri" w:hAnsi="Times New Roman"/>
      <w:sz w:val="24"/>
    </w:rPr>
  </w:style>
  <w:style w:type="character" w:customStyle="1" w:styleId="CharAttribute156">
    <w:name w:val="CharAttribute156"/>
    <w:rsid w:val="007739A6"/>
    <w:rPr>
      <w:rFonts w:ascii="Times New Roman" w:eastAsia="Calibri" w:hAnsi="Times New Roman"/>
      <w:sz w:val="24"/>
    </w:rPr>
  </w:style>
  <w:style w:type="character" w:customStyle="1" w:styleId="CharAttribute157">
    <w:name w:val="CharAttribute157"/>
    <w:rsid w:val="007739A6"/>
    <w:rPr>
      <w:rFonts w:ascii="Times New Roman" w:eastAsia="Calibri" w:hAnsi="Times New Roman"/>
      <w:sz w:val="24"/>
    </w:rPr>
  </w:style>
  <w:style w:type="character" w:customStyle="1" w:styleId="CharAttribute158">
    <w:name w:val="CharAttribute158"/>
    <w:rsid w:val="007739A6"/>
    <w:rPr>
      <w:rFonts w:ascii="Times New Roman" w:eastAsia="Calibri" w:hAnsi="Times New Roman"/>
      <w:sz w:val="24"/>
    </w:rPr>
  </w:style>
  <w:style w:type="character" w:customStyle="1" w:styleId="CharAttribute159">
    <w:name w:val="CharAttribute159"/>
    <w:rsid w:val="007739A6"/>
    <w:rPr>
      <w:rFonts w:ascii="Times New Roman" w:eastAsia="Calibri" w:hAnsi="Times New Roman"/>
      <w:sz w:val="24"/>
    </w:rPr>
  </w:style>
  <w:style w:type="character" w:customStyle="1" w:styleId="CharAttribute126">
    <w:name w:val="CharAttribute126"/>
    <w:rsid w:val="007739A6"/>
    <w:rPr>
      <w:rFonts w:ascii="Times New Roman" w:eastAsia="Calibri" w:hAnsi="Times New Roman"/>
      <w:i/>
      <w:sz w:val="24"/>
    </w:rPr>
  </w:style>
  <w:style w:type="character" w:customStyle="1" w:styleId="CharAttribute128">
    <w:name w:val="CharAttribute128"/>
    <w:rsid w:val="007739A6"/>
    <w:rPr>
      <w:rFonts w:ascii="Times New Roman" w:eastAsia="Calibri" w:hAnsi="Times New Roman"/>
      <w:sz w:val="24"/>
    </w:rPr>
  </w:style>
  <w:style w:type="character" w:customStyle="1" w:styleId="CharAttribute129">
    <w:name w:val="CharAttribute129"/>
    <w:rsid w:val="007739A6"/>
    <w:rPr>
      <w:rFonts w:ascii="Times New Roman" w:eastAsia="Calibri" w:hAnsi="Times New Roman"/>
      <w:sz w:val="24"/>
    </w:rPr>
  </w:style>
  <w:style w:type="paragraph" w:customStyle="1" w:styleId="ParaAttribute5">
    <w:name w:val="ParaAttribute5"/>
    <w:rsid w:val="007739A6"/>
    <w:pPr>
      <w:suppressAutoHyphens/>
      <w:spacing w:line="240" w:lineRule="auto"/>
      <w:ind w:hanging="720"/>
      <w:jc w:val="both"/>
    </w:pPr>
    <w:rPr>
      <w:rFonts w:ascii="Times New Roman" w:eastAsia="Batang" w:hAnsi="Times New Roman" w:cs="Calibri"/>
      <w:sz w:val="20"/>
      <w:szCs w:val="20"/>
      <w:lang w:val="en-GB" w:eastAsia="ar-SA"/>
    </w:rPr>
  </w:style>
  <w:style w:type="character" w:customStyle="1" w:styleId="texto1">
    <w:name w:val="texto1"/>
    <w:basedOn w:val="DefaultParagraphFont"/>
    <w:rsid w:val="007739A6"/>
  </w:style>
  <w:style w:type="character" w:customStyle="1" w:styleId="CharAttribute5">
    <w:name w:val="CharAttribute5"/>
    <w:rsid w:val="007739A6"/>
    <w:rPr>
      <w:rFonts w:ascii="Times New Roman" w:eastAsia="Calibri" w:hAnsi="Times New Roman"/>
      <w:i/>
      <w:sz w:val="24"/>
    </w:rPr>
  </w:style>
  <w:style w:type="character" w:customStyle="1" w:styleId="CharAttribute8">
    <w:name w:val="CharAttribute8"/>
    <w:rsid w:val="007739A6"/>
    <w:rPr>
      <w:rFonts w:ascii="Times New Roman" w:eastAsia="Calibri" w:hAnsi="Times New Roman"/>
      <w:sz w:val="24"/>
    </w:rPr>
  </w:style>
  <w:style w:type="character" w:customStyle="1" w:styleId="CharAttribute9">
    <w:name w:val="CharAttribute9"/>
    <w:rsid w:val="007739A6"/>
    <w:rPr>
      <w:rFonts w:ascii="Times New Roman" w:eastAsia="Calibri" w:hAnsi="Times New Roman"/>
      <w:sz w:val="24"/>
    </w:rPr>
  </w:style>
  <w:style w:type="character" w:customStyle="1" w:styleId="CharAttribute10">
    <w:name w:val="CharAttribute10"/>
    <w:rsid w:val="007739A6"/>
    <w:rPr>
      <w:rFonts w:ascii="Times New Roman" w:eastAsia="Calibri" w:hAnsi="Times New Roman"/>
      <w:sz w:val="24"/>
    </w:rPr>
  </w:style>
  <w:style w:type="character" w:customStyle="1" w:styleId="CharAttribute11">
    <w:name w:val="CharAttribute11"/>
    <w:rsid w:val="007739A6"/>
    <w:rPr>
      <w:rFonts w:ascii="Times New Roman" w:eastAsia="Calibri" w:hAnsi="Times New Roman"/>
      <w:sz w:val="24"/>
    </w:rPr>
  </w:style>
  <w:style w:type="character" w:customStyle="1" w:styleId="CharAttribute14">
    <w:name w:val="CharAttribute14"/>
    <w:rsid w:val="007739A6"/>
    <w:rPr>
      <w:rFonts w:ascii="Times New Roman" w:eastAsia="Calibri" w:hAnsi="Times New Roman"/>
      <w:sz w:val="24"/>
    </w:rPr>
  </w:style>
  <w:style w:type="character" w:customStyle="1" w:styleId="CharAttribute15">
    <w:name w:val="CharAttribute15"/>
    <w:rsid w:val="007739A6"/>
    <w:rPr>
      <w:rFonts w:ascii="Times New Roman" w:eastAsia="Calibri" w:hAnsi="Times New Roman"/>
      <w:sz w:val="24"/>
    </w:rPr>
  </w:style>
  <w:style w:type="character" w:customStyle="1" w:styleId="CharAttribute16">
    <w:name w:val="CharAttribute16"/>
    <w:rsid w:val="007739A6"/>
    <w:rPr>
      <w:rFonts w:ascii="Times New Roman" w:eastAsia="Calibri" w:hAnsi="Times New Roman"/>
      <w:sz w:val="24"/>
    </w:rPr>
  </w:style>
  <w:style w:type="character" w:customStyle="1" w:styleId="CharAttribute18">
    <w:name w:val="CharAttribute18"/>
    <w:rsid w:val="007739A6"/>
    <w:rPr>
      <w:rFonts w:ascii="Times New Roman" w:eastAsia="Calibri" w:hAnsi="Times New Roman"/>
      <w:sz w:val="24"/>
    </w:rPr>
  </w:style>
  <w:style w:type="character" w:customStyle="1" w:styleId="CharAttribute19">
    <w:name w:val="CharAttribute19"/>
    <w:rsid w:val="007739A6"/>
    <w:rPr>
      <w:rFonts w:ascii="Times New Roman" w:eastAsia="Calibri" w:hAnsi="Times New Roman"/>
      <w:sz w:val="24"/>
      <w:vertAlign w:val="superscript"/>
    </w:rPr>
  </w:style>
  <w:style w:type="character" w:customStyle="1" w:styleId="CharAttribute20">
    <w:name w:val="CharAttribute20"/>
    <w:rsid w:val="007739A6"/>
    <w:rPr>
      <w:rFonts w:ascii="Times New Roman" w:eastAsia="Times New Roman" w:hAnsi="Times New Roman"/>
      <w:sz w:val="24"/>
    </w:rPr>
  </w:style>
  <w:style w:type="character" w:customStyle="1" w:styleId="CharAttribute21">
    <w:name w:val="CharAttribute21"/>
    <w:rsid w:val="007739A6"/>
    <w:rPr>
      <w:rFonts w:ascii="Times New Roman" w:eastAsia="Times New Roman" w:hAnsi="Times New Roman"/>
      <w:i/>
      <w:sz w:val="24"/>
    </w:rPr>
  </w:style>
  <w:style w:type="character" w:customStyle="1" w:styleId="CharAttribute22">
    <w:name w:val="CharAttribute22"/>
    <w:rsid w:val="007739A6"/>
    <w:rPr>
      <w:rFonts w:ascii="Times New Roman" w:eastAsia="Times New Roman" w:hAnsi="Times New Roman"/>
      <w:sz w:val="24"/>
    </w:rPr>
  </w:style>
  <w:style w:type="character" w:customStyle="1" w:styleId="CharAttribute23">
    <w:name w:val="CharAttribute23"/>
    <w:rsid w:val="007739A6"/>
    <w:rPr>
      <w:rFonts w:ascii="Times New Roman" w:eastAsia="Calibri" w:hAnsi="Times New Roman"/>
      <w:sz w:val="24"/>
    </w:rPr>
  </w:style>
  <w:style w:type="character" w:customStyle="1" w:styleId="CharAttribute24">
    <w:name w:val="CharAttribute24"/>
    <w:rsid w:val="007739A6"/>
    <w:rPr>
      <w:rFonts w:ascii="Times New Roman" w:eastAsia="Calibri" w:hAnsi="Times New Roman"/>
      <w:color w:val="FF0000"/>
      <w:sz w:val="24"/>
    </w:rPr>
  </w:style>
  <w:style w:type="character" w:customStyle="1" w:styleId="CharAttribute25">
    <w:name w:val="CharAttribute25"/>
    <w:rsid w:val="007739A6"/>
    <w:rPr>
      <w:rFonts w:ascii="Times New Roman" w:eastAsia="Calibri" w:hAnsi="Times New Roman"/>
      <w:i/>
      <w:color w:val="FF0000"/>
      <w:sz w:val="24"/>
    </w:rPr>
  </w:style>
  <w:style w:type="character" w:customStyle="1" w:styleId="CharAttribute27">
    <w:name w:val="CharAttribute27"/>
    <w:rsid w:val="007739A6"/>
    <w:rPr>
      <w:rFonts w:ascii="Times New Roman" w:eastAsia="Calibri" w:hAnsi="Times New Roman"/>
      <w:sz w:val="24"/>
    </w:rPr>
  </w:style>
  <w:style w:type="character" w:customStyle="1" w:styleId="CharAttribute29">
    <w:name w:val="CharAttribute29"/>
    <w:rsid w:val="007739A6"/>
    <w:rPr>
      <w:rFonts w:ascii="Times New Roman" w:eastAsia="Times New Roman" w:hAnsi="Times New Roman"/>
      <w:sz w:val="24"/>
    </w:rPr>
  </w:style>
  <w:style w:type="character" w:customStyle="1" w:styleId="CharAttribute30">
    <w:name w:val="CharAttribute30"/>
    <w:rsid w:val="007739A6"/>
    <w:rPr>
      <w:rFonts w:ascii="Times New Roman" w:eastAsia="Calibri" w:hAnsi="Times New Roman"/>
      <w:sz w:val="24"/>
    </w:rPr>
  </w:style>
  <w:style w:type="character" w:customStyle="1" w:styleId="CharAttribute31">
    <w:name w:val="CharAttribute31"/>
    <w:rsid w:val="007739A6"/>
    <w:rPr>
      <w:rFonts w:ascii="Times New Roman" w:eastAsia="Calibri" w:hAnsi="Times New Roman"/>
      <w:sz w:val="24"/>
    </w:rPr>
  </w:style>
  <w:style w:type="character" w:customStyle="1" w:styleId="CharAttribute33">
    <w:name w:val="CharAttribute33"/>
    <w:rsid w:val="007739A6"/>
    <w:rPr>
      <w:rFonts w:ascii="Times New Roman" w:eastAsia="Times New Roman" w:hAnsi="Times New Roman"/>
      <w:color w:val="FF0000"/>
      <w:sz w:val="24"/>
    </w:rPr>
  </w:style>
  <w:style w:type="character" w:customStyle="1" w:styleId="CharAttribute34">
    <w:name w:val="CharAttribute34"/>
    <w:rsid w:val="007739A6"/>
    <w:rPr>
      <w:rFonts w:ascii="Times New Roman" w:eastAsia="Times New Roman" w:hAnsi="Times New Roman"/>
      <w:i/>
      <w:color w:val="FF0000"/>
      <w:sz w:val="24"/>
    </w:rPr>
  </w:style>
  <w:style w:type="character" w:customStyle="1" w:styleId="CharAttribute36">
    <w:name w:val="CharAttribute36"/>
    <w:rsid w:val="007739A6"/>
    <w:rPr>
      <w:rFonts w:ascii="Times New Roman" w:eastAsia="Calibri" w:hAnsi="Times New Roman"/>
      <w:sz w:val="24"/>
    </w:rPr>
  </w:style>
  <w:style w:type="character" w:customStyle="1" w:styleId="CharAttribute37">
    <w:name w:val="CharAttribute37"/>
    <w:rsid w:val="007739A6"/>
    <w:rPr>
      <w:rFonts w:ascii="Times New Roman" w:eastAsia="Calibri" w:hAnsi="Times New Roman"/>
      <w:sz w:val="24"/>
    </w:rPr>
  </w:style>
  <w:style w:type="character" w:customStyle="1" w:styleId="CharAttribute39">
    <w:name w:val="CharAttribute39"/>
    <w:rsid w:val="007739A6"/>
    <w:rPr>
      <w:rFonts w:ascii="Times New Roman" w:eastAsia="Calibri" w:hAnsi="Times New Roman"/>
      <w:i/>
      <w:sz w:val="24"/>
    </w:rPr>
  </w:style>
  <w:style w:type="character" w:customStyle="1" w:styleId="CharAttribute40">
    <w:name w:val="CharAttribute40"/>
    <w:rsid w:val="007739A6"/>
    <w:rPr>
      <w:rFonts w:ascii="Times New Roman" w:eastAsia="Calibri" w:hAnsi="Times New Roman"/>
      <w:sz w:val="24"/>
    </w:rPr>
  </w:style>
  <w:style w:type="character" w:customStyle="1" w:styleId="CharAttribute41">
    <w:name w:val="CharAttribute41"/>
    <w:rsid w:val="007739A6"/>
    <w:rPr>
      <w:rFonts w:ascii="Times New Roman" w:eastAsia="Calibri" w:hAnsi="Times New Roman"/>
      <w:sz w:val="24"/>
    </w:rPr>
  </w:style>
  <w:style w:type="character" w:customStyle="1" w:styleId="CharAttribute48">
    <w:name w:val="CharAttribute48"/>
    <w:rsid w:val="007739A6"/>
    <w:rPr>
      <w:rFonts w:ascii="Times New Roman" w:eastAsia="Calibri" w:hAnsi="Times New Roman"/>
      <w:sz w:val="24"/>
    </w:rPr>
  </w:style>
  <w:style w:type="character" w:customStyle="1" w:styleId="CharAttribute49">
    <w:name w:val="CharAttribute49"/>
    <w:rsid w:val="007739A6"/>
    <w:rPr>
      <w:rFonts w:ascii="Times New Roman" w:eastAsia="Calibri" w:hAnsi="Times New Roman"/>
      <w:i/>
      <w:sz w:val="24"/>
    </w:rPr>
  </w:style>
  <w:style w:type="character" w:customStyle="1" w:styleId="CharAttribute50">
    <w:name w:val="CharAttribute50"/>
    <w:rsid w:val="007739A6"/>
    <w:rPr>
      <w:rFonts w:ascii="Times New Roman" w:eastAsia="Calibri" w:hAnsi="Times New Roman"/>
      <w:sz w:val="24"/>
    </w:rPr>
  </w:style>
  <w:style w:type="character" w:customStyle="1" w:styleId="CharAttribute51">
    <w:name w:val="CharAttribute51"/>
    <w:rsid w:val="007739A6"/>
    <w:rPr>
      <w:rFonts w:ascii="Times New Roman" w:eastAsia="Calibri" w:hAnsi="Times New Roman"/>
      <w:sz w:val="24"/>
    </w:rPr>
  </w:style>
  <w:style w:type="character" w:customStyle="1" w:styleId="CharAttribute53">
    <w:name w:val="CharAttribute53"/>
    <w:rsid w:val="007739A6"/>
    <w:rPr>
      <w:rFonts w:ascii="Times New Roman" w:eastAsia="Calibri" w:hAnsi="Times New Roman"/>
      <w:sz w:val="24"/>
    </w:rPr>
  </w:style>
  <w:style w:type="character" w:customStyle="1" w:styleId="CharAttribute54">
    <w:name w:val="CharAttribute54"/>
    <w:rsid w:val="007739A6"/>
    <w:rPr>
      <w:rFonts w:ascii="Times New Roman" w:eastAsia="Calibri" w:hAnsi="Times New Roman"/>
      <w:sz w:val="24"/>
    </w:rPr>
  </w:style>
  <w:style w:type="character" w:customStyle="1" w:styleId="CharAttribute55">
    <w:name w:val="CharAttribute55"/>
    <w:rsid w:val="007739A6"/>
    <w:rPr>
      <w:rFonts w:ascii="Times New Roman" w:eastAsia="Calibri" w:hAnsi="Times New Roman"/>
      <w:i/>
      <w:sz w:val="24"/>
    </w:rPr>
  </w:style>
  <w:style w:type="character" w:customStyle="1" w:styleId="CharAttribute60">
    <w:name w:val="CharAttribute60"/>
    <w:rsid w:val="007739A6"/>
    <w:rPr>
      <w:rFonts w:ascii="Times New Roman" w:eastAsia="Calibri" w:hAnsi="Times New Roman"/>
      <w:sz w:val="24"/>
    </w:rPr>
  </w:style>
  <w:style w:type="character" w:customStyle="1" w:styleId="CharAttribute62">
    <w:name w:val="CharAttribute62"/>
    <w:rsid w:val="007739A6"/>
    <w:rPr>
      <w:rFonts w:ascii="Times New Roman" w:eastAsia="Calibri" w:hAnsi="Times New Roman"/>
      <w:sz w:val="24"/>
    </w:rPr>
  </w:style>
  <w:style w:type="character" w:customStyle="1" w:styleId="CharAttribute63">
    <w:name w:val="CharAttribute63"/>
    <w:rsid w:val="007739A6"/>
    <w:rPr>
      <w:rFonts w:ascii="Times New Roman" w:eastAsia="Calibri" w:hAnsi="Times New Roman"/>
      <w:i/>
      <w:sz w:val="24"/>
    </w:rPr>
  </w:style>
  <w:style w:type="character" w:customStyle="1" w:styleId="CharAttribute64">
    <w:name w:val="CharAttribute64"/>
    <w:rsid w:val="007739A6"/>
    <w:rPr>
      <w:rFonts w:ascii="Times New Roman" w:eastAsia="Calibri" w:hAnsi="Times New Roman"/>
      <w:sz w:val="24"/>
    </w:rPr>
  </w:style>
  <w:style w:type="character" w:customStyle="1" w:styleId="CharAttribute65">
    <w:name w:val="CharAttribute65"/>
    <w:rsid w:val="007739A6"/>
    <w:rPr>
      <w:rFonts w:ascii="Times New Roman" w:eastAsia="Calibri" w:hAnsi="Times New Roman"/>
      <w:sz w:val="24"/>
    </w:rPr>
  </w:style>
  <w:style w:type="character" w:customStyle="1" w:styleId="CharAttribute66">
    <w:name w:val="CharAttribute66"/>
    <w:rsid w:val="007739A6"/>
    <w:rPr>
      <w:rFonts w:ascii="Times New Roman" w:eastAsia="Calibri" w:hAnsi="Times New Roman"/>
      <w:sz w:val="24"/>
    </w:rPr>
  </w:style>
  <w:style w:type="character" w:customStyle="1" w:styleId="CharAttribute71">
    <w:name w:val="CharAttribute71"/>
    <w:rsid w:val="007739A6"/>
    <w:rPr>
      <w:rFonts w:ascii="Times New Roman" w:eastAsia="Calibri" w:hAnsi="Times New Roman"/>
      <w:sz w:val="24"/>
    </w:rPr>
  </w:style>
  <w:style w:type="character" w:customStyle="1" w:styleId="CharAttribute72">
    <w:name w:val="CharAttribute72"/>
    <w:rsid w:val="007739A6"/>
    <w:rPr>
      <w:rFonts w:ascii="Times New Roman" w:eastAsia="Calibri" w:hAnsi="Times New Roman"/>
      <w:sz w:val="24"/>
    </w:rPr>
  </w:style>
  <w:style w:type="character" w:customStyle="1" w:styleId="CharAttribute73">
    <w:name w:val="CharAttribute73"/>
    <w:rsid w:val="007739A6"/>
    <w:rPr>
      <w:rFonts w:ascii="Times New Roman" w:eastAsia="Calibri" w:hAnsi="Times New Roman"/>
      <w:sz w:val="24"/>
    </w:rPr>
  </w:style>
  <w:style w:type="character" w:customStyle="1" w:styleId="CharAttribute76">
    <w:name w:val="CharAttribute76"/>
    <w:rsid w:val="007739A6"/>
    <w:rPr>
      <w:rFonts w:ascii="Times New Roman" w:eastAsia="Calibri" w:hAnsi="Times New Roman"/>
      <w:sz w:val="24"/>
    </w:rPr>
  </w:style>
  <w:style w:type="character" w:customStyle="1" w:styleId="CharAttribute77">
    <w:name w:val="CharAttribute77"/>
    <w:rsid w:val="007739A6"/>
    <w:rPr>
      <w:rFonts w:ascii="Times New Roman" w:eastAsia="Calibri" w:hAnsi="Times New Roman"/>
      <w:sz w:val="24"/>
    </w:rPr>
  </w:style>
  <w:style w:type="character" w:customStyle="1" w:styleId="CharAttribute78">
    <w:name w:val="CharAttribute78"/>
    <w:rsid w:val="007739A6"/>
    <w:rPr>
      <w:rFonts w:ascii="Times New Roman" w:eastAsia="Calibri" w:hAnsi="Times New Roman"/>
      <w:sz w:val="24"/>
    </w:rPr>
  </w:style>
  <w:style w:type="character" w:customStyle="1" w:styleId="CharAttribute79">
    <w:name w:val="CharAttribute79"/>
    <w:rsid w:val="007739A6"/>
    <w:rPr>
      <w:rFonts w:ascii="Times New Roman" w:eastAsia="Calibri" w:hAnsi="Times New Roman"/>
      <w:sz w:val="24"/>
    </w:rPr>
  </w:style>
  <w:style w:type="character" w:customStyle="1" w:styleId="CharAttribute80">
    <w:name w:val="CharAttribute80"/>
    <w:rsid w:val="007739A6"/>
    <w:rPr>
      <w:rFonts w:ascii="Times New Roman" w:eastAsia="Calibri" w:hAnsi="Times New Roman"/>
      <w:sz w:val="24"/>
    </w:rPr>
  </w:style>
  <w:style w:type="character" w:customStyle="1" w:styleId="CharAttribute81">
    <w:name w:val="CharAttribute81"/>
    <w:rsid w:val="007739A6"/>
    <w:rPr>
      <w:rFonts w:ascii="Times New Roman" w:eastAsia="Calibri" w:hAnsi="Times New Roman"/>
      <w:sz w:val="24"/>
    </w:rPr>
  </w:style>
  <w:style w:type="character" w:customStyle="1" w:styleId="CharAttribute82">
    <w:name w:val="CharAttribute82"/>
    <w:rsid w:val="007739A6"/>
    <w:rPr>
      <w:rFonts w:ascii="Times New Roman" w:eastAsia="Calibri" w:hAnsi="Times New Roman"/>
      <w:i/>
      <w:sz w:val="24"/>
    </w:rPr>
  </w:style>
  <w:style w:type="character" w:customStyle="1" w:styleId="CharAttribute83">
    <w:name w:val="CharAttribute83"/>
    <w:rsid w:val="007739A6"/>
    <w:rPr>
      <w:rFonts w:ascii="Times New Roman" w:eastAsia="Calibri" w:hAnsi="Times New Roman"/>
      <w:i/>
      <w:sz w:val="24"/>
    </w:rPr>
  </w:style>
  <w:style w:type="character" w:customStyle="1" w:styleId="CharAttribute84">
    <w:name w:val="CharAttribute84"/>
    <w:rsid w:val="007739A6"/>
    <w:rPr>
      <w:rFonts w:ascii="Times New Roman" w:eastAsia="Calibri" w:hAnsi="Times New Roman"/>
      <w:sz w:val="24"/>
    </w:rPr>
  </w:style>
  <w:style w:type="character" w:customStyle="1" w:styleId="CharAttribute85">
    <w:name w:val="CharAttribute85"/>
    <w:rsid w:val="007739A6"/>
    <w:rPr>
      <w:rFonts w:ascii="Times New Roman" w:eastAsia="Calibri" w:hAnsi="Times New Roman"/>
      <w:sz w:val="24"/>
    </w:rPr>
  </w:style>
  <w:style w:type="character" w:customStyle="1" w:styleId="CharAttribute86">
    <w:name w:val="CharAttribute86"/>
    <w:rsid w:val="007739A6"/>
    <w:rPr>
      <w:rFonts w:ascii="Times New Roman" w:eastAsia="Calibri" w:hAnsi="Times New Roman"/>
      <w:sz w:val="24"/>
    </w:rPr>
  </w:style>
  <w:style w:type="character" w:customStyle="1" w:styleId="CharAttribute87">
    <w:name w:val="CharAttribute87"/>
    <w:rsid w:val="007739A6"/>
    <w:rPr>
      <w:rFonts w:ascii="Times New Roman" w:eastAsia="Calibri" w:hAnsi="Times New Roman"/>
      <w:sz w:val="24"/>
    </w:rPr>
  </w:style>
  <w:style w:type="character" w:customStyle="1" w:styleId="CharAttribute88">
    <w:name w:val="CharAttribute88"/>
    <w:rsid w:val="007739A6"/>
    <w:rPr>
      <w:rFonts w:ascii="Times New Roman" w:eastAsia="Calibri" w:hAnsi="Times New Roman"/>
      <w:sz w:val="24"/>
    </w:rPr>
  </w:style>
  <w:style w:type="character" w:customStyle="1" w:styleId="CharAttribute92">
    <w:name w:val="CharAttribute92"/>
    <w:rsid w:val="007739A6"/>
    <w:rPr>
      <w:rFonts w:ascii="Times New Roman" w:eastAsia="Calibri" w:hAnsi="Times New Roman"/>
      <w:color w:val="0000FF"/>
      <w:sz w:val="24"/>
      <w:u w:val="single"/>
    </w:rPr>
  </w:style>
  <w:style w:type="character" w:customStyle="1" w:styleId="CharAttribute94">
    <w:name w:val="CharAttribute94"/>
    <w:rsid w:val="007739A6"/>
    <w:rPr>
      <w:rFonts w:ascii="Times New Roman" w:eastAsia="Calibri" w:hAnsi="Times New Roman"/>
      <w:sz w:val="24"/>
    </w:rPr>
  </w:style>
  <w:style w:type="character" w:customStyle="1" w:styleId="CharAttribute95">
    <w:name w:val="CharAttribute95"/>
    <w:rsid w:val="007739A6"/>
    <w:rPr>
      <w:rFonts w:ascii="Times New Roman" w:eastAsia="Calibri" w:hAnsi="Times New Roman"/>
      <w:sz w:val="24"/>
    </w:rPr>
  </w:style>
  <w:style w:type="character" w:customStyle="1" w:styleId="CharAttribute96">
    <w:name w:val="CharAttribute96"/>
    <w:rsid w:val="007739A6"/>
    <w:rPr>
      <w:rFonts w:ascii="Times New Roman" w:eastAsia="Calibri" w:hAnsi="Times New Roman"/>
      <w:sz w:val="24"/>
    </w:rPr>
  </w:style>
  <w:style w:type="character" w:customStyle="1" w:styleId="CharAttribute97">
    <w:name w:val="CharAttribute97"/>
    <w:rsid w:val="007739A6"/>
    <w:rPr>
      <w:rFonts w:ascii="Times New Roman" w:eastAsia="Calibri" w:hAnsi="Times New Roman"/>
      <w:sz w:val="24"/>
    </w:rPr>
  </w:style>
  <w:style w:type="character" w:customStyle="1" w:styleId="CharAttribute99">
    <w:name w:val="CharAttribute99"/>
    <w:rsid w:val="007739A6"/>
    <w:rPr>
      <w:rFonts w:ascii="Times New Roman" w:eastAsia="Calibri" w:hAnsi="Times New Roman"/>
      <w:sz w:val="24"/>
    </w:rPr>
  </w:style>
  <w:style w:type="character" w:customStyle="1" w:styleId="CharAttribute100">
    <w:name w:val="CharAttribute100"/>
    <w:rsid w:val="007739A6"/>
    <w:rPr>
      <w:rFonts w:ascii="Times New Roman" w:eastAsia="Calibri" w:hAnsi="Times New Roman"/>
      <w:sz w:val="24"/>
    </w:rPr>
  </w:style>
  <w:style w:type="character" w:customStyle="1" w:styleId="CharAttribute101">
    <w:name w:val="CharAttribute101"/>
    <w:rsid w:val="007739A6"/>
    <w:rPr>
      <w:rFonts w:ascii="Times New Roman" w:eastAsia="Calibri" w:hAnsi="Times New Roman"/>
      <w:sz w:val="24"/>
    </w:rPr>
  </w:style>
  <w:style w:type="character" w:customStyle="1" w:styleId="CharAttribute102">
    <w:name w:val="CharAttribute102"/>
    <w:rsid w:val="007739A6"/>
    <w:rPr>
      <w:rFonts w:ascii="Times New Roman" w:eastAsia="Times New Roman" w:hAnsi="Times New Roman"/>
      <w:sz w:val="24"/>
    </w:rPr>
  </w:style>
  <w:style w:type="character" w:customStyle="1" w:styleId="CharAttribute103">
    <w:name w:val="CharAttribute103"/>
    <w:rsid w:val="007739A6"/>
    <w:rPr>
      <w:rFonts w:ascii="Times New Roman" w:eastAsia="Times New Roman" w:hAnsi="Times New Roman"/>
      <w:sz w:val="24"/>
    </w:rPr>
  </w:style>
  <w:style w:type="character" w:customStyle="1" w:styleId="CharAttribute104">
    <w:name w:val="CharAttribute104"/>
    <w:rsid w:val="007739A6"/>
    <w:rPr>
      <w:rFonts w:ascii="Times New Roman" w:eastAsia="Times New Roman" w:hAnsi="Times New Roman"/>
      <w:sz w:val="24"/>
    </w:rPr>
  </w:style>
  <w:style w:type="character" w:customStyle="1" w:styleId="CharAttribute105">
    <w:name w:val="CharAttribute105"/>
    <w:rsid w:val="007739A6"/>
    <w:rPr>
      <w:rFonts w:ascii="Times New Roman" w:eastAsia="Times New Roman" w:hAnsi="Times New Roman"/>
      <w:sz w:val="24"/>
    </w:rPr>
  </w:style>
  <w:style w:type="character" w:customStyle="1" w:styleId="CharAttribute107">
    <w:name w:val="CharAttribute107"/>
    <w:rsid w:val="007739A6"/>
    <w:rPr>
      <w:rFonts w:ascii="Times New Roman" w:eastAsia="Calibri" w:hAnsi="Times New Roman"/>
      <w:sz w:val="24"/>
    </w:rPr>
  </w:style>
  <w:style w:type="character" w:customStyle="1" w:styleId="CharAttribute108">
    <w:name w:val="CharAttribute108"/>
    <w:rsid w:val="007739A6"/>
    <w:rPr>
      <w:rFonts w:ascii="Times New Roman" w:eastAsia="Calibri" w:hAnsi="Times New Roman"/>
      <w:sz w:val="24"/>
    </w:rPr>
  </w:style>
  <w:style w:type="character" w:customStyle="1" w:styleId="CharAttribute110">
    <w:name w:val="CharAttribute110"/>
    <w:rsid w:val="007739A6"/>
    <w:rPr>
      <w:rFonts w:ascii="Times New Roman" w:eastAsia="Calibri" w:hAnsi="Times New Roman"/>
      <w:sz w:val="24"/>
    </w:rPr>
  </w:style>
  <w:style w:type="character" w:customStyle="1" w:styleId="CharAttribute111">
    <w:name w:val="CharAttribute111"/>
    <w:rsid w:val="007739A6"/>
    <w:rPr>
      <w:rFonts w:ascii="Times New Roman" w:eastAsia="Calibri" w:hAnsi="Times New Roman"/>
      <w:sz w:val="24"/>
    </w:rPr>
  </w:style>
  <w:style w:type="character" w:customStyle="1" w:styleId="CharAttribute112">
    <w:name w:val="CharAttribute112"/>
    <w:rsid w:val="007739A6"/>
    <w:rPr>
      <w:rFonts w:ascii="Times New Roman" w:eastAsia="Calibri" w:hAnsi="Times New Roman"/>
      <w:sz w:val="24"/>
    </w:rPr>
  </w:style>
  <w:style w:type="character" w:customStyle="1" w:styleId="CharAttribute113">
    <w:name w:val="CharAttribute113"/>
    <w:rsid w:val="007739A6"/>
    <w:rPr>
      <w:rFonts w:ascii="Times New Roman" w:eastAsia="Calibri" w:hAnsi="Times New Roman"/>
      <w:sz w:val="24"/>
    </w:rPr>
  </w:style>
  <w:style w:type="character" w:customStyle="1" w:styleId="CharAttribute120">
    <w:name w:val="CharAttribute120"/>
    <w:rsid w:val="007739A6"/>
    <w:rPr>
      <w:rFonts w:ascii="Times New Roman" w:eastAsia="Calibri" w:hAnsi="Times New Roman"/>
      <w:sz w:val="24"/>
    </w:rPr>
  </w:style>
  <w:style w:type="character" w:customStyle="1" w:styleId="CharAttribute127">
    <w:name w:val="CharAttribute127"/>
    <w:rsid w:val="007739A6"/>
    <w:rPr>
      <w:rFonts w:ascii="Times New Roman" w:eastAsia="Calibri" w:hAnsi="Times New Roman"/>
      <w:sz w:val="24"/>
    </w:rPr>
  </w:style>
  <w:style w:type="character" w:customStyle="1" w:styleId="CharAttribute135">
    <w:name w:val="CharAttribute135"/>
    <w:rsid w:val="007739A6"/>
    <w:rPr>
      <w:rFonts w:ascii="Times New Roman" w:eastAsia="Calibri" w:hAnsi="Times New Roman"/>
      <w:i/>
      <w:sz w:val="24"/>
    </w:rPr>
  </w:style>
  <w:style w:type="character" w:customStyle="1" w:styleId="CharAttribute141">
    <w:name w:val="CharAttribute141"/>
    <w:rsid w:val="007739A6"/>
    <w:rPr>
      <w:rFonts w:ascii="Times New Roman" w:eastAsia="Calibri" w:hAnsi="Times New Roman"/>
      <w:sz w:val="24"/>
    </w:rPr>
  </w:style>
  <w:style w:type="character" w:customStyle="1" w:styleId="CharAttribute142">
    <w:name w:val="CharAttribute142"/>
    <w:rsid w:val="007739A6"/>
    <w:rPr>
      <w:rFonts w:ascii="Times New Roman" w:eastAsia="Calibri" w:hAnsi="Times New Roman"/>
      <w:sz w:val="24"/>
    </w:rPr>
  </w:style>
  <w:style w:type="character" w:customStyle="1" w:styleId="CharAttribute143">
    <w:name w:val="CharAttribute143"/>
    <w:rsid w:val="007739A6"/>
    <w:rPr>
      <w:rFonts w:ascii="Times New Roman" w:eastAsia="Calibri" w:hAnsi="Times New Roman"/>
      <w:i/>
      <w:sz w:val="24"/>
    </w:rPr>
  </w:style>
  <w:style w:type="character" w:customStyle="1" w:styleId="CharAttribute145">
    <w:name w:val="CharAttribute145"/>
    <w:rsid w:val="007739A6"/>
    <w:rPr>
      <w:rFonts w:ascii="Times New Roman" w:eastAsia="Calibri" w:hAnsi="Times New Roman"/>
      <w:sz w:val="24"/>
    </w:rPr>
  </w:style>
  <w:style w:type="character" w:customStyle="1" w:styleId="CharAttribute147">
    <w:name w:val="CharAttribute147"/>
    <w:rsid w:val="007739A6"/>
    <w:rPr>
      <w:rFonts w:ascii="Times New Roman" w:eastAsia="Calibri" w:hAnsi="Times New Roman"/>
      <w:sz w:val="24"/>
    </w:rPr>
  </w:style>
  <w:style w:type="character" w:customStyle="1" w:styleId="CharAttribute153">
    <w:name w:val="CharAttribute153"/>
    <w:rsid w:val="007739A6"/>
    <w:rPr>
      <w:rFonts w:ascii="Times New Roman" w:eastAsia="Calibri" w:hAnsi="Times New Roman"/>
      <w:sz w:val="24"/>
    </w:rPr>
  </w:style>
  <w:style w:type="character" w:customStyle="1" w:styleId="CharAttribute154">
    <w:name w:val="CharAttribute154"/>
    <w:rsid w:val="007739A6"/>
    <w:rPr>
      <w:rFonts w:ascii="Times New Roman" w:eastAsia="Calibri" w:hAnsi="Times New Roman"/>
      <w:sz w:val="24"/>
    </w:rPr>
  </w:style>
  <w:style w:type="character" w:customStyle="1" w:styleId="CharAttribute160">
    <w:name w:val="CharAttribute160"/>
    <w:rsid w:val="007739A6"/>
    <w:rPr>
      <w:rFonts w:ascii="Times New Roman" w:eastAsia="Calibri" w:hAnsi="Times New Roman"/>
      <w:sz w:val="24"/>
    </w:rPr>
  </w:style>
  <w:style w:type="character" w:customStyle="1" w:styleId="CharAttribute161">
    <w:name w:val="CharAttribute161"/>
    <w:rsid w:val="007739A6"/>
    <w:rPr>
      <w:rFonts w:ascii="Times New Roman" w:eastAsia="Calibri" w:hAnsi="Times New Roman"/>
      <w:sz w:val="24"/>
    </w:rPr>
  </w:style>
  <w:style w:type="character" w:customStyle="1" w:styleId="CharAttribute162">
    <w:name w:val="CharAttribute162"/>
    <w:rsid w:val="007739A6"/>
    <w:rPr>
      <w:rFonts w:ascii="Times New Roman" w:eastAsia="Calibri" w:hAnsi="Times New Roman"/>
      <w:i/>
      <w:sz w:val="24"/>
    </w:rPr>
  </w:style>
  <w:style w:type="character" w:customStyle="1" w:styleId="CharAttribute163">
    <w:name w:val="CharAttribute163"/>
    <w:rsid w:val="007739A6"/>
    <w:rPr>
      <w:rFonts w:ascii="Times New Roman" w:eastAsia="Calibri" w:hAnsi="Times New Roman"/>
      <w:sz w:val="24"/>
    </w:rPr>
  </w:style>
  <w:style w:type="character" w:customStyle="1" w:styleId="CharAttribute164">
    <w:name w:val="CharAttribute164"/>
    <w:rsid w:val="007739A6"/>
    <w:rPr>
      <w:rFonts w:ascii="Times New Roman" w:eastAsia="Calibri" w:hAnsi="Times New Roman"/>
      <w:sz w:val="24"/>
    </w:rPr>
  </w:style>
  <w:style w:type="character" w:customStyle="1" w:styleId="CharAttribute165">
    <w:name w:val="CharAttribute165"/>
    <w:rsid w:val="007739A6"/>
    <w:rPr>
      <w:rFonts w:ascii="Times New Roman" w:eastAsia="Calibri" w:hAnsi="Times New Roman"/>
      <w:sz w:val="24"/>
    </w:rPr>
  </w:style>
  <w:style w:type="character" w:customStyle="1" w:styleId="CharAttribute170">
    <w:name w:val="CharAttribute170"/>
    <w:rsid w:val="007739A6"/>
    <w:rPr>
      <w:rFonts w:ascii="Times New Roman" w:eastAsia="Calibri" w:hAnsi="Times New Roman"/>
      <w:sz w:val="24"/>
    </w:rPr>
  </w:style>
  <w:style w:type="character" w:customStyle="1" w:styleId="CharAttribute171">
    <w:name w:val="CharAttribute171"/>
    <w:rsid w:val="007739A6"/>
    <w:rPr>
      <w:rFonts w:ascii="Times New Roman" w:eastAsia="Calibri" w:hAnsi="Times New Roman"/>
      <w:i/>
      <w:sz w:val="24"/>
    </w:rPr>
  </w:style>
  <w:style w:type="character" w:customStyle="1" w:styleId="CharAttribute172">
    <w:name w:val="CharAttribute172"/>
    <w:rsid w:val="007739A6"/>
    <w:rPr>
      <w:rFonts w:ascii="Times New Roman" w:eastAsia="Calibri" w:hAnsi="Times New Roman"/>
      <w:sz w:val="24"/>
    </w:rPr>
  </w:style>
  <w:style w:type="character" w:customStyle="1" w:styleId="CharAttribute173">
    <w:name w:val="CharAttribute173"/>
    <w:rsid w:val="007739A6"/>
    <w:rPr>
      <w:rFonts w:ascii="Times New Roman" w:eastAsia="Calibri" w:hAnsi="Times New Roman"/>
      <w:sz w:val="24"/>
    </w:rPr>
  </w:style>
  <w:style w:type="character" w:customStyle="1" w:styleId="CharAttribute174">
    <w:name w:val="CharAttribute174"/>
    <w:rsid w:val="007739A6"/>
    <w:rPr>
      <w:rFonts w:ascii="Times New Roman" w:eastAsia="Calibri" w:hAnsi="Times New Roman"/>
      <w:sz w:val="24"/>
    </w:rPr>
  </w:style>
  <w:style w:type="character" w:customStyle="1" w:styleId="CharAttribute175">
    <w:name w:val="CharAttribute175"/>
    <w:rsid w:val="007739A6"/>
    <w:rPr>
      <w:rFonts w:ascii="Times New Roman" w:eastAsia="Calibri" w:hAnsi="Times New Roman"/>
      <w:i/>
      <w:sz w:val="24"/>
    </w:rPr>
  </w:style>
  <w:style w:type="character" w:customStyle="1" w:styleId="CharAttribute176">
    <w:name w:val="CharAttribute176"/>
    <w:rsid w:val="007739A6"/>
    <w:rPr>
      <w:rFonts w:ascii="Times New Roman" w:eastAsia="Calibri" w:hAnsi="Times New Roman"/>
      <w:i/>
      <w:sz w:val="24"/>
    </w:rPr>
  </w:style>
  <w:style w:type="character" w:customStyle="1" w:styleId="CharAttribute181">
    <w:name w:val="CharAttribute181"/>
    <w:rsid w:val="007739A6"/>
    <w:rPr>
      <w:rFonts w:ascii="Times New Roman" w:eastAsia="Calibri" w:hAnsi="Times New Roman"/>
      <w:sz w:val="24"/>
    </w:rPr>
  </w:style>
  <w:style w:type="character" w:customStyle="1" w:styleId="CharAttribute182">
    <w:name w:val="CharAttribute182"/>
    <w:rsid w:val="007739A6"/>
    <w:rPr>
      <w:rFonts w:ascii="Times New Roman" w:eastAsia="Calibri" w:hAnsi="Times New Roman"/>
      <w:sz w:val="24"/>
    </w:rPr>
  </w:style>
  <w:style w:type="character" w:customStyle="1" w:styleId="CharAttribute183">
    <w:name w:val="CharAttribute183"/>
    <w:rsid w:val="007739A6"/>
    <w:rPr>
      <w:rFonts w:ascii="Times New Roman" w:eastAsia="Calibri" w:hAnsi="Times New Roman"/>
      <w:sz w:val="24"/>
    </w:rPr>
  </w:style>
  <w:style w:type="character" w:customStyle="1" w:styleId="CharAttribute187">
    <w:name w:val="CharAttribute187"/>
    <w:rsid w:val="007739A6"/>
    <w:rPr>
      <w:rFonts w:ascii="Times New Roman" w:eastAsia="Calibri" w:hAnsi="Times New Roman"/>
      <w:sz w:val="24"/>
    </w:rPr>
  </w:style>
  <w:style w:type="character" w:customStyle="1" w:styleId="CharAttribute188">
    <w:name w:val="CharAttribute188"/>
    <w:rsid w:val="007739A6"/>
    <w:rPr>
      <w:rFonts w:ascii="Times New Roman" w:eastAsia="Calibri" w:hAnsi="Times New Roman"/>
      <w:sz w:val="24"/>
    </w:rPr>
  </w:style>
  <w:style w:type="character" w:customStyle="1" w:styleId="CharAttribute189">
    <w:name w:val="CharAttribute189"/>
    <w:rsid w:val="007739A6"/>
    <w:rPr>
      <w:rFonts w:ascii="Times New Roman" w:eastAsia="Calibri" w:hAnsi="Times New Roman"/>
      <w:sz w:val="24"/>
    </w:rPr>
  </w:style>
  <w:style w:type="character" w:customStyle="1" w:styleId="CharAttribute191">
    <w:name w:val="CharAttribute191"/>
    <w:rsid w:val="007739A6"/>
    <w:rPr>
      <w:rFonts w:ascii="Times New Roman" w:eastAsia="Calibri" w:hAnsi="Times New Roman"/>
      <w:sz w:val="24"/>
    </w:rPr>
  </w:style>
  <w:style w:type="character" w:customStyle="1" w:styleId="CharAttribute192">
    <w:name w:val="CharAttribute192"/>
    <w:rsid w:val="007739A6"/>
    <w:rPr>
      <w:rFonts w:ascii="Times New Roman" w:eastAsia="Calibri" w:hAnsi="Times New Roman"/>
      <w:sz w:val="24"/>
    </w:rPr>
  </w:style>
  <w:style w:type="character" w:customStyle="1" w:styleId="CharAttribute193">
    <w:name w:val="CharAttribute193"/>
    <w:rsid w:val="007739A6"/>
    <w:rPr>
      <w:rFonts w:ascii="Times New Roman" w:eastAsia="Calibri" w:hAnsi="Times New Roman"/>
      <w:sz w:val="24"/>
    </w:rPr>
  </w:style>
  <w:style w:type="character" w:customStyle="1" w:styleId="CharAttribute194">
    <w:name w:val="CharAttribute194"/>
    <w:rsid w:val="007739A6"/>
    <w:rPr>
      <w:rFonts w:ascii="Times New Roman" w:eastAsia="Calibri" w:hAnsi="Times New Roman"/>
      <w:sz w:val="24"/>
    </w:rPr>
  </w:style>
  <w:style w:type="character" w:customStyle="1" w:styleId="CharAttribute195">
    <w:name w:val="CharAttribute195"/>
    <w:rsid w:val="007739A6"/>
    <w:rPr>
      <w:rFonts w:ascii="Times New Roman" w:eastAsia="Calibri" w:hAnsi="Times New Roman"/>
      <w:sz w:val="24"/>
    </w:rPr>
  </w:style>
  <w:style w:type="character" w:customStyle="1" w:styleId="CharAttribute196">
    <w:name w:val="CharAttribute196"/>
    <w:rsid w:val="007739A6"/>
    <w:rPr>
      <w:rFonts w:ascii="Times New Roman" w:eastAsia="Calibri" w:hAnsi="Times New Roman"/>
      <w:i/>
      <w:sz w:val="24"/>
    </w:rPr>
  </w:style>
  <w:style w:type="character" w:customStyle="1" w:styleId="CharAttribute197">
    <w:name w:val="CharAttribute197"/>
    <w:rsid w:val="007739A6"/>
    <w:rPr>
      <w:rFonts w:ascii="Times New Roman" w:eastAsia="Calibri" w:hAnsi="Times New Roman"/>
      <w:i/>
      <w:sz w:val="24"/>
    </w:rPr>
  </w:style>
  <w:style w:type="character" w:customStyle="1" w:styleId="CharAttribute198">
    <w:name w:val="CharAttribute198"/>
    <w:rsid w:val="007739A6"/>
    <w:rPr>
      <w:rFonts w:ascii="Times New Roman" w:eastAsia="Calibri" w:hAnsi="Times New Roman"/>
      <w:i/>
      <w:sz w:val="24"/>
    </w:rPr>
  </w:style>
  <w:style w:type="character" w:customStyle="1" w:styleId="CharAttribute199">
    <w:name w:val="CharAttribute199"/>
    <w:rsid w:val="007739A6"/>
    <w:rPr>
      <w:rFonts w:ascii="Times New Roman" w:eastAsia="Calibri" w:hAnsi="Times New Roman"/>
      <w:sz w:val="24"/>
    </w:rPr>
  </w:style>
  <w:style w:type="character" w:customStyle="1" w:styleId="CharAttribute200">
    <w:name w:val="CharAttribute200"/>
    <w:rsid w:val="007739A6"/>
    <w:rPr>
      <w:rFonts w:ascii="Times New Roman" w:eastAsia="Calibri" w:hAnsi="Times New Roman"/>
      <w:sz w:val="24"/>
    </w:rPr>
  </w:style>
  <w:style w:type="character" w:customStyle="1" w:styleId="CharAttribute201">
    <w:name w:val="CharAttribute201"/>
    <w:rsid w:val="007739A6"/>
    <w:rPr>
      <w:rFonts w:ascii="Times New Roman" w:eastAsia="Calibri" w:hAnsi="Times New Roman"/>
      <w:sz w:val="24"/>
    </w:rPr>
  </w:style>
  <w:style w:type="character" w:customStyle="1" w:styleId="CharAttribute204">
    <w:name w:val="CharAttribute204"/>
    <w:rsid w:val="007739A6"/>
    <w:rPr>
      <w:rFonts w:ascii="Times New Roman" w:eastAsia="Calibri" w:hAnsi="Times New Roman"/>
      <w:sz w:val="24"/>
    </w:rPr>
  </w:style>
  <w:style w:type="character" w:customStyle="1" w:styleId="CharAttribute205">
    <w:name w:val="CharAttribute205"/>
    <w:rsid w:val="007739A6"/>
    <w:rPr>
      <w:rFonts w:ascii="Times New Roman" w:eastAsia="Calibri" w:hAnsi="Times New Roman"/>
      <w:sz w:val="24"/>
    </w:rPr>
  </w:style>
  <w:style w:type="character" w:customStyle="1" w:styleId="CharAttribute206">
    <w:name w:val="CharAttribute206"/>
    <w:rsid w:val="007739A6"/>
    <w:rPr>
      <w:rFonts w:ascii="Times New Roman" w:eastAsia="Calibri" w:hAnsi="Times New Roman"/>
      <w:sz w:val="24"/>
    </w:rPr>
  </w:style>
  <w:style w:type="character" w:customStyle="1" w:styleId="CharAttribute207">
    <w:name w:val="CharAttribute207"/>
    <w:rsid w:val="007739A6"/>
    <w:rPr>
      <w:rFonts w:ascii="Times New Roman" w:eastAsia="Calibri" w:hAnsi="Times New Roman"/>
      <w:sz w:val="24"/>
    </w:rPr>
  </w:style>
  <w:style w:type="character" w:customStyle="1" w:styleId="CharAttribute208">
    <w:name w:val="CharAttribute208"/>
    <w:rsid w:val="007739A6"/>
    <w:rPr>
      <w:rFonts w:ascii="Times New Roman" w:eastAsia="Calibri" w:hAnsi="Times New Roman"/>
      <w:i/>
      <w:sz w:val="24"/>
    </w:rPr>
  </w:style>
  <w:style w:type="character" w:customStyle="1" w:styleId="CharAttribute209">
    <w:name w:val="CharAttribute209"/>
    <w:rsid w:val="007739A6"/>
    <w:rPr>
      <w:rFonts w:ascii="Times New Roman" w:eastAsia="Calibri" w:hAnsi="Times New Roman"/>
      <w:i/>
      <w:sz w:val="24"/>
    </w:rPr>
  </w:style>
  <w:style w:type="character" w:customStyle="1" w:styleId="CharAttribute211">
    <w:name w:val="CharAttribute211"/>
    <w:rsid w:val="007739A6"/>
    <w:rPr>
      <w:rFonts w:ascii="Times New Roman" w:eastAsia="Calibri" w:hAnsi="Times New Roman"/>
      <w:sz w:val="24"/>
    </w:rPr>
  </w:style>
  <w:style w:type="character" w:customStyle="1" w:styleId="CharAttribute213">
    <w:name w:val="CharAttribute213"/>
    <w:rsid w:val="007739A6"/>
    <w:rPr>
      <w:rFonts w:ascii="Times New Roman" w:eastAsia="Calibri" w:hAnsi="Times New Roman"/>
      <w:i/>
      <w:sz w:val="24"/>
    </w:rPr>
  </w:style>
  <w:style w:type="character" w:customStyle="1" w:styleId="CharAttribute214">
    <w:name w:val="CharAttribute214"/>
    <w:rsid w:val="007739A6"/>
    <w:rPr>
      <w:rFonts w:ascii="Times New Roman" w:eastAsia="Calibri" w:hAnsi="Times New Roman"/>
      <w:sz w:val="24"/>
    </w:rPr>
  </w:style>
  <w:style w:type="character" w:customStyle="1" w:styleId="CharAttribute215">
    <w:name w:val="CharAttribute215"/>
    <w:rsid w:val="007739A6"/>
    <w:rPr>
      <w:rFonts w:ascii="Times New Roman" w:eastAsia="Calibri" w:hAnsi="Times New Roman"/>
      <w:sz w:val="24"/>
    </w:rPr>
  </w:style>
  <w:style w:type="character" w:customStyle="1" w:styleId="CharAttribute216">
    <w:name w:val="CharAttribute216"/>
    <w:rsid w:val="007739A6"/>
    <w:rPr>
      <w:rFonts w:ascii="Times New Roman" w:eastAsia="Calibri" w:hAnsi="Times New Roman"/>
      <w:sz w:val="24"/>
    </w:rPr>
  </w:style>
  <w:style w:type="character" w:customStyle="1" w:styleId="CharAttribute217">
    <w:name w:val="CharAttribute217"/>
    <w:rsid w:val="007739A6"/>
    <w:rPr>
      <w:rFonts w:ascii="Times New Roman" w:eastAsia="Calibri" w:hAnsi="Times New Roman"/>
      <w:sz w:val="24"/>
    </w:rPr>
  </w:style>
  <w:style w:type="character" w:customStyle="1" w:styleId="CharAttribute218">
    <w:name w:val="CharAttribute218"/>
    <w:rsid w:val="007739A6"/>
    <w:rPr>
      <w:rFonts w:ascii="Times New Roman" w:eastAsia="Calibri" w:hAnsi="Times New Roman"/>
      <w:sz w:val="24"/>
    </w:rPr>
  </w:style>
  <w:style w:type="character" w:customStyle="1" w:styleId="CharAttribute219">
    <w:name w:val="CharAttribute219"/>
    <w:rsid w:val="007739A6"/>
    <w:rPr>
      <w:rFonts w:ascii="Times New Roman" w:eastAsia="Calibri" w:hAnsi="Times New Roman"/>
      <w:sz w:val="24"/>
    </w:rPr>
  </w:style>
  <w:style w:type="character" w:customStyle="1" w:styleId="CharAttribute220">
    <w:name w:val="CharAttribute220"/>
    <w:rsid w:val="007739A6"/>
    <w:rPr>
      <w:rFonts w:ascii="Times New Roman" w:eastAsia="Calibri" w:hAnsi="Times New Roman"/>
      <w:sz w:val="24"/>
    </w:rPr>
  </w:style>
  <w:style w:type="character" w:customStyle="1" w:styleId="CharAttribute221">
    <w:name w:val="CharAttribute221"/>
    <w:rsid w:val="007739A6"/>
    <w:rPr>
      <w:rFonts w:ascii="Times New Roman" w:eastAsia="Calibri" w:hAnsi="Times New Roman"/>
      <w:sz w:val="24"/>
    </w:rPr>
  </w:style>
  <w:style w:type="character" w:customStyle="1" w:styleId="CharAttribute229">
    <w:name w:val="CharAttribute229"/>
    <w:rsid w:val="007739A6"/>
    <w:rPr>
      <w:rFonts w:ascii="Times New Roman" w:eastAsia="Calibri" w:hAnsi="Times New Roman"/>
      <w:sz w:val="24"/>
    </w:rPr>
  </w:style>
  <w:style w:type="character" w:customStyle="1" w:styleId="CharAttribute230">
    <w:name w:val="CharAttribute230"/>
    <w:rsid w:val="007739A6"/>
    <w:rPr>
      <w:rFonts w:ascii="Times New Roman" w:eastAsia="Calibri" w:hAnsi="Times New Roman"/>
      <w:sz w:val="24"/>
    </w:rPr>
  </w:style>
  <w:style w:type="character" w:customStyle="1" w:styleId="CharAttribute231">
    <w:name w:val="CharAttribute231"/>
    <w:rsid w:val="007739A6"/>
    <w:rPr>
      <w:rFonts w:ascii="Times New Roman" w:eastAsia="Calibri" w:hAnsi="Times New Roman"/>
      <w:sz w:val="24"/>
    </w:rPr>
  </w:style>
  <w:style w:type="character" w:customStyle="1" w:styleId="CharAttribute232">
    <w:name w:val="CharAttribute232"/>
    <w:rsid w:val="007739A6"/>
    <w:rPr>
      <w:rFonts w:ascii="Times New Roman" w:eastAsia="Calibri" w:hAnsi="Times New Roman"/>
      <w:sz w:val="24"/>
    </w:rPr>
  </w:style>
  <w:style w:type="character" w:customStyle="1" w:styleId="CharAttribute233">
    <w:name w:val="CharAttribute233"/>
    <w:rsid w:val="007739A6"/>
    <w:rPr>
      <w:rFonts w:ascii="Times New Roman" w:eastAsia="Calibri" w:hAnsi="Times New Roman"/>
      <w:sz w:val="24"/>
    </w:rPr>
  </w:style>
  <w:style w:type="character" w:customStyle="1" w:styleId="CharAttribute234">
    <w:name w:val="CharAttribute234"/>
    <w:rsid w:val="007739A6"/>
    <w:rPr>
      <w:rFonts w:ascii="Times New Roman" w:eastAsia="Times New Roman" w:hAnsi="Times New Roman"/>
      <w:sz w:val="22"/>
    </w:rPr>
  </w:style>
  <w:style w:type="character" w:customStyle="1" w:styleId="CharAttribute235">
    <w:name w:val="CharAttribute235"/>
    <w:rsid w:val="007739A6"/>
    <w:rPr>
      <w:rFonts w:ascii="Times New Roman" w:eastAsia="Times New Roman" w:hAnsi="Times New Roman"/>
      <w:sz w:val="22"/>
    </w:rPr>
  </w:style>
  <w:style w:type="character" w:customStyle="1" w:styleId="CharAttribute237">
    <w:name w:val="CharAttribute237"/>
    <w:rsid w:val="007739A6"/>
    <w:rPr>
      <w:rFonts w:ascii="Times New Roman" w:eastAsia="Times New Roman" w:hAnsi="Times New Roman"/>
      <w:sz w:val="24"/>
    </w:rPr>
  </w:style>
  <w:style w:type="character" w:customStyle="1" w:styleId="CharAttribute238">
    <w:name w:val="CharAttribute238"/>
    <w:rsid w:val="007739A6"/>
    <w:rPr>
      <w:rFonts w:ascii="Times New Roman" w:eastAsia="Calibri" w:hAnsi="Times New Roman"/>
      <w:sz w:val="24"/>
    </w:rPr>
  </w:style>
  <w:style w:type="character" w:customStyle="1" w:styleId="CharAttribute244">
    <w:name w:val="CharAttribute244"/>
    <w:rsid w:val="007739A6"/>
    <w:rPr>
      <w:rFonts w:ascii="Times New Roman" w:eastAsia="Calibri" w:hAnsi="Times New Roman"/>
      <w:sz w:val="24"/>
    </w:rPr>
  </w:style>
  <w:style w:type="character" w:customStyle="1" w:styleId="CharAttribute245">
    <w:name w:val="CharAttribute245"/>
    <w:rsid w:val="007739A6"/>
    <w:rPr>
      <w:rFonts w:ascii="Times New Roman" w:eastAsia="Calibri" w:hAnsi="Times New Roman"/>
      <w:sz w:val="24"/>
    </w:rPr>
  </w:style>
  <w:style w:type="character" w:customStyle="1" w:styleId="CharAttribute246">
    <w:name w:val="CharAttribute246"/>
    <w:rsid w:val="007739A6"/>
    <w:rPr>
      <w:rFonts w:ascii="Times New Roman" w:eastAsia="Calibri" w:hAnsi="Times New Roman"/>
      <w:sz w:val="24"/>
    </w:rPr>
  </w:style>
  <w:style w:type="character" w:customStyle="1" w:styleId="CharAttribute248">
    <w:name w:val="CharAttribute248"/>
    <w:rsid w:val="007739A6"/>
    <w:rPr>
      <w:rFonts w:ascii="Times New Roman" w:eastAsia="Calibri" w:hAnsi="Times New Roman"/>
      <w:sz w:val="24"/>
    </w:rPr>
  </w:style>
  <w:style w:type="character" w:customStyle="1" w:styleId="CharAttribute249">
    <w:name w:val="CharAttribute249"/>
    <w:rsid w:val="007739A6"/>
    <w:rPr>
      <w:rFonts w:ascii="Times New Roman" w:eastAsia="Calibri" w:hAnsi="Times New Roman"/>
      <w:i/>
      <w:sz w:val="24"/>
    </w:rPr>
  </w:style>
  <w:style w:type="character" w:customStyle="1" w:styleId="CharAttribute250">
    <w:name w:val="CharAttribute250"/>
    <w:rsid w:val="007739A6"/>
    <w:rPr>
      <w:rFonts w:ascii="Times New Roman" w:eastAsia="Calibri" w:hAnsi="Times New Roman"/>
      <w:i/>
      <w:sz w:val="24"/>
    </w:rPr>
  </w:style>
  <w:style w:type="character" w:customStyle="1" w:styleId="CharAttribute251">
    <w:name w:val="CharAttribute251"/>
    <w:rsid w:val="007739A6"/>
    <w:rPr>
      <w:rFonts w:ascii="Times New Roman" w:eastAsia="Calibri" w:hAnsi="Times New Roman"/>
      <w:sz w:val="24"/>
    </w:rPr>
  </w:style>
  <w:style w:type="character" w:customStyle="1" w:styleId="CharAttribute252">
    <w:name w:val="CharAttribute252"/>
    <w:rsid w:val="007739A6"/>
    <w:rPr>
      <w:rFonts w:ascii="Times New Roman" w:eastAsia="Calibri" w:hAnsi="Times New Roman"/>
      <w:sz w:val="24"/>
    </w:rPr>
  </w:style>
  <w:style w:type="character" w:customStyle="1" w:styleId="CharAttribute253">
    <w:name w:val="CharAttribute253"/>
    <w:rsid w:val="007739A6"/>
    <w:rPr>
      <w:rFonts w:ascii="Times New Roman" w:eastAsia="Calibri" w:hAnsi="Times New Roman"/>
      <w:color w:val="FF0000"/>
      <w:sz w:val="24"/>
    </w:rPr>
  </w:style>
  <w:style w:type="character" w:customStyle="1" w:styleId="CharAttribute256">
    <w:name w:val="CharAttribute256"/>
    <w:rsid w:val="007739A6"/>
    <w:rPr>
      <w:rFonts w:ascii="Times New Roman" w:eastAsia="Calibri" w:hAnsi="Times New Roman"/>
      <w:sz w:val="24"/>
    </w:rPr>
  </w:style>
  <w:style w:type="character" w:customStyle="1" w:styleId="CharAttribute257">
    <w:name w:val="CharAttribute257"/>
    <w:rsid w:val="007739A6"/>
    <w:rPr>
      <w:rFonts w:ascii="Times New Roman" w:eastAsia="Calibri" w:hAnsi="Times New Roman"/>
      <w:i/>
      <w:sz w:val="24"/>
    </w:rPr>
  </w:style>
  <w:style w:type="character" w:customStyle="1" w:styleId="CharAttribute261">
    <w:name w:val="CharAttribute261"/>
    <w:rsid w:val="007739A6"/>
    <w:rPr>
      <w:rFonts w:ascii="Times New Roman" w:eastAsia="Calibri" w:hAnsi="Times New Roman"/>
      <w:sz w:val="24"/>
    </w:rPr>
  </w:style>
  <w:style w:type="character" w:customStyle="1" w:styleId="CharAttribute263">
    <w:name w:val="CharAttribute263"/>
    <w:rsid w:val="007739A6"/>
    <w:rPr>
      <w:rFonts w:ascii="Times New Roman" w:eastAsia="Calibri" w:hAnsi="Times New Roman"/>
      <w:sz w:val="24"/>
    </w:rPr>
  </w:style>
  <w:style w:type="character" w:customStyle="1" w:styleId="CharAttribute264">
    <w:name w:val="CharAttribute264"/>
    <w:rsid w:val="007739A6"/>
    <w:rPr>
      <w:rFonts w:ascii="Times New Roman" w:eastAsia="Calibri" w:hAnsi="Times New Roman"/>
      <w:sz w:val="24"/>
    </w:rPr>
  </w:style>
  <w:style w:type="character" w:customStyle="1" w:styleId="CharAttribute265">
    <w:name w:val="CharAttribute265"/>
    <w:rsid w:val="007739A6"/>
    <w:rPr>
      <w:rFonts w:ascii="Times New Roman" w:eastAsia="Calibri" w:hAnsi="Times New Roman"/>
      <w:sz w:val="24"/>
    </w:rPr>
  </w:style>
  <w:style w:type="character" w:customStyle="1" w:styleId="CharAttribute266">
    <w:name w:val="CharAttribute266"/>
    <w:rsid w:val="007739A6"/>
    <w:rPr>
      <w:rFonts w:ascii="Times New Roman" w:eastAsia="Calibri" w:hAnsi="Times New Roman"/>
      <w:sz w:val="24"/>
    </w:rPr>
  </w:style>
  <w:style w:type="character" w:customStyle="1" w:styleId="CharAttribute268">
    <w:name w:val="CharAttribute268"/>
    <w:rsid w:val="007739A6"/>
    <w:rPr>
      <w:rFonts w:ascii="Times New Roman" w:eastAsia="Calibri" w:hAnsi="Times New Roman"/>
      <w:sz w:val="24"/>
    </w:rPr>
  </w:style>
  <w:style w:type="character" w:customStyle="1" w:styleId="CharAttribute269">
    <w:name w:val="CharAttribute269"/>
    <w:rsid w:val="007739A6"/>
    <w:rPr>
      <w:rFonts w:ascii="Times New Roman" w:eastAsia="Calibri" w:hAnsi="Times New Roman"/>
      <w:i/>
      <w:sz w:val="24"/>
    </w:rPr>
  </w:style>
  <w:style w:type="character" w:customStyle="1" w:styleId="CharAttribute270">
    <w:name w:val="CharAttribute270"/>
    <w:rsid w:val="007739A6"/>
    <w:rPr>
      <w:rFonts w:ascii="Times New Roman" w:eastAsia="Calibri" w:hAnsi="Times New Roman"/>
      <w:sz w:val="24"/>
    </w:rPr>
  </w:style>
  <w:style w:type="character" w:customStyle="1" w:styleId="CharAttribute272">
    <w:name w:val="CharAttribute272"/>
    <w:rsid w:val="007739A6"/>
    <w:rPr>
      <w:rFonts w:ascii="Times New Roman" w:eastAsia="Calibri" w:hAnsi="Times New Roman"/>
      <w:sz w:val="24"/>
    </w:rPr>
  </w:style>
  <w:style w:type="character" w:customStyle="1" w:styleId="CharAttribute273">
    <w:name w:val="CharAttribute273"/>
    <w:rsid w:val="007739A6"/>
    <w:rPr>
      <w:rFonts w:ascii="Times New Roman" w:eastAsia="Calibri" w:hAnsi="Times New Roman"/>
      <w:sz w:val="24"/>
    </w:rPr>
  </w:style>
  <w:style w:type="character" w:customStyle="1" w:styleId="CharAttribute277">
    <w:name w:val="CharAttribute277"/>
    <w:rsid w:val="007739A6"/>
    <w:rPr>
      <w:rFonts w:ascii="Times New Roman" w:eastAsia="Calibri" w:hAnsi="Times New Roman"/>
      <w:i/>
      <w:sz w:val="24"/>
    </w:rPr>
  </w:style>
  <w:style w:type="character" w:customStyle="1" w:styleId="CharAttribute289">
    <w:name w:val="CharAttribute289"/>
    <w:rsid w:val="007739A6"/>
    <w:rPr>
      <w:rFonts w:ascii="Times New Roman" w:eastAsia="Times New Roman" w:hAnsi="Times New Roman"/>
      <w:sz w:val="24"/>
    </w:rPr>
  </w:style>
  <w:style w:type="character" w:customStyle="1" w:styleId="CharAttribute293">
    <w:name w:val="CharAttribute293"/>
    <w:rsid w:val="007739A6"/>
    <w:rPr>
      <w:rFonts w:ascii="Times New Roman" w:eastAsia="Calibri" w:hAnsi="Times New Roman"/>
      <w:sz w:val="24"/>
    </w:rPr>
  </w:style>
  <w:style w:type="character" w:customStyle="1" w:styleId="CharAttribute294">
    <w:name w:val="CharAttribute294"/>
    <w:rsid w:val="007739A6"/>
    <w:rPr>
      <w:rFonts w:ascii="Times New Roman" w:eastAsia="Calibri" w:hAnsi="Times New Roman"/>
      <w:sz w:val="24"/>
    </w:rPr>
  </w:style>
  <w:style w:type="character" w:customStyle="1" w:styleId="CharAttribute295">
    <w:name w:val="CharAttribute295"/>
    <w:rsid w:val="007739A6"/>
    <w:rPr>
      <w:rFonts w:ascii="Times New Roman" w:eastAsia="Calibri" w:hAnsi="Times New Roman"/>
      <w:sz w:val="24"/>
    </w:rPr>
  </w:style>
  <w:style w:type="character" w:customStyle="1" w:styleId="CharAttribute296">
    <w:name w:val="CharAttribute296"/>
    <w:rsid w:val="007739A6"/>
    <w:rPr>
      <w:rFonts w:ascii="Times New Roman" w:eastAsia="Calibri" w:hAnsi="Times New Roman"/>
      <w:sz w:val="24"/>
    </w:rPr>
  </w:style>
  <w:style w:type="character" w:customStyle="1" w:styleId="CharAttribute297">
    <w:name w:val="CharAttribute297"/>
    <w:rsid w:val="007739A6"/>
    <w:rPr>
      <w:rFonts w:ascii="Times New Roman" w:eastAsia="Calibri" w:hAnsi="Times New Roman"/>
      <w:sz w:val="24"/>
    </w:rPr>
  </w:style>
  <w:style w:type="character" w:customStyle="1" w:styleId="CharAttribute298">
    <w:name w:val="CharAttribute298"/>
    <w:rsid w:val="007739A6"/>
    <w:rPr>
      <w:rFonts w:ascii="Times New Roman" w:eastAsia="Calibri" w:hAnsi="Times New Roman"/>
      <w:sz w:val="24"/>
    </w:rPr>
  </w:style>
  <w:style w:type="character" w:customStyle="1" w:styleId="CharAttribute300">
    <w:name w:val="CharAttribute300"/>
    <w:rsid w:val="007739A6"/>
    <w:rPr>
      <w:rFonts w:ascii="Times New Roman" w:eastAsia="Calibri" w:hAnsi="Times New Roman"/>
      <w:sz w:val="24"/>
    </w:rPr>
  </w:style>
  <w:style w:type="character" w:customStyle="1" w:styleId="CharAttribute301">
    <w:name w:val="CharAttribute301"/>
    <w:rsid w:val="007739A6"/>
    <w:rPr>
      <w:rFonts w:ascii="Times New Roman" w:eastAsia="Calibri" w:hAnsi="Times New Roman"/>
      <w:sz w:val="24"/>
    </w:rPr>
  </w:style>
  <w:style w:type="character" w:customStyle="1" w:styleId="CharAttribute302">
    <w:name w:val="CharAttribute302"/>
    <w:rsid w:val="007739A6"/>
    <w:rPr>
      <w:rFonts w:ascii="Times New Roman" w:eastAsia="Calibri" w:hAnsi="Times New Roman"/>
      <w:sz w:val="24"/>
    </w:rPr>
  </w:style>
  <w:style w:type="character" w:customStyle="1" w:styleId="CharAttribute303">
    <w:name w:val="CharAttribute303"/>
    <w:rsid w:val="007739A6"/>
    <w:rPr>
      <w:rFonts w:ascii="Times New Roman" w:eastAsia="Calibri" w:hAnsi="Times New Roman"/>
      <w:sz w:val="24"/>
    </w:rPr>
  </w:style>
  <w:style w:type="character" w:customStyle="1" w:styleId="CharAttribute306">
    <w:name w:val="CharAttribute306"/>
    <w:rsid w:val="007739A6"/>
    <w:rPr>
      <w:rFonts w:ascii="Times New Roman" w:eastAsia="Calibri" w:hAnsi="Times New Roman"/>
      <w:sz w:val="24"/>
    </w:rPr>
  </w:style>
  <w:style w:type="character" w:customStyle="1" w:styleId="CharAttribute307">
    <w:name w:val="CharAttribute307"/>
    <w:rsid w:val="007739A6"/>
    <w:rPr>
      <w:rFonts w:ascii="Times New Roman" w:eastAsia="Times New Roman" w:hAnsi="Times New Roman"/>
      <w:color w:val="FF0000"/>
      <w:sz w:val="24"/>
    </w:rPr>
  </w:style>
  <w:style w:type="character" w:customStyle="1" w:styleId="CharAttribute308">
    <w:name w:val="CharAttribute308"/>
    <w:rsid w:val="007739A6"/>
    <w:rPr>
      <w:rFonts w:ascii="Times New Roman" w:eastAsia="Times New Roman" w:hAnsi="Times New Roman"/>
      <w:color w:val="FF0000"/>
      <w:sz w:val="24"/>
    </w:rPr>
  </w:style>
  <w:style w:type="character" w:customStyle="1" w:styleId="CharAttribute309">
    <w:name w:val="CharAttribute309"/>
    <w:rsid w:val="007739A6"/>
    <w:rPr>
      <w:rFonts w:ascii="Times New Roman" w:eastAsia="Calibri" w:hAnsi="Times New Roman"/>
      <w:i/>
      <w:sz w:val="24"/>
    </w:rPr>
  </w:style>
  <w:style w:type="character" w:customStyle="1" w:styleId="CharAttribute310">
    <w:name w:val="CharAttribute310"/>
    <w:rsid w:val="007739A6"/>
    <w:rPr>
      <w:rFonts w:ascii="Times New Roman" w:eastAsia="Calibri" w:hAnsi="Times New Roman"/>
      <w:sz w:val="24"/>
    </w:rPr>
  </w:style>
  <w:style w:type="character" w:customStyle="1" w:styleId="CharAttribute311">
    <w:name w:val="CharAttribute311"/>
    <w:rsid w:val="007739A6"/>
    <w:rPr>
      <w:rFonts w:ascii="Times New Roman" w:eastAsia="Calibri" w:hAnsi="Times New Roman"/>
      <w:sz w:val="24"/>
    </w:rPr>
  </w:style>
  <w:style w:type="character" w:customStyle="1" w:styleId="CharAttribute313">
    <w:name w:val="CharAttribute313"/>
    <w:rsid w:val="007739A6"/>
    <w:rPr>
      <w:rFonts w:ascii="Times New Roman" w:eastAsia="Calibri" w:hAnsi="Times New Roman"/>
      <w:sz w:val="24"/>
    </w:rPr>
  </w:style>
  <w:style w:type="character" w:customStyle="1" w:styleId="CharAttribute314">
    <w:name w:val="CharAttribute314"/>
    <w:rsid w:val="007739A6"/>
    <w:rPr>
      <w:rFonts w:ascii="Times New Roman" w:eastAsia="Calibri" w:hAnsi="Times New Roman"/>
      <w:i/>
      <w:sz w:val="24"/>
    </w:rPr>
  </w:style>
  <w:style w:type="character" w:customStyle="1" w:styleId="CharAttribute315">
    <w:name w:val="CharAttribute315"/>
    <w:rsid w:val="007739A6"/>
    <w:rPr>
      <w:rFonts w:ascii="Times New Roman" w:eastAsia="Calibri" w:hAnsi="Times New Roman"/>
      <w:sz w:val="24"/>
    </w:rPr>
  </w:style>
  <w:style w:type="character" w:customStyle="1" w:styleId="CharAttribute316">
    <w:name w:val="CharAttribute316"/>
    <w:rsid w:val="007739A6"/>
    <w:rPr>
      <w:rFonts w:ascii="Times New Roman" w:eastAsia="Calibri" w:hAnsi="Times New Roman"/>
      <w:sz w:val="24"/>
    </w:rPr>
  </w:style>
  <w:style w:type="character" w:customStyle="1" w:styleId="CharAttribute317">
    <w:name w:val="CharAttribute317"/>
    <w:rsid w:val="007739A6"/>
    <w:rPr>
      <w:rFonts w:ascii="Times New Roman" w:eastAsia="Calibri" w:hAnsi="Times New Roman"/>
      <w:sz w:val="24"/>
    </w:rPr>
  </w:style>
  <w:style w:type="character" w:customStyle="1" w:styleId="CharAttribute319">
    <w:name w:val="CharAttribute319"/>
    <w:rsid w:val="007739A6"/>
    <w:rPr>
      <w:rFonts w:ascii="Times New Roman" w:eastAsia="Calibri" w:hAnsi="Times New Roman"/>
      <w:sz w:val="24"/>
    </w:rPr>
  </w:style>
  <w:style w:type="character" w:customStyle="1" w:styleId="CharAttribute320">
    <w:name w:val="CharAttribute320"/>
    <w:rsid w:val="007739A6"/>
    <w:rPr>
      <w:rFonts w:ascii="Times New Roman" w:eastAsia="Times New Roman" w:hAnsi="Times New Roman"/>
      <w:sz w:val="24"/>
    </w:rPr>
  </w:style>
  <w:style w:type="character" w:customStyle="1" w:styleId="CharAttribute321">
    <w:name w:val="CharAttribute321"/>
    <w:rsid w:val="007739A6"/>
    <w:rPr>
      <w:rFonts w:ascii="Times New Roman" w:eastAsia="Times New Roman" w:hAnsi="Times New Roman"/>
      <w:sz w:val="24"/>
    </w:rPr>
  </w:style>
  <w:style w:type="character" w:customStyle="1" w:styleId="CharAttribute322">
    <w:name w:val="CharAttribute322"/>
    <w:rsid w:val="007739A6"/>
    <w:rPr>
      <w:rFonts w:ascii="Times New Roman" w:eastAsia="Times New Roman" w:hAnsi="Times New Roman"/>
      <w:sz w:val="24"/>
    </w:rPr>
  </w:style>
  <w:style w:type="character" w:customStyle="1" w:styleId="CharAttribute323">
    <w:name w:val="CharAttribute323"/>
    <w:rsid w:val="007739A6"/>
    <w:rPr>
      <w:rFonts w:ascii="Times New Roman" w:eastAsia="Times New Roman" w:hAnsi="Times New Roman"/>
      <w:sz w:val="24"/>
    </w:rPr>
  </w:style>
  <w:style w:type="character" w:customStyle="1" w:styleId="CharAttribute324">
    <w:name w:val="CharAttribute324"/>
    <w:rsid w:val="007739A6"/>
    <w:rPr>
      <w:rFonts w:ascii="Times New Roman" w:eastAsia="Calibri" w:hAnsi="Times New Roman"/>
      <w:i/>
      <w:sz w:val="24"/>
    </w:rPr>
  </w:style>
  <w:style w:type="character" w:customStyle="1" w:styleId="CharAttribute326">
    <w:name w:val="CharAttribute326"/>
    <w:rsid w:val="007739A6"/>
    <w:rPr>
      <w:rFonts w:ascii="Times New Roman" w:eastAsia="Calibri" w:hAnsi="Times New Roman"/>
      <w:sz w:val="24"/>
    </w:rPr>
  </w:style>
  <w:style w:type="character" w:customStyle="1" w:styleId="CharAttribute327">
    <w:name w:val="CharAttribute327"/>
    <w:rsid w:val="007739A6"/>
    <w:rPr>
      <w:rFonts w:ascii="Times New Roman" w:eastAsia="Calibri" w:hAnsi="Times New Roman"/>
      <w:sz w:val="24"/>
    </w:rPr>
  </w:style>
  <w:style w:type="character" w:customStyle="1" w:styleId="CharAttribute328">
    <w:name w:val="CharAttribute328"/>
    <w:rsid w:val="007739A6"/>
    <w:rPr>
      <w:rFonts w:ascii="Times New Roman" w:eastAsia="Calibri" w:hAnsi="Times New Roman"/>
      <w:sz w:val="24"/>
    </w:rPr>
  </w:style>
  <w:style w:type="character" w:customStyle="1" w:styleId="CharAttribute331">
    <w:name w:val="CharAttribute331"/>
    <w:rsid w:val="007739A6"/>
    <w:rPr>
      <w:rFonts w:ascii="Times New Roman" w:eastAsia="Calibri" w:hAnsi="Times New Roman"/>
      <w:i/>
      <w:sz w:val="24"/>
    </w:rPr>
  </w:style>
  <w:style w:type="character" w:customStyle="1" w:styleId="CharAttribute336">
    <w:name w:val="CharAttribute336"/>
    <w:rsid w:val="007739A6"/>
    <w:rPr>
      <w:rFonts w:ascii="Times New Roman" w:eastAsia="Calibri" w:hAnsi="Times New Roman"/>
      <w:sz w:val="24"/>
    </w:rPr>
  </w:style>
  <w:style w:type="character" w:customStyle="1" w:styleId="CharAttribute337">
    <w:name w:val="CharAttribute337"/>
    <w:rsid w:val="007739A6"/>
    <w:rPr>
      <w:rFonts w:ascii="Times New Roman" w:eastAsia="Calibri" w:hAnsi="Times New Roman"/>
      <w:sz w:val="24"/>
    </w:rPr>
  </w:style>
  <w:style w:type="character" w:customStyle="1" w:styleId="CharAttribute338">
    <w:name w:val="CharAttribute338"/>
    <w:rsid w:val="007739A6"/>
    <w:rPr>
      <w:rFonts w:ascii="Times New Roman" w:eastAsia="Calibri" w:hAnsi="Times New Roman"/>
      <w:sz w:val="24"/>
    </w:rPr>
  </w:style>
  <w:style w:type="character" w:customStyle="1" w:styleId="CharAttribute339">
    <w:name w:val="CharAttribute339"/>
    <w:rsid w:val="007739A6"/>
    <w:rPr>
      <w:rFonts w:ascii="Times New Roman" w:eastAsia="Calibri" w:hAnsi="Times New Roman"/>
      <w:sz w:val="24"/>
    </w:rPr>
  </w:style>
  <w:style w:type="character" w:customStyle="1" w:styleId="CharAttribute340">
    <w:name w:val="CharAttribute340"/>
    <w:rsid w:val="007739A6"/>
    <w:rPr>
      <w:rFonts w:ascii="Times New Roman" w:eastAsia="Calibri" w:hAnsi="Times New Roman"/>
      <w:sz w:val="24"/>
    </w:rPr>
  </w:style>
  <w:style w:type="character" w:customStyle="1" w:styleId="CharAttribute341">
    <w:name w:val="CharAttribute341"/>
    <w:rsid w:val="007739A6"/>
    <w:rPr>
      <w:rFonts w:ascii="Times New Roman" w:eastAsia="Calibri" w:hAnsi="Times New Roman"/>
      <w:sz w:val="24"/>
    </w:rPr>
  </w:style>
  <w:style w:type="character" w:customStyle="1" w:styleId="CharAttribute342">
    <w:name w:val="CharAttribute342"/>
    <w:rsid w:val="007739A6"/>
    <w:rPr>
      <w:rFonts w:ascii="Times New Roman" w:eastAsia="Calibri" w:hAnsi="Times New Roman"/>
      <w:sz w:val="24"/>
    </w:rPr>
  </w:style>
  <w:style w:type="character" w:customStyle="1" w:styleId="CharAttribute343">
    <w:name w:val="CharAttribute343"/>
    <w:rsid w:val="007739A6"/>
    <w:rPr>
      <w:rFonts w:ascii="Times New Roman" w:eastAsia="Calibri" w:hAnsi="Times New Roman"/>
      <w:sz w:val="24"/>
    </w:rPr>
  </w:style>
  <w:style w:type="character" w:customStyle="1" w:styleId="CharAttribute344">
    <w:name w:val="CharAttribute344"/>
    <w:rsid w:val="007739A6"/>
    <w:rPr>
      <w:rFonts w:ascii="Times New Roman" w:eastAsia="Calibri" w:hAnsi="Times New Roman"/>
      <w:i/>
      <w:sz w:val="24"/>
    </w:rPr>
  </w:style>
  <w:style w:type="character" w:customStyle="1" w:styleId="CharAttribute345">
    <w:name w:val="CharAttribute345"/>
    <w:rsid w:val="007739A6"/>
    <w:rPr>
      <w:rFonts w:ascii="Times New Roman" w:eastAsia="Calibri" w:hAnsi="Times New Roman"/>
      <w:sz w:val="24"/>
    </w:rPr>
  </w:style>
  <w:style w:type="character" w:customStyle="1" w:styleId="CharAttribute346">
    <w:name w:val="CharAttribute346"/>
    <w:rsid w:val="007739A6"/>
    <w:rPr>
      <w:rFonts w:ascii="Times New Roman" w:eastAsia="Calibri" w:hAnsi="Times New Roman"/>
      <w:sz w:val="24"/>
    </w:rPr>
  </w:style>
  <w:style w:type="character" w:customStyle="1" w:styleId="CharAttribute347">
    <w:name w:val="CharAttribute347"/>
    <w:rsid w:val="007739A6"/>
    <w:rPr>
      <w:rFonts w:ascii="Times New Roman" w:eastAsia="Calibri" w:hAnsi="Times New Roman"/>
      <w:sz w:val="24"/>
    </w:rPr>
  </w:style>
  <w:style w:type="character" w:customStyle="1" w:styleId="CharAttribute348">
    <w:name w:val="CharAttribute348"/>
    <w:rsid w:val="007739A6"/>
    <w:rPr>
      <w:rFonts w:ascii="Times New Roman" w:eastAsia="Calibri" w:hAnsi="Times New Roman"/>
      <w:sz w:val="24"/>
    </w:rPr>
  </w:style>
  <w:style w:type="character" w:customStyle="1" w:styleId="CharAttribute349">
    <w:name w:val="CharAttribute349"/>
    <w:rsid w:val="007739A6"/>
    <w:rPr>
      <w:rFonts w:ascii="Times New Roman" w:eastAsia="Calibri" w:hAnsi="Times New Roman"/>
      <w:sz w:val="24"/>
    </w:rPr>
  </w:style>
  <w:style w:type="character" w:customStyle="1" w:styleId="CharAttribute353">
    <w:name w:val="CharAttribute353"/>
    <w:rsid w:val="007739A6"/>
    <w:rPr>
      <w:rFonts w:ascii="Times New Roman" w:eastAsia="Calibri" w:hAnsi="Times New Roman"/>
      <w:sz w:val="24"/>
    </w:rPr>
  </w:style>
  <w:style w:type="character" w:customStyle="1" w:styleId="CharAttribute355">
    <w:name w:val="CharAttribute355"/>
    <w:rsid w:val="007739A6"/>
    <w:rPr>
      <w:rFonts w:ascii="Times New Roman" w:eastAsia="Times New Roman" w:hAnsi="Times New Roman"/>
      <w:sz w:val="24"/>
    </w:rPr>
  </w:style>
  <w:style w:type="character" w:customStyle="1" w:styleId="CharAttribute356">
    <w:name w:val="CharAttribute356"/>
    <w:rsid w:val="007739A6"/>
    <w:rPr>
      <w:rFonts w:ascii="Times New Roman" w:eastAsia="Times New Roman" w:hAnsi="Times New Roman"/>
      <w:i/>
      <w:sz w:val="24"/>
      <w:vertAlign w:val="superscript"/>
    </w:rPr>
  </w:style>
  <w:style w:type="character" w:customStyle="1" w:styleId="CharAttribute357">
    <w:name w:val="CharAttribute357"/>
    <w:rsid w:val="007739A6"/>
    <w:rPr>
      <w:rFonts w:ascii="Times New Roman" w:eastAsia="Calibri" w:hAnsi="Times New Roman"/>
      <w:sz w:val="24"/>
    </w:rPr>
  </w:style>
  <w:style w:type="character" w:customStyle="1" w:styleId="CharAttribute358">
    <w:name w:val="CharAttribute358"/>
    <w:rsid w:val="007739A6"/>
    <w:rPr>
      <w:rFonts w:ascii="Times New Roman" w:eastAsia="Calibri" w:hAnsi="Times New Roman"/>
      <w:i/>
      <w:sz w:val="24"/>
    </w:rPr>
  </w:style>
  <w:style w:type="character" w:customStyle="1" w:styleId="CharAttribute359">
    <w:name w:val="CharAttribute359"/>
    <w:rsid w:val="007739A6"/>
    <w:rPr>
      <w:rFonts w:ascii="Times New Roman" w:eastAsia="Calibri" w:hAnsi="Times New Roman"/>
      <w:i/>
      <w:color w:val="FF0000"/>
      <w:sz w:val="24"/>
    </w:rPr>
  </w:style>
  <w:style w:type="character" w:customStyle="1" w:styleId="CharAttribute360">
    <w:name w:val="CharAttribute360"/>
    <w:rsid w:val="007739A6"/>
    <w:rPr>
      <w:rFonts w:ascii="Times New Roman" w:eastAsia="Calibri" w:hAnsi="Times New Roman"/>
      <w:i/>
      <w:color w:val="FF0000"/>
      <w:sz w:val="24"/>
    </w:rPr>
  </w:style>
  <w:style w:type="character" w:customStyle="1" w:styleId="CharAttribute362">
    <w:name w:val="CharAttribute362"/>
    <w:rsid w:val="007739A6"/>
    <w:rPr>
      <w:rFonts w:ascii="Times New Roman" w:eastAsia="Calibri" w:hAnsi="Times New Roman"/>
      <w:sz w:val="24"/>
    </w:rPr>
  </w:style>
  <w:style w:type="character" w:customStyle="1" w:styleId="CharAttribute363">
    <w:name w:val="CharAttribute363"/>
    <w:rsid w:val="007739A6"/>
    <w:rPr>
      <w:rFonts w:ascii="Times New Roman" w:eastAsia="Calibri" w:hAnsi="Times New Roman"/>
      <w:sz w:val="24"/>
    </w:rPr>
  </w:style>
  <w:style w:type="character" w:customStyle="1" w:styleId="CharAttribute365">
    <w:name w:val="CharAttribute365"/>
    <w:rsid w:val="007739A6"/>
    <w:rPr>
      <w:rFonts w:ascii="Times New Roman" w:eastAsia="Calibri" w:hAnsi="Times New Roman"/>
      <w:sz w:val="24"/>
    </w:rPr>
  </w:style>
  <w:style w:type="character" w:customStyle="1" w:styleId="CharAttribute366">
    <w:name w:val="CharAttribute366"/>
    <w:rsid w:val="007739A6"/>
    <w:rPr>
      <w:rFonts w:ascii="Times New Roman" w:eastAsia="Calibri" w:hAnsi="Times New Roman"/>
      <w:sz w:val="24"/>
    </w:rPr>
  </w:style>
  <w:style w:type="character" w:customStyle="1" w:styleId="CharAttribute370">
    <w:name w:val="CharAttribute370"/>
    <w:rsid w:val="007739A6"/>
    <w:rPr>
      <w:rFonts w:ascii="Times New Roman" w:eastAsia="Calibri" w:hAnsi="Times New Roman"/>
      <w:sz w:val="24"/>
    </w:rPr>
  </w:style>
  <w:style w:type="character" w:customStyle="1" w:styleId="CharAttribute371">
    <w:name w:val="CharAttribute371"/>
    <w:rsid w:val="007739A6"/>
    <w:rPr>
      <w:rFonts w:ascii="Times New Roman" w:eastAsia="Calibri" w:hAnsi="Times New Roman"/>
      <w:sz w:val="24"/>
    </w:rPr>
  </w:style>
  <w:style w:type="character" w:customStyle="1" w:styleId="CharAttribute372">
    <w:name w:val="CharAttribute372"/>
    <w:rsid w:val="007739A6"/>
    <w:rPr>
      <w:rFonts w:ascii="Times New Roman" w:eastAsia="Calibri" w:hAnsi="Times New Roman"/>
      <w:sz w:val="24"/>
    </w:rPr>
  </w:style>
  <w:style w:type="character" w:customStyle="1" w:styleId="CharAttribute373">
    <w:name w:val="CharAttribute373"/>
    <w:rsid w:val="007739A6"/>
    <w:rPr>
      <w:rFonts w:ascii="Times New Roman" w:eastAsia="Calibri" w:hAnsi="Times New Roman"/>
      <w:sz w:val="24"/>
    </w:rPr>
  </w:style>
  <w:style w:type="character" w:customStyle="1" w:styleId="CharAttribute374">
    <w:name w:val="CharAttribute374"/>
    <w:rsid w:val="007739A6"/>
    <w:rPr>
      <w:rFonts w:ascii="Times New Roman" w:eastAsia="Calibri" w:hAnsi="Times New Roman"/>
      <w:sz w:val="24"/>
    </w:rPr>
  </w:style>
  <w:style w:type="character" w:customStyle="1" w:styleId="CharAttribute375">
    <w:name w:val="CharAttribute375"/>
    <w:rsid w:val="007739A6"/>
    <w:rPr>
      <w:rFonts w:ascii="Times New Roman" w:eastAsia="Calibri" w:hAnsi="Times New Roman"/>
      <w:i/>
      <w:sz w:val="24"/>
    </w:rPr>
  </w:style>
  <w:style w:type="character" w:customStyle="1" w:styleId="CharAttribute376">
    <w:name w:val="CharAttribute376"/>
    <w:rsid w:val="007739A6"/>
    <w:rPr>
      <w:rFonts w:ascii="Times New Roman" w:eastAsia="Calibri" w:hAnsi="Times New Roman"/>
      <w:sz w:val="24"/>
    </w:rPr>
  </w:style>
  <w:style w:type="character" w:customStyle="1" w:styleId="CharAttribute377">
    <w:name w:val="CharAttribute377"/>
    <w:rsid w:val="007739A6"/>
    <w:rPr>
      <w:rFonts w:ascii="Times New Roman" w:eastAsia="Calibri" w:hAnsi="Times New Roman"/>
      <w:sz w:val="24"/>
    </w:rPr>
  </w:style>
  <w:style w:type="character" w:customStyle="1" w:styleId="CharAttribute378">
    <w:name w:val="CharAttribute378"/>
    <w:rsid w:val="007739A6"/>
    <w:rPr>
      <w:rFonts w:ascii="Times New Roman" w:eastAsia="Calibri" w:hAnsi="Times New Roman"/>
      <w:sz w:val="24"/>
    </w:rPr>
  </w:style>
  <w:style w:type="character" w:customStyle="1" w:styleId="CharAttribute379">
    <w:name w:val="CharAttribute379"/>
    <w:rsid w:val="007739A6"/>
    <w:rPr>
      <w:rFonts w:ascii="Times New Roman" w:eastAsia="Calibri" w:hAnsi="Times New Roman"/>
      <w:sz w:val="24"/>
    </w:rPr>
  </w:style>
  <w:style w:type="character" w:customStyle="1" w:styleId="CharAttribute385">
    <w:name w:val="CharAttribute385"/>
    <w:rsid w:val="007739A6"/>
    <w:rPr>
      <w:rFonts w:ascii="Times New Roman" w:eastAsia="Calibri" w:hAnsi="Times New Roman"/>
      <w:sz w:val="24"/>
    </w:rPr>
  </w:style>
  <w:style w:type="character" w:customStyle="1" w:styleId="CharAttribute386">
    <w:name w:val="CharAttribute386"/>
    <w:rsid w:val="007739A6"/>
    <w:rPr>
      <w:rFonts w:ascii="Times New Roman" w:eastAsia="Calibri" w:hAnsi="Times New Roman"/>
      <w:sz w:val="24"/>
    </w:rPr>
  </w:style>
  <w:style w:type="character" w:customStyle="1" w:styleId="CharAttribute387">
    <w:name w:val="CharAttribute387"/>
    <w:rsid w:val="007739A6"/>
    <w:rPr>
      <w:rFonts w:ascii="Times New Roman" w:eastAsia="Calibri" w:hAnsi="Times New Roman"/>
      <w:sz w:val="24"/>
    </w:rPr>
  </w:style>
  <w:style w:type="character" w:customStyle="1" w:styleId="CharAttribute389">
    <w:name w:val="CharAttribute389"/>
    <w:rsid w:val="007739A6"/>
    <w:rPr>
      <w:rFonts w:ascii="Times New Roman" w:eastAsia="Calibri" w:hAnsi="Times New Roman"/>
      <w:sz w:val="24"/>
    </w:rPr>
  </w:style>
  <w:style w:type="character" w:customStyle="1" w:styleId="CharAttribute391">
    <w:name w:val="CharAttribute391"/>
    <w:rsid w:val="007739A6"/>
    <w:rPr>
      <w:rFonts w:ascii="Times New Roman" w:eastAsia="Calibri" w:hAnsi="Times New Roman"/>
      <w:sz w:val="24"/>
    </w:rPr>
  </w:style>
  <w:style w:type="character" w:customStyle="1" w:styleId="CharAttribute392">
    <w:name w:val="CharAttribute392"/>
    <w:rsid w:val="007739A6"/>
    <w:rPr>
      <w:rFonts w:ascii="Times New Roman" w:eastAsia="Calibri" w:hAnsi="Times New Roman"/>
      <w:sz w:val="24"/>
    </w:rPr>
  </w:style>
  <w:style w:type="character" w:customStyle="1" w:styleId="CharAttribute393">
    <w:name w:val="CharAttribute393"/>
    <w:rsid w:val="007739A6"/>
    <w:rPr>
      <w:rFonts w:ascii="Times New Roman" w:eastAsia="Calibri" w:hAnsi="Times New Roman"/>
      <w:i/>
      <w:sz w:val="24"/>
    </w:rPr>
  </w:style>
  <w:style w:type="character" w:customStyle="1" w:styleId="CharAttribute394">
    <w:name w:val="CharAttribute394"/>
    <w:rsid w:val="007739A6"/>
    <w:rPr>
      <w:rFonts w:ascii="Times New Roman" w:eastAsia="Calibri" w:hAnsi="Times New Roman"/>
      <w:sz w:val="24"/>
    </w:rPr>
  </w:style>
  <w:style w:type="character" w:customStyle="1" w:styleId="CharAttribute395">
    <w:name w:val="CharAttribute395"/>
    <w:rsid w:val="007739A6"/>
    <w:rPr>
      <w:rFonts w:ascii="Times New Roman" w:eastAsia="Calibri" w:hAnsi="Times New Roman"/>
      <w:sz w:val="24"/>
    </w:rPr>
  </w:style>
  <w:style w:type="character" w:customStyle="1" w:styleId="CharAttribute396">
    <w:name w:val="CharAttribute396"/>
    <w:rsid w:val="007739A6"/>
    <w:rPr>
      <w:rFonts w:ascii="Times New Roman" w:eastAsia="Calibri" w:hAnsi="Times New Roman"/>
      <w:sz w:val="24"/>
    </w:rPr>
  </w:style>
  <w:style w:type="character" w:customStyle="1" w:styleId="CharAttribute397">
    <w:name w:val="CharAttribute397"/>
    <w:rsid w:val="007739A6"/>
    <w:rPr>
      <w:rFonts w:ascii="Times New Roman" w:eastAsia="Calibri" w:hAnsi="Times New Roman"/>
      <w:sz w:val="24"/>
    </w:rPr>
  </w:style>
  <w:style w:type="character" w:customStyle="1" w:styleId="CharAttribute398">
    <w:name w:val="CharAttribute398"/>
    <w:rsid w:val="007739A6"/>
    <w:rPr>
      <w:rFonts w:ascii="Times New Roman" w:eastAsia="Calibri" w:hAnsi="Times New Roman"/>
      <w:sz w:val="24"/>
    </w:rPr>
  </w:style>
  <w:style w:type="character" w:customStyle="1" w:styleId="CharAttribute400">
    <w:name w:val="CharAttribute400"/>
    <w:rsid w:val="007739A6"/>
    <w:rPr>
      <w:rFonts w:ascii="Times New Roman" w:eastAsia="Calibri" w:hAnsi="Times New Roman"/>
      <w:sz w:val="24"/>
    </w:rPr>
  </w:style>
  <w:style w:type="character" w:customStyle="1" w:styleId="CharAttribute403">
    <w:name w:val="CharAttribute403"/>
    <w:rsid w:val="007739A6"/>
    <w:rPr>
      <w:rFonts w:ascii="Times New Roman" w:eastAsia="Calibri" w:hAnsi="Times New Roman"/>
      <w:sz w:val="24"/>
    </w:rPr>
  </w:style>
  <w:style w:type="character" w:customStyle="1" w:styleId="CharAttribute404">
    <w:name w:val="CharAttribute404"/>
    <w:rsid w:val="007739A6"/>
    <w:rPr>
      <w:rFonts w:ascii="Times New Roman" w:eastAsia="Calibri" w:hAnsi="Times New Roman"/>
      <w:sz w:val="24"/>
    </w:rPr>
  </w:style>
  <w:style w:type="character" w:customStyle="1" w:styleId="CharAttribute405">
    <w:name w:val="CharAttribute405"/>
    <w:rsid w:val="007739A6"/>
    <w:rPr>
      <w:rFonts w:ascii="Times New Roman" w:eastAsia="Calibri" w:hAnsi="Times New Roman"/>
      <w:sz w:val="24"/>
    </w:rPr>
  </w:style>
  <w:style w:type="character" w:customStyle="1" w:styleId="CharAttribute407">
    <w:name w:val="CharAttribute407"/>
    <w:rsid w:val="007739A6"/>
    <w:rPr>
      <w:rFonts w:ascii="Times New Roman" w:eastAsia="Calibri" w:hAnsi="Times New Roman"/>
      <w:sz w:val="24"/>
    </w:rPr>
  </w:style>
  <w:style w:type="paragraph" w:customStyle="1" w:styleId="inline">
    <w:name w:val="inline"/>
    <w:basedOn w:val="Normal"/>
    <w:rsid w:val="007739A6"/>
    <w:pPr>
      <w:suppressAutoHyphens/>
      <w:spacing w:before="280" w:after="280" w:line="240" w:lineRule="auto"/>
    </w:pPr>
    <w:rPr>
      <w:rFonts w:ascii="Times New Roman" w:eastAsia="Times New Roman" w:hAnsi="Times New Roman" w:cs="Times New Roman"/>
      <w:sz w:val="24"/>
      <w:szCs w:val="24"/>
      <w:lang w:val="en-GB" w:eastAsia="ar-SA"/>
    </w:rPr>
  </w:style>
  <w:style w:type="paragraph" w:customStyle="1" w:styleId="WW-Default">
    <w:name w:val="WW-Default"/>
    <w:rsid w:val="007739A6"/>
    <w:pPr>
      <w:suppressAutoHyphens/>
      <w:autoSpaceDE w:val="0"/>
      <w:spacing w:after="0" w:line="240" w:lineRule="auto"/>
    </w:pPr>
    <w:rPr>
      <w:rFonts w:ascii="Tahoma" w:eastAsia="Calibri" w:hAnsi="Tahoma" w:cs="Tahoma"/>
      <w:color w:val="000000"/>
      <w:sz w:val="24"/>
      <w:szCs w:val="24"/>
      <w:lang w:val="en-GB" w:eastAsia="ar-SA"/>
    </w:rPr>
  </w:style>
  <w:style w:type="paragraph" w:customStyle="1" w:styleId="ParaAttribute8">
    <w:name w:val="ParaAttribute8"/>
    <w:rsid w:val="007739A6"/>
    <w:pPr>
      <w:suppressAutoHyphens/>
      <w:spacing w:line="240" w:lineRule="auto"/>
      <w:jc w:val="both"/>
    </w:pPr>
    <w:rPr>
      <w:rFonts w:ascii="Times New Roman" w:eastAsia="Batang" w:hAnsi="Times New Roman" w:cs="Calibri"/>
      <w:sz w:val="20"/>
      <w:szCs w:val="20"/>
      <w:lang w:val="en-GB" w:eastAsia="ar-SA"/>
    </w:rPr>
  </w:style>
  <w:style w:type="paragraph" w:customStyle="1" w:styleId="ParaAttribute10">
    <w:name w:val="ParaAttribute10"/>
    <w:rsid w:val="007739A6"/>
    <w:pPr>
      <w:suppressAutoHyphens/>
      <w:spacing w:before="280" w:line="240" w:lineRule="auto"/>
      <w:ind w:hanging="720"/>
      <w:jc w:val="both"/>
    </w:pPr>
    <w:rPr>
      <w:rFonts w:ascii="Times New Roman" w:eastAsia="Batang" w:hAnsi="Times New Roman" w:cs="Calibri"/>
      <w:sz w:val="20"/>
      <w:szCs w:val="20"/>
      <w:lang w:val="en-GB" w:eastAsia="ar-SA"/>
    </w:rPr>
  </w:style>
  <w:style w:type="paragraph" w:customStyle="1" w:styleId="ParaAttribute11">
    <w:name w:val="ParaAttribute11"/>
    <w:rsid w:val="007739A6"/>
    <w:pPr>
      <w:suppressAutoHyphens/>
      <w:spacing w:after="100" w:line="240" w:lineRule="auto"/>
      <w:ind w:hanging="720"/>
      <w:jc w:val="both"/>
    </w:pPr>
    <w:rPr>
      <w:rFonts w:ascii="Times New Roman" w:eastAsia="Batang" w:hAnsi="Times New Roman" w:cs="Calibri"/>
      <w:sz w:val="20"/>
      <w:szCs w:val="20"/>
      <w:lang w:val="en-GB" w:eastAsia="ar-SA"/>
    </w:rPr>
  </w:style>
  <w:style w:type="paragraph" w:customStyle="1" w:styleId="ParaAttribute12">
    <w:name w:val="ParaAttribute12"/>
    <w:rsid w:val="007739A6"/>
    <w:pPr>
      <w:tabs>
        <w:tab w:val="left" w:pos="9360"/>
      </w:tabs>
      <w:suppressAutoHyphens/>
      <w:spacing w:line="240" w:lineRule="auto"/>
      <w:ind w:hanging="720"/>
      <w:jc w:val="both"/>
    </w:pPr>
    <w:rPr>
      <w:rFonts w:ascii="Times New Roman" w:eastAsia="Batang" w:hAnsi="Times New Roman" w:cs="Calibri"/>
      <w:sz w:val="20"/>
      <w:szCs w:val="20"/>
      <w:lang w:val="en-GB" w:eastAsia="ar-SA"/>
    </w:rPr>
  </w:style>
  <w:style w:type="paragraph" w:customStyle="1" w:styleId="ParaAttribute13">
    <w:name w:val="ParaAttribute13"/>
    <w:rsid w:val="007739A6"/>
    <w:pPr>
      <w:suppressAutoHyphens/>
      <w:spacing w:line="240" w:lineRule="auto"/>
      <w:ind w:hanging="720"/>
    </w:pPr>
    <w:rPr>
      <w:rFonts w:ascii="Times New Roman" w:eastAsia="Batang" w:hAnsi="Times New Roman" w:cs="Calibri"/>
      <w:sz w:val="20"/>
      <w:szCs w:val="20"/>
      <w:lang w:val="en-GB" w:eastAsia="ar-SA"/>
    </w:rPr>
  </w:style>
  <w:style w:type="paragraph" w:customStyle="1" w:styleId="ParaAttribute14">
    <w:name w:val="ParaAttribute14"/>
    <w:rsid w:val="007739A6"/>
    <w:pPr>
      <w:suppressAutoHyphens/>
      <w:spacing w:line="240" w:lineRule="auto"/>
      <w:ind w:hanging="720"/>
      <w:jc w:val="both"/>
    </w:pPr>
    <w:rPr>
      <w:rFonts w:ascii="Times New Roman" w:eastAsia="Batang" w:hAnsi="Times New Roman" w:cs="Calibri"/>
      <w:sz w:val="20"/>
      <w:szCs w:val="20"/>
      <w:lang w:val="en-GB" w:eastAsia="ar-SA"/>
    </w:rPr>
  </w:style>
  <w:style w:type="paragraph" w:customStyle="1" w:styleId="ParaAttribute16">
    <w:name w:val="ParaAttribute16"/>
    <w:rsid w:val="007739A6"/>
    <w:pPr>
      <w:keepNext/>
      <w:suppressAutoHyphens/>
      <w:spacing w:after="0" w:line="240" w:lineRule="auto"/>
      <w:ind w:hanging="720"/>
      <w:jc w:val="both"/>
    </w:pPr>
    <w:rPr>
      <w:rFonts w:ascii="Times New Roman" w:eastAsia="Batang" w:hAnsi="Times New Roman" w:cs="Calibri"/>
      <w:sz w:val="20"/>
      <w:szCs w:val="20"/>
      <w:lang w:val="en-GB" w:eastAsia="ar-SA"/>
    </w:rPr>
  </w:style>
  <w:style w:type="paragraph" w:customStyle="1" w:styleId="ParaAttribute17">
    <w:name w:val="ParaAttribute17"/>
    <w:rsid w:val="007739A6"/>
    <w:pPr>
      <w:suppressAutoHyphens/>
      <w:spacing w:before="240" w:after="100" w:line="240" w:lineRule="auto"/>
      <w:ind w:hanging="720"/>
      <w:jc w:val="both"/>
    </w:pPr>
    <w:rPr>
      <w:rFonts w:ascii="Times New Roman" w:eastAsia="Batang" w:hAnsi="Times New Roman" w:cs="Calibri"/>
      <w:sz w:val="20"/>
      <w:szCs w:val="20"/>
      <w:lang w:val="en-GB" w:eastAsia="ar-SA"/>
    </w:rPr>
  </w:style>
  <w:style w:type="paragraph" w:customStyle="1" w:styleId="ParaAttribute18">
    <w:name w:val="ParaAttribute18"/>
    <w:rsid w:val="007739A6"/>
    <w:pPr>
      <w:suppressAutoHyphens/>
      <w:spacing w:before="280" w:line="240" w:lineRule="auto"/>
      <w:ind w:hanging="720"/>
    </w:pPr>
    <w:rPr>
      <w:rFonts w:ascii="Times New Roman" w:eastAsia="Batang" w:hAnsi="Times New Roman" w:cs="Calibri"/>
      <w:sz w:val="20"/>
      <w:szCs w:val="20"/>
      <w:lang w:val="en-GB" w:eastAsia="ar-SA"/>
    </w:rPr>
  </w:style>
  <w:style w:type="paragraph" w:customStyle="1" w:styleId="ParaAttribute19">
    <w:name w:val="ParaAttribute19"/>
    <w:rsid w:val="007739A6"/>
    <w:pPr>
      <w:suppressAutoHyphens/>
      <w:spacing w:before="280" w:after="100" w:line="240" w:lineRule="auto"/>
      <w:ind w:hanging="720"/>
      <w:jc w:val="both"/>
    </w:pPr>
    <w:rPr>
      <w:rFonts w:ascii="Times New Roman" w:eastAsia="Batang" w:hAnsi="Times New Roman" w:cs="Calibri"/>
      <w:sz w:val="20"/>
      <w:szCs w:val="20"/>
      <w:lang w:val="en-GB" w:eastAsia="ar-SA"/>
    </w:rPr>
  </w:style>
  <w:style w:type="paragraph" w:customStyle="1" w:styleId="sizeable">
    <w:name w:val="sizeable"/>
    <w:basedOn w:val="Normal"/>
    <w:rsid w:val="00E42E8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ft">
    <w:name w:val="ft"/>
    <w:basedOn w:val="DefaultParagraphFont"/>
    <w:rsid w:val="00E42E8A"/>
  </w:style>
  <w:style w:type="character" w:customStyle="1" w:styleId="medium-font">
    <w:name w:val="medium-font"/>
    <w:rsid w:val="002A4721"/>
  </w:style>
  <w:style w:type="character" w:customStyle="1" w:styleId="cit-auth">
    <w:name w:val="cit-auth"/>
    <w:rsid w:val="002A4721"/>
  </w:style>
  <w:style w:type="character" w:customStyle="1" w:styleId="cit-doi">
    <w:name w:val="cit-doi"/>
    <w:rsid w:val="002A4721"/>
  </w:style>
  <w:style w:type="paragraph" w:customStyle="1" w:styleId="Maddress">
    <w:name w:val="M_address"/>
    <w:basedOn w:val="Normal"/>
    <w:rsid w:val="000F179B"/>
    <w:pPr>
      <w:spacing w:before="240" w:after="0" w:line="340" w:lineRule="atLeast"/>
    </w:pPr>
    <w:rPr>
      <w:rFonts w:ascii="Times New Roman" w:eastAsia="Times New Roman" w:hAnsi="Times New Roman" w:cs="Times New Roman"/>
      <w:color w:val="000000"/>
      <w:sz w:val="24"/>
      <w:szCs w:val="20"/>
      <w:lang w:eastAsia="de-DE"/>
    </w:rPr>
  </w:style>
  <w:style w:type="paragraph" w:customStyle="1" w:styleId="WW-NormalWeb1">
    <w:name w:val="WW-Normal (Web)1"/>
    <w:basedOn w:val="Normal"/>
    <w:rsid w:val="00BD0932"/>
    <w:pPr>
      <w:spacing w:before="280" w:after="119" w:line="240" w:lineRule="auto"/>
    </w:pPr>
    <w:rPr>
      <w:rFonts w:ascii="Times New Roman" w:eastAsia="Times New Roman" w:hAnsi="Times New Roman" w:cs="Times New Roman"/>
      <w:sz w:val="24"/>
      <w:szCs w:val="24"/>
      <w:lang w:val="tr-TR" w:eastAsia="ar-SA"/>
    </w:rPr>
  </w:style>
  <w:style w:type="character" w:customStyle="1" w:styleId="jrnl">
    <w:name w:val="jrnl"/>
    <w:basedOn w:val="DefaultParagraphFont"/>
    <w:rsid w:val="00C27DD0"/>
  </w:style>
  <w:style w:type="paragraph" w:customStyle="1" w:styleId="Normal1">
    <w:name w:val="Normal1"/>
    <w:rsid w:val="006B0CDB"/>
    <w:rPr>
      <w:rFonts w:ascii="Calibri" w:eastAsia="Calibri" w:hAnsi="Calibri" w:cs="Calibri"/>
      <w:color w:val="000000"/>
    </w:rPr>
  </w:style>
  <w:style w:type="character" w:customStyle="1" w:styleId="text12">
    <w:name w:val="text12"/>
    <w:basedOn w:val="DefaultParagraphFont"/>
    <w:rsid w:val="00BF4A5A"/>
  </w:style>
  <w:style w:type="paragraph" w:customStyle="1" w:styleId="description">
    <w:name w:val="description"/>
    <w:basedOn w:val="Normal"/>
    <w:rsid w:val="00BF4A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book-msg">
    <w:name w:val="ebook-msg"/>
    <w:rsid w:val="00BF4A5A"/>
  </w:style>
  <w:style w:type="character" w:customStyle="1" w:styleId="num-ratings">
    <w:name w:val="num-ratings"/>
    <w:rsid w:val="00BF4A5A"/>
  </w:style>
  <w:style w:type="character" w:customStyle="1" w:styleId="count">
    <w:name w:val="count"/>
    <w:rsid w:val="00BF4A5A"/>
  </w:style>
  <w:style w:type="character" w:customStyle="1" w:styleId="Date1">
    <w:name w:val="Date1"/>
    <w:rsid w:val="00BF4A5A"/>
  </w:style>
  <w:style w:type="character" w:customStyle="1" w:styleId="trcinnerheader">
    <w:name w:val="trc_inner_header"/>
    <w:rsid w:val="00BF4A5A"/>
  </w:style>
  <w:style w:type="character" w:customStyle="1" w:styleId="video-label">
    <w:name w:val="video-label"/>
    <w:rsid w:val="00BF4A5A"/>
  </w:style>
  <w:style w:type="paragraph" w:customStyle="1" w:styleId="p10">
    <w:name w:val="p1"/>
    <w:basedOn w:val="Normal"/>
    <w:rsid w:val="00BF4A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kypec2ctextspan">
    <w:name w:val="skype_c2c_text_span"/>
    <w:rsid w:val="00BF4A5A"/>
  </w:style>
  <w:style w:type="character" w:customStyle="1" w:styleId="Style2Char">
    <w:name w:val="Style2 Char"/>
    <w:basedOn w:val="ListParagraphChar"/>
    <w:locked/>
    <w:rsid w:val="00336FF5"/>
    <w:rPr>
      <w:rFonts w:ascii="Calibri" w:eastAsia="Times New Roman" w:hAnsi="Calibri" w:cs="Calibri"/>
      <w:b/>
      <w:bCs/>
      <w:sz w:val="24"/>
      <w:szCs w:val="24"/>
    </w:rPr>
  </w:style>
  <w:style w:type="character" w:customStyle="1" w:styleId="HeaderChar1">
    <w:name w:val="Header Char1"/>
    <w:basedOn w:val="DefaultParagraphFont"/>
    <w:uiPriority w:val="99"/>
    <w:semiHidden/>
    <w:rsid w:val="00811501"/>
    <w:rPr>
      <w:rFonts w:ascii="Times New Roman" w:eastAsia="Times New Roman" w:hAnsi="Times New Roman"/>
      <w:sz w:val="24"/>
      <w:szCs w:val="24"/>
    </w:rPr>
  </w:style>
  <w:style w:type="character" w:customStyle="1" w:styleId="CaptionChar">
    <w:name w:val="Caption Char"/>
    <w:basedOn w:val="DefaultParagraphFont"/>
    <w:link w:val="Caption"/>
    <w:locked/>
    <w:rsid w:val="00811501"/>
    <w:rPr>
      <w:rFonts w:ascii="Times New Roman" w:eastAsia="Lucida Sans Unicode" w:hAnsi="Times New Roman" w:cs="Mangal"/>
      <w:i/>
      <w:iCs/>
      <w:kern w:val="1"/>
      <w:sz w:val="24"/>
      <w:szCs w:val="24"/>
      <w:lang w:eastAsia="hi-IN" w:bidi="hi-IN"/>
    </w:rPr>
  </w:style>
  <w:style w:type="character" w:customStyle="1" w:styleId="BalloonTextChar1">
    <w:name w:val="Balloon Text Char1"/>
    <w:basedOn w:val="DefaultParagraphFont"/>
    <w:uiPriority w:val="99"/>
    <w:semiHidden/>
    <w:rsid w:val="00811501"/>
    <w:rPr>
      <w:rFonts w:ascii="Times New Roman" w:eastAsia="Times New Roman" w:hAnsi="Times New Roman"/>
      <w:sz w:val="0"/>
      <w:szCs w:val="0"/>
    </w:rPr>
  </w:style>
  <w:style w:type="paragraph" w:customStyle="1" w:styleId="DecimalAligned">
    <w:name w:val="Decimal Aligned"/>
    <w:basedOn w:val="Normal"/>
    <w:uiPriority w:val="99"/>
    <w:rsid w:val="00811501"/>
    <w:pPr>
      <w:tabs>
        <w:tab w:val="decimal" w:pos="360"/>
      </w:tabs>
    </w:pPr>
    <w:rPr>
      <w:rFonts w:ascii="Calibri" w:eastAsia="Times New Roman" w:hAnsi="Calibri" w:cs="Calibri"/>
    </w:rPr>
  </w:style>
  <w:style w:type="paragraph" w:customStyle="1" w:styleId="Pa14">
    <w:name w:val="Pa14"/>
    <w:basedOn w:val="Default"/>
    <w:next w:val="Default"/>
    <w:uiPriority w:val="99"/>
    <w:rsid w:val="00811501"/>
    <w:pPr>
      <w:spacing w:line="201" w:lineRule="atLeast"/>
    </w:pPr>
    <w:rPr>
      <w:rFonts w:ascii="Arial" w:eastAsia="Times New Roman" w:hAnsi="Arial" w:cs="Arial"/>
      <w:color w:val="auto"/>
    </w:rPr>
  </w:style>
  <w:style w:type="paragraph" w:customStyle="1" w:styleId="Pa10">
    <w:name w:val="Pa10"/>
    <w:basedOn w:val="Default"/>
    <w:next w:val="Default"/>
    <w:uiPriority w:val="99"/>
    <w:rsid w:val="00811501"/>
    <w:pPr>
      <w:spacing w:line="201" w:lineRule="atLeast"/>
    </w:pPr>
    <w:rPr>
      <w:rFonts w:ascii="Arial" w:eastAsia="Times New Roman" w:hAnsi="Arial" w:cs="Arial"/>
      <w:color w:val="auto"/>
    </w:rPr>
  </w:style>
  <w:style w:type="paragraph" w:customStyle="1" w:styleId="Pa16">
    <w:name w:val="Pa16"/>
    <w:basedOn w:val="Normal"/>
    <w:next w:val="Normal"/>
    <w:uiPriority w:val="99"/>
    <w:rsid w:val="00811501"/>
    <w:pPr>
      <w:autoSpaceDE w:val="0"/>
      <w:autoSpaceDN w:val="0"/>
      <w:adjustRightInd w:val="0"/>
      <w:spacing w:after="0" w:line="201" w:lineRule="atLeast"/>
    </w:pPr>
    <w:rPr>
      <w:rFonts w:ascii="Times New Roman" w:eastAsia="Times New Roman" w:hAnsi="Times New Roman" w:cs="Times New Roman"/>
      <w:sz w:val="24"/>
      <w:szCs w:val="24"/>
    </w:rPr>
  </w:style>
  <w:style w:type="character" w:customStyle="1" w:styleId="Style1Char">
    <w:name w:val="Style1 Char"/>
    <w:basedOn w:val="Heading1Char"/>
    <w:link w:val="Style1"/>
    <w:locked/>
    <w:rsid w:val="00AB7A64"/>
    <w:rPr>
      <w:rFonts w:ascii="Times New Roman" w:eastAsia="Times New Roman" w:hAnsi="Times New Roman" w:cs="Times New Roman"/>
      <w:b/>
      <w:bCs/>
      <w:kern w:val="32"/>
      <w:sz w:val="28"/>
      <w:szCs w:val="20"/>
    </w:rPr>
  </w:style>
  <w:style w:type="character" w:customStyle="1" w:styleId="TableChar">
    <w:name w:val="Table Char"/>
    <w:basedOn w:val="CaptionChar"/>
    <w:link w:val="Table0"/>
    <w:locked/>
    <w:rsid w:val="00811501"/>
    <w:rPr>
      <w:rFonts w:ascii="Times New Roman" w:eastAsia="Lucida Sans Unicode" w:hAnsi="Times New Roman" w:cs="Mangal"/>
      <w:i/>
      <w:iCs/>
      <w:kern w:val="1"/>
      <w:sz w:val="24"/>
      <w:szCs w:val="24"/>
      <w:lang w:eastAsia="hi-IN" w:bidi="hi-IN"/>
    </w:rPr>
  </w:style>
  <w:style w:type="paragraph" w:customStyle="1" w:styleId="Table0">
    <w:name w:val="Table"/>
    <w:basedOn w:val="Caption"/>
    <w:link w:val="TableChar"/>
    <w:rsid w:val="00811501"/>
    <w:pPr>
      <w:widowControl/>
      <w:suppressLineNumbers w:val="0"/>
      <w:suppressAutoHyphens w:val="0"/>
      <w:spacing w:before="0" w:after="200" w:line="276" w:lineRule="auto"/>
      <w:jc w:val="both"/>
    </w:pPr>
  </w:style>
  <w:style w:type="character" w:customStyle="1" w:styleId="Style3Char">
    <w:name w:val="Style3 Char"/>
    <w:basedOn w:val="Heading3Char"/>
    <w:locked/>
    <w:rsid w:val="00811501"/>
    <w:rPr>
      <w:rFonts w:ascii="Cambria" w:eastAsia="Times New Roman" w:hAnsi="Cambria" w:cs="Cambria"/>
      <w:b/>
      <w:bCs/>
      <w:color w:val="4F81BD"/>
      <w:sz w:val="27"/>
      <w:szCs w:val="27"/>
    </w:rPr>
  </w:style>
  <w:style w:type="character" w:customStyle="1" w:styleId="TabChar">
    <w:name w:val="Tab Char"/>
    <w:basedOn w:val="CaptionChar"/>
    <w:link w:val="Tab"/>
    <w:locked/>
    <w:rsid w:val="00811501"/>
    <w:rPr>
      <w:rFonts w:ascii="Times New Roman" w:eastAsia="Lucida Sans Unicode" w:hAnsi="Times New Roman" w:cs="Mangal"/>
      <w:i/>
      <w:iCs/>
      <w:kern w:val="1"/>
      <w:sz w:val="24"/>
      <w:szCs w:val="24"/>
      <w:lang w:eastAsia="hi-IN" w:bidi="hi-IN"/>
    </w:rPr>
  </w:style>
  <w:style w:type="paragraph" w:customStyle="1" w:styleId="Tab">
    <w:name w:val="Tab"/>
    <w:basedOn w:val="Caption"/>
    <w:link w:val="TabChar"/>
    <w:rsid w:val="00811501"/>
    <w:pPr>
      <w:widowControl/>
      <w:suppressLineNumbers w:val="0"/>
      <w:suppressAutoHyphens w:val="0"/>
      <w:spacing w:before="0" w:after="200"/>
    </w:pPr>
  </w:style>
  <w:style w:type="character" w:customStyle="1" w:styleId="Style4Char">
    <w:name w:val="Style4 Char"/>
    <w:basedOn w:val="Style3Char"/>
    <w:uiPriority w:val="99"/>
    <w:locked/>
    <w:rsid w:val="00811501"/>
    <w:rPr>
      <w:rFonts w:ascii="Cambria" w:eastAsia="Times New Roman" w:hAnsi="Cambria" w:cs="Cambria"/>
      <w:b/>
      <w:bCs/>
      <w:color w:val="4F81BD"/>
      <w:sz w:val="27"/>
      <w:szCs w:val="27"/>
    </w:rPr>
  </w:style>
  <w:style w:type="character" w:customStyle="1" w:styleId="FigChar">
    <w:name w:val="Fig Char"/>
    <w:basedOn w:val="DefaultParagraphFont"/>
    <w:link w:val="Fig"/>
    <w:uiPriority w:val="99"/>
    <w:locked/>
    <w:rsid w:val="00811501"/>
    <w:rPr>
      <w:b/>
      <w:bCs/>
      <w:sz w:val="24"/>
      <w:szCs w:val="24"/>
    </w:rPr>
  </w:style>
  <w:style w:type="paragraph" w:customStyle="1" w:styleId="Fig">
    <w:name w:val="Fig"/>
    <w:basedOn w:val="Normal"/>
    <w:link w:val="FigChar"/>
    <w:uiPriority w:val="99"/>
    <w:rsid w:val="00811501"/>
    <w:pPr>
      <w:spacing w:after="0" w:line="480" w:lineRule="auto"/>
      <w:jc w:val="both"/>
    </w:pPr>
    <w:rPr>
      <w:b/>
      <w:bCs/>
      <w:sz w:val="24"/>
      <w:szCs w:val="24"/>
    </w:rPr>
  </w:style>
  <w:style w:type="character" w:customStyle="1" w:styleId="AppChar">
    <w:name w:val="App Char"/>
    <w:basedOn w:val="DefaultParagraphFont"/>
    <w:link w:val="App"/>
    <w:uiPriority w:val="99"/>
    <w:locked/>
    <w:rsid w:val="00811501"/>
    <w:rPr>
      <w:rFonts w:ascii="TimesNewRoman" w:hAnsi="TimesNewRoman" w:cs="TimesNewRoman"/>
      <w:b/>
      <w:bCs/>
      <w:sz w:val="24"/>
      <w:szCs w:val="24"/>
    </w:rPr>
  </w:style>
  <w:style w:type="paragraph" w:customStyle="1" w:styleId="App">
    <w:name w:val="App"/>
    <w:basedOn w:val="Normal"/>
    <w:link w:val="AppChar"/>
    <w:uiPriority w:val="99"/>
    <w:rsid w:val="00811501"/>
    <w:pPr>
      <w:autoSpaceDE w:val="0"/>
      <w:autoSpaceDN w:val="0"/>
      <w:adjustRightInd w:val="0"/>
      <w:spacing w:after="0" w:line="240" w:lineRule="auto"/>
      <w:jc w:val="both"/>
    </w:pPr>
    <w:rPr>
      <w:rFonts w:ascii="TimesNewRoman" w:hAnsi="TimesNewRoman" w:cs="TimesNewRoman"/>
      <w:b/>
      <w:bCs/>
      <w:sz w:val="24"/>
      <w:szCs w:val="24"/>
    </w:rPr>
  </w:style>
  <w:style w:type="character" w:customStyle="1" w:styleId="z-TopofFormChar1">
    <w:name w:val="z-Top of Form Char1"/>
    <w:basedOn w:val="DefaultParagraphFont"/>
    <w:uiPriority w:val="99"/>
    <w:semiHidden/>
    <w:rsid w:val="00811501"/>
    <w:rPr>
      <w:rFonts w:ascii="Arial" w:eastAsia="Times New Roman" w:hAnsi="Arial" w:cs="Arial"/>
      <w:vanish/>
      <w:sz w:val="16"/>
      <w:szCs w:val="16"/>
    </w:rPr>
  </w:style>
  <w:style w:type="character" w:customStyle="1" w:styleId="CharAttribute3">
    <w:name w:val="CharAttribute3"/>
    <w:rsid w:val="00D84499"/>
    <w:rPr>
      <w:rFonts w:ascii="Calibri" w:eastAsia="Calibri"/>
      <w:sz w:val="22"/>
    </w:rPr>
  </w:style>
  <w:style w:type="character" w:customStyle="1" w:styleId="ilad">
    <w:name w:val="il_ad"/>
    <w:basedOn w:val="DefaultParagraphFont"/>
    <w:rsid w:val="00BB35B5"/>
  </w:style>
  <w:style w:type="paragraph" w:customStyle="1" w:styleId="sourcetitle">
    <w:name w:val="sourcetitle"/>
    <w:basedOn w:val="Normal"/>
    <w:rsid w:val="00BB35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thighlite">
    <w:name w:val="hithighlite"/>
    <w:basedOn w:val="DefaultParagraphFont"/>
    <w:rsid w:val="00BB35B5"/>
  </w:style>
  <w:style w:type="character" w:customStyle="1" w:styleId="small">
    <w:name w:val="small"/>
    <w:basedOn w:val="DefaultParagraphFont"/>
    <w:rsid w:val="00BB35B5"/>
  </w:style>
  <w:style w:type="paragraph" w:customStyle="1" w:styleId="ParaAttribute1">
    <w:name w:val="ParaAttribute1"/>
    <w:rsid w:val="00BB35B5"/>
    <w:pPr>
      <w:widowControl w:val="0"/>
      <w:wordWrap w:val="0"/>
      <w:spacing w:line="240" w:lineRule="auto"/>
      <w:jc w:val="center"/>
    </w:pPr>
    <w:rPr>
      <w:rFonts w:ascii="Times New Roman" w:eastAsia="Batang" w:hAnsi="Times New Roman" w:cs="Times New Roman"/>
      <w:sz w:val="20"/>
      <w:szCs w:val="20"/>
      <w:lang w:val="en-PH" w:eastAsia="en-PH"/>
    </w:rPr>
  </w:style>
  <w:style w:type="character" w:customStyle="1" w:styleId="CharAttribute0">
    <w:name w:val="CharAttribute0"/>
    <w:rsid w:val="00BB35B5"/>
    <w:rPr>
      <w:rFonts w:ascii="Calibri" w:eastAsia="Calibri"/>
      <w:b/>
      <w:sz w:val="36"/>
    </w:rPr>
  </w:style>
  <w:style w:type="paragraph" w:customStyle="1" w:styleId="bodytext0">
    <w:name w:val="bodytext"/>
    <w:basedOn w:val="Normal"/>
    <w:rsid w:val="009D270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Pa6">
    <w:name w:val="Pa6"/>
    <w:basedOn w:val="Default"/>
    <w:next w:val="Default"/>
    <w:uiPriority w:val="99"/>
    <w:rsid w:val="00F90B3D"/>
    <w:pPr>
      <w:spacing w:line="221" w:lineRule="atLeast"/>
    </w:pPr>
    <w:rPr>
      <w:rFonts w:ascii="Minion Pro" w:eastAsia="SimSun" w:hAnsi="Minion Pro"/>
      <w:color w:val="auto"/>
      <w:lang w:eastAsia="zh-CN"/>
    </w:rPr>
  </w:style>
  <w:style w:type="paragraph" w:customStyle="1" w:styleId="Pre-ChapterHeadings">
    <w:name w:val="Pre-Chapter Headings"/>
    <w:basedOn w:val="Normal"/>
    <w:next w:val="Normal"/>
    <w:qFormat/>
    <w:rsid w:val="00F90B3D"/>
    <w:pPr>
      <w:spacing w:after="240" w:line="480" w:lineRule="auto"/>
      <w:contextualSpacing/>
      <w:jc w:val="center"/>
    </w:pPr>
    <w:rPr>
      <w:rFonts w:ascii="Times New Roman" w:eastAsiaTheme="minorHAnsi" w:hAnsi="Times New Roman"/>
      <w:b/>
      <w:sz w:val="28"/>
      <w:lang w:val="en-GB"/>
    </w:rPr>
  </w:style>
  <w:style w:type="paragraph" w:customStyle="1" w:styleId="Year">
    <w:name w:val="Year"/>
    <w:basedOn w:val="Normal"/>
    <w:qFormat/>
    <w:rsid w:val="00F90B3D"/>
    <w:pPr>
      <w:spacing w:after="0" w:line="240" w:lineRule="auto"/>
      <w:jc w:val="center"/>
    </w:pPr>
    <w:rPr>
      <w:rFonts w:ascii="Times New Roman" w:eastAsiaTheme="minorHAnsi" w:hAnsi="Times New Roman"/>
      <w:b/>
      <w:sz w:val="28"/>
      <w:szCs w:val="28"/>
      <w:lang w:val="en-GB"/>
    </w:rPr>
  </w:style>
  <w:style w:type="paragraph" w:customStyle="1" w:styleId="ThesisTitle">
    <w:name w:val="ThesisTitle"/>
    <w:basedOn w:val="Normal"/>
    <w:qFormat/>
    <w:rsid w:val="00F90B3D"/>
    <w:pPr>
      <w:spacing w:after="2800" w:line="240" w:lineRule="auto"/>
      <w:jc w:val="center"/>
    </w:pPr>
    <w:rPr>
      <w:rFonts w:ascii="Times New Roman" w:eastAsiaTheme="minorHAnsi" w:hAnsi="Times New Roman"/>
      <w:b/>
      <w:caps/>
      <w:sz w:val="28"/>
      <w:lang w:val="en-GB"/>
    </w:rPr>
  </w:style>
  <w:style w:type="paragraph" w:customStyle="1" w:styleId="Preformatted">
    <w:name w:val="Preformatted"/>
    <w:basedOn w:val="Normal"/>
    <w:rsid w:val="00F90B3D"/>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360" w:lineRule="auto"/>
    </w:pPr>
    <w:rPr>
      <w:rFonts w:ascii="Courier New" w:eastAsia="Times New Roman" w:hAnsi="Courier New" w:cs="Times New Roman"/>
      <w:snapToGrid w:val="0"/>
      <w:sz w:val="20"/>
      <w:szCs w:val="20"/>
    </w:rPr>
  </w:style>
  <w:style w:type="paragraph" w:customStyle="1" w:styleId="equation0">
    <w:name w:val="equation"/>
    <w:basedOn w:val="Normal"/>
    <w:rsid w:val="00F90B3D"/>
    <w:pPr>
      <w:tabs>
        <w:tab w:val="center" w:pos="4500"/>
        <w:tab w:val="right" w:pos="9000"/>
      </w:tabs>
      <w:spacing w:after="360" w:line="480" w:lineRule="auto"/>
      <w:ind w:firstLine="284"/>
      <w:jc w:val="both"/>
    </w:pPr>
    <w:rPr>
      <w:rFonts w:ascii="Times New Roman" w:eastAsia="Times New Roman" w:hAnsi="Times New Roman" w:cs="Times New Roman"/>
      <w:sz w:val="24"/>
      <w:szCs w:val="20"/>
    </w:rPr>
  </w:style>
  <w:style w:type="paragraph" w:customStyle="1" w:styleId="BackHead">
    <w:name w:val="Back_Head"/>
    <w:basedOn w:val="Normal"/>
    <w:next w:val="BodyText"/>
    <w:rsid w:val="00F90B3D"/>
    <w:pPr>
      <w:pageBreakBefore/>
      <w:spacing w:after="360" w:line="360" w:lineRule="auto"/>
      <w:jc w:val="center"/>
    </w:pPr>
    <w:rPr>
      <w:rFonts w:ascii="Times New Roman" w:eastAsia="Times New Roman" w:hAnsi="Times New Roman" w:cs="Times New Roman"/>
      <w:b/>
      <w:caps/>
      <w:sz w:val="28"/>
      <w:szCs w:val="20"/>
    </w:rPr>
  </w:style>
  <w:style w:type="paragraph" w:customStyle="1" w:styleId="Biblio">
    <w:name w:val="Biblio"/>
    <w:basedOn w:val="Normal"/>
    <w:rsid w:val="00F90B3D"/>
    <w:pPr>
      <w:spacing w:after="120" w:line="360" w:lineRule="auto"/>
      <w:ind w:left="288" w:hanging="288"/>
    </w:pPr>
    <w:rPr>
      <w:rFonts w:ascii="Times New Roman" w:eastAsia="Times New Roman" w:hAnsi="Times New Roman" w:cs="Times New Roman"/>
      <w:szCs w:val="20"/>
    </w:rPr>
  </w:style>
  <w:style w:type="paragraph" w:customStyle="1" w:styleId="Blockquote">
    <w:name w:val="Block_quote"/>
    <w:basedOn w:val="Normal"/>
    <w:next w:val="Normal"/>
    <w:rsid w:val="00F90B3D"/>
    <w:pPr>
      <w:spacing w:before="120" w:after="240" w:line="240" w:lineRule="auto"/>
      <w:ind w:left="1440" w:right="1440"/>
    </w:pPr>
    <w:rPr>
      <w:rFonts w:ascii="Times New Roman" w:eastAsia="Times New Roman" w:hAnsi="Times New Roman" w:cs="Times New Roman"/>
      <w:szCs w:val="20"/>
    </w:rPr>
  </w:style>
  <w:style w:type="paragraph" w:customStyle="1" w:styleId="FigureTitle">
    <w:name w:val="Figure Title"/>
    <w:basedOn w:val="TableTitle"/>
    <w:qFormat/>
    <w:rsid w:val="00F90B3D"/>
    <w:pPr>
      <w:spacing w:after="480"/>
      <w:jc w:val="left"/>
    </w:pPr>
  </w:style>
  <w:style w:type="paragraph" w:customStyle="1" w:styleId="TableTitle">
    <w:name w:val="Table Title"/>
    <w:basedOn w:val="Normal"/>
    <w:qFormat/>
    <w:rsid w:val="00F90B3D"/>
    <w:pPr>
      <w:spacing w:before="240" w:after="240" w:line="240" w:lineRule="auto"/>
      <w:jc w:val="center"/>
    </w:pPr>
    <w:rPr>
      <w:rFonts w:ascii="Times New Roman" w:eastAsiaTheme="minorHAnsi" w:hAnsi="Times New Roman" w:cstheme="majorBidi"/>
      <w:bCs/>
      <w:i/>
      <w:sz w:val="24"/>
      <w:szCs w:val="24"/>
      <w:lang w:val="en-GB"/>
    </w:rPr>
  </w:style>
  <w:style w:type="paragraph" w:customStyle="1" w:styleId="Abstract">
    <w:name w:val="Abstract"/>
    <w:basedOn w:val="Normal"/>
    <w:qFormat/>
    <w:rsid w:val="00F90B3D"/>
    <w:pPr>
      <w:spacing w:after="0" w:line="480" w:lineRule="auto"/>
      <w:jc w:val="both"/>
    </w:pPr>
    <w:rPr>
      <w:rFonts w:ascii="Times New Roman" w:eastAsiaTheme="minorHAnsi" w:hAnsi="Times New Roman"/>
      <w:sz w:val="24"/>
      <w:lang w:val="en-GB"/>
    </w:rPr>
  </w:style>
  <w:style w:type="paragraph" w:customStyle="1" w:styleId="Pre-ChapterBodyText">
    <w:name w:val="Pre-Chapter Body Text"/>
    <w:basedOn w:val="Normal"/>
    <w:qFormat/>
    <w:rsid w:val="00F90B3D"/>
    <w:pPr>
      <w:spacing w:after="240" w:line="360" w:lineRule="auto"/>
      <w:contextualSpacing/>
      <w:jc w:val="both"/>
    </w:pPr>
    <w:rPr>
      <w:rFonts w:ascii="Times New Roman" w:eastAsiaTheme="minorHAnsi" w:hAnsi="Times New Roman"/>
      <w:sz w:val="24"/>
      <w:lang w:val="en-GB"/>
    </w:rPr>
  </w:style>
  <w:style w:type="paragraph" w:customStyle="1" w:styleId="Numbered">
    <w:name w:val="Numbered"/>
    <w:basedOn w:val="BodyText"/>
    <w:rsid w:val="00F90B3D"/>
    <w:pPr>
      <w:spacing w:after="360" w:line="480" w:lineRule="auto"/>
      <w:contextualSpacing/>
      <w:jc w:val="both"/>
    </w:pPr>
    <w:rPr>
      <w:rFonts w:ascii="Times New Roman" w:hAnsi="Times New Roman"/>
      <w:b/>
      <w:bCs/>
    </w:rPr>
  </w:style>
  <w:style w:type="character" w:customStyle="1" w:styleId="personname">
    <w:name w:val="person_name"/>
    <w:basedOn w:val="DefaultParagraphFont"/>
    <w:rsid w:val="00F90B3D"/>
  </w:style>
  <w:style w:type="character" w:customStyle="1" w:styleId="rwrro">
    <w:name w:val="rwrro"/>
    <w:basedOn w:val="DefaultParagraphFont"/>
    <w:rsid w:val="00F90B3D"/>
  </w:style>
  <w:style w:type="table" w:styleId="LightList-Accent6">
    <w:name w:val="Light List Accent 6"/>
    <w:basedOn w:val="TableNormal"/>
    <w:uiPriority w:val="61"/>
    <w:rsid w:val="00F90B3D"/>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customStyle="1" w:styleId="normaltext">
    <w:name w:val="normaltext"/>
    <w:basedOn w:val="DefaultParagraphFont"/>
    <w:rsid w:val="005A18C0"/>
  </w:style>
  <w:style w:type="character" w:customStyle="1" w:styleId="s-lg-guide-label1">
    <w:name w:val="s-lg-guide-label1"/>
    <w:basedOn w:val="DefaultParagraphFont"/>
    <w:rsid w:val="000A599B"/>
    <w:rPr>
      <w:b/>
      <w:bCs/>
    </w:rPr>
  </w:style>
  <w:style w:type="character" w:customStyle="1" w:styleId="s-lg-text-greyout1">
    <w:name w:val="s-lg-text-greyout1"/>
    <w:basedOn w:val="DefaultParagraphFont"/>
    <w:rsid w:val="000A599B"/>
    <w:rPr>
      <w:color w:val="666666"/>
    </w:rPr>
  </w:style>
  <w:style w:type="character" w:customStyle="1" w:styleId="bkhlight">
    <w:name w:val="bk_hlight"/>
    <w:basedOn w:val="DefaultParagraphFont"/>
    <w:rsid w:val="000A599B"/>
  </w:style>
  <w:style w:type="paragraph" w:customStyle="1" w:styleId="s2repeaterbuttonlabel">
    <w:name w:val="s2repeaterbuttonlabel"/>
    <w:basedOn w:val="Normal"/>
    <w:rsid w:val="000A599B"/>
    <w:pPr>
      <w:spacing w:before="100" w:beforeAutospacing="1" w:after="100" w:afterAutospacing="1" w:line="240" w:lineRule="auto"/>
    </w:pPr>
    <w:rPr>
      <w:rFonts w:ascii="Times New Roman" w:eastAsia="Times New Roman" w:hAnsi="Times New Roman" w:cs="Times New Roman"/>
      <w:color w:val="282D35"/>
      <w:sz w:val="24"/>
      <w:szCs w:val="24"/>
    </w:rPr>
  </w:style>
  <w:style w:type="character" w:customStyle="1" w:styleId="color5">
    <w:name w:val="color_5"/>
    <w:basedOn w:val="DefaultParagraphFont"/>
    <w:rsid w:val="000A599B"/>
  </w:style>
  <w:style w:type="paragraph" w:customStyle="1" w:styleId="font91">
    <w:name w:val="font_91"/>
    <w:basedOn w:val="Normal"/>
    <w:rsid w:val="000A599B"/>
    <w:pPr>
      <w:spacing w:after="0" w:line="240" w:lineRule="auto"/>
    </w:pPr>
    <w:rPr>
      <w:rFonts w:ascii="Arial" w:eastAsia="Times New Roman" w:hAnsi="Arial" w:cs="Arial"/>
      <w:color w:val="493508"/>
      <w:sz w:val="17"/>
      <w:szCs w:val="17"/>
    </w:rPr>
  </w:style>
  <w:style w:type="paragraph" w:customStyle="1" w:styleId="font81">
    <w:name w:val="font_81"/>
    <w:basedOn w:val="Normal"/>
    <w:rsid w:val="000A599B"/>
    <w:pPr>
      <w:spacing w:after="0" w:line="240" w:lineRule="auto"/>
    </w:pPr>
    <w:rPr>
      <w:rFonts w:ascii="Arial" w:eastAsia="Times New Roman" w:hAnsi="Arial" w:cs="Arial"/>
      <w:color w:val="493508"/>
      <w:sz w:val="21"/>
      <w:szCs w:val="21"/>
    </w:rPr>
  </w:style>
  <w:style w:type="character" w:customStyle="1" w:styleId="color4">
    <w:name w:val="color_4"/>
    <w:basedOn w:val="DefaultParagraphFont"/>
    <w:rsid w:val="000A599B"/>
  </w:style>
  <w:style w:type="character" w:customStyle="1" w:styleId="ssens">
    <w:name w:val="ssens"/>
    <w:basedOn w:val="DefaultParagraphFont"/>
    <w:rsid w:val="000A599B"/>
  </w:style>
  <w:style w:type="character" w:customStyle="1" w:styleId="pub-type-label">
    <w:name w:val="pub-type-label"/>
    <w:basedOn w:val="DefaultParagraphFont"/>
    <w:rsid w:val="00CD6ADE"/>
  </w:style>
  <w:style w:type="table" w:customStyle="1" w:styleId="LightShading-Accent11">
    <w:name w:val="Light Shading - Accent 11"/>
    <w:basedOn w:val="TableNormal"/>
    <w:uiPriority w:val="60"/>
    <w:rsid w:val="00CD6ADE"/>
    <w:pPr>
      <w:spacing w:after="0" w:line="240" w:lineRule="auto"/>
    </w:pPr>
    <w:rPr>
      <w:color w:val="365F91" w:themeColor="accent1" w:themeShade="BF"/>
      <w:lang w:val="en-ZA" w:eastAsia="en-ZA" w:bidi="he-IL"/>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CD6ADE"/>
    <w:pPr>
      <w:spacing w:after="0" w:line="240" w:lineRule="auto"/>
    </w:pPr>
    <w:rPr>
      <w:color w:val="000000" w:themeColor="text1" w:themeShade="BF"/>
      <w:lang w:val="en-ZA" w:eastAsia="en-ZA" w:bidi="he-IL"/>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uthorname">
    <w:name w:val="authorname"/>
    <w:basedOn w:val="DefaultParagraphFont"/>
    <w:rsid w:val="00204DB7"/>
  </w:style>
  <w:style w:type="paragraph" w:customStyle="1" w:styleId="para">
    <w:name w:val="para"/>
    <w:basedOn w:val="Normal"/>
    <w:rsid w:val="00247106"/>
    <w:pPr>
      <w:spacing w:before="100" w:beforeAutospacing="1" w:after="100" w:afterAutospacing="1" w:line="240" w:lineRule="auto"/>
    </w:pPr>
    <w:rPr>
      <w:rFonts w:ascii="Times New Roman" w:eastAsia="SimSun" w:hAnsi="Times New Roman" w:cs="Times New Roman"/>
      <w:sz w:val="24"/>
      <w:szCs w:val="24"/>
      <w:lang w:val="en-IN" w:eastAsia="zh-CN"/>
    </w:rPr>
  </w:style>
  <w:style w:type="paragraph" w:customStyle="1" w:styleId="centerhead">
    <w:name w:val="centerhead"/>
    <w:basedOn w:val="Normal"/>
    <w:rsid w:val="00247106"/>
    <w:pPr>
      <w:spacing w:before="100" w:beforeAutospacing="1" w:after="100" w:afterAutospacing="1" w:line="240" w:lineRule="auto"/>
    </w:pPr>
    <w:rPr>
      <w:rFonts w:ascii="Times New Roman" w:eastAsia="SimSun" w:hAnsi="Times New Roman" w:cs="Times New Roman"/>
      <w:sz w:val="24"/>
      <w:szCs w:val="24"/>
      <w:lang w:val="en-IN" w:eastAsia="zh-CN"/>
    </w:rPr>
  </w:style>
  <w:style w:type="character" w:customStyle="1" w:styleId="longtext1">
    <w:name w:val="long_text1"/>
    <w:basedOn w:val="DefaultParagraphFont"/>
    <w:rsid w:val="00BB7EF5"/>
    <w:rPr>
      <w:sz w:val="20"/>
      <w:szCs w:val="20"/>
    </w:rPr>
  </w:style>
  <w:style w:type="paragraph" w:customStyle="1" w:styleId="Normal3">
    <w:name w:val="Normal+3"/>
    <w:basedOn w:val="Default"/>
    <w:next w:val="Default"/>
    <w:uiPriority w:val="99"/>
    <w:rsid w:val="00BB7EF5"/>
    <w:rPr>
      <w:rFonts w:eastAsiaTheme="minorHAnsi"/>
      <w:color w:val="auto"/>
      <w:lang w:val="es-SV"/>
    </w:rPr>
  </w:style>
  <w:style w:type="paragraph" w:customStyle="1" w:styleId="BodyText20">
    <w:name w:val="Body Text+2"/>
    <w:basedOn w:val="Default"/>
    <w:next w:val="Default"/>
    <w:uiPriority w:val="99"/>
    <w:rsid w:val="00BB7EF5"/>
    <w:rPr>
      <w:rFonts w:eastAsiaTheme="minorHAnsi"/>
      <w:color w:val="auto"/>
      <w:lang w:val="es-SV"/>
    </w:rPr>
  </w:style>
  <w:style w:type="paragraph" w:customStyle="1" w:styleId="BodyTextIndent21">
    <w:name w:val="Body Text Indent 2+1"/>
    <w:basedOn w:val="Default"/>
    <w:next w:val="Default"/>
    <w:uiPriority w:val="99"/>
    <w:rsid w:val="00BB7EF5"/>
    <w:rPr>
      <w:rFonts w:eastAsiaTheme="minorHAnsi"/>
      <w:color w:val="auto"/>
      <w:lang w:val="es-SV"/>
    </w:rPr>
  </w:style>
  <w:style w:type="paragraph" w:customStyle="1" w:styleId="Textoindependiente22">
    <w:name w:val="Texto independiente 22"/>
    <w:basedOn w:val="Normal"/>
    <w:rsid w:val="00BB7EF5"/>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0"/>
      <w:lang w:val="es-ES_tradnl" w:eastAsia="es-ES"/>
    </w:rPr>
  </w:style>
  <w:style w:type="paragraph" w:customStyle="1" w:styleId="paratabla">
    <w:name w:val="paratabla"/>
    <w:basedOn w:val="Normal"/>
    <w:rsid w:val="00BB7EF5"/>
    <w:pPr>
      <w:overflowPunct w:val="0"/>
      <w:autoSpaceDE w:val="0"/>
      <w:autoSpaceDN w:val="0"/>
      <w:adjustRightInd w:val="0"/>
      <w:spacing w:before="20" w:after="20" w:line="240" w:lineRule="auto"/>
      <w:jc w:val="both"/>
      <w:textAlignment w:val="baseline"/>
    </w:pPr>
    <w:rPr>
      <w:rFonts w:ascii="Arial" w:eastAsia="Times New Roman" w:hAnsi="Arial" w:cs="Times New Roman"/>
      <w:szCs w:val="20"/>
      <w:lang w:val="es-ES_tradnl" w:eastAsia="es-ES"/>
    </w:rPr>
  </w:style>
  <w:style w:type="paragraph" w:customStyle="1" w:styleId="Textoindependiente21">
    <w:name w:val="Texto independiente 21"/>
    <w:basedOn w:val="Normal"/>
    <w:rsid w:val="00BB7EF5"/>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0"/>
      <w:lang w:val="es-ES_tradnl" w:eastAsia="es-ES"/>
    </w:rPr>
  </w:style>
  <w:style w:type="paragraph" w:customStyle="1" w:styleId="xl95">
    <w:name w:val="xl95"/>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s-BO" w:eastAsia="es-BO"/>
    </w:rPr>
  </w:style>
  <w:style w:type="paragraph" w:customStyle="1" w:styleId="xl96">
    <w:name w:val="xl96"/>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s-BO" w:eastAsia="es-BO"/>
    </w:rPr>
  </w:style>
  <w:style w:type="paragraph" w:customStyle="1" w:styleId="xl73">
    <w:name w:val="xl73"/>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s-BO" w:eastAsia="es-BO"/>
    </w:rPr>
  </w:style>
  <w:style w:type="paragraph" w:customStyle="1" w:styleId="xl74">
    <w:name w:val="xl74"/>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s-BO" w:eastAsia="es-BO"/>
    </w:rPr>
  </w:style>
  <w:style w:type="paragraph" w:customStyle="1" w:styleId="xl75">
    <w:name w:val="xl75"/>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s-BO" w:eastAsia="es-BO"/>
    </w:rPr>
  </w:style>
  <w:style w:type="character" w:customStyle="1" w:styleId="font-variable-name1">
    <w:name w:val="font-variable-name1"/>
    <w:basedOn w:val="DefaultParagraphFont"/>
    <w:rsid w:val="00BB7EF5"/>
    <w:rPr>
      <w:rFonts w:cs="Aharoni" w:hint="cs"/>
      <w:b/>
      <w:bCs/>
      <w:vanish w:val="0"/>
      <w:webHidden w:val="0"/>
      <w:color w:val="000000"/>
      <w:sz w:val="20"/>
      <w:szCs w:val="20"/>
      <w:vertAlign w:val="baseline"/>
      <w:specVanish w:val="0"/>
    </w:rPr>
  </w:style>
  <w:style w:type="paragraph" w:customStyle="1" w:styleId="meth-remarks">
    <w:name w:val="meth-remarks"/>
    <w:basedOn w:val="Normal"/>
    <w:rsid w:val="00BB7EF5"/>
    <w:pPr>
      <w:spacing w:before="100" w:beforeAutospacing="1" w:after="100" w:afterAutospacing="1" w:line="240" w:lineRule="auto"/>
    </w:pPr>
    <w:rPr>
      <w:rFonts w:ascii="Times New Roman" w:eastAsia="Times New Roman" w:hAnsi="Times New Roman" w:cs="Times New Roman"/>
      <w:color w:val="000000"/>
      <w:sz w:val="24"/>
      <w:szCs w:val="24"/>
      <w:lang w:val="es-BO" w:eastAsia="es-BO"/>
    </w:rPr>
  </w:style>
  <w:style w:type="paragraph" w:customStyle="1" w:styleId="Textoindependiente23">
    <w:name w:val="Texto independiente 23"/>
    <w:basedOn w:val="Normal"/>
    <w:rsid w:val="00BB7EF5"/>
    <w:pPr>
      <w:widowControl w:val="0"/>
      <w:overflowPunct w:val="0"/>
      <w:autoSpaceDE w:val="0"/>
      <w:autoSpaceDN w:val="0"/>
      <w:adjustRightInd w:val="0"/>
      <w:spacing w:after="0" w:line="240" w:lineRule="auto"/>
      <w:ind w:left="284" w:hanging="284"/>
      <w:jc w:val="both"/>
      <w:textAlignment w:val="baseline"/>
    </w:pPr>
    <w:rPr>
      <w:rFonts w:ascii="Arial" w:eastAsia="Times New Roman" w:hAnsi="Arial" w:cs="Times New Roman"/>
      <w:szCs w:val="20"/>
      <w:lang w:val="es-ES_tradnl" w:eastAsia="es-ES"/>
    </w:rPr>
  </w:style>
  <w:style w:type="paragraph" w:customStyle="1" w:styleId="Normal7">
    <w:name w:val="Normal+7"/>
    <w:basedOn w:val="Normal"/>
    <w:next w:val="Normal"/>
    <w:uiPriority w:val="99"/>
    <w:rsid w:val="00BB7EF5"/>
    <w:pPr>
      <w:autoSpaceDE w:val="0"/>
      <w:autoSpaceDN w:val="0"/>
      <w:adjustRightInd w:val="0"/>
      <w:spacing w:after="0" w:line="240" w:lineRule="auto"/>
    </w:pPr>
    <w:rPr>
      <w:rFonts w:ascii="Times New Roman" w:eastAsiaTheme="minorHAnsi" w:hAnsi="Times New Roman" w:cs="Times New Roman"/>
      <w:sz w:val="24"/>
      <w:szCs w:val="24"/>
      <w:lang w:val="es-SV"/>
    </w:rPr>
  </w:style>
  <w:style w:type="paragraph" w:customStyle="1" w:styleId="BodyText21">
    <w:name w:val="Body Text 2+1"/>
    <w:basedOn w:val="Normal"/>
    <w:next w:val="Normal"/>
    <w:uiPriority w:val="99"/>
    <w:rsid w:val="00BB7EF5"/>
    <w:pPr>
      <w:autoSpaceDE w:val="0"/>
      <w:autoSpaceDN w:val="0"/>
      <w:adjustRightInd w:val="0"/>
      <w:spacing w:after="0" w:line="240" w:lineRule="auto"/>
    </w:pPr>
    <w:rPr>
      <w:rFonts w:ascii="Times New Roman" w:eastAsiaTheme="minorHAnsi" w:hAnsi="Times New Roman" w:cs="Times New Roman"/>
      <w:sz w:val="24"/>
      <w:szCs w:val="24"/>
      <w:lang w:val="es-SV"/>
    </w:rPr>
  </w:style>
  <w:style w:type="character" w:customStyle="1" w:styleId="citationnews">
    <w:name w:val="citation news"/>
    <w:basedOn w:val="DefaultParagraphFont"/>
    <w:rsid w:val="00345A12"/>
  </w:style>
  <w:style w:type="paragraph" w:customStyle="1" w:styleId="References0">
    <w:name w:val="References"/>
    <w:basedOn w:val="Normal"/>
    <w:rsid w:val="00A374B6"/>
    <w:pPr>
      <w:numPr>
        <w:numId w:val="30"/>
      </w:numPr>
      <w:spacing w:after="80" w:line="240" w:lineRule="auto"/>
    </w:pPr>
    <w:rPr>
      <w:rFonts w:ascii="Times New Roman" w:eastAsia="Times New Roman" w:hAnsi="Times New Roman" w:cs="Times New Roman"/>
      <w:sz w:val="18"/>
      <w:szCs w:val="20"/>
    </w:rPr>
  </w:style>
  <w:style w:type="paragraph" w:customStyle="1" w:styleId="bulletlist">
    <w:name w:val="bullet list"/>
    <w:basedOn w:val="Normal"/>
    <w:rsid w:val="0095791C"/>
    <w:pPr>
      <w:numPr>
        <w:numId w:val="31"/>
      </w:numPr>
      <w:spacing w:after="120" w:line="228" w:lineRule="auto"/>
      <w:jc w:val="both"/>
    </w:pPr>
    <w:rPr>
      <w:rFonts w:ascii="Times New Roman" w:eastAsia="SimSun" w:hAnsi="Times New Roman" w:cs="Times New Roman"/>
      <w:spacing w:val="-1"/>
      <w:sz w:val="20"/>
      <w:szCs w:val="20"/>
    </w:rPr>
  </w:style>
  <w:style w:type="paragraph" w:customStyle="1" w:styleId="references">
    <w:name w:val="references"/>
    <w:rsid w:val="0095791C"/>
    <w:pPr>
      <w:numPr>
        <w:numId w:val="32"/>
      </w:numPr>
      <w:spacing w:after="50" w:line="180" w:lineRule="exact"/>
      <w:jc w:val="both"/>
    </w:pPr>
    <w:rPr>
      <w:rFonts w:ascii="Times New Roman" w:eastAsia="MS Mincho" w:hAnsi="Times New Roman" w:cs="Times New Roman"/>
      <w:noProof/>
      <w:sz w:val="16"/>
      <w:szCs w:val="16"/>
    </w:rPr>
  </w:style>
  <w:style w:type="character" w:customStyle="1" w:styleId="home">
    <w:name w:val="home"/>
    <w:basedOn w:val="DefaultParagraphFont"/>
    <w:rsid w:val="00DC073E"/>
  </w:style>
  <w:style w:type="character" w:customStyle="1" w:styleId="tgc">
    <w:name w:val="_tgc"/>
    <w:basedOn w:val="DefaultParagraphFont"/>
    <w:rsid w:val="00E77557"/>
  </w:style>
  <w:style w:type="character" w:customStyle="1" w:styleId="PlainTextChar1">
    <w:name w:val="Plain Text Char1"/>
    <w:uiPriority w:val="99"/>
    <w:locked/>
    <w:rsid w:val="003E59D2"/>
    <w:rPr>
      <w:rFonts w:ascii="Courier New" w:eastAsia="SimSun" w:hAnsi="Courier New" w:cs="Courier New"/>
      <w:lang w:val="en-US" w:eastAsia="en-US" w:bidi="ar-SA"/>
    </w:rPr>
  </w:style>
  <w:style w:type="character" w:customStyle="1" w:styleId="Bodytext1">
    <w:name w:val="Body text_"/>
    <w:basedOn w:val="DefaultParagraphFont"/>
    <w:link w:val="BodyText7"/>
    <w:rsid w:val="00431302"/>
    <w:rPr>
      <w:rFonts w:ascii="SimSun" w:eastAsia="SimSun" w:hAnsi="SimSun" w:cs="SimSun"/>
      <w:w w:val="120"/>
      <w:sz w:val="20"/>
      <w:szCs w:val="20"/>
      <w:shd w:val="clear" w:color="auto" w:fill="FFFFFF"/>
    </w:rPr>
  </w:style>
  <w:style w:type="character" w:customStyle="1" w:styleId="BodyText10">
    <w:name w:val="Body Text1"/>
    <w:basedOn w:val="Bodytext1"/>
    <w:rsid w:val="00431302"/>
    <w:rPr>
      <w:rFonts w:ascii="SimSun" w:eastAsia="SimSun" w:hAnsi="SimSun" w:cs="SimSun"/>
      <w:color w:val="000000"/>
      <w:spacing w:val="0"/>
      <w:w w:val="120"/>
      <w:position w:val="0"/>
      <w:sz w:val="20"/>
      <w:szCs w:val="20"/>
      <w:u w:val="single"/>
      <w:shd w:val="clear" w:color="auto" w:fill="FFFFFF"/>
      <w:lang w:val="en-US"/>
    </w:rPr>
  </w:style>
  <w:style w:type="character" w:customStyle="1" w:styleId="Headerorfooter">
    <w:name w:val="Header or footer_"/>
    <w:basedOn w:val="DefaultParagraphFont"/>
    <w:rsid w:val="00431302"/>
    <w:rPr>
      <w:rFonts w:ascii="Franklin Gothic Heavy" w:eastAsia="Franklin Gothic Heavy" w:hAnsi="Franklin Gothic Heavy" w:cs="Franklin Gothic Heavy"/>
      <w:b w:val="0"/>
      <w:bCs w:val="0"/>
      <w:i w:val="0"/>
      <w:iCs w:val="0"/>
      <w:smallCaps w:val="0"/>
      <w:strike w:val="0"/>
      <w:spacing w:val="20"/>
      <w:sz w:val="19"/>
      <w:szCs w:val="19"/>
      <w:u w:val="none"/>
    </w:rPr>
  </w:style>
  <w:style w:type="character" w:customStyle="1" w:styleId="Headerorfooter0">
    <w:name w:val="Header or footer"/>
    <w:basedOn w:val="Headerorfooter"/>
    <w:rsid w:val="00431302"/>
    <w:rPr>
      <w:rFonts w:ascii="Franklin Gothic Heavy" w:eastAsia="Franklin Gothic Heavy" w:hAnsi="Franklin Gothic Heavy" w:cs="Franklin Gothic Heavy"/>
      <w:b w:val="0"/>
      <w:bCs w:val="0"/>
      <w:i w:val="0"/>
      <w:iCs w:val="0"/>
      <w:smallCaps w:val="0"/>
      <w:strike w:val="0"/>
      <w:color w:val="000000"/>
      <w:spacing w:val="20"/>
      <w:w w:val="100"/>
      <w:position w:val="0"/>
      <w:sz w:val="19"/>
      <w:szCs w:val="19"/>
      <w:u w:val="none"/>
    </w:rPr>
  </w:style>
  <w:style w:type="character" w:customStyle="1" w:styleId="Bodytext75pt">
    <w:name w:val="Body text + 7.5 pt"/>
    <w:aliases w:val="Scale 150%,Table caption + 7.5 pt,Table of contents + 7.5 pt"/>
    <w:basedOn w:val="Bodytext1"/>
    <w:rsid w:val="00431302"/>
    <w:rPr>
      <w:rFonts w:ascii="SimSun" w:eastAsia="SimSun" w:hAnsi="SimSun" w:cs="SimSun"/>
      <w:color w:val="000000"/>
      <w:spacing w:val="0"/>
      <w:w w:val="150"/>
      <w:position w:val="0"/>
      <w:sz w:val="15"/>
      <w:szCs w:val="15"/>
      <w:shd w:val="clear" w:color="auto" w:fill="FFFFFF"/>
      <w:lang w:val="en-US"/>
    </w:rPr>
  </w:style>
  <w:style w:type="character" w:customStyle="1" w:styleId="BodytextBold">
    <w:name w:val="Body text + Bold"/>
    <w:basedOn w:val="Bodytext1"/>
    <w:rsid w:val="00431302"/>
    <w:rPr>
      <w:rFonts w:ascii="SimSun" w:eastAsia="SimSun" w:hAnsi="SimSun" w:cs="SimSun"/>
      <w:b/>
      <w:bCs/>
      <w:color w:val="000000"/>
      <w:spacing w:val="0"/>
      <w:w w:val="120"/>
      <w:position w:val="0"/>
      <w:sz w:val="20"/>
      <w:szCs w:val="20"/>
      <w:shd w:val="clear" w:color="auto" w:fill="FFFFFF"/>
      <w:lang w:val="en-US"/>
    </w:rPr>
  </w:style>
  <w:style w:type="character" w:customStyle="1" w:styleId="Picturecaption2">
    <w:name w:val="Picture caption (2)_"/>
    <w:basedOn w:val="DefaultParagraphFont"/>
    <w:link w:val="Picturecaption20"/>
    <w:rsid w:val="00431302"/>
    <w:rPr>
      <w:b/>
      <w:bCs/>
      <w:sz w:val="23"/>
      <w:szCs w:val="23"/>
      <w:shd w:val="clear" w:color="auto" w:fill="FFFFFF"/>
    </w:rPr>
  </w:style>
  <w:style w:type="character" w:customStyle="1" w:styleId="Picturecaption3">
    <w:name w:val="Picture caption (3)_"/>
    <w:basedOn w:val="DefaultParagraphFont"/>
    <w:link w:val="Picturecaption30"/>
    <w:rsid w:val="00431302"/>
    <w:rPr>
      <w:b/>
      <w:bCs/>
      <w:sz w:val="23"/>
      <w:szCs w:val="23"/>
      <w:shd w:val="clear" w:color="auto" w:fill="FFFFFF"/>
    </w:rPr>
  </w:style>
  <w:style w:type="character" w:customStyle="1" w:styleId="Picturecaption">
    <w:name w:val="Picture caption_"/>
    <w:basedOn w:val="DefaultParagraphFont"/>
    <w:link w:val="Picturecaption0"/>
    <w:rsid w:val="00431302"/>
    <w:rPr>
      <w:rFonts w:ascii="SimSun" w:eastAsia="SimSun" w:hAnsi="SimSun" w:cs="SimSun"/>
      <w:b/>
      <w:bCs/>
      <w:sz w:val="25"/>
      <w:szCs w:val="25"/>
      <w:shd w:val="clear" w:color="auto" w:fill="FFFFFF"/>
    </w:rPr>
  </w:style>
  <w:style w:type="character" w:customStyle="1" w:styleId="Heading10">
    <w:name w:val="Heading #1_"/>
    <w:basedOn w:val="DefaultParagraphFont"/>
    <w:link w:val="Heading11"/>
    <w:rsid w:val="00431302"/>
    <w:rPr>
      <w:rFonts w:ascii="Franklin Gothic Heavy" w:eastAsia="Franklin Gothic Heavy" w:hAnsi="Franklin Gothic Heavy" w:cs="Franklin Gothic Heavy"/>
      <w:i/>
      <w:iCs/>
      <w:sz w:val="38"/>
      <w:szCs w:val="38"/>
      <w:shd w:val="clear" w:color="auto" w:fill="FFFFFF"/>
    </w:rPr>
  </w:style>
  <w:style w:type="character" w:customStyle="1" w:styleId="Heading20">
    <w:name w:val="Heading #2_"/>
    <w:basedOn w:val="DefaultParagraphFont"/>
    <w:link w:val="Heading21"/>
    <w:rsid w:val="00431302"/>
    <w:rPr>
      <w:rFonts w:ascii="SimSun" w:eastAsia="SimSun" w:hAnsi="SimSun" w:cs="SimSun"/>
      <w:b/>
      <w:bCs/>
      <w:w w:val="120"/>
      <w:sz w:val="20"/>
      <w:szCs w:val="20"/>
      <w:shd w:val="clear" w:color="auto" w:fill="FFFFFF"/>
    </w:rPr>
  </w:style>
  <w:style w:type="character" w:customStyle="1" w:styleId="Heading2NotBold">
    <w:name w:val="Heading #2 + Not Bold"/>
    <w:basedOn w:val="Heading20"/>
    <w:rsid w:val="00431302"/>
    <w:rPr>
      <w:rFonts w:ascii="SimSun" w:eastAsia="SimSun" w:hAnsi="SimSun" w:cs="SimSun"/>
      <w:b/>
      <w:bCs/>
      <w:color w:val="000000"/>
      <w:spacing w:val="0"/>
      <w:w w:val="120"/>
      <w:position w:val="0"/>
      <w:sz w:val="20"/>
      <w:szCs w:val="20"/>
      <w:shd w:val="clear" w:color="auto" w:fill="FFFFFF"/>
    </w:rPr>
  </w:style>
  <w:style w:type="character" w:customStyle="1" w:styleId="Bodytext2Exact">
    <w:name w:val="Body text (2) Exact"/>
    <w:basedOn w:val="DefaultParagraphFont"/>
    <w:link w:val="Bodytext22"/>
    <w:rsid w:val="00431302"/>
    <w:rPr>
      <w:rFonts w:ascii="SimSun" w:eastAsia="SimSun" w:hAnsi="SimSun" w:cs="SimSun"/>
      <w:b/>
      <w:bCs/>
      <w:spacing w:val="5"/>
      <w:w w:val="120"/>
      <w:sz w:val="16"/>
      <w:szCs w:val="16"/>
      <w:shd w:val="clear" w:color="auto" w:fill="FFFFFF"/>
    </w:rPr>
  </w:style>
  <w:style w:type="character" w:customStyle="1" w:styleId="BodytextSpacing-1pt">
    <w:name w:val="Body text + Spacing -1 pt"/>
    <w:basedOn w:val="Bodytext1"/>
    <w:rsid w:val="00431302"/>
    <w:rPr>
      <w:rFonts w:ascii="SimSun" w:eastAsia="SimSun" w:hAnsi="SimSun" w:cs="SimSun"/>
      <w:color w:val="000000"/>
      <w:spacing w:val="-20"/>
      <w:w w:val="120"/>
      <w:position w:val="0"/>
      <w:sz w:val="20"/>
      <w:szCs w:val="20"/>
      <w:shd w:val="clear" w:color="auto" w:fill="FFFFFF"/>
    </w:rPr>
  </w:style>
  <w:style w:type="paragraph" w:customStyle="1" w:styleId="BodyText7">
    <w:name w:val="Body Text7"/>
    <w:basedOn w:val="Normal"/>
    <w:link w:val="Bodytext1"/>
    <w:rsid w:val="00431302"/>
    <w:pPr>
      <w:widowControl w:val="0"/>
      <w:shd w:val="clear" w:color="auto" w:fill="FFFFFF"/>
      <w:spacing w:after="0" w:line="475" w:lineRule="exact"/>
      <w:ind w:hanging="580"/>
      <w:jc w:val="both"/>
    </w:pPr>
    <w:rPr>
      <w:rFonts w:ascii="SimSun" w:eastAsia="SimSun" w:hAnsi="SimSun" w:cs="SimSun"/>
      <w:w w:val="120"/>
      <w:sz w:val="20"/>
      <w:szCs w:val="20"/>
    </w:rPr>
  </w:style>
  <w:style w:type="paragraph" w:customStyle="1" w:styleId="Picturecaption20">
    <w:name w:val="Picture caption (2)"/>
    <w:basedOn w:val="Normal"/>
    <w:link w:val="Picturecaption2"/>
    <w:rsid w:val="00431302"/>
    <w:pPr>
      <w:widowControl w:val="0"/>
      <w:shd w:val="clear" w:color="auto" w:fill="FFFFFF"/>
      <w:spacing w:after="0" w:line="0" w:lineRule="atLeast"/>
    </w:pPr>
    <w:rPr>
      <w:b/>
      <w:bCs/>
      <w:sz w:val="23"/>
      <w:szCs w:val="23"/>
    </w:rPr>
  </w:style>
  <w:style w:type="paragraph" w:customStyle="1" w:styleId="Picturecaption30">
    <w:name w:val="Picture caption (3)"/>
    <w:basedOn w:val="Normal"/>
    <w:link w:val="Picturecaption3"/>
    <w:rsid w:val="00431302"/>
    <w:pPr>
      <w:widowControl w:val="0"/>
      <w:shd w:val="clear" w:color="auto" w:fill="FFFFFF"/>
      <w:spacing w:after="0" w:line="0" w:lineRule="atLeast"/>
    </w:pPr>
    <w:rPr>
      <w:b/>
      <w:bCs/>
      <w:sz w:val="23"/>
      <w:szCs w:val="23"/>
    </w:rPr>
  </w:style>
  <w:style w:type="paragraph" w:customStyle="1" w:styleId="Picturecaption0">
    <w:name w:val="Picture caption"/>
    <w:basedOn w:val="Normal"/>
    <w:link w:val="Picturecaption"/>
    <w:rsid w:val="00431302"/>
    <w:pPr>
      <w:widowControl w:val="0"/>
      <w:shd w:val="clear" w:color="auto" w:fill="FFFFFF"/>
      <w:spacing w:after="0" w:line="0" w:lineRule="atLeast"/>
    </w:pPr>
    <w:rPr>
      <w:rFonts w:ascii="SimSun" w:eastAsia="SimSun" w:hAnsi="SimSun" w:cs="SimSun"/>
      <w:b/>
      <w:bCs/>
      <w:sz w:val="25"/>
      <w:szCs w:val="25"/>
    </w:rPr>
  </w:style>
  <w:style w:type="paragraph" w:customStyle="1" w:styleId="Heading11">
    <w:name w:val="Heading #1"/>
    <w:basedOn w:val="Normal"/>
    <w:link w:val="Heading10"/>
    <w:rsid w:val="00431302"/>
    <w:pPr>
      <w:widowControl w:val="0"/>
      <w:shd w:val="clear" w:color="auto" w:fill="FFFFFF"/>
      <w:spacing w:after="300" w:line="0" w:lineRule="atLeast"/>
      <w:outlineLvl w:val="0"/>
    </w:pPr>
    <w:rPr>
      <w:rFonts w:ascii="Franklin Gothic Heavy" w:eastAsia="Franklin Gothic Heavy" w:hAnsi="Franklin Gothic Heavy" w:cs="Franklin Gothic Heavy"/>
      <w:i/>
      <w:iCs/>
      <w:sz w:val="38"/>
      <w:szCs w:val="38"/>
    </w:rPr>
  </w:style>
  <w:style w:type="paragraph" w:customStyle="1" w:styleId="Heading21">
    <w:name w:val="Heading #2"/>
    <w:basedOn w:val="Normal"/>
    <w:link w:val="Heading20"/>
    <w:rsid w:val="00431302"/>
    <w:pPr>
      <w:widowControl w:val="0"/>
      <w:shd w:val="clear" w:color="auto" w:fill="FFFFFF"/>
      <w:spacing w:after="0" w:line="480" w:lineRule="exact"/>
      <w:jc w:val="center"/>
      <w:outlineLvl w:val="1"/>
    </w:pPr>
    <w:rPr>
      <w:rFonts w:ascii="SimSun" w:eastAsia="SimSun" w:hAnsi="SimSun" w:cs="SimSun"/>
      <w:b/>
      <w:bCs/>
      <w:w w:val="120"/>
      <w:sz w:val="20"/>
      <w:szCs w:val="20"/>
    </w:rPr>
  </w:style>
  <w:style w:type="paragraph" w:customStyle="1" w:styleId="Bodytext22">
    <w:name w:val="Body text (2)"/>
    <w:basedOn w:val="Normal"/>
    <w:link w:val="Bodytext2Exact"/>
    <w:rsid w:val="00431302"/>
    <w:pPr>
      <w:widowControl w:val="0"/>
      <w:shd w:val="clear" w:color="auto" w:fill="FFFFFF"/>
      <w:spacing w:after="0" w:line="0" w:lineRule="atLeast"/>
    </w:pPr>
    <w:rPr>
      <w:rFonts w:ascii="SimSun" w:eastAsia="SimSun" w:hAnsi="SimSun" w:cs="SimSun"/>
      <w:b/>
      <w:bCs/>
      <w:spacing w:val="5"/>
      <w:w w:val="120"/>
      <w:sz w:val="16"/>
      <w:szCs w:val="16"/>
    </w:rPr>
  </w:style>
  <w:style w:type="character" w:customStyle="1" w:styleId="BodytextSpacing-2pt">
    <w:name w:val="Body text + Spacing -2 pt"/>
    <w:basedOn w:val="Bodytext1"/>
    <w:rsid w:val="00431302"/>
    <w:rPr>
      <w:rFonts w:ascii="SimSun" w:eastAsia="SimSun" w:hAnsi="SimSun" w:cs="SimSun"/>
      <w:color w:val="000000"/>
      <w:spacing w:val="-40"/>
      <w:w w:val="120"/>
      <w:position w:val="0"/>
      <w:sz w:val="21"/>
      <w:szCs w:val="21"/>
      <w:shd w:val="clear" w:color="auto" w:fill="FFFFFF"/>
      <w:lang w:val="en-US"/>
    </w:rPr>
  </w:style>
  <w:style w:type="character" w:customStyle="1" w:styleId="BodyText23">
    <w:name w:val="Body Text2"/>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character" w:customStyle="1" w:styleId="BodytextSmallCaps">
    <w:name w:val="Body text + Small Caps"/>
    <w:basedOn w:val="Bodytext1"/>
    <w:rsid w:val="00431302"/>
    <w:rPr>
      <w:rFonts w:ascii="SimSun" w:eastAsia="SimSun" w:hAnsi="SimSun" w:cs="SimSun"/>
      <w:b w:val="0"/>
      <w:bCs w:val="0"/>
      <w:i w:val="0"/>
      <w:iCs w:val="0"/>
      <w:smallCaps/>
      <w:strike w:val="0"/>
      <w:color w:val="000000"/>
      <w:spacing w:val="0"/>
      <w:w w:val="120"/>
      <w:position w:val="0"/>
      <w:sz w:val="20"/>
      <w:szCs w:val="20"/>
      <w:u w:val="none"/>
      <w:shd w:val="clear" w:color="auto" w:fill="FFFFFF"/>
      <w:lang w:val="en-US"/>
    </w:rPr>
  </w:style>
  <w:style w:type="character" w:customStyle="1" w:styleId="Tablecaption">
    <w:name w:val="Table caption_"/>
    <w:basedOn w:val="DefaultParagraphFont"/>
    <w:link w:val="Tablecaption0"/>
    <w:rsid w:val="00431302"/>
    <w:rPr>
      <w:rFonts w:ascii="SimSun" w:eastAsia="SimSun" w:hAnsi="SimSun" w:cs="SimSun"/>
      <w:w w:val="120"/>
      <w:sz w:val="20"/>
      <w:szCs w:val="20"/>
      <w:shd w:val="clear" w:color="auto" w:fill="FFFFFF"/>
    </w:rPr>
  </w:style>
  <w:style w:type="character" w:customStyle="1" w:styleId="Heading30">
    <w:name w:val="Heading #3_"/>
    <w:basedOn w:val="DefaultParagraphFont"/>
    <w:link w:val="Heading31"/>
    <w:rsid w:val="00431302"/>
    <w:rPr>
      <w:rFonts w:ascii="SimSun" w:eastAsia="SimSun" w:hAnsi="SimSun" w:cs="SimSun"/>
      <w:w w:val="120"/>
      <w:sz w:val="20"/>
      <w:szCs w:val="20"/>
      <w:shd w:val="clear" w:color="auto" w:fill="FFFFFF"/>
    </w:rPr>
  </w:style>
  <w:style w:type="character" w:customStyle="1" w:styleId="TablecaptionSpacing-1pt">
    <w:name w:val="Table caption + Spacing -1 pt"/>
    <w:basedOn w:val="Tablecaption"/>
    <w:rsid w:val="00431302"/>
    <w:rPr>
      <w:rFonts w:ascii="SimSun" w:eastAsia="SimSun" w:hAnsi="SimSun" w:cs="SimSun"/>
      <w:color w:val="000000"/>
      <w:spacing w:val="-20"/>
      <w:w w:val="120"/>
      <w:position w:val="0"/>
      <w:sz w:val="20"/>
      <w:szCs w:val="20"/>
      <w:shd w:val="clear" w:color="auto" w:fill="FFFFFF"/>
      <w:lang w:val="en-US"/>
    </w:rPr>
  </w:style>
  <w:style w:type="paragraph" w:customStyle="1" w:styleId="Tablecaption0">
    <w:name w:val="Table caption"/>
    <w:basedOn w:val="Normal"/>
    <w:link w:val="Tablecaption"/>
    <w:rsid w:val="00431302"/>
    <w:pPr>
      <w:widowControl w:val="0"/>
      <w:shd w:val="clear" w:color="auto" w:fill="FFFFFF"/>
      <w:spacing w:after="0" w:line="480" w:lineRule="exact"/>
      <w:jc w:val="right"/>
    </w:pPr>
    <w:rPr>
      <w:rFonts w:ascii="SimSun" w:eastAsia="SimSun" w:hAnsi="SimSun" w:cs="SimSun"/>
      <w:w w:val="120"/>
      <w:sz w:val="20"/>
      <w:szCs w:val="20"/>
    </w:rPr>
  </w:style>
  <w:style w:type="paragraph" w:customStyle="1" w:styleId="Heading31">
    <w:name w:val="Heading #3"/>
    <w:basedOn w:val="Normal"/>
    <w:link w:val="Heading30"/>
    <w:rsid w:val="00431302"/>
    <w:pPr>
      <w:widowControl w:val="0"/>
      <w:shd w:val="clear" w:color="auto" w:fill="FFFFFF"/>
      <w:spacing w:after="0" w:line="480" w:lineRule="exact"/>
      <w:jc w:val="center"/>
      <w:outlineLvl w:val="2"/>
    </w:pPr>
    <w:rPr>
      <w:rFonts w:ascii="SimSun" w:eastAsia="SimSun" w:hAnsi="SimSun" w:cs="SimSun"/>
      <w:w w:val="120"/>
      <w:sz w:val="20"/>
      <w:szCs w:val="20"/>
    </w:rPr>
  </w:style>
  <w:style w:type="character" w:customStyle="1" w:styleId="Tableofcontents">
    <w:name w:val="Table of contents_"/>
    <w:basedOn w:val="DefaultParagraphFont"/>
    <w:link w:val="Tableofcontents0"/>
    <w:rsid w:val="00431302"/>
    <w:rPr>
      <w:rFonts w:ascii="SimSun" w:eastAsia="SimSun" w:hAnsi="SimSun" w:cs="SimSun"/>
      <w:w w:val="120"/>
      <w:sz w:val="20"/>
      <w:szCs w:val="20"/>
      <w:shd w:val="clear" w:color="auto" w:fill="FFFFFF"/>
    </w:rPr>
  </w:style>
  <w:style w:type="character" w:customStyle="1" w:styleId="Heading32">
    <w:name w:val="Heading #3 (2)_"/>
    <w:basedOn w:val="DefaultParagraphFont"/>
    <w:link w:val="Heading320"/>
    <w:rsid w:val="00431302"/>
    <w:rPr>
      <w:rFonts w:ascii="SimSun" w:eastAsia="SimSun" w:hAnsi="SimSun" w:cs="SimSun"/>
      <w:b/>
      <w:bCs/>
      <w:w w:val="120"/>
      <w:sz w:val="20"/>
      <w:szCs w:val="20"/>
      <w:shd w:val="clear" w:color="auto" w:fill="FFFFFF"/>
    </w:rPr>
  </w:style>
  <w:style w:type="character" w:customStyle="1" w:styleId="BodyText30">
    <w:name w:val="Body Text3"/>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paragraph" w:customStyle="1" w:styleId="Tableofcontents0">
    <w:name w:val="Table of contents"/>
    <w:basedOn w:val="Normal"/>
    <w:link w:val="Tableofcontents"/>
    <w:rsid w:val="00431302"/>
    <w:pPr>
      <w:widowControl w:val="0"/>
      <w:shd w:val="clear" w:color="auto" w:fill="FFFFFF"/>
      <w:spacing w:after="0" w:line="480" w:lineRule="exact"/>
      <w:jc w:val="both"/>
    </w:pPr>
    <w:rPr>
      <w:rFonts w:ascii="SimSun" w:eastAsia="SimSun" w:hAnsi="SimSun" w:cs="SimSun"/>
      <w:w w:val="120"/>
      <w:sz w:val="20"/>
      <w:szCs w:val="20"/>
    </w:rPr>
  </w:style>
  <w:style w:type="paragraph" w:customStyle="1" w:styleId="Heading320">
    <w:name w:val="Heading #3 (2)"/>
    <w:basedOn w:val="Normal"/>
    <w:link w:val="Heading32"/>
    <w:rsid w:val="00431302"/>
    <w:pPr>
      <w:widowControl w:val="0"/>
      <w:shd w:val="clear" w:color="auto" w:fill="FFFFFF"/>
      <w:spacing w:after="0" w:line="480" w:lineRule="exact"/>
      <w:jc w:val="center"/>
      <w:outlineLvl w:val="2"/>
    </w:pPr>
    <w:rPr>
      <w:rFonts w:ascii="SimSun" w:eastAsia="SimSun" w:hAnsi="SimSun" w:cs="SimSun"/>
      <w:b/>
      <w:bCs/>
      <w:w w:val="120"/>
      <w:sz w:val="20"/>
      <w:szCs w:val="20"/>
    </w:rPr>
  </w:style>
  <w:style w:type="character" w:customStyle="1" w:styleId="BodyText4">
    <w:name w:val="Body Text4"/>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character" w:customStyle="1" w:styleId="TablecaptionBold">
    <w:name w:val="Table caption + Bold"/>
    <w:basedOn w:val="Tablecaption"/>
    <w:rsid w:val="00431302"/>
    <w:rPr>
      <w:rFonts w:ascii="SimSun" w:eastAsia="SimSun" w:hAnsi="SimSun" w:cs="SimSun"/>
      <w:b/>
      <w:bCs/>
      <w:i w:val="0"/>
      <w:iCs w:val="0"/>
      <w:smallCaps w:val="0"/>
      <w:strike w:val="0"/>
      <w:color w:val="000000"/>
      <w:spacing w:val="0"/>
      <w:w w:val="120"/>
      <w:position w:val="0"/>
      <w:sz w:val="20"/>
      <w:szCs w:val="20"/>
      <w:u w:val="none"/>
      <w:shd w:val="clear" w:color="auto" w:fill="FFFFFF"/>
      <w:lang w:val="en-US"/>
    </w:rPr>
  </w:style>
  <w:style w:type="character" w:customStyle="1" w:styleId="BodyText5">
    <w:name w:val="Body Text5"/>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character" w:customStyle="1" w:styleId="Bodytext3Exact">
    <w:name w:val="Body text (3) Exact"/>
    <w:basedOn w:val="DefaultParagraphFont"/>
    <w:link w:val="Bodytext31"/>
    <w:rsid w:val="00431302"/>
    <w:rPr>
      <w:spacing w:val="-18"/>
      <w:sz w:val="9"/>
      <w:szCs w:val="9"/>
      <w:shd w:val="clear" w:color="auto" w:fill="FFFFFF"/>
    </w:rPr>
  </w:style>
  <w:style w:type="character" w:customStyle="1" w:styleId="BodytextSpacing3pt">
    <w:name w:val="Body text + Spacing 3 pt"/>
    <w:basedOn w:val="Bodytext1"/>
    <w:rsid w:val="00431302"/>
    <w:rPr>
      <w:rFonts w:ascii="SimSun" w:eastAsia="SimSun" w:hAnsi="SimSun" w:cs="SimSun"/>
      <w:b w:val="0"/>
      <w:bCs w:val="0"/>
      <w:i w:val="0"/>
      <w:iCs w:val="0"/>
      <w:smallCaps w:val="0"/>
      <w:strike w:val="0"/>
      <w:color w:val="000000"/>
      <w:spacing w:val="70"/>
      <w:w w:val="120"/>
      <w:position w:val="0"/>
      <w:sz w:val="20"/>
      <w:szCs w:val="20"/>
      <w:u w:val="none"/>
      <w:shd w:val="clear" w:color="auto" w:fill="FFFFFF"/>
      <w:lang w:val="en-US"/>
    </w:rPr>
  </w:style>
  <w:style w:type="paragraph" w:customStyle="1" w:styleId="Bodytext31">
    <w:name w:val="Body text (3)"/>
    <w:basedOn w:val="Normal"/>
    <w:link w:val="Bodytext3Exact"/>
    <w:rsid w:val="00431302"/>
    <w:pPr>
      <w:widowControl w:val="0"/>
      <w:shd w:val="clear" w:color="auto" w:fill="FFFFFF"/>
      <w:spacing w:after="0" w:line="0" w:lineRule="atLeast"/>
    </w:pPr>
    <w:rPr>
      <w:spacing w:val="-18"/>
      <w:sz w:val="9"/>
      <w:szCs w:val="9"/>
    </w:rPr>
  </w:style>
  <w:style w:type="character" w:customStyle="1" w:styleId="BodyText6">
    <w:name w:val="Body Text6"/>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character" w:customStyle="1" w:styleId="TableofcontentsSpacing-1pt">
    <w:name w:val="Table of contents + Spacing -1 pt"/>
    <w:basedOn w:val="Tableofcontents"/>
    <w:rsid w:val="00431302"/>
    <w:rPr>
      <w:rFonts w:ascii="SimSun" w:eastAsia="SimSun" w:hAnsi="SimSun" w:cs="SimSun"/>
      <w:b w:val="0"/>
      <w:bCs w:val="0"/>
      <w:i w:val="0"/>
      <w:iCs w:val="0"/>
      <w:smallCaps w:val="0"/>
      <w:strike w:val="0"/>
      <w:color w:val="000000"/>
      <w:spacing w:val="-20"/>
      <w:w w:val="120"/>
      <w:position w:val="0"/>
      <w:sz w:val="20"/>
      <w:szCs w:val="20"/>
      <w:u w:val="none"/>
      <w:shd w:val="clear" w:color="auto" w:fill="FFFFFF"/>
      <w:lang w:val="en-US"/>
    </w:rPr>
  </w:style>
  <w:style w:type="character" w:customStyle="1" w:styleId="Bodytext40">
    <w:name w:val="Body text (4)_"/>
    <w:basedOn w:val="DefaultParagraphFont"/>
    <w:link w:val="Bodytext41"/>
    <w:rsid w:val="00431302"/>
    <w:rPr>
      <w:sz w:val="23"/>
      <w:szCs w:val="23"/>
      <w:shd w:val="clear" w:color="auto" w:fill="FFFFFF"/>
    </w:rPr>
  </w:style>
  <w:style w:type="character" w:customStyle="1" w:styleId="Bodytext4SimSun">
    <w:name w:val="Body text (4) + SimSun"/>
    <w:aliases w:val="10 pt,Scale 120%"/>
    <w:basedOn w:val="Bodytext40"/>
    <w:rsid w:val="00431302"/>
    <w:rPr>
      <w:rFonts w:ascii="SimSun" w:eastAsia="SimSun" w:hAnsi="SimSun" w:cs="SimSun"/>
      <w:color w:val="000000"/>
      <w:spacing w:val="0"/>
      <w:w w:val="120"/>
      <w:position w:val="0"/>
      <w:sz w:val="20"/>
      <w:szCs w:val="20"/>
      <w:shd w:val="clear" w:color="auto" w:fill="FFFFFF"/>
    </w:rPr>
  </w:style>
  <w:style w:type="paragraph" w:customStyle="1" w:styleId="Bodytext41">
    <w:name w:val="Body text (4)"/>
    <w:basedOn w:val="Normal"/>
    <w:link w:val="Bodytext40"/>
    <w:rsid w:val="00431302"/>
    <w:pPr>
      <w:widowControl w:val="0"/>
      <w:shd w:val="clear" w:color="auto" w:fill="FFFFFF"/>
      <w:spacing w:after="0" w:line="475" w:lineRule="exact"/>
      <w:jc w:val="both"/>
    </w:pPr>
    <w:rPr>
      <w:sz w:val="23"/>
      <w:szCs w:val="23"/>
    </w:rPr>
  </w:style>
  <w:style w:type="character" w:customStyle="1" w:styleId="BodytextSpacing1pt">
    <w:name w:val="Body text + Spacing 1 pt"/>
    <w:basedOn w:val="Bodytext1"/>
    <w:rsid w:val="00431302"/>
    <w:rPr>
      <w:rFonts w:ascii="SimSun" w:eastAsia="SimSun" w:hAnsi="SimSun" w:cs="SimSun"/>
      <w:b w:val="0"/>
      <w:bCs w:val="0"/>
      <w:i w:val="0"/>
      <w:iCs w:val="0"/>
      <w:smallCaps w:val="0"/>
      <w:strike w:val="0"/>
      <w:color w:val="000000"/>
      <w:spacing w:val="30"/>
      <w:w w:val="120"/>
      <w:position w:val="0"/>
      <w:sz w:val="20"/>
      <w:szCs w:val="20"/>
      <w:u w:val="none"/>
      <w:shd w:val="clear" w:color="auto" w:fill="FFFFFF"/>
      <w:lang w:val="en-US"/>
    </w:rPr>
  </w:style>
  <w:style w:type="character" w:customStyle="1" w:styleId="BodytextSpacing0pt">
    <w:name w:val="Body text + Spacing 0 pt"/>
    <w:basedOn w:val="Bodytext1"/>
    <w:rsid w:val="00431302"/>
    <w:rPr>
      <w:rFonts w:ascii="Courier New" w:eastAsia="Courier New" w:hAnsi="Courier New" w:cs="Courier New"/>
      <w:b/>
      <w:bCs/>
      <w:color w:val="000000"/>
      <w:spacing w:val="-10"/>
      <w:w w:val="100"/>
      <w:position w:val="0"/>
      <w:sz w:val="21"/>
      <w:szCs w:val="21"/>
      <w:shd w:val="clear" w:color="auto" w:fill="FFFFFF"/>
      <w:lang w:val="en-US"/>
    </w:rPr>
  </w:style>
  <w:style w:type="paragraph" w:customStyle="1" w:styleId="apfsltreference">
    <w:name w:val="apfsltreference"/>
    <w:basedOn w:val="Normal"/>
    <w:rsid w:val="00E64C4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customStyle="1" w:styleId="MediumList11">
    <w:name w:val="Medium List 11"/>
    <w:basedOn w:val="TableNormal"/>
    <w:uiPriority w:val="65"/>
    <w:rsid w:val="00B17F16"/>
    <w:pPr>
      <w:spacing w:after="0" w:line="240" w:lineRule="auto"/>
    </w:pPr>
    <w:rPr>
      <w:rFonts w:eastAsiaTheme="minorHAnsi"/>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A19">
    <w:name w:val="A19"/>
    <w:uiPriority w:val="99"/>
    <w:rsid w:val="00C97663"/>
    <w:rPr>
      <w:rFonts w:cs="Calibri"/>
      <w:color w:val="000000"/>
      <w:sz w:val="22"/>
      <w:szCs w:val="22"/>
    </w:rPr>
  </w:style>
  <w:style w:type="character" w:customStyle="1" w:styleId="CharacterStyle2">
    <w:name w:val="Character Style 2"/>
    <w:rsid w:val="00230067"/>
    <w:rPr>
      <w:rFonts w:ascii="Garamond" w:hAnsi="Garamond"/>
      <w:sz w:val="22"/>
    </w:rPr>
  </w:style>
  <w:style w:type="paragraph" w:customStyle="1" w:styleId="head">
    <w:name w:val="head"/>
    <w:basedOn w:val="Normal"/>
    <w:rsid w:val="001932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inition-url">
    <w:name w:val="definition-url"/>
    <w:basedOn w:val="DefaultParagraphFont"/>
    <w:rsid w:val="001932A0"/>
  </w:style>
  <w:style w:type="character" w:customStyle="1" w:styleId="nolink">
    <w:name w:val="nolink"/>
    <w:basedOn w:val="DefaultParagraphFont"/>
    <w:rsid w:val="001932A0"/>
  </w:style>
  <w:style w:type="character" w:customStyle="1" w:styleId="fullpost">
    <w:name w:val="fullpost"/>
    <w:basedOn w:val="DefaultParagraphFont"/>
    <w:rsid w:val="00885468"/>
  </w:style>
  <w:style w:type="paragraph" w:customStyle="1" w:styleId="reference0">
    <w:name w:val="reference"/>
    <w:basedOn w:val="Normal"/>
    <w:rsid w:val="007207F7"/>
    <w:pPr>
      <w:spacing w:after="0" w:line="240" w:lineRule="auto"/>
      <w:ind w:left="227" w:hanging="227"/>
      <w:jc w:val="both"/>
    </w:pPr>
    <w:rPr>
      <w:rFonts w:ascii="Times" w:eastAsia="PMingLiU" w:hAnsi="Times" w:cs="Times New Roman"/>
      <w:sz w:val="18"/>
      <w:szCs w:val="20"/>
      <w:lang w:eastAsia="de-DE"/>
    </w:rPr>
  </w:style>
  <w:style w:type="paragraph" w:customStyle="1" w:styleId="p1aLMRoman12">
    <w:name w:val="样式 p1a + (西文) LM Roman 12 (中文) 宋体"/>
    <w:basedOn w:val="Normal"/>
    <w:autoRedefine/>
    <w:rsid w:val="007207F7"/>
    <w:pPr>
      <w:spacing w:after="0" w:line="240" w:lineRule="exact"/>
      <w:ind w:firstLine="200"/>
      <w:jc w:val="both"/>
    </w:pPr>
    <w:rPr>
      <w:rFonts w:ascii="LM Roman 12" w:eastAsia="SimSun" w:hAnsi="LM Roman 12" w:cs="Times New Roman"/>
      <w:sz w:val="20"/>
      <w:szCs w:val="20"/>
      <w:lang w:val="en-GB" w:eastAsia="zh-CN"/>
    </w:rPr>
  </w:style>
  <w:style w:type="paragraph" w:customStyle="1" w:styleId="heading1LMRoman121212">
    <w:name w:val="样式 heading1 + LM Roman 12 段前: 12 磅 段后: 12 磅"/>
    <w:basedOn w:val="Normal"/>
    <w:rsid w:val="007207F7"/>
    <w:pPr>
      <w:keepNext/>
      <w:keepLines/>
      <w:tabs>
        <w:tab w:val="left" w:pos="454"/>
      </w:tabs>
      <w:suppressAutoHyphens/>
      <w:spacing w:before="240" w:after="240" w:line="240" w:lineRule="auto"/>
      <w:jc w:val="both"/>
    </w:pPr>
    <w:rPr>
      <w:rFonts w:ascii="LM Roman 12" w:eastAsia="LM Roman 12" w:hAnsi="LM Roman 12" w:cs="SimSun"/>
      <w:b/>
      <w:bCs/>
      <w:sz w:val="24"/>
      <w:szCs w:val="20"/>
      <w:lang w:eastAsia="de-DE"/>
    </w:rPr>
  </w:style>
  <w:style w:type="paragraph" w:customStyle="1" w:styleId="AuthorName0">
    <w:name w:val="Author Name"/>
    <w:basedOn w:val="Normal"/>
    <w:rsid w:val="00C65EC8"/>
    <w:pPr>
      <w:spacing w:after="0" w:line="240" w:lineRule="auto"/>
      <w:jc w:val="center"/>
    </w:pPr>
    <w:rPr>
      <w:rFonts w:ascii="Times New Roman" w:eastAsia="Times New Roman" w:hAnsi="Times New Roman" w:cs="Times New Roman"/>
      <w:sz w:val="24"/>
      <w:szCs w:val="20"/>
      <w:lang w:val="en-GB"/>
    </w:rPr>
  </w:style>
  <w:style w:type="paragraph" w:customStyle="1" w:styleId="AuthorAddresses">
    <w:name w:val="Author Addresses"/>
    <w:basedOn w:val="Normal"/>
    <w:rsid w:val="00C65EC8"/>
    <w:pPr>
      <w:spacing w:after="0" w:line="240" w:lineRule="auto"/>
      <w:jc w:val="center"/>
    </w:pPr>
    <w:rPr>
      <w:rFonts w:ascii="Times New Roman" w:eastAsia="Times New Roman" w:hAnsi="Times New Roman" w:cs="Times New Roman"/>
      <w:i/>
      <w:sz w:val="24"/>
      <w:szCs w:val="20"/>
      <w:lang w:val="en-GB"/>
    </w:rPr>
  </w:style>
  <w:style w:type="paragraph" w:customStyle="1" w:styleId="List1">
    <w:name w:val="List1"/>
    <w:basedOn w:val="Normal"/>
    <w:link w:val="listChar"/>
    <w:qFormat/>
    <w:rsid w:val="00CE6ACD"/>
    <w:pPr>
      <w:spacing w:after="120" w:line="264" w:lineRule="auto"/>
    </w:pPr>
    <w:rPr>
      <w:rFonts w:ascii="Times New Roman" w:eastAsia="Times New Roman" w:hAnsi="Times New Roman" w:cs="Times New Roman"/>
      <w:sz w:val="24"/>
      <w:szCs w:val="20"/>
    </w:rPr>
  </w:style>
  <w:style w:type="character" w:customStyle="1" w:styleId="listChar">
    <w:name w:val="list Char"/>
    <w:basedOn w:val="DefaultParagraphFont"/>
    <w:link w:val="List1"/>
    <w:rsid w:val="00CE6ACD"/>
    <w:rPr>
      <w:rFonts w:ascii="Times New Roman" w:eastAsia="Times New Roman" w:hAnsi="Times New Roman" w:cs="Times New Roman"/>
      <w:sz w:val="24"/>
      <w:szCs w:val="20"/>
    </w:rPr>
  </w:style>
  <w:style w:type="paragraph" w:customStyle="1" w:styleId="ListofTables">
    <w:name w:val="List of Tables"/>
    <w:basedOn w:val="Normal"/>
    <w:link w:val="ListofTablesChar"/>
    <w:qFormat/>
    <w:rsid w:val="00CE6ACD"/>
    <w:pPr>
      <w:spacing w:after="120" w:line="264" w:lineRule="auto"/>
    </w:pPr>
    <w:rPr>
      <w:rFonts w:ascii="Times New Roman" w:eastAsia="Times New Roman" w:hAnsi="Times New Roman" w:cs="Times New Roman"/>
      <w:sz w:val="24"/>
      <w:szCs w:val="24"/>
    </w:rPr>
  </w:style>
  <w:style w:type="character" w:customStyle="1" w:styleId="ListofTablesChar">
    <w:name w:val="List of Tables Char"/>
    <w:basedOn w:val="DefaultParagraphFont"/>
    <w:link w:val="ListofTables"/>
    <w:rsid w:val="00CE6ACD"/>
    <w:rPr>
      <w:rFonts w:ascii="Times New Roman" w:eastAsia="Times New Roman" w:hAnsi="Times New Roman" w:cs="Times New Roman"/>
      <w:sz w:val="24"/>
      <w:szCs w:val="24"/>
    </w:rPr>
  </w:style>
  <w:style w:type="character" w:customStyle="1" w:styleId="byline-name">
    <w:name w:val="byline-name"/>
    <w:basedOn w:val="DefaultParagraphFont"/>
    <w:rsid w:val="000A5613"/>
  </w:style>
  <w:style w:type="paragraph" w:customStyle="1" w:styleId="Standard">
    <w:name w:val="Standard"/>
    <w:rsid w:val="00682920"/>
    <w:pPr>
      <w:tabs>
        <w:tab w:val="left" w:pos="720"/>
      </w:tabs>
      <w:suppressAutoHyphens/>
      <w:autoSpaceDN w:val="0"/>
      <w:spacing w:line="240" w:lineRule="auto"/>
      <w:textAlignment w:val="baseline"/>
    </w:pPr>
    <w:rPr>
      <w:rFonts w:ascii="Times New Roman" w:eastAsia="DejaVu Sans" w:hAnsi="Times New Roman" w:cs="Courier New"/>
      <w:kern w:val="3"/>
      <w:sz w:val="24"/>
      <w:szCs w:val="24"/>
      <w:lang w:val="en-GB" w:eastAsia="en-GB"/>
    </w:rPr>
  </w:style>
  <w:style w:type="paragraph" w:customStyle="1" w:styleId="msonormal0">
    <w:name w:val="msonormal"/>
    <w:basedOn w:val="Normal"/>
    <w:rsid w:val="006837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phasize">
    <w:name w:val="emphasize"/>
    <w:rsid w:val="00101437"/>
    <w:rPr>
      <w:color w:val="494A8C"/>
    </w:rPr>
  </w:style>
  <w:style w:type="character" w:customStyle="1" w:styleId="FontStyle64">
    <w:name w:val="Font Style64"/>
    <w:rsid w:val="007D68E4"/>
    <w:rPr>
      <w:rFonts w:ascii="Times New Roman" w:hAnsi="Times New Roman" w:cs="Times New Roman"/>
      <w:b/>
      <w:bCs/>
      <w:sz w:val="22"/>
      <w:szCs w:val="22"/>
    </w:rPr>
  </w:style>
  <w:style w:type="character" w:customStyle="1" w:styleId="FontStyle60">
    <w:name w:val="Font Style60"/>
    <w:rsid w:val="007D68E4"/>
    <w:rPr>
      <w:rFonts w:ascii="Times New Roman" w:hAnsi="Times New Roman" w:cs="Times New Roman"/>
      <w:sz w:val="22"/>
      <w:szCs w:val="22"/>
    </w:rPr>
  </w:style>
  <w:style w:type="paragraph" w:customStyle="1" w:styleId="Pa12">
    <w:name w:val="Pa12"/>
    <w:basedOn w:val="Normal"/>
    <w:next w:val="Normal"/>
    <w:uiPriority w:val="99"/>
    <w:rsid w:val="00A622C4"/>
    <w:pPr>
      <w:autoSpaceDE w:val="0"/>
      <w:autoSpaceDN w:val="0"/>
      <w:adjustRightInd w:val="0"/>
      <w:spacing w:after="0" w:line="261" w:lineRule="atLeast"/>
    </w:pPr>
    <w:rPr>
      <w:rFonts w:ascii="Frutiger 45 Light" w:eastAsiaTheme="minorHAnsi" w:hAnsi="Frutiger 45 Light"/>
      <w:sz w:val="24"/>
      <w:szCs w:val="24"/>
    </w:rPr>
  </w:style>
  <w:style w:type="paragraph" w:customStyle="1" w:styleId="Pa0">
    <w:name w:val="Pa0"/>
    <w:basedOn w:val="Normal"/>
    <w:next w:val="Normal"/>
    <w:uiPriority w:val="99"/>
    <w:rsid w:val="00A622C4"/>
    <w:pPr>
      <w:autoSpaceDE w:val="0"/>
      <w:autoSpaceDN w:val="0"/>
      <w:adjustRightInd w:val="0"/>
      <w:spacing w:after="0" w:line="216" w:lineRule="atLeast"/>
    </w:pPr>
    <w:rPr>
      <w:rFonts w:ascii="Frutiger 45 Light" w:eastAsiaTheme="minorHAnsi" w:hAnsi="Frutiger 45 Light"/>
      <w:sz w:val="24"/>
      <w:szCs w:val="24"/>
    </w:rPr>
  </w:style>
  <w:style w:type="character" w:customStyle="1" w:styleId="A7">
    <w:name w:val="A7"/>
    <w:uiPriority w:val="99"/>
    <w:rsid w:val="00A622C4"/>
    <w:rPr>
      <w:rFonts w:ascii="Bembo" w:hAnsi="Bembo" w:cs="Bembo"/>
      <w:color w:val="000000"/>
      <w:sz w:val="21"/>
      <w:szCs w:val="21"/>
    </w:rPr>
  </w:style>
  <w:style w:type="paragraph" w:customStyle="1" w:styleId="Pa25">
    <w:name w:val="Pa25"/>
    <w:basedOn w:val="Default"/>
    <w:next w:val="Default"/>
    <w:uiPriority w:val="99"/>
    <w:rsid w:val="00A622C4"/>
    <w:pPr>
      <w:spacing w:line="206" w:lineRule="atLeast"/>
    </w:pPr>
    <w:rPr>
      <w:rFonts w:ascii="Bembo" w:eastAsiaTheme="minorHAnsi" w:hAnsi="Bembo" w:cstheme="minorBidi"/>
      <w:color w:val="auto"/>
    </w:rPr>
  </w:style>
  <w:style w:type="character" w:customStyle="1" w:styleId="algouri">
    <w:name w:val="algouri"/>
    <w:basedOn w:val="DefaultParagraphFont"/>
    <w:rsid w:val="0009247B"/>
  </w:style>
  <w:style w:type="paragraph" w:customStyle="1" w:styleId="A1">
    <w:name w:val="A1"/>
    <w:basedOn w:val="Heading1"/>
    <w:link w:val="A1Char"/>
    <w:qFormat/>
    <w:rsid w:val="001E5295"/>
    <w:pPr>
      <w:widowControl w:val="0"/>
      <w:spacing w:line="480" w:lineRule="auto"/>
      <w:jc w:val="center"/>
    </w:pPr>
    <w:rPr>
      <w:bCs w:val="0"/>
      <w:i/>
      <w:kern w:val="2"/>
      <w:sz w:val="24"/>
      <w:szCs w:val="24"/>
      <w:lang w:eastAsia="zh-CN"/>
    </w:rPr>
  </w:style>
  <w:style w:type="character" w:customStyle="1" w:styleId="A1Char">
    <w:name w:val="A1 Char"/>
    <w:link w:val="A1"/>
    <w:rsid w:val="001E5295"/>
    <w:rPr>
      <w:rFonts w:ascii="Cambria" w:eastAsia="Times New Roman" w:hAnsi="Cambria" w:cs="Times New Roman"/>
      <w:b/>
      <w:i/>
      <w:kern w:val="2"/>
      <w:sz w:val="24"/>
      <w:szCs w:val="24"/>
      <w:lang w:eastAsia="zh-CN"/>
    </w:rPr>
  </w:style>
  <w:style w:type="paragraph" w:customStyle="1" w:styleId="A3">
    <w:name w:val="A3"/>
    <w:basedOn w:val="Normal"/>
    <w:link w:val="A3Char"/>
    <w:qFormat/>
    <w:rsid w:val="00AF2707"/>
    <w:pPr>
      <w:widowControl w:val="0"/>
      <w:spacing w:after="0" w:line="480" w:lineRule="auto"/>
      <w:jc w:val="both"/>
    </w:pPr>
    <w:rPr>
      <w:rFonts w:ascii="Times New Roman" w:eastAsia="SimSun" w:hAnsi="Times New Roman" w:cs="Times New Roman"/>
      <w:b/>
      <w:bCs/>
      <w:kern w:val="2"/>
      <w:sz w:val="24"/>
      <w:szCs w:val="24"/>
      <w:lang w:eastAsia="zh-CN"/>
    </w:rPr>
  </w:style>
  <w:style w:type="character" w:customStyle="1" w:styleId="A3Char">
    <w:name w:val="A3 Char"/>
    <w:link w:val="A3"/>
    <w:rsid w:val="00AF2707"/>
    <w:rPr>
      <w:rFonts w:ascii="Times New Roman" w:eastAsia="SimSun" w:hAnsi="Times New Roman" w:cs="Times New Roman"/>
      <w:b/>
      <w:bCs/>
      <w:kern w:val="2"/>
      <w:sz w:val="24"/>
      <w:szCs w:val="24"/>
      <w:lang w:eastAsia="zh-CN"/>
    </w:rPr>
  </w:style>
  <w:style w:type="paragraph" w:customStyle="1" w:styleId="A2">
    <w:name w:val="A2"/>
    <w:basedOn w:val="Heading1"/>
    <w:link w:val="A2Char"/>
    <w:qFormat/>
    <w:rsid w:val="00AF2707"/>
    <w:pPr>
      <w:widowControl w:val="0"/>
      <w:spacing w:line="480" w:lineRule="auto"/>
      <w:jc w:val="both"/>
    </w:pPr>
    <w:rPr>
      <w:bCs w:val="0"/>
      <w:i/>
      <w:kern w:val="2"/>
      <w:sz w:val="24"/>
      <w:szCs w:val="24"/>
      <w:lang w:eastAsia="zh-CN"/>
    </w:rPr>
  </w:style>
  <w:style w:type="character" w:customStyle="1" w:styleId="A2Char">
    <w:name w:val="A2 Char"/>
    <w:link w:val="A2"/>
    <w:rsid w:val="00AF2707"/>
    <w:rPr>
      <w:rFonts w:ascii="Cambria" w:eastAsia="Times New Roman" w:hAnsi="Cambria" w:cs="Times New Roman"/>
      <w:b/>
      <w:i/>
      <w:kern w:val="2"/>
      <w:sz w:val="24"/>
      <w:szCs w:val="24"/>
      <w:lang w:eastAsia="zh-CN"/>
    </w:rPr>
  </w:style>
  <w:style w:type="character" w:customStyle="1" w:styleId="Heading311">
    <w:name w:val="Heading 311"/>
    <w:rsid w:val="00AF2707"/>
    <w:rPr>
      <w:rFonts w:ascii="Cambria" w:eastAsia="Times New Roman" w:hAnsi="Cambria" w:cs="Times New Roman"/>
      <w:b/>
      <w:kern w:val="2"/>
      <w:sz w:val="26"/>
      <w:szCs w:val="26"/>
      <w:lang w:eastAsia="zh-CN"/>
    </w:rPr>
  </w:style>
  <w:style w:type="paragraph" w:customStyle="1" w:styleId="AT0">
    <w:name w:val="AT"/>
    <w:basedOn w:val="Normal"/>
    <w:link w:val="ATChar"/>
    <w:qFormat/>
    <w:rsid w:val="00AF2707"/>
    <w:pPr>
      <w:widowControl w:val="0"/>
      <w:spacing w:after="0" w:line="480" w:lineRule="auto"/>
      <w:jc w:val="both"/>
    </w:pPr>
    <w:rPr>
      <w:rFonts w:ascii="Times New Roman" w:eastAsia="SimSun" w:hAnsi="Times New Roman" w:cs="Times New Roman"/>
      <w:b/>
      <w:bCs/>
      <w:kern w:val="2"/>
      <w:sz w:val="24"/>
      <w:szCs w:val="24"/>
      <w:lang w:eastAsia="zh-CN"/>
    </w:rPr>
  </w:style>
  <w:style w:type="character" w:customStyle="1" w:styleId="ATChar">
    <w:name w:val="AT Char"/>
    <w:link w:val="AT0"/>
    <w:rsid w:val="00AF2707"/>
    <w:rPr>
      <w:rFonts w:ascii="Times New Roman" w:eastAsia="SimSun" w:hAnsi="Times New Roman" w:cs="Times New Roman"/>
      <w:b/>
      <w:bCs/>
      <w:kern w:val="2"/>
      <w:sz w:val="24"/>
      <w:szCs w:val="24"/>
      <w:lang w:eastAsia="zh-CN"/>
    </w:rPr>
  </w:style>
  <w:style w:type="paragraph" w:customStyle="1" w:styleId="AF">
    <w:name w:val="AF"/>
    <w:basedOn w:val="Normal"/>
    <w:link w:val="AFChar"/>
    <w:qFormat/>
    <w:rsid w:val="00AF2707"/>
    <w:pPr>
      <w:widowControl w:val="0"/>
      <w:spacing w:after="0" w:line="480" w:lineRule="auto"/>
      <w:jc w:val="both"/>
    </w:pPr>
    <w:rPr>
      <w:rFonts w:ascii="Times New Roman" w:eastAsia="SimSun" w:hAnsi="Times New Roman" w:cs="Times New Roman"/>
      <w:b/>
      <w:bCs/>
      <w:kern w:val="2"/>
      <w:sz w:val="24"/>
      <w:szCs w:val="24"/>
      <w:lang w:eastAsia="zh-CN"/>
    </w:rPr>
  </w:style>
  <w:style w:type="character" w:customStyle="1" w:styleId="A4Char">
    <w:name w:val="A4 Char"/>
    <w:rsid w:val="00AF2707"/>
    <w:rPr>
      <w:rFonts w:ascii="Times New Roman" w:eastAsia="SimSun" w:hAnsi="Times New Roman" w:cs="Times New Roman"/>
      <w:b/>
      <w:bCs/>
      <w:kern w:val="2"/>
      <w:sz w:val="24"/>
      <w:szCs w:val="24"/>
      <w:lang w:eastAsia="zh-CN"/>
    </w:rPr>
  </w:style>
  <w:style w:type="character" w:customStyle="1" w:styleId="AFChar">
    <w:name w:val="AF Char"/>
    <w:link w:val="AF"/>
    <w:rsid w:val="00AF2707"/>
    <w:rPr>
      <w:rFonts w:ascii="Times New Roman" w:eastAsia="SimSun" w:hAnsi="Times New Roman" w:cs="Times New Roman"/>
      <w:b/>
      <w:bCs/>
      <w:kern w:val="2"/>
      <w:sz w:val="24"/>
      <w:szCs w:val="24"/>
      <w:lang w:eastAsia="zh-CN"/>
    </w:rPr>
  </w:style>
  <w:style w:type="character" w:customStyle="1" w:styleId="WW8Num1z0">
    <w:name w:val="WW8Num1z0"/>
    <w:rsid w:val="0071163F"/>
    <w:rPr>
      <w:rFonts w:ascii="Times New Roman" w:hAnsi="Times New Roman" w:cs="Times New Roman" w:hint="default"/>
      <w:sz w:val="24"/>
      <w:szCs w:val="24"/>
    </w:rPr>
  </w:style>
  <w:style w:type="character" w:customStyle="1" w:styleId="WW8Num2z0">
    <w:name w:val="WW8Num2z0"/>
    <w:rsid w:val="0071163F"/>
  </w:style>
  <w:style w:type="character" w:customStyle="1" w:styleId="WW8Num2z1">
    <w:name w:val="WW8Num2z1"/>
    <w:rsid w:val="0071163F"/>
  </w:style>
  <w:style w:type="character" w:customStyle="1" w:styleId="WW8Num2z2">
    <w:name w:val="WW8Num2z2"/>
    <w:rsid w:val="0071163F"/>
  </w:style>
  <w:style w:type="character" w:customStyle="1" w:styleId="WW8Num2z3">
    <w:name w:val="WW8Num2z3"/>
    <w:rsid w:val="0071163F"/>
  </w:style>
  <w:style w:type="character" w:customStyle="1" w:styleId="WW8Num2z4">
    <w:name w:val="WW8Num2z4"/>
    <w:rsid w:val="0071163F"/>
  </w:style>
  <w:style w:type="character" w:customStyle="1" w:styleId="WW8Num2z5">
    <w:name w:val="WW8Num2z5"/>
    <w:rsid w:val="0071163F"/>
  </w:style>
  <w:style w:type="character" w:customStyle="1" w:styleId="WW8Num2z6">
    <w:name w:val="WW8Num2z6"/>
    <w:rsid w:val="0071163F"/>
  </w:style>
  <w:style w:type="character" w:customStyle="1" w:styleId="WW8Num2z7">
    <w:name w:val="WW8Num2z7"/>
    <w:rsid w:val="0071163F"/>
  </w:style>
  <w:style w:type="character" w:customStyle="1" w:styleId="WW8Num2z8">
    <w:name w:val="WW8Num2z8"/>
    <w:rsid w:val="0071163F"/>
  </w:style>
  <w:style w:type="character" w:customStyle="1" w:styleId="WW8Num1z1">
    <w:name w:val="WW8Num1z1"/>
    <w:rsid w:val="0071163F"/>
  </w:style>
  <w:style w:type="character" w:customStyle="1" w:styleId="WW8Num1z2">
    <w:name w:val="WW8Num1z2"/>
    <w:rsid w:val="0071163F"/>
  </w:style>
  <w:style w:type="character" w:customStyle="1" w:styleId="WW8Num1z3">
    <w:name w:val="WW8Num1z3"/>
    <w:rsid w:val="0071163F"/>
  </w:style>
  <w:style w:type="character" w:customStyle="1" w:styleId="WW8Num1z4">
    <w:name w:val="WW8Num1z4"/>
    <w:rsid w:val="0071163F"/>
  </w:style>
  <w:style w:type="character" w:customStyle="1" w:styleId="WW8Num1z5">
    <w:name w:val="WW8Num1z5"/>
    <w:rsid w:val="0071163F"/>
  </w:style>
  <w:style w:type="character" w:customStyle="1" w:styleId="WW8Num1z6">
    <w:name w:val="WW8Num1z6"/>
    <w:rsid w:val="0071163F"/>
  </w:style>
  <w:style w:type="character" w:customStyle="1" w:styleId="WW8Num1z7">
    <w:name w:val="WW8Num1z7"/>
    <w:rsid w:val="0071163F"/>
  </w:style>
  <w:style w:type="character" w:customStyle="1" w:styleId="WW8Num1z8">
    <w:name w:val="WW8Num1z8"/>
    <w:rsid w:val="0071163F"/>
  </w:style>
  <w:style w:type="paragraph" w:customStyle="1" w:styleId="Heading">
    <w:name w:val="Heading"/>
    <w:basedOn w:val="Normal"/>
    <w:next w:val="BodyText"/>
    <w:rsid w:val="0071163F"/>
    <w:pPr>
      <w:keepNext/>
      <w:suppressAutoHyphens/>
      <w:spacing w:before="240" w:after="120"/>
    </w:pPr>
    <w:rPr>
      <w:rFonts w:ascii="Liberation Sans" w:eastAsia="Droid Sans Fallback" w:hAnsi="Liberation Sans" w:cs="FreeSans"/>
      <w:sz w:val="28"/>
      <w:szCs w:val="28"/>
      <w:lang w:eastAsia="zh-CN"/>
    </w:rPr>
  </w:style>
  <w:style w:type="paragraph" w:styleId="List">
    <w:name w:val="List"/>
    <w:basedOn w:val="BodyText"/>
    <w:rsid w:val="0071163F"/>
    <w:pPr>
      <w:suppressAutoHyphens/>
      <w:spacing w:after="140" w:line="288" w:lineRule="auto"/>
    </w:pPr>
    <w:rPr>
      <w:rFonts w:ascii="Calibri" w:eastAsia="Calibri" w:hAnsi="Calibri" w:cs="FreeSans"/>
      <w:sz w:val="22"/>
      <w:szCs w:val="22"/>
      <w:lang w:eastAsia="zh-CN"/>
    </w:rPr>
  </w:style>
  <w:style w:type="paragraph" w:customStyle="1" w:styleId="Index">
    <w:name w:val="Index"/>
    <w:basedOn w:val="Normal"/>
    <w:rsid w:val="0071163F"/>
    <w:pPr>
      <w:suppressLineNumbers/>
      <w:suppressAutoHyphens/>
    </w:pPr>
    <w:rPr>
      <w:rFonts w:ascii="Calibri" w:eastAsia="Calibri" w:hAnsi="Calibri" w:cs="FreeSans"/>
      <w:lang w:eastAsia="zh-CN"/>
    </w:rPr>
  </w:style>
  <w:style w:type="paragraph" w:customStyle="1" w:styleId="FrameContents">
    <w:name w:val="Frame Contents"/>
    <w:basedOn w:val="Normal"/>
    <w:rsid w:val="0071163F"/>
    <w:pPr>
      <w:suppressAutoHyphens/>
    </w:pPr>
    <w:rPr>
      <w:rFonts w:ascii="Calibri" w:eastAsia="Calibri" w:hAnsi="Calibri" w:cs="Calibri"/>
      <w:lang w:eastAsia="zh-CN"/>
    </w:rPr>
  </w:style>
  <w:style w:type="character" w:customStyle="1" w:styleId="inlinetitle">
    <w:name w:val="inline_title"/>
    <w:basedOn w:val="DefaultParagraphFont"/>
    <w:rsid w:val="000D0035"/>
  </w:style>
  <w:style w:type="character" w:styleId="HTMLCode">
    <w:name w:val="HTML Code"/>
    <w:rsid w:val="00753FB0"/>
    <w:rPr>
      <w:rFonts w:ascii="Courier New" w:eastAsia="Times New Roman" w:hAnsi="Courier New" w:cs="Courier New"/>
      <w:sz w:val="20"/>
      <w:szCs w:val="20"/>
    </w:rPr>
  </w:style>
  <w:style w:type="table" w:customStyle="1" w:styleId="GridTable4Accent3">
    <w:name w:val="Grid Table 4 Accent 3"/>
    <w:basedOn w:val="TableNormal"/>
    <w:uiPriority w:val="49"/>
    <w:rsid w:val="00753FB0"/>
    <w:pPr>
      <w:spacing w:after="0" w:line="240" w:lineRule="auto"/>
    </w:pPr>
    <w:rPr>
      <w:rFonts w:eastAsiaTheme="minorHAnsi"/>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2">
    <w:name w:val="Grid Table 4 Accent 2"/>
    <w:basedOn w:val="TableNormal"/>
    <w:uiPriority w:val="49"/>
    <w:rsid w:val="00753FB0"/>
    <w:pPr>
      <w:spacing w:after="0" w:line="240" w:lineRule="auto"/>
    </w:pPr>
    <w:rPr>
      <w:rFonts w:eastAsiaTheme="minorHAnsi"/>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5DarkAccent3">
    <w:name w:val="Grid Table 5 Dark Accent 3"/>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5">
    <w:name w:val="Grid Table 5 Dark Accent 5"/>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2">
    <w:name w:val="Grid Table 5 Dark Accent 2"/>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4">
    <w:name w:val="Grid Table 5 Dark Accent 4"/>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6">
    <w:name w:val="Grid Table 5 Dark Accent 6"/>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character" w:styleId="BookTitle">
    <w:name w:val="Book Title"/>
    <w:uiPriority w:val="33"/>
    <w:qFormat/>
    <w:rsid w:val="00C23062"/>
    <w:rPr>
      <w:b/>
      <w:bCs/>
      <w:smallCaps/>
      <w:spacing w:val="5"/>
    </w:rPr>
  </w:style>
  <w:style w:type="character" w:styleId="SubtleReference">
    <w:name w:val="Subtle Reference"/>
    <w:uiPriority w:val="31"/>
    <w:qFormat/>
    <w:rsid w:val="00C23062"/>
    <w:rPr>
      <w:smallCaps/>
      <w:color w:val="C0504D"/>
      <w:u w:val="single"/>
    </w:rPr>
  </w:style>
  <w:style w:type="paragraph" w:customStyle="1" w:styleId="rtejustify">
    <w:name w:val="rtejustify"/>
    <w:basedOn w:val="Normal"/>
    <w:uiPriority w:val="99"/>
    <w:rsid w:val="00C230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a"/>
    <w:basedOn w:val="DefaultParagraphFont"/>
    <w:rsid w:val="00C23062"/>
  </w:style>
  <w:style w:type="character" w:customStyle="1" w:styleId="l9">
    <w:name w:val="l9"/>
    <w:basedOn w:val="DefaultParagraphFont"/>
    <w:rsid w:val="00C23062"/>
  </w:style>
  <w:style w:type="character" w:customStyle="1" w:styleId="l6">
    <w:name w:val="l6"/>
    <w:basedOn w:val="DefaultParagraphFont"/>
    <w:rsid w:val="00C23062"/>
  </w:style>
  <w:style w:type="character" w:customStyle="1" w:styleId="l8">
    <w:name w:val="l8"/>
    <w:basedOn w:val="DefaultParagraphFont"/>
    <w:rsid w:val="00C23062"/>
  </w:style>
  <w:style w:type="character" w:customStyle="1" w:styleId="Heading1Char1">
    <w:name w:val="Heading 1 Char1"/>
    <w:uiPriority w:val="9"/>
    <w:locked/>
    <w:rsid w:val="00C23062"/>
    <w:rPr>
      <w:rFonts w:ascii="Arial" w:hAnsi="Arial" w:cs="Arial"/>
      <w:b/>
      <w:bCs/>
      <w:kern w:val="32"/>
      <w:sz w:val="32"/>
      <w:szCs w:val="32"/>
    </w:rPr>
  </w:style>
  <w:style w:type="character" w:customStyle="1" w:styleId="msosubtleemphasis0">
    <w:name w:val="msosubtleemphasis"/>
    <w:rsid w:val="005A269A"/>
    <w:rPr>
      <w:i/>
      <w:iCs/>
      <w:color w:val="808080"/>
    </w:rPr>
  </w:style>
  <w:style w:type="character" w:customStyle="1" w:styleId="small1">
    <w:name w:val="small1"/>
    <w:basedOn w:val="DefaultParagraphFont"/>
    <w:rsid w:val="00DF284F"/>
    <w:rPr>
      <w:rFonts w:ascii="Verdana" w:hAnsi="Verdana" w:hint="default"/>
      <w:sz w:val="20"/>
      <w:szCs w:val="20"/>
    </w:rPr>
  </w:style>
  <w:style w:type="character" w:customStyle="1" w:styleId="ptbrand4">
    <w:name w:val="ptbrand4"/>
    <w:basedOn w:val="DefaultParagraphFont"/>
    <w:rsid w:val="00DF284F"/>
  </w:style>
  <w:style w:type="paragraph" w:customStyle="1" w:styleId="reference-author">
    <w:name w:val="reference-author"/>
    <w:basedOn w:val="Normal"/>
    <w:rsid w:val="00B359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f">
    <w:name w:val="paragraf"/>
    <w:basedOn w:val="Normal"/>
    <w:rsid w:val="009542AD"/>
    <w:pPr>
      <w:spacing w:after="0" w:line="240" w:lineRule="auto"/>
      <w:ind w:left="369" w:firstLine="567"/>
      <w:jc w:val="both"/>
    </w:pPr>
    <w:rPr>
      <w:rFonts w:ascii="Times New Roman" w:eastAsia="Times New Roman" w:hAnsi="Times New Roman" w:cs="Times New Roman"/>
      <w:sz w:val="24"/>
      <w:szCs w:val="20"/>
    </w:rPr>
  </w:style>
  <w:style w:type="paragraph" w:customStyle="1" w:styleId="story-body-text">
    <w:name w:val="story-body-text"/>
    <w:basedOn w:val="Normal"/>
    <w:rsid w:val="00C23F09"/>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paragraph" w:customStyle="1" w:styleId="p0">
    <w:name w:val="p0"/>
    <w:basedOn w:val="Normal"/>
    <w:rsid w:val="00D64DAD"/>
    <w:pPr>
      <w:spacing w:line="273" w:lineRule="auto"/>
    </w:pPr>
    <w:rPr>
      <w:rFonts w:ascii="Calibri" w:eastAsia="Times New Roman" w:hAnsi="Calibri" w:cs="Calibri"/>
    </w:rPr>
  </w:style>
  <w:style w:type="character" w:customStyle="1" w:styleId="Hyperlink0">
    <w:name w:val="Hyperlink.0"/>
    <w:basedOn w:val="link"/>
    <w:rsid w:val="00545A1A"/>
    <w:rPr>
      <w:rFonts w:ascii="Times New Roman" w:eastAsia="Times New Roman" w:hAnsi="Times New Roman" w:cs="Times New Roman"/>
      <w:color w:val="000000"/>
      <w:sz w:val="24"/>
      <w:szCs w:val="24"/>
      <w:u w:val="single" w:color="000000"/>
      <w:shd w:val="clear" w:color="auto" w:fill="auto"/>
    </w:rPr>
  </w:style>
  <w:style w:type="character" w:customStyle="1" w:styleId="Hyperlink1">
    <w:name w:val="Hyperlink.1"/>
    <w:basedOn w:val="link"/>
    <w:rsid w:val="00545A1A"/>
    <w:rPr>
      <w:rFonts w:ascii="Times New Roman" w:eastAsia="Times New Roman" w:hAnsi="Times New Roman" w:cs="Times New Roman"/>
      <w:i/>
      <w:iCs/>
      <w:color w:val="000000"/>
      <w:sz w:val="24"/>
      <w:szCs w:val="24"/>
      <w:u w:val="single" w:color="000000"/>
      <w:shd w:val="clear" w:color="auto" w:fill="auto"/>
    </w:rPr>
  </w:style>
  <w:style w:type="paragraph" w:styleId="NormalIndent">
    <w:name w:val="Normal Indent"/>
    <w:basedOn w:val="Normal"/>
    <w:rsid w:val="00D164AE"/>
    <w:pPr>
      <w:spacing w:after="0" w:line="240" w:lineRule="auto"/>
      <w:ind w:left="720"/>
    </w:pPr>
    <w:rPr>
      <w:rFonts w:ascii="Times New Roman" w:eastAsia="Times New Roman" w:hAnsi="Times New Roman" w:cs="Times New Roman"/>
      <w:sz w:val="24"/>
      <w:szCs w:val="24"/>
    </w:rPr>
  </w:style>
  <w:style w:type="paragraph" w:customStyle="1" w:styleId="BodyA">
    <w:name w:val="Body A"/>
    <w:rsid w:val="003519DB"/>
    <w:pPr>
      <w:pBdr>
        <w:top w:val="nil"/>
        <w:left w:val="nil"/>
        <w:bottom w:val="nil"/>
        <w:right w:val="nil"/>
        <w:between w:val="nil"/>
        <w:bar w:val="nil"/>
      </w:pBdr>
      <w:spacing w:after="0" w:line="240" w:lineRule="auto"/>
    </w:pPr>
    <w:rPr>
      <w:rFonts w:ascii="Sylfaen" w:eastAsia="Sylfaen" w:hAnsi="Sylfaen" w:cs="Sylfaen"/>
      <w:color w:val="000000"/>
      <w:sz w:val="24"/>
      <w:szCs w:val="24"/>
      <w:u w:color="000000"/>
      <w:bdr w:val="nil"/>
      <w:lang w:val="it-IT" w:eastAsia="en-IN"/>
    </w:rPr>
  </w:style>
  <w:style w:type="numbering" w:customStyle="1" w:styleId="ImportedStyle1">
    <w:name w:val="Imported Style 1"/>
    <w:rsid w:val="003519DB"/>
    <w:pPr>
      <w:numPr>
        <w:numId w:val="33"/>
      </w:numPr>
    </w:pPr>
  </w:style>
  <w:style w:type="numbering" w:customStyle="1" w:styleId="ImportedStyle2">
    <w:name w:val="Imported Style 2"/>
    <w:rsid w:val="003519DB"/>
    <w:pPr>
      <w:numPr>
        <w:numId w:val="34"/>
      </w:numPr>
    </w:pPr>
  </w:style>
  <w:style w:type="character" w:customStyle="1" w:styleId="None">
    <w:name w:val="None"/>
    <w:rsid w:val="003519DB"/>
  </w:style>
  <w:style w:type="paragraph" w:customStyle="1" w:styleId="TableParagraph">
    <w:name w:val="Table Paragraph"/>
    <w:basedOn w:val="Normal"/>
    <w:uiPriority w:val="1"/>
    <w:qFormat/>
    <w:rsid w:val="002E06FE"/>
    <w:pPr>
      <w:widowControl w:val="0"/>
      <w:spacing w:after="0" w:line="268" w:lineRule="exact"/>
      <w:jc w:val="center"/>
    </w:pPr>
    <w:rPr>
      <w:rFonts w:ascii="Times New Roman" w:eastAsia="Times New Roman" w:hAnsi="Times New Roman" w:cs="Times New Roman"/>
    </w:rPr>
  </w:style>
  <w:style w:type="paragraph" w:customStyle="1" w:styleId="SAP-ReferenceItem">
    <w:name w:val="SAP-Reference Item"/>
    <w:rsid w:val="00606451"/>
    <w:pPr>
      <w:adjustRightInd w:val="0"/>
      <w:snapToGrid w:val="0"/>
      <w:spacing w:after="156" w:line="200" w:lineRule="exact"/>
      <w:ind w:left="420" w:hanging="420"/>
      <w:jc w:val="both"/>
    </w:pPr>
    <w:rPr>
      <w:rFonts w:ascii="Times New Roman" w:eastAsia="Times New Roman" w:hAnsi="Times New Roman" w:cs="Times New Roman"/>
      <w:sz w:val="18"/>
      <w:szCs w:val="24"/>
      <w:lang w:eastAsia="zh-CN"/>
    </w:rPr>
  </w:style>
  <w:style w:type="character" w:customStyle="1" w:styleId="issuetocvolume">
    <w:name w:val="issuetocvolume"/>
    <w:basedOn w:val="DefaultParagraphFont"/>
    <w:rsid w:val="00F85353"/>
  </w:style>
  <w:style w:type="character" w:customStyle="1" w:styleId="issuetocissue">
    <w:name w:val="issuetocissue"/>
    <w:basedOn w:val="DefaultParagraphFont"/>
    <w:rsid w:val="00F85353"/>
  </w:style>
  <w:style w:type="character" w:customStyle="1" w:styleId="hvr">
    <w:name w:val="hvr"/>
    <w:rsid w:val="00C01127"/>
  </w:style>
  <w:style w:type="character" w:styleId="HTMLTypewriter">
    <w:name w:val="HTML Typewriter"/>
    <w:uiPriority w:val="99"/>
    <w:unhideWhenUsed/>
    <w:rsid w:val="00C01127"/>
    <w:rPr>
      <w:rFonts w:ascii="Courier New" w:eastAsia="Times New Roman" w:hAnsi="Courier New" w:cs="Courier New"/>
      <w:sz w:val="20"/>
      <w:szCs w:val="20"/>
    </w:rPr>
  </w:style>
  <w:style w:type="paragraph" w:customStyle="1" w:styleId="autoren">
    <w:name w:val="autoren"/>
    <w:basedOn w:val="Normal"/>
    <w:rsid w:val="00FB34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ellenkursiv">
    <w:name w:val="quellenkursiv"/>
    <w:basedOn w:val="DefaultParagraphFont"/>
    <w:rsid w:val="00FB3436"/>
  </w:style>
  <w:style w:type="paragraph" w:customStyle="1" w:styleId="1">
    <w:name w:val="列出段落1"/>
    <w:basedOn w:val="Normal"/>
    <w:uiPriority w:val="34"/>
    <w:unhideWhenUsed/>
    <w:rsid w:val="000463D3"/>
    <w:pPr>
      <w:widowControl w:val="0"/>
      <w:spacing w:after="0" w:line="240" w:lineRule="auto"/>
      <w:ind w:firstLineChars="200" w:firstLine="420"/>
      <w:jc w:val="both"/>
    </w:pPr>
    <w:rPr>
      <w:kern w:val="2"/>
      <w:sz w:val="21"/>
      <w:szCs w:val="24"/>
      <w:lang w:eastAsia="zh-CN"/>
    </w:rPr>
  </w:style>
  <w:style w:type="table" w:customStyle="1" w:styleId="10">
    <w:name w:val="网格型1"/>
    <w:basedOn w:val="TableNormal"/>
    <w:uiPriority w:val="39"/>
    <w:qFormat/>
    <w:rsid w:val="000463D3"/>
    <w:pPr>
      <w:spacing w:after="0" w:line="240" w:lineRule="auto"/>
    </w:pPr>
    <w:rPr>
      <w:rFonts w:ascii="Times New Roman" w:eastAsia="SimSu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网格型2"/>
    <w:basedOn w:val="TableNormal"/>
    <w:uiPriority w:val="39"/>
    <w:qFormat/>
    <w:rsid w:val="000463D3"/>
    <w:pPr>
      <w:spacing w:after="0" w:line="240" w:lineRule="auto"/>
    </w:pPr>
    <w:rPr>
      <w:rFonts w:ascii="Times New Roman" w:eastAsia="SimSu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F45F49"/>
    <w:rPr>
      <w:rFonts w:eastAsiaTheme="minorHAnsi"/>
      <w:i/>
      <w:iCs/>
      <w:color w:val="000000" w:themeColor="text1"/>
      <w:lang w:bidi="en-US"/>
    </w:rPr>
  </w:style>
  <w:style w:type="character" w:customStyle="1" w:styleId="QuoteChar">
    <w:name w:val="Quote Char"/>
    <w:basedOn w:val="DefaultParagraphFont"/>
    <w:link w:val="Quote"/>
    <w:uiPriority w:val="29"/>
    <w:rsid w:val="00F45F49"/>
    <w:rPr>
      <w:rFonts w:eastAsiaTheme="minorHAnsi"/>
      <w:i/>
      <w:iCs/>
      <w:color w:val="000000" w:themeColor="text1"/>
      <w:lang w:bidi="en-US"/>
    </w:rPr>
  </w:style>
  <w:style w:type="character" w:styleId="IntenseEmphasis">
    <w:name w:val="Intense Emphasis"/>
    <w:basedOn w:val="DefaultParagraphFont"/>
    <w:uiPriority w:val="21"/>
    <w:qFormat/>
    <w:rsid w:val="00F45F49"/>
    <w:rPr>
      <w:b/>
      <w:bCs/>
      <w:i/>
      <w:iCs/>
      <w:color w:val="4F81BD" w:themeColor="accent1"/>
    </w:rPr>
  </w:style>
  <w:style w:type="paragraph" w:customStyle="1" w:styleId="T">
    <w:name w:val="T"/>
    <w:basedOn w:val="Normal"/>
    <w:link w:val="TChar"/>
    <w:qFormat/>
    <w:rsid w:val="00F45F49"/>
    <w:pPr>
      <w:spacing w:line="360" w:lineRule="auto"/>
      <w:jc w:val="both"/>
    </w:pPr>
    <w:rPr>
      <w:rFonts w:ascii="Times New Roman" w:eastAsiaTheme="minorHAnsi" w:hAnsi="Times New Roman" w:cs="Times New Roman"/>
      <w:b/>
      <w:sz w:val="24"/>
      <w:szCs w:val="24"/>
      <w:lang w:bidi="en-US"/>
    </w:rPr>
  </w:style>
  <w:style w:type="character" w:customStyle="1" w:styleId="TChar">
    <w:name w:val="T Char"/>
    <w:basedOn w:val="DefaultParagraphFont"/>
    <w:link w:val="T"/>
    <w:rsid w:val="00F45F49"/>
    <w:rPr>
      <w:rFonts w:ascii="Times New Roman" w:eastAsiaTheme="minorHAnsi" w:hAnsi="Times New Roman" w:cs="Times New Roman"/>
      <w:b/>
      <w:sz w:val="24"/>
      <w:szCs w:val="24"/>
      <w:lang w:bidi="en-US"/>
    </w:rPr>
  </w:style>
  <w:style w:type="paragraph" w:customStyle="1" w:styleId="a9">
    <w:name w:val="默认"/>
    <w:qFormat/>
    <w:rsid w:val="00ED10BF"/>
    <w:pPr>
      <w:framePr w:wrap="around" w:hAnchor="text"/>
      <w:spacing w:after="0" w:line="240" w:lineRule="auto"/>
    </w:pPr>
    <w:rPr>
      <w:rFonts w:ascii="Arial Unicode MS" w:eastAsia="Helvetica" w:hAnsi="Arial Unicode MS" w:cs="Arial Unicode MS" w:hint="eastAsia"/>
      <w:color w:val="000000"/>
      <w:lang w:val="zh-CN" w:eastAsia="zh-CN"/>
    </w:rPr>
  </w:style>
  <w:style w:type="paragraph" w:customStyle="1" w:styleId="MediumGrid21">
    <w:name w:val="Medium Grid 21"/>
    <w:uiPriority w:val="1"/>
    <w:qFormat/>
    <w:rsid w:val="00E61D6D"/>
    <w:pPr>
      <w:spacing w:after="0" w:line="240" w:lineRule="auto"/>
    </w:pPr>
    <w:rPr>
      <w:rFonts w:ascii="Calibri" w:eastAsia="Times New Roman" w:hAnsi="Calibri" w:cs="Times New Roman"/>
    </w:rPr>
  </w:style>
  <w:style w:type="character" w:customStyle="1" w:styleId="normalchar">
    <w:name w:val="normal__char"/>
    <w:basedOn w:val="DefaultParagraphFont"/>
    <w:rsid w:val="005562AF"/>
  </w:style>
  <w:style w:type="paragraph" w:customStyle="1" w:styleId="list0020paragraph">
    <w:name w:val="list_0020paragraph"/>
    <w:basedOn w:val="Normal"/>
    <w:rsid w:val="005562AF"/>
    <w:pPr>
      <w:spacing w:before="100" w:beforeAutospacing="1" w:after="100" w:afterAutospacing="1" w:line="240" w:lineRule="auto"/>
    </w:pPr>
    <w:rPr>
      <w:rFonts w:ascii="Times New Roman" w:eastAsia="Times New Roman" w:hAnsi="Times New Roman" w:cs="Times New Roman"/>
      <w:sz w:val="24"/>
      <w:szCs w:val="24"/>
      <w:lang w:val="en-GB" w:eastAsia="id-ID"/>
    </w:rPr>
  </w:style>
  <w:style w:type="character" w:customStyle="1" w:styleId="list0020paragraphchar">
    <w:name w:val="list_0020paragraph__char"/>
    <w:basedOn w:val="DefaultParagraphFont"/>
    <w:rsid w:val="005562AF"/>
  </w:style>
  <w:style w:type="paragraph" w:customStyle="1" w:styleId="normal0020table">
    <w:name w:val="normal_0020table"/>
    <w:basedOn w:val="Normal"/>
    <w:rsid w:val="005562AF"/>
    <w:pPr>
      <w:spacing w:before="100" w:beforeAutospacing="1" w:after="100" w:afterAutospacing="1" w:line="240" w:lineRule="auto"/>
    </w:pPr>
    <w:rPr>
      <w:rFonts w:ascii="Times New Roman" w:eastAsia="Times New Roman" w:hAnsi="Times New Roman" w:cs="Times New Roman"/>
      <w:sz w:val="24"/>
      <w:szCs w:val="24"/>
      <w:lang w:val="en-GB" w:eastAsia="id-ID"/>
    </w:rPr>
  </w:style>
  <w:style w:type="character" w:customStyle="1" w:styleId="normal0020tablechar">
    <w:name w:val="normal_0020table__char"/>
    <w:basedOn w:val="DefaultParagraphFont"/>
    <w:rsid w:val="005562AF"/>
  </w:style>
  <w:style w:type="paragraph" w:customStyle="1" w:styleId="default0">
    <w:name w:val="default"/>
    <w:basedOn w:val="Normal"/>
    <w:rsid w:val="005562AF"/>
    <w:pPr>
      <w:spacing w:before="100" w:beforeAutospacing="1" w:after="100" w:afterAutospacing="1" w:line="240" w:lineRule="auto"/>
    </w:pPr>
    <w:rPr>
      <w:rFonts w:ascii="Times New Roman" w:eastAsia="Times New Roman" w:hAnsi="Times New Roman" w:cs="Times New Roman"/>
      <w:sz w:val="24"/>
      <w:szCs w:val="24"/>
      <w:lang w:val="en-GB" w:eastAsia="id-ID"/>
    </w:rPr>
  </w:style>
  <w:style w:type="character" w:customStyle="1" w:styleId="defaultchar">
    <w:name w:val="default__char"/>
    <w:basedOn w:val="DefaultParagraphFont"/>
    <w:rsid w:val="005562AF"/>
  </w:style>
  <w:style w:type="character" w:customStyle="1" w:styleId="hyperlinkchar">
    <w:name w:val="hyperlink__char"/>
    <w:basedOn w:val="DefaultParagraphFont"/>
    <w:rsid w:val="005562AF"/>
  </w:style>
  <w:style w:type="character" w:customStyle="1" w:styleId="mlxttrn">
    <w:name w:val="mlxt_trn"/>
    <w:basedOn w:val="DefaultParagraphFont"/>
    <w:rsid w:val="009E31EB"/>
  </w:style>
  <w:style w:type="paragraph" w:customStyle="1" w:styleId="MediumGrid22">
    <w:name w:val="Medium Grid 22"/>
    <w:uiPriority w:val="1"/>
    <w:qFormat/>
    <w:rsid w:val="00815BD7"/>
    <w:pPr>
      <w:spacing w:after="0" w:line="240" w:lineRule="auto"/>
    </w:pPr>
    <w:rPr>
      <w:rFonts w:ascii="Calibri" w:eastAsia="Calibri" w:hAnsi="Calibri" w:cs="Times New Roman"/>
      <w:lang w:val="en-GB"/>
    </w:rPr>
  </w:style>
  <w:style w:type="paragraph" w:customStyle="1" w:styleId="TTPAuthors">
    <w:name w:val="TTP Author(s)"/>
    <w:basedOn w:val="Normal"/>
    <w:next w:val="TTPAddress"/>
    <w:uiPriority w:val="99"/>
    <w:qFormat/>
    <w:rsid w:val="00CF4FED"/>
    <w:pPr>
      <w:autoSpaceDE w:val="0"/>
      <w:autoSpaceDN w:val="0"/>
      <w:spacing w:before="120" w:after="0" w:line="240" w:lineRule="auto"/>
      <w:jc w:val="center"/>
    </w:pPr>
    <w:rPr>
      <w:rFonts w:ascii="Arial" w:eastAsia="SimSun" w:hAnsi="Arial" w:cs="Arial"/>
      <w:sz w:val="28"/>
      <w:szCs w:val="28"/>
    </w:rPr>
  </w:style>
  <w:style w:type="paragraph" w:customStyle="1" w:styleId="TTPTitle">
    <w:name w:val="TTP Title"/>
    <w:basedOn w:val="Normal"/>
    <w:next w:val="TTPAuthors"/>
    <w:uiPriority w:val="99"/>
    <w:rsid w:val="00CF4FED"/>
    <w:pPr>
      <w:autoSpaceDE w:val="0"/>
      <w:autoSpaceDN w:val="0"/>
      <w:spacing w:after="120" w:line="240" w:lineRule="auto"/>
      <w:jc w:val="center"/>
    </w:pPr>
    <w:rPr>
      <w:rFonts w:ascii="Arial" w:eastAsia="SimSun" w:hAnsi="Arial" w:cs="Arial"/>
      <w:b/>
      <w:bCs/>
      <w:sz w:val="30"/>
      <w:szCs w:val="30"/>
    </w:rPr>
  </w:style>
  <w:style w:type="paragraph" w:customStyle="1" w:styleId="TTPAddress">
    <w:name w:val="TTP Address"/>
    <w:basedOn w:val="Normal"/>
    <w:uiPriority w:val="99"/>
    <w:rsid w:val="00CF4FED"/>
    <w:pPr>
      <w:autoSpaceDE w:val="0"/>
      <w:autoSpaceDN w:val="0"/>
      <w:spacing w:before="120" w:after="0" w:line="240" w:lineRule="auto"/>
      <w:jc w:val="center"/>
    </w:pPr>
    <w:rPr>
      <w:rFonts w:ascii="Arial" w:eastAsia="SimSun" w:hAnsi="Arial" w:cs="Arial"/>
    </w:rPr>
  </w:style>
  <w:style w:type="paragraph" w:customStyle="1" w:styleId="TTPParagraph1st">
    <w:name w:val="TTP Paragraph (1st)"/>
    <w:basedOn w:val="Normal"/>
    <w:next w:val="TTPParagraphothers"/>
    <w:uiPriority w:val="99"/>
    <w:rsid w:val="009F4486"/>
    <w:pPr>
      <w:autoSpaceDE w:val="0"/>
      <w:autoSpaceDN w:val="0"/>
      <w:spacing w:after="0" w:line="240" w:lineRule="auto"/>
      <w:jc w:val="both"/>
    </w:pPr>
    <w:rPr>
      <w:rFonts w:ascii="Times New Roman" w:eastAsia="SimSun" w:hAnsi="Times New Roman" w:cs="Times New Roman"/>
      <w:sz w:val="24"/>
      <w:szCs w:val="24"/>
    </w:rPr>
  </w:style>
  <w:style w:type="paragraph" w:customStyle="1" w:styleId="TTPSectionHeading">
    <w:name w:val="TTP Section Heading"/>
    <w:basedOn w:val="Normal"/>
    <w:next w:val="TTPParagraph1st"/>
    <w:rsid w:val="009F4486"/>
    <w:pPr>
      <w:autoSpaceDE w:val="0"/>
      <w:autoSpaceDN w:val="0"/>
      <w:spacing w:before="360" w:after="120" w:line="240" w:lineRule="auto"/>
      <w:jc w:val="both"/>
    </w:pPr>
    <w:rPr>
      <w:rFonts w:ascii="Times New Roman" w:eastAsia="SimSun" w:hAnsi="Times New Roman" w:cs="Times New Roman"/>
      <w:b/>
      <w:bCs/>
      <w:sz w:val="24"/>
      <w:szCs w:val="24"/>
    </w:rPr>
  </w:style>
  <w:style w:type="paragraph" w:customStyle="1" w:styleId="TTPParagraphothers">
    <w:name w:val="TTP Paragraph (others)"/>
    <w:basedOn w:val="TTPParagraph1st"/>
    <w:uiPriority w:val="99"/>
    <w:rsid w:val="009F4486"/>
    <w:pPr>
      <w:ind w:firstLine="283"/>
    </w:pPr>
  </w:style>
  <w:style w:type="paragraph" w:customStyle="1" w:styleId="TTPReference">
    <w:name w:val="TTP Reference"/>
    <w:basedOn w:val="Normal"/>
    <w:rsid w:val="009F4486"/>
    <w:pPr>
      <w:tabs>
        <w:tab w:val="left" w:pos="426"/>
      </w:tabs>
      <w:autoSpaceDE w:val="0"/>
      <w:autoSpaceDN w:val="0"/>
      <w:spacing w:after="120" w:line="288" w:lineRule="atLeast"/>
      <w:jc w:val="both"/>
    </w:pPr>
    <w:rPr>
      <w:rFonts w:ascii="Times New Roman" w:eastAsia="SimSun" w:hAnsi="Times New Roman" w:cs="Times New Roman"/>
      <w:sz w:val="24"/>
      <w:szCs w:val="24"/>
      <w:lang w:val="de-DE"/>
    </w:rPr>
  </w:style>
  <w:style w:type="paragraph" w:customStyle="1" w:styleId="5Correspondence">
    <w:name w:val="5. Correspondence"/>
    <w:qFormat/>
    <w:rsid w:val="008258F7"/>
    <w:pPr>
      <w:spacing w:before="120" w:after="280" w:line="240" w:lineRule="auto"/>
    </w:pPr>
    <w:rPr>
      <w:rFonts w:ascii="Times New Roman" w:eastAsia="Times New Roman" w:hAnsi="Times New Roman" w:cs="Times New Roman"/>
      <w:bCs/>
      <w:sz w:val="18"/>
      <w:szCs w:val="18"/>
    </w:rPr>
  </w:style>
  <w:style w:type="character" w:customStyle="1" w:styleId="submitted2">
    <w:name w:val="submitted2"/>
    <w:basedOn w:val="DefaultParagraphFont"/>
    <w:rsid w:val="00796A88"/>
  </w:style>
  <w:style w:type="paragraph" w:customStyle="1" w:styleId="p2">
    <w:name w:val="p2"/>
    <w:basedOn w:val="Normal"/>
    <w:rsid w:val="00CB560F"/>
    <w:pPr>
      <w:spacing w:after="0" w:line="240" w:lineRule="auto"/>
    </w:pPr>
    <w:rPr>
      <w:rFonts w:ascii="Helvetica" w:eastAsiaTheme="minorHAnsi" w:hAnsi="Helvetica" w:cs="Times New Roman"/>
      <w:sz w:val="18"/>
      <w:szCs w:val="18"/>
    </w:rPr>
  </w:style>
  <w:style w:type="character" w:customStyle="1" w:styleId="standard-view-style">
    <w:name w:val="standard-view-style"/>
    <w:basedOn w:val="DefaultParagraphFont"/>
    <w:rsid w:val="00CB560F"/>
  </w:style>
  <w:style w:type="character" w:customStyle="1" w:styleId="s1">
    <w:name w:val="s1"/>
    <w:basedOn w:val="DefaultParagraphFont"/>
    <w:rsid w:val="00CB560F"/>
    <w:rPr>
      <w:color w:val="0433FF"/>
      <w:u w:val="single"/>
    </w:rPr>
  </w:style>
  <w:style w:type="paragraph" w:customStyle="1" w:styleId="xl65">
    <w:name w:val="xl65"/>
    <w:basedOn w:val="Normal"/>
    <w:uiPriority w:val="99"/>
    <w:rsid w:val="00E13F22"/>
    <w:pPr>
      <w:spacing w:before="100" w:beforeAutospacing="1" w:after="100" w:afterAutospacing="1" w:line="240" w:lineRule="auto"/>
      <w:jc w:val="center"/>
    </w:pPr>
    <w:rPr>
      <w:rFonts w:ascii="Times New Roman" w:eastAsia="Times New Roman" w:hAnsi="Times New Roman" w:cs="Times New Roman"/>
      <w:sz w:val="24"/>
      <w:szCs w:val="24"/>
    </w:rPr>
  </w:style>
  <w:style w:type="character" w:customStyle="1" w:styleId="fontstyle01">
    <w:name w:val="fontstyle01"/>
    <w:basedOn w:val="DefaultParagraphFont"/>
    <w:rsid w:val="00E13F22"/>
    <w:rPr>
      <w:rFonts w:ascii="Calibri" w:hAnsi="Calibri" w:cs="Calibri" w:hint="default"/>
      <w:b w:val="0"/>
      <w:bCs w:val="0"/>
      <w:i w:val="0"/>
      <w:iCs w:val="0"/>
      <w:color w:val="231F20"/>
      <w:sz w:val="20"/>
      <w:szCs w:val="20"/>
    </w:rPr>
  </w:style>
  <w:style w:type="table" w:customStyle="1" w:styleId="GridTable3Accent2">
    <w:name w:val="Grid Table 3 Accent 2"/>
    <w:basedOn w:val="TableNormal"/>
    <w:uiPriority w:val="48"/>
    <w:rsid w:val="00E13F22"/>
    <w:pPr>
      <w:spacing w:after="0" w:line="240" w:lineRule="auto"/>
    </w:pPr>
    <w:rPr>
      <w:rFonts w:eastAsiaTheme="minorHAnsi"/>
      <w:lang w:val="en-IN"/>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4Accent4">
    <w:name w:val="Grid Table 4 Accent 4"/>
    <w:basedOn w:val="TableNormal"/>
    <w:uiPriority w:val="49"/>
    <w:rsid w:val="00E13F22"/>
    <w:pPr>
      <w:spacing w:after="0" w:line="240" w:lineRule="auto"/>
    </w:pPr>
    <w:rPr>
      <w:rFonts w:eastAsiaTheme="minorHAnsi"/>
      <w:lang w:val="en-IN"/>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6">
    <w:name w:val="Grid Table 4 Accent 6"/>
    <w:basedOn w:val="TableNormal"/>
    <w:uiPriority w:val="49"/>
    <w:rsid w:val="00E13F22"/>
    <w:pPr>
      <w:spacing w:after="0" w:line="240" w:lineRule="auto"/>
    </w:pPr>
    <w:rPr>
      <w:rFonts w:eastAsiaTheme="minorHAnsi"/>
      <w:lang w:val="en-IN"/>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FontStyle13">
    <w:name w:val="Font Style13"/>
    <w:basedOn w:val="DefaultParagraphFont"/>
    <w:uiPriority w:val="99"/>
    <w:rsid w:val="00EE2B4B"/>
    <w:rPr>
      <w:rFonts w:ascii="Century Schoolbook" w:hAnsi="Century Schoolbook" w:cs="Century Schoolbook" w:hint="default"/>
      <w:spacing w:val="-10"/>
      <w:sz w:val="38"/>
      <w:szCs w:val="38"/>
    </w:rPr>
  </w:style>
  <w:style w:type="character" w:customStyle="1" w:styleId="colorh3">
    <w:name w:val="color_h3"/>
    <w:basedOn w:val="DefaultParagraphFont"/>
    <w:rsid w:val="00EE2B4B"/>
  </w:style>
  <w:style w:type="paragraph" w:customStyle="1" w:styleId="Pa24">
    <w:name w:val="Pa24"/>
    <w:basedOn w:val="Default"/>
    <w:next w:val="Default"/>
    <w:uiPriority w:val="99"/>
    <w:rsid w:val="00DB141A"/>
    <w:pPr>
      <w:widowControl w:val="0"/>
      <w:spacing w:line="221" w:lineRule="atLeast"/>
    </w:pPr>
    <w:rPr>
      <w:rFonts w:eastAsia="Cambria" w:cs="Segoe UI"/>
      <w:color w:val="auto"/>
    </w:rPr>
  </w:style>
  <w:style w:type="character" w:customStyle="1" w:styleId="A50">
    <w:name w:val="A5"/>
    <w:uiPriority w:val="99"/>
    <w:rsid w:val="00DB141A"/>
    <w:rPr>
      <w:rFonts w:ascii="Times New Roman" w:hAnsi="Times New Roman" w:cs="Times New Roman"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6697">
      <w:bodyDiv w:val="1"/>
      <w:marLeft w:val="0"/>
      <w:marRight w:val="0"/>
      <w:marTop w:val="0"/>
      <w:marBottom w:val="0"/>
      <w:divBdr>
        <w:top w:val="none" w:sz="0" w:space="0" w:color="auto"/>
        <w:left w:val="none" w:sz="0" w:space="0" w:color="auto"/>
        <w:bottom w:val="none" w:sz="0" w:space="0" w:color="auto"/>
        <w:right w:val="none" w:sz="0" w:space="0" w:color="auto"/>
      </w:divBdr>
    </w:div>
    <w:div w:id="33121603">
      <w:bodyDiv w:val="1"/>
      <w:marLeft w:val="0"/>
      <w:marRight w:val="0"/>
      <w:marTop w:val="0"/>
      <w:marBottom w:val="0"/>
      <w:divBdr>
        <w:top w:val="none" w:sz="0" w:space="0" w:color="auto"/>
        <w:left w:val="none" w:sz="0" w:space="0" w:color="auto"/>
        <w:bottom w:val="none" w:sz="0" w:space="0" w:color="auto"/>
        <w:right w:val="none" w:sz="0" w:space="0" w:color="auto"/>
      </w:divBdr>
    </w:div>
    <w:div w:id="60175020">
      <w:bodyDiv w:val="1"/>
      <w:marLeft w:val="0"/>
      <w:marRight w:val="0"/>
      <w:marTop w:val="0"/>
      <w:marBottom w:val="0"/>
      <w:divBdr>
        <w:top w:val="none" w:sz="0" w:space="0" w:color="auto"/>
        <w:left w:val="none" w:sz="0" w:space="0" w:color="auto"/>
        <w:bottom w:val="none" w:sz="0" w:space="0" w:color="auto"/>
        <w:right w:val="none" w:sz="0" w:space="0" w:color="auto"/>
      </w:divBdr>
    </w:div>
    <w:div w:id="72435333">
      <w:bodyDiv w:val="1"/>
      <w:marLeft w:val="0"/>
      <w:marRight w:val="0"/>
      <w:marTop w:val="0"/>
      <w:marBottom w:val="0"/>
      <w:divBdr>
        <w:top w:val="none" w:sz="0" w:space="0" w:color="auto"/>
        <w:left w:val="none" w:sz="0" w:space="0" w:color="auto"/>
        <w:bottom w:val="none" w:sz="0" w:space="0" w:color="auto"/>
        <w:right w:val="none" w:sz="0" w:space="0" w:color="auto"/>
      </w:divBdr>
    </w:div>
    <w:div w:id="80614455">
      <w:bodyDiv w:val="1"/>
      <w:marLeft w:val="0"/>
      <w:marRight w:val="0"/>
      <w:marTop w:val="0"/>
      <w:marBottom w:val="0"/>
      <w:divBdr>
        <w:top w:val="none" w:sz="0" w:space="0" w:color="auto"/>
        <w:left w:val="none" w:sz="0" w:space="0" w:color="auto"/>
        <w:bottom w:val="none" w:sz="0" w:space="0" w:color="auto"/>
        <w:right w:val="none" w:sz="0" w:space="0" w:color="auto"/>
      </w:divBdr>
    </w:div>
    <w:div w:id="104009933">
      <w:bodyDiv w:val="1"/>
      <w:marLeft w:val="0"/>
      <w:marRight w:val="0"/>
      <w:marTop w:val="0"/>
      <w:marBottom w:val="0"/>
      <w:divBdr>
        <w:top w:val="none" w:sz="0" w:space="0" w:color="auto"/>
        <w:left w:val="none" w:sz="0" w:space="0" w:color="auto"/>
        <w:bottom w:val="none" w:sz="0" w:space="0" w:color="auto"/>
        <w:right w:val="none" w:sz="0" w:space="0" w:color="auto"/>
      </w:divBdr>
    </w:div>
    <w:div w:id="134569000">
      <w:bodyDiv w:val="1"/>
      <w:marLeft w:val="0"/>
      <w:marRight w:val="0"/>
      <w:marTop w:val="0"/>
      <w:marBottom w:val="0"/>
      <w:divBdr>
        <w:top w:val="none" w:sz="0" w:space="0" w:color="auto"/>
        <w:left w:val="none" w:sz="0" w:space="0" w:color="auto"/>
        <w:bottom w:val="none" w:sz="0" w:space="0" w:color="auto"/>
        <w:right w:val="none" w:sz="0" w:space="0" w:color="auto"/>
      </w:divBdr>
    </w:div>
    <w:div w:id="147482706">
      <w:bodyDiv w:val="1"/>
      <w:marLeft w:val="0"/>
      <w:marRight w:val="0"/>
      <w:marTop w:val="0"/>
      <w:marBottom w:val="0"/>
      <w:divBdr>
        <w:top w:val="none" w:sz="0" w:space="0" w:color="auto"/>
        <w:left w:val="none" w:sz="0" w:space="0" w:color="auto"/>
        <w:bottom w:val="none" w:sz="0" w:space="0" w:color="auto"/>
        <w:right w:val="none" w:sz="0" w:space="0" w:color="auto"/>
      </w:divBdr>
    </w:div>
    <w:div w:id="152258176">
      <w:bodyDiv w:val="1"/>
      <w:marLeft w:val="0"/>
      <w:marRight w:val="0"/>
      <w:marTop w:val="0"/>
      <w:marBottom w:val="0"/>
      <w:divBdr>
        <w:top w:val="none" w:sz="0" w:space="0" w:color="auto"/>
        <w:left w:val="none" w:sz="0" w:space="0" w:color="auto"/>
        <w:bottom w:val="none" w:sz="0" w:space="0" w:color="auto"/>
        <w:right w:val="none" w:sz="0" w:space="0" w:color="auto"/>
      </w:divBdr>
    </w:div>
    <w:div w:id="184296784">
      <w:bodyDiv w:val="1"/>
      <w:marLeft w:val="0"/>
      <w:marRight w:val="0"/>
      <w:marTop w:val="0"/>
      <w:marBottom w:val="0"/>
      <w:divBdr>
        <w:top w:val="none" w:sz="0" w:space="0" w:color="auto"/>
        <w:left w:val="none" w:sz="0" w:space="0" w:color="auto"/>
        <w:bottom w:val="none" w:sz="0" w:space="0" w:color="auto"/>
        <w:right w:val="none" w:sz="0" w:space="0" w:color="auto"/>
      </w:divBdr>
    </w:div>
    <w:div w:id="184709999">
      <w:bodyDiv w:val="1"/>
      <w:marLeft w:val="0"/>
      <w:marRight w:val="0"/>
      <w:marTop w:val="0"/>
      <w:marBottom w:val="0"/>
      <w:divBdr>
        <w:top w:val="none" w:sz="0" w:space="0" w:color="auto"/>
        <w:left w:val="none" w:sz="0" w:space="0" w:color="auto"/>
        <w:bottom w:val="none" w:sz="0" w:space="0" w:color="auto"/>
        <w:right w:val="none" w:sz="0" w:space="0" w:color="auto"/>
      </w:divBdr>
    </w:div>
    <w:div w:id="196240254">
      <w:bodyDiv w:val="1"/>
      <w:marLeft w:val="0"/>
      <w:marRight w:val="0"/>
      <w:marTop w:val="0"/>
      <w:marBottom w:val="0"/>
      <w:divBdr>
        <w:top w:val="none" w:sz="0" w:space="0" w:color="auto"/>
        <w:left w:val="none" w:sz="0" w:space="0" w:color="auto"/>
        <w:bottom w:val="none" w:sz="0" w:space="0" w:color="auto"/>
        <w:right w:val="none" w:sz="0" w:space="0" w:color="auto"/>
      </w:divBdr>
    </w:div>
    <w:div w:id="200167128">
      <w:bodyDiv w:val="1"/>
      <w:marLeft w:val="0"/>
      <w:marRight w:val="0"/>
      <w:marTop w:val="0"/>
      <w:marBottom w:val="0"/>
      <w:divBdr>
        <w:top w:val="none" w:sz="0" w:space="0" w:color="auto"/>
        <w:left w:val="none" w:sz="0" w:space="0" w:color="auto"/>
        <w:bottom w:val="none" w:sz="0" w:space="0" w:color="auto"/>
        <w:right w:val="none" w:sz="0" w:space="0" w:color="auto"/>
      </w:divBdr>
    </w:div>
    <w:div w:id="202595170">
      <w:bodyDiv w:val="1"/>
      <w:marLeft w:val="0"/>
      <w:marRight w:val="0"/>
      <w:marTop w:val="0"/>
      <w:marBottom w:val="0"/>
      <w:divBdr>
        <w:top w:val="none" w:sz="0" w:space="0" w:color="auto"/>
        <w:left w:val="none" w:sz="0" w:space="0" w:color="auto"/>
        <w:bottom w:val="none" w:sz="0" w:space="0" w:color="auto"/>
        <w:right w:val="none" w:sz="0" w:space="0" w:color="auto"/>
      </w:divBdr>
    </w:div>
    <w:div w:id="216404754">
      <w:bodyDiv w:val="1"/>
      <w:marLeft w:val="0"/>
      <w:marRight w:val="0"/>
      <w:marTop w:val="0"/>
      <w:marBottom w:val="0"/>
      <w:divBdr>
        <w:top w:val="none" w:sz="0" w:space="0" w:color="auto"/>
        <w:left w:val="none" w:sz="0" w:space="0" w:color="auto"/>
        <w:bottom w:val="none" w:sz="0" w:space="0" w:color="auto"/>
        <w:right w:val="none" w:sz="0" w:space="0" w:color="auto"/>
      </w:divBdr>
    </w:div>
    <w:div w:id="229270238">
      <w:bodyDiv w:val="1"/>
      <w:marLeft w:val="0"/>
      <w:marRight w:val="0"/>
      <w:marTop w:val="0"/>
      <w:marBottom w:val="0"/>
      <w:divBdr>
        <w:top w:val="none" w:sz="0" w:space="0" w:color="auto"/>
        <w:left w:val="none" w:sz="0" w:space="0" w:color="auto"/>
        <w:bottom w:val="none" w:sz="0" w:space="0" w:color="auto"/>
        <w:right w:val="none" w:sz="0" w:space="0" w:color="auto"/>
      </w:divBdr>
    </w:div>
    <w:div w:id="235365160">
      <w:bodyDiv w:val="1"/>
      <w:marLeft w:val="0"/>
      <w:marRight w:val="0"/>
      <w:marTop w:val="0"/>
      <w:marBottom w:val="0"/>
      <w:divBdr>
        <w:top w:val="none" w:sz="0" w:space="0" w:color="auto"/>
        <w:left w:val="none" w:sz="0" w:space="0" w:color="auto"/>
        <w:bottom w:val="none" w:sz="0" w:space="0" w:color="auto"/>
        <w:right w:val="none" w:sz="0" w:space="0" w:color="auto"/>
      </w:divBdr>
    </w:div>
    <w:div w:id="261183938">
      <w:bodyDiv w:val="1"/>
      <w:marLeft w:val="0"/>
      <w:marRight w:val="0"/>
      <w:marTop w:val="0"/>
      <w:marBottom w:val="0"/>
      <w:divBdr>
        <w:top w:val="none" w:sz="0" w:space="0" w:color="auto"/>
        <w:left w:val="none" w:sz="0" w:space="0" w:color="auto"/>
        <w:bottom w:val="none" w:sz="0" w:space="0" w:color="auto"/>
        <w:right w:val="none" w:sz="0" w:space="0" w:color="auto"/>
      </w:divBdr>
    </w:div>
    <w:div w:id="265963653">
      <w:bodyDiv w:val="1"/>
      <w:marLeft w:val="0"/>
      <w:marRight w:val="0"/>
      <w:marTop w:val="0"/>
      <w:marBottom w:val="0"/>
      <w:divBdr>
        <w:top w:val="none" w:sz="0" w:space="0" w:color="auto"/>
        <w:left w:val="none" w:sz="0" w:space="0" w:color="auto"/>
        <w:bottom w:val="none" w:sz="0" w:space="0" w:color="auto"/>
        <w:right w:val="none" w:sz="0" w:space="0" w:color="auto"/>
      </w:divBdr>
    </w:div>
    <w:div w:id="267273990">
      <w:bodyDiv w:val="1"/>
      <w:marLeft w:val="0"/>
      <w:marRight w:val="0"/>
      <w:marTop w:val="0"/>
      <w:marBottom w:val="0"/>
      <w:divBdr>
        <w:top w:val="none" w:sz="0" w:space="0" w:color="auto"/>
        <w:left w:val="none" w:sz="0" w:space="0" w:color="auto"/>
        <w:bottom w:val="none" w:sz="0" w:space="0" w:color="auto"/>
        <w:right w:val="none" w:sz="0" w:space="0" w:color="auto"/>
      </w:divBdr>
    </w:div>
    <w:div w:id="270819399">
      <w:bodyDiv w:val="1"/>
      <w:marLeft w:val="0"/>
      <w:marRight w:val="0"/>
      <w:marTop w:val="0"/>
      <w:marBottom w:val="0"/>
      <w:divBdr>
        <w:top w:val="none" w:sz="0" w:space="0" w:color="auto"/>
        <w:left w:val="none" w:sz="0" w:space="0" w:color="auto"/>
        <w:bottom w:val="none" w:sz="0" w:space="0" w:color="auto"/>
        <w:right w:val="none" w:sz="0" w:space="0" w:color="auto"/>
      </w:divBdr>
    </w:div>
    <w:div w:id="307129955">
      <w:bodyDiv w:val="1"/>
      <w:marLeft w:val="0"/>
      <w:marRight w:val="0"/>
      <w:marTop w:val="0"/>
      <w:marBottom w:val="0"/>
      <w:divBdr>
        <w:top w:val="none" w:sz="0" w:space="0" w:color="auto"/>
        <w:left w:val="none" w:sz="0" w:space="0" w:color="auto"/>
        <w:bottom w:val="none" w:sz="0" w:space="0" w:color="auto"/>
        <w:right w:val="none" w:sz="0" w:space="0" w:color="auto"/>
      </w:divBdr>
    </w:div>
    <w:div w:id="310597512">
      <w:bodyDiv w:val="1"/>
      <w:marLeft w:val="0"/>
      <w:marRight w:val="0"/>
      <w:marTop w:val="0"/>
      <w:marBottom w:val="0"/>
      <w:divBdr>
        <w:top w:val="none" w:sz="0" w:space="0" w:color="auto"/>
        <w:left w:val="none" w:sz="0" w:space="0" w:color="auto"/>
        <w:bottom w:val="none" w:sz="0" w:space="0" w:color="auto"/>
        <w:right w:val="none" w:sz="0" w:space="0" w:color="auto"/>
      </w:divBdr>
    </w:div>
    <w:div w:id="318921302">
      <w:bodyDiv w:val="1"/>
      <w:marLeft w:val="0"/>
      <w:marRight w:val="0"/>
      <w:marTop w:val="0"/>
      <w:marBottom w:val="0"/>
      <w:divBdr>
        <w:top w:val="none" w:sz="0" w:space="0" w:color="auto"/>
        <w:left w:val="none" w:sz="0" w:space="0" w:color="auto"/>
        <w:bottom w:val="none" w:sz="0" w:space="0" w:color="auto"/>
        <w:right w:val="none" w:sz="0" w:space="0" w:color="auto"/>
      </w:divBdr>
    </w:div>
    <w:div w:id="340359506">
      <w:bodyDiv w:val="1"/>
      <w:marLeft w:val="0"/>
      <w:marRight w:val="0"/>
      <w:marTop w:val="0"/>
      <w:marBottom w:val="0"/>
      <w:divBdr>
        <w:top w:val="none" w:sz="0" w:space="0" w:color="auto"/>
        <w:left w:val="none" w:sz="0" w:space="0" w:color="auto"/>
        <w:bottom w:val="none" w:sz="0" w:space="0" w:color="auto"/>
        <w:right w:val="none" w:sz="0" w:space="0" w:color="auto"/>
      </w:divBdr>
    </w:div>
    <w:div w:id="351608176">
      <w:bodyDiv w:val="1"/>
      <w:marLeft w:val="0"/>
      <w:marRight w:val="0"/>
      <w:marTop w:val="0"/>
      <w:marBottom w:val="0"/>
      <w:divBdr>
        <w:top w:val="none" w:sz="0" w:space="0" w:color="auto"/>
        <w:left w:val="none" w:sz="0" w:space="0" w:color="auto"/>
        <w:bottom w:val="none" w:sz="0" w:space="0" w:color="auto"/>
        <w:right w:val="none" w:sz="0" w:space="0" w:color="auto"/>
      </w:divBdr>
    </w:div>
    <w:div w:id="379132859">
      <w:bodyDiv w:val="1"/>
      <w:marLeft w:val="0"/>
      <w:marRight w:val="0"/>
      <w:marTop w:val="0"/>
      <w:marBottom w:val="0"/>
      <w:divBdr>
        <w:top w:val="none" w:sz="0" w:space="0" w:color="auto"/>
        <w:left w:val="none" w:sz="0" w:space="0" w:color="auto"/>
        <w:bottom w:val="none" w:sz="0" w:space="0" w:color="auto"/>
        <w:right w:val="none" w:sz="0" w:space="0" w:color="auto"/>
      </w:divBdr>
    </w:div>
    <w:div w:id="383606933">
      <w:bodyDiv w:val="1"/>
      <w:marLeft w:val="0"/>
      <w:marRight w:val="0"/>
      <w:marTop w:val="0"/>
      <w:marBottom w:val="0"/>
      <w:divBdr>
        <w:top w:val="none" w:sz="0" w:space="0" w:color="auto"/>
        <w:left w:val="none" w:sz="0" w:space="0" w:color="auto"/>
        <w:bottom w:val="none" w:sz="0" w:space="0" w:color="auto"/>
        <w:right w:val="none" w:sz="0" w:space="0" w:color="auto"/>
      </w:divBdr>
    </w:div>
    <w:div w:id="397823563">
      <w:bodyDiv w:val="1"/>
      <w:marLeft w:val="0"/>
      <w:marRight w:val="0"/>
      <w:marTop w:val="0"/>
      <w:marBottom w:val="0"/>
      <w:divBdr>
        <w:top w:val="none" w:sz="0" w:space="0" w:color="auto"/>
        <w:left w:val="none" w:sz="0" w:space="0" w:color="auto"/>
        <w:bottom w:val="none" w:sz="0" w:space="0" w:color="auto"/>
        <w:right w:val="none" w:sz="0" w:space="0" w:color="auto"/>
      </w:divBdr>
    </w:div>
    <w:div w:id="404643191">
      <w:bodyDiv w:val="1"/>
      <w:marLeft w:val="0"/>
      <w:marRight w:val="0"/>
      <w:marTop w:val="0"/>
      <w:marBottom w:val="0"/>
      <w:divBdr>
        <w:top w:val="none" w:sz="0" w:space="0" w:color="auto"/>
        <w:left w:val="none" w:sz="0" w:space="0" w:color="auto"/>
        <w:bottom w:val="none" w:sz="0" w:space="0" w:color="auto"/>
        <w:right w:val="none" w:sz="0" w:space="0" w:color="auto"/>
      </w:divBdr>
    </w:div>
    <w:div w:id="405498185">
      <w:bodyDiv w:val="1"/>
      <w:marLeft w:val="0"/>
      <w:marRight w:val="0"/>
      <w:marTop w:val="0"/>
      <w:marBottom w:val="0"/>
      <w:divBdr>
        <w:top w:val="none" w:sz="0" w:space="0" w:color="auto"/>
        <w:left w:val="none" w:sz="0" w:space="0" w:color="auto"/>
        <w:bottom w:val="none" w:sz="0" w:space="0" w:color="auto"/>
        <w:right w:val="none" w:sz="0" w:space="0" w:color="auto"/>
      </w:divBdr>
    </w:div>
    <w:div w:id="408164152">
      <w:bodyDiv w:val="1"/>
      <w:marLeft w:val="0"/>
      <w:marRight w:val="0"/>
      <w:marTop w:val="0"/>
      <w:marBottom w:val="0"/>
      <w:divBdr>
        <w:top w:val="none" w:sz="0" w:space="0" w:color="auto"/>
        <w:left w:val="none" w:sz="0" w:space="0" w:color="auto"/>
        <w:bottom w:val="none" w:sz="0" w:space="0" w:color="auto"/>
        <w:right w:val="none" w:sz="0" w:space="0" w:color="auto"/>
      </w:divBdr>
    </w:div>
    <w:div w:id="443579040">
      <w:bodyDiv w:val="1"/>
      <w:marLeft w:val="0"/>
      <w:marRight w:val="0"/>
      <w:marTop w:val="0"/>
      <w:marBottom w:val="0"/>
      <w:divBdr>
        <w:top w:val="none" w:sz="0" w:space="0" w:color="auto"/>
        <w:left w:val="none" w:sz="0" w:space="0" w:color="auto"/>
        <w:bottom w:val="none" w:sz="0" w:space="0" w:color="auto"/>
        <w:right w:val="none" w:sz="0" w:space="0" w:color="auto"/>
      </w:divBdr>
    </w:div>
    <w:div w:id="503589195">
      <w:bodyDiv w:val="1"/>
      <w:marLeft w:val="0"/>
      <w:marRight w:val="0"/>
      <w:marTop w:val="0"/>
      <w:marBottom w:val="0"/>
      <w:divBdr>
        <w:top w:val="none" w:sz="0" w:space="0" w:color="auto"/>
        <w:left w:val="none" w:sz="0" w:space="0" w:color="auto"/>
        <w:bottom w:val="none" w:sz="0" w:space="0" w:color="auto"/>
        <w:right w:val="none" w:sz="0" w:space="0" w:color="auto"/>
      </w:divBdr>
    </w:div>
    <w:div w:id="517621277">
      <w:bodyDiv w:val="1"/>
      <w:marLeft w:val="0"/>
      <w:marRight w:val="0"/>
      <w:marTop w:val="0"/>
      <w:marBottom w:val="0"/>
      <w:divBdr>
        <w:top w:val="none" w:sz="0" w:space="0" w:color="auto"/>
        <w:left w:val="none" w:sz="0" w:space="0" w:color="auto"/>
        <w:bottom w:val="none" w:sz="0" w:space="0" w:color="auto"/>
        <w:right w:val="none" w:sz="0" w:space="0" w:color="auto"/>
      </w:divBdr>
    </w:div>
    <w:div w:id="519198622">
      <w:bodyDiv w:val="1"/>
      <w:marLeft w:val="0"/>
      <w:marRight w:val="0"/>
      <w:marTop w:val="0"/>
      <w:marBottom w:val="0"/>
      <w:divBdr>
        <w:top w:val="none" w:sz="0" w:space="0" w:color="auto"/>
        <w:left w:val="none" w:sz="0" w:space="0" w:color="auto"/>
        <w:bottom w:val="none" w:sz="0" w:space="0" w:color="auto"/>
        <w:right w:val="none" w:sz="0" w:space="0" w:color="auto"/>
      </w:divBdr>
    </w:div>
    <w:div w:id="542257777">
      <w:bodyDiv w:val="1"/>
      <w:marLeft w:val="0"/>
      <w:marRight w:val="0"/>
      <w:marTop w:val="0"/>
      <w:marBottom w:val="0"/>
      <w:divBdr>
        <w:top w:val="none" w:sz="0" w:space="0" w:color="auto"/>
        <w:left w:val="none" w:sz="0" w:space="0" w:color="auto"/>
        <w:bottom w:val="none" w:sz="0" w:space="0" w:color="auto"/>
        <w:right w:val="none" w:sz="0" w:space="0" w:color="auto"/>
      </w:divBdr>
    </w:div>
    <w:div w:id="550456476">
      <w:bodyDiv w:val="1"/>
      <w:marLeft w:val="0"/>
      <w:marRight w:val="0"/>
      <w:marTop w:val="0"/>
      <w:marBottom w:val="0"/>
      <w:divBdr>
        <w:top w:val="none" w:sz="0" w:space="0" w:color="auto"/>
        <w:left w:val="none" w:sz="0" w:space="0" w:color="auto"/>
        <w:bottom w:val="none" w:sz="0" w:space="0" w:color="auto"/>
        <w:right w:val="none" w:sz="0" w:space="0" w:color="auto"/>
      </w:divBdr>
    </w:div>
    <w:div w:id="615140756">
      <w:bodyDiv w:val="1"/>
      <w:marLeft w:val="0"/>
      <w:marRight w:val="0"/>
      <w:marTop w:val="0"/>
      <w:marBottom w:val="0"/>
      <w:divBdr>
        <w:top w:val="none" w:sz="0" w:space="0" w:color="auto"/>
        <w:left w:val="none" w:sz="0" w:space="0" w:color="auto"/>
        <w:bottom w:val="none" w:sz="0" w:space="0" w:color="auto"/>
        <w:right w:val="none" w:sz="0" w:space="0" w:color="auto"/>
      </w:divBdr>
    </w:div>
    <w:div w:id="641929927">
      <w:bodyDiv w:val="1"/>
      <w:marLeft w:val="0"/>
      <w:marRight w:val="0"/>
      <w:marTop w:val="0"/>
      <w:marBottom w:val="0"/>
      <w:divBdr>
        <w:top w:val="none" w:sz="0" w:space="0" w:color="auto"/>
        <w:left w:val="none" w:sz="0" w:space="0" w:color="auto"/>
        <w:bottom w:val="none" w:sz="0" w:space="0" w:color="auto"/>
        <w:right w:val="none" w:sz="0" w:space="0" w:color="auto"/>
      </w:divBdr>
    </w:div>
    <w:div w:id="715547885">
      <w:bodyDiv w:val="1"/>
      <w:marLeft w:val="0"/>
      <w:marRight w:val="0"/>
      <w:marTop w:val="0"/>
      <w:marBottom w:val="0"/>
      <w:divBdr>
        <w:top w:val="none" w:sz="0" w:space="0" w:color="auto"/>
        <w:left w:val="none" w:sz="0" w:space="0" w:color="auto"/>
        <w:bottom w:val="none" w:sz="0" w:space="0" w:color="auto"/>
        <w:right w:val="none" w:sz="0" w:space="0" w:color="auto"/>
      </w:divBdr>
    </w:div>
    <w:div w:id="733704516">
      <w:bodyDiv w:val="1"/>
      <w:marLeft w:val="0"/>
      <w:marRight w:val="0"/>
      <w:marTop w:val="0"/>
      <w:marBottom w:val="0"/>
      <w:divBdr>
        <w:top w:val="none" w:sz="0" w:space="0" w:color="auto"/>
        <w:left w:val="none" w:sz="0" w:space="0" w:color="auto"/>
        <w:bottom w:val="none" w:sz="0" w:space="0" w:color="auto"/>
        <w:right w:val="none" w:sz="0" w:space="0" w:color="auto"/>
      </w:divBdr>
    </w:div>
    <w:div w:id="753356519">
      <w:bodyDiv w:val="1"/>
      <w:marLeft w:val="0"/>
      <w:marRight w:val="0"/>
      <w:marTop w:val="0"/>
      <w:marBottom w:val="0"/>
      <w:divBdr>
        <w:top w:val="none" w:sz="0" w:space="0" w:color="auto"/>
        <w:left w:val="none" w:sz="0" w:space="0" w:color="auto"/>
        <w:bottom w:val="none" w:sz="0" w:space="0" w:color="auto"/>
        <w:right w:val="none" w:sz="0" w:space="0" w:color="auto"/>
      </w:divBdr>
    </w:div>
    <w:div w:id="812410874">
      <w:bodyDiv w:val="1"/>
      <w:marLeft w:val="0"/>
      <w:marRight w:val="0"/>
      <w:marTop w:val="0"/>
      <w:marBottom w:val="0"/>
      <w:divBdr>
        <w:top w:val="none" w:sz="0" w:space="0" w:color="auto"/>
        <w:left w:val="none" w:sz="0" w:space="0" w:color="auto"/>
        <w:bottom w:val="none" w:sz="0" w:space="0" w:color="auto"/>
        <w:right w:val="none" w:sz="0" w:space="0" w:color="auto"/>
      </w:divBdr>
    </w:div>
    <w:div w:id="815990872">
      <w:bodyDiv w:val="1"/>
      <w:marLeft w:val="0"/>
      <w:marRight w:val="0"/>
      <w:marTop w:val="0"/>
      <w:marBottom w:val="0"/>
      <w:divBdr>
        <w:top w:val="none" w:sz="0" w:space="0" w:color="auto"/>
        <w:left w:val="none" w:sz="0" w:space="0" w:color="auto"/>
        <w:bottom w:val="none" w:sz="0" w:space="0" w:color="auto"/>
        <w:right w:val="none" w:sz="0" w:space="0" w:color="auto"/>
      </w:divBdr>
    </w:div>
    <w:div w:id="831260404">
      <w:bodyDiv w:val="1"/>
      <w:marLeft w:val="0"/>
      <w:marRight w:val="0"/>
      <w:marTop w:val="0"/>
      <w:marBottom w:val="0"/>
      <w:divBdr>
        <w:top w:val="none" w:sz="0" w:space="0" w:color="auto"/>
        <w:left w:val="none" w:sz="0" w:space="0" w:color="auto"/>
        <w:bottom w:val="none" w:sz="0" w:space="0" w:color="auto"/>
        <w:right w:val="none" w:sz="0" w:space="0" w:color="auto"/>
      </w:divBdr>
    </w:div>
    <w:div w:id="848373339">
      <w:bodyDiv w:val="1"/>
      <w:marLeft w:val="0"/>
      <w:marRight w:val="0"/>
      <w:marTop w:val="0"/>
      <w:marBottom w:val="0"/>
      <w:divBdr>
        <w:top w:val="none" w:sz="0" w:space="0" w:color="auto"/>
        <w:left w:val="none" w:sz="0" w:space="0" w:color="auto"/>
        <w:bottom w:val="none" w:sz="0" w:space="0" w:color="auto"/>
        <w:right w:val="none" w:sz="0" w:space="0" w:color="auto"/>
      </w:divBdr>
    </w:div>
    <w:div w:id="899249028">
      <w:bodyDiv w:val="1"/>
      <w:marLeft w:val="0"/>
      <w:marRight w:val="0"/>
      <w:marTop w:val="0"/>
      <w:marBottom w:val="0"/>
      <w:divBdr>
        <w:top w:val="none" w:sz="0" w:space="0" w:color="auto"/>
        <w:left w:val="none" w:sz="0" w:space="0" w:color="auto"/>
        <w:bottom w:val="none" w:sz="0" w:space="0" w:color="auto"/>
        <w:right w:val="none" w:sz="0" w:space="0" w:color="auto"/>
      </w:divBdr>
    </w:div>
    <w:div w:id="950666717">
      <w:bodyDiv w:val="1"/>
      <w:marLeft w:val="0"/>
      <w:marRight w:val="0"/>
      <w:marTop w:val="0"/>
      <w:marBottom w:val="0"/>
      <w:divBdr>
        <w:top w:val="none" w:sz="0" w:space="0" w:color="auto"/>
        <w:left w:val="none" w:sz="0" w:space="0" w:color="auto"/>
        <w:bottom w:val="none" w:sz="0" w:space="0" w:color="auto"/>
        <w:right w:val="none" w:sz="0" w:space="0" w:color="auto"/>
      </w:divBdr>
    </w:div>
    <w:div w:id="970092820">
      <w:bodyDiv w:val="1"/>
      <w:marLeft w:val="0"/>
      <w:marRight w:val="0"/>
      <w:marTop w:val="0"/>
      <w:marBottom w:val="0"/>
      <w:divBdr>
        <w:top w:val="none" w:sz="0" w:space="0" w:color="auto"/>
        <w:left w:val="none" w:sz="0" w:space="0" w:color="auto"/>
        <w:bottom w:val="none" w:sz="0" w:space="0" w:color="auto"/>
        <w:right w:val="none" w:sz="0" w:space="0" w:color="auto"/>
      </w:divBdr>
    </w:div>
    <w:div w:id="996567019">
      <w:bodyDiv w:val="1"/>
      <w:marLeft w:val="0"/>
      <w:marRight w:val="0"/>
      <w:marTop w:val="0"/>
      <w:marBottom w:val="0"/>
      <w:divBdr>
        <w:top w:val="none" w:sz="0" w:space="0" w:color="auto"/>
        <w:left w:val="none" w:sz="0" w:space="0" w:color="auto"/>
        <w:bottom w:val="none" w:sz="0" w:space="0" w:color="auto"/>
        <w:right w:val="none" w:sz="0" w:space="0" w:color="auto"/>
      </w:divBdr>
    </w:div>
    <w:div w:id="1003970047">
      <w:bodyDiv w:val="1"/>
      <w:marLeft w:val="0"/>
      <w:marRight w:val="0"/>
      <w:marTop w:val="0"/>
      <w:marBottom w:val="0"/>
      <w:divBdr>
        <w:top w:val="none" w:sz="0" w:space="0" w:color="auto"/>
        <w:left w:val="none" w:sz="0" w:space="0" w:color="auto"/>
        <w:bottom w:val="none" w:sz="0" w:space="0" w:color="auto"/>
        <w:right w:val="none" w:sz="0" w:space="0" w:color="auto"/>
      </w:divBdr>
    </w:div>
    <w:div w:id="1008561973">
      <w:bodyDiv w:val="1"/>
      <w:marLeft w:val="0"/>
      <w:marRight w:val="0"/>
      <w:marTop w:val="0"/>
      <w:marBottom w:val="0"/>
      <w:divBdr>
        <w:top w:val="none" w:sz="0" w:space="0" w:color="auto"/>
        <w:left w:val="none" w:sz="0" w:space="0" w:color="auto"/>
        <w:bottom w:val="none" w:sz="0" w:space="0" w:color="auto"/>
        <w:right w:val="none" w:sz="0" w:space="0" w:color="auto"/>
      </w:divBdr>
    </w:div>
    <w:div w:id="1022241598">
      <w:bodyDiv w:val="1"/>
      <w:marLeft w:val="0"/>
      <w:marRight w:val="0"/>
      <w:marTop w:val="0"/>
      <w:marBottom w:val="0"/>
      <w:divBdr>
        <w:top w:val="none" w:sz="0" w:space="0" w:color="auto"/>
        <w:left w:val="none" w:sz="0" w:space="0" w:color="auto"/>
        <w:bottom w:val="none" w:sz="0" w:space="0" w:color="auto"/>
        <w:right w:val="none" w:sz="0" w:space="0" w:color="auto"/>
      </w:divBdr>
    </w:div>
    <w:div w:id="1056589525">
      <w:bodyDiv w:val="1"/>
      <w:marLeft w:val="0"/>
      <w:marRight w:val="0"/>
      <w:marTop w:val="0"/>
      <w:marBottom w:val="0"/>
      <w:divBdr>
        <w:top w:val="none" w:sz="0" w:space="0" w:color="auto"/>
        <w:left w:val="none" w:sz="0" w:space="0" w:color="auto"/>
        <w:bottom w:val="none" w:sz="0" w:space="0" w:color="auto"/>
        <w:right w:val="none" w:sz="0" w:space="0" w:color="auto"/>
      </w:divBdr>
    </w:div>
    <w:div w:id="1090812038">
      <w:bodyDiv w:val="1"/>
      <w:marLeft w:val="0"/>
      <w:marRight w:val="0"/>
      <w:marTop w:val="0"/>
      <w:marBottom w:val="0"/>
      <w:divBdr>
        <w:top w:val="none" w:sz="0" w:space="0" w:color="auto"/>
        <w:left w:val="none" w:sz="0" w:space="0" w:color="auto"/>
        <w:bottom w:val="none" w:sz="0" w:space="0" w:color="auto"/>
        <w:right w:val="none" w:sz="0" w:space="0" w:color="auto"/>
      </w:divBdr>
    </w:div>
    <w:div w:id="1105345234">
      <w:bodyDiv w:val="1"/>
      <w:marLeft w:val="0"/>
      <w:marRight w:val="0"/>
      <w:marTop w:val="0"/>
      <w:marBottom w:val="0"/>
      <w:divBdr>
        <w:top w:val="none" w:sz="0" w:space="0" w:color="auto"/>
        <w:left w:val="none" w:sz="0" w:space="0" w:color="auto"/>
        <w:bottom w:val="none" w:sz="0" w:space="0" w:color="auto"/>
        <w:right w:val="none" w:sz="0" w:space="0" w:color="auto"/>
      </w:divBdr>
    </w:div>
    <w:div w:id="1124276806">
      <w:bodyDiv w:val="1"/>
      <w:marLeft w:val="0"/>
      <w:marRight w:val="0"/>
      <w:marTop w:val="0"/>
      <w:marBottom w:val="0"/>
      <w:divBdr>
        <w:top w:val="none" w:sz="0" w:space="0" w:color="auto"/>
        <w:left w:val="none" w:sz="0" w:space="0" w:color="auto"/>
        <w:bottom w:val="none" w:sz="0" w:space="0" w:color="auto"/>
        <w:right w:val="none" w:sz="0" w:space="0" w:color="auto"/>
      </w:divBdr>
    </w:div>
    <w:div w:id="1159266586">
      <w:bodyDiv w:val="1"/>
      <w:marLeft w:val="0"/>
      <w:marRight w:val="0"/>
      <w:marTop w:val="0"/>
      <w:marBottom w:val="0"/>
      <w:divBdr>
        <w:top w:val="none" w:sz="0" w:space="0" w:color="auto"/>
        <w:left w:val="none" w:sz="0" w:space="0" w:color="auto"/>
        <w:bottom w:val="none" w:sz="0" w:space="0" w:color="auto"/>
        <w:right w:val="none" w:sz="0" w:space="0" w:color="auto"/>
      </w:divBdr>
    </w:div>
    <w:div w:id="1214006619">
      <w:bodyDiv w:val="1"/>
      <w:marLeft w:val="0"/>
      <w:marRight w:val="0"/>
      <w:marTop w:val="0"/>
      <w:marBottom w:val="0"/>
      <w:divBdr>
        <w:top w:val="none" w:sz="0" w:space="0" w:color="auto"/>
        <w:left w:val="none" w:sz="0" w:space="0" w:color="auto"/>
        <w:bottom w:val="none" w:sz="0" w:space="0" w:color="auto"/>
        <w:right w:val="none" w:sz="0" w:space="0" w:color="auto"/>
      </w:divBdr>
    </w:div>
    <w:div w:id="1221137394">
      <w:bodyDiv w:val="1"/>
      <w:marLeft w:val="0"/>
      <w:marRight w:val="0"/>
      <w:marTop w:val="0"/>
      <w:marBottom w:val="0"/>
      <w:divBdr>
        <w:top w:val="none" w:sz="0" w:space="0" w:color="auto"/>
        <w:left w:val="none" w:sz="0" w:space="0" w:color="auto"/>
        <w:bottom w:val="none" w:sz="0" w:space="0" w:color="auto"/>
        <w:right w:val="none" w:sz="0" w:space="0" w:color="auto"/>
      </w:divBdr>
    </w:div>
    <w:div w:id="1230339363">
      <w:bodyDiv w:val="1"/>
      <w:marLeft w:val="0"/>
      <w:marRight w:val="0"/>
      <w:marTop w:val="0"/>
      <w:marBottom w:val="0"/>
      <w:divBdr>
        <w:top w:val="none" w:sz="0" w:space="0" w:color="auto"/>
        <w:left w:val="none" w:sz="0" w:space="0" w:color="auto"/>
        <w:bottom w:val="none" w:sz="0" w:space="0" w:color="auto"/>
        <w:right w:val="none" w:sz="0" w:space="0" w:color="auto"/>
      </w:divBdr>
    </w:div>
    <w:div w:id="1237933500">
      <w:bodyDiv w:val="1"/>
      <w:marLeft w:val="0"/>
      <w:marRight w:val="0"/>
      <w:marTop w:val="0"/>
      <w:marBottom w:val="0"/>
      <w:divBdr>
        <w:top w:val="none" w:sz="0" w:space="0" w:color="auto"/>
        <w:left w:val="none" w:sz="0" w:space="0" w:color="auto"/>
        <w:bottom w:val="none" w:sz="0" w:space="0" w:color="auto"/>
        <w:right w:val="none" w:sz="0" w:space="0" w:color="auto"/>
      </w:divBdr>
    </w:div>
    <w:div w:id="1246761863">
      <w:bodyDiv w:val="1"/>
      <w:marLeft w:val="0"/>
      <w:marRight w:val="0"/>
      <w:marTop w:val="0"/>
      <w:marBottom w:val="0"/>
      <w:divBdr>
        <w:top w:val="none" w:sz="0" w:space="0" w:color="auto"/>
        <w:left w:val="none" w:sz="0" w:space="0" w:color="auto"/>
        <w:bottom w:val="none" w:sz="0" w:space="0" w:color="auto"/>
        <w:right w:val="none" w:sz="0" w:space="0" w:color="auto"/>
      </w:divBdr>
    </w:div>
    <w:div w:id="1266036582">
      <w:bodyDiv w:val="1"/>
      <w:marLeft w:val="0"/>
      <w:marRight w:val="0"/>
      <w:marTop w:val="0"/>
      <w:marBottom w:val="0"/>
      <w:divBdr>
        <w:top w:val="none" w:sz="0" w:space="0" w:color="auto"/>
        <w:left w:val="none" w:sz="0" w:space="0" w:color="auto"/>
        <w:bottom w:val="none" w:sz="0" w:space="0" w:color="auto"/>
        <w:right w:val="none" w:sz="0" w:space="0" w:color="auto"/>
      </w:divBdr>
    </w:div>
    <w:div w:id="1321229846">
      <w:bodyDiv w:val="1"/>
      <w:marLeft w:val="0"/>
      <w:marRight w:val="0"/>
      <w:marTop w:val="0"/>
      <w:marBottom w:val="0"/>
      <w:divBdr>
        <w:top w:val="none" w:sz="0" w:space="0" w:color="auto"/>
        <w:left w:val="none" w:sz="0" w:space="0" w:color="auto"/>
        <w:bottom w:val="none" w:sz="0" w:space="0" w:color="auto"/>
        <w:right w:val="none" w:sz="0" w:space="0" w:color="auto"/>
      </w:divBdr>
    </w:div>
    <w:div w:id="1332638192">
      <w:bodyDiv w:val="1"/>
      <w:marLeft w:val="0"/>
      <w:marRight w:val="0"/>
      <w:marTop w:val="0"/>
      <w:marBottom w:val="0"/>
      <w:divBdr>
        <w:top w:val="none" w:sz="0" w:space="0" w:color="auto"/>
        <w:left w:val="none" w:sz="0" w:space="0" w:color="auto"/>
        <w:bottom w:val="none" w:sz="0" w:space="0" w:color="auto"/>
        <w:right w:val="none" w:sz="0" w:space="0" w:color="auto"/>
      </w:divBdr>
    </w:div>
    <w:div w:id="1349597446">
      <w:bodyDiv w:val="1"/>
      <w:marLeft w:val="0"/>
      <w:marRight w:val="0"/>
      <w:marTop w:val="0"/>
      <w:marBottom w:val="0"/>
      <w:divBdr>
        <w:top w:val="none" w:sz="0" w:space="0" w:color="auto"/>
        <w:left w:val="none" w:sz="0" w:space="0" w:color="auto"/>
        <w:bottom w:val="none" w:sz="0" w:space="0" w:color="auto"/>
        <w:right w:val="none" w:sz="0" w:space="0" w:color="auto"/>
      </w:divBdr>
    </w:div>
    <w:div w:id="1368681964">
      <w:bodyDiv w:val="1"/>
      <w:marLeft w:val="0"/>
      <w:marRight w:val="0"/>
      <w:marTop w:val="0"/>
      <w:marBottom w:val="0"/>
      <w:divBdr>
        <w:top w:val="none" w:sz="0" w:space="0" w:color="auto"/>
        <w:left w:val="none" w:sz="0" w:space="0" w:color="auto"/>
        <w:bottom w:val="none" w:sz="0" w:space="0" w:color="auto"/>
        <w:right w:val="none" w:sz="0" w:space="0" w:color="auto"/>
      </w:divBdr>
    </w:div>
    <w:div w:id="1368794590">
      <w:bodyDiv w:val="1"/>
      <w:marLeft w:val="0"/>
      <w:marRight w:val="0"/>
      <w:marTop w:val="0"/>
      <w:marBottom w:val="0"/>
      <w:divBdr>
        <w:top w:val="none" w:sz="0" w:space="0" w:color="auto"/>
        <w:left w:val="none" w:sz="0" w:space="0" w:color="auto"/>
        <w:bottom w:val="none" w:sz="0" w:space="0" w:color="auto"/>
        <w:right w:val="none" w:sz="0" w:space="0" w:color="auto"/>
      </w:divBdr>
    </w:div>
    <w:div w:id="1368872124">
      <w:bodyDiv w:val="1"/>
      <w:marLeft w:val="0"/>
      <w:marRight w:val="0"/>
      <w:marTop w:val="0"/>
      <w:marBottom w:val="0"/>
      <w:divBdr>
        <w:top w:val="none" w:sz="0" w:space="0" w:color="auto"/>
        <w:left w:val="none" w:sz="0" w:space="0" w:color="auto"/>
        <w:bottom w:val="none" w:sz="0" w:space="0" w:color="auto"/>
        <w:right w:val="none" w:sz="0" w:space="0" w:color="auto"/>
      </w:divBdr>
    </w:div>
    <w:div w:id="1384135561">
      <w:bodyDiv w:val="1"/>
      <w:marLeft w:val="0"/>
      <w:marRight w:val="0"/>
      <w:marTop w:val="0"/>
      <w:marBottom w:val="0"/>
      <w:divBdr>
        <w:top w:val="none" w:sz="0" w:space="0" w:color="auto"/>
        <w:left w:val="none" w:sz="0" w:space="0" w:color="auto"/>
        <w:bottom w:val="none" w:sz="0" w:space="0" w:color="auto"/>
        <w:right w:val="none" w:sz="0" w:space="0" w:color="auto"/>
      </w:divBdr>
    </w:div>
    <w:div w:id="1390573125">
      <w:bodyDiv w:val="1"/>
      <w:marLeft w:val="0"/>
      <w:marRight w:val="0"/>
      <w:marTop w:val="0"/>
      <w:marBottom w:val="0"/>
      <w:divBdr>
        <w:top w:val="none" w:sz="0" w:space="0" w:color="auto"/>
        <w:left w:val="none" w:sz="0" w:space="0" w:color="auto"/>
        <w:bottom w:val="none" w:sz="0" w:space="0" w:color="auto"/>
        <w:right w:val="none" w:sz="0" w:space="0" w:color="auto"/>
      </w:divBdr>
    </w:div>
    <w:div w:id="1415977055">
      <w:bodyDiv w:val="1"/>
      <w:marLeft w:val="0"/>
      <w:marRight w:val="0"/>
      <w:marTop w:val="0"/>
      <w:marBottom w:val="0"/>
      <w:divBdr>
        <w:top w:val="none" w:sz="0" w:space="0" w:color="auto"/>
        <w:left w:val="none" w:sz="0" w:space="0" w:color="auto"/>
        <w:bottom w:val="none" w:sz="0" w:space="0" w:color="auto"/>
        <w:right w:val="none" w:sz="0" w:space="0" w:color="auto"/>
      </w:divBdr>
    </w:div>
    <w:div w:id="1416438564">
      <w:bodyDiv w:val="1"/>
      <w:marLeft w:val="0"/>
      <w:marRight w:val="0"/>
      <w:marTop w:val="0"/>
      <w:marBottom w:val="0"/>
      <w:divBdr>
        <w:top w:val="none" w:sz="0" w:space="0" w:color="auto"/>
        <w:left w:val="none" w:sz="0" w:space="0" w:color="auto"/>
        <w:bottom w:val="none" w:sz="0" w:space="0" w:color="auto"/>
        <w:right w:val="none" w:sz="0" w:space="0" w:color="auto"/>
      </w:divBdr>
    </w:div>
    <w:div w:id="1416785983">
      <w:bodyDiv w:val="1"/>
      <w:marLeft w:val="0"/>
      <w:marRight w:val="0"/>
      <w:marTop w:val="0"/>
      <w:marBottom w:val="0"/>
      <w:divBdr>
        <w:top w:val="none" w:sz="0" w:space="0" w:color="auto"/>
        <w:left w:val="none" w:sz="0" w:space="0" w:color="auto"/>
        <w:bottom w:val="none" w:sz="0" w:space="0" w:color="auto"/>
        <w:right w:val="none" w:sz="0" w:space="0" w:color="auto"/>
      </w:divBdr>
    </w:div>
    <w:div w:id="1424454800">
      <w:bodyDiv w:val="1"/>
      <w:marLeft w:val="0"/>
      <w:marRight w:val="0"/>
      <w:marTop w:val="0"/>
      <w:marBottom w:val="0"/>
      <w:divBdr>
        <w:top w:val="none" w:sz="0" w:space="0" w:color="auto"/>
        <w:left w:val="none" w:sz="0" w:space="0" w:color="auto"/>
        <w:bottom w:val="none" w:sz="0" w:space="0" w:color="auto"/>
        <w:right w:val="none" w:sz="0" w:space="0" w:color="auto"/>
      </w:divBdr>
    </w:div>
    <w:div w:id="1437017498">
      <w:bodyDiv w:val="1"/>
      <w:marLeft w:val="0"/>
      <w:marRight w:val="0"/>
      <w:marTop w:val="0"/>
      <w:marBottom w:val="0"/>
      <w:divBdr>
        <w:top w:val="none" w:sz="0" w:space="0" w:color="auto"/>
        <w:left w:val="none" w:sz="0" w:space="0" w:color="auto"/>
        <w:bottom w:val="none" w:sz="0" w:space="0" w:color="auto"/>
        <w:right w:val="none" w:sz="0" w:space="0" w:color="auto"/>
      </w:divBdr>
    </w:div>
    <w:div w:id="1470171301">
      <w:bodyDiv w:val="1"/>
      <w:marLeft w:val="0"/>
      <w:marRight w:val="0"/>
      <w:marTop w:val="0"/>
      <w:marBottom w:val="0"/>
      <w:divBdr>
        <w:top w:val="none" w:sz="0" w:space="0" w:color="auto"/>
        <w:left w:val="none" w:sz="0" w:space="0" w:color="auto"/>
        <w:bottom w:val="none" w:sz="0" w:space="0" w:color="auto"/>
        <w:right w:val="none" w:sz="0" w:space="0" w:color="auto"/>
      </w:divBdr>
    </w:div>
    <w:div w:id="1509565568">
      <w:bodyDiv w:val="1"/>
      <w:marLeft w:val="0"/>
      <w:marRight w:val="0"/>
      <w:marTop w:val="0"/>
      <w:marBottom w:val="0"/>
      <w:divBdr>
        <w:top w:val="none" w:sz="0" w:space="0" w:color="auto"/>
        <w:left w:val="none" w:sz="0" w:space="0" w:color="auto"/>
        <w:bottom w:val="none" w:sz="0" w:space="0" w:color="auto"/>
        <w:right w:val="none" w:sz="0" w:space="0" w:color="auto"/>
      </w:divBdr>
    </w:div>
    <w:div w:id="1525169226">
      <w:bodyDiv w:val="1"/>
      <w:marLeft w:val="0"/>
      <w:marRight w:val="0"/>
      <w:marTop w:val="0"/>
      <w:marBottom w:val="0"/>
      <w:divBdr>
        <w:top w:val="none" w:sz="0" w:space="0" w:color="auto"/>
        <w:left w:val="none" w:sz="0" w:space="0" w:color="auto"/>
        <w:bottom w:val="none" w:sz="0" w:space="0" w:color="auto"/>
        <w:right w:val="none" w:sz="0" w:space="0" w:color="auto"/>
      </w:divBdr>
    </w:div>
    <w:div w:id="1525290990">
      <w:bodyDiv w:val="1"/>
      <w:marLeft w:val="0"/>
      <w:marRight w:val="0"/>
      <w:marTop w:val="0"/>
      <w:marBottom w:val="0"/>
      <w:divBdr>
        <w:top w:val="none" w:sz="0" w:space="0" w:color="auto"/>
        <w:left w:val="none" w:sz="0" w:space="0" w:color="auto"/>
        <w:bottom w:val="none" w:sz="0" w:space="0" w:color="auto"/>
        <w:right w:val="none" w:sz="0" w:space="0" w:color="auto"/>
      </w:divBdr>
    </w:div>
    <w:div w:id="1531071237">
      <w:bodyDiv w:val="1"/>
      <w:marLeft w:val="0"/>
      <w:marRight w:val="0"/>
      <w:marTop w:val="0"/>
      <w:marBottom w:val="0"/>
      <w:divBdr>
        <w:top w:val="none" w:sz="0" w:space="0" w:color="auto"/>
        <w:left w:val="none" w:sz="0" w:space="0" w:color="auto"/>
        <w:bottom w:val="none" w:sz="0" w:space="0" w:color="auto"/>
        <w:right w:val="none" w:sz="0" w:space="0" w:color="auto"/>
      </w:divBdr>
    </w:div>
    <w:div w:id="1543978334">
      <w:bodyDiv w:val="1"/>
      <w:marLeft w:val="0"/>
      <w:marRight w:val="0"/>
      <w:marTop w:val="0"/>
      <w:marBottom w:val="0"/>
      <w:divBdr>
        <w:top w:val="none" w:sz="0" w:space="0" w:color="auto"/>
        <w:left w:val="none" w:sz="0" w:space="0" w:color="auto"/>
        <w:bottom w:val="none" w:sz="0" w:space="0" w:color="auto"/>
        <w:right w:val="none" w:sz="0" w:space="0" w:color="auto"/>
      </w:divBdr>
    </w:div>
    <w:div w:id="1545558654">
      <w:bodyDiv w:val="1"/>
      <w:marLeft w:val="0"/>
      <w:marRight w:val="0"/>
      <w:marTop w:val="0"/>
      <w:marBottom w:val="0"/>
      <w:divBdr>
        <w:top w:val="none" w:sz="0" w:space="0" w:color="auto"/>
        <w:left w:val="none" w:sz="0" w:space="0" w:color="auto"/>
        <w:bottom w:val="none" w:sz="0" w:space="0" w:color="auto"/>
        <w:right w:val="none" w:sz="0" w:space="0" w:color="auto"/>
      </w:divBdr>
    </w:div>
    <w:div w:id="1552811433">
      <w:bodyDiv w:val="1"/>
      <w:marLeft w:val="0"/>
      <w:marRight w:val="0"/>
      <w:marTop w:val="0"/>
      <w:marBottom w:val="0"/>
      <w:divBdr>
        <w:top w:val="none" w:sz="0" w:space="0" w:color="auto"/>
        <w:left w:val="none" w:sz="0" w:space="0" w:color="auto"/>
        <w:bottom w:val="none" w:sz="0" w:space="0" w:color="auto"/>
        <w:right w:val="none" w:sz="0" w:space="0" w:color="auto"/>
      </w:divBdr>
    </w:div>
    <w:div w:id="1560163409">
      <w:bodyDiv w:val="1"/>
      <w:marLeft w:val="0"/>
      <w:marRight w:val="0"/>
      <w:marTop w:val="0"/>
      <w:marBottom w:val="0"/>
      <w:divBdr>
        <w:top w:val="none" w:sz="0" w:space="0" w:color="auto"/>
        <w:left w:val="none" w:sz="0" w:space="0" w:color="auto"/>
        <w:bottom w:val="none" w:sz="0" w:space="0" w:color="auto"/>
        <w:right w:val="none" w:sz="0" w:space="0" w:color="auto"/>
      </w:divBdr>
    </w:div>
    <w:div w:id="1570966668">
      <w:bodyDiv w:val="1"/>
      <w:marLeft w:val="0"/>
      <w:marRight w:val="0"/>
      <w:marTop w:val="0"/>
      <w:marBottom w:val="0"/>
      <w:divBdr>
        <w:top w:val="none" w:sz="0" w:space="0" w:color="auto"/>
        <w:left w:val="none" w:sz="0" w:space="0" w:color="auto"/>
        <w:bottom w:val="none" w:sz="0" w:space="0" w:color="auto"/>
        <w:right w:val="none" w:sz="0" w:space="0" w:color="auto"/>
      </w:divBdr>
    </w:div>
    <w:div w:id="1589729351">
      <w:bodyDiv w:val="1"/>
      <w:marLeft w:val="0"/>
      <w:marRight w:val="0"/>
      <w:marTop w:val="0"/>
      <w:marBottom w:val="0"/>
      <w:divBdr>
        <w:top w:val="none" w:sz="0" w:space="0" w:color="auto"/>
        <w:left w:val="none" w:sz="0" w:space="0" w:color="auto"/>
        <w:bottom w:val="none" w:sz="0" w:space="0" w:color="auto"/>
        <w:right w:val="none" w:sz="0" w:space="0" w:color="auto"/>
      </w:divBdr>
    </w:div>
    <w:div w:id="1604218961">
      <w:bodyDiv w:val="1"/>
      <w:marLeft w:val="0"/>
      <w:marRight w:val="0"/>
      <w:marTop w:val="0"/>
      <w:marBottom w:val="0"/>
      <w:divBdr>
        <w:top w:val="none" w:sz="0" w:space="0" w:color="auto"/>
        <w:left w:val="none" w:sz="0" w:space="0" w:color="auto"/>
        <w:bottom w:val="none" w:sz="0" w:space="0" w:color="auto"/>
        <w:right w:val="none" w:sz="0" w:space="0" w:color="auto"/>
      </w:divBdr>
    </w:div>
    <w:div w:id="1610969746">
      <w:bodyDiv w:val="1"/>
      <w:marLeft w:val="0"/>
      <w:marRight w:val="0"/>
      <w:marTop w:val="0"/>
      <w:marBottom w:val="0"/>
      <w:divBdr>
        <w:top w:val="none" w:sz="0" w:space="0" w:color="auto"/>
        <w:left w:val="none" w:sz="0" w:space="0" w:color="auto"/>
        <w:bottom w:val="none" w:sz="0" w:space="0" w:color="auto"/>
        <w:right w:val="none" w:sz="0" w:space="0" w:color="auto"/>
      </w:divBdr>
    </w:div>
    <w:div w:id="1629975215">
      <w:bodyDiv w:val="1"/>
      <w:marLeft w:val="0"/>
      <w:marRight w:val="0"/>
      <w:marTop w:val="0"/>
      <w:marBottom w:val="0"/>
      <w:divBdr>
        <w:top w:val="none" w:sz="0" w:space="0" w:color="auto"/>
        <w:left w:val="none" w:sz="0" w:space="0" w:color="auto"/>
        <w:bottom w:val="none" w:sz="0" w:space="0" w:color="auto"/>
        <w:right w:val="none" w:sz="0" w:space="0" w:color="auto"/>
      </w:divBdr>
    </w:div>
    <w:div w:id="1632662747">
      <w:bodyDiv w:val="1"/>
      <w:marLeft w:val="0"/>
      <w:marRight w:val="0"/>
      <w:marTop w:val="0"/>
      <w:marBottom w:val="0"/>
      <w:divBdr>
        <w:top w:val="none" w:sz="0" w:space="0" w:color="auto"/>
        <w:left w:val="none" w:sz="0" w:space="0" w:color="auto"/>
        <w:bottom w:val="none" w:sz="0" w:space="0" w:color="auto"/>
        <w:right w:val="none" w:sz="0" w:space="0" w:color="auto"/>
      </w:divBdr>
    </w:div>
    <w:div w:id="1643536086">
      <w:bodyDiv w:val="1"/>
      <w:marLeft w:val="0"/>
      <w:marRight w:val="0"/>
      <w:marTop w:val="0"/>
      <w:marBottom w:val="0"/>
      <w:divBdr>
        <w:top w:val="none" w:sz="0" w:space="0" w:color="auto"/>
        <w:left w:val="none" w:sz="0" w:space="0" w:color="auto"/>
        <w:bottom w:val="none" w:sz="0" w:space="0" w:color="auto"/>
        <w:right w:val="none" w:sz="0" w:space="0" w:color="auto"/>
      </w:divBdr>
    </w:div>
    <w:div w:id="1663242695">
      <w:bodyDiv w:val="1"/>
      <w:marLeft w:val="0"/>
      <w:marRight w:val="0"/>
      <w:marTop w:val="0"/>
      <w:marBottom w:val="0"/>
      <w:divBdr>
        <w:top w:val="none" w:sz="0" w:space="0" w:color="auto"/>
        <w:left w:val="none" w:sz="0" w:space="0" w:color="auto"/>
        <w:bottom w:val="none" w:sz="0" w:space="0" w:color="auto"/>
        <w:right w:val="none" w:sz="0" w:space="0" w:color="auto"/>
      </w:divBdr>
    </w:div>
    <w:div w:id="1674331046">
      <w:bodyDiv w:val="1"/>
      <w:marLeft w:val="0"/>
      <w:marRight w:val="0"/>
      <w:marTop w:val="0"/>
      <w:marBottom w:val="0"/>
      <w:divBdr>
        <w:top w:val="none" w:sz="0" w:space="0" w:color="auto"/>
        <w:left w:val="none" w:sz="0" w:space="0" w:color="auto"/>
        <w:bottom w:val="none" w:sz="0" w:space="0" w:color="auto"/>
        <w:right w:val="none" w:sz="0" w:space="0" w:color="auto"/>
      </w:divBdr>
    </w:div>
    <w:div w:id="1689912853">
      <w:bodyDiv w:val="1"/>
      <w:marLeft w:val="0"/>
      <w:marRight w:val="0"/>
      <w:marTop w:val="0"/>
      <w:marBottom w:val="0"/>
      <w:divBdr>
        <w:top w:val="none" w:sz="0" w:space="0" w:color="auto"/>
        <w:left w:val="none" w:sz="0" w:space="0" w:color="auto"/>
        <w:bottom w:val="none" w:sz="0" w:space="0" w:color="auto"/>
        <w:right w:val="none" w:sz="0" w:space="0" w:color="auto"/>
      </w:divBdr>
    </w:div>
    <w:div w:id="1703817811">
      <w:bodyDiv w:val="1"/>
      <w:marLeft w:val="0"/>
      <w:marRight w:val="0"/>
      <w:marTop w:val="0"/>
      <w:marBottom w:val="0"/>
      <w:divBdr>
        <w:top w:val="none" w:sz="0" w:space="0" w:color="auto"/>
        <w:left w:val="none" w:sz="0" w:space="0" w:color="auto"/>
        <w:bottom w:val="none" w:sz="0" w:space="0" w:color="auto"/>
        <w:right w:val="none" w:sz="0" w:space="0" w:color="auto"/>
      </w:divBdr>
    </w:div>
    <w:div w:id="1764565767">
      <w:bodyDiv w:val="1"/>
      <w:marLeft w:val="0"/>
      <w:marRight w:val="0"/>
      <w:marTop w:val="0"/>
      <w:marBottom w:val="0"/>
      <w:divBdr>
        <w:top w:val="none" w:sz="0" w:space="0" w:color="auto"/>
        <w:left w:val="none" w:sz="0" w:space="0" w:color="auto"/>
        <w:bottom w:val="none" w:sz="0" w:space="0" w:color="auto"/>
        <w:right w:val="none" w:sz="0" w:space="0" w:color="auto"/>
      </w:divBdr>
    </w:div>
    <w:div w:id="1768385739">
      <w:bodyDiv w:val="1"/>
      <w:marLeft w:val="0"/>
      <w:marRight w:val="0"/>
      <w:marTop w:val="0"/>
      <w:marBottom w:val="0"/>
      <w:divBdr>
        <w:top w:val="none" w:sz="0" w:space="0" w:color="auto"/>
        <w:left w:val="none" w:sz="0" w:space="0" w:color="auto"/>
        <w:bottom w:val="none" w:sz="0" w:space="0" w:color="auto"/>
        <w:right w:val="none" w:sz="0" w:space="0" w:color="auto"/>
      </w:divBdr>
    </w:div>
    <w:div w:id="1786538033">
      <w:bodyDiv w:val="1"/>
      <w:marLeft w:val="0"/>
      <w:marRight w:val="0"/>
      <w:marTop w:val="0"/>
      <w:marBottom w:val="0"/>
      <w:divBdr>
        <w:top w:val="none" w:sz="0" w:space="0" w:color="auto"/>
        <w:left w:val="none" w:sz="0" w:space="0" w:color="auto"/>
        <w:bottom w:val="none" w:sz="0" w:space="0" w:color="auto"/>
        <w:right w:val="none" w:sz="0" w:space="0" w:color="auto"/>
      </w:divBdr>
    </w:div>
    <w:div w:id="1807971142">
      <w:bodyDiv w:val="1"/>
      <w:marLeft w:val="0"/>
      <w:marRight w:val="0"/>
      <w:marTop w:val="0"/>
      <w:marBottom w:val="0"/>
      <w:divBdr>
        <w:top w:val="none" w:sz="0" w:space="0" w:color="auto"/>
        <w:left w:val="none" w:sz="0" w:space="0" w:color="auto"/>
        <w:bottom w:val="none" w:sz="0" w:space="0" w:color="auto"/>
        <w:right w:val="none" w:sz="0" w:space="0" w:color="auto"/>
      </w:divBdr>
    </w:div>
    <w:div w:id="1827698606">
      <w:bodyDiv w:val="1"/>
      <w:marLeft w:val="0"/>
      <w:marRight w:val="0"/>
      <w:marTop w:val="0"/>
      <w:marBottom w:val="0"/>
      <w:divBdr>
        <w:top w:val="none" w:sz="0" w:space="0" w:color="auto"/>
        <w:left w:val="none" w:sz="0" w:space="0" w:color="auto"/>
        <w:bottom w:val="none" w:sz="0" w:space="0" w:color="auto"/>
        <w:right w:val="none" w:sz="0" w:space="0" w:color="auto"/>
      </w:divBdr>
    </w:div>
    <w:div w:id="1893806407">
      <w:bodyDiv w:val="1"/>
      <w:marLeft w:val="0"/>
      <w:marRight w:val="0"/>
      <w:marTop w:val="0"/>
      <w:marBottom w:val="0"/>
      <w:divBdr>
        <w:top w:val="none" w:sz="0" w:space="0" w:color="auto"/>
        <w:left w:val="none" w:sz="0" w:space="0" w:color="auto"/>
        <w:bottom w:val="none" w:sz="0" w:space="0" w:color="auto"/>
        <w:right w:val="none" w:sz="0" w:space="0" w:color="auto"/>
      </w:divBdr>
    </w:div>
    <w:div w:id="1900242044">
      <w:bodyDiv w:val="1"/>
      <w:marLeft w:val="0"/>
      <w:marRight w:val="0"/>
      <w:marTop w:val="0"/>
      <w:marBottom w:val="0"/>
      <w:divBdr>
        <w:top w:val="none" w:sz="0" w:space="0" w:color="auto"/>
        <w:left w:val="none" w:sz="0" w:space="0" w:color="auto"/>
        <w:bottom w:val="none" w:sz="0" w:space="0" w:color="auto"/>
        <w:right w:val="none" w:sz="0" w:space="0" w:color="auto"/>
      </w:divBdr>
    </w:div>
    <w:div w:id="1902449359">
      <w:bodyDiv w:val="1"/>
      <w:marLeft w:val="0"/>
      <w:marRight w:val="0"/>
      <w:marTop w:val="0"/>
      <w:marBottom w:val="0"/>
      <w:divBdr>
        <w:top w:val="none" w:sz="0" w:space="0" w:color="auto"/>
        <w:left w:val="none" w:sz="0" w:space="0" w:color="auto"/>
        <w:bottom w:val="none" w:sz="0" w:space="0" w:color="auto"/>
        <w:right w:val="none" w:sz="0" w:space="0" w:color="auto"/>
      </w:divBdr>
    </w:div>
    <w:div w:id="1968967527">
      <w:bodyDiv w:val="1"/>
      <w:marLeft w:val="0"/>
      <w:marRight w:val="0"/>
      <w:marTop w:val="0"/>
      <w:marBottom w:val="0"/>
      <w:divBdr>
        <w:top w:val="none" w:sz="0" w:space="0" w:color="auto"/>
        <w:left w:val="none" w:sz="0" w:space="0" w:color="auto"/>
        <w:bottom w:val="none" w:sz="0" w:space="0" w:color="auto"/>
        <w:right w:val="none" w:sz="0" w:space="0" w:color="auto"/>
      </w:divBdr>
    </w:div>
    <w:div w:id="1981230378">
      <w:bodyDiv w:val="1"/>
      <w:marLeft w:val="0"/>
      <w:marRight w:val="0"/>
      <w:marTop w:val="0"/>
      <w:marBottom w:val="0"/>
      <w:divBdr>
        <w:top w:val="none" w:sz="0" w:space="0" w:color="auto"/>
        <w:left w:val="none" w:sz="0" w:space="0" w:color="auto"/>
        <w:bottom w:val="none" w:sz="0" w:space="0" w:color="auto"/>
        <w:right w:val="none" w:sz="0" w:space="0" w:color="auto"/>
      </w:divBdr>
    </w:div>
    <w:div w:id="2046101514">
      <w:bodyDiv w:val="1"/>
      <w:marLeft w:val="0"/>
      <w:marRight w:val="0"/>
      <w:marTop w:val="0"/>
      <w:marBottom w:val="0"/>
      <w:divBdr>
        <w:top w:val="none" w:sz="0" w:space="0" w:color="auto"/>
        <w:left w:val="none" w:sz="0" w:space="0" w:color="auto"/>
        <w:bottom w:val="none" w:sz="0" w:space="0" w:color="auto"/>
        <w:right w:val="none" w:sz="0" w:space="0" w:color="auto"/>
      </w:divBdr>
    </w:div>
    <w:div w:id="2053454369">
      <w:bodyDiv w:val="1"/>
      <w:marLeft w:val="0"/>
      <w:marRight w:val="0"/>
      <w:marTop w:val="0"/>
      <w:marBottom w:val="0"/>
      <w:divBdr>
        <w:top w:val="none" w:sz="0" w:space="0" w:color="auto"/>
        <w:left w:val="none" w:sz="0" w:space="0" w:color="auto"/>
        <w:bottom w:val="none" w:sz="0" w:space="0" w:color="auto"/>
        <w:right w:val="none" w:sz="0" w:space="0" w:color="auto"/>
      </w:divBdr>
    </w:div>
    <w:div w:id="2066878355">
      <w:bodyDiv w:val="1"/>
      <w:marLeft w:val="0"/>
      <w:marRight w:val="0"/>
      <w:marTop w:val="0"/>
      <w:marBottom w:val="0"/>
      <w:divBdr>
        <w:top w:val="none" w:sz="0" w:space="0" w:color="auto"/>
        <w:left w:val="none" w:sz="0" w:space="0" w:color="auto"/>
        <w:bottom w:val="none" w:sz="0" w:space="0" w:color="auto"/>
        <w:right w:val="none" w:sz="0" w:space="0" w:color="auto"/>
      </w:divBdr>
    </w:div>
    <w:div w:id="2109621681">
      <w:bodyDiv w:val="1"/>
      <w:marLeft w:val="0"/>
      <w:marRight w:val="0"/>
      <w:marTop w:val="0"/>
      <w:marBottom w:val="0"/>
      <w:divBdr>
        <w:top w:val="none" w:sz="0" w:space="0" w:color="auto"/>
        <w:left w:val="none" w:sz="0" w:space="0" w:color="auto"/>
        <w:bottom w:val="none" w:sz="0" w:space="0" w:color="auto"/>
        <w:right w:val="none" w:sz="0" w:space="0" w:color="auto"/>
      </w:divBdr>
    </w:div>
    <w:div w:id="2129622382">
      <w:bodyDiv w:val="1"/>
      <w:marLeft w:val="0"/>
      <w:marRight w:val="0"/>
      <w:marTop w:val="0"/>
      <w:marBottom w:val="0"/>
      <w:divBdr>
        <w:top w:val="none" w:sz="0" w:space="0" w:color="auto"/>
        <w:left w:val="none" w:sz="0" w:space="0" w:color="auto"/>
        <w:bottom w:val="none" w:sz="0" w:space="0" w:color="auto"/>
        <w:right w:val="none" w:sz="0" w:space="0" w:color="auto"/>
      </w:divBdr>
    </w:div>
    <w:div w:id="213864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saspublishers.com/journal/sjahss/hom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saspublishers.com/journal/sjahss/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401CF-16B1-4D50-9AE6-D395B70FC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1520</TotalTime>
  <Pages>5</Pages>
  <Words>2343</Words>
  <Characters>13360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Hp</cp:lastModifiedBy>
  <cp:revision>528</cp:revision>
  <cp:lastPrinted>2016-09-29T09:23:00Z</cp:lastPrinted>
  <dcterms:created xsi:type="dcterms:W3CDTF">2016-09-01T09:31:00Z</dcterms:created>
  <dcterms:modified xsi:type="dcterms:W3CDTF">2023-02-23T06:15:00Z</dcterms:modified>
</cp:coreProperties>
</file>