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8B" w:rsidRPr="004C10D8" w:rsidRDefault="0030238B" w:rsidP="004C10D8">
      <w:pPr>
        <w:pStyle w:val="1JournalTitle"/>
        <w:pBdr>
          <w:top w:val="single" w:sz="12" w:space="1" w:color="auto"/>
          <w:bottom w:val="single" w:sz="12" w:space="1" w:color="auto"/>
        </w:pBdr>
        <w:rPr>
          <w:b/>
          <w:sz w:val="24"/>
          <w:szCs w:val="28"/>
        </w:rPr>
      </w:pPr>
      <w:r w:rsidRPr="004C10D8">
        <w:rPr>
          <w:b/>
          <w:sz w:val="28"/>
          <w:szCs w:val="28"/>
        </w:rPr>
        <w:t>Scholars Journal of Arts, Humanities and Social Sciences</w:t>
      </w:r>
      <w:r w:rsidR="00AB5BFF" w:rsidRPr="004C10D8">
        <w:rPr>
          <w:b/>
          <w:sz w:val="28"/>
          <w:szCs w:val="28"/>
        </w:rPr>
        <w:t xml:space="preserve"> </w:t>
      </w:r>
      <w:r w:rsidRPr="004C10D8">
        <w:rPr>
          <w:b/>
          <w:sz w:val="28"/>
          <w:szCs w:val="28"/>
        </w:rPr>
        <w:t xml:space="preserve">  </w:t>
      </w:r>
      <w:r w:rsidRPr="004C10D8">
        <w:rPr>
          <w:b/>
          <w:sz w:val="28"/>
          <w:szCs w:val="28"/>
        </w:rPr>
        <w:tab/>
      </w:r>
      <w:r w:rsidRPr="004C10D8">
        <w:rPr>
          <w:b/>
          <w:sz w:val="24"/>
          <w:szCs w:val="28"/>
        </w:rPr>
        <w:t xml:space="preserve">ISSN </w:t>
      </w:r>
      <w:r w:rsidR="00D6250D" w:rsidRPr="004C10D8">
        <w:rPr>
          <w:b/>
          <w:bCs/>
          <w:sz w:val="24"/>
          <w:szCs w:val="28"/>
          <w:lang w:eastAsia="en-IN"/>
        </w:rPr>
        <w:t>2347-</w:t>
      </w:r>
      <w:r w:rsidR="00273390" w:rsidRPr="004C10D8">
        <w:rPr>
          <w:b/>
          <w:bCs/>
          <w:sz w:val="24"/>
          <w:szCs w:val="28"/>
          <w:lang w:eastAsia="en-IN"/>
        </w:rPr>
        <w:t>5374</w:t>
      </w:r>
      <w:r w:rsidR="009719FF" w:rsidRPr="004C10D8">
        <w:rPr>
          <w:b/>
          <w:bCs/>
          <w:sz w:val="24"/>
          <w:szCs w:val="28"/>
          <w:lang w:eastAsia="en-IN"/>
        </w:rPr>
        <w:t xml:space="preserve"> </w:t>
      </w:r>
      <w:r w:rsidR="00D6250D" w:rsidRPr="004C10D8">
        <w:rPr>
          <w:b/>
          <w:bCs/>
          <w:sz w:val="24"/>
          <w:szCs w:val="28"/>
          <w:lang w:eastAsia="en-IN"/>
        </w:rPr>
        <w:t>(Online)</w:t>
      </w:r>
    </w:p>
    <w:p w:rsidR="0030238B" w:rsidRPr="004C10D8" w:rsidRDefault="00B5402C" w:rsidP="004C10D8">
      <w:pPr>
        <w:pStyle w:val="1JournalTitle"/>
        <w:pBdr>
          <w:top w:val="single" w:sz="12" w:space="1" w:color="auto"/>
          <w:bottom w:val="single" w:sz="12" w:space="1" w:color="auto"/>
        </w:pBdr>
        <w:rPr>
          <w:szCs w:val="28"/>
        </w:rPr>
      </w:pPr>
      <w:proofErr w:type="gramStart"/>
      <w:r w:rsidRPr="004C10D8">
        <w:rPr>
          <w:szCs w:val="28"/>
        </w:rPr>
        <w:t>Sch. J. Arts</w:t>
      </w:r>
      <w:r w:rsidR="0030238B" w:rsidRPr="004C10D8">
        <w:rPr>
          <w:szCs w:val="28"/>
        </w:rPr>
        <w:t xml:space="preserve"> </w:t>
      </w:r>
      <w:proofErr w:type="spellStart"/>
      <w:r w:rsidR="0030238B" w:rsidRPr="004C10D8">
        <w:rPr>
          <w:szCs w:val="28"/>
        </w:rPr>
        <w:t>Hum</w:t>
      </w:r>
      <w:r w:rsidRPr="004C10D8">
        <w:rPr>
          <w:szCs w:val="28"/>
        </w:rPr>
        <w:t>anit</w:t>
      </w:r>
      <w:proofErr w:type="spellEnd"/>
      <w:r w:rsidR="0030238B" w:rsidRPr="004C10D8">
        <w:rPr>
          <w:szCs w:val="28"/>
        </w:rPr>
        <w:t>.</w:t>
      </w:r>
      <w:proofErr w:type="gramEnd"/>
      <w:r w:rsidR="0030238B" w:rsidRPr="004C10D8">
        <w:rPr>
          <w:szCs w:val="28"/>
        </w:rPr>
        <w:t xml:space="preserve"> </w:t>
      </w:r>
      <w:r w:rsidR="0030238B" w:rsidRPr="004C10D8">
        <w:rPr>
          <w:rStyle w:val="st"/>
        </w:rPr>
        <w:t xml:space="preserve">Soc. Sci. </w:t>
      </w:r>
      <w:r w:rsidR="00143E7F" w:rsidRPr="004C10D8">
        <w:rPr>
          <w:rStyle w:val="st"/>
        </w:rPr>
        <w:t>201</w:t>
      </w:r>
      <w:r w:rsidR="00052832">
        <w:rPr>
          <w:rStyle w:val="st"/>
        </w:rPr>
        <w:t>7</w:t>
      </w:r>
      <w:r w:rsidR="00143E7F" w:rsidRPr="004C10D8">
        <w:rPr>
          <w:rStyle w:val="st"/>
        </w:rPr>
        <w:t xml:space="preserve">; </w:t>
      </w:r>
      <w:r w:rsidR="00052832">
        <w:rPr>
          <w:rStyle w:val="st"/>
        </w:rPr>
        <w:t>5</w:t>
      </w:r>
      <w:r w:rsidR="00143E7F" w:rsidRPr="004C10D8">
        <w:rPr>
          <w:rStyle w:val="st"/>
        </w:rPr>
        <w:t>(</w:t>
      </w:r>
      <w:r w:rsidR="002B7AE1">
        <w:rPr>
          <w:rStyle w:val="st"/>
        </w:rPr>
        <w:t>9</w:t>
      </w:r>
      <w:r w:rsidR="00906835">
        <w:rPr>
          <w:rStyle w:val="st"/>
        </w:rPr>
        <w:t>B</w:t>
      </w:r>
      <w:r w:rsidR="005556C1" w:rsidRPr="004C10D8">
        <w:rPr>
          <w:rStyle w:val="st"/>
        </w:rPr>
        <w:t>):</w:t>
      </w:r>
      <w:r w:rsidR="00EC2463">
        <w:rPr>
          <w:rStyle w:val="st"/>
        </w:rPr>
        <w:t>1</w:t>
      </w:r>
      <w:r w:rsidR="009C2546">
        <w:rPr>
          <w:rStyle w:val="st"/>
        </w:rPr>
        <w:t>2</w:t>
      </w:r>
      <w:r w:rsidR="00B1672F">
        <w:rPr>
          <w:rStyle w:val="st"/>
        </w:rPr>
        <w:t>10</w:t>
      </w:r>
      <w:r w:rsidR="0046693A" w:rsidRPr="004C10D8">
        <w:rPr>
          <w:rStyle w:val="st"/>
        </w:rPr>
        <w:t>-</w:t>
      </w:r>
      <w:r w:rsidR="00DD2B1F">
        <w:rPr>
          <w:rStyle w:val="st"/>
        </w:rPr>
        <w:t>12</w:t>
      </w:r>
      <w:r w:rsidR="00B1672F">
        <w:rPr>
          <w:rStyle w:val="st"/>
        </w:rPr>
        <w:t>1</w:t>
      </w:r>
      <w:r w:rsidR="009C2546">
        <w:rPr>
          <w:rStyle w:val="st"/>
        </w:rPr>
        <w:t>9</w:t>
      </w:r>
      <w:r w:rsidR="0094175F" w:rsidRPr="004C10D8">
        <w:rPr>
          <w:rStyle w:val="st"/>
        </w:rPr>
        <w:tab/>
      </w:r>
      <w:r w:rsidR="00D6250D" w:rsidRPr="004C10D8">
        <w:rPr>
          <w:rStyle w:val="st"/>
        </w:rPr>
        <w:tab/>
      </w:r>
      <w:r w:rsidR="00D6250D" w:rsidRPr="004C10D8">
        <w:rPr>
          <w:rStyle w:val="st"/>
        </w:rPr>
        <w:tab/>
      </w:r>
      <w:r w:rsidR="00D6250D" w:rsidRPr="004C10D8">
        <w:rPr>
          <w:rStyle w:val="st"/>
        </w:rPr>
        <w:tab/>
      </w:r>
      <w:r w:rsidR="00D6250D" w:rsidRPr="004C10D8">
        <w:rPr>
          <w:rStyle w:val="st"/>
        </w:rPr>
        <w:tab/>
      </w:r>
      <w:r w:rsidR="00D6250D" w:rsidRPr="004C10D8">
        <w:rPr>
          <w:b/>
          <w:sz w:val="24"/>
          <w:szCs w:val="24"/>
        </w:rPr>
        <w:t>ISSN 2347-9493</w:t>
      </w:r>
      <w:r w:rsidR="009719FF" w:rsidRPr="004C10D8">
        <w:rPr>
          <w:b/>
          <w:sz w:val="24"/>
          <w:szCs w:val="24"/>
        </w:rPr>
        <w:t xml:space="preserve"> </w:t>
      </w:r>
      <w:r w:rsidR="00D6250D" w:rsidRPr="004C10D8">
        <w:rPr>
          <w:b/>
          <w:sz w:val="24"/>
          <w:szCs w:val="24"/>
        </w:rPr>
        <w:t>(Print)</w:t>
      </w:r>
    </w:p>
    <w:p w:rsidR="0030238B" w:rsidRPr="004C10D8" w:rsidRDefault="0030238B" w:rsidP="004C10D8">
      <w:pPr>
        <w:pStyle w:val="1JournalTitle"/>
        <w:pBdr>
          <w:top w:val="single" w:sz="12" w:space="1" w:color="auto"/>
          <w:bottom w:val="single" w:sz="12" w:space="1" w:color="auto"/>
        </w:pBdr>
        <w:rPr>
          <w:szCs w:val="28"/>
        </w:rPr>
      </w:pPr>
      <w:r w:rsidRPr="004C10D8">
        <w:rPr>
          <w:szCs w:val="28"/>
        </w:rPr>
        <w:t>©Scholars Academic and Scientific Publisher</w:t>
      </w:r>
      <w:r w:rsidR="00DF76B8" w:rsidRPr="004C10D8">
        <w:rPr>
          <w:szCs w:val="28"/>
        </w:rPr>
        <w:t>s</w:t>
      </w:r>
      <w:r w:rsidR="00022A3A" w:rsidRPr="004C10D8">
        <w:rPr>
          <w:szCs w:val="28"/>
        </w:rPr>
        <w:t xml:space="preserve"> (SAS Publishers)</w:t>
      </w:r>
      <w:r w:rsidRPr="004C10D8">
        <w:rPr>
          <w:szCs w:val="28"/>
        </w:rPr>
        <w:tab/>
      </w:r>
      <w:r w:rsidRPr="004C10D8">
        <w:rPr>
          <w:szCs w:val="28"/>
        </w:rPr>
        <w:tab/>
      </w:r>
      <w:r w:rsidRPr="004C10D8">
        <w:rPr>
          <w:szCs w:val="28"/>
        </w:rPr>
        <w:tab/>
      </w:r>
      <w:r w:rsidRPr="004C10D8">
        <w:rPr>
          <w:szCs w:val="28"/>
        </w:rPr>
        <w:tab/>
      </w:r>
      <w:r w:rsidRPr="004C10D8">
        <w:rPr>
          <w:szCs w:val="28"/>
        </w:rPr>
        <w:tab/>
      </w:r>
      <w:r w:rsidRPr="004C10D8">
        <w:rPr>
          <w:szCs w:val="28"/>
        </w:rPr>
        <w:tab/>
      </w:r>
    </w:p>
    <w:p w:rsidR="0030238B" w:rsidRPr="004C10D8" w:rsidRDefault="0030238B" w:rsidP="004C10D8">
      <w:pPr>
        <w:pStyle w:val="1JournalTitle"/>
        <w:pBdr>
          <w:top w:val="single" w:sz="12" w:space="1" w:color="auto"/>
          <w:bottom w:val="single" w:sz="12" w:space="1" w:color="auto"/>
        </w:pBdr>
        <w:rPr>
          <w:szCs w:val="28"/>
        </w:rPr>
      </w:pPr>
      <w:r w:rsidRPr="004C10D8">
        <w:rPr>
          <w:szCs w:val="28"/>
        </w:rPr>
        <w:t>(An International Publisher for Academic and Scientific Resources)</w:t>
      </w:r>
    </w:p>
    <w:p w:rsidR="00AB5BFF" w:rsidRPr="00194023" w:rsidRDefault="00AB5BFF" w:rsidP="00194023">
      <w:pPr>
        <w:pStyle w:val="NoSpacing"/>
        <w:jc w:val="center"/>
        <w:rPr>
          <w:rFonts w:ascii="Times New Roman" w:hAnsi="Times New Roman" w:cs="Times New Roman"/>
          <w:b/>
          <w:sz w:val="20"/>
          <w:szCs w:val="24"/>
        </w:rPr>
      </w:pPr>
    </w:p>
    <w:p w:rsidR="00263797" w:rsidRDefault="00263797" w:rsidP="0026379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Working of Jemaah </w:t>
      </w:r>
      <w:proofErr w:type="spellStart"/>
      <w:r>
        <w:rPr>
          <w:rFonts w:ascii="Times New Roman" w:hAnsi="Times New Roman" w:cs="Times New Roman"/>
          <w:b/>
          <w:sz w:val="28"/>
          <w:szCs w:val="28"/>
        </w:rPr>
        <w:t>Islamiya</w:t>
      </w:r>
      <w:proofErr w:type="spellEnd"/>
      <w:r>
        <w:rPr>
          <w:rFonts w:ascii="Times New Roman" w:hAnsi="Times New Roman" w:cs="Times New Roman"/>
          <w:b/>
          <w:sz w:val="28"/>
          <w:szCs w:val="28"/>
        </w:rPr>
        <w:t>: A Radical Trajectory from 2000-2009</w:t>
      </w:r>
    </w:p>
    <w:p w:rsidR="00263797" w:rsidRDefault="00263797" w:rsidP="00263797">
      <w:pPr>
        <w:spacing w:after="0" w:line="240" w:lineRule="auto"/>
        <w:jc w:val="both"/>
        <w:rPr>
          <w:rFonts w:ascii="Times New Roman" w:hAnsi="Times New Roman" w:cs="Times New Roman"/>
          <w:b/>
          <w:sz w:val="20"/>
          <w:szCs w:val="20"/>
        </w:rPr>
      </w:pPr>
      <w:proofErr w:type="spellStart"/>
      <w:r>
        <w:rPr>
          <w:rFonts w:ascii="Times New Roman" w:hAnsi="Times New Roman" w:cs="Times New Roman"/>
          <w:b/>
          <w:sz w:val="20"/>
          <w:szCs w:val="20"/>
        </w:rPr>
        <w:t>Ms</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Jasmeet</w:t>
      </w:r>
      <w:proofErr w:type="spellEnd"/>
      <w:r>
        <w:rPr>
          <w:rFonts w:ascii="Times New Roman" w:hAnsi="Times New Roman" w:cs="Times New Roman"/>
          <w:b/>
          <w:sz w:val="20"/>
          <w:szCs w:val="20"/>
        </w:rPr>
        <w:t xml:space="preserve"> Kaur</w:t>
      </w:r>
      <w:r>
        <w:rPr>
          <w:rFonts w:ascii="Times New Roman" w:hAnsi="Times New Roman" w:cs="Times New Roman"/>
          <w:b/>
          <w:sz w:val="20"/>
          <w:szCs w:val="20"/>
          <w:vertAlign w:val="superscript"/>
        </w:rPr>
        <w:t>1</w:t>
      </w:r>
    </w:p>
    <w:p w:rsidR="00263797" w:rsidRDefault="00263797" w:rsidP="00263797">
      <w:pPr>
        <w:spacing w:after="0"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Faculty Political Science, Presidium School, New Delhi</w:t>
      </w:r>
    </w:p>
    <w:p w:rsidR="00B227F0" w:rsidRPr="005103FE" w:rsidRDefault="00B227F0" w:rsidP="00B227F0">
      <w:pPr>
        <w:pStyle w:val="NoSpacing"/>
        <w:tabs>
          <w:tab w:val="left" w:pos="4350"/>
          <w:tab w:val="left" w:pos="4409"/>
        </w:tabs>
        <w:jc w:val="center"/>
        <w:rPr>
          <w:rFonts w:ascii="Times New Roman" w:hAnsi="Times New Roman" w:cs="Times New Roman"/>
          <w:noProof/>
          <w:sz w:val="20"/>
          <w:szCs w:val="20"/>
        </w:rPr>
      </w:pPr>
    </w:p>
    <w:tbl>
      <w:tblPr>
        <w:tblStyle w:val="TableGrid"/>
        <w:tblW w:w="0" w:type="auto"/>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6488"/>
      </w:tblGrid>
      <w:tr w:rsidR="000E799D" w:rsidTr="004A24F9">
        <w:trPr>
          <w:trHeight w:val="2051"/>
          <w:jc w:val="center"/>
        </w:trPr>
        <w:tc>
          <w:tcPr>
            <w:tcW w:w="2500" w:type="dxa"/>
            <w:vMerge w:val="restart"/>
          </w:tcPr>
          <w:p w:rsidR="000E799D" w:rsidRPr="008258F7" w:rsidRDefault="000E799D" w:rsidP="008258F7">
            <w:pPr>
              <w:pStyle w:val="5Correspondence"/>
              <w:tabs>
                <w:tab w:val="left" w:pos="8370"/>
              </w:tabs>
              <w:spacing w:before="0" w:after="0"/>
              <w:rPr>
                <w:b/>
                <w:sz w:val="20"/>
                <w:szCs w:val="20"/>
              </w:rPr>
            </w:pPr>
          </w:p>
          <w:p w:rsidR="000E799D" w:rsidRPr="008258F7" w:rsidRDefault="000E799D" w:rsidP="008258F7">
            <w:pPr>
              <w:pStyle w:val="5Correspondence"/>
              <w:tabs>
                <w:tab w:val="left" w:pos="8370"/>
              </w:tabs>
              <w:spacing w:before="0" w:after="0"/>
              <w:jc w:val="center"/>
              <w:rPr>
                <w:b/>
                <w:sz w:val="20"/>
                <w:szCs w:val="20"/>
              </w:rPr>
            </w:pPr>
            <w:r w:rsidRPr="008258F7">
              <w:rPr>
                <w:b/>
                <w:sz w:val="20"/>
                <w:szCs w:val="20"/>
              </w:rPr>
              <w:t>*Corresponding author</w:t>
            </w:r>
          </w:p>
          <w:p w:rsidR="000E799D" w:rsidRPr="008258F7" w:rsidRDefault="000E799D" w:rsidP="008258F7">
            <w:pPr>
              <w:pStyle w:val="5Correspondence"/>
              <w:tabs>
                <w:tab w:val="left" w:pos="8370"/>
              </w:tabs>
              <w:spacing w:before="0" w:after="0"/>
              <w:jc w:val="center"/>
              <w:rPr>
                <w:i/>
                <w:sz w:val="20"/>
                <w:szCs w:val="20"/>
              </w:rPr>
            </w:pPr>
            <w:proofErr w:type="spellStart"/>
            <w:r w:rsidRPr="00263797">
              <w:rPr>
                <w:i/>
                <w:sz w:val="20"/>
                <w:szCs w:val="20"/>
              </w:rPr>
              <w:t>Ms</w:t>
            </w:r>
            <w:proofErr w:type="spellEnd"/>
            <w:r w:rsidRPr="00263797">
              <w:rPr>
                <w:i/>
                <w:sz w:val="20"/>
                <w:szCs w:val="20"/>
              </w:rPr>
              <w:t xml:space="preserve"> </w:t>
            </w:r>
            <w:proofErr w:type="spellStart"/>
            <w:r w:rsidRPr="00263797">
              <w:rPr>
                <w:i/>
                <w:sz w:val="20"/>
                <w:szCs w:val="20"/>
              </w:rPr>
              <w:t>Jasmeet</w:t>
            </w:r>
            <w:proofErr w:type="spellEnd"/>
            <w:r w:rsidRPr="00263797">
              <w:rPr>
                <w:i/>
                <w:sz w:val="20"/>
                <w:szCs w:val="20"/>
              </w:rPr>
              <w:t xml:space="preserve"> </w:t>
            </w:r>
            <w:proofErr w:type="spellStart"/>
            <w:r w:rsidRPr="00263797">
              <w:rPr>
                <w:i/>
                <w:sz w:val="20"/>
                <w:szCs w:val="20"/>
              </w:rPr>
              <w:t>Kaur</w:t>
            </w:r>
            <w:proofErr w:type="spellEnd"/>
          </w:p>
          <w:p w:rsidR="000E799D" w:rsidRPr="008258F7" w:rsidRDefault="000E799D" w:rsidP="008258F7">
            <w:pPr>
              <w:pStyle w:val="5Correspondence"/>
              <w:tabs>
                <w:tab w:val="left" w:pos="8370"/>
              </w:tabs>
              <w:spacing w:before="0" w:after="0"/>
              <w:jc w:val="center"/>
              <w:rPr>
                <w:b/>
                <w:sz w:val="20"/>
                <w:szCs w:val="20"/>
              </w:rPr>
            </w:pPr>
          </w:p>
          <w:p w:rsidR="000E799D" w:rsidRPr="008258F7" w:rsidRDefault="000E799D" w:rsidP="008258F7">
            <w:pPr>
              <w:pStyle w:val="5Correspondence"/>
              <w:tabs>
                <w:tab w:val="left" w:pos="8370"/>
              </w:tabs>
              <w:spacing w:before="0" w:after="0"/>
              <w:jc w:val="center"/>
              <w:rPr>
                <w:b/>
                <w:sz w:val="20"/>
                <w:szCs w:val="20"/>
              </w:rPr>
            </w:pPr>
            <w:r w:rsidRPr="008258F7">
              <w:rPr>
                <w:b/>
                <w:sz w:val="20"/>
                <w:szCs w:val="20"/>
              </w:rPr>
              <w:t>Article History</w:t>
            </w:r>
          </w:p>
          <w:p w:rsidR="000E799D" w:rsidRPr="008258F7" w:rsidRDefault="000E799D" w:rsidP="008258F7">
            <w:pPr>
              <w:pStyle w:val="5Correspondence"/>
              <w:tabs>
                <w:tab w:val="left" w:pos="8370"/>
              </w:tabs>
              <w:spacing w:before="0" w:after="0"/>
              <w:jc w:val="center"/>
              <w:rPr>
                <w:i/>
                <w:sz w:val="20"/>
                <w:szCs w:val="20"/>
              </w:rPr>
            </w:pPr>
            <w:r w:rsidRPr="008258F7">
              <w:rPr>
                <w:i/>
                <w:sz w:val="20"/>
                <w:szCs w:val="20"/>
              </w:rPr>
              <w:t xml:space="preserve">Received: </w:t>
            </w:r>
            <w:r>
              <w:rPr>
                <w:i/>
                <w:sz w:val="20"/>
                <w:szCs w:val="20"/>
              </w:rPr>
              <w:t>23</w:t>
            </w:r>
            <w:r w:rsidRPr="008258F7">
              <w:rPr>
                <w:i/>
                <w:sz w:val="20"/>
                <w:szCs w:val="20"/>
              </w:rPr>
              <w:t>.0</w:t>
            </w:r>
            <w:r>
              <w:rPr>
                <w:i/>
                <w:sz w:val="20"/>
                <w:szCs w:val="20"/>
              </w:rPr>
              <w:t>8</w:t>
            </w:r>
            <w:r w:rsidRPr="008258F7">
              <w:rPr>
                <w:i/>
                <w:sz w:val="20"/>
                <w:szCs w:val="20"/>
              </w:rPr>
              <w:t>.2017</w:t>
            </w:r>
          </w:p>
          <w:p w:rsidR="000E799D" w:rsidRPr="008258F7" w:rsidRDefault="000E799D" w:rsidP="008258F7">
            <w:pPr>
              <w:pStyle w:val="5Correspondence"/>
              <w:tabs>
                <w:tab w:val="left" w:pos="8370"/>
              </w:tabs>
              <w:spacing w:before="0" w:after="0"/>
              <w:jc w:val="center"/>
              <w:rPr>
                <w:i/>
                <w:sz w:val="20"/>
                <w:szCs w:val="20"/>
              </w:rPr>
            </w:pPr>
            <w:r w:rsidRPr="008258F7">
              <w:rPr>
                <w:i/>
                <w:sz w:val="20"/>
                <w:szCs w:val="20"/>
              </w:rPr>
              <w:t xml:space="preserve">Accepted: </w:t>
            </w:r>
            <w:r>
              <w:rPr>
                <w:i/>
                <w:sz w:val="20"/>
                <w:szCs w:val="20"/>
              </w:rPr>
              <w:t>28</w:t>
            </w:r>
            <w:r w:rsidRPr="008258F7">
              <w:rPr>
                <w:i/>
                <w:sz w:val="20"/>
                <w:szCs w:val="20"/>
              </w:rPr>
              <w:t>.0</w:t>
            </w:r>
            <w:r>
              <w:rPr>
                <w:i/>
                <w:sz w:val="20"/>
                <w:szCs w:val="20"/>
              </w:rPr>
              <w:t>8</w:t>
            </w:r>
            <w:r w:rsidRPr="008258F7">
              <w:rPr>
                <w:i/>
                <w:sz w:val="20"/>
                <w:szCs w:val="20"/>
              </w:rPr>
              <w:t>.2017</w:t>
            </w:r>
          </w:p>
          <w:p w:rsidR="000E799D" w:rsidRPr="008258F7" w:rsidRDefault="000E799D" w:rsidP="008258F7">
            <w:pPr>
              <w:pStyle w:val="5Correspondence"/>
              <w:tabs>
                <w:tab w:val="left" w:pos="8370"/>
              </w:tabs>
              <w:spacing w:before="0" w:after="0"/>
              <w:jc w:val="center"/>
              <w:rPr>
                <w:i/>
                <w:sz w:val="20"/>
                <w:szCs w:val="20"/>
              </w:rPr>
            </w:pPr>
            <w:r w:rsidRPr="008258F7">
              <w:rPr>
                <w:i/>
                <w:sz w:val="20"/>
                <w:szCs w:val="20"/>
              </w:rPr>
              <w:t>Published: 30.09.2017</w:t>
            </w:r>
          </w:p>
          <w:p w:rsidR="000E799D" w:rsidRPr="008258F7" w:rsidRDefault="000E799D" w:rsidP="008258F7">
            <w:pPr>
              <w:pStyle w:val="5Correspondence"/>
              <w:tabs>
                <w:tab w:val="left" w:pos="8370"/>
              </w:tabs>
              <w:spacing w:before="0" w:after="0"/>
              <w:jc w:val="center"/>
              <w:rPr>
                <w:i/>
                <w:sz w:val="20"/>
                <w:szCs w:val="20"/>
              </w:rPr>
            </w:pPr>
          </w:p>
          <w:p w:rsidR="000E799D" w:rsidRPr="008258F7" w:rsidRDefault="000E799D" w:rsidP="008258F7">
            <w:pPr>
              <w:pStyle w:val="Header"/>
              <w:jc w:val="center"/>
              <w:rPr>
                <w:rFonts w:ascii="Times New Roman" w:hAnsi="Times New Roman" w:cs="Times New Roman"/>
                <w:b/>
                <w:sz w:val="20"/>
                <w:szCs w:val="20"/>
              </w:rPr>
            </w:pPr>
            <w:r w:rsidRPr="008258F7">
              <w:rPr>
                <w:rFonts w:ascii="Times New Roman" w:hAnsi="Times New Roman" w:cs="Times New Roman"/>
                <w:b/>
                <w:sz w:val="20"/>
                <w:szCs w:val="20"/>
              </w:rPr>
              <w:t>DOI:</w:t>
            </w:r>
          </w:p>
          <w:p w:rsidR="000E799D" w:rsidRPr="008258F7" w:rsidRDefault="006C5C51" w:rsidP="008258F7">
            <w:pPr>
              <w:pStyle w:val="Header"/>
              <w:jc w:val="center"/>
              <w:rPr>
                <w:rFonts w:ascii="Times New Roman" w:hAnsi="Times New Roman" w:cs="Times New Roman"/>
                <w:sz w:val="20"/>
                <w:szCs w:val="20"/>
              </w:rPr>
            </w:pPr>
            <w:r>
              <w:rPr>
                <w:szCs w:val="28"/>
              </w:rPr>
              <w:t>10.36347/sjahss.2017.v05i09.017</w:t>
            </w:r>
            <w:bookmarkStart w:id="0" w:name="_GoBack"/>
            <w:bookmarkEnd w:id="0"/>
          </w:p>
          <w:p w:rsidR="000E799D" w:rsidRDefault="000E799D" w:rsidP="008258F7">
            <w:pPr>
              <w:pStyle w:val="5Correspondence"/>
              <w:tabs>
                <w:tab w:val="left" w:pos="8370"/>
              </w:tabs>
              <w:spacing w:before="0" w:after="0"/>
              <w:jc w:val="center"/>
              <w:rPr>
                <w:b/>
                <w:sz w:val="20"/>
                <w:szCs w:val="20"/>
              </w:rPr>
            </w:pPr>
          </w:p>
          <w:p w:rsidR="000E799D" w:rsidRPr="008258F7" w:rsidRDefault="000E799D" w:rsidP="008258F7">
            <w:pPr>
              <w:pStyle w:val="5Correspondence"/>
              <w:tabs>
                <w:tab w:val="left" w:pos="8370"/>
              </w:tabs>
              <w:spacing w:before="0" w:after="0"/>
              <w:jc w:val="center"/>
              <w:rPr>
                <w:b/>
                <w:sz w:val="20"/>
                <w:szCs w:val="20"/>
              </w:rPr>
            </w:pPr>
            <w:r>
              <w:rPr>
                <w:b/>
                <w:noProof/>
                <w:sz w:val="20"/>
                <w:szCs w:val="20"/>
              </w:rPr>
              <w:drawing>
                <wp:inline distT="0" distB="0" distL="0" distR="0" wp14:anchorId="2B44E69E" wp14:editId="0D4FF7DE">
                  <wp:extent cx="914400" cy="914400"/>
                  <wp:effectExtent l="0" t="0" r="0" b="0"/>
                  <wp:docPr id="6" name="Picture 6" descr="C:\Users\Habibur Rahman\Downloads\SJAH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bibur Rahman\Downloads\SJAHS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399" cy="914399"/>
                          </a:xfrm>
                          <a:prstGeom prst="rect">
                            <a:avLst/>
                          </a:prstGeom>
                          <a:noFill/>
                          <a:ln>
                            <a:noFill/>
                          </a:ln>
                        </pic:spPr>
                      </pic:pic>
                    </a:graphicData>
                  </a:graphic>
                </wp:inline>
              </w:drawing>
            </w:r>
          </w:p>
        </w:tc>
        <w:tc>
          <w:tcPr>
            <w:tcW w:w="7200" w:type="dxa"/>
            <w:tcBorders>
              <w:bottom w:val="single" w:sz="4" w:space="0" w:color="auto"/>
            </w:tcBorders>
          </w:tcPr>
          <w:p w:rsidR="000E799D" w:rsidRPr="008258F7" w:rsidRDefault="000E799D" w:rsidP="008258F7">
            <w:pPr>
              <w:jc w:val="both"/>
              <w:rPr>
                <w:rFonts w:ascii="Times New Roman" w:hAnsi="Times New Roman" w:cs="Times New Roman"/>
                <w:sz w:val="20"/>
                <w:szCs w:val="20"/>
              </w:rPr>
            </w:pPr>
            <w:r w:rsidRPr="008258F7">
              <w:rPr>
                <w:rFonts w:ascii="Times New Roman" w:hAnsi="Times New Roman" w:cs="Times New Roman"/>
                <w:b/>
                <w:sz w:val="20"/>
                <w:szCs w:val="20"/>
              </w:rPr>
              <w:t>Abstract:</w:t>
            </w:r>
            <w:r w:rsidRPr="008258F7">
              <w:rPr>
                <w:rFonts w:ascii="Times New Roman" w:hAnsi="Times New Roman" w:cs="Times New Roman"/>
                <w:sz w:val="20"/>
                <w:szCs w:val="20"/>
              </w:rPr>
              <w:t xml:space="preserve"> </w:t>
            </w:r>
            <w:r>
              <w:rPr>
                <w:rFonts w:ascii="Times New Roman" w:hAnsi="Times New Roman" w:cs="Times New Roman"/>
                <w:sz w:val="20"/>
                <w:szCs w:val="20"/>
              </w:rPr>
              <w:t xml:space="preserve">The article explains the rise of the radical group, Jemaah </w:t>
            </w:r>
            <w:proofErr w:type="spellStart"/>
            <w:r>
              <w:rPr>
                <w:rFonts w:ascii="Times New Roman" w:hAnsi="Times New Roman" w:cs="Times New Roman"/>
                <w:sz w:val="20"/>
                <w:szCs w:val="20"/>
              </w:rPr>
              <w:t>Islamiyah</w:t>
            </w:r>
            <w:proofErr w:type="spellEnd"/>
            <w:r>
              <w:rPr>
                <w:rFonts w:ascii="Times New Roman" w:hAnsi="Times New Roman" w:cs="Times New Roman"/>
                <w:sz w:val="20"/>
                <w:szCs w:val="20"/>
              </w:rPr>
              <w:t xml:space="preserve"> (JI) in Southeast Asian archipelago which gave a remarkable boost to the explosion of radical religious discourse. This terrorist group is selected because, unlike the challenges and terrorism of the past in the region, it represents the origin of the first terrorist </w:t>
            </w:r>
            <w:proofErr w:type="spellStart"/>
            <w:r>
              <w:rPr>
                <w:rFonts w:ascii="Times New Roman" w:hAnsi="Times New Roman" w:cs="Times New Roman"/>
                <w:sz w:val="20"/>
                <w:szCs w:val="20"/>
              </w:rPr>
              <w:t>organisation</w:t>
            </w:r>
            <w:proofErr w:type="spellEnd"/>
            <w:r>
              <w:rPr>
                <w:rFonts w:ascii="Times New Roman" w:hAnsi="Times New Roman" w:cs="Times New Roman"/>
                <w:sz w:val="20"/>
                <w:szCs w:val="20"/>
              </w:rPr>
              <w:t xml:space="preserve"> that is so well connected with other terrorist groups. The paper is divided into five parts- the ideology, </w:t>
            </w:r>
            <w:proofErr w:type="spellStart"/>
            <w:r>
              <w:rPr>
                <w:rFonts w:ascii="Times New Roman" w:hAnsi="Times New Roman" w:cs="Times New Roman"/>
                <w:sz w:val="20"/>
                <w:szCs w:val="20"/>
              </w:rPr>
              <w:t>epicentre</w:t>
            </w:r>
            <w:proofErr w:type="spellEnd"/>
            <w:r>
              <w:rPr>
                <w:rFonts w:ascii="Times New Roman" w:hAnsi="Times New Roman" w:cs="Times New Roman"/>
                <w:sz w:val="20"/>
                <w:szCs w:val="20"/>
              </w:rPr>
              <w:t xml:space="preserve"> of recruitment, structure, network and operations of JI which provides basis for its connectivity with other like-minded movements or </w:t>
            </w:r>
            <w:proofErr w:type="spellStart"/>
            <w:r>
              <w:rPr>
                <w:rFonts w:ascii="Times New Roman" w:hAnsi="Times New Roman" w:cs="Times New Roman"/>
                <w:sz w:val="20"/>
                <w:szCs w:val="20"/>
              </w:rPr>
              <w:t>organisations</w:t>
            </w:r>
            <w:proofErr w:type="spellEnd"/>
            <w:r>
              <w:rPr>
                <w:rFonts w:ascii="Times New Roman" w:hAnsi="Times New Roman" w:cs="Times New Roman"/>
                <w:sz w:val="20"/>
                <w:szCs w:val="20"/>
              </w:rPr>
              <w:t xml:space="preserve"> in the region. In order to understand the nature of the JI’s working in Southeast Asia, a brief examination of JI’s ideological foundation that provides material resources to regenerate itself is also required</w:t>
            </w:r>
            <w:r w:rsidRPr="008258F7">
              <w:rPr>
                <w:rFonts w:ascii="Times New Roman" w:hAnsi="Times New Roman" w:cs="Times New Roman"/>
                <w:color w:val="000000" w:themeColor="text1"/>
                <w:sz w:val="20"/>
                <w:szCs w:val="20"/>
              </w:rPr>
              <w:t>.</w:t>
            </w:r>
          </w:p>
          <w:p w:rsidR="000E799D" w:rsidRPr="008258F7" w:rsidRDefault="000E799D" w:rsidP="00CE32C6">
            <w:pPr>
              <w:pStyle w:val="NoSpacing"/>
              <w:jc w:val="both"/>
              <w:rPr>
                <w:rFonts w:ascii="Times New Roman" w:hAnsi="Times New Roman" w:cs="Times New Roman"/>
                <w:sz w:val="20"/>
                <w:szCs w:val="20"/>
              </w:rPr>
            </w:pPr>
            <w:r w:rsidRPr="008258F7">
              <w:rPr>
                <w:rFonts w:ascii="Times New Roman" w:hAnsi="Times New Roman" w:cs="Times New Roman"/>
                <w:b/>
                <w:sz w:val="20"/>
                <w:szCs w:val="20"/>
              </w:rPr>
              <w:t>Keywords:</w:t>
            </w:r>
            <w:r>
              <w:t xml:space="preserve"> </w:t>
            </w:r>
            <w:r>
              <w:rPr>
                <w:rFonts w:ascii="Times New Roman" w:hAnsi="Times New Roman" w:cs="Times New Roman"/>
                <w:sz w:val="20"/>
                <w:szCs w:val="20"/>
              </w:rPr>
              <w:t xml:space="preserve">Jemaah </w:t>
            </w:r>
            <w:proofErr w:type="spellStart"/>
            <w:r>
              <w:rPr>
                <w:rFonts w:ascii="Times New Roman" w:hAnsi="Times New Roman" w:cs="Times New Roman"/>
                <w:sz w:val="20"/>
                <w:szCs w:val="20"/>
              </w:rPr>
              <w:t>Islamiyah</w:t>
            </w:r>
            <w:proofErr w:type="spellEnd"/>
            <w:r>
              <w:rPr>
                <w:rFonts w:ascii="Times New Roman" w:hAnsi="Times New Roman" w:cs="Times New Roman"/>
                <w:sz w:val="20"/>
                <w:szCs w:val="20"/>
              </w:rPr>
              <w:t xml:space="preserve">, Southeast Asia, Terrorism, Abu </w:t>
            </w:r>
            <w:proofErr w:type="spellStart"/>
            <w:r>
              <w:rPr>
                <w:rFonts w:ascii="Times New Roman" w:hAnsi="Times New Roman" w:cs="Times New Roman"/>
                <w:sz w:val="20"/>
                <w:szCs w:val="20"/>
              </w:rPr>
              <w:t>Bakar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Ba’asyir</w:t>
            </w:r>
            <w:proofErr w:type="spellEnd"/>
            <w:r>
              <w:rPr>
                <w:rFonts w:ascii="Times New Roman" w:hAnsi="Times New Roman" w:cs="Times New Roman"/>
                <w:sz w:val="20"/>
                <w:szCs w:val="20"/>
              </w:rPr>
              <w:t xml:space="preserve">, Indonesia and Abdullah </w:t>
            </w:r>
            <w:proofErr w:type="spellStart"/>
            <w:r>
              <w:rPr>
                <w:rFonts w:ascii="Times New Roman" w:hAnsi="Times New Roman" w:cs="Times New Roman"/>
                <w:sz w:val="20"/>
                <w:szCs w:val="20"/>
              </w:rPr>
              <w:t>Sungkar</w:t>
            </w:r>
            <w:proofErr w:type="spellEnd"/>
            <w:r w:rsidRPr="00435C0F">
              <w:rPr>
                <w:rFonts w:ascii="Times New Roman" w:hAnsi="Times New Roman" w:cs="Times New Roman"/>
                <w:iCs/>
                <w:sz w:val="20"/>
                <w:szCs w:val="20"/>
              </w:rPr>
              <w:t>.</w:t>
            </w:r>
          </w:p>
        </w:tc>
      </w:tr>
      <w:tr w:rsidR="000E799D" w:rsidTr="004A24F9">
        <w:trPr>
          <w:trHeight w:val="1679"/>
          <w:jc w:val="center"/>
        </w:trPr>
        <w:tc>
          <w:tcPr>
            <w:tcW w:w="2500" w:type="dxa"/>
            <w:vMerge/>
          </w:tcPr>
          <w:p w:rsidR="000E799D" w:rsidRPr="008258F7" w:rsidRDefault="000E799D" w:rsidP="008258F7">
            <w:pPr>
              <w:pStyle w:val="5Correspondence"/>
              <w:tabs>
                <w:tab w:val="left" w:pos="8370"/>
              </w:tabs>
              <w:spacing w:before="0" w:after="0"/>
              <w:rPr>
                <w:b/>
                <w:sz w:val="20"/>
                <w:szCs w:val="20"/>
              </w:rPr>
            </w:pPr>
          </w:p>
        </w:tc>
        <w:tc>
          <w:tcPr>
            <w:tcW w:w="7200" w:type="dxa"/>
            <w:tcBorders>
              <w:bottom w:val="nil"/>
              <w:right w:val="nil"/>
            </w:tcBorders>
          </w:tcPr>
          <w:p w:rsidR="000E799D" w:rsidRDefault="000E799D" w:rsidP="000E799D">
            <w:pPr>
              <w:jc w:val="both"/>
              <w:rPr>
                <w:rFonts w:ascii="Times New Roman" w:hAnsi="Times New Roman" w:cs="Times New Roman"/>
                <w:b/>
                <w:sz w:val="20"/>
                <w:szCs w:val="20"/>
              </w:rPr>
            </w:pPr>
          </w:p>
          <w:p w:rsidR="000E799D" w:rsidRDefault="000E799D" w:rsidP="000E799D">
            <w:pPr>
              <w:jc w:val="both"/>
              <w:rPr>
                <w:rFonts w:ascii="Times New Roman" w:hAnsi="Times New Roman" w:cs="Times New Roman"/>
                <w:b/>
                <w:sz w:val="20"/>
                <w:szCs w:val="20"/>
              </w:rPr>
            </w:pPr>
            <w:r>
              <w:rPr>
                <w:rFonts w:ascii="Times New Roman" w:hAnsi="Times New Roman" w:cs="Times New Roman"/>
                <w:b/>
                <w:sz w:val="20"/>
                <w:szCs w:val="20"/>
              </w:rPr>
              <w:t xml:space="preserve">INTRODUCTION </w:t>
            </w:r>
          </w:p>
          <w:p w:rsidR="000E799D" w:rsidRPr="008258F7" w:rsidRDefault="000E799D" w:rsidP="000E799D">
            <w:pPr>
              <w:jc w:val="both"/>
              <w:rPr>
                <w:rFonts w:ascii="Times New Roman" w:hAnsi="Times New Roman" w:cs="Times New Roman"/>
                <w:b/>
                <w:sz w:val="20"/>
                <w:szCs w:val="20"/>
              </w:rPr>
            </w:pPr>
            <w:r>
              <w:rPr>
                <w:rFonts w:ascii="Times New Roman" w:hAnsi="Times New Roman" w:cs="Times New Roman"/>
                <w:sz w:val="20"/>
                <w:szCs w:val="20"/>
              </w:rPr>
              <w:t xml:space="preserve">       Since the terrorist attack on the World Trade Centre in New York City, on 11 September 2001, the world has been facing one of the greatest challenges of the worldwide terrorism. It gave a significant international attention to non-state terrorist groups in Southeast Asia, the most prominent of which is, Jemaah </w:t>
            </w:r>
            <w:proofErr w:type="spellStart"/>
            <w:r>
              <w:rPr>
                <w:rFonts w:ascii="Times New Roman" w:hAnsi="Times New Roman" w:cs="Times New Roman"/>
                <w:sz w:val="20"/>
                <w:szCs w:val="20"/>
              </w:rPr>
              <w:t>Islamiya</w:t>
            </w:r>
            <w:proofErr w:type="spellEnd"/>
            <w:r>
              <w:rPr>
                <w:rFonts w:ascii="Times New Roman" w:hAnsi="Times New Roman" w:cs="Times New Roman"/>
                <w:sz w:val="20"/>
                <w:szCs w:val="20"/>
              </w:rPr>
              <w:t xml:space="preserve"> (JI). Ethnic and religious violence in Southeast Asia escalated to another level in terms of intensity </w:t>
            </w:r>
          </w:p>
        </w:tc>
      </w:tr>
    </w:tbl>
    <w:p w:rsidR="00425676" w:rsidRPr="004C10D8" w:rsidRDefault="00425676" w:rsidP="004C10D8">
      <w:pPr>
        <w:pBdr>
          <w:top w:val="single" w:sz="4" w:space="1" w:color="auto"/>
          <w:bottom w:val="single" w:sz="4" w:space="1" w:color="auto"/>
        </w:pBdr>
        <w:spacing w:after="0" w:line="240" w:lineRule="auto"/>
        <w:jc w:val="both"/>
        <w:rPr>
          <w:rFonts w:ascii="Times New Roman" w:hAnsi="Times New Roman" w:cs="Times New Roman"/>
          <w:sz w:val="20"/>
          <w:szCs w:val="20"/>
        </w:rPr>
        <w:sectPr w:rsidR="00425676" w:rsidRPr="004C10D8" w:rsidSect="00B1672F">
          <w:headerReference w:type="default" r:id="rId10"/>
          <w:footerReference w:type="default" r:id="rId11"/>
          <w:footerReference w:type="first" r:id="rId12"/>
          <w:pgSz w:w="11907" w:h="16839" w:code="9"/>
          <w:pgMar w:top="1440" w:right="1080" w:bottom="1440" w:left="1080" w:header="720" w:footer="1440" w:gutter="0"/>
          <w:pgNumType w:start="1210"/>
          <w:cols w:space="720"/>
          <w:titlePg/>
          <w:docGrid w:linePitch="360"/>
        </w:sectPr>
      </w:pPr>
    </w:p>
    <w:p w:rsidR="00796A88" w:rsidRDefault="00796A88" w:rsidP="007C570B">
      <w:pPr>
        <w:widowControl w:val="0"/>
        <w:autoSpaceDE w:val="0"/>
        <w:autoSpaceDN w:val="0"/>
        <w:adjustRightInd w:val="0"/>
        <w:spacing w:after="0" w:line="240" w:lineRule="auto"/>
        <w:jc w:val="both"/>
        <w:rPr>
          <w:rFonts w:ascii="Times New Roman" w:hAnsi="Times New Roman" w:cs="Times New Roman"/>
          <w:b/>
          <w:bCs/>
          <w:color w:val="000000"/>
          <w:sz w:val="20"/>
          <w:szCs w:val="20"/>
        </w:rPr>
        <w:sectPr w:rsidR="00796A88" w:rsidSect="007C570B">
          <w:type w:val="continuous"/>
          <w:pgSz w:w="11907" w:h="16839" w:code="9"/>
          <w:pgMar w:top="1440" w:right="1080" w:bottom="1440" w:left="1080" w:header="706" w:footer="706" w:gutter="0"/>
          <w:cols w:num="2" w:space="708"/>
          <w:docGrid w:linePitch="360"/>
        </w:sectPr>
      </w:pPr>
      <w:bookmarkStart w:id="1" w:name="_Toc449345848"/>
      <w:bookmarkStart w:id="2" w:name="_Toc455829367"/>
      <w:bookmarkStart w:id="3" w:name="_Toc372799996"/>
      <w:bookmarkStart w:id="4" w:name="_Toc454723403"/>
      <w:bookmarkStart w:id="5" w:name="_Toc304539527"/>
      <w:bookmarkStart w:id="6" w:name="_Toc446078806"/>
    </w:p>
    <w:p w:rsidR="000E799D" w:rsidRPr="000E799D" w:rsidRDefault="000E799D" w:rsidP="000E799D">
      <w:pPr>
        <w:spacing w:after="0" w:line="240" w:lineRule="auto"/>
        <w:jc w:val="both"/>
        <w:rPr>
          <w:rFonts w:ascii="Times New Roman" w:hAnsi="Times New Roman" w:cs="Times New Roman"/>
          <w:sz w:val="20"/>
          <w:szCs w:val="20"/>
        </w:rPr>
      </w:pPr>
      <w:proofErr w:type="gramStart"/>
      <w:r w:rsidRPr="000E799D">
        <w:rPr>
          <w:rFonts w:ascii="Times New Roman" w:hAnsi="Times New Roman" w:cs="Times New Roman"/>
          <w:sz w:val="20"/>
          <w:szCs w:val="20"/>
        </w:rPr>
        <w:lastRenderedPageBreak/>
        <w:t>throughout</w:t>
      </w:r>
      <w:proofErr w:type="gramEnd"/>
      <w:r w:rsidRPr="000E799D">
        <w:rPr>
          <w:rFonts w:ascii="Times New Roman" w:hAnsi="Times New Roman" w:cs="Times New Roman"/>
          <w:sz w:val="20"/>
          <w:szCs w:val="20"/>
        </w:rPr>
        <w:t xml:space="preserve"> the last five hundred-plus years. Today, radicals adopting an ideal of universal jihad (struggle against the enemies of Islam) have induced the regional religious conflict in Southeast Asia. They have manipulated the legacy of violence into a campaign against the West and its allies. Dramatic events such as the 12 October 2002 Bali bombings and connections to both World Trade Centre attacks displayed the effectiveness of efforts by certain radical elements within Southeast Asia to promote the goal of universal jihad. Recent analyses into the operations of these radical groups provided a picture of a loose, trans-national web of like-minded organizations that apart from sharing ideology also shares information, funding, facilities, training and personnel [1].</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 xml:space="preserve">The inheritance of religious intolerance that provides the grounds for the current Southeast Asian Islamic movement gained momentum after the Second World War with the birth of </w:t>
      </w:r>
      <w:proofErr w:type="spellStart"/>
      <w:r w:rsidRPr="000E799D">
        <w:rPr>
          <w:rFonts w:ascii="Times New Roman" w:hAnsi="Times New Roman" w:cs="Times New Roman"/>
          <w:sz w:val="20"/>
          <w:szCs w:val="20"/>
        </w:rPr>
        <w:t>Darul</w:t>
      </w:r>
      <w:proofErr w:type="spellEnd"/>
      <w:r w:rsidRPr="000E799D">
        <w:rPr>
          <w:rFonts w:ascii="Times New Roman" w:hAnsi="Times New Roman" w:cs="Times New Roman"/>
          <w:sz w:val="20"/>
          <w:szCs w:val="20"/>
        </w:rPr>
        <w:t xml:space="preserve"> Islam (Islamic State) rebellions in Indonesia, led by </w:t>
      </w:r>
      <w:proofErr w:type="spellStart"/>
      <w:r w:rsidRPr="000E799D">
        <w:rPr>
          <w:rFonts w:ascii="Times New Roman" w:hAnsi="Times New Roman" w:cs="Times New Roman"/>
          <w:sz w:val="20"/>
          <w:szCs w:val="20"/>
        </w:rPr>
        <w:t>Kartosuwirjo</w:t>
      </w:r>
      <w:proofErr w:type="spellEnd"/>
      <w:r w:rsidRPr="000E799D">
        <w:rPr>
          <w:rFonts w:ascii="Times New Roman" w:hAnsi="Times New Roman" w:cs="Times New Roman"/>
          <w:sz w:val="20"/>
          <w:szCs w:val="20"/>
        </w:rPr>
        <w:t xml:space="preserve">. The goal of </w:t>
      </w:r>
      <w:proofErr w:type="spellStart"/>
      <w:r w:rsidRPr="000E799D">
        <w:rPr>
          <w:rFonts w:ascii="Times New Roman" w:hAnsi="Times New Roman" w:cs="Times New Roman"/>
          <w:sz w:val="20"/>
          <w:szCs w:val="20"/>
        </w:rPr>
        <w:t>Darul</w:t>
      </w:r>
      <w:proofErr w:type="spellEnd"/>
      <w:r w:rsidRPr="000E799D">
        <w:rPr>
          <w:rFonts w:ascii="Times New Roman" w:hAnsi="Times New Roman" w:cs="Times New Roman"/>
          <w:sz w:val="20"/>
          <w:szCs w:val="20"/>
        </w:rPr>
        <w:t xml:space="preserve"> Islam was the creation of an Indonesian Islamic state, and the movement was responsible for several uprisings through the 1950s and 1960s in Indonesia [2]. Although was suppressed and forced to </w:t>
      </w:r>
      <w:r w:rsidRPr="000E799D">
        <w:rPr>
          <w:rFonts w:ascii="Times New Roman" w:hAnsi="Times New Roman" w:cs="Times New Roman"/>
          <w:sz w:val="20"/>
          <w:szCs w:val="20"/>
        </w:rPr>
        <w:lastRenderedPageBreak/>
        <w:t xml:space="preserve">operate underground during the late mid-1960s, several armed militant organizations formed from the group in the mid to the late 1980s, one of these was Jemaah </w:t>
      </w:r>
      <w:proofErr w:type="spellStart"/>
      <w:r w:rsidRPr="000E799D">
        <w:rPr>
          <w:rFonts w:ascii="Times New Roman" w:hAnsi="Times New Roman" w:cs="Times New Roman"/>
          <w:sz w:val="20"/>
          <w:szCs w:val="20"/>
        </w:rPr>
        <w:t>Islamiyah</w:t>
      </w:r>
      <w:proofErr w:type="spellEnd"/>
      <w:r w:rsidRPr="000E799D">
        <w:rPr>
          <w:rFonts w:ascii="Times New Roman" w:hAnsi="Times New Roman" w:cs="Times New Roman"/>
          <w:sz w:val="20"/>
          <w:szCs w:val="20"/>
        </w:rPr>
        <w:t xml:space="preserve"> [3].</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 xml:space="preserve">Jemaah </w:t>
      </w:r>
      <w:proofErr w:type="spellStart"/>
      <w:r w:rsidRPr="000E799D">
        <w:rPr>
          <w:rFonts w:ascii="Times New Roman" w:hAnsi="Times New Roman" w:cs="Times New Roman"/>
          <w:sz w:val="20"/>
          <w:szCs w:val="20"/>
        </w:rPr>
        <w:t>Islamiyah</w:t>
      </w:r>
      <w:proofErr w:type="spellEnd"/>
      <w:r w:rsidRPr="000E799D">
        <w:rPr>
          <w:rFonts w:ascii="Times New Roman" w:hAnsi="Times New Roman" w:cs="Times New Roman"/>
          <w:sz w:val="20"/>
          <w:szCs w:val="20"/>
        </w:rPr>
        <w:t xml:space="preserve"> was founded sometime in 1992 or 1993 by former members of </w:t>
      </w:r>
      <w:proofErr w:type="spellStart"/>
      <w:r w:rsidRPr="000E799D">
        <w:rPr>
          <w:rFonts w:ascii="Times New Roman" w:hAnsi="Times New Roman" w:cs="Times New Roman"/>
          <w:sz w:val="20"/>
          <w:szCs w:val="20"/>
        </w:rPr>
        <w:t>Darul</w:t>
      </w:r>
      <w:proofErr w:type="spellEnd"/>
      <w:r w:rsidRPr="000E799D">
        <w:rPr>
          <w:rFonts w:ascii="Times New Roman" w:hAnsi="Times New Roman" w:cs="Times New Roman"/>
          <w:sz w:val="20"/>
          <w:szCs w:val="20"/>
        </w:rPr>
        <w:t xml:space="preserve"> Islam, the two key Islamic clerics – Abdullah </w:t>
      </w:r>
      <w:proofErr w:type="spellStart"/>
      <w:r w:rsidRPr="000E799D">
        <w:rPr>
          <w:rFonts w:ascii="Times New Roman" w:hAnsi="Times New Roman" w:cs="Times New Roman"/>
          <w:sz w:val="20"/>
          <w:szCs w:val="20"/>
        </w:rPr>
        <w:t>Sungkar</w:t>
      </w:r>
      <w:proofErr w:type="spellEnd"/>
      <w:r w:rsidRPr="000E799D">
        <w:rPr>
          <w:rFonts w:ascii="Times New Roman" w:hAnsi="Times New Roman" w:cs="Times New Roman"/>
          <w:sz w:val="20"/>
          <w:szCs w:val="20"/>
        </w:rPr>
        <w:t xml:space="preserve"> and Abu </w:t>
      </w:r>
      <w:proofErr w:type="spellStart"/>
      <w:r w:rsidRPr="000E799D">
        <w:rPr>
          <w:rFonts w:ascii="Times New Roman" w:hAnsi="Times New Roman" w:cs="Times New Roman"/>
          <w:sz w:val="20"/>
          <w:szCs w:val="20"/>
        </w:rPr>
        <w:t>Bakar</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Ba’asyir</w:t>
      </w:r>
      <w:proofErr w:type="spellEnd"/>
      <w:r w:rsidRPr="000E799D">
        <w:rPr>
          <w:rFonts w:ascii="Times New Roman" w:hAnsi="Times New Roman" w:cs="Times New Roman"/>
          <w:sz w:val="20"/>
          <w:szCs w:val="20"/>
        </w:rPr>
        <w:t xml:space="preserve"> while hiding in Malaysia from the persecution of the Suharto government [4].  They founded a religious school which propagated extremist views. Subsequently, they began setting up a sophisticated </w:t>
      </w:r>
      <w:proofErr w:type="spellStart"/>
      <w:r w:rsidRPr="000E799D">
        <w:rPr>
          <w:rFonts w:ascii="Times New Roman" w:hAnsi="Times New Roman" w:cs="Times New Roman"/>
          <w:sz w:val="20"/>
          <w:szCs w:val="20"/>
        </w:rPr>
        <w:t>organisation</w:t>
      </w:r>
      <w:proofErr w:type="spellEnd"/>
      <w:r w:rsidRPr="000E799D">
        <w:rPr>
          <w:rFonts w:ascii="Times New Roman" w:hAnsi="Times New Roman" w:cs="Times New Roman"/>
          <w:sz w:val="20"/>
          <w:szCs w:val="20"/>
        </w:rPr>
        <w:t xml:space="preserve"> structure and operational bases with the aim for seeking independent Islamic states in Southeast Asian region. In the mission to </w:t>
      </w:r>
      <w:proofErr w:type="spellStart"/>
      <w:r w:rsidRPr="000E799D">
        <w:rPr>
          <w:rFonts w:ascii="Times New Roman" w:hAnsi="Times New Roman" w:cs="Times New Roman"/>
          <w:sz w:val="20"/>
          <w:szCs w:val="20"/>
        </w:rPr>
        <w:t>fulfil</w:t>
      </w:r>
      <w:proofErr w:type="spellEnd"/>
      <w:r w:rsidRPr="000E799D">
        <w:rPr>
          <w:rFonts w:ascii="Times New Roman" w:hAnsi="Times New Roman" w:cs="Times New Roman"/>
          <w:sz w:val="20"/>
          <w:szCs w:val="20"/>
        </w:rPr>
        <w:t xml:space="preserve"> their objective of creating an independent Islamic state, JI have planned and carried out various violent attacks.</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 xml:space="preserve">By keeping these dimensions in mind, the paper will focus on the key elements which make JI as the most violent group in the discourse of terrorism in Southeast Asia. JI has emerged in the 21st century to be more violent and fragmented than at any time in its post-colonial history. </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jc w:val="both"/>
        <w:rPr>
          <w:rFonts w:ascii="Times New Roman" w:hAnsi="Times New Roman" w:cs="Times New Roman"/>
          <w:b/>
          <w:sz w:val="20"/>
          <w:szCs w:val="20"/>
        </w:rPr>
      </w:pPr>
      <w:r w:rsidRPr="000E799D">
        <w:rPr>
          <w:rFonts w:ascii="Times New Roman" w:hAnsi="Times New Roman" w:cs="Times New Roman"/>
          <w:b/>
          <w:sz w:val="20"/>
          <w:szCs w:val="20"/>
        </w:rPr>
        <w:lastRenderedPageBreak/>
        <w:t>Radical Islamist Ideology</w:t>
      </w:r>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 xml:space="preserve">JI ideology refers to the comprehensive and mutually consistent set of ideas by which JI makes sense of the world [5].  In their understanding of Islam, JI preaches the need to practice Islam in its totality, which is referred to as “Islam </w:t>
      </w:r>
      <w:proofErr w:type="spellStart"/>
      <w:r w:rsidRPr="000E799D">
        <w:rPr>
          <w:rFonts w:ascii="Times New Roman" w:hAnsi="Times New Roman" w:cs="Times New Roman"/>
          <w:sz w:val="20"/>
          <w:szCs w:val="20"/>
        </w:rPr>
        <w:t>Kaffah</w:t>
      </w:r>
      <w:proofErr w:type="spellEnd"/>
      <w:r w:rsidRPr="000E799D">
        <w:rPr>
          <w:rFonts w:ascii="Times New Roman" w:hAnsi="Times New Roman" w:cs="Times New Roman"/>
          <w:sz w:val="20"/>
          <w:szCs w:val="20"/>
        </w:rPr>
        <w:t xml:space="preserve">” [6].  But contrary to that throughout the history JI ideology showed a remarkable ability to adapt it to changing circumstances, to incorporate new ideas and to apply it to new strategic and political ends. The key leaders of JI, such as Abdullah </w:t>
      </w:r>
      <w:proofErr w:type="spellStart"/>
      <w:r w:rsidRPr="000E799D">
        <w:rPr>
          <w:rFonts w:ascii="Times New Roman" w:hAnsi="Times New Roman" w:cs="Times New Roman"/>
          <w:sz w:val="20"/>
          <w:szCs w:val="20"/>
        </w:rPr>
        <w:t>Sungkar</w:t>
      </w:r>
      <w:proofErr w:type="spellEnd"/>
      <w:r w:rsidRPr="000E799D">
        <w:rPr>
          <w:rFonts w:ascii="Times New Roman" w:hAnsi="Times New Roman" w:cs="Times New Roman"/>
          <w:sz w:val="20"/>
          <w:szCs w:val="20"/>
        </w:rPr>
        <w:t xml:space="preserve">, Abu </w:t>
      </w:r>
      <w:proofErr w:type="spellStart"/>
      <w:r w:rsidRPr="000E799D">
        <w:rPr>
          <w:rFonts w:ascii="Times New Roman" w:hAnsi="Times New Roman" w:cs="Times New Roman"/>
          <w:sz w:val="20"/>
          <w:szCs w:val="20"/>
        </w:rPr>
        <w:t>Bakar</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Ba’asyir</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Hambali</w:t>
      </w:r>
      <w:proofErr w:type="spellEnd"/>
      <w:r w:rsidRPr="000E799D">
        <w:rPr>
          <w:rFonts w:ascii="Times New Roman" w:hAnsi="Times New Roman" w:cs="Times New Roman"/>
          <w:sz w:val="20"/>
          <w:szCs w:val="20"/>
        </w:rPr>
        <w:t xml:space="preserve">, Abu </w:t>
      </w:r>
      <w:proofErr w:type="spellStart"/>
      <w:r w:rsidRPr="000E799D">
        <w:rPr>
          <w:rFonts w:ascii="Times New Roman" w:hAnsi="Times New Roman" w:cs="Times New Roman"/>
          <w:sz w:val="20"/>
          <w:szCs w:val="20"/>
        </w:rPr>
        <w:t>Jibril</w:t>
      </w:r>
      <w:proofErr w:type="spellEnd"/>
      <w:r w:rsidRPr="000E799D">
        <w:rPr>
          <w:rFonts w:ascii="Times New Roman" w:hAnsi="Times New Roman" w:cs="Times New Roman"/>
          <w:sz w:val="20"/>
          <w:szCs w:val="20"/>
        </w:rPr>
        <w:t xml:space="preserve"> among others appeared to have undergone transformation as far as their ideology was concerned. They were essentially followers of </w:t>
      </w:r>
      <w:proofErr w:type="spellStart"/>
      <w:r w:rsidRPr="000E799D">
        <w:rPr>
          <w:rFonts w:ascii="Times New Roman" w:hAnsi="Times New Roman" w:cs="Times New Roman"/>
          <w:sz w:val="20"/>
          <w:szCs w:val="20"/>
        </w:rPr>
        <w:t>Darul</w:t>
      </w:r>
      <w:proofErr w:type="spellEnd"/>
      <w:r w:rsidRPr="000E799D">
        <w:rPr>
          <w:rFonts w:ascii="Times New Roman" w:hAnsi="Times New Roman" w:cs="Times New Roman"/>
          <w:sz w:val="20"/>
          <w:szCs w:val="20"/>
        </w:rPr>
        <w:t xml:space="preserve"> Islam and wanted to realize the dream of creating Indonesia as an Islamic state, however, overtime, their goal expanded to convert Southeast Asia into an Islamic region.</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 xml:space="preserve">Adherents of radical Islamic ideologies are a small minority in Indonesia [7]. There were always a tendency toward more orthodox and Sharia-based forms of Islam and periodic attempts to introduce more radical interpretations of the religion. </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 xml:space="preserve">Rise of </w:t>
      </w:r>
      <w:proofErr w:type="spellStart"/>
      <w:r w:rsidRPr="000E799D">
        <w:rPr>
          <w:rFonts w:ascii="Times New Roman" w:hAnsi="Times New Roman" w:cs="Times New Roman"/>
          <w:sz w:val="20"/>
          <w:szCs w:val="20"/>
        </w:rPr>
        <w:t>Wahhabism</w:t>
      </w:r>
      <w:proofErr w:type="spellEnd"/>
      <w:r w:rsidRPr="000E799D">
        <w:rPr>
          <w:rFonts w:ascii="Times New Roman" w:hAnsi="Times New Roman" w:cs="Times New Roman"/>
          <w:sz w:val="20"/>
          <w:szCs w:val="20"/>
        </w:rPr>
        <w:t xml:space="preserve"> played a very crucial role in increasing the ability of radical Muslims in Southeast Asia.  Muhammad </w:t>
      </w:r>
      <w:proofErr w:type="spellStart"/>
      <w:r w:rsidRPr="000E799D">
        <w:rPr>
          <w:rFonts w:ascii="Times New Roman" w:hAnsi="Times New Roman" w:cs="Times New Roman"/>
          <w:sz w:val="20"/>
          <w:szCs w:val="20"/>
        </w:rPr>
        <w:t>Ibn</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Abd</w:t>
      </w:r>
      <w:proofErr w:type="spellEnd"/>
      <w:r w:rsidRPr="000E799D">
        <w:rPr>
          <w:rFonts w:ascii="Times New Roman" w:hAnsi="Times New Roman" w:cs="Times New Roman"/>
          <w:sz w:val="20"/>
          <w:szCs w:val="20"/>
        </w:rPr>
        <w:t xml:space="preserve"> al-</w:t>
      </w:r>
      <w:proofErr w:type="spellStart"/>
      <w:r w:rsidRPr="000E799D">
        <w:rPr>
          <w:rFonts w:ascii="Times New Roman" w:hAnsi="Times New Roman" w:cs="Times New Roman"/>
          <w:sz w:val="20"/>
          <w:szCs w:val="20"/>
        </w:rPr>
        <w:t>Wahab</w:t>
      </w:r>
      <w:proofErr w:type="spellEnd"/>
      <w:r w:rsidRPr="000E799D">
        <w:rPr>
          <w:rFonts w:ascii="Times New Roman" w:hAnsi="Times New Roman" w:cs="Times New Roman"/>
          <w:sz w:val="20"/>
          <w:szCs w:val="20"/>
        </w:rPr>
        <w:t xml:space="preserve">, the religious founder of the </w:t>
      </w:r>
      <w:proofErr w:type="spellStart"/>
      <w:r w:rsidRPr="000E799D">
        <w:rPr>
          <w:rFonts w:ascii="Times New Roman" w:hAnsi="Times New Roman" w:cs="Times New Roman"/>
          <w:sz w:val="20"/>
          <w:szCs w:val="20"/>
        </w:rPr>
        <w:t>Wahhabiyya</w:t>
      </w:r>
      <w:proofErr w:type="spellEnd"/>
      <w:r w:rsidRPr="000E799D">
        <w:rPr>
          <w:rFonts w:ascii="Times New Roman" w:hAnsi="Times New Roman" w:cs="Times New Roman"/>
          <w:sz w:val="20"/>
          <w:szCs w:val="20"/>
        </w:rPr>
        <w:t xml:space="preserve"> movement (</w:t>
      </w:r>
      <w:proofErr w:type="spellStart"/>
      <w:r w:rsidRPr="000E799D">
        <w:rPr>
          <w:rFonts w:ascii="Times New Roman" w:hAnsi="Times New Roman" w:cs="Times New Roman"/>
          <w:sz w:val="20"/>
          <w:szCs w:val="20"/>
        </w:rPr>
        <w:t>Wahhabism</w:t>
      </w:r>
      <w:proofErr w:type="spellEnd"/>
      <w:r w:rsidRPr="000E799D">
        <w:rPr>
          <w:rFonts w:ascii="Times New Roman" w:hAnsi="Times New Roman" w:cs="Times New Roman"/>
          <w:sz w:val="20"/>
          <w:szCs w:val="20"/>
        </w:rPr>
        <w:t xml:space="preserve">), opposed any form of innovation in Islam, and called for a return to the roots of Islam [8]. </w:t>
      </w:r>
      <w:proofErr w:type="spellStart"/>
      <w:proofErr w:type="gramStart"/>
      <w:r w:rsidRPr="000E799D">
        <w:rPr>
          <w:rFonts w:ascii="Times New Roman" w:hAnsi="Times New Roman" w:cs="Times New Roman"/>
          <w:sz w:val="20"/>
          <w:szCs w:val="20"/>
        </w:rPr>
        <w:t>Heopposed</w:t>
      </w:r>
      <w:proofErr w:type="spellEnd"/>
      <w:r w:rsidRPr="000E799D">
        <w:rPr>
          <w:rFonts w:ascii="Times New Roman" w:hAnsi="Times New Roman" w:cs="Times New Roman"/>
          <w:sz w:val="20"/>
          <w:szCs w:val="20"/>
        </w:rPr>
        <w:t xml:space="preserve"> to any sort of religious innovation or reform in Islam.</w:t>
      </w:r>
      <w:proofErr w:type="gramEnd"/>
      <w:r w:rsidRPr="000E799D">
        <w:rPr>
          <w:rFonts w:ascii="Times New Roman" w:hAnsi="Times New Roman" w:cs="Times New Roman"/>
          <w:sz w:val="20"/>
          <w:szCs w:val="20"/>
        </w:rPr>
        <w:t xml:space="preserve"> He developed an ideology eliminating any distortion and believed that jihad could also be carried out against any Muslim who did not support his belief. It is a late-18th century Islamic movement that provides the foundation of the teachings going on at thousands of Madrassas (Islamic educational institution) in Indonesia, Malaysia, Thailand and elsewhere. Their conservative teachings if Islam has found a great appeal on the population of Southeast Asia. Tens of thousands of Southeast Asian Muslims have travelled abroad to study in Islamic universities, on the other hand, Southeast Asian government have no idea how many of their citizens have studied in or are currently enrolled in these Madrassas [9].</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 xml:space="preserve">One of the major event in the latter half of the 20th century that was further responsible for the spread of radical Islamic ideology and development of an international terrorist network was the Soviet-Afghan War from 1979-1989.  All the key figures of the rebellion from Southeast Asia went to Afghanistan to participate in the Soviet -Afghan war and experience the glory of defeating the Soviets. In Afghanistan, they were taught sophisticated terrorist craftsmanship and expertise. After returning to Southeast Asia, they </w:t>
      </w:r>
      <w:r w:rsidRPr="000E799D">
        <w:rPr>
          <w:rFonts w:ascii="Times New Roman" w:hAnsi="Times New Roman" w:cs="Times New Roman"/>
          <w:sz w:val="20"/>
          <w:szCs w:val="20"/>
        </w:rPr>
        <w:lastRenderedPageBreak/>
        <w:t xml:space="preserve">transferred the skills to other members and shared their experiences of training in Afghanistan. </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 xml:space="preserve">The crucial role played by Wahhabi Madrassas can’t be underestimated here. Madrassas provide the ideological front line and primary breeding grounds for the potential members. The main problem is that in many parts of the Southeast Asia, a Saudi-backed Madrassas is the only form of education available to young men. Students, who seems to be open to their ideology are identified and further indoctrinated. Radical </w:t>
      </w:r>
      <w:proofErr w:type="spellStart"/>
      <w:r w:rsidRPr="000E799D">
        <w:rPr>
          <w:rFonts w:ascii="Times New Roman" w:hAnsi="Times New Roman" w:cs="Times New Roman"/>
          <w:sz w:val="20"/>
          <w:szCs w:val="20"/>
        </w:rPr>
        <w:t>organisations</w:t>
      </w:r>
      <w:proofErr w:type="spellEnd"/>
      <w:r w:rsidRPr="000E799D">
        <w:rPr>
          <w:rFonts w:ascii="Times New Roman" w:hAnsi="Times New Roman" w:cs="Times New Roman"/>
          <w:sz w:val="20"/>
          <w:szCs w:val="20"/>
        </w:rPr>
        <w:t xml:space="preserve"> have misused these Islamic Schools to preach their extreme form of hatred for the West.</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 xml:space="preserve">Thus, the worldwide Islamic revival and the arrival of funds and ideologies from the Middle East provided the foundation for the growth of Islamic radicalism in Southeast Asia in the recent past. This funding allowed extremist groups to distract the trajectory of the largely moderate system of Indonesian religious education. </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 xml:space="preserve">JI ideology is deeply conservative, opposing democracy or a female head of the state as incompatible with Islam. The most important motivated factor for JI operatives was perhaps religion. Religious text was often quoted to educate and motivate JI’s member. In JI, they wanted to provoke many to call for jihad by using Islam as a weapon. </w:t>
      </w:r>
      <w:proofErr w:type="spellStart"/>
      <w:r w:rsidRPr="000E799D">
        <w:rPr>
          <w:rFonts w:ascii="Times New Roman" w:hAnsi="Times New Roman" w:cs="Times New Roman"/>
          <w:sz w:val="20"/>
          <w:szCs w:val="20"/>
        </w:rPr>
        <w:t>AbuBakar</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Ba’asyir</w:t>
      </w:r>
      <w:proofErr w:type="spellEnd"/>
      <w:r w:rsidRPr="000E799D">
        <w:rPr>
          <w:rFonts w:ascii="Times New Roman" w:hAnsi="Times New Roman" w:cs="Times New Roman"/>
          <w:sz w:val="20"/>
          <w:szCs w:val="20"/>
        </w:rPr>
        <w:t xml:space="preserve">, one of the key figures in JI, was of the view that the radical discourse is the morality of force to further the goals of Islam and to promote its good image. According to Abu </w:t>
      </w:r>
      <w:proofErr w:type="spellStart"/>
      <w:r w:rsidRPr="000E799D">
        <w:rPr>
          <w:rFonts w:ascii="Times New Roman" w:hAnsi="Times New Roman" w:cs="Times New Roman"/>
          <w:sz w:val="20"/>
          <w:szCs w:val="20"/>
        </w:rPr>
        <w:t>Bakar</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Ba’asyir</w:t>
      </w:r>
      <w:proofErr w:type="spellEnd"/>
      <w:r w:rsidRPr="000E799D">
        <w:rPr>
          <w:rFonts w:ascii="Times New Roman" w:hAnsi="Times New Roman" w:cs="Times New Roman"/>
          <w:sz w:val="20"/>
          <w:szCs w:val="20"/>
        </w:rPr>
        <w:t>:</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 xml:space="preserve">Defending Islam is both a duty and obligation. While death is certain, yet there are different kinds of death. Some are of low or high quality and others somewhere in the middle. For Islam, the highest value of death comes to a person when he/she dies a martyr or </w:t>
      </w:r>
      <w:proofErr w:type="spellStart"/>
      <w:r w:rsidRPr="000E799D">
        <w:rPr>
          <w:rFonts w:ascii="Times New Roman" w:hAnsi="Times New Roman" w:cs="Times New Roman"/>
          <w:sz w:val="20"/>
          <w:szCs w:val="20"/>
        </w:rPr>
        <w:t>matisahid</w:t>
      </w:r>
      <w:proofErr w:type="spellEnd"/>
      <w:r w:rsidRPr="000E799D">
        <w:rPr>
          <w:rFonts w:ascii="Times New Roman" w:hAnsi="Times New Roman" w:cs="Times New Roman"/>
          <w:sz w:val="20"/>
          <w:szCs w:val="20"/>
        </w:rPr>
        <w:t>. Undertaking suicide is forbidden by Islam as this is done by people who have lost all hopes in living. However, a martyrdom death is highly valued and prized. When one dies for Islam, one gets closer to god as his chosen one. This is what all jihadists strive for and is permissible in Islam. Since the day of the prophet, the idea of dying for Islam was to weaken the enemy, both directly and indirectly. As long as these goals are achieved, than death is not in vain. It is highly valued and hence, should be both encouraged and praised. It emanates from higher intensions and ideals with the sole purpose of getting closer to god and to defend the Islam in the face of attacks from its enemies [10].</w:t>
      </w:r>
    </w:p>
    <w:p w:rsidR="000E799D" w:rsidRPr="000E799D" w:rsidRDefault="000E799D" w:rsidP="000E799D">
      <w:pPr>
        <w:spacing w:after="0" w:line="240" w:lineRule="auto"/>
        <w:ind w:firstLine="720"/>
        <w:jc w:val="both"/>
        <w:rPr>
          <w:rFonts w:ascii="Times New Roman" w:hAnsi="Times New Roman" w:cs="Times New Roman"/>
          <w:sz w:val="20"/>
          <w:szCs w:val="20"/>
        </w:rPr>
      </w:pPr>
    </w:p>
    <w:p w:rsidR="000E799D" w:rsidRPr="000E799D" w:rsidRDefault="000E799D" w:rsidP="000E799D">
      <w:pPr>
        <w:spacing w:after="0" w:line="240" w:lineRule="auto"/>
        <w:ind w:firstLine="720"/>
        <w:jc w:val="both"/>
        <w:rPr>
          <w:rFonts w:ascii="Times New Roman" w:hAnsi="Times New Roman" w:cs="Times New Roman"/>
          <w:sz w:val="20"/>
          <w:szCs w:val="20"/>
        </w:rPr>
      </w:pPr>
      <w:proofErr w:type="spellStart"/>
      <w:r w:rsidRPr="000E799D">
        <w:rPr>
          <w:rFonts w:ascii="Times New Roman" w:hAnsi="Times New Roman" w:cs="Times New Roman"/>
          <w:sz w:val="20"/>
          <w:szCs w:val="20"/>
        </w:rPr>
        <w:t>PedomanUmum</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Perjangan</w:t>
      </w:r>
      <w:proofErr w:type="spellEnd"/>
      <w:r w:rsidRPr="000E799D">
        <w:rPr>
          <w:rFonts w:ascii="Times New Roman" w:hAnsi="Times New Roman" w:cs="Times New Roman"/>
          <w:sz w:val="20"/>
          <w:szCs w:val="20"/>
        </w:rPr>
        <w:t xml:space="preserve"> Al-</w:t>
      </w:r>
      <w:proofErr w:type="spellStart"/>
      <w:r w:rsidRPr="000E799D">
        <w:rPr>
          <w:rFonts w:ascii="Times New Roman" w:hAnsi="Times New Roman" w:cs="Times New Roman"/>
          <w:sz w:val="20"/>
          <w:szCs w:val="20"/>
        </w:rPr>
        <w:t>Jama’ah</w:t>
      </w:r>
      <w:proofErr w:type="spellEnd"/>
      <w:r w:rsidRPr="000E799D">
        <w:rPr>
          <w:rFonts w:ascii="Times New Roman" w:hAnsi="Times New Roman" w:cs="Times New Roman"/>
          <w:sz w:val="20"/>
          <w:szCs w:val="20"/>
        </w:rPr>
        <w:t xml:space="preserve"> Al-</w:t>
      </w:r>
      <w:proofErr w:type="spellStart"/>
      <w:r w:rsidRPr="000E799D">
        <w:rPr>
          <w:rFonts w:ascii="Times New Roman" w:hAnsi="Times New Roman" w:cs="Times New Roman"/>
          <w:sz w:val="20"/>
          <w:szCs w:val="20"/>
        </w:rPr>
        <w:t>Islamiyah</w:t>
      </w:r>
      <w:proofErr w:type="spellEnd"/>
      <w:r w:rsidRPr="000E799D">
        <w:rPr>
          <w:rFonts w:ascii="Times New Roman" w:hAnsi="Times New Roman" w:cs="Times New Roman"/>
          <w:sz w:val="20"/>
          <w:szCs w:val="20"/>
        </w:rPr>
        <w:t xml:space="preserve"> (PUPJI) offers insights into the basic concept </w:t>
      </w:r>
      <w:r w:rsidRPr="000E799D">
        <w:rPr>
          <w:rFonts w:ascii="Times New Roman" w:hAnsi="Times New Roman" w:cs="Times New Roman"/>
          <w:sz w:val="20"/>
          <w:szCs w:val="20"/>
        </w:rPr>
        <w:lastRenderedPageBreak/>
        <w:t>of JI ideology. The importance of PUPJI is undeniable for throwing light on the radical ideology of JI.</w:t>
      </w:r>
    </w:p>
    <w:p w:rsidR="000E799D" w:rsidRPr="000E799D" w:rsidRDefault="000E799D" w:rsidP="000E799D">
      <w:pPr>
        <w:spacing w:after="0" w:line="240" w:lineRule="auto"/>
        <w:jc w:val="both"/>
        <w:rPr>
          <w:rFonts w:ascii="Times New Roman" w:hAnsi="Times New Roman" w:cs="Times New Roman"/>
          <w:sz w:val="20"/>
          <w:szCs w:val="20"/>
        </w:rPr>
      </w:pPr>
    </w:p>
    <w:p w:rsidR="000E799D" w:rsidRDefault="000E799D" w:rsidP="000E799D">
      <w:pPr>
        <w:spacing w:after="0" w:line="240" w:lineRule="auto"/>
        <w:jc w:val="both"/>
        <w:rPr>
          <w:rFonts w:ascii="Times New Roman" w:hAnsi="Times New Roman" w:cs="Times New Roman"/>
          <w:b/>
          <w:sz w:val="20"/>
          <w:szCs w:val="20"/>
        </w:rPr>
      </w:pPr>
    </w:p>
    <w:p w:rsidR="000E799D" w:rsidRDefault="000E799D" w:rsidP="000E799D">
      <w:pPr>
        <w:spacing w:after="0" w:line="240" w:lineRule="auto"/>
        <w:jc w:val="both"/>
        <w:rPr>
          <w:rFonts w:ascii="Times New Roman" w:hAnsi="Times New Roman" w:cs="Times New Roman"/>
          <w:b/>
          <w:sz w:val="20"/>
          <w:szCs w:val="20"/>
        </w:rPr>
      </w:pPr>
    </w:p>
    <w:p w:rsidR="000E799D" w:rsidRPr="000E799D" w:rsidRDefault="000E799D" w:rsidP="000E799D">
      <w:pPr>
        <w:spacing w:after="0" w:line="240" w:lineRule="auto"/>
        <w:jc w:val="both"/>
        <w:rPr>
          <w:rFonts w:ascii="Times New Roman" w:hAnsi="Times New Roman" w:cs="Times New Roman"/>
          <w:b/>
          <w:sz w:val="20"/>
          <w:szCs w:val="20"/>
        </w:rPr>
      </w:pPr>
      <w:proofErr w:type="spellStart"/>
      <w:r w:rsidRPr="000E799D">
        <w:rPr>
          <w:rFonts w:ascii="Times New Roman" w:hAnsi="Times New Roman" w:cs="Times New Roman"/>
          <w:b/>
          <w:sz w:val="20"/>
          <w:szCs w:val="20"/>
        </w:rPr>
        <w:t>Pedoman</w:t>
      </w:r>
      <w:proofErr w:type="spellEnd"/>
      <w:r>
        <w:rPr>
          <w:rFonts w:ascii="Times New Roman" w:hAnsi="Times New Roman" w:cs="Times New Roman"/>
          <w:b/>
          <w:sz w:val="20"/>
          <w:szCs w:val="20"/>
        </w:rPr>
        <w:t xml:space="preserve"> </w:t>
      </w:r>
      <w:proofErr w:type="spellStart"/>
      <w:r w:rsidRPr="000E799D">
        <w:rPr>
          <w:rFonts w:ascii="Times New Roman" w:hAnsi="Times New Roman" w:cs="Times New Roman"/>
          <w:b/>
          <w:sz w:val="20"/>
          <w:szCs w:val="20"/>
        </w:rPr>
        <w:t>Umum</w:t>
      </w:r>
      <w:proofErr w:type="spellEnd"/>
      <w:r>
        <w:rPr>
          <w:rFonts w:ascii="Times New Roman" w:hAnsi="Times New Roman" w:cs="Times New Roman"/>
          <w:b/>
          <w:sz w:val="20"/>
          <w:szCs w:val="20"/>
        </w:rPr>
        <w:t xml:space="preserve"> </w:t>
      </w:r>
      <w:proofErr w:type="spellStart"/>
      <w:r w:rsidRPr="000E799D">
        <w:rPr>
          <w:rFonts w:ascii="Times New Roman" w:hAnsi="Times New Roman" w:cs="Times New Roman"/>
          <w:b/>
          <w:sz w:val="20"/>
          <w:szCs w:val="20"/>
        </w:rPr>
        <w:t>Perjuangan</w:t>
      </w:r>
      <w:proofErr w:type="spellEnd"/>
      <w:r>
        <w:rPr>
          <w:rFonts w:ascii="Times New Roman" w:hAnsi="Times New Roman" w:cs="Times New Roman"/>
          <w:b/>
          <w:sz w:val="20"/>
          <w:szCs w:val="20"/>
        </w:rPr>
        <w:t xml:space="preserve"> </w:t>
      </w:r>
      <w:proofErr w:type="spellStart"/>
      <w:r w:rsidRPr="000E799D">
        <w:rPr>
          <w:rFonts w:ascii="Times New Roman" w:hAnsi="Times New Roman" w:cs="Times New Roman"/>
          <w:b/>
          <w:sz w:val="20"/>
          <w:szCs w:val="20"/>
        </w:rPr>
        <w:t>Jama’ahislamyah</w:t>
      </w:r>
      <w:proofErr w:type="spellEnd"/>
      <w:r w:rsidRPr="000E799D">
        <w:rPr>
          <w:rFonts w:ascii="Times New Roman" w:hAnsi="Times New Roman" w:cs="Times New Roman"/>
          <w:b/>
          <w:sz w:val="20"/>
          <w:szCs w:val="20"/>
        </w:rPr>
        <w:t xml:space="preserve"> (PUPJI)</w:t>
      </w:r>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The “General Guide for the Struggle of Al-</w:t>
      </w:r>
      <w:proofErr w:type="spellStart"/>
      <w:r w:rsidRPr="000E799D">
        <w:rPr>
          <w:rFonts w:ascii="Times New Roman" w:hAnsi="Times New Roman" w:cs="Times New Roman"/>
          <w:sz w:val="20"/>
          <w:szCs w:val="20"/>
        </w:rPr>
        <w:t>Jama’ah</w:t>
      </w:r>
      <w:proofErr w:type="spellEnd"/>
      <w:r w:rsidRPr="000E799D">
        <w:rPr>
          <w:rFonts w:ascii="Times New Roman" w:hAnsi="Times New Roman" w:cs="Times New Roman"/>
          <w:sz w:val="20"/>
          <w:szCs w:val="20"/>
        </w:rPr>
        <w:t xml:space="preserve"> Al-</w:t>
      </w:r>
      <w:proofErr w:type="spellStart"/>
      <w:r w:rsidRPr="000E799D">
        <w:rPr>
          <w:rFonts w:ascii="Times New Roman" w:hAnsi="Times New Roman" w:cs="Times New Roman"/>
          <w:sz w:val="20"/>
          <w:szCs w:val="20"/>
        </w:rPr>
        <w:t>Islamiyah</w:t>
      </w:r>
      <w:proofErr w:type="spellEnd"/>
      <w:r w:rsidRPr="000E799D">
        <w:rPr>
          <w:rFonts w:ascii="Times New Roman" w:hAnsi="Times New Roman" w:cs="Times New Roman"/>
          <w:sz w:val="20"/>
          <w:szCs w:val="20"/>
        </w:rPr>
        <w:t>” (PUPJI), JI’s charter and operating manual, outlines the religious principles and administrative aspects underlining JI’s primary objective of establishing, through armed struggle, an Islamic state in Southeast Asia. In order to understand the gradual evolution, procedural norms, rules of engagement, targeted outcomes operations and decision making process of JI, it is very important to have a vivid understanding of PUPJI. This document not only provides us with the goals and modus operandi of the group but it also gives us the insider’s outlook into the structure and motivation of JI.</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Issued by JI’s central executive council (</w:t>
      </w:r>
      <w:proofErr w:type="spellStart"/>
      <w:r w:rsidRPr="000E799D">
        <w:rPr>
          <w:rFonts w:ascii="Times New Roman" w:hAnsi="Times New Roman" w:cs="Times New Roman"/>
          <w:sz w:val="20"/>
          <w:szCs w:val="20"/>
        </w:rPr>
        <w:t>Qiyadah</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Markaziyah</w:t>
      </w:r>
      <w:proofErr w:type="spellEnd"/>
      <w:r w:rsidRPr="000E799D">
        <w:rPr>
          <w:rFonts w:ascii="Times New Roman" w:hAnsi="Times New Roman" w:cs="Times New Roman"/>
          <w:sz w:val="20"/>
          <w:szCs w:val="20"/>
        </w:rPr>
        <w:t xml:space="preserve">), it outlines the group’s administrative structure and guiding religious principles, in addition to providing insights into its </w:t>
      </w:r>
      <w:proofErr w:type="spellStart"/>
      <w:r w:rsidRPr="000E799D">
        <w:rPr>
          <w:rFonts w:ascii="Times New Roman" w:hAnsi="Times New Roman" w:cs="Times New Roman"/>
          <w:sz w:val="20"/>
          <w:szCs w:val="20"/>
        </w:rPr>
        <w:t>organisational</w:t>
      </w:r>
      <w:proofErr w:type="spellEnd"/>
      <w:r w:rsidRPr="000E799D">
        <w:rPr>
          <w:rFonts w:ascii="Times New Roman" w:hAnsi="Times New Roman" w:cs="Times New Roman"/>
          <w:sz w:val="20"/>
          <w:szCs w:val="20"/>
        </w:rPr>
        <w:t xml:space="preserve"> development, membership, recruitment and operational strategy [11]. PUPJI is a booklet written in a combination of </w:t>
      </w:r>
      <w:proofErr w:type="spellStart"/>
      <w:r w:rsidRPr="000E799D">
        <w:rPr>
          <w:rFonts w:ascii="Times New Roman" w:hAnsi="Times New Roman" w:cs="Times New Roman"/>
          <w:sz w:val="20"/>
          <w:szCs w:val="20"/>
        </w:rPr>
        <w:t>Bahasa</w:t>
      </w:r>
      <w:proofErr w:type="spellEnd"/>
      <w:r w:rsidRPr="000E799D">
        <w:rPr>
          <w:rFonts w:ascii="Times New Roman" w:hAnsi="Times New Roman" w:cs="Times New Roman"/>
          <w:sz w:val="20"/>
          <w:szCs w:val="20"/>
        </w:rPr>
        <w:t xml:space="preserve"> Indonesia and Arabic languages. It has 15 chapters along with preamble, constitutional explanation and conclusion. It approximately comprises of around 44 pages. PUPJI also </w:t>
      </w:r>
      <w:proofErr w:type="spellStart"/>
      <w:r w:rsidRPr="000E799D">
        <w:rPr>
          <w:rFonts w:ascii="Times New Roman" w:hAnsi="Times New Roman" w:cs="Times New Roman"/>
          <w:sz w:val="20"/>
          <w:szCs w:val="20"/>
        </w:rPr>
        <w:t>focussed</w:t>
      </w:r>
      <w:proofErr w:type="spellEnd"/>
      <w:r w:rsidRPr="000E799D">
        <w:rPr>
          <w:rFonts w:ascii="Times New Roman" w:hAnsi="Times New Roman" w:cs="Times New Roman"/>
          <w:sz w:val="20"/>
          <w:szCs w:val="20"/>
        </w:rPr>
        <w:t xml:space="preserve"> on terrorist justification for the use of violence, that various aspects of JI’s constitution, a constitutional charter is also included, with the aim of clarifying the group’s norms and procedure, chains of command, and decision making processes (</w:t>
      </w:r>
      <w:proofErr w:type="spellStart"/>
      <w:r w:rsidRPr="000E799D">
        <w:rPr>
          <w:rFonts w:ascii="Times New Roman" w:hAnsi="Times New Roman" w:cs="Times New Roman"/>
          <w:sz w:val="20"/>
          <w:szCs w:val="20"/>
        </w:rPr>
        <w:t>Nidhomul</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Asasiy</w:t>
      </w:r>
      <w:proofErr w:type="spellEnd"/>
      <w:r w:rsidRPr="000E799D">
        <w:rPr>
          <w:rFonts w:ascii="Times New Roman" w:hAnsi="Times New Roman" w:cs="Times New Roman"/>
          <w:sz w:val="20"/>
          <w:szCs w:val="20"/>
        </w:rPr>
        <w:t>) [12].</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 xml:space="preserve">In the introduction of the PUPJI, the central leadership council of JI wrote that god has outlined a number of set principles for mankind to lead their lives: first, the aim of man’s creation is to worship Allah alone, consequently all worldly possessions, time, energy and thought must be </w:t>
      </w:r>
      <w:proofErr w:type="spellStart"/>
      <w:r w:rsidRPr="000E799D">
        <w:rPr>
          <w:rFonts w:ascii="Times New Roman" w:hAnsi="Times New Roman" w:cs="Times New Roman"/>
          <w:sz w:val="20"/>
          <w:szCs w:val="20"/>
        </w:rPr>
        <w:t>channelled</w:t>
      </w:r>
      <w:proofErr w:type="spellEnd"/>
      <w:r w:rsidRPr="000E799D">
        <w:rPr>
          <w:rFonts w:ascii="Times New Roman" w:hAnsi="Times New Roman" w:cs="Times New Roman"/>
          <w:sz w:val="20"/>
          <w:szCs w:val="20"/>
        </w:rPr>
        <w:t xml:space="preserve"> towards this end [13]. Second, human existence on earth is to serve as God’s vice-gerent [14]. In means that, man is required to prevent, eliminate all acts of corruption which falls outside the domain of God’s law.</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 xml:space="preserve">Third, life on an earth is a test to filter and sieve members of the human race in order to determine who has performed the best deeds, which are judged based on two fundamental requirements, namely sincerity towards God and emulating the prophet in life’s </w:t>
      </w:r>
      <w:proofErr w:type="spellStart"/>
      <w:r w:rsidRPr="000E799D">
        <w:rPr>
          <w:rFonts w:ascii="Times New Roman" w:hAnsi="Times New Roman" w:cs="Times New Roman"/>
          <w:sz w:val="20"/>
          <w:szCs w:val="20"/>
        </w:rPr>
        <w:t>endeavour</w:t>
      </w:r>
      <w:proofErr w:type="spellEnd"/>
      <w:r w:rsidRPr="000E799D">
        <w:rPr>
          <w:rFonts w:ascii="Times New Roman" w:hAnsi="Times New Roman" w:cs="Times New Roman"/>
          <w:sz w:val="20"/>
          <w:szCs w:val="20"/>
        </w:rPr>
        <w:t xml:space="preserve"> [15].</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 xml:space="preserve">Fourth, the apostles of god were sent by him to establish the </w:t>
      </w:r>
      <w:proofErr w:type="spellStart"/>
      <w:r w:rsidRPr="000E799D">
        <w:rPr>
          <w:rFonts w:ascii="Times New Roman" w:hAnsi="Times New Roman" w:cs="Times New Roman"/>
          <w:sz w:val="20"/>
          <w:szCs w:val="20"/>
        </w:rPr>
        <w:t>Dien</w:t>
      </w:r>
      <w:proofErr w:type="spellEnd"/>
      <w:r w:rsidRPr="000E799D">
        <w:rPr>
          <w:rFonts w:ascii="Times New Roman" w:hAnsi="Times New Roman" w:cs="Times New Roman"/>
          <w:sz w:val="20"/>
          <w:szCs w:val="20"/>
        </w:rPr>
        <w:t xml:space="preserve">. The meaning of ‘establishing the </w:t>
      </w:r>
      <w:proofErr w:type="spellStart"/>
      <w:r w:rsidRPr="000E799D">
        <w:rPr>
          <w:rFonts w:ascii="Times New Roman" w:hAnsi="Times New Roman" w:cs="Times New Roman"/>
          <w:sz w:val="20"/>
          <w:szCs w:val="20"/>
        </w:rPr>
        <w:lastRenderedPageBreak/>
        <w:t>Dien</w:t>
      </w:r>
      <w:proofErr w:type="spellEnd"/>
      <w:r w:rsidRPr="000E799D">
        <w:rPr>
          <w:rFonts w:ascii="Times New Roman" w:hAnsi="Times New Roman" w:cs="Times New Roman"/>
          <w:sz w:val="20"/>
          <w:szCs w:val="20"/>
        </w:rPr>
        <w:t>’ or ‘</w:t>
      </w:r>
      <w:proofErr w:type="spellStart"/>
      <w:r w:rsidRPr="000E799D">
        <w:rPr>
          <w:rFonts w:ascii="Times New Roman" w:hAnsi="Times New Roman" w:cs="Times New Roman"/>
          <w:sz w:val="20"/>
          <w:szCs w:val="20"/>
        </w:rPr>
        <w:t>Iqomatid</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Dien</w:t>
      </w:r>
      <w:proofErr w:type="spellEnd"/>
      <w:r w:rsidRPr="000E799D">
        <w:rPr>
          <w:rFonts w:ascii="Times New Roman" w:hAnsi="Times New Roman" w:cs="Times New Roman"/>
          <w:sz w:val="20"/>
          <w:szCs w:val="20"/>
        </w:rPr>
        <w:t>’, according to the exegetes (</w:t>
      </w:r>
      <w:proofErr w:type="spellStart"/>
      <w:r w:rsidRPr="000E799D">
        <w:rPr>
          <w:rFonts w:ascii="Times New Roman" w:hAnsi="Times New Roman" w:cs="Times New Roman"/>
          <w:sz w:val="20"/>
          <w:szCs w:val="20"/>
        </w:rPr>
        <w:t>Mufassirun</w:t>
      </w:r>
      <w:proofErr w:type="spellEnd"/>
      <w:r w:rsidRPr="000E799D">
        <w:rPr>
          <w:rFonts w:ascii="Times New Roman" w:hAnsi="Times New Roman" w:cs="Times New Roman"/>
          <w:sz w:val="20"/>
          <w:szCs w:val="20"/>
        </w:rPr>
        <w:t>), is to establish a way of life based on the unity of God (</w:t>
      </w:r>
      <w:proofErr w:type="spellStart"/>
      <w:r w:rsidRPr="000E799D">
        <w:rPr>
          <w:rFonts w:ascii="Times New Roman" w:hAnsi="Times New Roman" w:cs="Times New Roman"/>
          <w:sz w:val="20"/>
          <w:szCs w:val="20"/>
        </w:rPr>
        <w:t>Tauhid</w:t>
      </w:r>
      <w:proofErr w:type="spellEnd"/>
      <w:r w:rsidRPr="000E799D">
        <w:rPr>
          <w:rFonts w:ascii="Times New Roman" w:hAnsi="Times New Roman" w:cs="Times New Roman"/>
          <w:sz w:val="20"/>
          <w:szCs w:val="20"/>
        </w:rPr>
        <w:t xml:space="preserve">) which relates to establishing Islam in all its aspects, as explained by the companion of the prophet Muhammad, Abdullah bin Umar, in his commentary of the Surah al </w:t>
      </w:r>
      <w:proofErr w:type="spellStart"/>
      <w:r w:rsidRPr="000E799D">
        <w:rPr>
          <w:rFonts w:ascii="Times New Roman" w:hAnsi="Times New Roman" w:cs="Times New Roman"/>
          <w:sz w:val="20"/>
          <w:szCs w:val="20"/>
        </w:rPr>
        <w:t>fateh</w:t>
      </w:r>
      <w:proofErr w:type="spellEnd"/>
      <w:r w:rsidRPr="000E799D">
        <w:rPr>
          <w:rFonts w:ascii="Times New Roman" w:hAnsi="Times New Roman" w:cs="Times New Roman"/>
          <w:sz w:val="20"/>
          <w:szCs w:val="20"/>
        </w:rPr>
        <w:t xml:space="preserve">, which according to him include </w:t>
      </w:r>
      <w:proofErr w:type="spellStart"/>
      <w:r w:rsidRPr="000E799D">
        <w:rPr>
          <w:rFonts w:ascii="Times New Roman" w:hAnsi="Times New Roman" w:cs="Times New Roman"/>
          <w:sz w:val="20"/>
          <w:szCs w:val="20"/>
        </w:rPr>
        <w:t>Aqidah</w:t>
      </w:r>
      <w:proofErr w:type="spellEnd"/>
      <w:r w:rsidRPr="000E799D">
        <w:rPr>
          <w:rFonts w:ascii="Times New Roman" w:hAnsi="Times New Roman" w:cs="Times New Roman"/>
          <w:sz w:val="20"/>
          <w:szCs w:val="20"/>
        </w:rPr>
        <w:t xml:space="preserve"> (Islamic creed), </w:t>
      </w:r>
      <w:proofErr w:type="spellStart"/>
      <w:r w:rsidRPr="000E799D">
        <w:rPr>
          <w:rFonts w:ascii="Times New Roman" w:hAnsi="Times New Roman" w:cs="Times New Roman"/>
          <w:sz w:val="20"/>
          <w:szCs w:val="20"/>
        </w:rPr>
        <w:t>Ibadah</w:t>
      </w:r>
      <w:proofErr w:type="spellEnd"/>
      <w:r w:rsidRPr="000E799D">
        <w:rPr>
          <w:rFonts w:ascii="Times New Roman" w:hAnsi="Times New Roman" w:cs="Times New Roman"/>
          <w:sz w:val="20"/>
          <w:szCs w:val="20"/>
        </w:rPr>
        <w:t xml:space="preserve"> (act of worship) and </w:t>
      </w:r>
      <w:proofErr w:type="spellStart"/>
      <w:r w:rsidRPr="000E799D">
        <w:rPr>
          <w:rFonts w:ascii="Times New Roman" w:hAnsi="Times New Roman" w:cs="Times New Roman"/>
          <w:sz w:val="20"/>
          <w:szCs w:val="20"/>
        </w:rPr>
        <w:t>Mahajul-hayah</w:t>
      </w:r>
      <w:proofErr w:type="spellEnd"/>
      <w:r w:rsidRPr="000E799D">
        <w:rPr>
          <w:rFonts w:ascii="Times New Roman" w:hAnsi="Times New Roman" w:cs="Times New Roman"/>
          <w:sz w:val="20"/>
          <w:szCs w:val="20"/>
        </w:rPr>
        <w:t xml:space="preserve"> (way of life) [16].</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The general manual focuses on four stages of operation- planning, execution, reporting and evaluation. In the document lot of importance is also placed on education period in Madrassas according to which it enlightens the members and inculcates the skills of discipline, physical strength, and weapon and leadership development.</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jc w:val="both"/>
        <w:rPr>
          <w:rFonts w:ascii="Times New Roman" w:hAnsi="Times New Roman" w:cs="Times New Roman"/>
          <w:b/>
          <w:sz w:val="20"/>
          <w:szCs w:val="20"/>
        </w:rPr>
      </w:pPr>
      <w:proofErr w:type="spellStart"/>
      <w:r w:rsidRPr="000E799D">
        <w:rPr>
          <w:rFonts w:ascii="Times New Roman" w:hAnsi="Times New Roman" w:cs="Times New Roman"/>
          <w:b/>
          <w:sz w:val="20"/>
          <w:szCs w:val="20"/>
        </w:rPr>
        <w:t>Epicentre</w:t>
      </w:r>
      <w:proofErr w:type="spellEnd"/>
      <w:r w:rsidRPr="000E799D">
        <w:rPr>
          <w:rFonts w:ascii="Times New Roman" w:hAnsi="Times New Roman" w:cs="Times New Roman"/>
          <w:b/>
          <w:sz w:val="20"/>
          <w:szCs w:val="20"/>
        </w:rPr>
        <w:t xml:space="preserve"> of JI recruitment: Kinship, Friendship, Madrassas and Mosque</w:t>
      </w:r>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 xml:space="preserve">JI is a leading terrorist organization which is very selective in its membership, yet finding recruit is not a problem for the member of JI. Connections cannot be easily broken even after few years of no contact with JI members. Individuals may become inactive but they rarely take a conscious decision to leave the Jemaah, and if the superior asks a </w:t>
      </w:r>
      <w:proofErr w:type="spellStart"/>
      <w:r w:rsidRPr="000E799D">
        <w:rPr>
          <w:rFonts w:ascii="Times New Roman" w:hAnsi="Times New Roman" w:cs="Times New Roman"/>
          <w:sz w:val="20"/>
          <w:szCs w:val="20"/>
        </w:rPr>
        <w:t>favour</w:t>
      </w:r>
      <w:proofErr w:type="spellEnd"/>
      <w:r w:rsidRPr="000E799D">
        <w:rPr>
          <w:rFonts w:ascii="Times New Roman" w:hAnsi="Times New Roman" w:cs="Times New Roman"/>
          <w:sz w:val="20"/>
          <w:szCs w:val="20"/>
        </w:rPr>
        <w:t xml:space="preserve">, it is difficult to say no [17].  There are four major </w:t>
      </w:r>
      <w:proofErr w:type="spellStart"/>
      <w:r w:rsidRPr="000E799D">
        <w:rPr>
          <w:rFonts w:ascii="Times New Roman" w:hAnsi="Times New Roman" w:cs="Times New Roman"/>
          <w:sz w:val="20"/>
          <w:szCs w:val="20"/>
        </w:rPr>
        <w:t>epicentre</w:t>
      </w:r>
      <w:proofErr w:type="spellEnd"/>
      <w:r w:rsidRPr="000E799D">
        <w:rPr>
          <w:rFonts w:ascii="Times New Roman" w:hAnsi="Times New Roman" w:cs="Times New Roman"/>
          <w:sz w:val="20"/>
          <w:szCs w:val="20"/>
        </w:rPr>
        <w:t xml:space="preserve"> of JI recruitment: kinship, Madrassas and mosque. </w:t>
      </w:r>
    </w:p>
    <w:p w:rsid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 xml:space="preserve">The superb analysis of Jones and the ICG has concluded that these kinship ties, including marital ties are the single most important determinant of membership in JI [18]. Family relationship and marriages in JI is a complex web which became the main basis for recruitment. The impeccable lineage of one’s wife enhances a member’s standing with the </w:t>
      </w:r>
      <w:proofErr w:type="spellStart"/>
      <w:r w:rsidRPr="000E799D">
        <w:rPr>
          <w:rFonts w:ascii="Times New Roman" w:hAnsi="Times New Roman" w:cs="Times New Roman"/>
          <w:sz w:val="20"/>
          <w:szCs w:val="20"/>
        </w:rPr>
        <w:t>organisation</w:t>
      </w:r>
      <w:proofErr w:type="spellEnd"/>
      <w:r w:rsidRPr="000E799D">
        <w:rPr>
          <w:rFonts w:ascii="Times New Roman" w:hAnsi="Times New Roman" w:cs="Times New Roman"/>
          <w:sz w:val="20"/>
          <w:szCs w:val="20"/>
        </w:rPr>
        <w:t xml:space="preserve"> and increases his network potential [19]. The technique of using sibling relationships in jihadi recruitment is also adopted to provide further ideological support for the recruits beyond the group itself. It is believed that, sometimes two or more brothers are recruited for jihad, helping each other during an operation and providing each other constant encouragement. In this context of regenerating JI, Father and son relation is also important. Some members of the group also went to Afghanistan for getting training urban warfare. This particular type of recruitment is effective to ensure deeper engagement with the cause and group. </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 xml:space="preserve">Madrassas is another major </w:t>
      </w:r>
      <w:proofErr w:type="spellStart"/>
      <w:r w:rsidRPr="000E799D">
        <w:rPr>
          <w:rFonts w:ascii="Times New Roman" w:hAnsi="Times New Roman" w:cs="Times New Roman"/>
          <w:sz w:val="20"/>
          <w:szCs w:val="20"/>
        </w:rPr>
        <w:t>epicentre</w:t>
      </w:r>
      <w:proofErr w:type="spellEnd"/>
      <w:r w:rsidRPr="000E799D">
        <w:rPr>
          <w:rFonts w:ascii="Times New Roman" w:hAnsi="Times New Roman" w:cs="Times New Roman"/>
          <w:sz w:val="20"/>
          <w:szCs w:val="20"/>
        </w:rPr>
        <w:t xml:space="preserve"> of JI recruitment in Southeast Asia. Abu </w:t>
      </w:r>
      <w:proofErr w:type="spellStart"/>
      <w:r w:rsidRPr="000E799D">
        <w:rPr>
          <w:rFonts w:ascii="Times New Roman" w:hAnsi="Times New Roman" w:cs="Times New Roman"/>
          <w:sz w:val="20"/>
          <w:szCs w:val="20"/>
        </w:rPr>
        <w:t>Bakar</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Ba’asyir</w:t>
      </w:r>
      <w:proofErr w:type="spellEnd"/>
      <w:r w:rsidRPr="000E799D">
        <w:rPr>
          <w:rFonts w:ascii="Times New Roman" w:hAnsi="Times New Roman" w:cs="Times New Roman"/>
          <w:sz w:val="20"/>
          <w:szCs w:val="20"/>
        </w:rPr>
        <w:t xml:space="preserve">, one of the prominent leaders if JI founded Al- </w:t>
      </w:r>
      <w:proofErr w:type="spellStart"/>
      <w:r w:rsidRPr="000E799D">
        <w:rPr>
          <w:rFonts w:ascii="Times New Roman" w:hAnsi="Times New Roman" w:cs="Times New Roman"/>
          <w:sz w:val="20"/>
          <w:szCs w:val="20"/>
        </w:rPr>
        <w:t>Mukmin</w:t>
      </w:r>
      <w:proofErr w:type="spellEnd"/>
      <w:r w:rsidRPr="000E799D">
        <w:rPr>
          <w:rFonts w:ascii="Times New Roman" w:hAnsi="Times New Roman" w:cs="Times New Roman"/>
          <w:sz w:val="20"/>
          <w:szCs w:val="20"/>
        </w:rPr>
        <w:t xml:space="preserve">, widely known as </w:t>
      </w:r>
      <w:proofErr w:type="spellStart"/>
      <w:r w:rsidRPr="000E799D">
        <w:rPr>
          <w:rFonts w:ascii="Times New Roman" w:hAnsi="Times New Roman" w:cs="Times New Roman"/>
          <w:sz w:val="20"/>
          <w:szCs w:val="20"/>
        </w:rPr>
        <w:t>Pondok</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Ngruki</w:t>
      </w:r>
      <w:proofErr w:type="spellEnd"/>
      <w:r w:rsidRPr="000E799D">
        <w:rPr>
          <w:rFonts w:ascii="Times New Roman" w:hAnsi="Times New Roman" w:cs="Times New Roman"/>
          <w:sz w:val="20"/>
          <w:szCs w:val="20"/>
        </w:rPr>
        <w:t xml:space="preserve">. Al- </w:t>
      </w:r>
      <w:proofErr w:type="spellStart"/>
      <w:r w:rsidRPr="000E799D">
        <w:rPr>
          <w:rFonts w:ascii="Times New Roman" w:hAnsi="Times New Roman" w:cs="Times New Roman"/>
          <w:sz w:val="20"/>
          <w:szCs w:val="20"/>
        </w:rPr>
        <w:t>Mukmin</w:t>
      </w:r>
      <w:proofErr w:type="spellEnd"/>
      <w:r w:rsidRPr="000E799D">
        <w:rPr>
          <w:rFonts w:ascii="Times New Roman" w:hAnsi="Times New Roman" w:cs="Times New Roman"/>
          <w:sz w:val="20"/>
          <w:szCs w:val="20"/>
        </w:rPr>
        <w:t xml:space="preserve"> is considered as one of the main institutions committed to radical ideas and graduates of this school became the most well-known names in Southeast Asian terrorism. In all, there is a network of some 60-100 madrassas that </w:t>
      </w:r>
      <w:r w:rsidRPr="000E799D">
        <w:rPr>
          <w:rFonts w:ascii="Times New Roman" w:hAnsi="Times New Roman" w:cs="Times New Roman"/>
          <w:sz w:val="20"/>
          <w:szCs w:val="20"/>
        </w:rPr>
        <w:lastRenderedPageBreak/>
        <w:t xml:space="preserve">Indonesian security believes are </w:t>
      </w:r>
      <w:proofErr w:type="spellStart"/>
      <w:r w:rsidRPr="000E799D">
        <w:rPr>
          <w:rFonts w:ascii="Times New Roman" w:hAnsi="Times New Roman" w:cs="Times New Roman"/>
          <w:sz w:val="20"/>
          <w:szCs w:val="20"/>
        </w:rPr>
        <w:t>centres</w:t>
      </w:r>
      <w:proofErr w:type="spellEnd"/>
      <w:r w:rsidRPr="000E799D">
        <w:rPr>
          <w:rFonts w:ascii="Times New Roman" w:hAnsi="Times New Roman" w:cs="Times New Roman"/>
          <w:sz w:val="20"/>
          <w:szCs w:val="20"/>
        </w:rPr>
        <w:t xml:space="preserve"> if JI recruitment, most of which are run and staffed by </w:t>
      </w:r>
      <w:proofErr w:type="spellStart"/>
      <w:r w:rsidRPr="000E799D">
        <w:rPr>
          <w:rFonts w:ascii="Times New Roman" w:hAnsi="Times New Roman" w:cs="Times New Roman"/>
          <w:sz w:val="20"/>
          <w:szCs w:val="20"/>
        </w:rPr>
        <w:t>Ngruki</w:t>
      </w:r>
      <w:proofErr w:type="spellEnd"/>
      <w:r w:rsidRPr="000E799D">
        <w:rPr>
          <w:rFonts w:ascii="Times New Roman" w:hAnsi="Times New Roman" w:cs="Times New Roman"/>
          <w:sz w:val="20"/>
          <w:szCs w:val="20"/>
        </w:rPr>
        <w:t xml:space="preserve"> alums or veterans of the afghan mujahidin [20]. Established slowly and methodically, these madrassas include </w:t>
      </w:r>
      <w:proofErr w:type="spellStart"/>
      <w:r w:rsidRPr="000E799D">
        <w:rPr>
          <w:rFonts w:ascii="Times New Roman" w:hAnsi="Times New Roman" w:cs="Times New Roman"/>
          <w:sz w:val="20"/>
          <w:szCs w:val="20"/>
        </w:rPr>
        <w:t>Mutaqin</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Jabarah</w:t>
      </w:r>
      <w:proofErr w:type="spellEnd"/>
      <w:r w:rsidRPr="000E799D">
        <w:rPr>
          <w:rFonts w:ascii="Times New Roman" w:hAnsi="Times New Roman" w:cs="Times New Roman"/>
          <w:sz w:val="20"/>
          <w:szCs w:val="20"/>
        </w:rPr>
        <w:t xml:space="preserve"> in Central Java, </w:t>
      </w:r>
      <w:proofErr w:type="spellStart"/>
      <w:r w:rsidRPr="000E799D">
        <w:rPr>
          <w:rFonts w:ascii="Times New Roman" w:hAnsi="Times New Roman" w:cs="Times New Roman"/>
          <w:sz w:val="20"/>
          <w:szCs w:val="20"/>
        </w:rPr>
        <w:t>Darulsyahadin</w:t>
      </w:r>
      <w:proofErr w:type="spellEnd"/>
      <w:r w:rsidRPr="000E799D">
        <w:rPr>
          <w:rFonts w:ascii="Times New Roman" w:hAnsi="Times New Roman" w:cs="Times New Roman"/>
          <w:sz w:val="20"/>
          <w:szCs w:val="20"/>
        </w:rPr>
        <w:t xml:space="preserve"> and the </w:t>
      </w:r>
      <w:proofErr w:type="spellStart"/>
      <w:r w:rsidRPr="000E799D">
        <w:rPr>
          <w:rFonts w:ascii="Times New Roman" w:hAnsi="Times New Roman" w:cs="Times New Roman"/>
          <w:sz w:val="20"/>
          <w:szCs w:val="20"/>
        </w:rPr>
        <w:t>Madrassaluqmanulhakiemin</w:t>
      </w:r>
      <w:proofErr w:type="spellEnd"/>
      <w:r w:rsidRPr="000E799D">
        <w:rPr>
          <w:rFonts w:ascii="Times New Roman" w:hAnsi="Times New Roman" w:cs="Times New Roman"/>
          <w:sz w:val="20"/>
          <w:szCs w:val="20"/>
        </w:rPr>
        <w:t xml:space="preserve"> Kelantan, Malaysia and the </w:t>
      </w:r>
      <w:proofErr w:type="spellStart"/>
      <w:r w:rsidRPr="000E799D">
        <w:rPr>
          <w:rFonts w:ascii="Times New Roman" w:hAnsi="Times New Roman" w:cs="Times New Roman"/>
          <w:sz w:val="20"/>
          <w:szCs w:val="20"/>
        </w:rPr>
        <w:t>Hidyatullah</w:t>
      </w:r>
      <w:proofErr w:type="spellEnd"/>
      <w:r w:rsidRPr="000E799D">
        <w:rPr>
          <w:rFonts w:ascii="Times New Roman" w:hAnsi="Times New Roman" w:cs="Times New Roman"/>
          <w:sz w:val="20"/>
          <w:szCs w:val="20"/>
        </w:rPr>
        <w:t xml:space="preserve"> network, through east Kalimantan and south Sulawesi, which is where many of the Bali bombers were hiding when they were arrested [21].</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 xml:space="preserve">Mosque is another </w:t>
      </w:r>
      <w:proofErr w:type="spellStart"/>
      <w:r w:rsidRPr="000E799D">
        <w:rPr>
          <w:rFonts w:ascii="Times New Roman" w:hAnsi="Times New Roman" w:cs="Times New Roman"/>
          <w:sz w:val="20"/>
          <w:szCs w:val="20"/>
        </w:rPr>
        <w:t>centre</w:t>
      </w:r>
      <w:proofErr w:type="spellEnd"/>
      <w:r w:rsidRPr="000E799D">
        <w:rPr>
          <w:rFonts w:ascii="Times New Roman" w:hAnsi="Times New Roman" w:cs="Times New Roman"/>
          <w:sz w:val="20"/>
          <w:szCs w:val="20"/>
        </w:rPr>
        <w:t xml:space="preserve"> for the recruitment of this group. JI look for Muslims of certain age coming regularly to Mosque for prayers. They are then invited to private study sessions, in which they are slowly indoctrinated. This further involves many stages over years in which their commitment and religious understanding is tested and evaluated.</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jc w:val="both"/>
        <w:rPr>
          <w:rFonts w:ascii="Times New Roman" w:hAnsi="Times New Roman" w:cs="Times New Roman"/>
          <w:b/>
          <w:sz w:val="20"/>
          <w:szCs w:val="20"/>
        </w:rPr>
      </w:pPr>
      <w:r w:rsidRPr="000E799D">
        <w:rPr>
          <w:rFonts w:ascii="Times New Roman" w:hAnsi="Times New Roman" w:cs="Times New Roman"/>
          <w:b/>
          <w:sz w:val="20"/>
          <w:szCs w:val="20"/>
        </w:rPr>
        <w:t xml:space="preserve">Structure of Jemaah </w:t>
      </w:r>
      <w:proofErr w:type="spellStart"/>
      <w:r w:rsidRPr="000E799D">
        <w:rPr>
          <w:rFonts w:ascii="Times New Roman" w:hAnsi="Times New Roman" w:cs="Times New Roman"/>
          <w:b/>
          <w:sz w:val="20"/>
          <w:szCs w:val="20"/>
        </w:rPr>
        <w:t>Islamiyah</w:t>
      </w:r>
      <w:proofErr w:type="spellEnd"/>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 xml:space="preserve">Since JI’s inception in 1992-93 till 2000, it has concentrated mainly on recruiting, indoctrination, training and building up nationwide networks of cells with specific functions and didn’t engage in any of the activities. JI has formed an integral part of the ‘leaderless’ </w:t>
      </w:r>
      <w:proofErr w:type="spellStart"/>
      <w:r w:rsidRPr="000E799D">
        <w:rPr>
          <w:rFonts w:ascii="Times New Roman" w:hAnsi="Times New Roman" w:cs="Times New Roman"/>
          <w:sz w:val="20"/>
          <w:szCs w:val="20"/>
        </w:rPr>
        <w:t>organisation</w:t>
      </w:r>
      <w:proofErr w:type="spellEnd"/>
      <w:r w:rsidRPr="000E799D">
        <w:rPr>
          <w:rFonts w:ascii="Times New Roman" w:hAnsi="Times New Roman" w:cs="Times New Roman"/>
          <w:sz w:val="20"/>
          <w:szCs w:val="20"/>
        </w:rPr>
        <w:t xml:space="preserve">, while at the same time basing its inner workings on a commander-cadre cellular </w:t>
      </w:r>
      <w:proofErr w:type="spellStart"/>
      <w:r w:rsidRPr="000E799D">
        <w:rPr>
          <w:rFonts w:ascii="Times New Roman" w:hAnsi="Times New Roman" w:cs="Times New Roman"/>
          <w:sz w:val="20"/>
          <w:szCs w:val="20"/>
        </w:rPr>
        <w:t>organisation</w:t>
      </w:r>
      <w:proofErr w:type="spellEnd"/>
      <w:r w:rsidRPr="000E799D">
        <w:rPr>
          <w:rFonts w:ascii="Times New Roman" w:hAnsi="Times New Roman" w:cs="Times New Roman"/>
          <w:sz w:val="20"/>
          <w:szCs w:val="20"/>
        </w:rPr>
        <w:t xml:space="preserve"> [22].</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 xml:space="preserve">JI was based hierarchy with well-defined responsibilities and decision making procedures. JI is led by an Amir, or spiritual leader. Abdullah </w:t>
      </w:r>
      <w:proofErr w:type="spellStart"/>
      <w:r w:rsidRPr="000E799D">
        <w:rPr>
          <w:rFonts w:ascii="Times New Roman" w:hAnsi="Times New Roman" w:cs="Times New Roman"/>
          <w:sz w:val="20"/>
          <w:szCs w:val="20"/>
        </w:rPr>
        <w:t>Sungkar</w:t>
      </w:r>
      <w:proofErr w:type="spellEnd"/>
      <w:r w:rsidRPr="000E799D">
        <w:rPr>
          <w:rFonts w:ascii="Times New Roman" w:hAnsi="Times New Roman" w:cs="Times New Roman"/>
          <w:sz w:val="20"/>
          <w:szCs w:val="20"/>
        </w:rPr>
        <w:t xml:space="preserve"> was the first Amir of JI. Following his demise in 1999, the position was believed to have been passed out to Abu </w:t>
      </w:r>
      <w:proofErr w:type="spellStart"/>
      <w:r w:rsidRPr="000E799D">
        <w:rPr>
          <w:rFonts w:ascii="Times New Roman" w:hAnsi="Times New Roman" w:cs="Times New Roman"/>
          <w:sz w:val="20"/>
          <w:szCs w:val="20"/>
        </w:rPr>
        <w:t>Bakar</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Ba’asyir</w:t>
      </w:r>
      <w:proofErr w:type="spellEnd"/>
      <w:r w:rsidRPr="000E799D">
        <w:rPr>
          <w:rFonts w:ascii="Times New Roman" w:hAnsi="Times New Roman" w:cs="Times New Roman"/>
          <w:sz w:val="20"/>
          <w:szCs w:val="20"/>
        </w:rPr>
        <w:t xml:space="preserve">. After </w:t>
      </w:r>
      <w:proofErr w:type="spellStart"/>
      <w:r w:rsidRPr="000E799D">
        <w:rPr>
          <w:rFonts w:ascii="Times New Roman" w:hAnsi="Times New Roman" w:cs="Times New Roman"/>
          <w:sz w:val="20"/>
          <w:szCs w:val="20"/>
        </w:rPr>
        <w:t>Ba’asyir</w:t>
      </w:r>
      <w:proofErr w:type="spellEnd"/>
      <w:r w:rsidRPr="000E799D">
        <w:rPr>
          <w:rFonts w:ascii="Times New Roman" w:hAnsi="Times New Roman" w:cs="Times New Roman"/>
          <w:sz w:val="20"/>
          <w:szCs w:val="20"/>
        </w:rPr>
        <w:t xml:space="preserve"> became more active in </w:t>
      </w:r>
      <w:proofErr w:type="spellStart"/>
      <w:r w:rsidRPr="000E799D">
        <w:rPr>
          <w:rFonts w:ascii="Times New Roman" w:hAnsi="Times New Roman" w:cs="Times New Roman"/>
          <w:sz w:val="20"/>
          <w:szCs w:val="20"/>
        </w:rPr>
        <w:t>Majlis</w:t>
      </w:r>
      <w:proofErr w:type="spellEnd"/>
      <w:r w:rsidRPr="000E799D">
        <w:rPr>
          <w:rFonts w:ascii="Times New Roman" w:hAnsi="Times New Roman" w:cs="Times New Roman"/>
          <w:sz w:val="20"/>
          <w:szCs w:val="20"/>
        </w:rPr>
        <w:t xml:space="preserve"> Mujahidin Indonesia (MMI), the charge was eventually taken over by Abu </w:t>
      </w:r>
      <w:proofErr w:type="spellStart"/>
      <w:r w:rsidRPr="000E799D">
        <w:rPr>
          <w:rFonts w:ascii="Times New Roman" w:hAnsi="Times New Roman" w:cs="Times New Roman"/>
          <w:sz w:val="20"/>
          <w:szCs w:val="20"/>
        </w:rPr>
        <w:t>Rusdan</w:t>
      </w:r>
      <w:proofErr w:type="spellEnd"/>
      <w:r w:rsidRPr="000E799D">
        <w:rPr>
          <w:rFonts w:ascii="Times New Roman" w:hAnsi="Times New Roman" w:cs="Times New Roman"/>
          <w:sz w:val="20"/>
          <w:szCs w:val="20"/>
        </w:rPr>
        <w:t>.</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 xml:space="preserve">In carrying out his duties, Amir is assigned by the </w:t>
      </w:r>
      <w:proofErr w:type="spellStart"/>
      <w:r w:rsidRPr="000E799D">
        <w:rPr>
          <w:rFonts w:ascii="Times New Roman" w:hAnsi="Times New Roman" w:cs="Times New Roman"/>
          <w:sz w:val="20"/>
          <w:szCs w:val="20"/>
        </w:rPr>
        <w:t>Majlis</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Qiyadah</w:t>
      </w:r>
      <w:proofErr w:type="spellEnd"/>
      <w:r w:rsidRPr="000E799D">
        <w:rPr>
          <w:rFonts w:ascii="Times New Roman" w:hAnsi="Times New Roman" w:cs="Times New Roman"/>
          <w:sz w:val="20"/>
          <w:szCs w:val="20"/>
        </w:rPr>
        <w:t xml:space="preserve"> (leadership council), </w:t>
      </w:r>
      <w:proofErr w:type="spellStart"/>
      <w:r w:rsidRPr="000E799D">
        <w:rPr>
          <w:rFonts w:ascii="Times New Roman" w:hAnsi="Times New Roman" w:cs="Times New Roman"/>
          <w:sz w:val="20"/>
          <w:szCs w:val="20"/>
        </w:rPr>
        <w:t>Majlis</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Syuro</w:t>
      </w:r>
      <w:proofErr w:type="spellEnd"/>
      <w:r w:rsidRPr="000E799D">
        <w:rPr>
          <w:rFonts w:ascii="Times New Roman" w:hAnsi="Times New Roman" w:cs="Times New Roman"/>
          <w:sz w:val="20"/>
          <w:szCs w:val="20"/>
        </w:rPr>
        <w:t xml:space="preserve"> (Consultative council), </w:t>
      </w:r>
      <w:proofErr w:type="spellStart"/>
      <w:r w:rsidRPr="000E799D">
        <w:rPr>
          <w:rFonts w:ascii="Times New Roman" w:hAnsi="Times New Roman" w:cs="Times New Roman"/>
          <w:sz w:val="20"/>
          <w:szCs w:val="20"/>
        </w:rPr>
        <w:t>Majlis</w:t>
      </w:r>
      <w:proofErr w:type="spellEnd"/>
      <w:r w:rsidRPr="000E799D">
        <w:rPr>
          <w:rFonts w:ascii="Times New Roman" w:hAnsi="Times New Roman" w:cs="Times New Roman"/>
          <w:sz w:val="20"/>
          <w:szCs w:val="20"/>
        </w:rPr>
        <w:t xml:space="preserve"> </w:t>
      </w:r>
      <w:proofErr w:type="gramStart"/>
      <w:r w:rsidRPr="000E799D">
        <w:rPr>
          <w:rFonts w:ascii="Times New Roman" w:hAnsi="Times New Roman" w:cs="Times New Roman"/>
          <w:sz w:val="20"/>
          <w:szCs w:val="20"/>
        </w:rPr>
        <w:t>Fatwa(</w:t>
      </w:r>
      <w:proofErr w:type="gramEnd"/>
      <w:r w:rsidRPr="000E799D">
        <w:rPr>
          <w:rFonts w:ascii="Times New Roman" w:hAnsi="Times New Roman" w:cs="Times New Roman"/>
          <w:sz w:val="20"/>
          <w:szCs w:val="20"/>
        </w:rPr>
        <w:t xml:space="preserve">Fatwa council), and </w:t>
      </w:r>
      <w:proofErr w:type="spellStart"/>
      <w:r w:rsidRPr="000E799D">
        <w:rPr>
          <w:rFonts w:ascii="Times New Roman" w:hAnsi="Times New Roman" w:cs="Times New Roman"/>
          <w:sz w:val="20"/>
          <w:szCs w:val="20"/>
        </w:rPr>
        <w:t>Majlis</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Hisbah</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Hisbah</w:t>
      </w:r>
      <w:proofErr w:type="spellEnd"/>
      <w:r w:rsidRPr="000E799D">
        <w:rPr>
          <w:rFonts w:ascii="Times New Roman" w:hAnsi="Times New Roman" w:cs="Times New Roman"/>
          <w:sz w:val="20"/>
          <w:szCs w:val="20"/>
        </w:rPr>
        <w:t xml:space="preserve"> council), </w:t>
      </w:r>
      <w:proofErr w:type="spellStart"/>
      <w:r w:rsidRPr="000E799D">
        <w:rPr>
          <w:rFonts w:ascii="Times New Roman" w:hAnsi="Times New Roman" w:cs="Times New Roman"/>
          <w:sz w:val="20"/>
          <w:szCs w:val="20"/>
        </w:rPr>
        <w:t>MajlisMantiqiyah</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Mantiqi</w:t>
      </w:r>
      <w:proofErr w:type="spellEnd"/>
      <w:r w:rsidRPr="000E799D">
        <w:rPr>
          <w:rFonts w:ascii="Times New Roman" w:hAnsi="Times New Roman" w:cs="Times New Roman"/>
          <w:sz w:val="20"/>
          <w:szCs w:val="20"/>
        </w:rPr>
        <w:t xml:space="preserve"> leadership council) and </w:t>
      </w:r>
      <w:proofErr w:type="spellStart"/>
      <w:r w:rsidRPr="000E799D">
        <w:rPr>
          <w:rFonts w:ascii="Times New Roman" w:hAnsi="Times New Roman" w:cs="Times New Roman"/>
          <w:sz w:val="20"/>
          <w:szCs w:val="20"/>
        </w:rPr>
        <w:t>Majlis</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Qiyadah</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Wakalah</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Wakala</w:t>
      </w:r>
      <w:proofErr w:type="spellEnd"/>
      <w:r w:rsidRPr="000E799D">
        <w:rPr>
          <w:rFonts w:ascii="Times New Roman" w:hAnsi="Times New Roman" w:cs="Times New Roman"/>
          <w:sz w:val="20"/>
          <w:szCs w:val="20"/>
        </w:rPr>
        <w:t xml:space="preserve"> leadership council). The spiritual leader (Amir), a leadership council (</w:t>
      </w:r>
      <w:proofErr w:type="spellStart"/>
      <w:r w:rsidRPr="000E799D">
        <w:rPr>
          <w:rFonts w:ascii="Times New Roman" w:hAnsi="Times New Roman" w:cs="Times New Roman"/>
          <w:sz w:val="20"/>
          <w:szCs w:val="20"/>
        </w:rPr>
        <w:t>Markaz</w:t>
      </w:r>
      <w:proofErr w:type="spellEnd"/>
      <w:r w:rsidRPr="000E799D">
        <w:rPr>
          <w:rFonts w:ascii="Times New Roman" w:hAnsi="Times New Roman" w:cs="Times New Roman"/>
          <w:sz w:val="20"/>
          <w:szCs w:val="20"/>
        </w:rPr>
        <w:t>) and consultative councils (</w:t>
      </w:r>
      <w:proofErr w:type="spellStart"/>
      <w:r w:rsidRPr="000E799D">
        <w:rPr>
          <w:rFonts w:ascii="Times New Roman" w:hAnsi="Times New Roman" w:cs="Times New Roman"/>
          <w:sz w:val="20"/>
          <w:szCs w:val="20"/>
        </w:rPr>
        <w:t>Shura</w:t>
      </w:r>
      <w:proofErr w:type="spellEnd"/>
      <w:r w:rsidRPr="000E799D">
        <w:rPr>
          <w:rFonts w:ascii="Times New Roman" w:hAnsi="Times New Roman" w:cs="Times New Roman"/>
          <w:sz w:val="20"/>
          <w:szCs w:val="20"/>
        </w:rPr>
        <w:t>) managed four geographic divisions (</w:t>
      </w:r>
      <w:proofErr w:type="spellStart"/>
      <w:r w:rsidRPr="000E799D">
        <w:rPr>
          <w:rFonts w:ascii="Times New Roman" w:hAnsi="Times New Roman" w:cs="Times New Roman"/>
          <w:sz w:val="20"/>
          <w:szCs w:val="20"/>
        </w:rPr>
        <w:t>Mantiqi</w:t>
      </w:r>
      <w:proofErr w:type="spellEnd"/>
      <w:r w:rsidRPr="000E799D">
        <w:rPr>
          <w:rFonts w:ascii="Times New Roman" w:hAnsi="Times New Roman" w:cs="Times New Roman"/>
          <w:sz w:val="20"/>
          <w:szCs w:val="20"/>
        </w:rPr>
        <w:t xml:space="preserve">). Each </w:t>
      </w:r>
      <w:proofErr w:type="spellStart"/>
      <w:r w:rsidRPr="000E799D">
        <w:rPr>
          <w:rFonts w:ascii="Times New Roman" w:hAnsi="Times New Roman" w:cs="Times New Roman"/>
          <w:sz w:val="20"/>
          <w:szCs w:val="20"/>
        </w:rPr>
        <w:t>Mantiqi</w:t>
      </w:r>
      <w:proofErr w:type="spellEnd"/>
      <w:r w:rsidRPr="000E799D">
        <w:rPr>
          <w:rFonts w:ascii="Times New Roman" w:hAnsi="Times New Roman" w:cs="Times New Roman"/>
          <w:sz w:val="20"/>
          <w:szCs w:val="20"/>
        </w:rPr>
        <w:t xml:space="preserve"> divided into smaller sub-groups, which administered Jemaah </w:t>
      </w:r>
      <w:proofErr w:type="spellStart"/>
      <w:r w:rsidRPr="000E799D">
        <w:rPr>
          <w:rFonts w:ascii="Times New Roman" w:hAnsi="Times New Roman" w:cs="Times New Roman"/>
          <w:sz w:val="20"/>
          <w:szCs w:val="20"/>
        </w:rPr>
        <w:t>Islamiyah</w:t>
      </w:r>
      <w:proofErr w:type="spellEnd"/>
      <w:r w:rsidRPr="000E799D">
        <w:rPr>
          <w:rFonts w:ascii="Times New Roman" w:hAnsi="Times New Roman" w:cs="Times New Roman"/>
          <w:sz w:val="20"/>
          <w:szCs w:val="20"/>
        </w:rPr>
        <w:t xml:space="preserve"> activity appropriate to their area [27].</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 xml:space="preserve">There are four </w:t>
      </w:r>
      <w:proofErr w:type="spellStart"/>
      <w:r w:rsidRPr="000E799D">
        <w:rPr>
          <w:rFonts w:ascii="Times New Roman" w:hAnsi="Times New Roman" w:cs="Times New Roman"/>
          <w:sz w:val="20"/>
          <w:szCs w:val="20"/>
        </w:rPr>
        <w:t>Mantiqi’s</w:t>
      </w:r>
      <w:proofErr w:type="spellEnd"/>
      <w:r w:rsidRPr="000E799D">
        <w:rPr>
          <w:rFonts w:ascii="Times New Roman" w:hAnsi="Times New Roman" w:cs="Times New Roman"/>
          <w:sz w:val="20"/>
          <w:szCs w:val="20"/>
        </w:rPr>
        <w:t xml:space="preserve"> in JI. </w:t>
      </w:r>
      <w:proofErr w:type="spellStart"/>
      <w:r w:rsidRPr="000E799D">
        <w:rPr>
          <w:rFonts w:ascii="Times New Roman" w:hAnsi="Times New Roman" w:cs="Times New Roman"/>
          <w:sz w:val="20"/>
          <w:szCs w:val="20"/>
        </w:rPr>
        <w:t>Mantiqi</w:t>
      </w:r>
      <w:proofErr w:type="spellEnd"/>
      <w:r w:rsidRPr="000E799D">
        <w:rPr>
          <w:rFonts w:ascii="Times New Roman" w:hAnsi="Times New Roman" w:cs="Times New Roman"/>
          <w:sz w:val="20"/>
          <w:szCs w:val="20"/>
        </w:rPr>
        <w:t xml:space="preserve"> I deals in Malaysia, Singapore, Sumatra and southern Thailand, </w:t>
      </w:r>
      <w:proofErr w:type="spellStart"/>
      <w:r w:rsidRPr="000E799D">
        <w:rPr>
          <w:rFonts w:ascii="Times New Roman" w:hAnsi="Times New Roman" w:cs="Times New Roman"/>
          <w:sz w:val="20"/>
          <w:szCs w:val="20"/>
        </w:rPr>
        <w:t>Mantiqi</w:t>
      </w:r>
      <w:proofErr w:type="spellEnd"/>
      <w:r w:rsidRPr="000E799D">
        <w:rPr>
          <w:rFonts w:ascii="Times New Roman" w:hAnsi="Times New Roman" w:cs="Times New Roman"/>
          <w:sz w:val="20"/>
          <w:szCs w:val="20"/>
        </w:rPr>
        <w:t xml:space="preserve"> II operates in Java, Sumatra, Bali, other islands of Indonesia, </w:t>
      </w:r>
      <w:proofErr w:type="spellStart"/>
      <w:r w:rsidRPr="000E799D">
        <w:rPr>
          <w:rFonts w:ascii="Times New Roman" w:hAnsi="Times New Roman" w:cs="Times New Roman"/>
          <w:sz w:val="20"/>
          <w:szCs w:val="20"/>
        </w:rPr>
        <w:t>Mantiqi</w:t>
      </w:r>
      <w:proofErr w:type="spellEnd"/>
      <w:r w:rsidRPr="000E799D">
        <w:rPr>
          <w:rFonts w:ascii="Times New Roman" w:hAnsi="Times New Roman" w:cs="Times New Roman"/>
          <w:sz w:val="20"/>
          <w:szCs w:val="20"/>
        </w:rPr>
        <w:t xml:space="preserve"> III is active in Philippines, Kalimantan, Borneo, and </w:t>
      </w:r>
      <w:proofErr w:type="spellStart"/>
      <w:r w:rsidRPr="000E799D">
        <w:rPr>
          <w:rFonts w:ascii="Times New Roman" w:hAnsi="Times New Roman" w:cs="Times New Roman"/>
          <w:sz w:val="20"/>
          <w:szCs w:val="20"/>
        </w:rPr>
        <w:t>Sulawesiand</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Mantiqi</w:t>
      </w:r>
      <w:proofErr w:type="spellEnd"/>
      <w:r w:rsidRPr="000E799D">
        <w:rPr>
          <w:rFonts w:ascii="Times New Roman" w:hAnsi="Times New Roman" w:cs="Times New Roman"/>
          <w:sz w:val="20"/>
          <w:szCs w:val="20"/>
        </w:rPr>
        <w:t xml:space="preserve"> IV operates </w:t>
      </w:r>
      <w:proofErr w:type="gramStart"/>
      <w:r w:rsidRPr="000E799D">
        <w:rPr>
          <w:rFonts w:ascii="Times New Roman" w:hAnsi="Times New Roman" w:cs="Times New Roman"/>
          <w:sz w:val="20"/>
          <w:szCs w:val="20"/>
        </w:rPr>
        <w:t>in  Australia</w:t>
      </w:r>
      <w:proofErr w:type="gramEnd"/>
      <w:r w:rsidRPr="000E799D">
        <w:rPr>
          <w:rFonts w:ascii="Times New Roman" w:hAnsi="Times New Roman" w:cs="Times New Roman"/>
          <w:sz w:val="20"/>
          <w:szCs w:val="20"/>
        </w:rPr>
        <w:t xml:space="preserve"> and Papua.</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ind w:firstLine="720"/>
        <w:jc w:val="both"/>
        <w:rPr>
          <w:rFonts w:ascii="Times New Roman" w:hAnsi="Times New Roman" w:cs="Times New Roman"/>
          <w:sz w:val="20"/>
          <w:szCs w:val="20"/>
        </w:rPr>
      </w:pPr>
      <w:proofErr w:type="spellStart"/>
      <w:r w:rsidRPr="000E799D">
        <w:rPr>
          <w:rFonts w:ascii="Times New Roman" w:hAnsi="Times New Roman" w:cs="Times New Roman"/>
          <w:sz w:val="20"/>
          <w:szCs w:val="20"/>
        </w:rPr>
        <w:t>Mantiqi</w:t>
      </w:r>
      <w:proofErr w:type="spellEnd"/>
      <w:r w:rsidRPr="000E799D">
        <w:rPr>
          <w:rFonts w:ascii="Times New Roman" w:hAnsi="Times New Roman" w:cs="Times New Roman"/>
          <w:sz w:val="20"/>
          <w:szCs w:val="20"/>
        </w:rPr>
        <w:t xml:space="preserve"> are comprised of operational elements called </w:t>
      </w:r>
      <w:proofErr w:type="spellStart"/>
      <w:r w:rsidRPr="000E799D">
        <w:rPr>
          <w:rFonts w:ascii="Times New Roman" w:hAnsi="Times New Roman" w:cs="Times New Roman"/>
          <w:sz w:val="20"/>
          <w:szCs w:val="20"/>
        </w:rPr>
        <w:t>Wakalah</w:t>
      </w:r>
      <w:proofErr w:type="spellEnd"/>
      <w:r w:rsidRPr="000E799D">
        <w:rPr>
          <w:rFonts w:ascii="Times New Roman" w:hAnsi="Times New Roman" w:cs="Times New Roman"/>
          <w:sz w:val="20"/>
          <w:szCs w:val="20"/>
        </w:rPr>
        <w:t xml:space="preserve"> controlled by a </w:t>
      </w:r>
      <w:proofErr w:type="spellStart"/>
      <w:r w:rsidRPr="000E799D">
        <w:rPr>
          <w:rFonts w:ascii="Times New Roman" w:hAnsi="Times New Roman" w:cs="Times New Roman"/>
          <w:sz w:val="20"/>
          <w:szCs w:val="20"/>
        </w:rPr>
        <w:t>Qoaid</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Wakalah</w:t>
      </w:r>
      <w:proofErr w:type="spellEnd"/>
      <w:r w:rsidRPr="000E799D">
        <w:rPr>
          <w:rFonts w:ascii="Times New Roman" w:hAnsi="Times New Roman" w:cs="Times New Roman"/>
          <w:sz w:val="20"/>
          <w:szCs w:val="20"/>
        </w:rPr>
        <w:t xml:space="preserve">. The </w:t>
      </w:r>
      <w:proofErr w:type="spellStart"/>
      <w:r w:rsidRPr="000E799D">
        <w:rPr>
          <w:rFonts w:ascii="Times New Roman" w:hAnsi="Times New Roman" w:cs="Times New Roman"/>
          <w:sz w:val="20"/>
          <w:szCs w:val="20"/>
        </w:rPr>
        <w:lastRenderedPageBreak/>
        <w:t>Wakalah</w:t>
      </w:r>
      <w:proofErr w:type="spellEnd"/>
      <w:r w:rsidRPr="000E799D">
        <w:rPr>
          <w:rFonts w:ascii="Times New Roman" w:hAnsi="Times New Roman" w:cs="Times New Roman"/>
          <w:sz w:val="20"/>
          <w:szCs w:val="20"/>
        </w:rPr>
        <w:t xml:space="preserve"> represents an intermediate level of authority that provides command and control for JI operatives active within a specific location or region. </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jc w:val="both"/>
        <w:rPr>
          <w:rFonts w:ascii="Times New Roman" w:hAnsi="Times New Roman" w:cs="Times New Roman"/>
          <w:b/>
          <w:sz w:val="20"/>
          <w:szCs w:val="20"/>
        </w:rPr>
      </w:pPr>
      <w:proofErr w:type="spellStart"/>
      <w:r w:rsidRPr="000E799D">
        <w:rPr>
          <w:rFonts w:ascii="Times New Roman" w:hAnsi="Times New Roman" w:cs="Times New Roman"/>
          <w:b/>
          <w:sz w:val="20"/>
          <w:szCs w:val="20"/>
        </w:rPr>
        <w:t>Mantiqi</w:t>
      </w:r>
      <w:proofErr w:type="spellEnd"/>
      <w:r w:rsidRPr="000E799D">
        <w:rPr>
          <w:rFonts w:ascii="Times New Roman" w:hAnsi="Times New Roman" w:cs="Times New Roman"/>
          <w:b/>
          <w:sz w:val="20"/>
          <w:szCs w:val="20"/>
        </w:rPr>
        <w:t xml:space="preserve"> I (M1): Malaysia, Singapore, Thailand and Sumatra</w:t>
      </w:r>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 xml:space="preserve">The oldest organization within JI is </w:t>
      </w:r>
      <w:proofErr w:type="spellStart"/>
      <w:r w:rsidRPr="000E799D">
        <w:rPr>
          <w:rFonts w:ascii="Times New Roman" w:hAnsi="Times New Roman" w:cs="Times New Roman"/>
          <w:sz w:val="20"/>
          <w:szCs w:val="20"/>
        </w:rPr>
        <w:t>Mantiqi</w:t>
      </w:r>
      <w:proofErr w:type="spellEnd"/>
      <w:r w:rsidRPr="000E799D">
        <w:rPr>
          <w:rFonts w:ascii="Times New Roman" w:hAnsi="Times New Roman" w:cs="Times New Roman"/>
          <w:sz w:val="20"/>
          <w:szCs w:val="20"/>
        </w:rPr>
        <w:t xml:space="preserve"> I. It was organized and managed by </w:t>
      </w:r>
      <w:proofErr w:type="spellStart"/>
      <w:r w:rsidRPr="000E799D">
        <w:rPr>
          <w:rFonts w:ascii="Times New Roman" w:hAnsi="Times New Roman" w:cs="Times New Roman"/>
          <w:sz w:val="20"/>
          <w:szCs w:val="20"/>
        </w:rPr>
        <w:t>Hambali</w:t>
      </w:r>
      <w:proofErr w:type="spellEnd"/>
      <w:r w:rsidRPr="000E799D">
        <w:rPr>
          <w:rFonts w:ascii="Times New Roman" w:hAnsi="Times New Roman" w:cs="Times New Roman"/>
          <w:sz w:val="20"/>
          <w:szCs w:val="20"/>
        </w:rPr>
        <w:t xml:space="preserve"> until mid-2002. He was forced to go into hiding by the Singapore Internal Security Division (ISD) disruption of Operation JIBRIL. Till 2009, M1 was headed by </w:t>
      </w:r>
      <w:proofErr w:type="spellStart"/>
      <w:r w:rsidRPr="000E799D">
        <w:rPr>
          <w:rFonts w:ascii="Times New Roman" w:hAnsi="Times New Roman" w:cs="Times New Roman"/>
          <w:sz w:val="20"/>
          <w:szCs w:val="20"/>
        </w:rPr>
        <w:t>Noordin</w:t>
      </w:r>
      <w:proofErr w:type="spellEnd"/>
      <w:r w:rsidRPr="000E799D">
        <w:rPr>
          <w:rFonts w:ascii="Times New Roman" w:hAnsi="Times New Roman" w:cs="Times New Roman"/>
          <w:sz w:val="20"/>
          <w:szCs w:val="20"/>
        </w:rPr>
        <w:t xml:space="preserve"> Top, a Malaysian born and a leading “bomb expert” for JI.</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 xml:space="preserve">The Malaysian branch of M1 is the largest formation within JI and has an estimated 200 members [23]. Five primary functions have been identified and associated with the Malaysian branch: initial indoctrination and training of new personnel, coordination of jihad activities for the Maluku region, establishment and management of front companies, procurement of weapons and bomb making material, and liaison with its legal affiliate, Kumpulan </w:t>
      </w:r>
      <w:proofErr w:type="spellStart"/>
      <w:r w:rsidRPr="000E799D">
        <w:rPr>
          <w:rFonts w:ascii="Times New Roman" w:hAnsi="Times New Roman" w:cs="Times New Roman"/>
          <w:sz w:val="20"/>
          <w:szCs w:val="20"/>
        </w:rPr>
        <w:t>Militan</w:t>
      </w:r>
      <w:proofErr w:type="spellEnd"/>
      <w:r w:rsidRPr="000E799D">
        <w:rPr>
          <w:rFonts w:ascii="Times New Roman" w:hAnsi="Times New Roman" w:cs="Times New Roman"/>
          <w:sz w:val="20"/>
          <w:szCs w:val="20"/>
        </w:rPr>
        <w:t xml:space="preserve"> Malaysia (KMM) [24].</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 xml:space="preserve">Indoctrination and Training was carried out at a JI facility in </w:t>
      </w:r>
      <w:proofErr w:type="spellStart"/>
      <w:r w:rsidRPr="000E799D">
        <w:rPr>
          <w:rFonts w:ascii="Times New Roman" w:hAnsi="Times New Roman" w:cs="Times New Roman"/>
          <w:sz w:val="20"/>
          <w:szCs w:val="20"/>
        </w:rPr>
        <w:t>Negri</w:t>
      </w:r>
      <w:proofErr w:type="spellEnd"/>
      <w:r w:rsidRPr="000E799D">
        <w:rPr>
          <w:rFonts w:ascii="Times New Roman" w:hAnsi="Times New Roman" w:cs="Times New Roman"/>
          <w:sz w:val="20"/>
          <w:szCs w:val="20"/>
        </w:rPr>
        <w:t xml:space="preserve"> Sembilan, Located in southern Malaysia. The facility used to provide initial indoctrination before sending they would be sent on for military training in Afghanistan. Abu </w:t>
      </w:r>
      <w:proofErr w:type="spellStart"/>
      <w:r w:rsidRPr="000E799D">
        <w:rPr>
          <w:rFonts w:ascii="Times New Roman" w:hAnsi="Times New Roman" w:cs="Times New Roman"/>
          <w:sz w:val="20"/>
          <w:szCs w:val="20"/>
        </w:rPr>
        <w:t>Jibril</w:t>
      </w:r>
      <w:proofErr w:type="spellEnd"/>
      <w:r w:rsidRPr="000E799D">
        <w:rPr>
          <w:rFonts w:ascii="Times New Roman" w:hAnsi="Times New Roman" w:cs="Times New Roman"/>
          <w:sz w:val="20"/>
          <w:szCs w:val="20"/>
        </w:rPr>
        <w:t xml:space="preserve"> coordinated jihad activities for the JI. </w:t>
      </w:r>
      <w:proofErr w:type="spellStart"/>
      <w:r w:rsidRPr="000E799D">
        <w:rPr>
          <w:rFonts w:ascii="Times New Roman" w:hAnsi="Times New Roman" w:cs="Times New Roman"/>
          <w:sz w:val="20"/>
          <w:szCs w:val="20"/>
        </w:rPr>
        <w:t>Jibril</w:t>
      </w:r>
      <w:proofErr w:type="spellEnd"/>
      <w:r w:rsidRPr="000E799D">
        <w:rPr>
          <w:rFonts w:ascii="Times New Roman" w:hAnsi="Times New Roman" w:cs="Times New Roman"/>
          <w:sz w:val="20"/>
          <w:szCs w:val="20"/>
        </w:rPr>
        <w:t xml:space="preserve"> was a passionate recruiter for jihad in Maluku and Ambon. Haji Ibrahim bin Haji </w:t>
      </w:r>
      <w:proofErr w:type="spellStart"/>
      <w:r w:rsidRPr="000E799D">
        <w:rPr>
          <w:rFonts w:ascii="Times New Roman" w:hAnsi="Times New Roman" w:cs="Times New Roman"/>
          <w:sz w:val="20"/>
          <w:szCs w:val="20"/>
        </w:rPr>
        <w:t>Maidin</w:t>
      </w:r>
      <w:proofErr w:type="spellEnd"/>
      <w:r w:rsidRPr="000E799D">
        <w:rPr>
          <w:rFonts w:ascii="Times New Roman" w:hAnsi="Times New Roman" w:cs="Times New Roman"/>
          <w:sz w:val="20"/>
          <w:szCs w:val="20"/>
        </w:rPr>
        <w:t xml:space="preserve">, the </w:t>
      </w:r>
      <w:proofErr w:type="spellStart"/>
      <w:r w:rsidRPr="000E799D">
        <w:rPr>
          <w:rFonts w:ascii="Times New Roman" w:hAnsi="Times New Roman" w:cs="Times New Roman"/>
          <w:sz w:val="20"/>
          <w:szCs w:val="20"/>
        </w:rPr>
        <w:t>qoiad</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Wakalah</w:t>
      </w:r>
      <w:proofErr w:type="spellEnd"/>
      <w:r w:rsidRPr="000E799D">
        <w:rPr>
          <w:rFonts w:ascii="Times New Roman" w:hAnsi="Times New Roman" w:cs="Times New Roman"/>
          <w:sz w:val="20"/>
          <w:szCs w:val="20"/>
        </w:rPr>
        <w:t xml:space="preserve"> in Singapore during Operation JIBRIL, was an early recruit of </w:t>
      </w:r>
      <w:proofErr w:type="spellStart"/>
      <w:r w:rsidRPr="000E799D">
        <w:rPr>
          <w:rFonts w:ascii="Times New Roman" w:hAnsi="Times New Roman" w:cs="Times New Roman"/>
          <w:sz w:val="20"/>
          <w:szCs w:val="20"/>
        </w:rPr>
        <w:t>Jibril</w:t>
      </w:r>
      <w:proofErr w:type="spellEnd"/>
      <w:r w:rsidRPr="000E799D">
        <w:rPr>
          <w:rFonts w:ascii="Times New Roman" w:hAnsi="Times New Roman" w:cs="Times New Roman"/>
          <w:sz w:val="20"/>
          <w:szCs w:val="20"/>
        </w:rPr>
        <w:t xml:space="preserve"> [25].</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 xml:space="preserve">Singapore Branch-Until his arrest in December 2001, the </w:t>
      </w:r>
      <w:proofErr w:type="spellStart"/>
      <w:r w:rsidRPr="000E799D">
        <w:rPr>
          <w:rFonts w:ascii="Times New Roman" w:hAnsi="Times New Roman" w:cs="Times New Roman"/>
          <w:sz w:val="20"/>
          <w:szCs w:val="20"/>
        </w:rPr>
        <w:t>Wakalah</w:t>
      </w:r>
      <w:proofErr w:type="spellEnd"/>
      <w:r w:rsidRPr="000E799D">
        <w:rPr>
          <w:rFonts w:ascii="Times New Roman" w:hAnsi="Times New Roman" w:cs="Times New Roman"/>
          <w:sz w:val="20"/>
          <w:szCs w:val="20"/>
        </w:rPr>
        <w:t xml:space="preserve"> in Singapore was led by a local condominium manager named Haji Ibrahim bin Haji </w:t>
      </w:r>
      <w:proofErr w:type="spellStart"/>
      <w:r w:rsidRPr="000E799D">
        <w:rPr>
          <w:rFonts w:ascii="Times New Roman" w:hAnsi="Times New Roman" w:cs="Times New Roman"/>
          <w:sz w:val="20"/>
          <w:szCs w:val="20"/>
        </w:rPr>
        <w:t>Maidin</w:t>
      </w:r>
      <w:proofErr w:type="spellEnd"/>
      <w:r w:rsidRPr="000E799D">
        <w:rPr>
          <w:rFonts w:ascii="Times New Roman" w:hAnsi="Times New Roman" w:cs="Times New Roman"/>
          <w:sz w:val="20"/>
          <w:szCs w:val="20"/>
        </w:rPr>
        <w:t xml:space="preserve"> [26]. He worked towards instilling a high degree of discipline and operational security awareness in his recruits. Before they were sent to Afghanistan for Al-Qaida training, each of the recruits passed through the </w:t>
      </w:r>
      <w:proofErr w:type="spellStart"/>
      <w:r w:rsidRPr="000E799D">
        <w:rPr>
          <w:rFonts w:ascii="Times New Roman" w:hAnsi="Times New Roman" w:cs="Times New Roman"/>
          <w:sz w:val="20"/>
          <w:szCs w:val="20"/>
        </w:rPr>
        <w:t>Negri</w:t>
      </w:r>
      <w:proofErr w:type="spellEnd"/>
      <w:r w:rsidRPr="000E799D">
        <w:rPr>
          <w:rFonts w:ascii="Times New Roman" w:hAnsi="Times New Roman" w:cs="Times New Roman"/>
          <w:sz w:val="20"/>
          <w:szCs w:val="20"/>
        </w:rPr>
        <w:t xml:space="preserve"> Sembilan camp. At least two of the Singapore operatives, </w:t>
      </w:r>
      <w:proofErr w:type="spellStart"/>
      <w:r w:rsidRPr="000E799D">
        <w:rPr>
          <w:rFonts w:ascii="Times New Roman" w:hAnsi="Times New Roman" w:cs="Times New Roman"/>
          <w:sz w:val="20"/>
          <w:szCs w:val="20"/>
        </w:rPr>
        <w:t>Fiah</w:t>
      </w:r>
      <w:proofErr w:type="spellEnd"/>
      <w:r w:rsidRPr="000E799D">
        <w:rPr>
          <w:rFonts w:ascii="Times New Roman" w:hAnsi="Times New Roman" w:cs="Times New Roman"/>
          <w:sz w:val="20"/>
          <w:szCs w:val="20"/>
        </w:rPr>
        <w:t xml:space="preserve"> Musa members Mohammad </w:t>
      </w:r>
      <w:proofErr w:type="spellStart"/>
      <w:r w:rsidRPr="000E799D">
        <w:rPr>
          <w:rFonts w:ascii="Times New Roman" w:hAnsi="Times New Roman" w:cs="Times New Roman"/>
          <w:sz w:val="20"/>
          <w:szCs w:val="20"/>
        </w:rPr>
        <w:t>Ellias</w:t>
      </w:r>
      <w:proofErr w:type="spellEnd"/>
      <w:r w:rsidRPr="000E799D">
        <w:rPr>
          <w:rFonts w:ascii="Times New Roman" w:hAnsi="Times New Roman" w:cs="Times New Roman"/>
          <w:sz w:val="20"/>
          <w:szCs w:val="20"/>
        </w:rPr>
        <w:t xml:space="preserve"> and Mohammad </w:t>
      </w:r>
      <w:proofErr w:type="spellStart"/>
      <w:r w:rsidRPr="000E799D">
        <w:rPr>
          <w:rFonts w:ascii="Times New Roman" w:hAnsi="Times New Roman" w:cs="Times New Roman"/>
          <w:sz w:val="20"/>
          <w:szCs w:val="20"/>
        </w:rPr>
        <w:t>Nazir</w:t>
      </w:r>
      <w:proofErr w:type="spellEnd"/>
      <w:r w:rsidRPr="000E799D">
        <w:rPr>
          <w:rFonts w:ascii="Times New Roman" w:hAnsi="Times New Roman" w:cs="Times New Roman"/>
          <w:sz w:val="20"/>
          <w:szCs w:val="20"/>
        </w:rPr>
        <w:t xml:space="preserve">, were nominated for specialized training in one of three areas: ambush and assassination operations, sniper operations, or field engineering. The Singapore </w:t>
      </w:r>
      <w:proofErr w:type="spellStart"/>
      <w:r w:rsidRPr="000E799D">
        <w:rPr>
          <w:rFonts w:ascii="Times New Roman" w:hAnsi="Times New Roman" w:cs="Times New Roman"/>
          <w:sz w:val="20"/>
          <w:szCs w:val="20"/>
        </w:rPr>
        <w:t>Wakalah</w:t>
      </w:r>
      <w:proofErr w:type="spellEnd"/>
      <w:r w:rsidRPr="000E799D">
        <w:rPr>
          <w:rFonts w:ascii="Times New Roman" w:hAnsi="Times New Roman" w:cs="Times New Roman"/>
          <w:sz w:val="20"/>
          <w:szCs w:val="20"/>
        </w:rPr>
        <w:t xml:space="preserve"> was disrupted in December 2001 by the Singapore ISD because of its activities in support of Operation JIBRIL.</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 xml:space="preserve">The Thailand branch of M1 recently came into the spotlight with the arrest of </w:t>
      </w:r>
      <w:proofErr w:type="spellStart"/>
      <w:r w:rsidRPr="000E799D">
        <w:rPr>
          <w:rFonts w:ascii="Times New Roman" w:hAnsi="Times New Roman" w:cs="Times New Roman"/>
          <w:sz w:val="20"/>
          <w:szCs w:val="20"/>
        </w:rPr>
        <w:t>Arifin</w:t>
      </w:r>
      <w:proofErr w:type="spellEnd"/>
      <w:r w:rsidRPr="000E799D">
        <w:rPr>
          <w:rFonts w:ascii="Times New Roman" w:hAnsi="Times New Roman" w:cs="Times New Roman"/>
          <w:sz w:val="20"/>
          <w:szCs w:val="20"/>
        </w:rPr>
        <w:t xml:space="preserve"> bin Ali, alias John Wong Ah Hung, on 16 May 2003 and </w:t>
      </w:r>
      <w:proofErr w:type="spellStart"/>
      <w:r w:rsidRPr="000E799D">
        <w:rPr>
          <w:rFonts w:ascii="Times New Roman" w:hAnsi="Times New Roman" w:cs="Times New Roman"/>
          <w:sz w:val="20"/>
          <w:szCs w:val="20"/>
        </w:rPr>
        <w:t>Maisuri</w:t>
      </w:r>
      <w:proofErr w:type="spellEnd"/>
      <w:r w:rsidRPr="000E799D">
        <w:rPr>
          <w:rFonts w:ascii="Times New Roman" w:hAnsi="Times New Roman" w:cs="Times New Roman"/>
          <w:sz w:val="20"/>
          <w:szCs w:val="20"/>
        </w:rPr>
        <w:t xml:space="preserve"> Haji </w:t>
      </w:r>
      <w:proofErr w:type="spellStart"/>
      <w:r w:rsidRPr="000E799D">
        <w:rPr>
          <w:rFonts w:ascii="Times New Roman" w:hAnsi="Times New Roman" w:cs="Times New Roman"/>
          <w:sz w:val="20"/>
          <w:szCs w:val="20"/>
        </w:rPr>
        <w:t>Abdulloh</w:t>
      </w:r>
      <w:proofErr w:type="spellEnd"/>
      <w:r w:rsidRPr="000E799D">
        <w:rPr>
          <w:rFonts w:ascii="Times New Roman" w:hAnsi="Times New Roman" w:cs="Times New Roman"/>
          <w:sz w:val="20"/>
          <w:szCs w:val="20"/>
        </w:rPr>
        <w:t xml:space="preserve">, his son </w:t>
      </w:r>
      <w:proofErr w:type="spellStart"/>
      <w:r w:rsidRPr="000E799D">
        <w:rPr>
          <w:rFonts w:ascii="Times New Roman" w:hAnsi="Times New Roman" w:cs="Times New Roman"/>
          <w:sz w:val="20"/>
          <w:szCs w:val="20"/>
        </w:rPr>
        <w:t>Muyahi</w:t>
      </w:r>
      <w:proofErr w:type="spellEnd"/>
      <w:r w:rsidRPr="000E799D">
        <w:rPr>
          <w:rFonts w:ascii="Times New Roman" w:hAnsi="Times New Roman" w:cs="Times New Roman"/>
          <w:sz w:val="20"/>
          <w:szCs w:val="20"/>
        </w:rPr>
        <w:t xml:space="preserve"> Haji </w:t>
      </w:r>
      <w:proofErr w:type="spellStart"/>
      <w:r w:rsidRPr="000E799D">
        <w:rPr>
          <w:rFonts w:ascii="Times New Roman" w:hAnsi="Times New Roman" w:cs="Times New Roman"/>
          <w:sz w:val="20"/>
          <w:szCs w:val="20"/>
        </w:rPr>
        <w:t>Doloh</w:t>
      </w:r>
      <w:proofErr w:type="spellEnd"/>
      <w:r w:rsidRPr="000E799D">
        <w:rPr>
          <w:rFonts w:ascii="Times New Roman" w:hAnsi="Times New Roman" w:cs="Times New Roman"/>
          <w:sz w:val="20"/>
          <w:szCs w:val="20"/>
        </w:rPr>
        <w:t xml:space="preserve">, and </w:t>
      </w:r>
      <w:proofErr w:type="spellStart"/>
      <w:r w:rsidRPr="000E799D">
        <w:rPr>
          <w:rFonts w:ascii="Times New Roman" w:hAnsi="Times New Roman" w:cs="Times New Roman"/>
          <w:sz w:val="20"/>
          <w:szCs w:val="20"/>
        </w:rPr>
        <w:t>Waemahadi</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Wae</w:t>
      </w:r>
      <w:proofErr w:type="spellEnd"/>
      <w:r w:rsidRPr="000E799D">
        <w:rPr>
          <w:rFonts w:ascii="Times New Roman" w:hAnsi="Times New Roman" w:cs="Times New Roman"/>
          <w:sz w:val="20"/>
          <w:szCs w:val="20"/>
        </w:rPr>
        <w:t xml:space="preserve"> Dao on 10 June 2003. They were charged for plotting attacks on tourist locations and foreign embassies throughout Thailand. </w:t>
      </w:r>
      <w:proofErr w:type="spellStart"/>
      <w:r w:rsidRPr="000E799D">
        <w:rPr>
          <w:rFonts w:ascii="Times New Roman" w:hAnsi="Times New Roman" w:cs="Times New Roman"/>
          <w:sz w:val="20"/>
          <w:szCs w:val="20"/>
        </w:rPr>
        <w:t>Arifin</w:t>
      </w:r>
      <w:proofErr w:type="spellEnd"/>
      <w:r w:rsidRPr="000E799D">
        <w:rPr>
          <w:rFonts w:ascii="Times New Roman" w:hAnsi="Times New Roman" w:cs="Times New Roman"/>
          <w:sz w:val="20"/>
          <w:szCs w:val="20"/>
        </w:rPr>
        <w:t xml:space="preserve"> bin Ali was a </w:t>
      </w:r>
      <w:r w:rsidRPr="000E799D">
        <w:rPr>
          <w:rFonts w:ascii="Times New Roman" w:hAnsi="Times New Roman" w:cs="Times New Roman"/>
          <w:sz w:val="20"/>
          <w:szCs w:val="20"/>
        </w:rPr>
        <w:lastRenderedPageBreak/>
        <w:t xml:space="preserve">member of the Singapore </w:t>
      </w:r>
      <w:proofErr w:type="spellStart"/>
      <w:r w:rsidRPr="000E799D">
        <w:rPr>
          <w:rFonts w:ascii="Times New Roman" w:hAnsi="Times New Roman" w:cs="Times New Roman"/>
          <w:sz w:val="20"/>
          <w:szCs w:val="20"/>
        </w:rPr>
        <w:t>Wakalah</w:t>
      </w:r>
      <w:proofErr w:type="spellEnd"/>
      <w:r w:rsidRPr="000E799D">
        <w:rPr>
          <w:rFonts w:ascii="Times New Roman" w:hAnsi="Times New Roman" w:cs="Times New Roman"/>
          <w:sz w:val="20"/>
          <w:szCs w:val="20"/>
        </w:rPr>
        <w:t xml:space="preserve"> who fled the country after the collapse of Operation JIBRIL. </w:t>
      </w:r>
    </w:p>
    <w:p w:rsidR="000E799D" w:rsidRPr="000E799D" w:rsidRDefault="000E799D" w:rsidP="000E799D">
      <w:pPr>
        <w:spacing w:after="0" w:line="240" w:lineRule="auto"/>
        <w:jc w:val="both"/>
        <w:rPr>
          <w:rFonts w:ascii="Times New Roman" w:hAnsi="Times New Roman" w:cs="Times New Roman"/>
          <w:sz w:val="20"/>
          <w:szCs w:val="20"/>
        </w:rPr>
      </w:pPr>
    </w:p>
    <w:p w:rsidR="000E799D" w:rsidRDefault="000E799D" w:rsidP="000E799D">
      <w:pPr>
        <w:spacing w:after="0" w:line="240" w:lineRule="auto"/>
        <w:jc w:val="both"/>
        <w:rPr>
          <w:rFonts w:ascii="Times New Roman" w:hAnsi="Times New Roman" w:cs="Times New Roman"/>
          <w:b/>
          <w:sz w:val="20"/>
          <w:szCs w:val="20"/>
        </w:rPr>
      </w:pPr>
    </w:p>
    <w:p w:rsidR="000E799D" w:rsidRPr="000E799D" w:rsidRDefault="000E799D" w:rsidP="000E799D">
      <w:pPr>
        <w:spacing w:after="0" w:line="240" w:lineRule="auto"/>
        <w:jc w:val="both"/>
        <w:rPr>
          <w:rFonts w:ascii="Times New Roman" w:hAnsi="Times New Roman" w:cs="Times New Roman"/>
          <w:b/>
          <w:sz w:val="20"/>
          <w:szCs w:val="20"/>
        </w:rPr>
      </w:pPr>
      <w:proofErr w:type="spellStart"/>
      <w:r w:rsidRPr="000E799D">
        <w:rPr>
          <w:rFonts w:ascii="Times New Roman" w:hAnsi="Times New Roman" w:cs="Times New Roman"/>
          <w:b/>
          <w:sz w:val="20"/>
          <w:szCs w:val="20"/>
        </w:rPr>
        <w:t>Mantiqi</w:t>
      </w:r>
      <w:proofErr w:type="spellEnd"/>
      <w:r w:rsidRPr="000E799D">
        <w:rPr>
          <w:rFonts w:ascii="Times New Roman" w:hAnsi="Times New Roman" w:cs="Times New Roman"/>
          <w:b/>
          <w:sz w:val="20"/>
          <w:szCs w:val="20"/>
        </w:rPr>
        <w:t xml:space="preserve"> II (M2): Indonesia (except Sulawesi and Kalimantan)</w:t>
      </w:r>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 xml:space="preserve">Abdullah </w:t>
      </w:r>
      <w:proofErr w:type="spellStart"/>
      <w:r w:rsidRPr="000E799D">
        <w:rPr>
          <w:rFonts w:ascii="Times New Roman" w:hAnsi="Times New Roman" w:cs="Times New Roman"/>
          <w:sz w:val="20"/>
          <w:szCs w:val="20"/>
        </w:rPr>
        <w:t>Anshori</w:t>
      </w:r>
      <w:proofErr w:type="spellEnd"/>
      <w:r w:rsidRPr="000E799D">
        <w:rPr>
          <w:rFonts w:ascii="Times New Roman" w:hAnsi="Times New Roman" w:cs="Times New Roman"/>
          <w:sz w:val="20"/>
          <w:szCs w:val="20"/>
        </w:rPr>
        <w:t xml:space="preserve"> is the </w:t>
      </w:r>
      <w:proofErr w:type="spellStart"/>
      <w:r w:rsidRPr="000E799D">
        <w:rPr>
          <w:rFonts w:ascii="Times New Roman" w:hAnsi="Times New Roman" w:cs="Times New Roman"/>
          <w:sz w:val="20"/>
          <w:szCs w:val="20"/>
        </w:rPr>
        <w:t>qoaid</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Mantiqi</w:t>
      </w:r>
      <w:proofErr w:type="spellEnd"/>
      <w:r w:rsidRPr="000E799D">
        <w:rPr>
          <w:rFonts w:ascii="Times New Roman" w:hAnsi="Times New Roman" w:cs="Times New Roman"/>
          <w:sz w:val="20"/>
          <w:szCs w:val="20"/>
        </w:rPr>
        <w:t xml:space="preserve"> II.  He is a long-time associate of Abu </w:t>
      </w:r>
      <w:proofErr w:type="spellStart"/>
      <w:r w:rsidRPr="000E799D">
        <w:rPr>
          <w:rFonts w:ascii="Times New Roman" w:hAnsi="Times New Roman" w:cs="Times New Roman"/>
          <w:sz w:val="20"/>
          <w:szCs w:val="20"/>
        </w:rPr>
        <w:t>Bakar</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Ba’asyir</w:t>
      </w:r>
      <w:proofErr w:type="spellEnd"/>
      <w:r w:rsidRPr="000E799D">
        <w:rPr>
          <w:rFonts w:ascii="Times New Roman" w:hAnsi="Times New Roman" w:cs="Times New Roman"/>
          <w:sz w:val="20"/>
          <w:szCs w:val="20"/>
        </w:rPr>
        <w:t xml:space="preserve"> who was arrested for radical Islamic activities in the 1980s.</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ind w:firstLine="720"/>
        <w:jc w:val="both"/>
        <w:rPr>
          <w:rFonts w:ascii="Times New Roman" w:hAnsi="Times New Roman" w:cs="Times New Roman"/>
          <w:sz w:val="20"/>
          <w:szCs w:val="20"/>
        </w:rPr>
      </w:pPr>
      <w:proofErr w:type="spellStart"/>
      <w:r w:rsidRPr="000E799D">
        <w:rPr>
          <w:rFonts w:ascii="Times New Roman" w:hAnsi="Times New Roman" w:cs="Times New Roman"/>
          <w:sz w:val="20"/>
          <w:szCs w:val="20"/>
        </w:rPr>
        <w:t>Mantiqi</w:t>
      </w:r>
      <w:proofErr w:type="spellEnd"/>
      <w:r w:rsidRPr="000E799D">
        <w:rPr>
          <w:rFonts w:ascii="Times New Roman" w:hAnsi="Times New Roman" w:cs="Times New Roman"/>
          <w:sz w:val="20"/>
          <w:szCs w:val="20"/>
        </w:rPr>
        <w:t xml:space="preserve"> holds responsibility over most of Indonesia beyond its connection with Abu </w:t>
      </w:r>
      <w:proofErr w:type="spellStart"/>
      <w:r w:rsidRPr="000E799D">
        <w:rPr>
          <w:rFonts w:ascii="Times New Roman" w:hAnsi="Times New Roman" w:cs="Times New Roman"/>
          <w:sz w:val="20"/>
          <w:szCs w:val="20"/>
        </w:rPr>
        <w:t>Bakar</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Ba’asyir</w:t>
      </w:r>
      <w:proofErr w:type="spellEnd"/>
      <w:r w:rsidRPr="000E799D">
        <w:rPr>
          <w:rFonts w:ascii="Times New Roman" w:hAnsi="Times New Roman" w:cs="Times New Roman"/>
          <w:sz w:val="20"/>
          <w:szCs w:val="20"/>
        </w:rPr>
        <w:t xml:space="preserve"> MMI. It came to light through information gathered through information gathered though interrogation of captured Bali bombing suspects. M2 was majorly involved in anti-Christian activities in Ambon and Maluku.</w:t>
      </w:r>
    </w:p>
    <w:p w:rsidR="000E799D" w:rsidRPr="000E799D" w:rsidRDefault="000E799D" w:rsidP="000E799D">
      <w:pPr>
        <w:spacing w:after="0" w:line="240" w:lineRule="auto"/>
        <w:jc w:val="both"/>
        <w:rPr>
          <w:rFonts w:ascii="Times New Roman" w:hAnsi="Times New Roman" w:cs="Times New Roman"/>
          <w:b/>
          <w:sz w:val="20"/>
          <w:szCs w:val="20"/>
        </w:rPr>
      </w:pPr>
    </w:p>
    <w:p w:rsidR="000E799D" w:rsidRPr="000E799D" w:rsidRDefault="000E799D" w:rsidP="000E799D">
      <w:pPr>
        <w:spacing w:after="0" w:line="240" w:lineRule="auto"/>
        <w:jc w:val="both"/>
        <w:rPr>
          <w:rFonts w:ascii="Times New Roman" w:hAnsi="Times New Roman" w:cs="Times New Roman"/>
          <w:b/>
          <w:sz w:val="20"/>
          <w:szCs w:val="20"/>
        </w:rPr>
      </w:pPr>
      <w:proofErr w:type="spellStart"/>
      <w:r w:rsidRPr="000E799D">
        <w:rPr>
          <w:rFonts w:ascii="Times New Roman" w:hAnsi="Times New Roman" w:cs="Times New Roman"/>
          <w:b/>
          <w:sz w:val="20"/>
          <w:szCs w:val="20"/>
        </w:rPr>
        <w:t>Mantiqi</w:t>
      </w:r>
      <w:proofErr w:type="spellEnd"/>
      <w:r w:rsidRPr="000E799D">
        <w:rPr>
          <w:rFonts w:ascii="Times New Roman" w:hAnsi="Times New Roman" w:cs="Times New Roman"/>
          <w:b/>
          <w:sz w:val="20"/>
          <w:szCs w:val="20"/>
        </w:rPr>
        <w:t xml:space="preserve"> III (M3): Borneo, Sarawak and Sabah, Kalimantan and Sulawesi, Southern Philippines</w:t>
      </w:r>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 xml:space="preserve">The main function for M3 was its coordination with Moro </w:t>
      </w:r>
      <w:proofErr w:type="spellStart"/>
      <w:r w:rsidRPr="000E799D">
        <w:rPr>
          <w:rFonts w:ascii="Times New Roman" w:hAnsi="Times New Roman" w:cs="Times New Roman"/>
          <w:sz w:val="20"/>
          <w:szCs w:val="20"/>
        </w:rPr>
        <w:t>Islamicliberation</w:t>
      </w:r>
      <w:proofErr w:type="spellEnd"/>
      <w:r w:rsidRPr="000E799D">
        <w:rPr>
          <w:rFonts w:ascii="Times New Roman" w:hAnsi="Times New Roman" w:cs="Times New Roman"/>
          <w:sz w:val="20"/>
          <w:szCs w:val="20"/>
        </w:rPr>
        <w:t xml:space="preserve"> front training bases in the southern Philippines. Abu </w:t>
      </w:r>
      <w:proofErr w:type="spellStart"/>
      <w:r w:rsidRPr="000E799D">
        <w:rPr>
          <w:rFonts w:ascii="Times New Roman" w:hAnsi="Times New Roman" w:cs="Times New Roman"/>
          <w:sz w:val="20"/>
          <w:szCs w:val="20"/>
        </w:rPr>
        <w:t>Bakar</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Ba’asyir’s</w:t>
      </w:r>
      <w:proofErr w:type="spellEnd"/>
      <w:r w:rsidRPr="000E799D">
        <w:rPr>
          <w:rFonts w:ascii="Times New Roman" w:hAnsi="Times New Roman" w:cs="Times New Roman"/>
          <w:sz w:val="20"/>
          <w:szCs w:val="20"/>
        </w:rPr>
        <w:t xml:space="preserve"> run MILF camp in the provinces of Mindanao was the major central point for JI training from 1995 until the Philippines army overran it in 2000.</w:t>
      </w:r>
    </w:p>
    <w:p w:rsidR="000E799D" w:rsidRPr="000E799D" w:rsidRDefault="000E799D" w:rsidP="000E799D">
      <w:pPr>
        <w:spacing w:after="0" w:line="240" w:lineRule="auto"/>
        <w:ind w:firstLine="720"/>
        <w:jc w:val="both"/>
        <w:rPr>
          <w:rFonts w:ascii="Times New Roman" w:hAnsi="Times New Roman" w:cs="Times New Roman"/>
          <w:sz w:val="20"/>
          <w:szCs w:val="20"/>
        </w:rPr>
      </w:pPr>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Till 2002</w:t>
      </w:r>
      <w:proofErr w:type="gramStart"/>
      <w:r w:rsidRPr="000E799D">
        <w:rPr>
          <w:rFonts w:ascii="Times New Roman" w:hAnsi="Times New Roman" w:cs="Times New Roman"/>
          <w:sz w:val="20"/>
          <w:szCs w:val="20"/>
        </w:rPr>
        <w:t>,FathurRohman</w:t>
      </w:r>
      <w:proofErr w:type="gramEnd"/>
      <w:r w:rsidRPr="000E799D">
        <w:rPr>
          <w:rFonts w:ascii="Times New Roman" w:hAnsi="Times New Roman" w:cs="Times New Roman"/>
          <w:sz w:val="20"/>
          <w:szCs w:val="20"/>
        </w:rPr>
        <w:t xml:space="preserve"> al-</w:t>
      </w:r>
      <w:proofErr w:type="spellStart"/>
      <w:r w:rsidRPr="000E799D">
        <w:rPr>
          <w:rFonts w:ascii="Times New Roman" w:hAnsi="Times New Roman" w:cs="Times New Roman"/>
          <w:sz w:val="20"/>
          <w:szCs w:val="20"/>
        </w:rPr>
        <w:t>Ghozie</w:t>
      </w:r>
      <w:proofErr w:type="spellEnd"/>
      <w:r w:rsidRPr="000E799D">
        <w:rPr>
          <w:rFonts w:ascii="Times New Roman" w:hAnsi="Times New Roman" w:cs="Times New Roman"/>
          <w:sz w:val="20"/>
          <w:szCs w:val="20"/>
        </w:rPr>
        <w:t xml:space="preserve"> was the leader of </w:t>
      </w:r>
      <w:proofErr w:type="spellStart"/>
      <w:r w:rsidRPr="000E799D">
        <w:rPr>
          <w:rFonts w:ascii="Times New Roman" w:hAnsi="Times New Roman" w:cs="Times New Roman"/>
          <w:sz w:val="20"/>
          <w:szCs w:val="20"/>
        </w:rPr>
        <w:t>Mantiqi</w:t>
      </w:r>
      <w:proofErr w:type="spellEnd"/>
      <w:r w:rsidRPr="000E799D">
        <w:rPr>
          <w:rFonts w:ascii="Times New Roman" w:hAnsi="Times New Roman" w:cs="Times New Roman"/>
          <w:sz w:val="20"/>
          <w:szCs w:val="20"/>
        </w:rPr>
        <w:t xml:space="preserve"> III. In 1998, he was sent to the MILF training facility Camp of Abu </w:t>
      </w:r>
      <w:proofErr w:type="spellStart"/>
      <w:r w:rsidRPr="000E799D">
        <w:rPr>
          <w:rFonts w:ascii="Times New Roman" w:hAnsi="Times New Roman" w:cs="Times New Roman"/>
          <w:sz w:val="20"/>
          <w:szCs w:val="20"/>
        </w:rPr>
        <w:t>Bakar</w:t>
      </w:r>
      <w:proofErr w:type="spellEnd"/>
      <w:r w:rsidRPr="000E799D">
        <w:rPr>
          <w:rFonts w:ascii="Times New Roman" w:hAnsi="Times New Roman" w:cs="Times New Roman"/>
          <w:sz w:val="20"/>
          <w:szCs w:val="20"/>
        </w:rPr>
        <w:t xml:space="preserve"> on Mindanao where he taught explosives and bomb making for six months. In October 2000, al-</w:t>
      </w:r>
      <w:proofErr w:type="spellStart"/>
      <w:r w:rsidRPr="000E799D">
        <w:rPr>
          <w:rFonts w:ascii="Times New Roman" w:hAnsi="Times New Roman" w:cs="Times New Roman"/>
          <w:sz w:val="20"/>
          <w:szCs w:val="20"/>
        </w:rPr>
        <w:t>Ghozie</w:t>
      </w:r>
      <w:proofErr w:type="spellEnd"/>
      <w:r w:rsidRPr="000E799D">
        <w:rPr>
          <w:rFonts w:ascii="Times New Roman" w:hAnsi="Times New Roman" w:cs="Times New Roman"/>
          <w:sz w:val="20"/>
          <w:szCs w:val="20"/>
        </w:rPr>
        <w:t xml:space="preserve"> returned to the Philippines where he aided his MILF contacts in procuring explosives for the metro Manila bomb attacks on 31 December 2000 in which five explosions within a short period killed 22 people and injured over 100 others [27]</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jc w:val="both"/>
        <w:rPr>
          <w:rFonts w:ascii="Times New Roman" w:hAnsi="Times New Roman" w:cs="Times New Roman"/>
          <w:b/>
          <w:sz w:val="20"/>
          <w:szCs w:val="20"/>
        </w:rPr>
      </w:pPr>
      <w:proofErr w:type="spellStart"/>
      <w:r w:rsidRPr="000E799D">
        <w:rPr>
          <w:rFonts w:ascii="Times New Roman" w:hAnsi="Times New Roman" w:cs="Times New Roman"/>
          <w:b/>
          <w:sz w:val="20"/>
          <w:szCs w:val="20"/>
        </w:rPr>
        <w:t>Mantiqi</w:t>
      </w:r>
      <w:proofErr w:type="spellEnd"/>
      <w:r w:rsidRPr="000E799D">
        <w:rPr>
          <w:rFonts w:ascii="Times New Roman" w:hAnsi="Times New Roman" w:cs="Times New Roman"/>
          <w:b/>
          <w:sz w:val="20"/>
          <w:szCs w:val="20"/>
        </w:rPr>
        <w:t xml:space="preserve"> 4: Australia and Papua</w:t>
      </w:r>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 xml:space="preserve">The latest organization within the JI is M4 it is subordinated to M2 in Java. The Australian </w:t>
      </w:r>
      <w:proofErr w:type="spellStart"/>
      <w:r w:rsidRPr="000E799D">
        <w:rPr>
          <w:rFonts w:ascii="Times New Roman" w:hAnsi="Times New Roman" w:cs="Times New Roman"/>
          <w:sz w:val="20"/>
          <w:szCs w:val="20"/>
        </w:rPr>
        <w:t>Wakalah</w:t>
      </w:r>
      <w:proofErr w:type="spellEnd"/>
      <w:r w:rsidRPr="000E799D">
        <w:rPr>
          <w:rFonts w:ascii="Times New Roman" w:hAnsi="Times New Roman" w:cs="Times New Roman"/>
          <w:sz w:val="20"/>
          <w:szCs w:val="20"/>
        </w:rPr>
        <w:t xml:space="preserve"> has conducted extensive fund-raising campaigns to procure arms and material. Abdul </w:t>
      </w:r>
      <w:proofErr w:type="spellStart"/>
      <w:r w:rsidRPr="000E799D">
        <w:rPr>
          <w:rFonts w:ascii="Times New Roman" w:hAnsi="Times New Roman" w:cs="Times New Roman"/>
          <w:sz w:val="20"/>
          <w:szCs w:val="20"/>
        </w:rPr>
        <w:t>Rahmin</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Ayub</w:t>
      </w:r>
      <w:proofErr w:type="spellEnd"/>
      <w:r w:rsidRPr="000E799D">
        <w:rPr>
          <w:rFonts w:ascii="Times New Roman" w:hAnsi="Times New Roman" w:cs="Times New Roman"/>
          <w:sz w:val="20"/>
          <w:szCs w:val="20"/>
        </w:rPr>
        <w:t xml:space="preserve"> is thought to be the </w:t>
      </w:r>
      <w:proofErr w:type="spellStart"/>
      <w:r w:rsidRPr="000E799D">
        <w:rPr>
          <w:rFonts w:ascii="Times New Roman" w:hAnsi="Times New Roman" w:cs="Times New Roman"/>
          <w:sz w:val="20"/>
          <w:szCs w:val="20"/>
        </w:rPr>
        <w:t>qoaid</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Wakalah</w:t>
      </w:r>
      <w:proofErr w:type="spellEnd"/>
      <w:r w:rsidRPr="000E799D">
        <w:rPr>
          <w:rFonts w:ascii="Times New Roman" w:hAnsi="Times New Roman" w:cs="Times New Roman"/>
          <w:sz w:val="20"/>
          <w:szCs w:val="20"/>
        </w:rPr>
        <w:t xml:space="preserve"> in Australia. </w:t>
      </w:r>
      <w:proofErr w:type="spellStart"/>
      <w:r w:rsidRPr="000E799D">
        <w:rPr>
          <w:rFonts w:ascii="Times New Roman" w:hAnsi="Times New Roman" w:cs="Times New Roman"/>
          <w:sz w:val="20"/>
          <w:szCs w:val="20"/>
        </w:rPr>
        <w:t>Ayub</w:t>
      </w:r>
      <w:proofErr w:type="spellEnd"/>
      <w:r w:rsidRPr="000E799D">
        <w:rPr>
          <w:rFonts w:ascii="Times New Roman" w:hAnsi="Times New Roman" w:cs="Times New Roman"/>
          <w:sz w:val="20"/>
          <w:szCs w:val="20"/>
        </w:rPr>
        <w:t xml:space="preserve"> and his family left Australia for Indonesia shortly after the 12 October 2002 bomb attacks in Bali. </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JI spent lot of time in creating the groundwork for laying sustainable environment. Many of the cells are sleeper cells or agents. This means that the individual within the cell are waiting to be activated [28] Meanwhile they lead normal lives, far from any connection with terrorist activities. This is what makes individual of a cell so hard to detect and one may say they live undercover [29].</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jc w:val="both"/>
        <w:rPr>
          <w:rFonts w:ascii="Times New Roman" w:hAnsi="Times New Roman" w:cs="Times New Roman"/>
          <w:b/>
          <w:sz w:val="20"/>
          <w:szCs w:val="20"/>
        </w:rPr>
      </w:pPr>
      <w:r w:rsidRPr="000E799D">
        <w:rPr>
          <w:rFonts w:ascii="Times New Roman" w:hAnsi="Times New Roman" w:cs="Times New Roman"/>
          <w:b/>
          <w:sz w:val="20"/>
          <w:szCs w:val="20"/>
        </w:rPr>
        <w:t xml:space="preserve">Jemaah </w:t>
      </w:r>
      <w:proofErr w:type="spellStart"/>
      <w:r w:rsidRPr="000E799D">
        <w:rPr>
          <w:rFonts w:ascii="Times New Roman" w:hAnsi="Times New Roman" w:cs="Times New Roman"/>
          <w:b/>
          <w:sz w:val="20"/>
          <w:szCs w:val="20"/>
        </w:rPr>
        <w:t>Islamiyah</w:t>
      </w:r>
      <w:proofErr w:type="spellEnd"/>
      <w:r w:rsidRPr="000E799D">
        <w:rPr>
          <w:rFonts w:ascii="Times New Roman" w:hAnsi="Times New Roman" w:cs="Times New Roman"/>
          <w:b/>
          <w:sz w:val="20"/>
          <w:szCs w:val="20"/>
        </w:rPr>
        <w:t xml:space="preserve"> network: domestic and regional</w:t>
      </w:r>
    </w:p>
    <w:p w:rsidR="000E799D" w:rsidRPr="000E799D" w:rsidRDefault="000E799D" w:rsidP="000E799D">
      <w:pPr>
        <w:spacing w:after="0" w:line="240" w:lineRule="auto"/>
        <w:jc w:val="both"/>
        <w:rPr>
          <w:rFonts w:ascii="Times New Roman" w:hAnsi="Times New Roman" w:cs="Times New Roman"/>
          <w:sz w:val="20"/>
          <w:szCs w:val="20"/>
        </w:rPr>
      </w:pPr>
      <w:r w:rsidRPr="000E799D">
        <w:rPr>
          <w:rFonts w:ascii="Times New Roman" w:hAnsi="Times New Roman" w:cs="Times New Roman"/>
          <w:sz w:val="20"/>
          <w:szCs w:val="20"/>
        </w:rPr>
        <w:lastRenderedPageBreak/>
        <w:t xml:space="preserve">              Even though JI was established in Indonesia, over the period of time it has developed an extensive network with various radical groups. This network and relations of JI is both national and regional with specific links and chain of command.</w:t>
      </w:r>
    </w:p>
    <w:p w:rsidR="000E799D" w:rsidRPr="000E799D" w:rsidRDefault="000E799D" w:rsidP="000E799D">
      <w:pPr>
        <w:spacing w:after="0" w:line="240" w:lineRule="auto"/>
        <w:jc w:val="both"/>
        <w:rPr>
          <w:rFonts w:ascii="Times New Roman" w:hAnsi="Times New Roman" w:cs="Times New Roman"/>
          <w:b/>
          <w:sz w:val="20"/>
          <w:szCs w:val="20"/>
        </w:rPr>
      </w:pPr>
      <w:r w:rsidRPr="000E799D">
        <w:rPr>
          <w:rFonts w:ascii="Times New Roman" w:hAnsi="Times New Roman" w:cs="Times New Roman"/>
          <w:b/>
          <w:sz w:val="20"/>
          <w:szCs w:val="20"/>
        </w:rPr>
        <w:t xml:space="preserve">Jemaah </w:t>
      </w:r>
      <w:proofErr w:type="spellStart"/>
      <w:r w:rsidRPr="000E799D">
        <w:rPr>
          <w:rFonts w:ascii="Times New Roman" w:hAnsi="Times New Roman" w:cs="Times New Roman"/>
          <w:b/>
          <w:sz w:val="20"/>
          <w:szCs w:val="20"/>
        </w:rPr>
        <w:t>Islamiyah’s</w:t>
      </w:r>
      <w:proofErr w:type="spellEnd"/>
      <w:r w:rsidRPr="000E799D">
        <w:rPr>
          <w:rFonts w:ascii="Times New Roman" w:hAnsi="Times New Roman" w:cs="Times New Roman"/>
          <w:b/>
          <w:sz w:val="20"/>
          <w:szCs w:val="20"/>
        </w:rPr>
        <w:t xml:space="preserve"> domestic partners and linkages</w:t>
      </w:r>
    </w:p>
    <w:p w:rsidR="000E799D" w:rsidRPr="000E799D" w:rsidRDefault="000E799D" w:rsidP="000E799D">
      <w:pPr>
        <w:spacing w:after="0" w:line="240" w:lineRule="auto"/>
        <w:jc w:val="both"/>
        <w:rPr>
          <w:rFonts w:ascii="Times New Roman" w:hAnsi="Times New Roman" w:cs="Times New Roman"/>
          <w:b/>
          <w:sz w:val="20"/>
          <w:szCs w:val="20"/>
        </w:rPr>
      </w:pPr>
      <w:proofErr w:type="spellStart"/>
      <w:r w:rsidRPr="000E799D">
        <w:rPr>
          <w:rFonts w:ascii="Times New Roman" w:hAnsi="Times New Roman" w:cs="Times New Roman"/>
          <w:b/>
          <w:sz w:val="20"/>
          <w:szCs w:val="20"/>
        </w:rPr>
        <w:t>Laskar</w:t>
      </w:r>
      <w:proofErr w:type="spellEnd"/>
      <w:r w:rsidRPr="000E799D">
        <w:rPr>
          <w:rFonts w:ascii="Times New Roman" w:hAnsi="Times New Roman" w:cs="Times New Roman"/>
          <w:b/>
          <w:sz w:val="20"/>
          <w:szCs w:val="20"/>
        </w:rPr>
        <w:t xml:space="preserve"> Jihad (LJ)</w:t>
      </w:r>
    </w:p>
    <w:p w:rsidR="000E799D" w:rsidRPr="000E799D" w:rsidRDefault="000E799D" w:rsidP="000E799D">
      <w:pPr>
        <w:spacing w:after="0" w:line="240" w:lineRule="auto"/>
        <w:jc w:val="both"/>
        <w:rPr>
          <w:rFonts w:ascii="Times New Roman" w:hAnsi="Times New Roman" w:cs="Times New Roman"/>
          <w:sz w:val="20"/>
          <w:szCs w:val="20"/>
        </w:rPr>
      </w:pPr>
      <w:r w:rsidRPr="000E799D">
        <w:rPr>
          <w:rFonts w:ascii="Times New Roman" w:hAnsi="Times New Roman" w:cs="Times New Roman"/>
          <w:sz w:val="20"/>
          <w:szCs w:val="20"/>
        </w:rPr>
        <w:t xml:space="preserve">             LJ is one of the biggest and best </w:t>
      </w:r>
      <w:proofErr w:type="spellStart"/>
      <w:r w:rsidRPr="000E799D">
        <w:rPr>
          <w:rFonts w:ascii="Times New Roman" w:hAnsi="Times New Roman" w:cs="Times New Roman"/>
          <w:sz w:val="20"/>
          <w:szCs w:val="20"/>
        </w:rPr>
        <w:t>organised</w:t>
      </w:r>
      <w:proofErr w:type="spellEnd"/>
      <w:r w:rsidRPr="000E799D">
        <w:rPr>
          <w:rFonts w:ascii="Times New Roman" w:hAnsi="Times New Roman" w:cs="Times New Roman"/>
          <w:sz w:val="20"/>
          <w:szCs w:val="20"/>
        </w:rPr>
        <w:t xml:space="preserve"> militant groups with 52 branches throughout </w:t>
      </w:r>
      <w:proofErr w:type="spellStart"/>
      <w:r w:rsidRPr="000E799D">
        <w:rPr>
          <w:rFonts w:ascii="Times New Roman" w:hAnsi="Times New Roman" w:cs="Times New Roman"/>
          <w:sz w:val="20"/>
          <w:szCs w:val="20"/>
        </w:rPr>
        <w:t>Indonesia.LJ</w:t>
      </w:r>
      <w:proofErr w:type="spellEnd"/>
      <w:r w:rsidRPr="000E799D">
        <w:rPr>
          <w:rFonts w:ascii="Times New Roman" w:hAnsi="Times New Roman" w:cs="Times New Roman"/>
          <w:sz w:val="20"/>
          <w:szCs w:val="20"/>
        </w:rPr>
        <w:t xml:space="preserve"> was founded by </w:t>
      </w:r>
      <w:proofErr w:type="spellStart"/>
      <w:r w:rsidRPr="000E799D">
        <w:rPr>
          <w:rFonts w:ascii="Times New Roman" w:hAnsi="Times New Roman" w:cs="Times New Roman"/>
          <w:sz w:val="20"/>
          <w:szCs w:val="20"/>
        </w:rPr>
        <w:t>Jafar</w:t>
      </w:r>
      <w:proofErr w:type="spellEnd"/>
      <w:r w:rsidRPr="000E799D">
        <w:rPr>
          <w:rFonts w:ascii="Times New Roman" w:hAnsi="Times New Roman" w:cs="Times New Roman"/>
          <w:sz w:val="20"/>
          <w:szCs w:val="20"/>
        </w:rPr>
        <w:t xml:space="preserve"> Umar </w:t>
      </w:r>
      <w:proofErr w:type="spellStart"/>
      <w:r w:rsidRPr="000E799D">
        <w:rPr>
          <w:rFonts w:ascii="Times New Roman" w:hAnsi="Times New Roman" w:cs="Times New Roman"/>
          <w:sz w:val="20"/>
          <w:szCs w:val="20"/>
        </w:rPr>
        <w:t>Thalib</w:t>
      </w:r>
      <w:proofErr w:type="spellEnd"/>
      <w:r w:rsidRPr="000E799D">
        <w:rPr>
          <w:rFonts w:ascii="Times New Roman" w:hAnsi="Times New Roman" w:cs="Times New Roman"/>
          <w:sz w:val="20"/>
          <w:szCs w:val="20"/>
        </w:rPr>
        <w:t xml:space="preserve"> in 2000, which spent several years studying in Pakistan and also took part in Soviet Afghan War in the late 1980s.In fact, LJ emerged as the largest and best organized </w:t>
      </w:r>
      <w:proofErr w:type="spellStart"/>
      <w:r w:rsidRPr="000E799D">
        <w:rPr>
          <w:rFonts w:ascii="Times New Roman" w:hAnsi="Times New Roman" w:cs="Times New Roman"/>
          <w:sz w:val="20"/>
          <w:szCs w:val="20"/>
        </w:rPr>
        <w:t>groupsending</w:t>
      </w:r>
      <w:proofErr w:type="spellEnd"/>
      <w:r w:rsidRPr="000E799D">
        <w:rPr>
          <w:rFonts w:ascii="Times New Roman" w:hAnsi="Times New Roman" w:cs="Times New Roman"/>
          <w:sz w:val="20"/>
          <w:szCs w:val="20"/>
        </w:rPr>
        <w:t xml:space="preserve"> voluntary jihad fighters to the Moluccas [30].</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jc w:val="both"/>
        <w:rPr>
          <w:rFonts w:ascii="Times New Roman" w:hAnsi="Times New Roman" w:cs="Times New Roman"/>
          <w:sz w:val="20"/>
          <w:szCs w:val="20"/>
        </w:rPr>
      </w:pPr>
      <w:r w:rsidRPr="000E799D">
        <w:rPr>
          <w:rFonts w:ascii="Times New Roman" w:hAnsi="Times New Roman" w:cs="Times New Roman"/>
          <w:sz w:val="20"/>
          <w:szCs w:val="20"/>
        </w:rPr>
        <w:t xml:space="preserve">              There is a vast similarity in the goals and ideology of JI and LJ. </w:t>
      </w:r>
      <w:proofErr w:type="gramStart"/>
      <w:r w:rsidRPr="000E799D">
        <w:rPr>
          <w:rFonts w:ascii="Times New Roman" w:hAnsi="Times New Roman" w:cs="Times New Roman"/>
          <w:sz w:val="20"/>
          <w:szCs w:val="20"/>
        </w:rPr>
        <w:t xml:space="preserve">The links between the two radical </w:t>
      </w:r>
      <w:proofErr w:type="spellStart"/>
      <w:r w:rsidRPr="000E799D">
        <w:rPr>
          <w:rFonts w:ascii="Times New Roman" w:hAnsi="Times New Roman" w:cs="Times New Roman"/>
          <w:sz w:val="20"/>
          <w:szCs w:val="20"/>
        </w:rPr>
        <w:t>groupscame</w:t>
      </w:r>
      <w:proofErr w:type="spellEnd"/>
      <w:r w:rsidRPr="000E799D">
        <w:rPr>
          <w:rFonts w:ascii="Times New Roman" w:hAnsi="Times New Roman" w:cs="Times New Roman"/>
          <w:sz w:val="20"/>
          <w:szCs w:val="20"/>
        </w:rPr>
        <w:t xml:space="preserve"> to limelight with the conflict that started in Maluku since 1999 between Christians and Muslim that claimed thousands of lives.</w:t>
      </w:r>
      <w:proofErr w:type="gramEnd"/>
      <w:r w:rsidRPr="000E799D">
        <w:rPr>
          <w:rFonts w:ascii="Times New Roman" w:hAnsi="Times New Roman" w:cs="Times New Roman"/>
          <w:sz w:val="20"/>
          <w:szCs w:val="20"/>
        </w:rPr>
        <w:t xml:space="preserve"> The LJ has regularly received attention since 2000 for persistent attacks on Christian populations on both the islands. Apart from Maluku, LJ was also engaged in the violence against Christian in </w:t>
      </w:r>
      <w:proofErr w:type="spellStart"/>
      <w:r w:rsidRPr="000E799D">
        <w:rPr>
          <w:rFonts w:ascii="Times New Roman" w:hAnsi="Times New Roman" w:cs="Times New Roman"/>
          <w:sz w:val="20"/>
          <w:szCs w:val="20"/>
        </w:rPr>
        <w:t>Poso</w:t>
      </w:r>
      <w:proofErr w:type="spellEnd"/>
      <w:r w:rsidRPr="000E799D">
        <w:rPr>
          <w:rFonts w:ascii="Times New Roman" w:hAnsi="Times New Roman" w:cs="Times New Roman"/>
          <w:sz w:val="20"/>
          <w:szCs w:val="20"/>
        </w:rPr>
        <w:t xml:space="preserve"> (Sulawesi) in 2001 and West Papua.</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jc w:val="both"/>
        <w:rPr>
          <w:rFonts w:ascii="Times New Roman" w:hAnsi="Times New Roman" w:cs="Times New Roman"/>
          <w:sz w:val="20"/>
          <w:szCs w:val="20"/>
        </w:rPr>
      </w:pPr>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Laskar</w:t>
      </w:r>
      <w:proofErr w:type="spellEnd"/>
      <w:r w:rsidRPr="000E799D">
        <w:rPr>
          <w:rFonts w:ascii="Times New Roman" w:hAnsi="Times New Roman" w:cs="Times New Roman"/>
          <w:sz w:val="20"/>
          <w:szCs w:val="20"/>
        </w:rPr>
        <w:t xml:space="preserve"> Jihad makes no secret of its ultimate ambition, which is to reform or transform all of Indonesia into an Islamic state a theocracy under the leadership of the clergy based on full implementation of sharia [31]. </w:t>
      </w:r>
      <w:proofErr w:type="spellStart"/>
      <w:r w:rsidRPr="000E799D">
        <w:rPr>
          <w:rFonts w:ascii="Times New Roman" w:hAnsi="Times New Roman" w:cs="Times New Roman"/>
          <w:sz w:val="20"/>
          <w:szCs w:val="20"/>
        </w:rPr>
        <w:t>Jafar</w:t>
      </w:r>
      <w:proofErr w:type="spellEnd"/>
      <w:r w:rsidRPr="000E799D">
        <w:rPr>
          <w:rFonts w:ascii="Times New Roman" w:hAnsi="Times New Roman" w:cs="Times New Roman"/>
          <w:sz w:val="20"/>
          <w:szCs w:val="20"/>
        </w:rPr>
        <w:t xml:space="preserve"> Umar </w:t>
      </w:r>
      <w:proofErr w:type="spellStart"/>
      <w:r w:rsidRPr="000E799D">
        <w:rPr>
          <w:rFonts w:ascii="Times New Roman" w:hAnsi="Times New Roman" w:cs="Times New Roman"/>
          <w:sz w:val="20"/>
          <w:szCs w:val="20"/>
        </w:rPr>
        <w:t>Thalibacknowledges</w:t>
      </w:r>
      <w:proofErr w:type="spellEnd"/>
      <w:r w:rsidRPr="000E799D">
        <w:rPr>
          <w:rFonts w:ascii="Times New Roman" w:hAnsi="Times New Roman" w:cs="Times New Roman"/>
          <w:sz w:val="20"/>
          <w:szCs w:val="20"/>
        </w:rPr>
        <w:t xml:space="preserve"> that his group has ties with terrorist </w:t>
      </w:r>
      <w:proofErr w:type="spellStart"/>
      <w:r w:rsidRPr="000E799D">
        <w:rPr>
          <w:rFonts w:ascii="Times New Roman" w:hAnsi="Times New Roman" w:cs="Times New Roman"/>
          <w:sz w:val="20"/>
          <w:szCs w:val="20"/>
        </w:rPr>
        <w:t>organisations</w:t>
      </w:r>
      <w:proofErr w:type="spellEnd"/>
      <w:r w:rsidRPr="000E799D">
        <w:rPr>
          <w:rFonts w:ascii="Times New Roman" w:hAnsi="Times New Roman" w:cs="Times New Roman"/>
          <w:sz w:val="20"/>
          <w:szCs w:val="20"/>
        </w:rPr>
        <w:t xml:space="preserve"> like, JI and Malaysia based Kumpulan Mujahidin Malaysia (KMM). </w:t>
      </w:r>
      <w:proofErr w:type="spellStart"/>
      <w:r w:rsidRPr="000E799D">
        <w:rPr>
          <w:rFonts w:ascii="Times New Roman" w:hAnsi="Times New Roman" w:cs="Times New Roman"/>
          <w:sz w:val="20"/>
          <w:szCs w:val="20"/>
        </w:rPr>
        <w:t>Laskar</w:t>
      </w:r>
      <w:proofErr w:type="spellEnd"/>
      <w:r w:rsidRPr="000E799D">
        <w:rPr>
          <w:rFonts w:ascii="Times New Roman" w:hAnsi="Times New Roman" w:cs="Times New Roman"/>
          <w:sz w:val="20"/>
          <w:szCs w:val="20"/>
        </w:rPr>
        <w:t xml:space="preserve"> Jihad was established as an extension of the special division of FKAWI, whose headquarters were located in Yogyakarta, with provincial and district branches scattered in almost every Indonesian Province [32].</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jc w:val="both"/>
        <w:rPr>
          <w:rFonts w:ascii="Times New Roman" w:hAnsi="Times New Roman" w:cs="Times New Roman"/>
          <w:sz w:val="20"/>
          <w:szCs w:val="20"/>
        </w:rPr>
      </w:pPr>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Laskar</w:t>
      </w:r>
      <w:proofErr w:type="spellEnd"/>
      <w:r w:rsidRPr="000E799D">
        <w:rPr>
          <w:rFonts w:ascii="Times New Roman" w:hAnsi="Times New Roman" w:cs="Times New Roman"/>
          <w:sz w:val="20"/>
          <w:szCs w:val="20"/>
        </w:rPr>
        <w:t xml:space="preserve"> jihad caught the public eye when it held a spectacular gathering at the </w:t>
      </w:r>
      <w:proofErr w:type="spellStart"/>
      <w:r w:rsidRPr="000E799D">
        <w:rPr>
          <w:rFonts w:ascii="Times New Roman" w:hAnsi="Times New Roman" w:cs="Times New Roman"/>
          <w:sz w:val="20"/>
          <w:szCs w:val="20"/>
        </w:rPr>
        <w:t>Senayan</w:t>
      </w:r>
      <w:proofErr w:type="spellEnd"/>
      <w:r w:rsidRPr="000E799D">
        <w:rPr>
          <w:rFonts w:ascii="Times New Roman" w:hAnsi="Times New Roman" w:cs="Times New Roman"/>
          <w:sz w:val="20"/>
          <w:szCs w:val="20"/>
        </w:rPr>
        <w:t xml:space="preserve"> Main Stadium in Jakarta in early April 2000, which was attended by about ten thousand participants, this gathering decided the “disaster” afflicting Maluku Muslims, who were perceived as being threatened by genocide [33]. LJ’s members classified Christians as </w:t>
      </w:r>
      <w:proofErr w:type="spellStart"/>
      <w:r w:rsidRPr="000E799D">
        <w:rPr>
          <w:rFonts w:ascii="Times New Roman" w:hAnsi="Times New Roman" w:cs="Times New Roman"/>
          <w:sz w:val="20"/>
          <w:szCs w:val="20"/>
        </w:rPr>
        <w:t>Kafir</w:t>
      </w:r>
      <w:proofErr w:type="spellEnd"/>
      <w:r w:rsidRPr="000E799D">
        <w:rPr>
          <w:rFonts w:ascii="Times New Roman" w:hAnsi="Times New Roman" w:cs="Times New Roman"/>
          <w:sz w:val="20"/>
          <w:szCs w:val="20"/>
        </w:rPr>
        <w:t xml:space="preserve"> or infidels. They are considered as the most dangerous community by Muslims, which give them the basis to kill them. LJ was founded to be backed by military hardliners who wished to undermine the post-Suharto reformist government of Abdurrahman Wahid as he was considered by them as anti-Islamic. They further were of the view that his government was placed to oppress Muslim interests and protect those of the infidels.</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jc w:val="both"/>
        <w:rPr>
          <w:rFonts w:ascii="Times New Roman" w:hAnsi="Times New Roman" w:cs="Times New Roman"/>
          <w:b/>
          <w:sz w:val="20"/>
          <w:szCs w:val="20"/>
        </w:rPr>
      </w:pPr>
      <w:proofErr w:type="spellStart"/>
      <w:r w:rsidRPr="000E799D">
        <w:rPr>
          <w:rFonts w:ascii="Times New Roman" w:hAnsi="Times New Roman" w:cs="Times New Roman"/>
          <w:b/>
          <w:sz w:val="20"/>
          <w:szCs w:val="20"/>
        </w:rPr>
        <w:t>Laskar</w:t>
      </w:r>
      <w:proofErr w:type="spellEnd"/>
      <w:r w:rsidRPr="000E799D">
        <w:rPr>
          <w:rFonts w:ascii="Times New Roman" w:hAnsi="Times New Roman" w:cs="Times New Roman"/>
          <w:b/>
          <w:sz w:val="20"/>
          <w:szCs w:val="20"/>
        </w:rPr>
        <w:t xml:space="preserve"> </w:t>
      </w:r>
      <w:proofErr w:type="spellStart"/>
      <w:r w:rsidRPr="000E799D">
        <w:rPr>
          <w:rFonts w:ascii="Times New Roman" w:hAnsi="Times New Roman" w:cs="Times New Roman"/>
          <w:b/>
          <w:sz w:val="20"/>
          <w:szCs w:val="20"/>
        </w:rPr>
        <w:t>Jandullah</w:t>
      </w:r>
      <w:proofErr w:type="spellEnd"/>
    </w:p>
    <w:p w:rsidR="000E799D" w:rsidRPr="000E799D" w:rsidRDefault="000E799D" w:rsidP="000E799D">
      <w:pPr>
        <w:spacing w:after="0" w:line="240" w:lineRule="auto"/>
        <w:jc w:val="both"/>
        <w:rPr>
          <w:rFonts w:ascii="Times New Roman" w:hAnsi="Times New Roman" w:cs="Times New Roman"/>
          <w:sz w:val="20"/>
          <w:szCs w:val="20"/>
        </w:rPr>
      </w:pPr>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LaskarJandullah</w:t>
      </w:r>
      <w:proofErr w:type="spellEnd"/>
      <w:r w:rsidRPr="000E799D">
        <w:rPr>
          <w:rFonts w:ascii="Times New Roman" w:hAnsi="Times New Roman" w:cs="Times New Roman"/>
          <w:sz w:val="20"/>
          <w:szCs w:val="20"/>
        </w:rPr>
        <w:t xml:space="preserve"> has been closely associated with a group that supports JI, namely </w:t>
      </w:r>
      <w:proofErr w:type="spellStart"/>
      <w:r w:rsidRPr="000E799D">
        <w:rPr>
          <w:rFonts w:ascii="Times New Roman" w:hAnsi="Times New Roman" w:cs="Times New Roman"/>
          <w:sz w:val="20"/>
          <w:szCs w:val="20"/>
        </w:rPr>
        <w:t>Komite</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lastRenderedPageBreak/>
        <w:t>Persiapanpenegakansyariat</w:t>
      </w:r>
      <w:proofErr w:type="spellEnd"/>
      <w:r w:rsidRPr="000E799D">
        <w:rPr>
          <w:rFonts w:ascii="Times New Roman" w:hAnsi="Times New Roman" w:cs="Times New Roman"/>
          <w:sz w:val="20"/>
          <w:szCs w:val="20"/>
        </w:rPr>
        <w:t xml:space="preserve"> Islam (KPPSI) or the preparatory committee for upholding Islamic law directly led by </w:t>
      </w:r>
      <w:proofErr w:type="spellStart"/>
      <w:r w:rsidRPr="000E799D">
        <w:rPr>
          <w:rFonts w:ascii="Times New Roman" w:hAnsi="Times New Roman" w:cs="Times New Roman"/>
          <w:sz w:val="20"/>
          <w:szCs w:val="20"/>
        </w:rPr>
        <w:t>Agus</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Dwikarna</w:t>
      </w:r>
      <w:proofErr w:type="spellEnd"/>
      <w:r w:rsidRPr="000E799D">
        <w:rPr>
          <w:rFonts w:ascii="Times New Roman" w:hAnsi="Times New Roman" w:cs="Times New Roman"/>
          <w:sz w:val="20"/>
          <w:szCs w:val="20"/>
        </w:rPr>
        <w:t xml:space="preserve"> [34]. The membership of </w:t>
      </w:r>
      <w:proofErr w:type="spellStart"/>
      <w:r w:rsidRPr="000E799D">
        <w:rPr>
          <w:rFonts w:ascii="Times New Roman" w:hAnsi="Times New Roman" w:cs="Times New Roman"/>
          <w:sz w:val="20"/>
          <w:szCs w:val="20"/>
        </w:rPr>
        <w:t>LaskarJandullah</w:t>
      </w:r>
      <w:proofErr w:type="spellEnd"/>
      <w:r w:rsidRPr="000E799D">
        <w:rPr>
          <w:rFonts w:ascii="Times New Roman" w:hAnsi="Times New Roman" w:cs="Times New Roman"/>
          <w:sz w:val="20"/>
          <w:szCs w:val="20"/>
        </w:rPr>
        <w:t xml:space="preserve"> was believed to have been drawn from three sources; Muslims from the </w:t>
      </w:r>
      <w:proofErr w:type="spellStart"/>
      <w:r w:rsidRPr="000E799D">
        <w:rPr>
          <w:rFonts w:ascii="Times New Roman" w:hAnsi="Times New Roman" w:cs="Times New Roman"/>
          <w:sz w:val="20"/>
          <w:szCs w:val="20"/>
        </w:rPr>
        <w:t>Poso</w:t>
      </w:r>
      <w:proofErr w:type="spellEnd"/>
      <w:r w:rsidRPr="000E799D">
        <w:rPr>
          <w:rFonts w:ascii="Times New Roman" w:hAnsi="Times New Roman" w:cs="Times New Roman"/>
          <w:sz w:val="20"/>
          <w:szCs w:val="20"/>
        </w:rPr>
        <w:t xml:space="preserve"> Area, relatives or supporters of </w:t>
      </w:r>
      <w:proofErr w:type="spellStart"/>
      <w:r w:rsidRPr="000E799D">
        <w:rPr>
          <w:rFonts w:ascii="Times New Roman" w:hAnsi="Times New Roman" w:cs="Times New Roman"/>
          <w:sz w:val="20"/>
          <w:szCs w:val="20"/>
        </w:rPr>
        <w:t>Darul</w:t>
      </w:r>
      <w:proofErr w:type="spellEnd"/>
      <w:r w:rsidRPr="000E799D">
        <w:rPr>
          <w:rFonts w:ascii="Times New Roman" w:hAnsi="Times New Roman" w:cs="Times New Roman"/>
          <w:sz w:val="20"/>
          <w:szCs w:val="20"/>
        </w:rPr>
        <w:t xml:space="preserve"> Islam rebellion, and a  faction of the Indonesian Islamic student </w:t>
      </w:r>
      <w:proofErr w:type="spellStart"/>
      <w:r w:rsidRPr="000E799D">
        <w:rPr>
          <w:rFonts w:ascii="Times New Roman" w:hAnsi="Times New Roman" w:cs="Times New Roman"/>
          <w:sz w:val="20"/>
          <w:szCs w:val="20"/>
        </w:rPr>
        <w:t>organisation</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HimpunanMahasiswaislam</w:t>
      </w:r>
      <w:proofErr w:type="spellEnd"/>
      <w:r w:rsidRPr="000E799D">
        <w:rPr>
          <w:rFonts w:ascii="Times New Roman" w:hAnsi="Times New Roman" w:cs="Times New Roman"/>
          <w:sz w:val="20"/>
          <w:szCs w:val="20"/>
        </w:rPr>
        <w:t xml:space="preserve">). </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jc w:val="both"/>
        <w:rPr>
          <w:rFonts w:ascii="Times New Roman" w:hAnsi="Times New Roman" w:cs="Times New Roman"/>
          <w:sz w:val="20"/>
          <w:szCs w:val="20"/>
        </w:rPr>
      </w:pPr>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Laskar</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Jandullah</w:t>
      </w:r>
      <w:proofErr w:type="spellEnd"/>
      <w:r w:rsidRPr="000E799D">
        <w:rPr>
          <w:rFonts w:ascii="Times New Roman" w:hAnsi="Times New Roman" w:cs="Times New Roman"/>
          <w:sz w:val="20"/>
          <w:szCs w:val="20"/>
        </w:rPr>
        <w:t xml:space="preserve"> gathers about 2000 recruits to central Sulawesi. Mostly using bats and machetes, they support local Muslims in violent conflicts with Christians near the town of </w:t>
      </w:r>
      <w:proofErr w:type="spellStart"/>
      <w:r w:rsidRPr="000E799D">
        <w:rPr>
          <w:rFonts w:ascii="Times New Roman" w:hAnsi="Times New Roman" w:cs="Times New Roman"/>
          <w:sz w:val="20"/>
          <w:szCs w:val="20"/>
        </w:rPr>
        <w:t>Poso</w:t>
      </w:r>
      <w:proofErr w:type="spellEnd"/>
      <w:r w:rsidRPr="000E799D">
        <w:rPr>
          <w:rFonts w:ascii="Times New Roman" w:hAnsi="Times New Roman" w:cs="Times New Roman"/>
          <w:sz w:val="20"/>
          <w:szCs w:val="20"/>
        </w:rPr>
        <w:t>, which have been occurring off and on since 1998, with heavy casualties on both sides [35].</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jc w:val="both"/>
        <w:rPr>
          <w:rFonts w:ascii="Times New Roman" w:hAnsi="Times New Roman" w:cs="Times New Roman"/>
          <w:b/>
          <w:sz w:val="20"/>
          <w:szCs w:val="20"/>
        </w:rPr>
      </w:pPr>
      <w:proofErr w:type="spellStart"/>
      <w:r w:rsidRPr="000E799D">
        <w:rPr>
          <w:rFonts w:ascii="Times New Roman" w:hAnsi="Times New Roman" w:cs="Times New Roman"/>
          <w:b/>
          <w:sz w:val="20"/>
          <w:szCs w:val="20"/>
        </w:rPr>
        <w:t>Laskar</w:t>
      </w:r>
      <w:proofErr w:type="spellEnd"/>
      <w:r w:rsidRPr="000E799D">
        <w:rPr>
          <w:rFonts w:ascii="Times New Roman" w:hAnsi="Times New Roman" w:cs="Times New Roman"/>
          <w:b/>
          <w:sz w:val="20"/>
          <w:szCs w:val="20"/>
        </w:rPr>
        <w:t xml:space="preserve"> Mujahidin (LM)</w:t>
      </w:r>
    </w:p>
    <w:p w:rsidR="000E799D" w:rsidRPr="000E799D" w:rsidRDefault="000E799D" w:rsidP="000E799D">
      <w:pPr>
        <w:spacing w:after="0" w:line="240" w:lineRule="auto"/>
        <w:jc w:val="both"/>
        <w:rPr>
          <w:rFonts w:ascii="Times New Roman" w:hAnsi="Times New Roman" w:cs="Times New Roman"/>
          <w:sz w:val="20"/>
          <w:szCs w:val="20"/>
        </w:rPr>
      </w:pPr>
      <w:r w:rsidRPr="000E799D">
        <w:rPr>
          <w:rFonts w:ascii="Times New Roman" w:hAnsi="Times New Roman" w:cs="Times New Roman"/>
          <w:sz w:val="20"/>
          <w:szCs w:val="20"/>
        </w:rPr>
        <w:t xml:space="preserve">              The first commander of LM was </w:t>
      </w:r>
      <w:proofErr w:type="spellStart"/>
      <w:r w:rsidRPr="000E799D">
        <w:rPr>
          <w:rFonts w:ascii="Times New Roman" w:hAnsi="Times New Roman" w:cs="Times New Roman"/>
          <w:sz w:val="20"/>
          <w:szCs w:val="20"/>
        </w:rPr>
        <w:t>HarisFadillah</w:t>
      </w:r>
      <w:proofErr w:type="spellEnd"/>
      <w:r w:rsidRPr="000E799D">
        <w:rPr>
          <w:rFonts w:ascii="Times New Roman" w:hAnsi="Times New Roman" w:cs="Times New Roman"/>
          <w:sz w:val="20"/>
          <w:szCs w:val="20"/>
        </w:rPr>
        <w:t xml:space="preserve">. </w:t>
      </w:r>
      <w:proofErr w:type="spellStart"/>
      <w:proofErr w:type="gramStart"/>
      <w:r w:rsidRPr="000E799D">
        <w:rPr>
          <w:rFonts w:ascii="Times New Roman" w:hAnsi="Times New Roman" w:cs="Times New Roman"/>
          <w:sz w:val="20"/>
          <w:szCs w:val="20"/>
        </w:rPr>
        <w:t>Heencourages</w:t>
      </w:r>
      <w:proofErr w:type="spellEnd"/>
      <w:r w:rsidRPr="000E799D">
        <w:rPr>
          <w:rFonts w:ascii="Times New Roman" w:hAnsi="Times New Roman" w:cs="Times New Roman"/>
          <w:sz w:val="20"/>
          <w:szCs w:val="20"/>
        </w:rPr>
        <w:t xml:space="preserve"> young Muslims to take up weapons.</w:t>
      </w:r>
      <w:proofErr w:type="gramEnd"/>
      <w:r w:rsidRPr="000E799D">
        <w:rPr>
          <w:rFonts w:ascii="Times New Roman" w:hAnsi="Times New Roman" w:cs="Times New Roman"/>
          <w:sz w:val="20"/>
          <w:szCs w:val="20"/>
        </w:rPr>
        <w:t xml:space="preserve"> This videotape was distributed throughout Indonesia, Malaysia and southern Philippines and was shown during informal religious classes by clerics with alleged ties to JI. </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jc w:val="both"/>
        <w:rPr>
          <w:rFonts w:ascii="Times New Roman" w:hAnsi="Times New Roman" w:cs="Times New Roman"/>
          <w:sz w:val="20"/>
          <w:szCs w:val="20"/>
        </w:rPr>
      </w:pPr>
      <w:r w:rsidRPr="000E799D">
        <w:rPr>
          <w:rFonts w:ascii="Times New Roman" w:hAnsi="Times New Roman" w:cs="Times New Roman"/>
          <w:sz w:val="20"/>
          <w:szCs w:val="20"/>
        </w:rPr>
        <w:t xml:space="preserve">               This group works closely with JI and is offered referred to as the “armed forces of the </w:t>
      </w:r>
      <w:proofErr w:type="spellStart"/>
      <w:r w:rsidRPr="000E799D">
        <w:rPr>
          <w:rFonts w:ascii="Times New Roman" w:hAnsi="Times New Roman" w:cs="Times New Roman"/>
          <w:sz w:val="20"/>
          <w:szCs w:val="20"/>
        </w:rPr>
        <w:t>Ngruki</w:t>
      </w:r>
      <w:proofErr w:type="spellEnd"/>
      <w:r w:rsidRPr="000E799D">
        <w:rPr>
          <w:rFonts w:ascii="Times New Roman" w:hAnsi="Times New Roman" w:cs="Times New Roman"/>
          <w:sz w:val="20"/>
          <w:szCs w:val="20"/>
        </w:rPr>
        <w:t xml:space="preserve"> network” [36]. There are many separate operations taken by LM </w:t>
      </w:r>
      <w:proofErr w:type="spellStart"/>
      <w:r w:rsidRPr="000E799D">
        <w:rPr>
          <w:rFonts w:ascii="Times New Roman" w:hAnsi="Times New Roman" w:cs="Times New Roman"/>
          <w:sz w:val="20"/>
          <w:szCs w:val="20"/>
        </w:rPr>
        <w:t>focussing</w:t>
      </w:r>
      <w:proofErr w:type="spellEnd"/>
      <w:r w:rsidRPr="000E799D">
        <w:rPr>
          <w:rFonts w:ascii="Times New Roman" w:hAnsi="Times New Roman" w:cs="Times New Roman"/>
          <w:sz w:val="20"/>
          <w:szCs w:val="20"/>
        </w:rPr>
        <w:t xml:space="preserve"> on the Muslim/Christian struggles in Ambon and Maluku. LM main focus is on ethnic Christian issues inside Indonesia. Therefore, the prime objective of LM is to ensure a steady supply of work for those who are not as concerned with Western encroachment as much as they are with domestic issues.</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jc w:val="both"/>
        <w:rPr>
          <w:rFonts w:ascii="Times New Roman" w:hAnsi="Times New Roman" w:cs="Times New Roman"/>
          <w:b/>
          <w:sz w:val="20"/>
          <w:szCs w:val="20"/>
        </w:rPr>
      </w:pPr>
      <w:r w:rsidRPr="000E799D">
        <w:rPr>
          <w:rFonts w:ascii="Times New Roman" w:hAnsi="Times New Roman" w:cs="Times New Roman"/>
          <w:b/>
          <w:sz w:val="20"/>
          <w:szCs w:val="20"/>
        </w:rPr>
        <w:t xml:space="preserve">Front </w:t>
      </w:r>
      <w:proofErr w:type="spellStart"/>
      <w:r w:rsidRPr="000E799D">
        <w:rPr>
          <w:rFonts w:ascii="Times New Roman" w:hAnsi="Times New Roman" w:cs="Times New Roman"/>
          <w:b/>
          <w:sz w:val="20"/>
          <w:szCs w:val="20"/>
        </w:rPr>
        <w:t>Pembela</w:t>
      </w:r>
      <w:proofErr w:type="spellEnd"/>
      <w:r w:rsidRPr="000E799D">
        <w:rPr>
          <w:rFonts w:ascii="Times New Roman" w:hAnsi="Times New Roman" w:cs="Times New Roman"/>
          <w:b/>
          <w:sz w:val="20"/>
          <w:szCs w:val="20"/>
        </w:rPr>
        <w:t xml:space="preserve"> Islam (FPI)</w:t>
      </w:r>
    </w:p>
    <w:p w:rsidR="000E799D" w:rsidRPr="000E799D" w:rsidRDefault="000E799D" w:rsidP="000E799D">
      <w:pPr>
        <w:spacing w:after="0" w:line="240" w:lineRule="auto"/>
        <w:jc w:val="both"/>
        <w:rPr>
          <w:rFonts w:ascii="Times New Roman" w:hAnsi="Times New Roman" w:cs="Times New Roman"/>
          <w:sz w:val="20"/>
          <w:szCs w:val="20"/>
        </w:rPr>
      </w:pPr>
      <w:r w:rsidRPr="000E799D">
        <w:rPr>
          <w:rFonts w:ascii="Times New Roman" w:hAnsi="Times New Roman" w:cs="Times New Roman"/>
          <w:sz w:val="20"/>
          <w:szCs w:val="20"/>
        </w:rPr>
        <w:t xml:space="preserve">               FPI and its militant group, </w:t>
      </w:r>
      <w:proofErr w:type="spellStart"/>
      <w:r w:rsidRPr="000E799D">
        <w:rPr>
          <w:rFonts w:ascii="Times New Roman" w:hAnsi="Times New Roman" w:cs="Times New Roman"/>
          <w:sz w:val="20"/>
          <w:szCs w:val="20"/>
        </w:rPr>
        <w:t>Komando</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Laskar</w:t>
      </w:r>
      <w:proofErr w:type="spellEnd"/>
      <w:r w:rsidRPr="000E799D">
        <w:rPr>
          <w:rFonts w:ascii="Times New Roman" w:hAnsi="Times New Roman" w:cs="Times New Roman"/>
          <w:sz w:val="20"/>
          <w:szCs w:val="20"/>
        </w:rPr>
        <w:t xml:space="preserve"> were founded in 1998 by </w:t>
      </w:r>
      <w:proofErr w:type="spellStart"/>
      <w:r w:rsidRPr="000E799D">
        <w:rPr>
          <w:rFonts w:ascii="Times New Roman" w:hAnsi="Times New Roman" w:cs="Times New Roman"/>
          <w:sz w:val="20"/>
          <w:szCs w:val="20"/>
        </w:rPr>
        <w:t>Habib</w:t>
      </w:r>
      <w:proofErr w:type="spellEnd"/>
      <w:r w:rsidRPr="000E799D">
        <w:rPr>
          <w:rFonts w:ascii="Times New Roman" w:hAnsi="Times New Roman" w:cs="Times New Roman"/>
          <w:sz w:val="20"/>
          <w:szCs w:val="20"/>
        </w:rPr>
        <w:t xml:space="preserve"> Muhammad </w:t>
      </w:r>
      <w:proofErr w:type="spellStart"/>
      <w:r w:rsidRPr="000E799D">
        <w:rPr>
          <w:rFonts w:ascii="Times New Roman" w:hAnsi="Times New Roman" w:cs="Times New Roman"/>
          <w:sz w:val="20"/>
          <w:szCs w:val="20"/>
        </w:rPr>
        <w:t>Rizieq</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Shihad</w:t>
      </w:r>
      <w:proofErr w:type="spellEnd"/>
      <w:r w:rsidRPr="000E799D">
        <w:rPr>
          <w:rFonts w:ascii="Times New Roman" w:hAnsi="Times New Roman" w:cs="Times New Roman"/>
          <w:sz w:val="20"/>
          <w:szCs w:val="20"/>
        </w:rPr>
        <w:t xml:space="preserve"> and KH </w:t>
      </w:r>
      <w:proofErr w:type="spellStart"/>
      <w:r w:rsidRPr="000E799D">
        <w:rPr>
          <w:rFonts w:ascii="Times New Roman" w:hAnsi="Times New Roman" w:cs="Times New Roman"/>
          <w:sz w:val="20"/>
          <w:szCs w:val="20"/>
        </w:rPr>
        <w:t>Misabhul</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Anam</w:t>
      </w:r>
      <w:proofErr w:type="spellEnd"/>
      <w:r w:rsidRPr="000E799D">
        <w:rPr>
          <w:rFonts w:ascii="Times New Roman" w:hAnsi="Times New Roman" w:cs="Times New Roman"/>
          <w:sz w:val="20"/>
          <w:szCs w:val="20"/>
        </w:rPr>
        <w:t xml:space="preserve"> at </w:t>
      </w:r>
      <w:proofErr w:type="spellStart"/>
      <w:r w:rsidRPr="000E799D">
        <w:rPr>
          <w:rFonts w:ascii="Times New Roman" w:hAnsi="Times New Roman" w:cs="Times New Roman"/>
          <w:sz w:val="20"/>
          <w:szCs w:val="20"/>
        </w:rPr>
        <w:t>Pesentren</w:t>
      </w:r>
      <w:proofErr w:type="spellEnd"/>
      <w:r w:rsidRPr="000E799D">
        <w:rPr>
          <w:rFonts w:ascii="Times New Roman" w:hAnsi="Times New Roman" w:cs="Times New Roman"/>
          <w:sz w:val="20"/>
          <w:szCs w:val="20"/>
        </w:rPr>
        <w:t xml:space="preserve"> at al-umm </w:t>
      </w:r>
      <w:proofErr w:type="spellStart"/>
      <w:r w:rsidRPr="000E799D">
        <w:rPr>
          <w:rFonts w:ascii="Times New Roman" w:hAnsi="Times New Roman" w:cs="Times New Roman"/>
          <w:sz w:val="20"/>
          <w:szCs w:val="20"/>
        </w:rPr>
        <w:t>ciputal</w:t>
      </w:r>
      <w:proofErr w:type="spellEnd"/>
      <w:r w:rsidRPr="000E799D">
        <w:rPr>
          <w:rFonts w:ascii="Times New Roman" w:hAnsi="Times New Roman" w:cs="Times New Roman"/>
          <w:sz w:val="20"/>
          <w:szCs w:val="20"/>
        </w:rPr>
        <w:t xml:space="preserve"> in south Jakarta [37]. The main objective this organization is to take an active role in improving and maintaining faith of Muslims as well as to build an appropriate infrastructure that is in line with Islamic </w:t>
      </w:r>
      <w:proofErr w:type="spellStart"/>
      <w:r w:rsidRPr="000E799D">
        <w:rPr>
          <w:rFonts w:ascii="Times New Roman" w:hAnsi="Times New Roman" w:cs="Times New Roman"/>
          <w:sz w:val="20"/>
          <w:szCs w:val="20"/>
        </w:rPr>
        <w:t>Shariah</w:t>
      </w:r>
      <w:proofErr w:type="spellEnd"/>
      <w:r w:rsidRPr="000E799D">
        <w:rPr>
          <w:rFonts w:ascii="Times New Roman" w:hAnsi="Times New Roman" w:cs="Times New Roman"/>
          <w:sz w:val="20"/>
          <w:szCs w:val="20"/>
        </w:rPr>
        <w:t>.</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jc w:val="both"/>
        <w:rPr>
          <w:rFonts w:ascii="Times New Roman" w:hAnsi="Times New Roman" w:cs="Times New Roman"/>
          <w:sz w:val="20"/>
          <w:szCs w:val="20"/>
        </w:rPr>
      </w:pPr>
      <w:r w:rsidRPr="000E799D">
        <w:rPr>
          <w:rFonts w:ascii="Times New Roman" w:hAnsi="Times New Roman" w:cs="Times New Roman"/>
          <w:sz w:val="20"/>
          <w:szCs w:val="20"/>
        </w:rPr>
        <w:t xml:space="preserve">             FPI is believed to have several thousand members spread across 22 provinces, through the capital Jakarta, constitutes its principal area of strength and major theatre of operation [38].  The key figures of the group demanded an end to diplomatic relations with United States. The FPI has an extensive network of Islamic religious schools and organization as well as numerous councils. </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jc w:val="both"/>
        <w:rPr>
          <w:rFonts w:ascii="Times New Roman" w:hAnsi="Times New Roman" w:cs="Times New Roman"/>
          <w:sz w:val="20"/>
          <w:szCs w:val="20"/>
        </w:rPr>
      </w:pPr>
      <w:r w:rsidRPr="000E799D">
        <w:rPr>
          <w:rFonts w:ascii="Times New Roman" w:hAnsi="Times New Roman" w:cs="Times New Roman"/>
          <w:sz w:val="20"/>
          <w:szCs w:val="20"/>
        </w:rPr>
        <w:t xml:space="preserve">            The FPI activities were temporarily frozen after the arrest of </w:t>
      </w:r>
      <w:proofErr w:type="spellStart"/>
      <w:r w:rsidRPr="000E799D">
        <w:rPr>
          <w:rFonts w:ascii="Times New Roman" w:hAnsi="Times New Roman" w:cs="Times New Roman"/>
          <w:sz w:val="20"/>
          <w:szCs w:val="20"/>
        </w:rPr>
        <w:t>Rizieq</w:t>
      </w:r>
      <w:proofErr w:type="spellEnd"/>
      <w:r w:rsidRPr="000E799D">
        <w:rPr>
          <w:rFonts w:ascii="Times New Roman" w:hAnsi="Times New Roman" w:cs="Times New Roman"/>
          <w:sz w:val="20"/>
          <w:szCs w:val="20"/>
        </w:rPr>
        <w:t xml:space="preserve"> in 2002, but violent attacks were resumed shortly in 2003. FPI was further accused for attacks in Playboy's office in Jakarta, Indonesia on April 2006.  It was followed by an unsuccessful public call </w:t>
      </w:r>
      <w:r w:rsidRPr="000E799D">
        <w:rPr>
          <w:rFonts w:ascii="Times New Roman" w:hAnsi="Times New Roman" w:cs="Times New Roman"/>
          <w:sz w:val="20"/>
          <w:szCs w:val="20"/>
        </w:rPr>
        <w:lastRenderedPageBreak/>
        <w:t xml:space="preserve">for disbanding the group. The group again came in limelight on June 2008 with the arrest of FPI leader </w:t>
      </w:r>
      <w:proofErr w:type="spellStart"/>
      <w:r w:rsidRPr="000E799D">
        <w:rPr>
          <w:rFonts w:ascii="Times New Roman" w:hAnsi="Times New Roman" w:cs="Times New Roman"/>
          <w:sz w:val="20"/>
          <w:szCs w:val="20"/>
        </w:rPr>
        <w:t>HabibRiziqShihab</w:t>
      </w:r>
      <w:proofErr w:type="spellEnd"/>
      <w:r w:rsidRPr="000E799D">
        <w:rPr>
          <w:rFonts w:ascii="Times New Roman" w:hAnsi="Times New Roman" w:cs="Times New Roman"/>
          <w:sz w:val="20"/>
          <w:szCs w:val="20"/>
        </w:rPr>
        <w:t xml:space="preserve">. </w:t>
      </w:r>
    </w:p>
    <w:p w:rsidR="000E799D" w:rsidRPr="000E799D" w:rsidRDefault="000E799D" w:rsidP="000E799D">
      <w:pPr>
        <w:spacing w:after="0" w:line="240" w:lineRule="auto"/>
        <w:jc w:val="both"/>
        <w:rPr>
          <w:rFonts w:ascii="Times New Roman" w:hAnsi="Times New Roman" w:cs="Times New Roman"/>
          <w:sz w:val="20"/>
          <w:szCs w:val="20"/>
        </w:rPr>
      </w:pPr>
    </w:p>
    <w:p w:rsidR="000E799D" w:rsidRDefault="000E799D" w:rsidP="000E799D">
      <w:pPr>
        <w:spacing w:after="0" w:line="240" w:lineRule="auto"/>
        <w:jc w:val="both"/>
        <w:rPr>
          <w:rFonts w:ascii="Times New Roman" w:hAnsi="Times New Roman" w:cs="Times New Roman"/>
          <w:b/>
          <w:sz w:val="20"/>
          <w:szCs w:val="20"/>
        </w:rPr>
      </w:pPr>
    </w:p>
    <w:p w:rsidR="000E799D" w:rsidRPr="000E799D" w:rsidRDefault="000E799D" w:rsidP="000E799D">
      <w:pPr>
        <w:spacing w:after="0" w:line="240" w:lineRule="auto"/>
        <w:jc w:val="both"/>
        <w:rPr>
          <w:rFonts w:ascii="Times New Roman" w:hAnsi="Times New Roman" w:cs="Times New Roman"/>
          <w:b/>
          <w:sz w:val="20"/>
          <w:szCs w:val="20"/>
        </w:rPr>
      </w:pPr>
      <w:r w:rsidRPr="000E799D">
        <w:rPr>
          <w:rFonts w:ascii="Times New Roman" w:hAnsi="Times New Roman" w:cs="Times New Roman"/>
          <w:b/>
          <w:sz w:val="20"/>
          <w:szCs w:val="20"/>
        </w:rPr>
        <w:t xml:space="preserve">Mujahidin </w:t>
      </w:r>
      <w:proofErr w:type="spellStart"/>
      <w:r w:rsidRPr="000E799D">
        <w:rPr>
          <w:rFonts w:ascii="Times New Roman" w:hAnsi="Times New Roman" w:cs="Times New Roman"/>
          <w:b/>
          <w:sz w:val="20"/>
          <w:szCs w:val="20"/>
        </w:rPr>
        <w:t>Kompak</w:t>
      </w:r>
      <w:proofErr w:type="spellEnd"/>
    </w:p>
    <w:p w:rsidR="000E799D" w:rsidRPr="000E799D" w:rsidRDefault="000E799D" w:rsidP="000E799D">
      <w:pPr>
        <w:spacing w:after="0" w:line="240" w:lineRule="auto"/>
        <w:jc w:val="both"/>
        <w:rPr>
          <w:rFonts w:ascii="Times New Roman" w:hAnsi="Times New Roman" w:cs="Times New Roman"/>
          <w:sz w:val="20"/>
          <w:szCs w:val="20"/>
        </w:rPr>
      </w:pPr>
      <w:r w:rsidRPr="000E799D">
        <w:rPr>
          <w:rFonts w:ascii="Times New Roman" w:hAnsi="Times New Roman" w:cs="Times New Roman"/>
          <w:sz w:val="20"/>
          <w:szCs w:val="20"/>
        </w:rPr>
        <w:t xml:space="preserve">             The </w:t>
      </w:r>
      <w:proofErr w:type="spellStart"/>
      <w:r w:rsidRPr="000E799D">
        <w:rPr>
          <w:rFonts w:ascii="Times New Roman" w:hAnsi="Times New Roman" w:cs="Times New Roman"/>
          <w:sz w:val="20"/>
          <w:szCs w:val="20"/>
        </w:rPr>
        <w:t>Komite</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Aksi</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Penanggulangan</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Akibat</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Krisis</w:t>
      </w:r>
      <w:proofErr w:type="spellEnd"/>
      <w:r w:rsidRPr="000E799D">
        <w:rPr>
          <w:rFonts w:ascii="Times New Roman" w:hAnsi="Times New Roman" w:cs="Times New Roman"/>
          <w:sz w:val="20"/>
          <w:szCs w:val="20"/>
        </w:rPr>
        <w:t xml:space="preserve"> (KOMPAK) is based in central Sulawesi, was established in 1998 under the guidance of DDII to provide relief assistance to people in conflict areas like Kalimantan, the Moluccas, and Central Sulawesi. KOMPAK formed as a splinter group from JI. The reason for their separation is the alleged bureaucratic nature of JI. Unlike JI, whose main focus is on religious indoctrination, KOMPAK </w:t>
      </w:r>
      <w:proofErr w:type="spellStart"/>
      <w:r w:rsidRPr="000E799D">
        <w:rPr>
          <w:rFonts w:ascii="Times New Roman" w:hAnsi="Times New Roman" w:cs="Times New Roman"/>
          <w:sz w:val="20"/>
          <w:szCs w:val="20"/>
        </w:rPr>
        <w:t>focussed</w:t>
      </w:r>
      <w:proofErr w:type="spellEnd"/>
      <w:r w:rsidRPr="000E799D">
        <w:rPr>
          <w:rFonts w:ascii="Times New Roman" w:hAnsi="Times New Roman" w:cs="Times New Roman"/>
          <w:sz w:val="20"/>
          <w:szCs w:val="20"/>
        </w:rPr>
        <w:t xml:space="preserve"> to prepare their members to fight by providing them training. </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jc w:val="both"/>
        <w:rPr>
          <w:rFonts w:ascii="Times New Roman" w:hAnsi="Times New Roman" w:cs="Times New Roman"/>
          <w:sz w:val="20"/>
          <w:szCs w:val="20"/>
        </w:rPr>
      </w:pPr>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Agus</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Dwikarna</w:t>
      </w:r>
      <w:proofErr w:type="spellEnd"/>
      <w:r w:rsidRPr="000E799D">
        <w:rPr>
          <w:rFonts w:ascii="Times New Roman" w:hAnsi="Times New Roman" w:cs="Times New Roman"/>
          <w:sz w:val="20"/>
          <w:szCs w:val="20"/>
        </w:rPr>
        <w:t xml:space="preserve"> was the head of the group called the committee to implement Sharia in South Sulawesi and number four official in Abu </w:t>
      </w:r>
      <w:proofErr w:type="spellStart"/>
      <w:r w:rsidRPr="000E799D">
        <w:rPr>
          <w:rFonts w:ascii="Times New Roman" w:hAnsi="Times New Roman" w:cs="Times New Roman"/>
          <w:sz w:val="20"/>
          <w:szCs w:val="20"/>
        </w:rPr>
        <w:t>Bakar</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Ba’ayir’s</w:t>
      </w:r>
      <w:proofErr w:type="spellEnd"/>
      <w:r w:rsidRPr="000E799D">
        <w:rPr>
          <w:rFonts w:ascii="Times New Roman" w:hAnsi="Times New Roman" w:cs="Times New Roman"/>
          <w:sz w:val="20"/>
          <w:szCs w:val="20"/>
        </w:rPr>
        <w:t xml:space="preserve"> overt civil society </w:t>
      </w:r>
      <w:proofErr w:type="spellStart"/>
      <w:r w:rsidRPr="000E799D">
        <w:rPr>
          <w:rFonts w:ascii="Times New Roman" w:hAnsi="Times New Roman" w:cs="Times New Roman"/>
          <w:sz w:val="20"/>
          <w:szCs w:val="20"/>
        </w:rPr>
        <w:t>organisation</w:t>
      </w:r>
      <w:proofErr w:type="spellEnd"/>
      <w:r w:rsidRPr="000E799D">
        <w:rPr>
          <w:rFonts w:ascii="Times New Roman" w:hAnsi="Times New Roman" w:cs="Times New Roman"/>
          <w:sz w:val="20"/>
          <w:szCs w:val="20"/>
        </w:rPr>
        <w:t xml:space="preserve">, the Mujahidin Council of Indonesia (MMI) [39]. Of the thirteen regional directors of KOMPAK, at least three were top-level JI operatives. </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 xml:space="preserve">In 2003, many KOMPAK members were arrested by Indonesian forces in violence and terrorism. After Indonesian forces crackdown, KOMPAK broke into several small cells [40]. But, this didn’t stop the </w:t>
      </w:r>
      <w:proofErr w:type="spellStart"/>
      <w:r w:rsidRPr="000E799D">
        <w:rPr>
          <w:rFonts w:ascii="Times New Roman" w:hAnsi="Times New Roman" w:cs="Times New Roman"/>
          <w:sz w:val="20"/>
          <w:szCs w:val="20"/>
        </w:rPr>
        <w:t>organisation</w:t>
      </w:r>
      <w:proofErr w:type="spellEnd"/>
      <w:r w:rsidRPr="000E799D">
        <w:rPr>
          <w:rFonts w:ascii="Times New Roman" w:hAnsi="Times New Roman" w:cs="Times New Roman"/>
          <w:sz w:val="20"/>
          <w:szCs w:val="20"/>
        </w:rPr>
        <w:t xml:space="preserve"> from their task of </w:t>
      </w:r>
      <w:proofErr w:type="spellStart"/>
      <w:r w:rsidRPr="000E799D">
        <w:rPr>
          <w:rFonts w:ascii="Times New Roman" w:hAnsi="Times New Roman" w:cs="Times New Roman"/>
          <w:sz w:val="20"/>
          <w:szCs w:val="20"/>
        </w:rPr>
        <w:t>radicalisation</w:t>
      </w:r>
      <w:proofErr w:type="spellEnd"/>
      <w:r w:rsidRPr="000E799D">
        <w:rPr>
          <w:rFonts w:ascii="Times New Roman" w:hAnsi="Times New Roman" w:cs="Times New Roman"/>
          <w:sz w:val="20"/>
          <w:szCs w:val="20"/>
        </w:rPr>
        <w:t xml:space="preserve">. KOMPAK gives support to JI and paramilitary </w:t>
      </w:r>
      <w:proofErr w:type="spellStart"/>
      <w:r w:rsidRPr="000E799D">
        <w:rPr>
          <w:rFonts w:ascii="Times New Roman" w:hAnsi="Times New Roman" w:cs="Times New Roman"/>
          <w:sz w:val="20"/>
          <w:szCs w:val="20"/>
        </w:rPr>
        <w:t>organisations</w:t>
      </w:r>
      <w:proofErr w:type="spellEnd"/>
      <w:r w:rsidRPr="000E799D">
        <w:rPr>
          <w:rFonts w:ascii="Times New Roman" w:hAnsi="Times New Roman" w:cs="Times New Roman"/>
          <w:sz w:val="20"/>
          <w:szCs w:val="20"/>
        </w:rPr>
        <w:t xml:space="preserve"> and doesn’t engage themselves in conflicts directly.</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jc w:val="both"/>
        <w:rPr>
          <w:rFonts w:ascii="Times New Roman" w:hAnsi="Times New Roman" w:cs="Times New Roman"/>
          <w:b/>
          <w:sz w:val="20"/>
          <w:szCs w:val="20"/>
        </w:rPr>
      </w:pPr>
      <w:r w:rsidRPr="000E799D">
        <w:rPr>
          <w:rFonts w:ascii="Times New Roman" w:hAnsi="Times New Roman" w:cs="Times New Roman"/>
          <w:b/>
          <w:sz w:val="20"/>
          <w:szCs w:val="20"/>
        </w:rPr>
        <w:t>REGIONAL PARTNERS AND LINKAGES: MALAYSIA</w:t>
      </w:r>
    </w:p>
    <w:p w:rsidR="000E799D" w:rsidRPr="000E799D" w:rsidRDefault="000E799D" w:rsidP="000E799D">
      <w:pPr>
        <w:spacing w:after="0" w:line="240" w:lineRule="auto"/>
        <w:jc w:val="both"/>
        <w:rPr>
          <w:rFonts w:ascii="Times New Roman" w:hAnsi="Times New Roman" w:cs="Times New Roman"/>
          <w:sz w:val="20"/>
          <w:szCs w:val="20"/>
        </w:rPr>
      </w:pPr>
      <w:r w:rsidRPr="000E799D">
        <w:rPr>
          <w:rFonts w:ascii="Times New Roman" w:hAnsi="Times New Roman" w:cs="Times New Roman"/>
          <w:sz w:val="20"/>
          <w:szCs w:val="20"/>
        </w:rPr>
        <w:t>Kumpulan Mujahidin Malaysia (KMM; Malaysian Mujahidin group)</w:t>
      </w:r>
    </w:p>
    <w:p w:rsidR="000E799D" w:rsidRPr="000E799D" w:rsidRDefault="000E799D" w:rsidP="000E799D">
      <w:pPr>
        <w:spacing w:after="0" w:line="240" w:lineRule="auto"/>
        <w:jc w:val="both"/>
        <w:rPr>
          <w:rFonts w:ascii="Times New Roman" w:hAnsi="Times New Roman" w:cs="Times New Roman"/>
          <w:sz w:val="20"/>
          <w:szCs w:val="20"/>
        </w:rPr>
      </w:pPr>
      <w:r w:rsidRPr="000E799D">
        <w:rPr>
          <w:rFonts w:ascii="Times New Roman" w:hAnsi="Times New Roman" w:cs="Times New Roman"/>
          <w:sz w:val="20"/>
          <w:szCs w:val="20"/>
        </w:rPr>
        <w:t xml:space="preserve">                The Kumpulan Mujahedeen Malaysia (KMM) was founded in 1995 by </w:t>
      </w:r>
      <w:proofErr w:type="spellStart"/>
      <w:r w:rsidRPr="000E799D">
        <w:rPr>
          <w:rFonts w:ascii="Times New Roman" w:hAnsi="Times New Roman" w:cs="Times New Roman"/>
          <w:sz w:val="20"/>
          <w:szCs w:val="20"/>
        </w:rPr>
        <w:t>Zainon</w:t>
      </w:r>
      <w:proofErr w:type="spellEnd"/>
      <w:r w:rsidRPr="000E799D">
        <w:rPr>
          <w:rFonts w:ascii="Times New Roman" w:hAnsi="Times New Roman" w:cs="Times New Roman"/>
          <w:sz w:val="20"/>
          <w:szCs w:val="20"/>
        </w:rPr>
        <w:t xml:space="preserve"> Ismail. The Islamic goal of the group was of forming an Islamic state in Southeast Asia and identified the secular government of the region, as its primary enemies. </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jc w:val="both"/>
        <w:rPr>
          <w:rFonts w:ascii="Times New Roman" w:hAnsi="Times New Roman" w:cs="Times New Roman"/>
          <w:sz w:val="20"/>
          <w:szCs w:val="20"/>
        </w:rPr>
      </w:pPr>
      <w:r w:rsidRPr="000E799D">
        <w:rPr>
          <w:rFonts w:ascii="Times New Roman" w:hAnsi="Times New Roman" w:cs="Times New Roman"/>
          <w:sz w:val="20"/>
          <w:szCs w:val="20"/>
        </w:rPr>
        <w:t xml:space="preserve">               The KMM is a radical group which is reported to have networks in the Malaysian states of Kuala </w:t>
      </w:r>
      <w:proofErr w:type="spellStart"/>
      <w:r w:rsidRPr="000E799D">
        <w:rPr>
          <w:rFonts w:ascii="Times New Roman" w:hAnsi="Times New Roman" w:cs="Times New Roman"/>
          <w:sz w:val="20"/>
          <w:szCs w:val="20"/>
        </w:rPr>
        <w:t>Lumour</w:t>
      </w:r>
      <w:proofErr w:type="spellEnd"/>
      <w:r w:rsidRPr="000E799D">
        <w:rPr>
          <w:rFonts w:ascii="Times New Roman" w:hAnsi="Times New Roman" w:cs="Times New Roman"/>
          <w:sz w:val="20"/>
          <w:szCs w:val="20"/>
        </w:rPr>
        <w:t>, Perak, Johor, Kedah, Selangor and elsewhere [41]. The KMM is been accused of planning to wage a jihad, threaten Malaysian National Security, possession of weaponry, bombings and violent attacks on foreigners</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jc w:val="both"/>
        <w:rPr>
          <w:rFonts w:ascii="Times New Roman" w:hAnsi="Times New Roman" w:cs="Times New Roman"/>
          <w:sz w:val="20"/>
          <w:szCs w:val="20"/>
        </w:rPr>
      </w:pPr>
      <w:r w:rsidRPr="000E799D">
        <w:rPr>
          <w:rFonts w:ascii="Times New Roman" w:hAnsi="Times New Roman" w:cs="Times New Roman"/>
          <w:sz w:val="20"/>
          <w:szCs w:val="20"/>
        </w:rPr>
        <w:t xml:space="preserve">               The group also has close ties to radical Indonesian Islamic </w:t>
      </w:r>
      <w:proofErr w:type="gramStart"/>
      <w:r w:rsidRPr="000E799D">
        <w:rPr>
          <w:rFonts w:ascii="Times New Roman" w:hAnsi="Times New Roman" w:cs="Times New Roman"/>
          <w:sz w:val="20"/>
          <w:szCs w:val="20"/>
        </w:rPr>
        <w:t>group,</w:t>
      </w:r>
      <w:proofErr w:type="gram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JI.There</w:t>
      </w:r>
      <w:proofErr w:type="spellEnd"/>
      <w:r w:rsidRPr="000E799D">
        <w:rPr>
          <w:rFonts w:ascii="Times New Roman" w:hAnsi="Times New Roman" w:cs="Times New Roman"/>
          <w:sz w:val="20"/>
          <w:szCs w:val="20"/>
        </w:rPr>
        <w:t xml:space="preserve"> is a close association in the goals, objective and ideology of the two groups. With JI’s guidance and support, KMM has been successfully able to spread its influence and augment beyond Malaysian borders [42]. Abu </w:t>
      </w:r>
      <w:proofErr w:type="spellStart"/>
      <w:r w:rsidRPr="000E799D">
        <w:rPr>
          <w:rFonts w:ascii="Times New Roman" w:hAnsi="Times New Roman" w:cs="Times New Roman"/>
          <w:sz w:val="20"/>
          <w:szCs w:val="20"/>
        </w:rPr>
        <w:t>Bakar</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Ba’asyir</w:t>
      </w:r>
      <w:proofErr w:type="spellEnd"/>
      <w:r w:rsidRPr="000E799D">
        <w:rPr>
          <w:rFonts w:ascii="Times New Roman" w:hAnsi="Times New Roman" w:cs="Times New Roman"/>
          <w:sz w:val="20"/>
          <w:szCs w:val="20"/>
        </w:rPr>
        <w:t xml:space="preserve">, </w:t>
      </w:r>
      <w:r w:rsidRPr="000E799D">
        <w:rPr>
          <w:rFonts w:ascii="Times New Roman" w:hAnsi="Times New Roman" w:cs="Times New Roman"/>
          <w:sz w:val="20"/>
          <w:szCs w:val="20"/>
        </w:rPr>
        <w:lastRenderedPageBreak/>
        <w:t xml:space="preserve">Spiritual head of JI, supposedly has provided spiritual guidance to KMM members. </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jc w:val="both"/>
        <w:rPr>
          <w:rFonts w:ascii="Times New Roman" w:hAnsi="Times New Roman" w:cs="Times New Roman"/>
          <w:sz w:val="20"/>
          <w:szCs w:val="20"/>
        </w:rPr>
      </w:pPr>
      <w:r w:rsidRPr="000E799D">
        <w:rPr>
          <w:rFonts w:ascii="Times New Roman" w:hAnsi="Times New Roman" w:cs="Times New Roman"/>
          <w:sz w:val="20"/>
          <w:szCs w:val="20"/>
        </w:rPr>
        <w:t xml:space="preserve">                The KMM emerged publically in mid-2001 when Malaysian authorities used the internal security act to round up and detain several people they were involved in a plot to topple the Mahathir’s government by force [43]. Several of the detained militants of the group, accepted to have undergone military training in Afghanistan and some fought in Soviet afghan war.</w:t>
      </w:r>
    </w:p>
    <w:p w:rsidR="000E799D" w:rsidRPr="000E799D" w:rsidRDefault="000E799D" w:rsidP="000E799D">
      <w:pPr>
        <w:spacing w:after="0" w:line="240" w:lineRule="auto"/>
        <w:jc w:val="both"/>
        <w:rPr>
          <w:rFonts w:ascii="Times New Roman" w:hAnsi="Times New Roman" w:cs="Times New Roman"/>
          <w:sz w:val="20"/>
          <w:szCs w:val="20"/>
        </w:rPr>
      </w:pPr>
      <w:r w:rsidRPr="000E799D">
        <w:rPr>
          <w:rFonts w:ascii="Times New Roman" w:hAnsi="Times New Roman" w:cs="Times New Roman"/>
          <w:sz w:val="20"/>
          <w:szCs w:val="20"/>
        </w:rPr>
        <w:tab/>
      </w:r>
    </w:p>
    <w:p w:rsidR="000E799D" w:rsidRPr="000E799D" w:rsidRDefault="000E799D" w:rsidP="000E799D">
      <w:pPr>
        <w:spacing w:after="0" w:line="240" w:lineRule="auto"/>
        <w:jc w:val="both"/>
        <w:rPr>
          <w:rFonts w:ascii="Times New Roman" w:hAnsi="Times New Roman" w:cs="Times New Roman"/>
          <w:b/>
          <w:sz w:val="20"/>
          <w:szCs w:val="20"/>
        </w:rPr>
      </w:pPr>
      <w:r w:rsidRPr="000E799D">
        <w:rPr>
          <w:rFonts w:ascii="Times New Roman" w:hAnsi="Times New Roman" w:cs="Times New Roman"/>
          <w:b/>
          <w:sz w:val="20"/>
          <w:szCs w:val="20"/>
        </w:rPr>
        <w:t>PHILIPPINES</w:t>
      </w:r>
    </w:p>
    <w:p w:rsidR="000E799D" w:rsidRPr="000E799D" w:rsidRDefault="000E799D" w:rsidP="000E799D">
      <w:pPr>
        <w:spacing w:after="0" w:line="240" w:lineRule="auto"/>
        <w:jc w:val="both"/>
        <w:rPr>
          <w:rFonts w:ascii="Times New Roman" w:hAnsi="Times New Roman" w:cs="Times New Roman"/>
          <w:b/>
          <w:sz w:val="20"/>
          <w:szCs w:val="20"/>
        </w:rPr>
      </w:pPr>
      <w:r w:rsidRPr="000E799D">
        <w:rPr>
          <w:rFonts w:ascii="Times New Roman" w:hAnsi="Times New Roman" w:cs="Times New Roman"/>
          <w:b/>
          <w:sz w:val="20"/>
          <w:szCs w:val="20"/>
        </w:rPr>
        <w:t>Moro Islamic Liberation Front (MILF)</w:t>
      </w:r>
    </w:p>
    <w:p w:rsidR="000E799D" w:rsidRPr="000E799D" w:rsidRDefault="000E799D" w:rsidP="000E799D">
      <w:pPr>
        <w:spacing w:after="0" w:line="240" w:lineRule="auto"/>
        <w:jc w:val="both"/>
        <w:rPr>
          <w:rFonts w:ascii="Times New Roman" w:hAnsi="Times New Roman" w:cs="Times New Roman"/>
          <w:sz w:val="20"/>
          <w:szCs w:val="20"/>
        </w:rPr>
      </w:pPr>
      <w:r w:rsidRPr="000E799D">
        <w:rPr>
          <w:rFonts w:ascii="Times New Roman" w:hAnsi="Times New Roman" w:cs="Times New Roman"/>
          <w:sz w:val="20"/>
          <w:szCs w:val="20"/>
        </w:rPr>
        <w:t xml:space="preserve">                The collaboration between JI and MILF is most prominent in the area of training. Sometime in 1997, MILF allowed JI to set up its own training facility within camp Abu </w:t>
      </w:r>
      <w:proofErr w:type="spellStart"/>
      <w:r w:rsidRPr="000E799D">
        <w:rPr>
          <w:rFonts w:ascii="Times New Roman" w:hAnsi="Times New Roman" w:cs="Times New Roman"/>
          <w:sz w:val="20"/>
          <w:szCs w:val="20"/>
        </w:rPr>
        <w:t>bakar</w:t>
      </w:r>
      <w:proofErr w:type="spellEnd"/>
      <w:r w:rsidRPr="000E799D">
        <w:rPr>
          <w:rFonts w:ascii="Times New Roman" w:hAnsi="Times New Roman" w:cs="Times New Roman"/>
          <w:sz w:val="20"/>
          <w:szCs w:val="20"/>
        </w:rPr>
        <w:t xml:space="preserve">. This camp was known as camp </w:t>
      </w:r>
      <w:proofErr w:type="spellStart"/>
      <w:r w:rsidRPr="000E799D">
        <w:rPr>
          <w:rFonts w:ascii="Times New Roman" w:hAnsi="Times New Roman" w:cs="Times New Roman"/>
          <w:sz w:val="20"/>
          <w:szCs w:val="20"/>
        </w:rPr>
        <w:t>Hudaybiyya</w:t>
      </w:r>
      <w:proofErr w:type="spellEnd"/>
      <w:r w:rsidRPr="000E799D">
        <w:rPr>
          <w:rFonts w:ascii="Times New Roman" w:hAnsi="Times New Roman" w:cs="Times New Roman"/>
          <w:sz w:val="20"/>
          <w:szCs w:val="20"/>
        </w:rPr>
        <w:t xml:space="preserve"> and was run by Indonesian JI members.</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jc w:val="both"/>
        <w:rPr>
          <w:rFonts w:ascii="Times New Roman" w:hAnsi="Times New Roman" w:cs="Times New Roman"/>
          <w:sz w:val="20"/>
          <w:szCs w:val="20"/>
        </w:rPr>
      </w:pPr>
      <w:r w:rsidRPr="000E799D">
        <w:rPr>
          <w:rFonts w:ascii="Times New Roman" w:hAnsi="Times New Roman" w:cs="Times New Roman"/>
          <w:sz w:val="20"/>
          <w:szCs w:val="20"/>
        </w:rPr>
        <w:t xml:space="preserve">                The MILF was formed in 1977 when </w:t>
      </w:r>
      <w:proofErr w:type="spellStart"/>
      <w:r w:rsidRPr="000E799D">
        <w:rPr>
          <w:rFonts w:ascii="Times New Roman" w:hAnsi="Times New Roman" w:cs="Times New Roman"/>
          <w:sz w:val="20"/>
          <w:szCs w:val="20"/>
        </w:rPr>
        <w:t>Hashim</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Salamat</w:t>
      </w:r>
      <w:proofErr w:type="spellEnd"/>
      <w:r w:rsidRPr="000E799D">
        <w:rPr>
          <w:rFonts w:ascii="Times New Roman" w:hAnsi="Times New Roman" w:cs="Times New Roman"/>
          <w:sz w:val="20"/>
          <w:szCs w:val="20"/>
        </w:rPr>
        <w:t xml:space="preserve">, supported by ethnic </w:t>
      </w:r>
      <w:proofErr w:type="spellStart"/>
      <w:r w:rsidRPr="000E799D">
        <w:rPr>
          <w:rFonts w:ascii="Times New Roman" w:hAnsi="Times New Roman" w:cs="Times New Roman"/>
          <w:sz w:val="20"/>
          <w:szCs w:val="20"/>
        </w:rPr>
        <w:t>Maguindanaos</w:t>
      </w:r>
      <w:proofErr w:type="spellEnd"/>
      <w:r w:rsidRPr="000E799D">
        <w:rPr>
          <w:rFonts w:ascii="Times New Roman" w:hAnsi="Times New Roman" w:cs="Times New Roman"/>
          <w:sz w:val="20"/>
          <w:szCs w:val="20"/>
        </w:rPr>
        <w:t xml:space="preserve"> from Mindanao, split from the Moro National Liberation Front, advocating a more moderate and conciliatory approach toward the government [44]. </w:t>
      </w:r>
      <w:proofErr w:type="spellStart"/>
      <w:r w:rsidRPr="000E799D">
        <w:rPr>
          <w:rFonts w:ascii="Times New Roman" w:hAnsi="Times New Roman" w:cs="Times New Roman"/>
          <w:sz w:val="20"/>
          <w:szCs w:val="20"/>
        </w:rPr>
        <w:t>Salamat</w:t>
      </w:r>
      <w:proofErr w:type="spellEnd"/>
      <w:r w:rsidRPr="000E799D">
        <w:rPr>
          <w:rFonts w:ascii="Times New Roman" w:hAnsi="Times New Roman" w:cs="Times New Roman"/>
          <w:sz w:val="20"/>
          <w:szCs w:val="20"/>
        </w:rPr>
        <w:t xml:space="preserve"> among others had a close connection with JI leaders, which has supported the group in many ways despite having overlapping radical ideology.  Evidence, including the testimonies of captured Jemaah </w:t>
      </w:r>
      <w:proofErr w:type="spellStart"/>
      <w:r w:rsidRPr="000E799D">
        <w:rPr>
          <w:rFonts w:ascii="Times New Roman" w:hAnsi="Times New Roman" w:cs="Times New Roman"/>
          <w:sz w:val="20"/>
          <w:szCs w:val="20"/>
        </w:rPr>
        <w:t>Islamiyah</w:t>
      </w:r>
      <w:proofErr w:type="spellEnd"/>
      <w:r w:rsidRPr="000E799D">
        <w:rPr>
          <w:rFonts w:ascii="Times New Roman" w:hAnsi="Times New Roman" w:cs="Times New Roman"/>
          <w:sz w:val="20"/>
          <w:szCs w:val="20"/>
        </w:rPr>
        <w:t xml:space="preserve"> leaders, has pointed to strong links between the MILF and JI, including the continued training of JI terrorists in MILF camps and the planning of terrorist operations [45].</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jc w:val="both"/>
        <w:rPr>
          <w:rFonts w:ascii="Times New Roman" w:hAnsi="Times New Roman" w:cs="Times New Roman"/>
          <w:sz w:val="20"/>
          <w:szCs w:val="20"/>
        </w:rPr>
      </w:pPr>
      <w:r w:rsidRPr="000E799D">
        <w:rPr>
          <w:rFonts w:ascii="Times New Roman" w:hAnsi="Times New Roman" w:cs="Times New Roman"/>
          <w:sz w:val="20"/>
          <w:szCs w:val="20"/>
        </w:rPr>
        <w:t xml:space="preserve">              Philippine government officially accused MILF operatives for tarnishing the peace of the country by bombings different places in Manila. While, MILF always deny any involvement and claim that bombings were committed by splinter groups not under their control. </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jc w:val="both"/>
        <w:rPr>
          <w:rFonts w:ascii="Times New Roman" w:hAnsi="Times New Roman" w:cs="Times New Roman"/>
          <w:sz w:val="20"/>
          <w:szCs w:val="20"/>
        </w:rPr>
      </w:pPr>
      <w:r w:rsidRPr="000E799D">
        <w:rPr>
          <w:rFonts w:ascii="Times New Roman" w:hAnsi="Times New Roman" w:cs="Times New Roman"/>
          <w:sz w:val="20"/>
          <w:szCs w:val="20"/>
        </w:rPr>
        <w:t xml:space="preserve">Abu </w:t>
      </w:r>
      <w:proofErr w:type="spellStart"/>
      <w:r w:rsidRPr="000E799D">
        <w:rPr>
          <w:rFonts w:ascii="Times New Roman" w:hAnsi="Times New Roman" w:cs="Times New Roman"/>
          <w:sz w:val="20"/>
          <w:szCs w:val="20"/>
        </w:rPr>
        <w:t>Sayyaf</w:t>
      </w:r>
      <w:proofErr w:type="spellEnd"/>
      <w:r w:rsidRPr="000E799D">
        <w:rPr>
          <w:rFonts w:ascii="Times New Roman" w:hAnsi="Times New Roman" w:cs="Times New Roman"/>
          <w:sz w:val="20"/>
          <w:szCs w:val="20"/>
        </w:rPr>
        <w:t xml:space="preserve"> Group (ASG)</w:t>
      </w:r>
    </w:p>
    <w:p w:rsidR="000E799D" w:rsidRPr="000E799D" w:rsidRDefault="000E799D" w:rsidP="000E799D">
      <w:pPr>
        <w:spacing w:after="0" w:line="240" w:lineRule="auto"/>
        <w:jc w:val="both"/>
        <w:rPr>
          <w:rFonts w:ascii="Times New Roman" w:hAnsi="Times New Roman" w:cs="Times New Roman"/>
          <w:sz w:val="20"/>
          <w:szCs w:val="20"/>
        </w:rPr>
      </w:pPr>
      <w:r w:rsidRPr="000E799D">
        <w:rPr>
          <w:rFonts w:ascii="Times New Roman" w:hAnsi="Times New Roman" w:cs="Times New Roman"/>
          <w:sz w:val="20"/>
          <w:szCs w:val="20"/>
        </w:rPr>
        <w:t xml:space="preserve">            The Abu </w:t>
      </w:r>
      <w:proofErr w:type="spellStart"/>
      <w:r w:rsidRPr="000E799D">
        <w:rPr>
          <w:rFonts w:ascii="Times New Roman" w:hAnsi="Times New Roman" w:cs="Times New Roman"/>
          <w:sz w:val="20"/>
          <w:szCs w:val="20"/>
        </w:rPr>
        <w:t>Sayyaf</w:t>
      </w:r>
      <w:proofErr w:type="spellEnd"/>
      <w:r w:rsidRPr="000E799D">
        <w:rPr>
          <w:rFonts w:ascii="Times New Roman" w:hAnsi="Times New Roman" w:cs="Times New Roman"/>
          <w:sz w:val="20"/>
          <w:szCs w:val="20"/>
        </w:rPr>
        <w:t xml:space="preserve"> Group (ASG) is an Islamic terrorist group, founded in the early 1990’s in the southern Philippines under the leadership of </w:t>
      </w:r>
      <w:proofErr w:type="spellStart"/>
      <w:r w:rsidRPr="000E799D">
        <w:rPr>
          <w:rFonts w:ascii="Times New Roman" w:hAnsi="Times New Roman" w:cs="Times New Roman"/>
          <w:sz w:val="20"/>
          <w:szCs w:val="20"/>
        </w:rPr>
        <w:t>Abduraza</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Abubakar</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Janjalani</w:t>
      </w:r>
      <w:proofErr w:type="spellEnd"/>
      <w:r w:rsidRPr="000E799D">
        <w:rPr>
          <w:rFonts w:ascii="Times New Roman" w:hAnsi="Times New Roman" w:cs="Times New Roman"/>
          <w:sz w:val="20"/>
          <w:szCs w:val="20"/>
        </w:rPr>
        <w:t xml:space="preserve">. The objective of the group is to promote an independent Islamic State in Muslim dominated areas of western Mindanao and the Sulu Archipelago. The ASG is driven by its traditional base of support on Basilan </w:t>
      </w:r>
      <w:proofErr w:type="gramStart"/>
      <w:r w:rsidRPr="000E799D">
        <w:rPr>
          <w:rFonts w:ascii="Times New Roman" w:hAnsi="Times New Roman" w:cs="Times New Roman"/>
          <w:sz w:val="20"/>
          <w:szCs w:val="20"/>
        </w:rPr>
        <w:t>island</w:t>
      </w:r>
      <w:proofErr w:type="gramEnd"/>
      <w:r w:rsidRPr="000E799D">
        <w:rPr>
          <w:rFonts w:ascii="Times New Roman" w:hAnsi="Times New Roman" w:cs="Times New Roman"/>
          <w:sz w:val="20"/>
          <w:szCs w:val="20"/>
        </w:rPr>
        <w:t xml:space="preserve"> to Mindanao where it has made common cause with JI members. </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jc w:val="both"/>
        <w:rPr>
          <w:rFonts w:ascii="Times New Roman" w:hAnsi="Times New Roman" w:cs="Times New Roman"/>
          <w:b/>
          <w:sz w:val="20"/>
          <w:szCs w:val="20"/>
        </w:rPr>
      </w:pPr>
      <w:r w:rsidRPr="000E799D">
        <w:rPr>
          <w:rFonts w:ascii="Times New Roman" w:hAnsi="Times New Roman" w:cs="Times New Roman"/>
          <w:b/>
          <w:sz w:val="20"/>
          <w:szCs w:val="20"/>
        </w:rPr>
        <w:t>THAILAND</w:t>
      </w:r>
    </w:p>
    <w:p w:rsidR="000E799D" w:rsidRPr="000E799D" w:rsidRDefault="000E799D" w:rsidP="000E799D">
      <w:pPr>
        <w:spacing w:after="0" w:line="240" w:lineRule="auto"/>
        <w:jc w:val="both"/>
        <w:rPr>
          <w:rFonts w:ascii="Times New Roman" w:hAnsi="Times New Roman" w:cs="Times New Roman"/>
          <w:b/>
          <w:sz w:val="20"/>
          <w:szCs w:val="20"/>
        </w:rPr>
      </w:pPr>
      <w:proofErr w:type="spellStart"/>
      <w:r w:rsidRPr="000E799D">
        <w:rPr>
          <w:rFonts w:ascii="Times New Roman" w:hAnsi="Times New Roman" w:cs="Times New Roman"/>
          <w:b/>
          <w:sz w:val="20"/>
          <w:szCs w:val="20"/>
        </w:rPr>
        <w:t>Gerakan</w:t>
      </w:r>
      <w:proofErr w:type="spellEnd"/>
      <w:r w:rsidRPr="000E799D">
        <w:rPr>
          <w:rFonts w:ascii="Times New Roman" w:hAnsi="Times New Roman" w:cs="Times New Roman"/>
          <w:b/>
          <w:sz w:val="20"/>
          <w:szCs w:val="20"/>
        </w:rPr>
        <w:t xml:space="preserve"> Mujahidin Islam </w:t>
      </w:r>
      <w:proofErr w:type="spellStart"/>
      <w:r w:rsidRPr="000E799D">
        <w:rPr>
          <w:rFonts w:ascii="Times New Roman" w:hAnsi="Times New Roman" w:cs="Times New Roman"/>
          <w:b/>
          <w:sz w:val="20"/>
          <w:szCs w:val="20"/>
        </w:rPr>
        <w:t>Pattani</w:t>
      </w:r>
      <w:proofErr w:type="spellEnd"/>
      <w:r w:rsidRPr="000E799D">
        <w:rPr>
          <w:rFonts w:ascii="Times New Roman" w:hAnsi="Times New Roman" w:cs="Times New Roman"/>
          <w:b/>
          <w:sz w:val="20"/>
          <w:szCs w:val="20"/>
        </w:rPr>
        <w:t xml:space="preserve"> (GMIP) </w:t>
      </w:r>
    </w:p>
    <w:p w:rsidR="000E799D" w:rsidRPr="000E799D" w:rsidRDefault="000E799D" w:rsidP="000E799D">
      <w:pPr>
        <w:spacing w:after="0" w:line="240" w:lineRule="auto"/>
        <w:jc w:val="both"/>
        <w:rPr>
          <w:rFonts w:ascii="Times New Roman" w:hAnsi="Times New Roman" w:cs="Times New Roman"/>
          <w:sz w:val="20"/>
          <w:szCs w:val="20"/>
        </w:rPr>
      </w:pPr>
      <w:r w:rsidRPr="000E799D">
        <w:rPr>
          <w:rFonts w:ascii="Times New Roman" w:hAnsi="Times New Roman" w:cs="Times New Roman"/>
          <w:sz w:val="20"/>
          <w:szCs w:val="20"/>
        </w:rPr>
        <w:t xml:space="preserve">                The </w:t>
      </w:r>
      <w:proofErr w:type="spellStart"/>
      <w:r w:rsidRPr="000E799D">
        <w:rPr>
          <w:rFonts w:ascii="Times New Roman" w:hAnsi="Times New Roman" w:cs="Times New Roman"/>
          <w:sz w:val="20"/>
          <w:szCs w:val="20"/>
        </w:rPr>
        <w:t>Gerakan</w:t>
      </w:r>
      <w:proofErr w:type="spellEnd"/>
      <w:r w:rsidRPr="000E799D">
        <w:rPr>
          <w:rFonts w:ascii="Times New Roman" w:hAnsi="Times New Roman" w:cs="Times New Roman"/>
          <w:sz w:val="20"/>
          <w:szCs w:val="20"/>
        </w:rPr>
        <w:t xml:space="preserve"> Mujahidin Islam </w:t>
      </w:r>
      <w:proofErr w:type="spellStart"/>
      <w:r w:rsidRPr="000E799D">
        <w:rPr>
          <w:rFonts w:ascii="Times New Roman" w:hAnsi="Times New Roman" w:cs="Times New Roman"/>
          <w:sz w:val="20"/>
          <w:szCs w:val="20"/>
        </w:rPr>
        <w:t>Pattani</w:t>
      </w:r>
      <w:proofErr w:type="spellEnd"/>
      <w:r w:rsidRPr="000E799D">
        <w:rPr>
          <w:rFonts w:ascii="Times New Roman" w:hAnsi="Times New Roman" w:cs="Times New Roman"/>
          <w:sz w:val="20"/>
          <w:szCs w:val="20"/>
        </w:rPr>
        <w:t xml:space="preserve"> (GMIP) is perhaps the most significant violent group operating in the lower South of </w:t>
      </w:r>
      <w:proofErr w:type="spellStart"/>
      <w:r w:rsidRPr="000E799D">
        <w:rPr>
          <w:rFonts w:ascii="Times New Roman" w:hAnsi="Times New Roman" w:cs="Times New Roman"/>
          <w:sz w:val="20"/>
          <w:szCs w:val="20"/>
        </w:rPr>
        <w:t>Thailand.After</w:t>
      </w:r>
      <w:proofErr w:type="spellEnd"/>
      <w:r w:rsidRPr="000E799D">
        <w:rPr>
          <w:rFonts w:ascii="Times New Roman" w:hAnsi="Times New Roman" w:cs="Times New Roman"/>
          <w:sz w:val="20"/>
          <w:szCs w:val="20"/>
        </w:rPr>
        <w:t xml:space="preserve"> Bali attack, Thai police tighten up its inspection and arrested many members of this radical group. Thai police, in June 2003, arrested three Thai Muslims, as well as one from </w:t>
      </w:r>
      <w:r w:rsidRPr="000E799D">
        <w:rPr>
          <w:rFonts w:ascii="Times New Roman" w:hAnsi="Times New Roman" w:cs="Times New Roman"/>
          <w:sz w:val="20"/>
          <w:szCs w:val="20"/>
        </w:rPr>
        <w:lastRenderedPageBreak/>
        <w:t xml:space="preserve">Singapore, some of whom later admitted to be members of Jemaah </w:t>
      </w:r>
      <w:proofErr w:type="spellStart"/>
      <w:r w:rsidRPr="000E799D">
        <w:rPr>
          <w:rFonts w:ascii="Times New Roman" w:hAnsi="Times New Roman" w:cs="Times New Roman"/>
          <w:sz w:val="20"/>
          <w:szCs w:val="20"/>
        </w:rPr>
        <w:t>Islamiyah</w:t>
      </w:r>
      <w:proofErr w:type="spellEnd"/>
      <w:r w:rsidRPr="000E799D">
        <w:rPr>
          <w:rFonts w:ascii="Times New Roman" w:hAnsi="Times New Roman" w:cs="Times New Roman"/>
          <w:sz w:val="20"/>
          <w:szCs w:val="20"/>
        </w:rPr>
        <w:t xml:space="preserve">. Thai military intelligence sources suspect that, in the attempts to annex southern Thailand, Kumpulan Mujahedeen Malaysia, based in Terengganu, helped to revive the local separatist groups GMIP and </w:t>
      </w:r>
      <w:proofErr w:type="spellStart"/>
      <w:r w:rsidRPr="000E799D">
        <w:rPr>
          <w:rFonts w:ascii="Times New Roman" w:hAnsi="Times New Roman" w:cs="Times New Roman"/>
          <w:sz w:val="20"/>
          <w:szCs w:val="20"/>
        </w:rPr>
        <w:t>Barisan</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Revelusi</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Nasional</w:t>
      </w:r>
      <w:proofErr w:type="spellEnd"/>
      <w:r w:rsidRPr="000E799D">
        <w:rPr>
          <w:rFonts w:ascii="Times New Roman" w:hAnsi="Times New Roman" w:cs="Times New Roman"/>
          <w:sz w:val="20"/>
          <w:szCs w:val="20"/>
        </w:rPr>
        <w:t xml:space="preserve"> (BRN). With support from the Malaysian militants, GMIP and BRN have been transformed into insurgency groups with a regional agenda departing from their past goal of carving out a </w:t>
      </w:r>
      <w:proofErr w:type="spellStart"/>
      <w:r w:rsidRPr="000E799D">
        <w:rPr>
          <w:rFonts w:ascii="Times New Roman" w:hAnsi="Times New Roman" w:cs="Times New Roman"/>
          <w:sz w:val="20"/>
          <w:szCs w:val="20"/>
        </w:rPr>
        <w:t>Pattani</w:t>
      </w:r>
      <w:proofErr w:type="spellEnd"/>
      <w:r w:rsidRPr="000E799D">
        <w:rPr>
          <w:rFonts w:ascii="Times New Roman" w:hAnsi="Times New Roman" w:cs="Times New Roman"/>
          <w:sz w:val="20"/>
          <w:szCs w:val="20"/>
        </w:rPr>
        <w:t xml:space="preserve"> state. </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jc w:val="both"/>
        <w:rPr>
          <w:rFonts w:ascii="Times New Roman" w:hAnsi="Times New Roman" w:cs="Times New Roman"/>
          <w:b/>
          <w:sz w:val="20"/>
          <w:szCs w:val="20"/>
        </w:rPr>
      </w:pPr>
      <w:r w:rsidRPr="000E799D">
        <w:rPr>
          <w:rFonts w:ascii="Times New Roman" w:hAnsi="Times New Roman" w:cs="Times New Roman"/>
          <w:b/>
          <w:sz w:val="20"/>
          <w:szCs w:val="20"/>
        </w:rPr>
        <w:t>SINGAPORE</w:t>
      </w:r>
    </w:p>
    <w:p w:rsidR="000E799D" w:rsidRPr="000E799D" w:rsidRDefault="000E799D" w:rsidP="000E799D">
      <w:pPr>
        <w:spacing w:after="0" w:line="240" w:lineRule="auto"/>
        <w:jc w:val="both"/>
        <w:rPr>
          <w:rFonts w:ascii="Times New Roman" w:hAnsi="Times New Roman" w:cs="Times New Roman"/>
          <w:sz w:val="20"/>
          <w:szCs w:val="20"/>
        </w:rPr>
      </w:pPr>
      <w:r w:rsidRPr="000E799D">
        <w:rPr>
          <w:rFonts w:ascii="Times New Roman" w:hAnsi="Times New Roman" w:cs="Times New Roman"/>
          <w:sz w:val="20"/>
          <w:szCs w:val="20"/>
        </w:rPr>
        <w:t>Al-</w:t>
      </w:r>
      <w:proofErr w:type="spellStart"/>
      <w:r w:rsidRPr="000E799D">
        <w:rPr>
          <w:rFonts w:ascii="Times New Roman" w:hAnsi="Times New Roman" w:cs="Times New Roman"/>
          <w:sz w:val="20"/>
          <w:szCs w:val="20"/>
        </w:rPr>
        <w:t>Jama’ah</w:t>
      </w:r>
      <w:proofErr w:type="spellEnd"/>
      <w:r w:rsidRPr="000E799D">
        <w:rPr>
          <w:rFonts w:ascii="Times New Roman" w:hAnsi="Times New Roman" w:cs="Times New Roman"/>
          <w:sz w:val="20"/>
          <w:szCs w:val="20"/>
        </w:rPr>
        <w:t xml:space="preserve"> Al-</w:t>
      </w:r>
      <w:proofErr w:type="spellStart"/>
      <w:r w:rsidRPr="000E799D">
        <w:rPr>
          <w:rFonts w:ascii="Times New Roman" w:hAnsi="Times New Roman" w:cs="Times New Roman"/>
          <w:sz w:val="20"/>
          <w:szCs w:val="20"/>
        </w:rPr>
        <w:t>Islamiyyah</w:t>
      </w:r>
      <w:proofErr w:type="spellEnd"/>
    </w:p>
    <w:p w:rsidR="000E799D" w:rsidRPr="000E799D" w:rsidRDefault="000E799D" w:rsidP="000E799D">
      <w:pPr>
        <w:spacing w:after="0" w:line="240" w:lineRule="auto"/>
        <w:jc w:val="both"/>
        <w:rPr>
          <w:rFonts w:ascii="Times New Roman" w:hAnsi="Times New Roman" w:cs="Times New Roman"/>
          <w:sz w:val="20"/>
          <w:szCs w:val="20"/>
        </w:rPr>
      </w:pPr>
      <w:r w:rsidRPr="000E799D">
        <w:rPr>
          <w:rFonts w:ascii="Times New Roman" w:hAnsi="Times New Roman" w:cs="Times New Roman"/>
          <w:sz w:val="20"/>
          <w:szCs w:val="20"/>
        </w:rPr>
        <w:t xml:space="preserve">                 Al-</w:t>
      </w:r>
      <w:proofErr w:type="spellStart"/>
      <w:r w:rsidRPr="000E799D">
        <w:rPr>
          <w:rFonts w:ascii="Times New Roman" w:hAnsi="Times New Roman" w:cs="Times New Roman"/>
          <w:sz w:val="20"/>
          <w:szCs w:val="20"/>
        </w:rPr>
        <w:t>Jama’ah</w:t>
      </w:r>
      <w:proofErr w:type="spellEnd"/>
      <w:r w:rsidRPr="000E799D">
        <w:rPr>
          <w:rFonts w:ascii="Times New Roman" w:hAnsi="Times New Roman" w:cs="Times New Roman"/>
          <w:sz w:val="20"/>
          <w:szCs w:val="20"/>
        </w:rPr>
        <w:t xml:space="preserve"> Al-</w:t>
      </w:r>
      <w:proofErr w:type="spellStart"/>
      <w:proofErr w:type="gramStart"/>
      <w:r w:rsidRPr="000E799D">
        <w:rPr>
          <w:rFonts w:ascii="Times New Roman" w:hAnsi="Times New Roman" w:cs="Times New Roman"/>
          <w:sz w:val="20"/>
          <w:szCs w:val="20"/>
        </w:rPr>
        <w:t>Islamiyyah</w:t>
      </w:r>
      <w:proofErr w:type="spellEnd"/>
      <w:r w:rsidRPr="000E799D">
        <w:rPr>
          <w:rFonts w:ascii="Times New Roman" w:hAnsi="Times New Roman" w:cs="Times New Roman"/>
          <w:sz w:val="20"/>
          <w:szCs w:val="20"/>
        </w:rPr>
        <w:t>,</w:t>
      </w:r>
      <w:proofErr w:type="gramEnd"/>
      <w:r w:rsidRPr="000E799D">
        <w:rPr>
          <w:rFonts w:ascii="Times New Roman" w:hAnsi="Times New Roman" w:cs="Times New Roman"/>
          <w:sz w:val="20"/>
          <w:szCs w:val="20"/>
        </w:rPr>
        <w:t xml:space="preserve"> is the Singapore JI branch which was started by Ibrahim </w:t>
      </w:r>
      <w:proofErr w:type="spellStart"/>
      <w:r w:rsidRPr="000E799D">
        <w:rPr>
          <w:rFonts w:ascii="Times New Roman" w:hAnsi="Times New Roman" w:cs="Times New Roman"/>
          <w:sz w:val="20"/>
          <w:szCs w:val="20"/>
        </w:rPr>
        <w:t>maidin</w:t>
      </w:r>
      <w:proofErr w:type="spellEnd"/>
      <w:r w:rsidRPr="000E799D">
        <w:rPr>
          <w:rFonts w:ascii="Times New Roman" w:hAnsi="Times New Roman" w:cs="Times New Roman"/>
          <w:sz w:val="20"/>
          <w:szCs w:val="20"/>
        </w:rPr>
        <w:t xml:space="preserve">, a religious teacher. He was inducted into Jemaah </w:t>
      </w:r>
      <w:proofErr w:type="spellStart"/>
      <w:r w:rsidRPr="000E799D">
        <w:rPr>
          <w:rFonts w:ascii="Times New Roman" w:hAnsi="Times New Roman" w:cs="Times New Roman"/>
          <w:sz w:val="20"/>
          <w:szCs w:val="20"/>
        </w:rPr>
        <w:t>Islamiyah</w:t>
      </w:r>
      <w:proofErr w:type="spellEnd"/>
      <w:r w:rsidRPr="000E799D">
        <w:rPr>
          <w:rFonts w:ascii="Times New Roman" w:hAnsi="Times New Roman" w:cs="Times New Roman"/>
          <w:sz w:val="20"/>
          <w:szCs w:val="20"/>
        </w:rPr>
        <w:t xml:space="preserve"> in 1988-89 by Abu </w:t>
      </w:r>
      <w:proofErr w:type="spellStart"/>
      <w:r w:rsidRPr="000E799D">
        <w:rPr>
          <w:rFonts w:ascii="Times New Roman" w:hAnsi="Times New Roman" w:cs="Times New Roman"/>
          <w:sz w:val="20"/>
          <w:szCs w:val="20"/>
        </w:rPr>
        <w:t>Jibril</w:t>
      </w:r>
      <w:proofErr w:type="spellEnd"/>
      <w:r w:rsidRPr="000E799D">
        <w:rPr>
          <w:rFonts w:ascii="Times New Roman" w:hAnsi="Times New Roman" w:cs="Times New Roman"/>
          <w:sz w:val="20"/>
          <w:szCs w:val="20"/>
        </w:rPr>
        <w:t xml:space="preserve">, who was then a religious preacher who frequently taught in Singapore [46].  Ibrahim </w:t>
      </w:r>
      <w:proofErr w:type="spellStart"/>
      <w:r w:rsidRPr="000E799D">
        <w:rPr>
          <w:rFonts w:ascii="Times New Roman" w:hAnsi="Times New Roman" w:cs="Times New Roman"/>
          <w:sz w:val="20"/>
          <w:szCs w:val="20"/>
        </w:rPr>
        <w:t>maidin</w:t>
      </w:r>
      <w:proofErr w:type="spellEnd"/>
      <w:r w:rsidRPr="000E799D">
        <w:rPr>
          <w:rFonts w:ascii="Times New Roman" w:hAnsi="Times New Roman" w:cs="Times New Roman"/>
          <w:sz w:val="20"/>
          <w:szCs w:val="20"/>
        </w:rPr>
        <w:t xml:space="preserve"> took the </w:t>
      </w:r>
      <w:proofErr w:type="spellStart"/>
      <w:r w:rsidRPr="000E799D">
        <w:rPr>
          <w:rFonts w:ascii="Times New Roman" w:hAnsi="Times New Roman" w:cs="Times New Roman"/>
          <w:sz w:val="20"/>
          <w:szCs w:val="20"/>
        </w:rPr>
        <w:t>bai’ah</w:t>
      </w:r>
      <w:proofErr w:type="spellEnd"/>
      <w:r w:rsidRPr="000E799D">
        <w:rPr>
          <w:rFonts w:ascii="Times New Roman" w:hAnsi="Times New Roman" w:cs="Times New Roman"/>
          <w:sz w:val="20"/>
          <w:szCs w:val="20"/>
        </w:rPr>
        <w:t xml:space="preserve"> under </w:t>
      </w:r>
      <w:proofErr w:type="spellStart"/>
      <w:r w:rsidRPr="000E799D">
        <w:rPr>
          <w:rFonts w:ascii="Times New Roman" w:hAnsi="Times New Roman" w:cs="Times New Roman"/>
          <w:sz w:val="20"/>
          <w:szCs w:val="20"/>
        </w:rPr>
        <w:t>Ba’ayir</w:t>
      </w:r>
      <w:proofErr w:type="spellEnd"/>
      <w:r w:rsidRPr="000E799D">
        <w:rPr>
          <w:rFonts w:ascii="Times New Roman" w:hAnsi="Times New Roman" w:cs="Times New Roman"/>
          <w:sz w:val="20"/>
          <w:szCs w:val="20"/>
        </w:rPr>
        <w:t xml:space="preserve"> and was subsequently appointed as the leader of JI in Singapore [47].  The presence of this group came to light when the Singapore authorities caged 13 members of the group that were planning to take on a series of bombing in Singapore. </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jc w:val="both"/>
        <w:rPr>
          <w:rFonts w:ascii="Times New Roman" w:hAnsi="Times New Roman" w:cs="Times New Roman"/>
          <w:sz w:val="20"/>
          <w:szCs w:val="20"/>
        </w:rPr>
      </w:pPr>
      <w:r w:rsidRPr="000E799D">
        <w:rPr>
          <w:rFonts w:ascii="Times New Roman" w:hAnsi="Times New Roman" w:cs="Times New Roman"/>
          <w:sz w:val="20"/>
          <w:szCs w:val="20"/>
        </w:rPr>
        <w:t xml:space="preserve">               Malaysia's Al-</w:t>
      </w:r>
      <w:proofErr w:type="spellStart"/>
      <w:r w:rsidRPr="000E799D">
        <w:rPr>
          <w:rFonts w:ascii="Times New Roman" w:hAnsi="Times New Roman" w:cs="Times New Roman"/>
          <w:sz w:val="20"/>
          <w:szCs w:val="20"/>
        </w:rPr>
        <w:t>Ma'unah</w:t>
      </w:r>
      <w:proofErr w:type="spellEnd"/>
      <w:r w:rsidRPr="000E799D">
        <w:rPr>
          <w:rFonts w:ascii="Times New Roman" w:hAnsi="Times New Roman" w:cs="Times New Roman"/>
          <w:sz w:val="20"/>
          <w:szCs w:val="20"/>
        </w:rPr>
        <w:t xml:space="preserve">, in Malaysia, </w:t>
      </w:r>
      <w:proofErr w:type="spellStart"/>
      <w:r w:rsidRPr="000E799D">
        <w:rPr>
          <w:rFonts w:ascii="Times New Roman" w:hAnsi="Times New Roman" w:cs="Times New Roman"/>
          <w:sz w:val="20"/>
          <w:szCs w:val="20"/>
        </w:rPr>
        <w:t>Laskar</w:t>
      </w:r>
      <w:proofErr w:type="spellEnd"/>
      <w:r w:rsidRPr="000E799D">
        <w:rPr>
          <w:rFonts w:ascii="Times New Roman" w:hAnsi="Times New Roman" w:cs="Times New Roman"/>
          <w:sz w:val="20"/>
          <w:szCs w:val="20"/>
        </w:rPr>
        <w:t xml:space="preserve"> Jihad in Indonesia, Abu </w:t>
      </w:r>
      <w:proofErr w:type="spellStart"/>
      <w:r w:rsidRPr="000E799D">
        <w:rPr>
          <w:rFonts w:ascii="Times New Roman" w:hAnsi="Times New Roman" w:cs="Times New Roman"/>
          <w:sz w:val="20"/>
          <w:szCs w:val="20"/>
        </w:rPr>
        <w:t>Sayyaf</w:t>
      </w:r>
      <w:proofErr w:type="spellEnd"/>
      <w:r w:rsidRPr="000E799D">
        <w:rPr>
          <w:rFonts w:ascii="Times New Roman" w:hAnsi="Times New Roman" w:cs="Times New Roman"/>
          <w:sz w:val="20"/>
          <w:szCs w:val="20"/>
        </w:rPr>
        <w:t xml:space="preserve"> and the Moro Islamic Liberation Front in the Muslim enclave of Mindanao in southern Philippines and </w:t>
      </w:r>
      <w:proofErr w:type="spellStart"/>
      <w:r w:rsidRPr="000E799D">
        <w:rPr>
          <w:rFonts w:ascii="Times New Roman" w:hAnsi="Times New Roman" w:cs="Times New Roman"/>
          <w:sz w:val="20"/>
          <w:szCs w:val="20"/>
        </w:rPr>
        <w:t>Gerakan</w:t>
      </w:r>
      <w:proofErr w:type="spellEnd"/>
      <w:r w:rsidRPr="000E799D">
        <w:rPr>
          <w:rFonts w:ascii="Times New Roman" w:hAnsi="Times New Roman" w:cs="Times New Roman"/>
          <w:sz w:val="20"/>
          <w:szCs w:val="20"/>
        </w:rPr>
        <w:t xml:space="preserve"> Mujahidin Islam </w:t>
      </w:r>
      <w:proofErr w:type="spellStart"/>
      <w:r w:rsidRPr="000E799D">
        <w:rPr>
          <w:rFonts w:ascii="Times New Roman" w:hAnsi="Times New Roman" w:cs="Times New Roman"/>
          <w:sz w:val="20"/>
          <w:szCs w:val="20"/>
        </w:rPr>
        <w:t>Pattani</w:t>
      </w:r>
      <w:proofErr w:type="spellEnd"/>
      <w:r w:rsidRPr="000E799D">
        <w:rPr>
          <w:rFonts w:ascii="Times New Roman" w:hAnsi="Times New Roman" w:cs="Times New Roman"/>
          <w:sz w:val="20"/>
          <w:szCs w:val="20"/>
        </w:rPr>
        <w:t xml:space="preserve"> in southern Thailand were driven by a common goal of forming an independent Islamic states in their respective countries. Their goal formed an association with the goal of JI at a regional level, who provided all the necessary support and guidance to these groups.</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jc w:val="both"/>
        <w:rPr>
          <w:rFonts w:ascii="Times New Roman" w:hAnsi="Times New Roman" w:cs="Times New Roman"/>
          <w:b/>
          <w:sz w:val="20"/>
          <w:szCs w:val="20"/>
        </w:rPr>
      </w:pPr>
      <w:r w:rsidRPr="000E799D">
        <w:rPr>
          <w:rFonts w:ascii="Times New Roman" w:hAnsi="Times New Roman" w:cs="Times New Roman"/>
          <w:sz w:val="20"/>
          <w:szCs w:val="20"/>
        </w:rPr>
        <w:t xml:space="preserve"> </w:t>
      </w:r>
      <w:r w:rsidRPr="000E799D">
        <w:rPr>
          <w:rFonts w:ascii="Times New Roman" w:hAnsi="Times New Roman" w:cs="Times New Roman"/>
          <w:b/>
          <w:sz w:val="20"/>
          <w:szCs w:val="20"/>
        </w:rPr>
        <w:t xml:space="preserve">Jemaah </w:t>
      </w:r>
      <w:proofErr w:type="spellStart"/>
      <w:r w:rsidRPr="000E799D">
        <w:rPr>
          <w:rFonts w:ascii="Times New Roman" w:hAnsi="Times New Roman" w:cs="Times New Roman"/>
          <w:b/>
          <w:sz w:val="20"/>
          <w:szCs w:val="20"/>
        </w:rPr>
        <w:t>Islamiyah’s</w:t>
      </w:r>
      <w:proofErr w:type="spellEnd"/>
      <w:r w:rsidRPr="000E799D">
        <w:rPr>
          <w:rFonts w:ascii="Times New Roman" w:hAnsi="Times New Roman" w:cs="Times New Roman"/>
          <w:b/>
          <w:sz w:val="20"/>
          <w:szCs w:val="20"/>
        </w:rPr>
        <w:t xml:space="preserve"> Operation</w:t>
      </w:r>
    </w:p>
    <w:p w:rsidR="000E799D" w:rsidRPr="000E799D" w:rsidRDefault="000E799D" w:rsidP="000E799D">
      <w:pPr>
        <w:spacing w:after="0" w:line="240" w:lineRule="auto"/>
        <w:jc w:val="both"/>
        <w:rPr>
          <w:rFonts w:ascii="Times New Roman" w:hAnsi="Times New Roman" w:cs="Times New Roman"/>
          <w:sz w:val="20"/>
          <w:szCs w:val="20"/>
        </w:rPr>
      </w:pPr>
      <w:r w:rsidRPr="000E799D">
        <w:rPr>
          <w:rFonts w:ascii="Times New Roman" w:hAnsi="Times New Roman" w:cs="Times New Roman"/>
          <w:sz w:val="20"/>
          <w:szCs w:val="20"/>
        </w:rPr>
        <w:t xml:space="preserve">             Abu </w:t>
      </w:r>
      <w:proofErr w:type="spellStart"/>
      <w:r w:rsidRPr="000E799D">
        <w:rPr>
          <w:rFonts w:ascii="Times New Roman" w:hAnsi="Times New Roman" w:cs="Times New Roman"/>
          <w:sz w:val="20"/>
          <w:szCs w:val="20"/>
        </w:rPr>
        <w:t>Bakar</w:t>
      </w:r>
      <w:proofErr w:type="spellEnd"/>
      <w:r w:rsidRPr="000E799D">
        <w:rPr>
          <w:rFonts w:ascii="Times New Roman" w:hAnsi="Times New Roman" w:cs="Times New Roman"/>
          <w:sz w:val="20"/>
          <w:szCs w:val="20"/>
        </w:rPr>
        <w:t xml:space="preserve"> had initiated this domestic and religious alliance with the hope that these radical groups could cooperate and share resources for training, indoctrination and financial assistance which would enable them to carry high profile terrorist attacks in the region.</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jc w:val="both"/>
        <w:rPr>
          <w:rFonts w:ascii="Times New Roman" w:hAnsi="Times New Roman" w:cs="Times New Roman"/>
          <w:sz w:val="20"/>
          <w:szCs w:val="20"/>
        </w:rPr>
      </w:pPr>
      <w:r w:rsidRPr="000E799D">
        <w:rPr>
          <w:rFonts w:ascii="Times New Roman" w:hAnsi="Times New Roman" w:cs="Times New Roman"/>
          <w:sz w:val="20"/>
          <w:szCs w:val="20"/>
        </w:rPr>
        <w:t xml:space="preserve">             After the fall of Suharto and </w:t>
      </w:r>
      <w:proofErr w:type="spellStart"/>
      <w:r w:rsidRPr="000E799D">
        <w:rPr>
          <w:rFonts w:ascii="Times New Roman" w:hAnsi="Times New Roman" w:cs="Times New Roman"/>
          <w:sz w:val="20"/>
          <w:szCs w:val="20"/>
        </w:rPr>
        <w:t>Ba’asyir’s</w:t>
      </w:r>
      <w:proofErr w:type="spellEnd"/>
      <w:r w:rsidRPr="000E799D">
        <w:rPr>
          <w:rFonts w:ascii="Times New Roman" w:hAnsi="Times New Roman" w:cs="Times New Roman"/>
          <w:sz w:val="20"/>
          <w:szCs w:val="20"/>
        </w:rPr>
        <w:t xml:space="preserve"> return to Indonesia, </w:t>
      </w:r>
      <w:proofErr w:type="spellStart"/>
      <w:r w:rsidRPr="000E799D">
        <w:rPr>
          <w:rFonts w:ascii="Times New Roman" w:hAnsi="Times New Roman" w:cs="Times New Roman"/>
          <w:sz w:val="20"/>
          <w:szCs w:val="20"/>
        </w:rPr>
        <w:t>Ba’asyir</w:t>
      </w:r>
      <w:proofErr w:type="spellEnd"/>
      <w:r w:rsidRPr="000E799D">
        <w:rPr>
          <w:rFonts w:ascii="Times New Roman" w:hAnsi="Times New Roman" w:cs="Times New Roman"/>
          <w:sz w:val="20"/>
          <w:szCs w:val="20"/>
        </w:rPr>
        <w:t xml:space="preserve"> concluded that the more open political environment in Indonesia offered opportunities to pursue the JI’s objectives through apparent as well as secret means. Around 1999 or 2000, the JI leadership stepped up efforts to recruit more JI members into the operations cells and to prepare them for military training.  </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jc w:val="both"/>
        <w:rPr>
          <w:rFonts w:ascii="Times New Roman" w:hAnsi="Times New Roman" w:cs="Times New Roman"/>
          <w:sz w:val="20"/>
          <w:szCs w:val="20"/>
        </w:rPr>
      </w:pPr>
      <w:r w:rsidRPr="000E799D">
        <w:rPr>
          <w:rFonts w:ascii="Times New Roman" w:hAnsi="Times New Roman" w:cs="Times New Roman"/>
          <w:sz w:val="20"/>
          <w:szCs w:val="20"/>
        </w:rPr>
        <w:t xml:space="preserve">           The first clearly JI terrorist operation was likely to be the one mounted in December 2000 which involved the simultaneous bombing of churches in several Indonesian cities on Christmas Eve [48].  Approximately thirty more bombs were set to explode at the same time at Christian churches or the homes of </w:t>
      </w:r>
      <w:r w:rsidRPr="000E799D">
        <w:rPr>
          <w:rFonts w:ascii="Times New Roman" w:hAnsi="Times New Roman" w:cs="Times New Roman"/>
          <w:sz w:val="20"/>
          <w:szCs w:val="20"/>
        </w:rPr>
        <w:lastRenderedPageBreak/>
        <w:t xml:space="preserve">clergy. Subsequently, Santa Ana church and Atrium Mall bombings among others took place on 22 July 2001 and 1August 2001 respectively. The motive of these attacks was to stimulate conflict between Muslims and Christians. JI members, after 11 September 2001 Twin tower attack came up with a many plan to attack targets in Singapore, including the US and Israeli Embassies, the Australian and British missions and commercial buildings housing US firms. </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jc w:val="both"/>
        <w:rPr>
          <w:rFonts w:ascii="Times New Roman" w:hAnsi="Times New Roman" w:cs="Times New Roman"/>
          <w:b/>
          <w:sz w:val="20"/>
          <w:szCs w:val="20"/>
        </w:rPr>
      </w:pPr>
      <w:r w:rsidRPr="000E799D">
        <w:rPr>
          <w:rFonts w:ascii="Times New Roman" w:hAnsi="Times New Roman" w:cs="Times New Roman"/>
          <w:b/>
          <w:sz w:val="20"/>
          <w:szCs w:val="20"/>
        </w:rPr>
        <w:t>Bali Bombing, February 2002</w:t>
      </w:r>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 xml:space="preserve">A meeting was held in February 2002 in Thailand between </w:t>
      </w:r>
      <w:proofErr w:type="spellStart"/>
      <w:r w:rsidRPr="000E799D">
        <w:rPr>
          <w:rFonts w:ascii="Times New Roman" w:hAnsi="Times New Roman" w:cs="Times New Roman"/>
          <w:sz w:val="20"/>
          <w:szCs w:val="20"/>
        </w:rPr>
        <w:t>Hambali</w:t>
      </w:r>
      <w:proofErr w:type="spellEnd"/>
      <w:r w:rsidRPr="000E799D">
        <w:rPr>
          <w:rFonts w:ascii="Times New Roman" w:hAnsi="Times New Roman" w:cs="Times New Roman"/>
          <w:sz w:val="20"/>
          <w:szCs w:val="20"/>
        </w:rPr>
        <w:t xml:space="preserve"> and several other key members, where the topic of attacking soft targets (bars and nightclubs) instead of hard targets (embassies) were discussed. Since April of the same year prominent leaders like </w:t>
      </w:r>
      <w:proofErr w:type="spellStart"/>
      <w:r w:rsidRPr="000E799D">
        <w:rPr>
          <w:rFonts w:ascii="Times New Roman" w:hAnsi="Times New Roman" w:cs="Times New Roman"/>
          <w:sz w:val="20"/>
          <w:szCs w:val="20"/>
        </w:rPr>
        <w:t>Mukhlas</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Amrozi</w:t>
      </w:r>
      <w:proofErr w:type="spellEnd"/>
      <w:r w:rsidRPr="000E799D">
        <w:rPr>
          <w:rFonts w:ascii="Times New Roman" w:hAnsi="Times New Roman" w:cs="Times New Roman"/>
          <w:sz w:val="20"/>
          <w:szCs w:val="20"/>
        </w:rPr>
        <w:t xml:space="preserve">, Imam </w:t>
      </w:r>
      <w:proofErr w:type="spellStart"/>
      <w:r w:rsidRPr="000E799D">
        <w:rPr>
          <w:rFonts w:ascii="Times New Roman" w:hAnsi="Times New Roman" w:cs="Times New Roman"/>
          <w:sz w:val="20"/>
          <w:szCs w:val="20"/>
        </w:rPr>
        <w:t>Samudra</w:t>
      </w:r>
      <w:proofErr w:type="spellEnd"/>
      <w:r w:rsidRPr="000E799D">
        <w:rPr>
          <w:rFonts w:ascii="Times New Roman" w:hAnsi="Times New Roman" w:cs="Times New Roman"/>
          <w:sz w:val="20"/>
          <w:szCs w:val="20"/>
        </w:rPr>
        <w:t xml:space="preserve"> and </w:t>
      </w:r>
      <w:proofErr w:type="spellStart"/>
      <w:r w:rsidRPr="000E799D">
        <w:rPr>
          <w:rFonts w:ascii="Times New Roman" w:hAnsi="Times New Roman" w:cs="Times New Roman"/>
          <w:sz w:val="20"/>
          <w:szCs w:val="20"/>
        </w:rPr>
        <w:t>Dr.Amrozi</w:t>
      </w:r>
      <w:proofErr w:type="spellEnd"/>
      <w:r w:rsidRPr="000E799D">
        <w:rPr>
          <w:rFonts w:ascii="Times New Roman" w:hAnsi="Times New Roman" w:cs="Times New Roman"/>
          <w:sz w:val="20"/>
          <w:szCs w:val="20"/>
        </w:rPr>
        <w:t xml:space="preserve"> started planning and made the decision to target Bali. </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A suicide bomber exploded himself inside a bar along the beach in Bali on October 12, 2002, killing 9 people. As people fled out onto the streets in panic, another suicide bomber detonated a Van loaded with nearly 1000 kg of explosives in the middle of the quickly forming crowd [49]. With 202 civilians dead and approximately 100 wounded, the attack was considered as the worst terrorist incident in the history of Indonesia.</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 xml:space="preserve">Spiritual leader of JI, Abu </w:t>
      </w:r>
      <w:proofErr w:type="spellStart"/>
      <w:r w:rsidRPr="000E799D">
        <w:rPr>
          <w:rFonts w:ascii="Times New Roman" w:hAnsi="Times New Roman" w:cs="Times New Roman"/>
          <w:sz w:val="20"/>
          <w:szCs w:val="20"/>
        </w:rPr>
        <w:t>Bakar</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Ba’asyir</w:t>
      </w:r>
      <w:proofErr w:type="spellEnd"/>
      <w:r w:rsidRPr="000E799D">
        <w:rPr>
          <w:rFonts w:ascii="Times New Roman" w:hAnsi="Times New Roman" w:cs="Times New Roman"/>
          <w:sz w:val="20"/>
          <w:szCs w:val="20"/>
        </w:rPr>
        <w:t xml:space="preserve">, was arrested after 7 days of the attack by Indonesian government. His arrest was followed by </w:t>
      </w:r>
      <w:proofErr w:type="spellStart"/>
      <w:r w:rsidRPr="000E799D">
        <w:rPr>
          <w:rFonts w:ascii="Times New Roman" w:hAnsi="Times New Roman" w:cs="Times New Roman"/>
          <w:sz w:val="20"/>
          <w:szCs w:val="20"/>
        </w:rPr>
        <w:t>Amrozi’s</w:t>
      </w:r>
      <w:proofErr w:type="spellEnd"/>
      <w:r w:rsidRPr="000E799D">
        <w:rPr>
          <w:rFonts w:ascii="Times New Roman" w:hAnsi="Times New Roman" w:cs="Times New Roman"/>
          <w:sz w:val="20"/>
          <w:szCs w:val="20"/>
        </w:rPr>
        <w:t xml:space="preserve"> arrest on 5th November in East Java where he admitted to be a part of the attacks. Later, Al-Qaeda claimed responsibility for the Bali attacks. On November 21st Police arrested the suspected field coordinator of the bombings, Imam </w:t>
      </w:r>
      <w:proofErr w:type="spellStart"/>
      <w:r w:rsidRPr="000E799D">
        <w:rPr>
          <w:rFonts w:ascii="Times New Roman" w:hAnsi="Times New Roman" w:cs="Times New Roman"/>
          <w:sz w:val="20"/>
          <w:szCs w:val="20"/>
        </w:rPr>
        <w:t>Samudra</w:t>
      </w:r>
      <w:proofErr w:type="spellEnd"/>
      <w:r w:rsidRPr="000E799D">
        <w:rPr>
          <w:rFonts w:ascii="Times New Roman" w:hAnsi="Times New Roman" w:cs="Times New Roman"/>
          <w:sz w:val="20"/>
          <w:szCs w:val="20"/>
        </w:rPr>
        <w:t xml:space="preserve">, while trying to flee Malaysia, then on December 3rd </w:t>
      </w:r>
      <w:proofErr w:type="spellStart"/>
      <w:r w:rsidRPr="000E799D">
        <w:rPr>
          <w:rFonts w:ascii="Times New Roman" w:hAnsi="Times New Roman" w:cs="Times New Roman"/>
          <w:sz w:val="20"/>
          <w:szCs w:val="20"/>
        </w:rPr>
        <w:t>Mukhlas</w:t>
      </w:r>
      <w:proofErr w:type="spellEnd"/>
      <w:r w:rsidRPr="000E799D">
        <w:rPr>
          <w:rFonts w:ascii="Times New Roman" w:hAnsi="Times New Roman" w:cs="Times New Roman"/>
          <w:sz w:val="20"/>
          <w:szCs w:val="20"/>
        </w:rPr>
        <w:t xml:space="preserve">, the older brother of </w:t>
      </w:r>
      <w:proofErr w:type="spellStart"/>
      <w:r w:rsidRPr="000E799D">
        <w:rPr>
          <w:rFonts w:ascii="Times New Roman" w:hAnsi="Times New Roman" w:cs="Times New Roman"/>
          <w:sz w:val="20"/>
          <w:szCs w:val="20"/>
        </w:rPr>
        <w:t>Amrozi</w:t>
      </w:r>
      <w:proofErr w:type="spellEnd"/>
      <w:r w:rsidRPr="000E799D">
        <w:rPr>
          <w:rFonts w:ascii="Times New Roman" w:hAnsi="Times New Roman" w:cs="Times New Roman"/>
          <w:sz w:val="20"/>
          <w:szCs w:val="20"/>
        </w:rPr>
        <w:t xml:space="preserve">, was arrested [50].  Imam </w:t>
      </w:r>
      <w:proofErr w:type="spellStart"/>
      <w:r w:rsidRPr="000E799D">
        <w:rPr>
          <w:rFonts w:ascii="Times New Roman" w:hAnsi="Times New Roman" w:cs="Times New Roman"/>
          <w:sz w:val="20"/>
          <w:szCs w:val="20"/>
        </w:rPr>
        <w:t>Samudra</w:t>
      </w:r>
      <w:proofErr w:type="spellEnd"/>
      <w:r w:rsidRPr="000E799D">
        <w:rPr>
          <w:rFonts w:ascii="Times New Roman" w:hAnsi="Times New Roman" w:cs="Times New Roman"/>
          <w:sz w:val="20"/>
          <w:szCs w:val="20"/>
        </w:rPr>
        <w:t xml:space="preserve">, Bali bombing mastermind, defended himself by saying that he had carried out god’s order to defend the weak against American terrorists and their allies </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jc w:val="both"/>
        <w:rPr>
          <w:rFonts w:ascii="Times New Roman" w:hAnsi="Times New Roman" w:cs="Times New Roman"/>
          <w:b/>
          <w:sz w:val="20"/>
          <w:szCs w:val="20"/>
        </w:rPr>
      </w:pPr>
      <w:r w:rsidRPr="000E799D">
        <w:rPr>
          <w:rFonts w:ascii="Times New Roman" w:hAnsi="Times New Roman" w:cs="Times New Roman"/>
          <w:b/>
          <w:sz w:val="20"/>
          <w:szCs w:val="20"/>
        </w:rPr>
        <w:t>J.W Marriott Hotel, Jakarta blast, August 2003</w:t>
      </w:r>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 xml:space="preserve">Despite Abu </w:t>
      </w:r>
      <w:proofErr w:type="spellStart"/>
      <w:r w:rsidRPr="000E799D">
        <w:rPr>
          <w:rFonts w:ascii="Times New Roman" w:hAnsi="Times New Roman" w:cs="Times New Roman"/>
          <w:sz w:val="20"/>
          <w:szCs w:val="20"/>
        </w:rPr>
        <w:t>Bakar</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Ba’asyir</w:t>
      </w:r>
      <w:proofErr w:type="spellEnd"/>
      <w:r w:rsidRPr="000E799D">
        <w:rPr>
          <w:rFonts w:ascii="Times New Roman" w:hAnsi="Times New Roman" w:cs="Times New Roman"/>
          <w:sz w:val="20"/>
          <w:szCs w:val="20"/>
        </w:rPr>
        <w:t xml:space="preserve"> arrest for the Bali bomb blasts, J.W Marriott Hotel bombing occurred on 5 August, 2003 in Jakarta, Indonesia. Indonesian authority was convinced that JI was responsible for the attacks as it bear similarity with Bali attacks. The secret team pursuing Jihad on its own was setup by </w:t>
      </w:r>
      <w:proofErr w:type="spellStart"/>
      <w:r w:rsidRPr="000E799D">
        <w:rPr>
          <w:rFonts w:ascii="Times New Roman" w:hAnsi="Times New Roman" w:cs="Times New Roman"/>
          <w:sz w:val="20"/>
          <w:szCs w:val="20"/>
        </w:rPr>
        <w:t>Hambali</w:t>
      </w:r>
      <w:proofErr w:type="spellEnd"/>
      <w:r w:rsidRPr="000E799D">
        <w:rPr>
          <w:rFonts w:ascii="Times New Roman" w:hAnsi="Times New Roman" w:cs="Times New Roman"/>
          <w:sz w:val="20"/>
          <w:szCs w:val="20"/>
        </w:rPr>
        <w:t>. On 4 June 2003 the final team was put together comprising of –</w:t>
      </w:r>
      <w:proofErr w:type="spellStart"/>
      <w:r w:rsidRPr="000E799D">
        <w:rPr>
          <w:rFonts w:ascii="Times New Roman" w:hAnsi="Times New Roman" w:cs="Times New Roman"/>
          <w:sz w:val="20"/>
          <w:szCs w:val="20"/>
        </w:rPr>
        <w:t>Noordin</w:t>
      </w:r>
      <w:proofErr w:type="spellEnd"/>
      <w:r w:rsidRPr="000E799D">
        <w:rPr>
          <w:rFonts w:ascii="Times New Roman" w:hAnsi="Times New Roman" w:cs="Times New Roman"/>
          <w:sz w:val="20"/>
          <w:szCs w:val="20"/>
        </w:rPr>
        <w:t xml:space="preserve">, Ismail, </w:t>
      </w:r>
      <w:proofErr w:type="spellStart"/>
      <w:r w:rsidRPr="000E799D">
        <w:rPr>
          <w:rFonts w:ascii="Times New Roman" w:hAnsi="Times New Roman" w:cs="Times New Roman"/>
          <w:sz w:val="20"/>
          <w:szCs w:val="20"/>
        </w:rPr>
        <w:t>Azhari</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Asmar</w:t>
      </w:r>
      <w:proofErr w:type="spellEnd"/>
      <w:r w:rsidRPr="000E799D">
        <w:rPr>
          <w:rFonts w:ascii="Times New Roman" w:hAnsi="Times New Roman" w:cs="Times New Roman"/>
          <w:sz w:val="20"/>
          <w:szCs w:val="20"/>
        </w:rPr>
        <w:t xml:space="preserve"> Latin, </w:t>
      </w:r>
      <w:proofErr w:type="spellStart"/>
      <w:r w:rsidRPr="000E799D">
        <w:rPr>
          <w:rFonts w:ascii="Times New Roman" w:hAnsi="Times New Roman" w:cs="Times New Roman"/>
          <w:sz w:val="20"/>
          <w:szCs w:val="20"/>
        </w:rPr>
        <w:t>Masrizal</w:t>
      </w:r>
      <w:proofErr w:type="spellEnd"/>
      <w:r w:rsidRPr="000E799D">
        <w:rPr>
          <w:rFonts w:ascii="Times New Roman" w:hAnsi="Times New Roman" w:cs="Times New Roman"/>
          <w:sz w:val="20"/>
          <w:szCs w:val="20"/>
        </w:rPr>
        <w:t xml:space="preserve"> bin Ali and </w:t>
      </w:r>
      <w:proofErr w:type="spellStart"/>
      <w:r w:rsidRPr="000E799D">
        <w:rPr>
          <w:rFonts w:ascii="Times New Roman" w:hAnsi="Times New Roman" w:cs="Times New Roman"/>
          <w:sz w:val="20"/>
          <w:szCs w:val="20"/>
        </w:rPr>
        <w:t>LuqmanualHakiem</w:t>
      </w:r>
      <w:proofErr w:type="spellEnd"/>
      <w:r w:rsidRPr="000E799D">
        <w:rPr>
          <w:rFonts w:ascii="Times New Roman" w:hAnsi="Times New Roman" w:cs="Times New Roman"/>
          <w:sz w:val="20"/>
          <w:szCs w:val="20"/>
        </w:rPr>
        <w:t>.</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 xml:space="preserve">On 20 July 2003, a Toyota was loaded with explosives and driven in front of the Marriott Hotel. As the security guard of the hotel approached the vehicle </w:t>
      </w:r>
      <w:r w:rsidRPr="000E799D">
        <w:rPr>
          <w:rFonts w:ascii="Times New Roman" w:hAnsi="Times New Roman" w:cs="Times New Roman"/>
          <w:sz w:val="20"/>
          <w:szCs w:val="20"/>
        </w:rPr>
        <w:lastRenderedPageBreak/>
        <w:t xml:space="preserve">and talked briefly, </w:t>
      </w:r>
      <w:proofErr w:type="spellStart"/>
      <w:r w:rsidRPr="000E799D">
        <w:rPr>
          <w:rFonts w:ascii="Times New Roman" w:hAnsi="Times New Roman" w:cs="Times New Roman"/>
          <w:sz w:val="20"/>
          <w:szCs w:val="20"/>
        </w:rPr>
        <w:t>Asmar</w:t>
      </w:r>
      <w:proofErr w:type="spellEnd"/>
      <w:r w:rsidRPr="000E799D">
        <w:rPr>
          <w:rFonts w:ascii="Times New Roman" w:hAnsi="Times New Roman" w:cs="Times New Roman"/>
          <w:sz w:val="20"/>
          <w:szCs w:val="20"/>
        </w:rPr>
        <w:t xml:space="preserve"> triggered the bomb. It is still not clear if the explosion was accidental, set off by remote or exploded prematurely. The blast killed 11 people and injured 150. All those killed were mainly Indonesian with an exception </w:t>
      </w:r>
      <w:proofErr w:type="gramStart"/>
      <w:r w:rsidRPr="000E799D">
        <w:rPr>
          <w:rFonts w:ascii="Times New Roman" w:hAnsi="Times New Roman" w:cs="Times New Roman"/>
          <w:sz w:val="20"/>
          <w:szCs w:val="20"/>
        </w:rPr>
        <w:t>of one Danish</w:t>
      </w:r>
      <w:proofErr w:type="gramEnd"/>
      <w:r w:rsidRPr="000E799D">
        <w:rPr>
          <w:rFonts w:ascii="Times New Roman" w:hAnsi="Times New Roman" w:cs="Times New Roman"/>
          <w:sz w:val="20"/>
          <w:szCs w:val="20"/>
        </w:rPr>
        <w:t xml:space="preserve">, one Dutch business and two Chinese </w:t>
      </w:r>
      <w:proofErr w:type="spellStart"/>
      <w:r w:rsidRPr="000E799D">
        <w:rPr>
          <w:rFonts w:ascii="Times New Roman" w:hAnsi="Times New Roman" w:cs="Times New Roman"/>
          <w:sz w:val="20"/>
          <w:szCs w:val="20"/>
        </w:rPr>
        <w:t>tourists.Around</w:t>
      </w:r>
      <w:proofErr w:type="spellEnd"/>
      <w:r w:rsidRPr="000E799D">
        <w:rPr>
          <w:rFonts w:ascii="Times New Roman" w:hAnsi="Times New Roman" w:cs="Times New Roman"/>
          <w:sz w:val="20"/>
          <w:szCs w:val="20"/>
        </w:rPr>
        <w:t xml:space="preserve"> 200 people were killed, given the lunchtime crowd in the adjoining coffee house.</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 xml:space="preserve">The attack was followed by series of attack. On 15 August, U.S announced the arrest of </w:t>
      </w:r>
      <w:proofErr w:type="spellStart"/>
      <w:r w:rsidRPr="000E799D">
        <w:rPr>
          <w:rFonts w:ascii="Times New Roman" w:hAnsi="Times New Roman" w:cs="Times New Roman"/>
          <w:sz w:val="20"/>
          <w:szCs w:val="20"/>
        </w:rPr>
        <w:t>Hambali</w:t>
      </w:r>
      <w:proofErr w:type="spellEnd"/>
      <w:r w:rsidRPr="000E799D">
        <w:rPr>
          <w:rFonts w:ascii="Times New Roman" w:hAnsi="Times New Roman" w:cs="Times New Roman"/>
          <w:sz w:val="20"/>
          <w:szCs w:val="20"/>
        </w:rPr>
        <w:t xml:space="preserve"> in context of Bali bombings. On 9 September and 2 October 2003, Imam </w:t>
      </w:r>
      <w:proofErr w:type="spellStart"/>
      <w:r w:rsidRPr="000E799D">
        <w:rPr>
          <w:rFonts w:ascii="Times New Roman" w:hAnsi="Times New Roman" w:cs="Times New Roman"/>
          <w:sz w:val="20"/>
          <w:szCs w:val="20"/>
        </w:rPr>
        <w:t>Samudra</w:t>
      </w:r>
      <w:proofErr w:type="spellEnd"/>
      <w:r w:rsidRPr="000E799D">
        <w:rPr>
          <w:rFonts w:ascii="Times New Roman" w:hAnsi="Times New Roman" w:cs="Times New Roman"/>
          <w:sz w:val="20"/>
          <w:szCs w:val="20"/>
        </w:rPr>
        <w:t xml:space="preserve"> and </w:t>
      </w:r>
      <w:proofErr w:type="spellStart"/>
      <w:r w:rsidRPr="000E799D">
        <w:rPr>
          <w:rFonts w:ascii="Times New Roman" w:hAnsi="Times New Roman" w:cs="Times New Roman"/>
          <w:sz w:val="20"/>
          <w:szCs w:val="20"/>
        </w:rPr>
        <w:t>Mukhlas</w:t>
      </w:r>
      <w:proofErr w:type="spellEnd"/>
      <w:r w:rsidRPr="000E799D">
        <w:rPr>
          <w:rFonts w:ascii="Times New Roman" w:hAnsi="Times New Roman" w:cs="Times New Roman"/>
          <w:sz w:val="20"/>
          <w:szCs w:val="20"/>
        </w:rPr>
        <w:t xml:space="preserve"> were sentenced to death respectively. By taking this extreme step, Indonesian authorities wanted to send out the message loud and clear to everyone, that such terrorist activities would not be tolerated.</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jc w:val="both"/>
        <w:rPr>
          <w:rFonts w:ascii="Times New Roman" w:hAnsi="Times New Roman" w:cs="Times New Roman"/>
          <w:b/>
          <w:sz w:val="20"/>
          <w:szCs w:val="20"/>
        </w:rPr>
      </w:pPr>
      <w:r w:rsidRPr="000E799D">
        <w:rPr>
          <w:rFonts w:ascii="Times New Roman" w:hAnsi="Times New Roman" w:cs="Times New Roman"/>
          <w:b/>
          <w:sz w:val="20"/>
          <w:szCs w:val="20"/>
        </w:rPr>
        <w:t>Australian Embassy Bombing, September 2004</w:t>
      </w:r>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 xml:space="preserve">On 9th September 2004, a nearly similar suicide truck bombing took place at the Australian Embassy in Jakarta. The attack killed 11 people (including the suicide bomber) and wounded more than 180. Australian embassy staff escaped relatively unscathed in the suspected suicide attack, which ripped apart the heavily-fortified gates of the mission, shattered thousands of windows and left a deep crater in the road outside [51]. The Australian Embassy attack was led by </w:t>
      </w:r>
      <w:proofErr w:type="spellStart"/>
      <w:r w:rsidRPr="000E799D">
        <w:rPr>
          <w:rFonts w:ascii="Times New Roman" w:hAnsi="Times New Roman" w:cs="Times New Roman"/>
          <w:sz w:val="20"/>
          <w:szCs w:val="20"/>
        </w:rPr>
        <w:t>Noordin</w:t>
      </w:r>
      <w:proofErr w:type="spellEnd"/>
      <w:r w:rsidRPr="000E799D">
        <w:rPr>
          <w:rFonts w:ascii="Times New Roman" w:hAnsi="Times New Roman" w:cs="Times New Roman"/>
          <w:sz w:val="20"/>
          <w:szCs w:val="20"/>
        </w:rPr>
        <w:t xml:space="preserve"> Mohammed Top, who was one of the Asia’s most wanted men and prominent member of JI terror group. </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The suicide bomber, himself remotely exploded the device. Embassy’s staff escaped relatively unharmed but it ripped apart the heavily-fortified gates. People killed were mainly Indonesians, including police and embassy security staff. The reason for choosing Australia Embassy as a target was due to its role in supporting US invasion of Iraq.</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jc w:val="both"/>
        <w:rPr>
          <w:rFonts w:ascii="Times New Roman" w:hAnsi="Times New Roman" w:cs="Times New Roman"/>
          <w:b/>
          <w:sz w:val="20"/>
          <w:szCs w:val="20"/>
        </w:rPr>
      </w:pPr>
      <w:r w:rsidRPr="000E799D">
        <w:rPr>
          <w:rFonts w:ascii="Times New Roman" w:hAnsi="Times New Roman" w:cs="Times New Roman"/>
          <w:b/>
          <w:sz w:val="20"/>
          <w:szCs w:val="20"/>
        </w:rPr>
        <w:t>The Second Bali bombing, October 2005</w:t>
      </w:r>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 xml:space="preserve">On 1 October, 2005, a series of bomb exploded in Bali. The blasts were conducted on terrorist locations. One of the blasts struck at the shopping mall in central </w:t>
      </w:r>
      <w:proofErr w:type="spellStart"/>
      <w:r w:rsidRPr="000E799D">
        <w:rPr>
          <w:rFonts w:ascii="Times New Roman" w:hAnsi="Times New Roman" w:cs="Times New Roman"/>
          <w:sz w:val="20"/>
          <w:szCs w:val="20"/>
        </w:rPr>
        <w:t>Kuta</w:t>
      </w:r>
      <w:proofErr w:type="spellEnd"/>
      <w:r w:rsidRPr="000E799D">
        <w:rPr>
          <w:rFonts w:ascii="Times New Roman" w:hAnsi="Times New Roman" w:cs="Times New Roman"/>
          <w:sz w:val="20"/>
          <w:szCs w:val="20"/>
        </w:rPr>
        <w:t xml:space="preserve"> and another two bombs exploded along the </w:t>
      </w:r>
      <w:proofErr w:type="spellStart"/>
      <w:r w:rsidRPr="000E799D">
        <w:rPr>
          <w:rFonts w:ascii="Times New Roman" w:hAnsi="Times New Roman" w:cs="Times New Roman"/>
          <w:sz w:val="20"/>
          <w:szCs w:val="20"/>
        </w:rPr>
        <w:t>Jimbaran</w:t>
      </w:r>
      <w:proofErr w:type="spellEnd"/>
      <w:r w:rsidRPr="000E799D">
        <w:rPr>
          <w:rFonts w:ascii="Times New Roman" w:hAnsi="Times New Roman" w:cs="Times New Roman"/>
          <w:sz w:val="20"/>
          <w:szCs w:val="20"/>
        </w:rPr>
        <w:t xml:space="preserve"> beach and the Four Seasons Hotel. These areas are generally popular with Western tourists. Twenty three people (including 3 suicide bombers) were killed and more than 100 injured in these attacks. The chief suspect of the attack, </w:t>
      </w:r>
      <w:proofErr w:type="spellStart"/>
      <w:r w:rsidRPr="000E799D">
        <w:rPr>
          <w:rFonts w:ascii="Times New Roman" w:hAnsi="Times New Roman" w:cs="Times New Roman"/>
          <w:sz w:val="20"/>
          <w:szCs w:val="20"/>
        </w:rPr>
        <w:t>Azahari</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Husin</w:t>
      </w:r>
      <w:proofErr w:type="spellEnd"/>
      <w:r w:rsidRPr="000E799D">
        <w:rPr>
          <w:rFonts w:ascii="Times New Roman" w:hAnsi="Times New Roman" w:cs="Times New Roman"/>
          <w:sz w:val="20"/>
          <w:szCs w:val="20"/>
        </w:rPr>
        <w:t>, was a prominent member of JI. He was killed in a police raid in a police raid in November 2005.</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jc w:val="both"/>
        <w:rPr>
          <w:rFonts w:ascii="Times New Roman" w:hAnsi="Times New Roman" w:cs="Times New Roman"/>
          <w:b/>
          <w:sz w:val="20"/>
          <w:szCs w:val="20"/>
        </w:rPr>
      </w:pPr>
      <w:r w:rsidRPr="000E799D">
        <w:rPr>
          <w:rFonts w:ascii="Times New Roman" w:hAnsi="Times New Roman" w:cs="Times New Roman"/>
          <w:b/>
          <w:sz w:val="20"/>
          <w:szCs w:val="20"/>
        </w:rPr>
        <w:t>J.W Marriott and Ritz-Carlton hotel bombings, July 2009</w:t>
      </w:r>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 xml:space="preserve">By 2009, Asia’s combination of multilateral cooperation, capacity building, popular support, and political will had resulted in significant progress in </w:t>
      </w:r>
      <w:r w:rsidRPr="000E799D">
        <w:rPr>
          <w:rFonts w:ascii="Times New Roman" w:hAnsi="Times New Roman" w:cs="Times New Roman"/>
          <w:sz w:val="20"/>
          <w:szCs w:val="20"/>
        </w:rPr>
        <w:lastRenderedPageBreak/>
        <w:t xml:space="preserve">countering terrorism and in developing the institutions necessary to deprive violent extremists of exploitable grievances [52]. Despite that on July 17, suicide bombers affiliated with the remnants of the terrorist organization Jemaah </w:t>
      </w:r>
      <w:proofErr w:type="spellStart"/>
      <w:r w:rsidRPr="000E799D">
        <w:rPr>
          <w:rFonts w:ascii="Times New Roman" w:hAnsi="Times New Roman" w:cs="Times New Roman"/>
          <w:sz w:val="20"/>
          <w:szCs w:val="20"/>
        </w:rPr>
        <w:t>Islamiya</w:t>
      </w:r>
      <w:proofErr w:type="spellEnd"/>
      <w:r w:rsidRPr="000E799D">
        <w:rPr>
          <w:rFonts w:ascii="Times New Roman" w:hAnsi="Times New Roman" w:cs="Times New Roman"/>
          <w:sz w:val="20"/>
          <w:szCs w:val="20"/>
        </w:rPr>
        <w:t xml:space="preserve"> (JI) struck two hotels in downtown Jakarta within five minutes, killing nine and injuring sixty more, ending a four year period without a major terrorist attack in Indonesia [53]. The first bomb was detonated at Marriott at 7:47 am at the lounge in the lobby, near a meeting of foreign business people. The second bomb was exploded at the Ritz Carlton hotel 10 minutes later, on the second floor restaurant. The bombing occurred barely two weeks after president </w:t>
      </w:r>
      <w:proofErr w:type="spellStart"/>
      <w:r w:rsidRPr="000E799D">
        <w:rPr>
          <w:rFonts w:ascii="Times New Roman" w:hAnsi="Times New Roman" w:cs="Times New Roman"/>
          <w:sz w:val="20"/>
          <w:szCs w:val="20"/>
        </w:rPr>
        <w:t>Susilo</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Bambang</w:t>
      </w:r>
      <w:proofErr w:type="spellEnd"/>
      <w:r w:rsidRPr="000E799D">
        <w:rPr>
          <w:rFonts w:ascii="Times New Roman" w:hAnsi="Times New Roman" w:cs="Times New Roman"/>
          <w:sz w:val="20"/>
          <w:szCs w:val="20"/>
        </w:rPr>
        <w:t xml:space="preserve"> </w:t>
      </w:r>
      <w:proofErr w:type="spellStart"/>
      <w:r w:rsidRPr="000E799D">
        <w:rPr>
          <w:rFonts w:ascii="Times New Roman" w:hAnsi="Times New Roman" w:cs="Times New Roman"/>
          <w:sz w:val="20"/>
          <w:szCs w:val="20"/>
        </w:rPr>
        <w:t>Yudoyono</w:t>
      </w:r>
      <w:proofErr w:type="spellEnd"/>
      <w:r w:rsidRPr="000E799D">
        <w:rPr>
          <w:rFonts w:ascii="Times New Roman" w:hAnsi="Times New Roman" w:cs="Times New Roman"/>
          <w:sz w:val="20"/>
          <w:szCs w:val="20"/>
        </w:rPr>
        <w:t xml:space="preserve"> won the presidential elections on 7 July 2009. The attacks was followed by lengthy and violent battle between </w:t>
      </w:r>
      <w:proofErr w:type="spellStart"/>
      <w:r w:rsidRPr="000E799D">
        <w:rPr>
          <w:rFonts w:ascii="Times New Roman" w:hAnsi="Times New Roman" w:cs="Times New Roman"/>
          <w:sz w:val="20"/>
          <w:szCs w:val="20"/>
        </w:rPr>
        <w:t>Noordin</w:t>
      </w:r>
      <w:proofErr w:type="spellEnd"/>
      <w:r w:rsidRPr="000E799D">
        <w:rPr>
          <w:rFonts w:ascii="Times New Roman" w:hAnsi="Times New Roman" w:cs="Times New Roman"/>
          <w:sz w:val="20"/>
          <w:szCs w:val="20"/>
        </w:rPr>
        <w:t xml:space="preserve"> and Indonesian police which eventually resulted in </w:t>
      </w:r>
      <w:proofErr w:type="spellStart"/>
      <w:r w:rsidRPr="000E799D">
        <w:rPr>
          <w:rFonts w:ascii="Times New Roman" w:hAnsi="Times New Roman" w:cs="Times New Roman"/>
          <w:sz w:val="20"/>
          <w:szCs w:val="20"/>
        </w:rPr>
        <w:t>Noordin’s</w:t>
      </w:r>
      <w:proofErr w:type="spellEnd"/>
      <w:r w:rsidRPr="000E799D">
        <w:rPr>
          <w:rFonts w:ascii="Times New Roman" w:hAnsi="Times New Roman" w:cs="Times New Roman"/>
          <w:sz w:val="20"/>
          <w:szCs w:val="20"/>
        </w:rPr>
        <w:t xml:space="preserve"> killing on 16 September 2009.</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ind w:firstLine="720"/>
        <w:jc w:val="both"/>
        <w:rPr>
          <w:rFonts w:ascii="Times New Roman" w:hAnsi="Times New Roman" w:cs="Times New Roman"/>
          <w:sz w:val="20"/>
          <w:szCs w:val="20"/>
        </w:rPr>
      </w:pPr>
      <w:r w:rsidRPr="000E799D">
        <w:rPr>
          <w:rFonts w:ascii="Times New Roman" w:hAnsi="Times New Roman" w:cs="Times New Roman"/>
          <w:sz w:val="20"/>
          <w:szCs w:val="20"/>
        </w:rPr>
        <w:t xml:space="preserve">Although in the past few years, JI had lost some of its top leaders and several members, the group still remains dangerous as it is compounded by its development as a network that ignores national boundaries. It stretches over several countries in the region and has formed links with other Muslim extremist groups to further its goals. The various terrorist </w:t>
      </w:r>
      <w:proofErr w:type="spellStart"/>
      <w:r w:rsidRPr="000E799D">
        <w:rPr>
          <w:rFonts w:ascii="Times New Roman" w:hAnsi="Times New Roman" w:cs="Times New Roman"/>
          <w:sz w:val="20"/>
          <w:szCs w:val="20"/>
        </w:rPr>
        <w:t>organisation</w:t>
      </w:r>
      <w:proofErr w:type="spellEnd"/>
      <w:r w:rsidRPr="000E799D">
        <w:rPr>
          <w:rFonts w:ascii="Times New Roman" w:hAnsi="Times New Roman" w:cs="Times New Roman"/>
          <w:sz w:val="20"/>
          <w:szCs w:val="20"/>
        </w:rPr>
        <w:t xml:space="preserve"> in the region operating at varying levels of effectiveness, allows them to continue, which not only seem impossible in the foreseeable future, but may be assumed in the structure depicts that they have a regenerative capacity. Further, the ideology of JI plays a crucial role in providing a foundation and motivating factor for JI to redevelop itself. Despite the efforts of most of the governments in Southeast Asian region to counter terrorism, the ability of JI to spread and operate to form a sophisticated network for many years demonstrates the failure on the part of the governments to eradicate the menace of terrorism completely. It depicts that much is needed to be undertaken domestically and regionally in order to win the war against terrorism entirely.</w:t>
      </w:r>
    </w:p>
    <w:p w:rsidR="000E799D" w:rsidRPr="000E799D" w:rsidRDefault="000E799D" w:rsidP="000E799D">
      <w:pPr>
        <w:spacing w:after="0" w:line="240" w:lineRule="auto"/>
        <w:jc w:val="both"/>
        <w:rPr>
          <w:rFonts w:ascii="Times New Roman" w:hAnsi="Times New Roman" w:cs="Times New Roman"/>
          <w:sz w:val="20"/>
          <w:szCs w:val="20"/>
        </w:rPr>
      </w:pPr>
    </w:p>
    <w:p w:rsidR="000E799D" w:rsidRPr="000E799D" w:rsidRDefault="000E799D" w:rsidP="000E799D">
      <w:pPr>
        <w:spacing w:after="0" w:line="240" w:lineRule="auto"/>
        <w:jc w:val="both"/>
        <w:rPr>
          <w:rFonts w:ascii="Times New Roman" w:hAnsi="Times New Roman" w:cs="Times New Roman"/>
          <w:b/>
          <w:caps/>
          <w:sz w:val="20"/>
          <w:szCs w:val="20"/>
        </w:rPr>
      </w:pPr>
      <w:r w:rsidRPr="000E799D">
        <w:rPr>
          <w:rFonts w:ascii="Times New Roman" w:hAnsi="Times New Roman" w:cs="Times New Roman"/>
          <w:b/>
          <w:caps/>
          <w:sz w:val="20"/>
          <w:szCs w:val="20"/>
        </w:rPr>
        <w:t xml:space="preserve">References </w:t>
      </w:r>
    </w:p>
    <w:p w:rsidR="000E799D" w:rsidRPr="000E799D" w:rsidRDefault="000E799D" w:rsidP="000E799D">
      <w:pPr>
        <w:pStyle w:val="ListParagraph"/>
        <w:numPr>
          <w:ilvl w:val="0"/>
          <w:numId w:val="52"/>
        </w:numPr>
        <w:spacing w:after="0" w:line="240" w:lineRule="auto"/>
        <w:ind w:left="360"/>
        <w:jc w:val="both"/>
        <w:rPr>
          <w:rFonts w:ascii="Times New Roman" w:hAnsi="Times New Roman"/>
          <w:sz w:val="20"/>
          <w:szCs w:val="20"/>
        </w:rPr>
      </w:pPr>
      <w:proofErr w:type="spellStart"/>
      <w:r w:rsidRPr="000E799D">
        <w:rPr>
          <w:rFonts w:ascii="Times New Roman" w:hAnsi="Times New Roman"/>
          <w:sz w:val="20"/>
          <w:szCs w:val="20"/>
          <w:shd w:val="clear" w:color="auto" w:fill="FFFFFF"/>
        </w:rPr>
        <w:t>Benkin</w:t>
      </w:r>
      <w:proofErr w:type="spellEnd"/>
      <w:r w:rsidRPr="000E799D">
        <w:rPr>
          <w:rFonts w:ascii="Times New Roman" w:hAnsi="Times New Roman"/>
          <w:sz w:val="20"/>
          <w:szCs w:val="20"/>
          <w:shd w:val="clear" w:color="auto" w:fill="FFFFFF"/>
        </w:rPr>
        <w:t xml:space="preserve"> RL. Dissident Watch: Salah </w:t>
      </w:r>
      <w:proofErr w:type="spellStart"/>
      <w:r w:rsidRPr="000E799D">
        <w:rPr>
          <w:rFonts w:ascii="Times New Roman" w:hAnsi="Times New Roman"/>
          <w:sz w:val="20"/>
          <w:szCs w:val="20"/>
          <w:shd w:val="clear" w:color="auto" w:fill="FFFFFF"/>
        </w:rPr>
        <w:t>Uddin</w:t>
      </w:r>
      <w:proofErr w:type="spellEnd"/>
      <w:r w:rsidRPr="000E799D">
        <w:rPr>
          <w:rFonts w:ascii="Times New Roman" w:hAnsi="Times New Roman"/>
          <w:sz w:val="20"/>
          <w:szCs w:val="20"/>
          <w:shd w:val="clear" w:color="auto" w:fill="FFFFFF"/>
        </w:rPr>
        <w:t xml:space="preserve"> </w:t>
      </w:r>
      <w:proofErr w:type="spellStart"/>
      <w:r w:rsidRPr="000E799D">
        <w:rPr>
          <w:rFonts w:ascii="Times New Roman" w:hAnsi="Times New Roman"/>
          <w:sz w:val="20"/>
          <w:szCs w:val="20"/>
          <w:shd w:val="clear" w:color="auto" w:fill="FFFFFF"/>
        </w:rPr>
        <w:t>Shoaib</w:t>
      </w:r>
      <w:proofErr w:type="spellEnd"/>
      <w:r w:rsidRPr="000E799D">
        <w:rPr>
          <w:rFonts w:ascii="Times New Roman" w:hAnsi="Times New Roman"/>
          <w:sz w:val="20"/>
          <w:szCs w:val="20"/>
          <w:shd w:val="clear" w:color="auto" w:fill="FFFFFF"/>
        </w:rPr>
        <w:t xml:space="preserve"> </w:t>
      </w:r>
      <w:proofErr w:type="spellStart"/>
      <w:r w:rsidRPr="000E799D">
        <w:rPr>
          <w:rFonts w:ascii="Times New Roman" w:hAnsi="Times New Roman"/>
          <w:sz w:val="20"/>
          <w:szCs w:val="20"/>
          <w:shd w:val="clear" w:color="auto" w:fill="FFFFFF"/>
        </w:rPr>
        <w:t>Choudhury</w:t>
      </w:r>
      <w:proofErr w:type="spellEnd"/>
      <w:r w:rsidRPr="000E799D">
        <w:rPr>
          <w:rFonts w:ascii="Times New Roman" w:hAnsi="Times New Roman"/>
          <w:sz w:val="20"/>
          <w:szCs w:val="20"/>
          <w:shd w:val="clear" w:color="auto" w:fill="FFFFFF"/>
        </w:rPr>
        <w:t>. Middle East Quarterly. 2009 Sep 1.</w:t>
      </w:r>
    </w:p>
    <w:p w:rsidR="000E799D" w:rsidRPr="000E799D" w:rsidRDefault="000E799D" w:rsidP="000E799D">
      <w:pPr>
        <w:pStyle w:val="ListParagraph"/>
        <w:numPr>
          <w:ilvl w:val="0"/>
          <w:numId w:val="52"/>
        </w:numPr>
        <w:spacing w:after="0" w:line="240" w:lineRule="auto"/>
        <w:ind w:left="360"/>
        <w:jc w:val="both"/>
        <w:rPr>
          <w:rFonts w:ascii="Times New Roman" w:hAnsi="Times New Roman"/>
          <w:sz w:val="20"/>
          <w:szCs w:val="20"/>
        </w:rPr>
      </w:pPr>
      <w:proofErr w:type="spellStart"/>
      <w:r w:rsidRPr="000E799D">
        <w:rPr>
          <w:rFonts w:ascii="Times New Roman" w:hAnsi="Times New Roman"/>
          <w:sz w:val="20"/>
          <w:szCs w:val="20"/>
          <w:shd w:val="clear" w:color="auto" w:fill="FFFFFF"/>
        </w:rPr>
        <w:t>Koschade</w:t>
      </w:r>
      <w:proofErr w:type="spellEnd"/>
      <w:r w:rsidRPr="000E799D">
        <w:rPr>
          <w:rFonts w:ascii="Times New Roman" w:hAnsi="Times New Roman"/>
          <w:sz w:val="20"/>
          <w:szCs w:val="20"/>
          <w:shd w:val="clear" w:color="auto" w:fill="FFFFFF"/>
        </w:rPr>
        <w:t xml:space="preserve"> S. A social network analysis of Jemaah </w:t>
      </w:r>
      <w:proofErr w:type="spellStart"/>
      <w:r w:rsidRPr="000E799D">
        <w:rPr>
          <w:rFonts w:ascii="Times New Roman" w:hAnsi="Times New Roman"/>
          <w:sz w:val="20"/>
          <w:szCs w:val="20"/>
          <w:shd w:val="clear" w:color="auto" w:fill="FFFFFF"/>
        </w:rPr>
        <w:t>Islamiyah</w:t>
      </w:r>
      <w:proofErr w:type="spellEnd"/>
      <w:r w:rsidRPr="000E799D">
        <w:rPr>
          <w:rFonts w:ascii="Times New Roman" w:hAnsi="Times New Roman"/>
          <w:sz w:val="20"/>
          <w:szCs w:val="20"/>
          <w:shd w:val="clear" w:color="auto" w:fill="FFFFFF"/>
        </w:rPr>
        <w:t>: The applications to counterterrorism and intelligence. Studies in Conflict &amp; Terrorism. 2006 Sep 1</w:t>
      </w:r>
      <w:proofErr w:type="gramStart"/>
      <w:r w:rsidRPr="000E799D">
        <w:rPr>
          <w:rFonts w:ascii="Times New Roman" w:hAnsi="Times New Roman"/>
          <w:sz w:val="20"/>
          <w:szCs w:val="20"/>
          <w:shd w:val="clear" w:color="auto" w:fill="FFFFFF"/>
        </w:rPr>
        <w:t>;29</w:t>
      </w:r>
      <w:proofErr w:type="gramEnd"/>
      <w:r w:rsidRPr="000E799D">
        <w:rPr>
          <w:rFonts w:ascii="Times New Roman" w:hAnsi="Times New Roman"/>
          <w:sz w:val="20"/>
          <w:szCs w:val="20"/>
          <w:shd w:val="clear" w:color="auto" w:fill="FFFFFF"/>
        </w:rPr>
        <w:t>(6):559-75.</w:t>
      </w:r>
    </w:p>
    <w:p w:rsidR="000E799D" w:rsidRPr="000E799D" w:rsidRDefault="000E799D" w:rsidP="000E799D">
      <w:pPr>
        <w:pStyle w:val="FootnoteText"/>
        <w:numPr>
          <w:ilvl w:val="0"/>
          <w:numId w:val="52"/>
        </w:numPr>
        <w:ind w:left="360"/>
        <w:jc w:val="both"/>
      </w:pPr>
      <w:r w:rsidRPr="000E799D">
        <w:t>Ibid</w:t>
      </w:r>
    </w:p>
    <w:p w:rsidR="000E799D" w:rsidRPr="000E799D" w:rsidRDefault="000E799D" w:rsidP="000E799D">
      <w:pPr>
        <w:pStyle w:val="ListParagraph"/>
        <w:numPr>
          <w:ilvl w:val="0"/>
          <w:numId w:val="52"/>
        </w:numPr>
        <w:spacing w:after="0" w:line="240" w:lineRule="auto"/>
        <w:ind w:left="360"/>
        <w:jc w:val="both"/>
        <w:rPr>
          <w:rFonts w:ascii="Times New Roman" w:hAnsi="Times New Roman"/>
          <w:sz w:val="20"/>
          <w:szCs w:val="20"/>
        </w:rPr>
      </w:pPr>
      <w:r w:rsidRPr="000E799D">
        <w:rPr>
          <w:rFonts w:ascii="Times New Roman" w:hAnsi="Times New Roman"/>
          <w:sz w:val="20"/>
          <w:szCs w:val="20"/>
          <w:shd w:val="clear" w:color="auto" w:fill="FFFFFF"/>
        </w:rPr>
        <w:t xml:space="preserve">Ann LL, </w:t>
      </w:r>
      <w:proofErr w:type="spellStart"/>
      <w:r w:rsidRPr="000E799D">
        <w:rPr>
          <w:rFonts w:ascii="Times New Roman" w:hAnsi="Times New Roman"/>
          <w:sz w:val="20"/>
          <w:szCs w:val="20"/>
          <w:shd w:val="clear" w:color="auto" w:fill="FFFFFF"/>
        </w:rPr>
        <w:t>Ong</w:t>
      </w:r>
      <w:proofErr w:type="spellEnd"/>
      <w:r w:rsidRPr="000E799D">
        <w:rPr>
          <w:rFonts w:ascii="Times New Roman" w:hAnsi="Times New Roman"/>
          <w:sz w:val="20"/>
          <w:szCs w:val="20"/>
          <w:shd w:val="clear" w:color="auto" w:fill="FFFFFF"/>
        </w:rPr>
        <w:t xml:space="preserve"> C, </w:t>
      </w:r>
      <w:proofErr w:type="spellStart"/>
      <w:r w:rsidRPr="000E799D">
        <w:rPr>
          <w:rFonts w:ascii="Times New Roman" w:hAnsi="Times New Roman"/>
          <w:sz w:val="20"/>
          <w:szCs w:val="20"/>
          <w:shd w:val="clear" w:color="auto" w:fill="FFFFFF"/>
        </w:rPr>
        <w:t>Subhan</w:t>
      </w:r>
      <w:proofErr w:type="spellEnd"/>
      <w:r w:rsidRPr="000E799D">
        <w:rPr>
          <w:rFonts w:ascii="Times New Roman" w:hAnsi="Times New Roman"/>
          <w:sz w:val="20"/>
          <w:szCs w:val="20"/>
          <w:shd w:val="clear" w:color="auto" w:fill="FFFFFF"/>
        </w:rPr>
        <w:t xml:space="preserve"> MS, Choy B, </w:t>
      </w:r>
      <w:proofErr w:type="spellStart"/>
      <w:r w:rsidRPr="000E799D">
        <w:rPr>
          <w:rFonts w:ascii="Times New Roman" w:hAnsi="Times New Roman"/>
          <w:sz w:val="20"/>
          <w:szCs w:val="20"/>
          <w:shd w:val="clear" w:color="auto" w:fill="FFFFFF"/>
        </w:rPr>
        <w:t>Seng</w:t>
      </w:r>
      <w:proofErr w:type="spellEnd"/>
      <w:r w:rsidRPr="000E799D">
        <w:rPr>
          <w:rFonts w:ascii="Times New Roman" w:hAnsi="Times New Roman"/>
          <w:sz w:val="20"/>
          <w:szCs w:val="20"/>
          <w:shd w:val="clear" w:color="auto" w:fill="FFFFFF"/>
        </w:rPr>
        <w:t xml:space="preserve"> TT. 4 Activism on arbitrary detention, the suspension of law. A History of Human Rights Society in Singapore: 1965-2015. 2017 May 8:70.</w:t>
      </w:r>
    </w:p>
    <w:p w:rsidR="000E799D" w:rsidRPr="000E799D" w:rsidRDefault="000E799D" w:rsidP="000E799D">
      <w:pPr>
        <w:pStyle w:val="FootnoteText"/>
        <w:numPr>
          <w:ilvl w:val="0"/>
          <w:numId w:val="52"/>
        </w:numPr>
        <w:ind w:left="360"/>
        <w:jc w:val="both"/>
      </w:pPr>
      <w:proofErr w:type="spellStart"/>
      <w:r w:rsidRPr="000E799D">
        <w:t>Choudhary</w:t>
      </w:r>
      <w:proofErr w:type="spellEnd"/>
      <w:r w:rsidRPr="000E799D">
        <w:t>, no.1</w:t>
      </w:r>
    </w:p>
    <w:p w:rsidR="000E799D" w:rsidRPr="000E799D" w:rsidRDefault="000E799D" w:rsidP="000E799D">
      <w:pPr>
        <w:pStyle w:val="ListParagraph"/>
        <w:numPr>
          <w:ilvl w:val="0"/>
          <w:numId w:val="52"/>
        </w:numPr>
        <w:spacing w:after="0" w:line="240" w:lineRule="auto"/>
        <w:ind w:left="360"/>
        <w:jc w:val="both"/>
        <w:rPr>
          <w:rFonts w:ascii="Times New Roman" w:hAnsi="Times New Roman"/>
          <w:sz w:val="20"/>
          <w:szCs w:val="20"/>
        </w:rPr>
      </w:pPr>
      <w:proofErr w:type="spellStart"/>
      <w:r w:rsidRPr="000E799D">
        <w:rPr>
          <w:rFonts w:ascii="Times New Roman" w:hAnsi="Times New Roman"/>
          <w:sz w:val="20"/>
          <w:szCs w:val="20"/>
          <w:shd w:val="clear" w:color="auto" w:fill="FFFFFF"/>
        </w:rPr>
        <w:t>Kippe</w:t>
      </w:r>
      <w:proofErr w:type="spellEnd"/>
      <w:r w:rsidRPr="000E799D">
        <w:rPr>
          <w:rFonts w:ascii="Times New Roman" w:hAnsi="Times New Roman"/>
          <w:sz w:val="20"/>
          <w:szCs w:val="20"/>
          <w:shd w:val="clear" w:color="auto" w:fill="FFFFFF"/>
        </w:rPr>
        <w:t xml:space="preserve"> GR. </w:t>
      </w:r>
      <w:r w:rsidRPr="000E799D">
        <w:rPr>
          <w:rFonts w:ascii="Times New Roman" w:hAnsi="Times New Roman"/>
          <w:i/>
          <w:iCs/>
          <w:sz w:val="20"/>
          <w:szCs w:val="20"/>
          <w:shd w:val="clear" w:color="auto" w:fill="FFFFFF"/>
        </w:rPr>
        <w:t xml:space="preserve">Jemaah </w:t>
      </w:r>
      <w:proofErr w:type="spellStart"/>
      <w:r w:rsidRPr="000E799D">
        <w:rPr>
          <w:rFonts w:ascii="Times New Roman" w:hAnsi="Times New Roman"/>
          <w:i/>
          <w:iCs/>
          <w:sz w:val="20"/>
          <w:szCs w:val="20"/>
          <w:shd w:val="clear" w:color="auto" w:fill="FFFFFF"/>
        </w:rPr>
        <w:t>Islamiyah</w:t>
      </w:r>
      <w:proofErr w:type="spellEnd"/>
      <w:r w:rsidRPr="000E799D">
        <w:rPr>
          <w:rFonts w:ascii="Times New Roman" w:hAnsi="Times New Roman"/>
          <w:i/>
          <w:iCs/>
          <w:sz w:val="20"/>
          <w:szCs w:val="20"/>
          <w:shd w:val="clear" w:color="auto" w:fill="FFFFFF"/>
        </w:rPr>
        <w:t xml:space="preserve">: reevaluating the most dangerous terrorist threat in Southeast </w:t>
      </w:r>
      <w:r w:rsidRPr="000E799D">
        <w:rPr>
          <w:rFonts w:ascii="Times New Roman" w:hAnsi="Times New Roman"/>
          <w:i/>
          <w:iCs/>
          <w:sz w:val="20"/>
          <w:szCs w:val="20"/>
          <w:shd w:val="clear" w:color="auto" w:fill="FFFFFF"/>
        </w:rPr>
        <w:lastRenderedPageBreak/>
        <w:t>Asia</w:t>
      </w:r>
      <w:r w:rsidRPr="000E799D">
        <w:rPr>
          <w:rFonts w:ascii="Times New Roman" w:hAnsi="Times New Roman"/>
          <w:sz w:val="20"/>
          <w:szCs w:val="20"/>
          <w:shd w:val="clear" w:color="auto" w:fill="FFFFFF"/>
        </w:rPr>
        <w:t> (Doctoral dissertation, Monterey, California. Naval Postgraduate School).</w:t>
      </w:r>
    </w:p>
    <w:p w:rsidR="000E799D" w:rsidRPr="000E799D" w:rsidRDefault="000E799D" w:rsidP="000E799D">
      <w:pPr>
        <w:pStyle w:val="ListParagraph"/>
        <w:numPr>
          <w:ilvl w:val="0"/>
          <w:numId w:val="52"/>
        </w:numPr>
        <w:spacing w:after="0" w:line="240" w:lineRule="auto"/>
        <w:ind w:left="360"/>
        <w:jc w:val="both"/>
        <w:rPr>
          <w:rFonts w:ascii="Times New Roman" w:hAnsi="Times New Roman"/>
          <w:sz w:val="20"/>
          <w:szCs w:val="20"/>
        </w:rPr>
      </w:pPr>
      <w:proofErr w:type="spellStart"/>
      <w:r w:rsidRPr="000E799D">
        <w:rPr>
          <w:rFonts w:ascii="Times New Roman" w:hAnsi="Times New Roman"/>
          <w:sz w:val="20"/>
          <w:szCs w:val="20"/>
          <w:shd w:val="clear" w:color="auto" w:fill="FFFFFF"/>
        </w:rPr>
        <w:t>Rabasa</w:t>
      </w:r>
      <w:proofErr w:type="spellEnd"/>
      <w:r w:rsidRPr="000E799D">
        <w:rPr>
          <w:rFonts w:ascii="Times New Roman" w:hAnsi="Times New Roman"/>
          <w:sz w:val="20"/>
          <w:szCs w:val="20"/>
          <w:shd w:val="clear" w:color="auto" w:fill="FFFFFF"/>
        </w:rPr>
        <w:t xml:space="preserve"> AM. Radical Islamist Ideologies in Southeast Asia. Current Trends in Islamist Ideology. 2005 Jan 1</w:t>
      </w:r>
      <w:proofErr w:type="gramStart"/>
      <w:r w:rsidRPr="000E799D">
        <w:rPr>
          <w:rFonts w:ascii="Times New Roman" w:hAnsi="Times New Roman"/>
          <w:sz w:val="20"/>
          <w:szCs w:val="20"/>
          <w:shd w:val="clear" w:color="auto" w:fill="FFFFFF"/>
        </w:rPr>
        <w:t>;1:27</w:t>
      </w:r>
      <w:proofErr w:type="gramEnd"/>
      <w:r w:rsidRPr="000E799D">
        <w:rPr>
          <w:rFonts w:ascii="Times New Roman" w:hAnsi="Times New Roman"/>
          <w:sz w:val="20"/>
          <w:szCs w:val="20"/>
          <w:shd w:val="clear" w:color="auto" w:fill="FFFFFF"/>
        </w:rPr>
        <w:t>.</w:t>
      </w:r>
    </w:p>
    <w:p w:rsidR="000E799D" w:rsidRPr="000E799D" w:rsidRDefault="000E799D" w:rsidP="000E799D">
      <w:pPr>
        <w:pStyle w:val="FootnoteText"/>
        <w:numPr>
          <w:ilvl w:val="0"/>
          <w:numId w:val="52"/>
        </w:numPr>
        <w:ind w:left="360"/>
        <w:jc w:val="both"/>
      </w:pPr>
      <w:proofErr w:type="spellStart"/>
      <w:r w:rsidRPr="000E799D">
        <w:t>Choudhary</w:t>
      </w:r>
      <w:proofErr w:type="spellEnd"/>
      <w:r w:rsidRPr="000E799D">
        <w:t>, no.1</w:t>
      </w:r>
    </w:p>
    <w:p w:rsidR="000E799D" w:rsidRPr="000E799D" w:rsidRDefault="000E799D" w:rsidP="000E799D">
      <w:pPr>
        <w:pStyle w:val="FootnoteText"/>
        <w:numPr>
          <w:ilvl w:val="0"/>
          <w:numId w:val="52"/>
        </w:numPr>
        <w:ind w:left="360"/>
        <w:jc w:val="both"/>
      </w:pPr>
      <w:r w:rsidRPr="000E799D">
        <w:t>Ibid</w:t>
      </w:r>
    </w:p>
    <w:p w:rsidR="000E799D" w:rsidRPr="000E799D" w:rsidRDefault="000E799D" w:rsidP="000E799D">
      <w:pPr>
        <w:pStyle w:val="ListParagraph"/>
        <w:numPr>
          <w:ilvl w:val="0"/>
          <w:numId w:val="52"/>
        </w:numPr>
        <w:spacing w:after="0" w:line="240" w:lineRule="auto"/>
        <w:ind w:left="360"/>
        <w:jc w:val="both"/>
        <w:rPr>
          <w:rFonts w:ascii="Times New Roman" w:hAnsi="Times New Roman"/>
          <w:sz w:val="20"/>
          <w:szCs w:val="20"/>
        </w:rPr>
      </w:pPr>
      <w:r w:rsidRPr="000E799D">
        <w:rPr>
          <w:rFonts w:ascii="Times New Roman" w:hAnsi="Times New Roman"/>
          <w:sz w:val="20"/>
          <w:szCs w:val="20"/>
          <w:shd w:val="clear" w:color="auto" w:fill="FFFFFF"/>
        </w:rPr>
        <w:t xml:space="preserve">Naidu GV. The </w:t>
      </w:r>
      <w:proofErr w:type="spellStart"/>
      <w:r w:rsidRPr="000E799D">
        <w:rPr>
          <w:rFonts w:ascii="Times New Roman" w:hAnsi="Times New Roman"/>
          <w:sz w:val="20"/>
          <w:szCs w:val="20"/>
          <w:shd w:val="clear" w:color="auto" w:fill="FFFFFF"/>
        </w:rPr>
        <w:t>Talibanisation</w:t>
      </w:r>
      <w:proofErr w:type="spellEnd"/>
      <w:r w:rsidRPr="000E799D">
        <w:rPr>
          <w:rFonts w:ascii="Times New Roman" w:hAnsi="Times New Roman"/>
          <w:sz w:val="20"/>
          <w:szCs w:val="20"/>
          <w:shd w:val="clear" w:color="auto" w:fill="FFFFFF"/>
        </w:rPr>
        <w:t xml:space="preserve"> of Southeast Asia: Losing the War on Terror to Islamist Extremists. India Quarterly. 2008 Apr</w:t>
      </w:r>
      <w:proofErr w:type="gramStart"/>
      <w:r w:rsidRPr="000E799D">
        <w:rPr>
          <w:rFonts w:ascii="Times New Roman" w:hAnsi="Times New Roman"/>
          <w:sz w:val="20"/>
          <w:szCs w:val="20"/>
          <w:shd w:val="clear" w:color="auto" w:fill="FFFFFF"/>
        </w:rPr>
        <w:t>;64</w:t>
      </w:r>
      <w:proofErr w:type="gramEnd"/>
      <w:r w:rsidRPr="000E799D">
        <w:rPr>
          <w:rFonts w:ascii="Times New Roman" w:hAnsi="Times New Roman"/>
          <w:sz w:val="20"/>
          <w:szCs w:val="20"/>
          <w:shd w:val="clear" w:color="auto" w:fill="FFFFFF"/>
        </w:rPr>
        <w:t>(2):159-63.</w:t>
      </w:r>
    </w:p>
    <w:p w:rsidR="000E799D" w:rsidRPr="000E799D" w:rsidRDefault="000E799D" w:rsidP="000E799D">
      <w:pPr>
        <w:pStyle w:val="ListParagraph"/>
        <w:numPr>
          <w:ilvl w:val="0"/>
          <w:numId w:val="52"/>
        </w:numPr>
        <w:spacing w:after="0" w:line="240" w:lineRule="auto"/>
        <w:ind w:left="360"/>
        <w:jc w:val="both"/>
        <w:rPr>
          <w:rFonts w:ascii="Times New Roman" w:hAnsi="Times New Roman"/>
          <w:sz w:val="20"/>
          <w:szCs w:val="20"/>
        </w:rPr>
      </w:pPr>
      <w:r w:rsidRPr="000E799D">
        <w:rPr>
          <w:rFonts w:ascii="Times New Roman" w:hAnsi="Times New Roman"/>
          <w:sz w:val="20"/>
          <w:szCs w:val="20"/>
          <w:shd w:val="clear" w:color="auto" w:fill="FFFFFF"/>
        </w:rPr>
        <w:t xml:space="preserve">Elena P. From Counter-Society to Counter-State: Jemaah </w:t>
      </w:r>
      <w:proofErr w:type="spellStart"/>
      <w:r w:rsidRPr="000E799D">
        <w:rPr>
          <w:rFonts w:ascii="Times New Roman" w:hAnsi="Times New Roman"/>
          <w:sz w:val="20"/>
          <w:szCs w:val="20"/>
          <w:shd w:val="clear" w:color="auto" w:fill="FFFFFF"/>
        </w:rPr>
        <w:t>Islamiyah</w:t>
      </w:r>
      <w:proofErr w:type="spellEnd"/>
      <w:r w:rsidRPr="000E799D">
        <w:rPr>
          <w:rFonts w:ascii="Times New Roman" w:hAnsi="Times New Roman"/>
          <w:sz w:val="20"/>
          <w:szCs w:val="20"/>
          <w:shd w:val="clear" w:color="auto" w:fill="FFFFFF"/>
        </w:rPr>
        <w:t xml:space="preserve"> According to PUPJI.</w:t>
      </w:r>
    </w:p>
    <w:p w:rsidR="000E799D" w:rsidRPr="000E799D" w:rsidRDefault="000E799D" w:rsidP="000E799D">
      <w:pPr>
        <w:pStyle w:val="ListParagraph"/>
        <w:numPr>
          <w:ilvl w:val="0"/>
          <w:numId w:val="52"/>
        </w:numPr>
        <w:spacing w:after="0" w:line="240" w:lineRule="auto"/>
        <w:ind w:left="360"/>
        <w:jc w:val="both"/>
        <w:rPr>
          <w:rFonts w:ascii="Times New Roman" w:hAnsi="Times New Roman"/>
          <w:sz w:val="20"/>
          <w:szCs w:val="20"/>
        </w:rPr>
      </w:pPr>
      <w:r w:rsidRPr="000E799D">
        <w:rPr>
          <w:rFonts w:ascii="Times New Roman" w:hAnsi="Times New Roman"/>
          <w:sz w:val="20"/>
          <w:szCs w:val="20"/>
          <w:shd w:val="clear" w:color="auto" w:fill="FFFFFF"/>
        </w:rPr>
        <w:t>Tan AT, editor. A handbook of terrorism and insurgency in Southeast Asia. Edward Elgar Publishing; 2009.</w:t>
      </w:r>
    </w:p>
    <w:p w:rsidR="000E799D" w:rsidRPr="000E799D" w:rsidRDefault="000E799D" w:rsidP="000E799D">
      <w:pPr>
        <w:pStyle w:val="ListParagraph"/>
        <w:numPr>
          <w:ilvl w:val="0"/>
          <w:numId w:val="52"/>
        </w:numPr>
        <w:spacing w:after="0" w:line="240" w:lineRule="auto"/>
        <w:ind w:left="360"/>
        <w:jc w:val="both"/>
        <w:rPr>
          <w:rFonts w:ascii="Times New Roman" w:hAnsi="Times New Roman"/>
          <w:sz w:val="20"/>
          <w:szCs w:val="20"/>
        </w:rPr>
      </w:pPr>
      <w:proofErr w:type="spellStart"/>
      <w:r w:rsidRPr="000E799D">
        <w:rPr>
          <w:rFonts w:ascii="Times New Roman" w:hAnsi="Times New Roman"/>
          <w:sz w:val="20"/>
          <w:szCs w:val="20"/>
          <w:shd w:val="clear" w:color="auto" w:fill="FFFFFF"/>
        </w:rPr>
        <w:t>Aldis</w:t>
      </w:r>
      <w:proofErr w:type="spellEnd"/>
      <w:r w:rsidRPr="000E799D">
        <w:rPr>
          <w:rFonts w:ascii="Times New Roman" w:hAnsi="Times New Roman"/>
          <w:sz w:val="20"/>
          <w:szCs w:val="20"/>
          <w:shd w:val="clear" w:color="auto" w:fill="FFFFFF"/>
        </w:rPr>
        <w:t xml:space="preserve"> A, Herd G, editors. The ideological war on terror: worldwide strategies for counter-terrorism. </w:t>
      </w:r>
      <w:proofErr w:type="spellStart"/>
      <w:r w:rsidRPr="000E799D">
        <w:rPr>
          <w:rFonts w:ascii="Times New Roman" w:hAnsi="Times New Roman"/>
          <w:sz w:val="20"/>
          <w:szCs w:val="20"/>
          <w:shd w:val="clear" w:color="auto" w:fill="FFFFFF"/>
        </w:rPr>
        <w:t>Routledge</w:t>
      </w:r>
      <w:proofErr w:type="spellEnd"/>
      <w:r w:rsidRPr="000E799D">
        <w:rPr>
          <w:rFonts w:ascii="Times New Roman" w:hAnsi="Times New Roman"/>
          <w:sz w:val="20"/>
          <w:szCs w:val="20"/>
          <w:shd w:val="clear" w:color="auto" w:fill="FFFFFF"/>
        </w:rPr>
        <w:t>; 2006 Nov 22.</w:t>
      </w:r>
    </w:p>
    <w:p w:rsidR="000E799D" w:rsidRPr="000E799D" w:rsidRDefault="000E799D" w:rsidP="000E799D">
      <w:pPr>
        <w:pStyle w:val="FootnoteText"/>
        <w:numPr>
          <w:ilvl w:val="0"/>
          <w:numId w:val="52"/>
        </w:numPr>
        <w:ind w:left="360"/>
        <w:jc w:val="both"/>
      </w:pPr>
      <w:r w:rsidRPr="000E799D">
        <w:t>Ibid. p 116</w:t>
      </w:r>
    </w:p>
    <w:p w:rsidR="000E799D" w:rsidRPr="000E799D" w:rsidRDefault="000E799D" w:rsidP="000E799D">
      <w:pPr>
        <w:pStyle w:val="FootnoteText"/>
        <w:numPr>
          <w:ilvl w:val="0"/>
          <w:numId w:val="52"/>
        </w:numPr>
        <w:ind w:left="360"/>
        <w:jc w:val="both"/>
      </w:pPr>
      <w:r w:rsidRPr="000E799D">
        <w:t>Ibid</w:t>
      </w:r>
    </w:p>
    <w:p w:rsidR="000E799D" w:rsidRPr="000E799D" w:rsidRDefault="000E799D" w:rsidP="000E799D">
      <w:pPr>
        <w:pStyle w:val="FootnoteText"/>
        <w:numPr>
          <w:ilvl w:val="0"/>
          <w:numId w:val="52"/>
        </w:numPr>
        <w:ind w:left="360"/>
        <w:jc w:val="both"/>
      </w:pPr>
      <w:r w:rsidRPr="000E799D">
        <w:t>Ibid</w:t>
      </w:r>
    </w:p>
    <w:p w:rsidR="000E799D" w:rsidRPr="000E799D" w:rsidRDefault="000E799D" w:rsidP="000E799D">
      <w:pPr>
        <w:pStyle w:val="ListParagraph"/>
        <w:numPr>
          <w:ilvl w:val="0"/>
          <w:numId w:val="52"/>
        </w:numPr>
        <w:spacing w:after="0" w:line="240" w:lineRule="auto"/>
        <w:ind w:left="360"/>
        <w:jc w:val="both"/>
        <w:rPr>
          <w:rFonts w:ascii="Times New Roman" w:hAnsi="Times New Roman"/>
          <w:sz w:val="20"/>
          <w:szCs w:val="20"/>
        </w:rPr>
      </w:pPr>
      <w:proofErr w:type="spellStart"/>
      <w:r w:rsidRPr="000E799D">
        <w:rPr>
          <w:rFonts w:ascii="Times New Roman" w:hAnsi="Times New Roman"/>
          <w:sz w:val="20"/>
          <w:szCs w:val="20"/>
          <w:shd w:val="clear" w:color="auto" w:fill="FFFFFF"/>
        </w:rPr>
        <w:t>Abuza</w:t>
      </w:r>
      <w:proofErr w:type="spellEnd"/>
      <w:r w:rsidRPr="000E799D">
        <w:rPr>
          <w:rFonts w:ascii="Times New Roman" w:hAnsi="Times New Roman"/>
          <w:sz w:val="20"/>
          <w:szCs w:val="20"/>
          <w:shd w:val="clear" w:color="auto" w:fill="FFFFFF"/>
        </w:rPr>
        <w:t xml:space="preserve"> Z. Jemaah </w:t>
      </w:r>
      <w:proofErr w:type="spellStart"/>
      <w:r w:rsidRPr="000E799D">
        <w:rPr>
          <w:rFonts w:ascii="Times New Roman" w:hAnsi="Times New Roman"/>
          <w:sz w:val="20"/>
          <w:szCs w:val="20"/>
          <w:shd w:val="clear" w:color="auto" w:fill="FFFFFF"/>
        </w:rPr>
        <w:t>Islamiyah</w:t>
      </w:r>
      <w:proofErr w:type="spellEnd"/>
      <w:r w:rsidRPr="000E799D">
        <w:rPr>
          <w:rFonts w:ascii="Times New Roman" w:hAnsi="Times New Roman"/>
          <w:sz w:val="20"/>
          <w:szCs w:val="20"/>
          <w:shd w:val="clear" w:color="auto" w:fill="FFFFFF"/>
        </w:rPr>
        <w:t xml:space="preserve"> adopts the Hezbollah model. Middle East Quarterly. 2009 Jan 1.</w:t>
      </w:r>
    </w:p>
    <w:p w:rsidR="000E799D" w:rsidRPr="000E799D" w:rsidRDefault="000E799D" w:rsidP="000E799D">
      <w:pPr>
        <w:pStyle w:val="ListParagraph"/>
        <w:numPr>
          <w:ilvl w:val="0"/>
          <w:numId w:val="52"/>
        </w:numPr>
        <w:spacing w:after="0" w:line="240" w:lineRule="auto"/>
        <w:ind w:left="360"/>
        <w:jc w:val="both"/>
        <w:rPr>
          <w:rFonts w:ascii="Times New Roman" w:hAnsi="Times New Roman"/>
          <w:sz w:val="20"/>
          <w:szCs w:val="20"/>
        </w:rPr>
      </w:pPr>
      <w:proofErr w:type="spellStart"/>
      <w:r w:rsidRPr="000E799D">
        <w:rPr>
          <w:rFonts w:ascii="Times New Roman" w:hAnsi="Times New Roman"/>
          <w:sz w:val="20"/>
          <w:szCs w:val="20"/>
          <w:shd w:val="clear" w:color="auto" w:fill="FFFFFF"/>
        </w:rPr>
        <w:t>Biersteker</w:t>
      </w:r>
      <w:proofErr w:type="spellEnd"/>
      <w:r w:rsidRPr="000E799D">
        <w:rPr>
          <w:rFonts w:ascii="Times New Roman" w:hAnsi="Times New Roman"/>
          <w:sz w:val="20"/>
          <w:szCs w:val="20"/>
          <w:shd w:val="clear" w:color="auto" w:fill="FFFFFF"/>
        </w:rPr>
        <w:t xml:space="preserve"> TJ, Eckert SE, editors. Countering the financing of terrorism. </w:t>
      </w:r>
      <w:proofErr w:type="spellStart"/>
      <w:r w:rsidRPr="000E799D">
        <w:rPr>
          <w:rFonts w:ascii="Times New Roman" w:hAnsi="Times New Roman"/>
          <w:sz w:val="20"/>
          <w:szCs w:val="20"/>
          <w:shd w:val="clear" w:color="auto" w:fill="FFFFFF"/>
        </w:rPr>
        <w:t>Routledge</w:t>
      </w:r>
      <w:proofErr w:type="spellEnd"/>
      <w:r w:rsidRPr="000E799D">
        <w:rPr>
          <w:rFonts w:ascii="Times New Roman" w:hAnsi="Times New Roman"/>
          <w:sz w:val="20"/>
          <w:szCs w:val="20"/>
          <w:shd w:val="clear" w:color="auto" w:fill="FFFFFF"/>
        </w:rPr>
        <w:t>; 2007 Sep 12.</w:t>
      </w:r>
    </w:p>
    <w:p w:rsidR="000E799D" w:rsidRPr="000E799D" w:rsidRDefault="000E799D" w:rsidP="000E799D">
      <w:pPr>
        <w:pStyle w:val="ListParagraph"/>
        <w:numPr>
          <w:ilvl w:val="0"/>
          <w:numId w:val="52"/>
        </w:numPr>
        <w:spacing w:after="0" w:line="240" w:lineRule="auto"/>
        <w:ind w:left="360"/>
        <w:jc w:val="both"/>
        <w:rPr>
          <w:rFonts w:ascii="Times New Roman" w:hAnsi="Times New Roman"/>
          <w:sz w:val="20"/>
          <w:szCs w:val="20"/>
        </w:rPr>
      </w:pPr>
      <w:proofErr w:type="spellStart"/>
      <w:r w:rsidRPr="000E799D">
        <w:rPr>
          <w:rFonts w:ascii="Times New Roman" w:hAnsi="Times New Roman"/>
          <w:sz w:val="20"/>
          <w:szCs w:val="20"/>
          <w:shd w:val="clear" w:color="auto" w:fill="FFFFFF"/>
        </w:rPr>
        <w:t>Golburt</w:t>
      </w:r>
      <w:proofErr w:type="spellEnd"/>
      <w:r w:rsidRPr="000E799D">
        <w:rPr>
          <w:rFonts w:ascii="Times New Roman" w:hAnsi="Times New Roman"/>
          <w:sz w:val="20"/>
          <w:szCs w:val="20"/>
          <w:shd w:val="clear" w:color="auto" w:fill="FFFFFF"/>
        </w:rPr>
        <w:t xml:space="preserve"> Y. An In</w:t>
      </w:r>
      <w:r w:rsidRPr="000E799D">
        <w:rPr>
          <w:rFonts w:ascii="Cambria Math" w:hAnsi="Cambria Math" w:cs="Cambria Math"/>
          <w:sz w:val="20"/>
          <w:szCs w:val="20"/>
          <w:shd w:val="clear" w:color="auto" w:fill="FFFFFF"/>
        </w:rPr>
        <w:t>‐</w:t>
      </w:r>
      <w:r w:rsidRPr="000E799D">
        <w:rPr>
          <w:rFonts w:ascii="Times New Roman" w:hAnsi="Times New Roman"/>
          <w:sz w:val="20"/>
          <w:szCs w:val="20"/>
          <w:shd w:val="clear" w:color="auto" w:fill="FFFFFF"/>
        </w:rPr>
        <w:t xml:space="preserve">depth Look at the Jemaah </w:t>
      </w:r>
      <w:proofErr w:type="spellStart"/>
      <w:r w:rsidRPr="000E799D">
        <w:rPr>
          <w:rFonts w:ascii="Times New Roman" w:hAnsi="Times New Roman"/>
          <w:sz w:val="20"/>
          <w:szCs w:val="20"/>
          <w:shd w:val="clear" w:color="auto" w:fill="FFFFFF"/>
        </w:rPr>
        <w:t>Islamiyah</w:t>
      </w:r>
      <w:proofErr w:type="spellEnd"/>
      <w:r w:rsidRPr="000E799D">
        <w:rPr>
          <w:rFonts w:ascii="Times New Roman" w:hAnsi="Times New Roman"/>
          <w:sz w:val="20"/>
          <w:szCs w:val="20"/>
          <w:shd w:val="clear" w:color="auto" w:fill="FFFFFF"/>
        </w:rPr>
        <w:t xml:space="preserve"> Network.</w:t>
      </w:r>
    </w:p>
    <w:p w:rsidR="000E799D" w:rsidRPr="000E799D" w:rsidRDefault="000E799D" w:rsidP="000E799D">
      <w:pPr>
        <w:pStyle w:val="FootnoteText"/>
        <w:numPr>
          <w:ilvl w:val="0"/>
          <w:numId w:val="52"/>
        </w:numPr>
        <w:ind w:left="360"/>
        <w:jc w:val="both"/>
      </w:pPr>
      <w:proofErr w:type="spellStart"/>
      <w:r w:rsidRPr="000E799D">
        <w:t>Biersteker</w:t>
      </w:r>
      <w:proofErr w:type="spellEnd"/>
      <w:r w:rsidRPr="000E799D">
        <w:t xml:space="preserve">. no.18.p76 </w:t>
      </w:r>
    </w:p>
    <w:p w:rsidR="000E799D" w:rsidRPr="000E799D" w:rsidRDefault="000E799D" w:rsidP="000E799D">
      <w:pPr>
        <w:pStyle w:val="FootnoteText"/>
        <w:numPr>
          <w:ilvl w:val="0"/>
          <w:numId w:val="52"/>
        </w:numPr>
        <w:ind w:left="360"/>
        <w:jc w:val="both"/>
      </w:pPr>
      <w:r w:rsidRPr="000E799D">
        <w:t>Ibid. pp76</w:t>
      </w:r>
    </w:p>
    <w:p w:rsidR="000E799D" w:rsidRPr="000E799D" w:rsidRDefault="000E799D" w:rsidP="000E799D">
      <w:pPr>
        <w:pStyle w:val="FootnoteText"/>
        <w:numPr>
          <w:ilvl w:val="0"/>
          <w:numId w:val="52"/>
        </w:numPr>
        <w:ind w:left="360"/>
        <w:jc w:val="both"/>
      </w:pPr>
      <w:r w:rsidRPr="000E799D">
        <w:t xml:space="preserve">Ibid. </w:t>
      </w:r>
      <w:proofErr w:type="spellStart"/>
      <w:r w:rsidRPr="000E799D">
        <w:t>pp</w:t>
      </w:r>
      <w:proofErr w:type="spellEnd"/>
      <w:r w:rsidRPr="000E799D">
        <w:t xml:space="preserve"> 66</w:t>
      </w:r>
    </w:p>
    <w:p w:rsidR="000E799D" w:rsidRPr="000E799D" w:rsidRDefault="000E799D" w:rsidP="000E799D">
      <w:pPr>
        <w:pStyle w:val="ListParagraph"/>
        <w:numPr>
          <w:ilvl w:val="0"/>
          <w:numId w:val="52"/>
        </w:numPr>
        <w:spacing w:after="0" w:line="240" w:lineRule="auto"/>
        <w:ind w:left="360"/>
        <w:jc w:val="both"/>
        <w:rPr>
          <w:rFonts w:ascii="Times New Roman" w:hAnsi="Times New Roman"/>
          <w:sz w:val="20"/>
          <w:szCs w:val="20"/>
        </w:rPr>
      </w:pPr>
      <w:proofErr w:type="spellStart"/>
      <w:r w:rsidRPr="000E799D">
        <w:rPr>
          <w:rFonts w:ascii="Times New Roman" w:hAnsi="Times New Roman"/>
          <w:sz w:val="20"/>
          <w:szCs w:val="20"/>
          <w:shd w:val="clear" w:color="auto" w:fill="FFFFFF"/>
        </w:rPr>
        <w:t>Abuza</w:t>
      </w:r>
      <w:proofErr w:type="spellEnd"/>
      <w:r w:rsidRPr="000E799D">
        <w:rPr>
          <w:rFonts w:ascii="Times New Roman" w:hAnsi="Times New Roman"/>
          <w:sz w:val="20"/>
          <w:szCs w:val="20"/>
          <w:shd w:val="clear" w:color="auto" w:fill="FFFFFF"/>
        </w:rPr>
        <w:t xml:space="preserve"> Z. Militant Islam in Southeast Asia: crucible of terror. Lynne </w:t>
      </w:r>
      <w:proofErr w:type="spellStart"/>
      <w:r w:rsidRPr="000E799D">
        <w:rPr>
          <w:rFonts w:ascii="Times New Roman" w:hAnsi="Times New Roman"/>
          <w:sz w:val="20"/>
          <w:szCs w:val="20"/>
          <w:shd w:val="clear" w:color="auto" w:fill="FFFFFF"/>
        </w:rPr>
        <w:t>Rienner</w:t>
      </w:r>
      <w:proofErr w:type="spellEnd"/>
      <w:r w:rsidRPr="000E799D">
        <w:rPr>
          <w:rFonts w:ascii="Times New Roman" w:hAnsi="Times New Roman"/>
          <w:sz w:val="20"/>
          <w:szCs w:val="20"/>
          <w:shd w:val="clear" w:color="auto" w:fill="FFFFFF"/>
        </w:rPr>
        <w:t xml:space="preserve"> Publishers; 2003.</w:t>
      </w:r>
    </w:p>
    <w:p w:rsidR="000E799D" w:rsidRPr="000E799D" w:rsidRDefault="000E799D" w:rsidP="000E799D">
      <w:pPr>
        <w:pStyle w:val="FootnoteText"/>
        <w:numPr>
          <w:ilvl w:val="0"/>
          <w:numId w:val="52"/>
        </w:numPr>
        <w:ind w:left="360"/>
        <w:jc w:val="both"/>
      </w:pPr>
      <w:r w:rsidRPr="000E799D">
        <w:t xml:space="preserve">Ibid. </w:t>
      </w:r>
      <w:proofErr w:type="spellStart"/>
      <w:r w:rsidRPr="000E799D">
        <w:t>pp</w:t>
      </w:r>
      <w:proofErr w:type="spellEnd"/>
      <w:r w:rsidRPr="000E799D">
        <w:t xml:space="preserve"> 51</w:t>
      </w:r>
    </w:p>
    <w:p w:rsidR="000E799D" w:rsidRPr="000E799D" w:rsidRDefault="000E799D" w:rsidP="000E799D">
      <w:pPr>
        <w:pStyle w:val="ListParagraph"/>
        <w:numPr>
          <w:ilvl w:val="0"/>
          <w:numId w:val="52"/>
        </w:numPr>
        <w:spacing w:after="0" w:line="240" w:lineRule="auto"/>
        <w:ind w:left="360"/>
        <w:jc w:val="both"/>
        <w:rPr>
          <w:rFonts w:ascii="Times New Roman" w:hAnsi="Times New Roman"/>
          <w:sz w:val="20"/>
          <w:szCs w:val="20"/>
        </w:rPr>
      </w:pPr>
      <w:proofErr w:type="spellStart"/>
      <w:r w:rsidRPr="000E799D">
        <w:rPr>
          <w:rFonts w:ascii="Times New Roman" w:hAnsi="Times New Roman"/>
          <w:sz w:val="20"/>
          <w:szCs w:val="20"/>
          <w:shd w:val="clear" w:color="auto" w:fill="FFFFFF"/>
        </w:rPr>
        <w:t>Ihsan</w:t>
      </w:r>
      <w:proofErr w:type="spellEnd"/>
      <w:r w:rsidRPr="000E799D">
        <w:rPr>
          <w:rFonts w:ascii="Times New Roman" w:hAnsi="Times New Roman"/>
          <w:sz w:val="20"/>
          <w:szCs w:val="20"/>
          <w:shd w:val="clear" w:color="auto" w:fill="FFFFFF"/>
        </w:rPr>
        <w:t xml:space="preserve"> I, </w:t>
      </w:r>
      <w:proofErr w:type="spellStart"/>
      <w:r w:rsidRPr="000E799D">
        <w:rPr>
          <w:rFonts w:ascii="Times New Roman" w:hAnsi="Times New Roman"/>
          <w:sz w:val="20"/>
          <w:szCs w:val="20"/>
          <w:shd w:val="clear" w:color="auto" w:fill="FFFFFF"/>
        </w:rPr>
        <w:t>Razi</w:t>
      </w:r>
      <w:proofErr w:type="spellEnd"/>
      <w:r w:rsidRPr="000E799D">
        <w:rPr>
          <w:rFonts w:ascii="Times New Roman" w:hAnsi="Times New Roman"/>
          <w:sz w:val="20"/>
          <w:szCs w:val="20"/>
          <w:shd w:val="clear" w:color="auto" w:fill="FFFFFF"/>
        </w:rPr>
        <w:t xml:space="preserve"> A. Money Laundering-A Negative Impact on Economy. Global Journal of Management </w:t>
      </w:r>
      <w:proofErr w:type="gramStart"/>
      <w:r w:rsidRPr="000E799D">
        <w:rPr>
          <w:rFonts w:ascii="Times New Roman" w:hAnsi="Times New Roman"/>
          <w:sz w:val="20"/>
          <w:szCs w:val="20"/>
          <w:shd w:val="clear" w:color="auto" w:fill="FFFFFF"/>
        </w:rPr>
        <w:t>And</w:t>
      </w:r>
      <w:proofErr w:type="gramEnd"/>
      <w:r w:rsidRPr="000E799D">
        <w:rPr>
          <w:rFonts w:ascii="Times New Roman" w:hAnsi="Times New Roman"/>
          <w:sz w:val="20"/>
          <w:szCs w:val="20"/>
          <w:shd w:val="clear" w:color="auto" w:fill="FFFFFF"/>
        </w:rPr>
        <w:t xml:space="preserve"> Business Research. 2012 Aug 9</w:t>
      </w:r>
      <w:proofErr w:type="gramStart"/>
      <w:r w:rsidRPr="000E799D">
        <w:rPr>
          <w:rFonts w:ascii="Times New Roman" w:hAnsi="Times New Roman"/>
          <w:sz w:val="20"/>
          <w:szCs w:val="20"/>
          <w:shd w:val="clear" w:color="auto" w:fill="FFFFFF"/>
        </w:rPr>
        <w:t>;12</w:t>
      </w:r>
      <w:proofErr w:type="gramEnd"/>
      <w:r w:rsidRPr="000E799D">
        <w:rPr>
          <w:rFonts w:ascii="Times New Roman" w:hAnsi="Times New Roman"/>
          <w:sz w:val="20"/>
          <w:szCs w:val="20"/>
          <w:shd w:val="clear" w:color="auto" w:fill="FFFFFF"/>
        </w:rPr>
        <w:t>(17).</w:t>
      </w:r>
    </w:p>
    <w:p w:rsidR="000E799D" w:rsidRPr="000E799D" w:rsidRDefault="000E799D" w:rsidP="000E799D">
      <w:pPr>
        <w:pStyle w:val="FootnoteText"/>
        <w:numPr>
          <w:ilvl w:val="0"/>
          <w:numId w:val="52"/>
        </w:numPr>
        <w:ind w:left="360"/>
        <w:jc w:val="both"/>
      </w:pPr>
      <w:r w:rsidRPr="000E799D">
        <w:t xml:space="preserve">Ibid. </w:t>
      </w:r>
      <w:proofErr w:type="spellStart"/>
      <w:r w:rsidRPr="000E799D">
        <w:t>pp</w:t>
      </w:r>
      <w:proofErr w:type="spellEnd"/>
      <w:r w:rsidRPr="000E799D">
        <w:t xml:space="preserve"> 187</w:t>
      </w:r>
    </w:p>
    <w:p w:rsidR="000E799D" w:rsidRPr="000E799D" w:rsidRDefault="000E799D" w:rsidP="000E799D">
      <w:pPr>
        <w:pStyle w:val="FootnoteText"/>
        <w:numPr>
          <w:ilvl w:val="0"/>
          <w:numId w:val="52"/>
        </w:numPr>
        <w:ind w:left="360"/>
        <w:jc w:val="both"/>
      </w:pPr>
      <w:proofErr w:type="spellStart"/>
      <w:r w:rsidRPr="000E799D">
        <w:t>Ridly</w:t>
      </w:r>
      <w:proofErr w:type="spellEnd"/>
      <w:r w:rsidRPr="000E799D">
        <w:t>, no.26,p 199</w:t>
      </w:r>
    </w:p>
    <w:p w:rsidR="000E799D" w:rsidRPr="000E799D" w:rsidRDefault="000E799D" w:rsidP="000E799D">
      <w:pPr>
        <w:pStyle w:val="ListParagraph"/>
        <w:numPr>
          <w:ilvl w:val="0"/>
          <w:numId w:val="52"/>
        </w:numPr>
        <w:spacing w:after="0" w:line="240" w:lineRule="auto"/>
        <w:ind w:left="360"/>
        <w:jc w:val="both"/>
        <w:rPr>
          <w:rFonts w:ascii="Times New Roman" w:hAnsi="Times New Roman"/>
          <w:sz w:val="20"/>
          <w:szCs w:val="20"/>
        </w:rPr>
      </w:pPr>
      <w:r w:rsidRPr="000E799D">
        <w:rPr>
          <w:rFonts w:ascii="Times New Roman" w:hAnsi="Times New Roman"/>
          <w:sz w:val="20"/>
          <w:szCs w:val="20"/>
          <w:shd w:val="clear" w:color="auto" w:fill="FFFFFF"/>
        </w:rPr>
        <w:t xml:space="preserve">Bakker E. Jihadi terrorists in Europe and global </w:t>
      </w:r>
      <w:proofErr w:type="spellStart"/>
      <w:r w:rsidRPr="000E799D">
        <w:rPr>
          <w:rFonts w:ascii="Times New Roman" w:hAnsi="Times New Roman"/>
          <w:sz w:val="20"/>
          <w:szCs w:val="20"/>
          <w:shd w:val="clear" w:color="auto" w:fill="FFFFFF"/>
        </w:rPr>
        <w:t>Salafi</w:t>
      </w:r>
      <w:proofErr w:type="spellEnd"/>
      <w:r w:rsidRPr="000E799D">
        <w:rPr>
          <w:rFonts w:ascii="Times New Roman" w:hAnsi="Times New Roman"/>
          <w:sz w:val="20"/>
          <w:szCs w:val="20"/>
          <w:shd w:val="clear" w:color="auto" w:fill="FFFFFF"/>
        </w:rPr>
        <w:t xml:space="preserve"> </w:t>
      </w:r>
      <w:proofErr w:type="spellStart"/>
      <w:r w:rsidRPr="000E799D">
        <w:rPr>
          <w:rFonts w:ascii="Times New Roman" w:hAnsi="Times New Roman"/>
          <w:sz w:val="20"/>
          <w:szCs w:val="20"/>
          <w:shd w:val="clear" w:color="auto" w:fill="FFFFFF"/>
        </w:rPr>
        <w:t>jihadis</w:t>
      </w:r>
      <w:proofErr w:type="spellEnd"/>
      <w:r w:rsidRPr="000E799D">
        <w:rPr>
          <w:rFonts w:ascii="Times New Roman" w:hAnsi="Times New Roman"/>
          <w:sz w:val="20"/>
          <w:szCs w:val="20"/>
          <w:shd w:val="clear" w:color="auto" w:fill="FFFFFF"/>
        </w:rPr>
        <w:t xml:space="preserve">. Jihadi Terrorism and the Radicalization. Challenge in Europe. </w:t>
      </w:r>
      <w:proofErr w:type="spellStart"/>
      <w:r w:rsidRPr="000E799D">
        <w:rPr>
          <w:rFonts w:ascii="Times New Roman" w:hAnsi="Times New Roman"/>
          <w:sz w:val="20"/>
          <w:szCs w:val="20"/>
          <w:shd w:val="clear" w:color="auto" w:fill="FFFFFF"/>
        </w:rPr>
        <w:t>Ashgate</w:t>
      </w:r>
      <w:proofErr w:type="spellEnd"/>
      <w:r w:rsidRPr="000E799D">
        <w:rPr>
          <w:rFonts w:ascii="Times New Roman" w:hAnsi="Times New Roman"/>
          <w:sz w:val="20"/>
          <w:szCs w:val="20"/>
          <w:shd w:val="clear" w:color="auto" w:fill="FFFFFF"/>
        </w:rPr>
        <w:t xml:space="preserve">: </w:t>
      </w:r>
      <w:proofErr w:type="spellStart"/>
      <w:r w:rsidRPr="000E799D">
        <w:rPr>
          <w:rFonts w:ascii="Times New Roman" w:hAnsi="Times New Roman"/>
          <w:sz w:val="20"/>
          <w:szCs w:val="20"/>
          <w:shd w:val="clear" w:color="auto" w:fill="FFFFFF"/>
        </w:rPr>
        <w:t>Ashgate</w:t>
      </w:r>
      <w:proofErr w:type="spellEnd"/>
      <w:r w:rsidRPr="000E799D">
        <w:rPr>
          <w:rFonts w:ascii="Times New Roman" w:hAnsi="Times New Roman"/>
          <w:sz w:val="20"/>
          <w:szCs w:val="20"/>
          <w:shd w:val="clear" w:color="auto" w:fill="FFFFFF"/>
        </w:rPr>
        <w:t xml:space="preserve"> Publishing Limited. S. 2008:69-84.</w:t>
      </w:r>
    </w:p>
    <w:p w:rsidR="000E799D" w:rsidRPr="000E799D" w:rsidRDefault="000E799D" w:rsidP="000E799D">
      <w:pPr>
        <w:pStyle w:val="FootnoteText"/>
        <w:numPr>
          <w:ilvl w:val="0"/>
          <w:numId w:val="52"/>
        </w:numPr>
        <w:ind w:left="360"/>
        <w:jc w:val="both"/>
      </w:pPr>
      <w:r w:rsidRPr="000E799D">
        <w:t>ibid</w:t>
      </w:r>
    </w:p>
    <w:p w:rsidR="000E799D" w:rsidRPr="000E799D" w:rsidRDefault="000E799D" w:rsidP="000E799D">
      <w:pPr>
        <w:pStyle w:val="ListParagraph"/>
        <w:numPr>
          <w:ilvl w:val="0"/>
          <w:numId w:val="52"/>
        </w:numPr>
        <w:spacing w:after="0" w:line="240" w:lineRule="auto"/>
        <w:ind w:left="360"/>
        <w:jc w:val="both"/>
        <w:rPr>
          <w:rFonts w:ascii="Times New Roman" w:hAnsi="Times New Roman"/>
          <w:sz w:val="20"/>
          <w:szCs w:val="20"/>
        </w:rPr>
      </w:pPr>
      <w:proofErr w:type="spellStart"/>
      <w:r w:rsidRPr="000E799D">
        <w:rPr>
          <w:rFonts w:ascii="Times New Roman" w:hAnsi="Times New Roman"/>
          <w:sz w:val="20"/>
          <w:szCs w:val="20"/>
          <w:shd w:val="clear" w:color="auto" w:fill="FFFFFF"/>
        </w:rPr>
        <w:t>Hasan</w:t>
      </w:r>
      <w:proofErr w:type="spellEnd"/>
      <w:r w:rsidRPr="000E799D">
        <w:rPr>
          <w:rFonts w:ascii="Times New Roman" w:hAnsi="Times New Roman"/>
          <w:sz w:val="20"/>
          <w:szCs w:val="20"/>
          <w:shd w:val="clear" w:color="auto" w:fill="FFFFFF"/>
        </w:rPr>
        <w:t xml:space="preserve"> N. </w:t>
      </w:r>
      <w:proofErr w:type="spellStart"/>
      <w:r w:rsidRPr="000E799D">
        <w:rPr>
          <w:rFonts w:ascii="Times New Roman" w:hAnsi="Times New Roman"/>
          <w:sz w:val="20"/>
          <w:szCs w:val="20"/>
          <w:shd w:val="clear" w:color="auto" w:fill="FFFFFF"/>
        </w:rPr>
        <w:t>Laskar</w:t>
      </w:r>
      <w:proofErr w:type="spellEnd"/>
      <w:r w:rsidRPr="000E799D">
        <w:rPr>
          <w:rFonts w:ascii="Times New Roman" w:hAnsi="Times New Roman"/>
          <w:sz w:val="20"/>
          <w:szCs w:val="20"/>
          <w:shd w:val="clear" w:color="auto" w:fill="FFFFFF"/>
        </w:rPr>
        <w:t xml:space="preserve"> Jihad: Islam. </w:t>
      </w:r>
      <w:proofErr w:type="gramStart"/>
      <w:r w:rsidRPr="000E799D">
        <w:rPr>
          <w:rFonts w:ascii="Times New Roman" w:hAnsi="Times New Roman"/>
          <w:sz w:val="20"/>
          <w:szCs w:val="20"/>
          <w:shd w:val="clear" w:color="auto" w:fill="FFFFFF"/>
        </w:rPr>
        <w:t>Militancy,</w:t>
      </w:r>
      <w:proofErr w:type="gramEnd"/>
      <w:r w:rsidRPr="000E799D">
        <w:rPr>
          <w:rFonts w:ascii="Times New Roman" w:hAnsi="Times New Roman"/>
          <w:sz w:val="20"/>
          <w:szCs w:val="20"/>
          <w:shd w:val="clear" w:color="auto" w:fill="FFFFFF"/>
        </w:rPr>
        <w:t xml:space="preserve"> and the Quest for Identity in Post-New Order Indonesia, Ithaca: Southeast Asia Program Publications, Cornell University. 2006.</w:t>
      </w:r>
    </w:p>
    <w:p w:rsidR="000E799D" w:rsidRPr="000E799D" w:rsidRDefault="000E799D" w:rsidP="000E799D">
      <w:pPr>
        <w:pStyle w:val="ListParagraph"/>
        <w:numPr>
          <w:ilvl w:val="0"/>
          <w:numId w:val="52"/>
        </w:numPr>
        <w:spacing w:after="0" w:line="240" w:lineRule="auto"/>
        <w:ind w:left="360"/>
        <w:jc w:val="both"/>
        <w:rPr>
          <w:rFonts w:ascii="Times New Roman" w:hAnsi="Times New Roman"/>
          <w:sz w:val="20"/>
          <w:szCs w:val="20"/>
        </w:rPr>
      </w:pPr>
      <w:r w:rsidRPr="000E799D">
        <w:rPr>
          <w:rFonts w:ascii="Times New Roman" w:hAnsi="Times New Roman"/>
          <w:sz w:val="20"/>
          <w:szCs w:val="20"/>
          <w:shd w:val="clear" w:color="auto" w:fill="FFFFFF"/>
        </w:rPr>
        <w:t xml:space="preserve">Schulze KE. </w:t>
      </w:r>
      <w:proofErr w:type="spellStart"/>
      <w:r w:rsidRPr="000E799D">
        <w:rPr>
          <w:rFonts w:ascii="Times New Roman" w:hAnsi="Times New Roman"/>
          <w:sz w:val="20"/>
          <w:szCs w:val="20"/>
          <w:shd w:val="clear" w:color="auto" w:fill="FFFFFF"/>
        </w:rPr>
        <w:t>Laskar</w:t>
      </w:r>
      <w:proofErr w:type="spellEnd"/>
      <w:r w:rsidRPr="000E799D">
        <w:rPr>
          <w:rFonts w:ascii="Times New Roman" w:hAnsi="Times New Roman"/>
          <w:sz w:val="20"/>
          <w:szCs w:val="20"/>
          <w:shd w:val="clear" w:color="auto" w:fill="FFFFFF"/>
        </w:rPr>
        <w:t xml:space="preserve"> Jihad and the conflict in Ambon. The Brown Journal of World Affairs. 2002 Apr 1</w:t>
      </w:r>
      <w:proofErr w:type="gramStart"/>
      <w:r w:rsidRPr="000E799D">
        <w:rPr>
          <w:rFonts w:ascii="Times New Roman" w:hAnsi="Times New Roman"/>
          <w:sz w:val="20"/>
          <w:szCs w:val="20"/>
          <w:shd w:val="clear" w:color="auto" w:fill="FFFFFF"/>
        </w:rPr>
        <w:t>;9</w:t>
      </w:r>
      <w:proofErr w:type="gramEnd"/>
      <w:r w:rsidRPr="000E799D">
        <w:rPr>
          <w:rFonts w:ascii="Times New Roman" w:hAnsi="Times New Roman"/>
          <w:sz w:val="20"/>
          <w:szCs w:val="20"/>
          <w:shd w:val="clear" w:color="auto" w:fill="FFFFFF"/>
        </w:rPr>
        <w:t>(1):57-69.</w:t>
      </w:r>
    </w:p>
    <w:p w:rsidR="000E799D" w:rsidRPr="000E799D" w:rsidRDefault="000E799D" w:rsidP="000E799D">
      <w:pPr>
        <w:pStyle w:val="FootnoteText"/>
        <w:numPr>
          <w:ilvl w:val="0"/>
          <w:numId w:val="52"/>
        </w:numPr>
        <w:ind w:left="360"/>
        <w:jc w:val="both"/>
      </w:pPr>
      <w:r w:rsidRPr="000E799D">
        <w:t>Noorhaidi.No.30. Pp.17.</w:t>
      </w:r>
    </w:p>
    <w:p w:rsidR="000E799D" w:rsidRPr="000E799D" w:rsidRDefault="000E799D" w:rsidP="000E799D">
      <w:pPr>
        <w:pStyle w:val="FootnoteText"/>
        <w:numPr>
          <w:ilvl w:val="0"/>
          <w:numId w:val="52"/>
        </w:numPr>
        <w:ind w:left="360"/>
        <w:jc w:val="both"/>
      </w:pPr>
      <w:r w:rsidRPr="000E799D">
        <w:t>Ibid. pp.17</w:t>
      </w:r>
    </w:p>
    <w:p w:rsidR="000E799D" w:rsidRPr="000E799D" w:rsidRDefault="000E799D" w:rsidP="000E799D">
      <w:pPr>
        <w:pStyle w:val="ListParagraph"/>
        <w:numPr>
          <w:ilvl w:val="0"/>
          <w:numId w:val="52"/>
        </w:numPr>
        <w:spacing w:after="0" w:line="240" w:lineRule="auto"/>
        <w:ind w:left="360"/>
        <w:jc w:val="both"/>
        <w:rPr>
          <w:rFonts w:ascii="Times New Roman" w:hAnsi="Times New Roman"/>
          <w:sz w:val="20"/>
          <w:szCs w:val="20"/>
        </w:rPr>
      </w:pPr>
      <w:proofErr w:type="spellStart"/>
      <w:r w:rsidRPr="000E799D">
        <w:rPr>
          <w:rFonts w:ascii="Times New Roman" w:hAnsi="Times New Roman"/>
          <w:sz w:val="20"/>
          <w:szCs w:val="20"/>
          <w:shd w:val="clear" w:color="auto" w:fill="FFFFFF"/>
        </w:rPr>
        <w:t>Talib</w:t>
      </w:r>
      <w:proofErr w:type="spellEnd"/>
      <w:r w:rsidRPr="000E799D">
        <w:rPr>
          <w:rFonts w:ascii="Times New Roman" w:hAnsi="Times New Roman"/>
          <w:sz w:val="20"/>
          <w:szCs w:val="20"/>
          <w:shd w:val="clear" w:color="auto" w:fill="FFFFFF"/>
        </w:rPr>
        <w:t xml:space="preserve"> KA, </w:t>
      </w:r>
      <w:proofErr w:type="spellStart"/>
      <w:r w:rsidRPr="000E799D">
        <w:rPr>
          <w:rFonts w:ascii="Times New Roman" w:hAnsi="Times New Roman"/>
          <w:sz w:val="20"/>
          <w:szCs w:val="20"/>
          <w:shd w:val="clear" w:color="auto" w:fill="FFFFFF"/>
        </w:rPr>
        <w:t>Yusoff</w:t>
      </w:r>
      <w:proofErr w:type="spellEnd"/>
      <w:r w:rsidRPr="000E799D">
        <w:rPr>
          <w:rFonts w:ascii="Times New Roman" w:hAnsi="Times New Roman"/>
          <w:sz w:val="20"/>
          <w:szCs w:val="20"/>
          <w:shd w:val="clear" w:color="auto" w:fill="FFFFFF"/>
        </w:rPr>
        <w:t xml:space="preserve"> SS, Ismail R, </w:t>
      </w:r>
      <w:proofErr w:type="spellStart"/>
      <w:r w:rsidRPr="000E799D">
        <w:rPr>
          <w:rFonts w:ascii="Times New Roman" w:hAnsi="Times New Roman"/>
          <w:sz w:val="20"/>
          <w:szCs w:val="20"/>
          <w:shd w:val="clear" w:color="auto" w:fill="FFFFFF"/>
        </w:rPr>
        <w:t>Suhor</w:t>
      </w:r>
      <w:proofErr w:type="spellEnd"/>
      <w:r w:rsidRPr="000E799D">
        <w:rPr>
          <w:rFonts w:ascii="Times New Roman" w:hAnsi="Times New Roman"/>
          <w:sz w:val="20"/>
          <w:szCs w:val="20"/>
          <w:shd w:val="clear" w:color="auto" w:fill="FFFFFF"/>
        </w:rPr>
        <w:t xml:space="preserve"> S, Aziz AA, </w:t>
      </w:r>
      <w:proofErr w:type="spellStart"/>
      <w:r w:rsidRPr="000E799D">
        <w:rPr>
          <w:rFonts w:ascii="Times New Roman" w:hAnsi="Times New Roman"/>
          <w:sz w:val="20"/>
          <w:szCs w:val="20"/>
          <w:shd w:val="clear" w:color="auto" w:fill="FFFFFF"/>
        </w:rPr>
        <w:t>Razman</w:t>
      </w:r>
      <w:proofErr w:type="spellEnd"/>
      <w:r w:rsidRPr="000E799D">
        <w:rPr>
          <w:rFonts w:ascii="Times New Roman" w:hAnsi="Times New Roman"/>
          <w:sz w:val="20"/>
          <w:szCs w:val="20"/>
          <w:shd w:val="clear" w:color="auto" w:fill="FFFFFF"/>
        </w:rPr>
        <w:t xml:space="preserve"> MR. Terrorist Threats: Measuring the Terms and Approaches. Asian Social Science. 2012 Nov 30</w:t>
      </w:r>
      <w:proofErr w:type="gramStart"/>
      <w:r w:rsidRPr="000E799D">
        <w:rPr>
          <w:rFonts w:ascii="Times New Roman" w:hAnsi="Times New Roman"/>
          <w:sz w:val="20"/>
          <w:szCs w:val="20"/>
          <w:shd w:val="clear" w:color="auto" w:fill="FFFFFF"/>
        </w:rPr>
        <w:t>;8</w:t>
      </w:r>
      <w:proofErr w:type="gramEnd"/>
      <w:r w:rsidRPr="000E799D">
        <w:rPr>
          <w:rFonts w:ascii="Times New Roman" w:hAnsi="Times New Roman"/>
          <w:sz w:val="20"/>
          <w:szCs w:val="20"/>
          <w:shd w:val="clear" w:color="auto" w:fill="FFFFFF"/>
        </w:rPr>
        <w:t>(15):288.</w:t>
      </w:r>
    </w:p>
    <w:p w:rsidR="000E799D" w:rsidRPr="000E799D" w:rsidRDefault="000E799D" w:rsidP="000E799D">
      <w:pPr>
        <w:pStyle w:val="ListParagraph"/>
        <w:numPr>
          <w:ilvl w:val="0"/>
          <w:numId w:val="52"/>
        </w:numPr>
        <w:spacing w:after="0" w:line="240" w:lineRule="auto"/>
        <w:ind w:left="360"/>
        <w:jc w:val="both"/>
        <w:rPr>
          <w:rFonts w:ascii="Times New Roman" w:hAnsi="Times New Roman"/>
          <w:sz w:val="20"/>
          <w:szCs w:val="20"/>
        </w:rPr>
      </w:pPr>
      <w:proofErr w:type="spellStart"/>
      <w:r w:rsidRPr="000E799D">
        <w:rPr>
          <w:rFonts w:ascii="Times New Roman" w:hAnsi="Times New Roman"/>
          <w:sz w:val="20"/>
          <w:szCs w:val="20"/>
          <w:shd w:val="clear" w:color="auto" w:fill="FFFFFF"/>
        </w:rPr>
        <w:lastRenderedPageBreak/>
        <w:t>Conboy</w:t>
      </w:r>
      <w:proofErr w:type="spellEnd"/>
      <w:r w:rsidRPr="000E799D">
        <w:rPr>
          <w:rFonts w:ascii="Times New Roman" w:hAnsi="Times New Roman"/>
          <w:sz w:val="20"/>
          <w:szCs w:val="20"/>
          <w:shd w:val="clear" w:color="auto" w:fill="FFFFFF"/>
        </w:rPr>
        <w:t xml:space="preserve"> KJ. </w:t>
      </w:r>
      <w:proofErr w:type="spellStart"/>
      <w:r w:rsidRPr="000E799D">
        <w:rPr>
          <w:rFonts w:ascii="Times New Roman" w:hAnsi="Times New Roman"/>
          <w:sz w:val="20"/>
          <w:szCs w:val="20"/>
          <w:shd w:val="clear" w:color="auto" w:fill="FFFFFF"/>
        </w:rPr>
        <w:t>Kopassus</w:t>
      </w:r>
      <w:proofErr w:type="spellEnd"/>
      <w:r w:rsidRPr="000E799D">
        <w:rPr>
          <w:rFonts w:ascii="Times New Roman" w:hAnsi="Times New Roman"/>
          <w:sz w:val="20"/>
          <w:szCs w:val="20"/>
          <w:shd w:val="clear" w:color="auto" w:fill="FFFFFF"/>
        </w:rPr>
        <w:t>: Inside Indonesia's Special Forces. Equinox Publishing; 2003.</w:t>
      </w:r>
    </w:p>
    <w:p w:rsidR="000E799D" w:rsidRPr="000E799D" w:rsidRDefault="000E799D" w:rsidP="000E799D">
      <w:pPr>
        <w:pStyle w:val="ListParagraph"/>
        <w:numPr>
          <w:ilvl w:val="0"/>
          <w:numId w:val="52"/>
        </w:numPr>
        <w:spacing w:after="0" w:line="240" w:lineRule="auto"/>
        <w:ind w:left="360"/>
        <w:jc w:val="both"/>
        <w:rPr>
          <w:rFonts w:ascii="Times New Roman" w:hAnsi="Times New Roman"/>
          <w:sz w:val="20"/>
          <w:szCs w:val="20"/>
        </w:rPr>
      </w:pPr>
      <w:r w:rsidRPr="000E799D">
        <w:rPr>
          <w:rFonts w:ascii="Times New Roman" w:hAnsi="Times New Roman"/>
          <w:sz w:val="20"/>
          <w:szCs w:val="20"/>
          <w:shd w:val="clear" w:color="auto" w:fill="FFFFFF"/>
        </w:rPr>
        <w:t>Jones S. Al-Qaeda in Southeast Asia: The Case of the “</w:t>
      </w:r>
      <w:proofErr w:type="spellStart"/>
      <w:r w:rsidRPr="000E799D">
        <w:rPr>
          <w:rFonts w:ascii="Times New Roman" w:hAnsi="Times New Roman"/>
          <w:sz w:val="20"/>
          <w:szCs w:val="20"/>
          <w:shd w:val="clear" w:color="auto" w:fill="FFFFFF"/>
        </w:rPr>
        <w:t>Ngruki</w:t>
      </w:r>
      <w:proofErr w:type="spellEnd"/>
      <w:r w:rsidRPr="000E799D">
        <w:rPr>
          <w:rFonts w:ascii="Times New Roman" w:hAnsi="Times New Roman"/>
          <w:sz w:val="20"/>
          <w:szCs w:val="20"/>
          <w:shd w:val="clear" w:color="auto" w:fill="FFFFFF"/>
        </w:rPr>
        <w:t xml:space="preserve"> Network” in Indonesia. Indonesia Briefing (8 August 2002). 2002 Aug 8.</w:t>
      </w:r>
    </w:p>
    <w:p w:rsidR="000E799D" w:rsidRPr="000E799D" w:rsidRDefault="000E799D" w:rsidP="000E799D">
      <w:pPr>
        <w:pStyle w:val="ListParagraph"/>
        <w:numPr>
          <w:ilvl w:val="0"/>
          <w:numId w:val="52"/>
        </w:numPr>
        <w:spacing w:after="0" w:line="240" w:lineRule="auto"/>
        <w:ind w:left="360"/>
        <w:jc w:val="both"/>
        <w:rPr>
          <w:rFonts w:ascii="Times New Roman" w:hAnsi="Times New Roman"/>
          <w:sz w:val="20"/>
          <w:szCs w:val="20"/>
        </w:rPr>
      </w:pPr>
      <w:r w:rsidRPr="000E799D">
        <w:rPr>
          <w:rFonts w:ascii="Times New Roman" w:hAnsi="Times New Roman"/>
          <w:sz w:val="20"/>
          <w:szCs w:val="20"/>
          <w:shd w:val="clear" w:color="auto" w:fill="FFFFFF"/>
        </w:rPr>
        <w:t xml:space="preserve">Chalk P, </w:t>
      </w:r>
      <w:proofErr w:type="spellStart"/>
      <w:r w:rsidRPr="000E799D">
        <w:rPr>
          <w:rFonts w:ascii="Times New Roman" w:hAnsi="Times New Roman"/>
          <w:sz w:val="20"/>
          <w:szCs w:val="20"/>
          <w:shd w:val="clear" w:color="auto" w:fill="FFFFFF"/>
        </w:rPr>
        <w:t>Rabasa</w:t>
      </w:r>
      <w:proofErr w:type="spellEnd"/>
      <w:r w:rsidRPr="000E799D">
        <w:rPr>
          <w:rFonts w:ascii="Times New Roman" w:hAnsi="Times New Roman"/>
          <w:sz w:val="20"/>
          <w:szCs w:val="20"/>
          <w:shd w:val="clear" w:color="auto" w:fill="FFFFFF"/>
        </w:rPr>
        <w:t xml:space="preserve"> A, </w:t>
      </w:r>
      <w:proofErr w:type="spellStart"/>
      <w:r w:rsidRPr="000E799D">
        <w:rPr>
          <w:rFonts w:ascii="Times New Roman" w:hAnsi="Times New Roman"/>
          <w:sz w:val="20"/>
          <w:szCs w:val="20"/>
          <w:shd w:val="clear" w:color="auto" w:fill="FFFFFF"/>
        </w:rPr>
        <w:t>Rosenau</w:t>
      </w:r>
      <w:proofErr w:type="spellEnd"/>
      <w:r w:rsidRPr="000E799D">
        <w:rPr>
          <w:rFonts w:ascii="Times New Roman" w:hAnsi="Times New Roman"/>
          <w:sz w:val="20"/>
          <w:szCs w:val="20"/>
          <w:shd w:val="clear" w:color="auto" w:fill="FFFFFF"/>
        </w:rPr>
        <w:t xml:space="preserve"> W, Piggott L. The evolving terrorist threat to Southeast Asia: A net assessment. Rand Corporation; 2009.</w:t>
      </w:r>
    </w:p>
    <w:p w:rsidR="000E799D" w:rsidRPr="000E799D" w:rsidRDefault="000E799D" w:rsidP="000E799D">
      <w:pPr>
        <w:pStyle w:val="FootnoteText"/>
        <w:numPr>
          <w:ilvl w:val="0"/>
          <w:numId w:val="52"/>
        </w:numPr>
        <w:ind w:left="360"/>
        <w:jc w:val="both"/>
      </w:pPr>
      <w:r w:rsidRPr="000E799D">
        <w:t>Ibid. pp.77</w:t>
      </w:r>
    </w:p>
    <w:p w:rsidR="000E799D" w:rsidRPr="000E799D" w:rsidRDefault="000E799D" w:rsidP="000E799D">
      <w:pPr>
        <w:pStyle w:val="ListParagraph"/>
        <w:numPr>
          <w:ilvl w:val="0"/>
          <w:numId w:val="52"/>
        </w:numPr>
        <w:spacing w:after="0" w:line="240" w:lineRule="auto"/>
        <w:ind w:left="360"/>
        <w:jc w:val="both"/>
        <w:rPr>
          <w:rFonts w:ascii="Times New Roman" w:hAnsi="Times New Roman"/>
          <w:sz w:val="20"/>
          <w:szCs w:val="20"/>
        </w:rPr>
      </w:pPr>
      <w:proofErr w:type="spellStart"/>
      <w:r w:rsidRPr="000E799D">
        <w:rPr>
          <w:rFonts w:ascii="Times New Roman" w:hAnsi="Times New Roman"/>
          <w:sz w:val="20"/>
          <w:szCs w:val="20"/>
          <w:shd w:val="clear" w:color="auto" w:fill="FFFFFF"/>
        </w:rPr>
        <w:t>Biersteker</w:t>
      </w:r>
      <w:proofErr w:type="spellEnd"/>
      <w:r w:rsidRPr="000E799D">
        <w:rPr>
          <w:rFonts w:ascii="Times New Roman" w:hAnsi="Times New Roman"/>
          <w:sz w:val="20"/>
          <w:szCs w:val="20"/>
          <w:shd w:val="clear" w:color="auto" w:fill="FFFFFF"/>
        </w:rPr>
        <w:t xml:space="preserve"> TJ, Eckert SE, </w:t>
      </w:r>
      <w:proofErr w:type="spellStart"/>
      <w:r w:rsidRPr="000E799D">
        <w:rPr>
          <w:rFonts w:ascii="Times New Roman" w:hAnsi="Times New Roman"/>
          <w:sz w:val="20"/>
          <w:szCs w:val="20"/>
          <w:shd w:val="clear" w:color="auto" w:fill="FFFFFF"/>
        </w:rPr>
        <w:t>Tourinho</w:t>
      </w:r>
      <w:proofErr w:type="spellEnd"/>
      <w:r w:rsidRPr="000E799D">
        <w:rPr>
          <w:rFonts w:ascii="Times New Roman" w:hAnsi="Times New Roman"/>
          <w:sz w:val="20"/>
          <w:szCs w:val="20"/>
          <w:shd w:val="clear" w:color="auto" w:fill="FFFFFF"/>
        </w:rPr>
        <w:t xml:space="preserve"> M, editors. Targeted sanctions. Cambridge University Press; 2016 Mar 17.</w:t>
      </w:r>
    </w:p>
    <w:p w:rsidR="000E799D" w:rsidRPr="000E799D" w:rsidRDefault="000E799D" w:rsidP="000E799D">
      <w:pPr>
        <w:pStyle w:val="ListParagraph"/>
        <w:numPr>
          <w:ilvl w:val="0"/>
          <w:numId w:val="52"/>
        </w:numPr>
        <w:spacing w:after="0" w:line="240" w:lineRule="auto"/>
        <w:ind w:left="360"/>
        <w:jc w:val="both"/>
        <w:rPr>
          <w:rFonts w:ascii="Times New Roman" w:hAnsi="Times New Roman"/>
          <w:sz w:val="20"/>
          <w:szCs w:val="20"/>
        </w:rPr>
      </w:pPr>
      <w:proofErr w:type="spellStart"/>
      <w:r w:rsidRPr="000E799D">
        <w:rPr>
          <w:rFonts w:ascii="Times New Roman" w:hAnsi="Times New Roman"/>
          <w:sz w:val="20"/>
          <w:szCs w:val="20"/>
          <w:shd w:val="clear" w:color="auto" w:fill="FFFFFF"/>
        </w:rPr>
        <w:t>Abuza</w:t>
      </w:r>
      <w:proofErr w:type="spellEnd"/>
      <w:r w:rsidRPr="000E799D">
        <w:rPr>
          <w:rFonts w:ascii="Times New Roman" w:hAnsi="Times New Roman"/>
          <w:sz w:val="20"/>
          <w:szCs w:val="20"/>
          <w:shd w:val="clear" w:color="auto" w:fill="FFFFFF"/>
        </w:rPr>
        <w:t xml:space="preserve"> Z. Jemaah </w:t>
      </w:r>
      <w:proofErr w:type="spellStart"/>
      <w:r w:rsidRPr="000E799D">
        <w:rPr>
          <w:rFonts w:ascii="Times New Roman" w:hAnsi="Times New Roman"/>
          <w:sz w:val="20"/>
          <w:szCs w:val="20"/>
          <w:shd w:val="clear" w:color="auto" w:fill="FFFFFF"/>
        </w:rPr>
        <w:t>Islamiyah</w:t>
      </w:r>
      <w:proofErr w:type="spellEnd"/>
      <w:r w:rsidRPr="000E799D">
        <w:rPr>
          <w:rFonts w:ascii="Times New Roman" w:hAnsi="Times New Roman"/>
          <w:sz w:val="20"/>
          <w:szCs w:val="20"/>
          <w:shd w:val="clear" w:color="auto" w:fill="FFFFFF"/>
        </w:rPr>
        <w:t xml:space="preserve"> adopts the Hezbollah model. Middle East Quarterly. 2009 Jan 1.</w:t>
      </w:r>
    </w:p>
    <w:p w:rsidR="000E799D" w:rsidRPr="000E799D" w:rsidRDefault="000E799D" w:rsidP="000E799D">
      <w:pPr>
        <w:pStyle w:val="ListParagraph"/>
        <w:numPr>
          <w:ilvl w:val="0"/>
          <w:numId w:val="52"/>
        </w:numPr>
        <w:spacing w:after="0" w:line="240" w:lineRule="auto"/>
        <w:ind w:left="360"/>
        <w:jc w:val="both"/>
        <w:rPr>
          <w:rFonts w:ascii="Times New Roman" w:hAnsi="Times New Roman"/>
          <w:sz w:val="20"/>
          <w:szCs w:val="20"/>
        </w:rPr>
      </w:pPr>
      <w:r w:rsidRPr="000E799D">
        <w:rPr>
          <w:rFonts w:ascii="Times New Roman" w:hAnsi="Times New Roman"/>
          <w:sz w:val="20"/>
          <w:szCs w:val="20"/>
          <w:shd w:val="clear" w:color="auto" w:fill="FFFFFF"/>
        </w:rPr>
        <w:t>Croissant A. Unrest in South Thailand: Contours, causes, and consequences since 2001. Contemporary Southeast Asia. 2005 Apr 1:21-43.</w:t>
      </w:r>
    </w:p>
    <w:p w:rsidR="000E799D" w:rsidRPr="000E799D" w:rsidRDefault="000E799D" w:rsidP="000E799D">
      <w:pPr>
        <w:pStyle w:val="ListParagraph"/>
        <w:numPr>
          <w:ilvl w:val="0"/>
          <w:numId w:val="52"/>
        </w:numPr>
        <w:spacing w:after="0" w:line="240" w:lineRule="auto"/>
        <w:ind w:left="360"/>
        <w:jc w:val="both"/>
        <w:rPr>
          <w:rFonts w:ascii="Times New Roman" w:hAnsi="Times New Roman"/>
          <w:sz w:val="20"/>
          <w:szCs w:val="20"/>
        </w:rPr>
      </w:pPr>
      <w:proofErr w:type="spellStart"/>
      <w:r w:rsidRPr="000E799D">
        <w:rPr>
          <w:rFonts w:ascii="Times New Roman" w:hAnsi="Times New Roman"/>
          <w:sz w:val="20"/>
          <w:szCs w:val="20"/>
          <w:shd w:val="clear" w:color="auto" w:fill="FFFFFF"/>
        </w:rPr>
        <w:t>Ziemke</w:t>
      </w:r>
      <w:proofErr w:type="spellEnd"/>
      <w:r w:rsidRPr="000E799D">
        <w:rPr>
          <w:rFonts w:ascii="Times New Roman" w:hAnsi="Times New Roman"/>
          <w:sz w:val="20"/>
          <w:szCs w:val="20"/>
          <w:shd w:val="clear" w:color="auto" w:fill="FFFFFF"/>
        </w:rPr>
        <w:t xml:space="preserve">-Dickens C, </w:t>
      </w:r>
      <w:proofErr w:type="spellStart"/>
      <w:r w:rsidRPr="000E799D">
        <w:rPr>
          <w:rFonts w:ascii="Times New Roman" w:hAnsi="Times New Roman"/>
          <w:sz w:val="20"/>
          <w:szCs w:val="20"/>
          <w:shd w:val="clear" w:color="auto" w:fill="FFFFFF"/>
        </w:rPr>
        <w:t>Droogan</w:t>
      </w:r>
      <w:proofErr w:type="spellEnd"/>
      <w:r w:rsidRPr="000E799D">
        <w:rPr>
          <w:rFonts w:ascii="Times New Roman" w:hAnsi="Times New Roman"/>
          <w:sz w:val="20"/>
          <w:szCs w:val="20"/>
          <w:shd w:val="clear" w:color="auto" w:fill="FFFFFF"/>
        </w:rPr>
        <w:t xml:space="preserve"> J, Anderson P, Harmon D. Asian Transnational Security Challenge: Emerging Trends, Regional Visions. INSTITUTE FOR DEFENSE ANALYSES ALEXANDRIA VA; 2010 Oct.</w:t>
      </w:r>
    </w:p>
    <w:p w:rsidR="000E799D" w:rsidRPr="000E799D" w:rsidRDefault="000E799D" w:rsidP="000E799D">
      <w:pPr>
        <w:pStyle w:val="ListParagraph"/>
        <w:numPr>
          <w:ilvl w:val="0"/>
          <w:numId w:val="52"/>
        </w:numPr>
        <w:spacing w:after="0" w:line="240" w:lineRule="auto"/>
        <w:ind w:left="360"/>
        <w:jc w:val="both"/>
        <w:rPr>
          <w:rFonts w:ascii="Times New Roman" w:hAnsi="Times New Roman"/>
          <w:sz w:val="20"/>
          <w:szCs w:val="20"/>
        </w:rPr>
      </w:pPr>
      <w:proofErr w:type="spellStart"/>
      <w:r w:rsidRPr="000E799D">
        <w:rPr>
          <w:rFonts w:ascii="Times New Roman" w:hAnsi="Times New Roman"/>
          <w:sz w:val="20"/>
          <w:szCs w:val="20"/>
          <w:shd w:val="clear" w:color="auto" w:fill="FFFFFF"/>
        </w:rPr>
        <w:t>Vicziany</w:t>
      </w:r>
      <w:proofErr w:type="spellEnd"/>
      <w:r w:rsidRPr="000E799D">
        <w:rPr>
          <w:rFonts w:ascii="Times New Roman" w:hAnsi="Times New Roman"/>
          <w:sz w:val="20"/>
          <w:szCs w:val="20"/>
          <w:shd w:val="clear" w:color="auto" w:fill="FFFFFF"/>
        </w:rPr>
        <w:t xml:space="preserve"> M, Wright-Neville DP, </w:t>
      </w:r>
      <w:proofErr w:type="spellStart"/>
      <w:r w:rsidRPr="000E799D">
        <w:rPr>
          <w:rFonts w:ascii="Times New Roman" w:hAnsi="Times New Roman"/>
          <w:sz w:val="20"/>
          <w:szCs w:val="20"/>
          <w:shd w:val="clear" w:color="auto" w:fill="FFFFFF"/>
        </w:rPr>
        <w:t>Lentini</w:t>
      </w:r>
      <w:proofErr w:type="spellEnd"/>
      <w:r w:rsidRPr="000E799D">
        <w:rPr>
          <w:rFonts w:ascii="Times New Roman" w:hAnsi="Times New Roman"/>
          <w:sz w:val="20"/>
          <w:szCs w:val="20"/>
          <w:shd w:val="clear" w:color="auto" w:fill="FFFFFF"/>
        </w:rPr>
        <w:t xml:space="preserve"> P, editors. Regional security in the Asia Pacific: 9/11 and after. Edward Elgar Publishing; 2004.</w:t>
      </w:r>
    </w:p>
    <w:p w:rsidR="000E799D" w:rsidRPr="000E799D" w:rsidRDefault="000E799D" w:rsidP="000E799D">
      <w:pPr>
        <w:pStyle w:val="ListParagraph"/>
        <w:numPr>
          <w:ilvl w:val="0"/>
          <w:numId w:val="52"/>
        </w:numPr>
        <w:spacing w:after="0" w:line="240" w:lineRule="auto"/>
        <w:ind w:left="360"/>
        <w:jc w:val="both"/>
        <w:rPr>
          <w:rFonts w:ascii="Times New Roman" w:hAnsi="Times New Roman"/>
          <w:sz w:val="20"/>
          <w:szCs w:val="20"/>
        </w:rPr>
      </w:pPr>
      <w:r w:rsidRPr="000E799D">
        <w:rPr>
          <w:rFonts w:ascii="Times New Roman" w:hAnsi="Times New Roman"/>
          <w:sz w:val="20"/>
          <w:szCs w:val="20"/>
          <w:shd w:val="clear" w:color="auto" w:fill="FFFFFF"/>
        </w:rPr>
        <w:t xml:space="preserve">Falk O, </w:t>
      </w:r>
      <w:proofErr w:type="spellStart"/>
      <w:r w:rsidRPr="000E799D">
        <w:rPr>
          <w:rFonts w:ascii="Times New Roman" w:hAnsi="Times New Roman"/>
          <w:sz w:val="20"/>
          <w:szCs w:val="20"/>
          <w:shd w:val="clear" w:color="auto" w:fill="FFFFFF"/>
        </w:rPr>
        <w:t>Kroitoru</w:t>
      </w:r>
      <w:proofErr w:type="spellEnd"/>
      <w:r w:rsidRPr="000E799D">
        <w:rPr>
          <w:rFonts w:ascii="Times New Roman" w:hAnsi="Times New Roman"/>
          <w:sz w:val="20"/>
          <w:szCs w:val="20"/>
          <w:shd w:val="clear" w:color="auto" w:fill="FFFFFF"/>
        </w:rPr>
        <w:t xml:space="preserve"> H. The Internationalization of Suicide Terrorism. Suicide Terror: Understanding and Confronting the Threat. 2009 Jul 7:225-300.</w:t>
      </w:r>
    </w:p>
    <w:p w:rsidR="000E799D" w:rsidRPr="000E799D" w:rsidRDefault="000E799D" w:rsidP="000E799D">
      <w:pPr>
        <w:pStyle w:val="ListParagraph"/>
        <w:numPr>
          <w:ilvl w:val="0"/>
          <w:numId w:val="52"/>
        </w:numPr>
        <w:spacing w:after="0" w:line="240" w:lineRule="auto"/>
        <w:ind w:left="360"/>
        <w:jc w:val="both"/>
        <w:rPr>
          <w:rFonts w:ascii="Times New Roman" w:hAnsi="Times New Roman"/>
          <w:sz w:val="20"/>
          <w:szCs w:val="20"/>
        </w:rPr>
      </w:pPr>
      <w:proofErr w:type="spellStart"/>
      <w:r w:rsidRPr="000E799D">
        <w:rPr>
          <w:rFonts w:ascii="Times New Roman" w:hAnsi="Times New Roman"/>
          <w:sz w:val="20"/>
          <w:szCs w:val="20"/>
          <w:shd w:val="clear" w:color="auto" w:fill="FFFFFF"/>
        </w:rPr>
        <w:t>Malbouisson</w:t>
      </w:r>
      <w:proofErr w:type="spellEnd"/>
      <w:r w:rsidRPr="000E799D">
        <w:rPr>
          <w:rFonts w:ascii="Times New Roman" w:hAnsi="Times New Roman"/>
          <w:sz w:val="20"/>
          <w:szCs w:val="20"/>
          <w:shd w:val="clear" w:color="auto" w:fill="FFFFFF"/>
        </w:rPr>
        <w:t xml:space="preserve"> CD. Focus on Islamic issues. Nova Publishers; 2007.</w:t>
      </w:r>
    </w:p>
    <w:p w:rsidR="000E799D" w:rsidRPr="000E799D" w:rsidRDefault="000E799D" w:rsidP="000E799D">
      <w:pPr>
        <w:pStyle w:val="FootnoteText"/>
        <w:numPr>
          <w:ilvl w:val="0"/>
          <w:numId w:val="52"/>
        </w:numPr>
        <w:ind w:left="360"/>
        <w:jc w:val="both"/>
      </w:pPr>
      <w:r w:rsidRPr="000E799D">
        <w:t>White paper. No.4.pp14</w:t>
      </w:r>
    </w:p>
    <w:p w:rsidR="000E799D" w:rsidRPr="000E799D" w:rsidRDefault="000E799D" w:rsidP="000E799D">
      <w:pPr>
        <w:pStyle w:val="FootnoteText"/>
        <w:numPr>
          <w:ilvl w:val="0"/>
          <w:numId w:val="52"/>
        </w:numPr>
        <w:ind w:left="360"/>
        <w:jc w:val="both"/>
      </w:pPr>
      <w:r w:rsidRPr="000E799D">
        <w:t>Ibid.pp14</w:t>
      </w:r>
    </w:p>
    <w:p w:rsidR="000E799D" w:rsidRPr="000E799D" w:rsidRDefault="000E799D" w:rsidP="000E799D">
      <w:pPr>
        <w:pStyle w:val="FootnoteText"/>
        <w:numPr>
          <w:ilvl w:val="0"/>
          <w:numId w:val="52"/>
        </w:numPr>
        <w:ind w:left="360"/>
        <w:jc w:val="both"/>
      </w:pPr>
      <w:r w:rsidRPr="000E799D">
        <w:t>Ibid</w:t>
      </w:r>
    </w:p>
    <w:p w:rsidR="000E799D" w:rsidRPr="000E799D" w:rsidRDefault="000E799D" w:rsidP="000E799D">
      <w:pPr>
        <w:pStyle w:val="FootnoteText"/>
        <w:numPr>
          <w:ilvl w:val="0"/>
          <w:numId w:val="52"/>
        </w:numPr>
        <w:ind w:left="360"/>
        <w:jc w:val="both"/>
      </w:pPr>
      <w:r w:rsidRPr="000E799D">
        <w:t xml:space="preserve">Tan, Andrew </w:t>
      </w:r>
      <w:proofErr w:type="spellStart"/>
      <w:r w:rsidRPr="000E799D">
        <w:t>TianHuat</w:t>
      </w:r>
      <w:proofErr w:type="spellEnd"/>
      <w:r w:rsidRPr="000E799D">
        <w:t>. No.12. Pp.110.</w:t>
      </w:r>
    </w:p>
    <w:p w:rsidR="000E799D" w:rsidRPr="000E799D" w:rsidRDefault="000E799D" w:rsidP="000E799D">
      <w:pPr>
        <w:pStyle w:val="ListParagraph"/>
        <w:numPr>
          <w:ilvl w:val="0"/>
          <w:numId w:val="52"/>
        </w:numPr>
        <w:spacing w:after="0" w:line="240" w:lineRule="auto"/>
        <w:ind w:left="360"/>
        <w:jc w:val="both"/>
        <w:rPr>
          <w:rFonts w:ascii="Times New Roman" w:hAnsi="Times New Roman"/>
          <w:sz w:val="20"/>
          <w:szCs w:val="20"/>
        </w:rPr>
      </w:pPr>
      <w:proofErr w:type="spellStart"/>
      <w:r w:rsidRPr="000E799D">
        <w:rPr>
          <w:rFonts w:ascii="Times New Roman" w:hAnsi="Times New Roman"/>
          <w:sz w:val="20"/>
          <w:szCs w:val="20"/>
          <w:shd w:val="clear" w:color="auto" w:fill="FFFFFF"/>
        </w:rPr>
        <w:t>Michaelsen</w:t>
      </w:r>
      <w:proofErr w:type="spellEnd"/>
      <w:r w:rsidRPr="000E799D">
        <w:rPr>
          <w:rFonts w:ascii="Times New Roman" w:hAnsi="Times New Roman"/>
          <w:sz w:val="20"/>
          <w:szCs w:val="20"/>
          <w:shd w:val="clear" w:color="auto" w:fill="FFFFFF"/>
        </w:rPr>
        <w:t xml:space="preserve"> C. Antiterrorism Legislation in Australia: A Proportionate Response to the Terrorist Threat</w:t>
      </w:r>
      <w:proofErr w:type="gramStart"/>
      <w:r w:rsidRPr="000E799D">
        <w:rPr>
          <w:rFonts w:ascii="Times New Roman" w:hAnsi="Times New Roman"/>
          <w:sz w:val="20"/>
          <w:szCs w:val="20"/>
          <w:shd w:val="clear" w:color="auto" w:fill="FFFFFF"/>
        </w:rPr>
        <w:t>?.</w:t>
      </w:r>
      <w:proofErr w:type="gramEnd"/>
      <w:r w:rsidRPr="000E799D">
        <w:rPr>
          <w:rFonts w:ascii="Times New Roman" w:hAnsi="Times New Roman"/>
          <w:sz w:val="20"/>
          <w:szCs w:val="20"/>
          <w:shd w:val="clear" w:color="auto" w:fill="FFFFFF"/>
        </w:rPr>
        <w:t xml:space="preserve"> Studies in Conflict &amp; Terrorism. 2005 Jul 1</w:t>
      </w:r>
      <w:proofErr w:type="gramStart"/>
      <w:r w:rsidRPr="000E799D">
        <w:rPr>
          <w:rFonts w:ascii="Times New Roman" w:hAnsi="Times New Roman"/>
          <w:sz w:val="20"/>
          <w:szCs w:val="20"/>
          <w:shd w:val="clear" w:color="auto" w:fill="FFFFFF"/>
        </w:rPr>
        <w:t>;28</w:t>
      </w:r>
      <w:proofErr w:type="gramEnd"/>
      <w:r w:rsidRPr="000E799D">
        <w:rPr>
          <w:rFonts w:ascii="Times New Roman" w:hAnsi="Times New Roman"/>
          <w:sz w:val="20"/>
          <w:szCs w:val="20"/>
          <w:shd w:val="clear" w:color="auto" w:fill="FFFFFF"/>
        </w:rPr>
        <w:t>(4):321-39.</w:t>
      </w:r>
    </w:p>
    <w:p w:rsidR="000E799D" w:rsidRPr="000E799D" w:rsidRDefault="000E799D" w:rsidP="000E799D">
      <w:pPr>
        <w:pStyle w:val="ListParagraph"/>
        <w:numPr>
          <w:ilvl w:val="0"/>
          <w:numId w:val="52"/>
        </w:numPr>
        <w:spacing w:after="0" w:line="240" w:lineRule="auto"/>
        <w:ind w:left="360"/>
        <w:jc w:val="both"/>
        <w:rPr>
          <w:rFonts w:ascii="Times New Roman" w:hAnsi="Times New Roman"/>
          <w:sz w:val="20"/>
          <w:szCs w:val="20"/>
        </w:rPr>
      </w:pPr>
      <w:r w:rsidRPr="000E799D">
        <w:rPr>
          <w:rFonts w:ascii="Times New Roman" w:hAnsi="Times New Roman"/>
          <w:sz w:val="20"/>
          <w:szCs w:val="20"/>
          <w:shd w:val="clear" w:color="auto" w:fill="FFFFFF"/>
        </w:rPr>
        <w:t xml:space="preserve">Beasley IL. Irrawaddy dolphin, </w:t>
      </w:r>
      <w:proofErr w:type="spellStart"/>
      <w:r w:rsidRPr="000E799D">
        <w:rPr>
          <w:rFonts w:ascii="Times New Roman" w:hAnsi="Times New Roman"/>
          <w:sz w:val="20"/>
          <w:szCs w:val="20"/>
          <w:shd w:val="clear" w:color="auto" w:fill="FFFFFF"/>
        </w:rPr>
        <w:t>Orcaella</w:t>
      </w:r>
      <w:proofErr w:type="spellEnd"/>
      <w:r w:rsidRPr="000E799D">
        <w:rPr>
          <w:rFonts w:ascii="Times New Roman" w:hAnsi="Times New Roman"/>
          <w:sz w:val="20"/>
          <w:szCs w:val="20"/>
          <w:shd w:val="clear" w:color="auto" w:fill="FFFFFF"/>
        </w:rPr>
        <w:t xml:space="preserve"> </w:t>
      </w:r>
      <w:proofErr w:type="spellStart"/>
      <w:r w:rsidRPr="000E799D">
        <w:rPr>
          <w:rFonts w:ascii="Times New Roman" w:hAnsi="Times New Roman"/>
          <w:sz w:val="20"/>
          <w:szCs w:val="20"/>
          <w:shd w:val="clear" w:color="auto" w:fill="FFFFFF"/>
        </w:rPr>
        <w:t>brevirostris</w:t>
      </w:r>
      <w:proofErr w:type="spellEnd"/>
      <w:r w:rsidRPr="000E799D">
        <w:rPr>
          <w:rFonts w:ascii="Times New Roman" w:hAnsi="Times New Roman"/>
          <w:sz w:val="20"/>
          <w:szCs w:val="20"/>
          <w:shd w:val="clear" w:color="auto" w:fill="FFFFFF"/>
        </w:rPr>
        <w:t xml:space="preserve"> (Owen in Gray, 1866) in the Mekong River: biological and social considerations influencing management. PhD thesis, James Cook University.</w:t>
      </w:r>
    </w:p>
    <w:p w:rsidR="000E799D" w:rsidRPr="000E799D" w:rsidRDefault="000E799D" w:rsidP="000E799D">
      <w:pPr>
        <w:pStyle w:val="ListParagraph"/>
        <w:numPr>
          <w:ilvl w:val="0"/>
          <w:numId w:val="52"/>
        </w:numPr>
        <w:spacing w:after="0" w:line="240" w:lineRule="auto"/>
        <w:ind w:left="360"/>
        <w:jc w:val="both"/>
        <w:rPr>
          <w:rFonts w:ascii="Times New Roman" w:hAnsi="Times New Roman"/>
          <w:sz w:val="20"/>
          <w:szCs w:val="20"/>
        </w:rPr>
      </w:pPr>
      <w:r w:rsidRPr="000E799D">
        <w:rPr>
          <w:rFonts w:ascii="Times New Roman" w:hAnsi="Times New Roman"/>
          <w:sz w:val="20"/>
          <w:szCs w:val="20"/>
          <w:shd w:val="clear" w:color="auto" w:fill="FFFFFF"/>
        </w:rPr>
        <w:t>Caraway TL. Labor rights in East Asia: Progress or regress</w:t>
      </w:r>
      <w:proofErr w:type="gramStart"/>
      <w:r w:rsidRPr="000E799D">
        <w:rPr>
          <w:rFonts w:ascii="Times New Roman" w:hAnsi="Times New Roman"/>
          <w:sz w:val="20"/>
          <w:szCs w:val="20"/>
          <w:shd w:val="clear" w:color="auto" w:fill="FFFFFF"/>
        </w:rPr>
        <w:t>?.</w:t>
      </w:r>
      <w:proofErr w:type="gramEnd"/>
      <w:r w:rsidRPr="000E799D">
        <w:rPr>
          <w:rFonts w:ascii="Times New Roman" w:hAnsi="Times New Roman"/>
          <w:sz w:val="20"/>
          <w:szCs w:val="20"/>
          <w:shd w:val="clear" w:color="auto" w:fill="FFFFFF"/>
        </w:rPr>
        <w:t xml:space="preserve"> Journal of East Asian Studies. 2009 Aug</w:t>
      </w:r>
      <w:proofErr w:type="gramStart"/>
      <w:r w:rsidRPr="000E799D">
        <w:rPr>
          <w:rFonts w:ascii="Times New Roman" w:hAnsi="Times New Roman"/>
          <w:sz w:val="20"/>
          <w:szCs w:val="20"/>
          <w:shd w:val="clear" w:color="auto" w:fill="FFFFFF"/>
        </w:rPr>
        <w:t>;9</w:t>
      </w:r>
      <w:proofErr w:type="gramEnd"/>
      <w:r w:rsidRPr="000E799D">
        <w:rPr>
          <w:rFonts w:ascii="Times New Roman" w:hAnsi="Times New Roman"/>
          <w:sz w:val="20"/>
          <w:szCs w:val="20"/>
          <w:shd w:val="clear" w:color="auto" w:fill="FFFFFF"/>
        </w:rPr>
        <w:t>(2):153-86.</w:t>
      </w:r>
    </w:p>
    <w:p w:rsidR="000E799D" w:rsidRPr="000E799D" w:rsidRDefault="000E799D" w:rsidP="000E799D">
      <w:pPr>
        <w:pStyle w:val="ListParagraph"/>
        <w:numPr>
          <w:ilvl w:val="0"/>
          <w:numId w:val="52"/>
        </w:numPr>
        <w:spacing w:after="0" w:line="240" w:lineRule="auto"/>
        <w:ind w:left="360"/>
        <w:jc w:val="both"/>
        <w:rPr>
          <w:rFonts w:ascii="Times New Roman" w:hAnsi="Times New Roman"/>
          <w:sz w:val="20"/>
          <w:szCs w:val="20"/>
        </w:rPr>
      </w:pPr>
      <w:r w:rsidRPr="000E799D">
        <w:rPr>
          <w:rFonts w:ascii="Times New Roman" w:hAnsi="Times New Roman"/>
          <w:sz w:val="20"/>
          <w:szCs w:val="20"/>
        </w:rPr>
        <w:t>ibid</w:t>
      </w:r>
      <w:bookmarkEnd w:id="1"/>
      <w:bookmarkEnd w:id="2"/>
      <w:bookmarkEnd w:id="3"/>
      <w:bookmarkEnd w:id="4"/>
      <w:bookmarkEnd w:id="5"/>
      <w:bookmarkEnd w:id="6"/>
    </w:p>
    <w:sectPr w:rsidR="000E799D" w:rsidRPr="000E799D" w:rsidSect="000E799D">
      <w:type w:val="continuous"/>
      <w:pgSz w:w="11907" w:h="16839" w:code="9"/>
      <w:pgMar w:top="1440" w:right="1080" w:bottom="1440" w:left="1080" w:header="706" w:footer="70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4FF" w:rsidRDefault="008B24FF" w:rsidP="008A06AC">
      <w:pPr>
        <w:spacing w:after="0" w:line="240" w:lineRule="auto"/>
      </w:pPr>
      <w:r>
        <w:separator/>
      </w:r>
    </w:p>
  </w:endnote>
  <w:endnote w:type="continuationSeparator" w:id="0">
    <w:p w:rsidR="008B24FF" w:rsidRDefault="008B24FF" w:rsidP="008A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BatangChe">
    <w:charset w:val="81"/>
    <w:family w:val="modern"/>
    <w:pitch w:val="fixed"/>
    <w:sig w:usb0="B00002AF" w:usb1="69D77CFB" w:usb2="00000030" w:usb3="00000000" w:csb0="0008009F" w:csb1="00000000"/>
  </w:font>
  <w:font w:name="CMR9">
    <w:altName w:val="MS Mincho"/>
    <w:panose1 w:val="00000000000000000000"/>
    <w:charset w:val="80"/>
    <w:family w:val="auto"/>
    <w:notTrueType/>
    <w:pitch w:val="default"/>
    <w:sig w:usb0="00000083" w:usb1="08070000" w:usb2="00000010" w:usb3="00000000" w:csb0="00020009" w:csb1="00000000"/>
  </w:font>
  <w:font w:name="SimSun">
    <w:altName w:val="宋体"/>
    <w:panose1 w:val="02010600030101010101"/>
    <w:charset w:val="86"/>
    <w:family w:val="auto"/>
    <w:pitch w:val="variable"/>
    <w:sig w:usb0="00000003" w:usb1="288F0000" w:usb2="00000016" w:usb3="00000000" w:csb0="00040001" w:csb1="00000000"/>
  </w:font>
  <w:font w:name="B Lotus">
    <w:altName w:val="Courier New"/>
    <w:charset w:val="B2"/>
    <w:family w:val="auto"/>
    <w:pitch w:val="variable"/>
    <w:sig w:usb0="00002000" w:usb1="80000000" w:usb2="00000008" w:usb3="00000000" w:csb0="00000040"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yriad Pro">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Arial Unicode MS"/>
    <w:charset w:val="80"/>
    <w:family w:val="auto"/>
    <w:pitch w:val="variable"/>
  </w:font>
  <w:font w:name="Vrinda">
    <w:panose1 w:val="00000400000000000000"/>
    <w:charset w:val="01"/>
    <w:family w:val="roman"/>
    <w:notTrueType/>
    <w:pitch w:val="variable"/>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haparral Pro">
    <w:panose1 w:val="00000000000000000000"/>
    <w:charset w:val="00"/>
    <w:family w:val="roman"/>
    <w:notTrueType/>
    <w:pitch w:val="variable"/>
    <w:sig w:usb0="00000007" w:usb1="00000001" w:usb2="00000000" w:usb3="00000000" w:csb0="00000093" w:csb1="00000000"/>
  </w:font>
  <w:font w:name="AdvOT9cb306be.B">
    <w:altName w:val="Arial"/>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Linux Libertine">
    <w:altName w:val="Linux Libertine"/>
    <w:panose1 w:val="00000000000000000000"/>
    <w:charset w:val="00"/>
    <w:family w:val="roman"/>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Minion Pro">
    <w:altName w:val="Minion Pro"/>
    <w:panose1 w:val="00000000000000000000"/>
    <w:charset w:val="00"/>
    <w:family w:val="roman"/>
    <w:notTrueType/>
    <w:pitch w:val="default"/>
    <w:sig w:usb0="00000003" w:usb1="00000000" w:usb2="00000000" w:usb3="00000000" w:csb0="00000001" w:csb1="00000000"/>
  </w:font>
  <w:font w:name="Aharoni">
    <w:charset w:val="B1"/>
    <w:family w:val="auto"/>
    <w:pitch w:val="variable"/>
    <w:sig w:usb0="00000801" w:usb1="00000000" w:usb2="00000000" w:usb3="00000000" w:csb0="00000020"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LM Roman 12">
    <w:altName w:val="Arial"/>
    <w:panose1 w:val="00000000000000000000"/>
    <w:charset w:val="00"/>
    <w:family w:val="modern"/>
    <w:notTrueType/>
    <w:pitch w:val="variable"/>
    <w:sig w:usb0="00000001" w:usb1="00000000" w:usb2="00000000" w:usb3="00000000" w:csb0="00000193" w:csb1="00000000"/>
  </w:font>
  <w:font w:name="DejaVu Sans">
    <w:altName w:val="Times New Roman"/>
    <w:panose1 w:val="00000000000000000000"/>
    <w:charset w:val="00"/>
    <w:family w:val="roman"/>
    <w:notTrueType/>
    <w:pitch w:val="default"/>
  </w:font>
  <w:font w:name="Frutiger 45 Light">
    <w:altName w:val="Frutiger 45 Light"/>
    <w:panose1 w:val="00000000000000000000"/>
    <w:charset w:val="00"/>
    <w:family w:val="swiss"/>
    <w:notTrueType/>
    <w:pitch w:val="default"/>
    <w:sig w:usb0="00000003" w:usb1="00000000" w:usb2="00000000" w:usb3="00000000" w:csb0="00000001" w:csb1="00000000"/>
  </w:font>
  <w:font w:name="Bembo">
    <w:altName w:val="Bembo"/>
    <w:panose1 w:val="00000000000000000000"/>
    <w:charset w:val="00"/>
    <w:family w:val="swiss"/>
    <w:notTrueType/>
    <w:pitch w:val="default"/>
    <w:sig w:usb0="00000003" w:usb1="00000000" w:usb2="00000000" w:usb3="00000000" w:csb0="0000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920830"/>
      <w:docPartObj>
        <w:docPartGallery w:val="Page Numbers (Bottom of Page)"/>
        <w:docPartUnique/>
      </w:docPartObj>
    </w:sdtPr>
    <w:sdtEndPr/>
    <w:sdtContent>
      <w:p w:rsidR="00814205" w:rsidRDefault="00814205" w:rsidP="00CB3570">
        <w:pPr>
          <w:pStyle w:val="Footer"/>
          <w:pBdr>
            <w:top w:val="single" w:sz="12" w:space="1" w:color="auto"/>
          </w:pBdr>
          <w:spacing w:before="240"/>
          <w:jc w:val="both"/>
        </w:pPr>
        <w:r>
          <w:t xml:space="preserve">Available Online:  </w:t>
        </w:r>
        <w:hyperlink r:id="rId1" w:history="1">
          <w:r w:rsidR="006C5C51">
            <w:rPr>
              <w:rStyle w:val="Hyperlink"/>
              <w:rFonts w:ascii="Times New Roman" w:hAnsi="Times New Roman" w:cs="Times New Roman"/>
              <w:sz w:val="16"/>
            </w:rPr>
            <w:t>https://saspublishers.com/journal/sjahss/home</w:t>
          </w:r>
        </w:hyperlink>
        <w:r>
          <w:tab/>
        </w:r>
        <w:r>
          <w:tab/>
        </w:r>
        <w:r>
          <w:fldChar w:fldCharType="begin"/>
        </w:r>
        <w:r>
          <w:instrText xml:space="preserve"> PAGE   \* MERGEFORMAT </w:instrText>
        </w:r>
        <w:r>
          <w:fldChar w:fldCharType="separate"/>
        </w:r>
        <w:r w:rsidR="006C5C51">
          <w:rPr>
            <w:noProof/>
          </w:rPr>
          <w:t>1212</w:t>
        </w:r>
        <w:r>
          <w:rPr>
            <w:noProof/>
          </w:rPr>
          <w:fldChar w:fldCharType="end"/>
        </w:r>
      </w:p>
    </w:sdtContent>
  </w:sdt>
  <w:p w:rsidR="00814205" w:rsidRDefault="008142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266435"/>
      <w:docPartObj>
        <w:docPartGallery w:val="Page Numbers (Bottom of Page)"/>
        <w:docPartUnique/>
      </w:docPartObj>
    </w:sdtPr>
    <w:sdtEndPr/>
    <w:sdtContent>
      <w:sdt>
        <w:sdtPr>
          <w:id w:val="840976983"/>
          <w:docPartObj>
            <w:docPartGallery w:val="Page Numbers (Bottom of Page)"/>
            <w:docPartUnique/>
          </w:docPartObj>
        </w:sdtPr>
        <w:sdtEndPr/>
        <w:sdtContent>
          <w:p w:rsidR="00814205" w:rsidRDefault="00814205" w:rsidP="00BB0078">
            <w:pPr>
              <w:pStyle w:val="Footer"/>
              <w:pBdr>
                <w:top w:val="single" w:sz="12" w:space="1" w:color="auto"/>
              </w:pBdr>
              <w:spacing w:before="240"/>
              <w:jc w:val="both"/>
            </w:pPr>
            <w:r>
              <w:t xml:space="preserve">Available Online:  </w:t>
            </w:r>
            <w:hyperlink r:id="rId1" w:history="1">
              <w:r w:rsidR="006C5C51">
                <w:rPr>
                  <w:rStyle w:val="Hyperlink"/>
                  <w:rFonts w:ascii="Times New Roman" w:hAnsi="Times New Roman" w:cs="Times New Roman"/>
                  <w:sz w:val="16"/>
                </w:rPr>
                <w:t>https://saspublishers.com/journal/sjahss/home</w:t>
              </w:r>
            </w:hyperlink>
            <w:r>
              <w:tab/>
            </w:r>
            <w:r>
              <w:tab/>
            </w:r>
            <w:r>
              <w:fldChar w:fldCharType="begin"/>
            </w:r>
            <w:r>
              <w:instrText xml:space="preserve"> PAGE   \* MERGEFORMAT </w:instrText>
            </w:r>
            <w:r>
              <w:fldChar w:fldCharType="separate"/>
            </w:r>
            <w:r w:rsidR="006C5C51">
              <w:rPr>
                <w:noProof/>
              </w:rPr>
              <w:t>1210</w:t>
            </w:r>
            <w:r>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4FF" w:rsidRDefault="008B24FF" w:rsidP="008A06AC">
      <w:pPr>
        <w:spacing w:after="0" w:line="240" w:lineRule="auto"/>
      </w:pPr>
      <w:r>
        <w:separator/>
      </w:r>
    </w:p>
  </w:footnote>
  <w:footnote w:type="continuationSeparator" w:id="0">
    <w:p w:rsidR="008B24FF" w:rsidRDefault="008B24FF" w:rsidP="008A0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205" w:rsidRDefault="00814205" w:rsidP="00E75115">
    <w:pPr>
      <w:pStyle w:val="1JournalTitle"/>
      <w:pBdr>
        <w:bottom w:val="single" w:sz="12" w:space="1" w:color="auto"/>
      </w:pBdr>
      <w:rPr>
        <w:bCs/>
        <w:i/>
        <w:sz w:val="20"/>
      </w:rPr>
    </w:pPr>
  </w:p>
  <w:p w:rsidR="00814205" w:rsidRPr="00C66A9E" w:rsidRDefault="00814205" w:rsidP="00E75115">
    <w:pPr>
      <w:pStyle w:val="1JournalTitle"/>
      <w:pBdr>
        <w:bottom w:val="single" w:sz="12" w:space="1" w:color="auto"/>
      </w:pBdr>
      <w:rPr>
        <w:bCs/>
        <w:sz w:val="20"/>
      </w:rPr>
    </w:pPr>
  </w:p>
  <w:p w:rsidR="00814205" w:rsidRPr="00AF1DBB" w:rsidRDefault="00B1672F" w:rsidP="00CB3570">
    <w:pPr>
      <w:pStyle w:val="1JournalTitle"/>
      <w:pBdr>
        <w:bottom w:val="single" w:sz="12" w:space="1" w:color="auto"/>
      </w:pBdr>
      <w:spacing w:after="240"/>
      <w:rPr>
        <w:sz w:val="20"/>
      </w:rPr>
    </w:pPr>
    <w:proofErr w:type="spellStart"/>
    <w:r w:rsidRPr="00B1672F">
      <w:rPr>
        <w:i/>
        <w:color w:val="000000" w:themeColor="text1"/>
        <w:sz w:val="20"/>
      </w:rPr>
      <w:t>Jasmeet</w:t>
    </w:r>
    <w:proofErr w:type="spellEnd"/>
    <w:r w:rsidRPr="00B1672F">
      <w:rPr>
        <w:i/>
        <w:color w:val="000000" w:themeColor="text1"/>
        <w:sz w:val="20"/>
      </w:rPr>
      <w:t xml:space="preserve"> </w:t>
    </w:r>
    <w:proofErr w:type="spellStart"/>
    <w:r w:rsidRPr="00B1672F">
      <w:rPr>
        <w:i/>
        <w:color w:val="000000" w:themeColor="text1"/>
        <w:sz w:val="20"/>
      </w:rPr>
      <w:t>Kaur</w:t>
    </w:r>
    <w:proofErr w:type="spellEnd"/>
    <w:r w:rsidR="00814205">
      <w:rPr>
        <w:i/>
        <w:color w:val="000000" w:themeColor="text1"/>
        <w:sz w:val="20"/>
      </w:rPr>
      <w:t>.</w:t>
    </w:r>
    <w:r w:rsidR="00814205" w:rsidRPr="00AA71F5">
      <w:rPr>
        <w:i/>
        <w:sz w:val="20"/>
      </w:rPr>
      <w:t>;</w:t>
    </w:r>
    <w:r w:rsidR="00814205" w:rsidRPr="00A374B6">
      <w:rPr>
        <w:i/>
        <w:sz w:val="20"/>
      </w:rPr>
      <w:t xml:space="preserve"> Sch</w:t>
    </w:r>
    <w:r w:rsidR="00814205" w:rsidRPr="00AF1DBB">
      <w:rPr>
        <w:i/>
        <w:sz w:val="20"/>
      </w:rPr>
      <w:t xml:space="preserve">. J. Arts. </w:t>
    </w:r>
    <w:proofErr w:type="spellStart"/>
    <w:r w:rsidR="00814205" w:rsidRPr="00AF1DBB">
      <w:rPr>
        <w:i/>
        <w:sz w:val="20"/>
      </w:rPr>
      <w:t>Humanit</w:t>
    </w:r>
    <w:proofErr w:type="spellEnd"/>
    <w:r w:rsidR="00814205" w:rsidRPr="00AF1DBB">
      <w:rPr>
        <w:i/>
        <w:sz w:val="20"/>
      </w:rPr>
      <w:t xml:space="preserve">. </w:t>
    </w:r>
    <w:r w:rsidR="00814205">
      <w:rPr>
        <w:rStyle w:val="st"/>
        <w:i/>
        <w:sz w:val="20"/>
      </w:rPr>
      <w:t>Soc. Sci.,</w:t>
    </w:r>
    <w:r w:rsidR="00814205" w:rsidRPr="00D76B07">
      <w:rPr>
        <w:i/>
        <w:sz w:val="20"/>
      </w:rPr>
      <w:t xml:space="preserve"> </w:t>
    </w:r>
    <w:r w:rsidR="002B7AE1">
      <w:rPr>
        <w:rStyle w:val="st"/>
        <w:i/>
        <w:sz w:val="20"/>
      </w:rPr>
      <w:t xml:space="preserve">Sep </w:t>
    </w:r>
    <w:r w:rsidR="00814205" w:rsidRPr="00AF1DBB">
      <w:rPr>
        <w:rStyle w:val="st"/>
        <w:i/>
        <w:sz w:val="20"/>
      </w:rPr>
      <w:t>201</w:t>
    </w:r>
    <w:r w:rsidR="00814205">
      <w:rPr>
        <w:rStyle w:val="st"/>
        <w:i/>
        <w:sz w:val="20"/>
      </w:rPr>
      <w:t>7</w:t>
    </w:r>
    <w:r w:rsidR="00814205" w:rsidRPr="00AF1DBB">
      <w:rPr>
        <w:rStyle w:val="st"/>
        <w:i/>
        <w:sz w:val="20"/>
      </w:rPr>
      <w:t xml:space="preserve">; </w:t>
    </w:r>
    <w:r w:rsidR="00814205">
      <w:rPr>
        <w:rStyle w:val="st"/>
        <w:i/>
        <w:sz w:val="20"/>
      </w:rPr>
      <w:t>5</w:t>
    </w:r>
    <w:r w:rsidR="00814205" w:rsidRPr="00AF1DBB">
      <w:rPr>
        <w:rStyle w:val="st"/>
        <w:i/>
        <w:sz w:val="20"/>
      </w:rPr>
      <w:t>(</w:t>
    </w:r>
    <w:r w:rsidR="002B7AE1">
      <w:rPr>
        <w:rStyle w:val="st"/>
        <w:i/>
        <w:sz w:val="20"/>
      </w:rPr>
      <w:t>9</w:t>
    </w:r>
    <w:r w:rsidR="00906835">
      <w:rPr>
        <w:rStyle w:val="st"/>
        <w:i/>
        <w:sz w:val="20"/>
      </w:rPr>
      <w:t>B</w:t>
    </w:r>
    <w:r w:rsidR="00814205" w:rsidRPr="00AF1DBB">
      <w:rPr>
        <w:rStyle w:val="st"/>
        <w:i/>
        <w:sz w:val="20"/>
      </w:rPr>
      <w:t>):</w:t>
    </w:r>
    <w:r w:rsidR="00814205">
      <w:rPr>
        <w:rStyle w:val="st"/>
        <w:i/>
        <w:sz w:val="20"/>
      </w:rPr>
      <w:t>1</w:t>
    </w:r>
    <w:r w:rsidR="009C2546">
      <w:rPr>
        <w:rStyle w:val="st"/>
        <w:i/>
        <w:sz w:val="20"/>
      </w:rPr>
      <w:t>2</w:t>
    </w:r>
    <w:r>
      <w:rPr>
        <w:rStyle w:val="st"/>
        <w:i/>
        <w:sz w:val="20"/>
      </w:rPr>
      <w:t>10</w:t>
    </w:r>
    <w:r w:rsidR="00814205" w:rsidRPr="00AF1DBB">
      <w:rPr>
        <w:rStyle w:val="st"/>
        <w:i/>
        <w:sz w:val="20"/>
      </w:rPr>
      <w:t>-</w:t>
    </w:r>
    <w:r w:rsidR="00814205">
      <w:rPr>
        <w:rStyle w:val="st"/>
        <w:i/>
        <w:sz w:val="20"/>
      </w:rPr>
      <w:t>1</w:t>
    </w:r>
    <w:r w:rsidR="00DD2B1F">
      <w:rPr>
        <w:rStyle w:val="st"/>
        <w:i/>
        <w:sz w:val="20"/>
      </w:rPr>
      <w:t>2</w:t>
    </w:r>
    <w:r>
      <w:rPr>
        <w:rStyle w:val="st"/>
        <w:i/>
        <w:sz w:val="20"/>
      </w:rPr>
      <w:t>1</w:t>
    </w:r>
    <w:r w:rsidR="009C2546">
      <w:rPr>
        <w:rStyle w:val="st"/>
        <w:i/>
        <w:sz w:val="20"/>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5C96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1080"/>
        </w:tabs>
        <w:ind w:left="1080" w:hanging="720"/>
      </w:pPr>
      <w:rPr>
        <w:rFonts w:ascii="Times New Roman" w:hAnsi="Times New Roman" w:cs="Times New Roman" w:hint="default"/>
        <w:sz w:val="24"/>
        <w:szCs w:val="24"/>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3">
    <w:nsid w:val="00000003"/>
    <w:multiLevelType w:val="multilevel"/>
    <w:tmpl w:val="00000003"/>
    <w:name w:val="WW8Num3"/>
    <w:lvl w:ilvl="0">
      <w:start w:val="1"/>
      <w:numFmt w:val="lowerRoman"/>
      <w:lvlText w:val="%1."/>
      <w:lvlJc w:val="left"/>
      <w:pPr>
        <w:tabs>
          <w:tab w:val="num" w:pos="360"/>
        </w:tabs>
        <w:ind w:left="1080" w:hanging="360"/>
      </w:pPr>
    </w:lvl>
    <w:lvl w:ilvl="1">
      <w:start w:val="1"/>
      <w:numFmt w:val="decimal"/>
      <w:lvlText w:val="%2."/>
      <w:lvlJc w:val="left"/>
      <w:pPr>
        <w:tabs>
          <w:tab w:val="num" w:pos="360"/>
        </w:tabs>
        <w:ind w:left="1800" w:hanging="360"/>
      </w:pPr>
    </w:lvl>
    <w:lvl w:ilvl="2">
      <w:start w:val="1"/>
      <w:numFmt w:val="decimal"/>
      <w:lvlText w:val="%2.%3."/>
      <w:lvlJc w:val="left"/>
      <w:pPr>
        <w:tabs>
          <w:tab w:val="num" w:pos="360"/>
        </w:tabs>
        <w:ind w:left="2520" w:hanging="360"/>
      </w:pPr>
    </w:lvl>
    <w:lvl w:ilvl="3">
      <w:start w:val="1"/>
      <w:numFmt w:val="decimal"/>
      <w:lvlText w:val="%2.%3.%4."/>
      <w:lvlJc w:val="left"/>
      <w:pPr>
        <w:tabs>
          <w:tab w:val="num" w:pos="360"/>
        </w:tabs>
        <w:ind w:left="3240" w:hanging="360"/>
      </w:pPr>
    </w:lvl>
    <w:lvl w:ilvl="4">
      <w:start w:val="1"/>
      <w:numFmt w:val="decimal"/>
      <w:lvlText w:val="%2.%3.%4.%5."/>
      <w:lvlJc w:val="left"/>
      <w:pPr>
        <w:tabs>
          <w:tab w:val="num" w:pos="360"/>
        </w:tabs>
        <w:ind w:left="3960" w:hanging="360"/>
      </w:pPr>
    </w:lvl>
    <w:lvl w:ilvl="5">
      <w:start w:val="1"/>
      <w:numFmt w:val="decimal"/>
      <w:lvlText w:val="%2.%3.%4.%5.%6."/>
      <w:lvlJc w:val="left"/>
      <w:pPr>
        <w:tabs>
          <w:tab w:val="num" w:pos="360"/>
        </w:tabs>
        <w:ind w:left="4680" w:hanging="360"/>
      </w:pPr>
    </w:lvl>
    <w:lvl w:ilvl="6">
      <w:start w:val="1"/>
      <w:numFmt w:val="decimal"/>
      <w:lvlText w:val="%2.%3.%4.%5.%6.%7."/>
      <w:lvlJc w:val="left"/>
      <w:pPr>
        <w:tabs>
          <w:tab w:val="num" w:pos="360"/>
        </w:tabs>
        <w:ind w:left="5400" w:hanging="360"/>
      </w:pPr>
    </w:lvl>
    <w:lvl w:ilvl="7">
      <w:start w:val="1"/>
      <w:numFmt w:val="decimal"/>
      <w:lvlText w:val="%2.%3.%4.%5.%6.%7.%8."/>
      <w:lvlJc w:val="left"/>
      <w:pPr>
        <w:tabs>
          <w:tab w:val="num" w:pos="360"/>
        </w:tabs>
        <w:ind w:left="6120" w:hanging="360"/>
      </w:pPr>
    </w:lvl>
    <w:lvl w:ilvl="8">
      <w:start w:val="1"/>
      <w:numFmt w:val="decimal"/>
      <w:lvlText w:val="%2.%3.%4.%5.%6.%7.%8.%9."/>
      <w:lvlJc w:val="left"/>
      <w:pPr>
        <w:tabs>
          <w:tab w:val="num" w:pos="360"/>
        </w:tabs>
        <w:ind w:left="6840" w:hanging="360"/>
      </w:pPr>
    </w:lvl>
  </w:abstractNum>
  <w:abstractNum w:abstractNumId="4">
    <w:nsid w:val="00000004"/>
    <w:multiLevelType w:val="multilevel"/>
    <w:tmpl w:val="00000004"/>
    <w:name w:val="WW8Num4"/>
    <w:lvl w:ilvl="0">
      <w:start w:val="1"/>
      <w:numFmt w:val="bullet"/>
      <w:lvlText w:val=""/>
      <w:lvlJc w:val="left"/>
      <w:pPr>
        <w:tabs>
          <w:tab w:val="num" w:pos="0"/>
        </w:tabs>
        <w:ind w:left="720" w:hanging="360"/>
      </w:pPr>
      <w:rPr>
        <w:rFonts w:ascii="Symbol" w:hAnsi="Symbol"/>
        <w:sz w:val="20"/>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5">
    <w:nsid w:val="00000005"/>
    <w:multiLevelType w:val="multilevel"/>
    <w:tmpl w:val="00000005"/>
    <w:name w:val="WW8Num5"/>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8">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9">
    <w:nsid w:val="00000017"/>
    <w:multiLevelType w:val="singleLevel"/>
    <w:tmpl w:val="00000017"/>
    <w:name w:val="WW8Num23"/>
    <w:lvl w:ilvl="0">
      <w:start w:val="1"/>
      <w:numFmt w:val="bullet"/>
      <w:lvlText w:val=""/>
      <w:lvlJc w:val="left"/>
      <w:pPr>
        <w:tabs>
          <w:tab w:val="num" w:pos="0"/>
        </w:tabs>
        <w:ind w:left="1080" w:hanging="360"/>
      </w:pPr>
      <w:rPr>
        <w:rFonts w:ascii="Symbol" w:hAnsi="Symbol"/>
      </w:rPr>
    </w:lvl>
  </w:abstractNum>
  <w:abstractNum w:abstractNumId="10">
    <w:nsid w:val="009862C8"/>
    <w:multiLevelType w:val="hybridMultilevel"/>
    <w:tmpl w:val="B50E5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0A67B9A"/>
    <w:multiLevelType w:val="multilevel"/>
    <w:tmpl w:val="0409001F"/>
    <w:styleLink w:val="Style21"/>
    <w:lvl w:ilvl="0">
      <w:start w:val="5"/>
      <w:numFmt w:val="decimal"/>
      <w:lvlText w:val="%1."/>
      <w:lvlJc w:val="left"/>
      <w:pPr>
        <w:ind w:left="360" w:hanging="360"/>
      </w:pPr>
    </w:lvl>
    <w:lvl w:ilvl="1">
      <w:start w:val="2"/>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3667CC5"/>
    <w:multiLevelType w:val="multilevel"/>
    <w:tmpl w:val="0409001F"/>
    <w:styleLink w:val="Style7"/>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4210F4F"/>
    <w:multiLevelType w:val="multilevel"/>
    <w:tmpl w:val="0409001F"/>
    <w:styleLink w:val="Style5"/>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B881AD8"/>
    <w:multiLevelType w:val="hybridMultilevel"/>
    <w:tmpl w:val="18446D4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0C443444"/>
    <w:multiLevelType w:val="multilevel"/>
    <w:tmpl w:val="0409001F"/>
    <w:styleLink w:val="Style17"/>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FBA045F"/>
    <w:multiLevelType w:val="multilevel"/>
    <w:tmpl w:val="0409001D"/>
    <w:styleLink w:val="Style4"/>
    <w:lvl w:ilvl="0">
      <w:start w:val="1"/>
      <w:numFmt w:val="decimal"/>
      <w:lvlText w:val="%1)"/>
      <w:lvlJc w:val="left"/>
      <w:pPr>
        <w:ind w:left="360" w:hanging="360"/>
      </w:pPr>
    </w:lvl>
    <w:lvl w:ilvl="1">
      <w:start w:val="5"/>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0A9689A"/>
    <w:multiLevelType w:val="hybridMultilevel"/>
    <w:tmpl w:val="4346311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12765AF2"/>
    <w:multiLevelType w:val="hybridMultilevel"/>
    <w:tmpl w:val="832CD4BA"/>
    <w:lvl w:ilvl="0" w:tplc="630668CA">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1E280ED3"/>
    <w:multiLevelType w:val="multilevel"/>
    <w:tmpl w:val="0409001F"/>
    <w:styleLink w:val="Style8"/>
    <w:lvl w:ilvl="0">
      <w:start w:val="5"/>
      <w:numFmt w:val="decimal"/>
      <w:lvlText w:val="%1."/>
      <w:lvlJc w:val="left"/>
      <w:pPr>
        <w:ind w:left="360" w:hanging="360"/>
      </w:pPr>
    </w:lvl>
    <w:lvl w:ilvl="1">
      <w:start w:val="5"/>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2025162"/>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45B688D"/>
    <w:multiLevelType w:val="multilevel"/>
    <w:tmpl w:val="0409001D"/>
    <w:styleLink w:val="Style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0C6A38"/>
    <w:multiLevelType w:val="hybridMultilevel"/>
    <w:tmpl w:val="7034E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2B1F7C3F"/>
    <w:multiLevelType w:val="hybridMultilevel"/>
    <w:tmpl w:val="B85C1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2C0A3ED9"/>
    <w:multiLevelType w:val="hybridMultilevel"/>
    <w:tmpl w:val="77CEBCDE"/>
    <w:lvl w:ilvl="0" w:tplc="2C529A98">
      <w:start w:val="1"/>
      <w:numFmt w:val="decimal"/>
      <w:lvlText w:val="%1."/>
      <w:lvlJc w:val="left"/>
      <w:pPr>
        <w:ind w:left="720" w:hanging="360"/>
      </w:pPr>
      <w:rPr>
        <w:rFonts w:ascii="Times New Roman" w:hAnsi="Times New Roman" w:cs="Times New Roman" w:hint="default"/>
        <w:color w:val="222222"/>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2D0B297A"/>
    <w:multiLevelType w:val="hybridMultilevel"/>
    <w:tmpl w:val="292611EE"/>
    <w:lvl w:ilvl="0" w:tplc="4C1C5D6E">
      <w:start w:val="1"/>
      <w:numFmt w:val="decimal"/>
      <w:lvlText w:val="%1."/>
      <w:lvlJc w:val="left"/>
      <w:pPr>
        <w:ind w:left="360" w:hanging="360"/>
      </w:pPr>
      <w:rPr>
        <w:rFonts w:ascii="Times New Roman" w:hAnsi="Times New Roman" w:cs="Times New Roman" w:hint="default"/>
        <w:color w:val="222222"/>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2F7A0B62"/>
    <w:multiLevelType w:val="hybridMultilevel"/>
    <w:tmpl w:val="DC24FCC8"/>
    <w:lvl w:ilvl="0" w:tplc="412A7D62">
      <w:start w:val="1"/>
      <w:numFmt w:val="decimal"/>
      <w:pStyle w:val="13Reference"/>
      <w:lvlText w:val="[%1]"/>
      <w:lvlJc w:val="left"/>
      <w:pPr>
        <w:ind w:left="704" w:hanging="420"/>
      </w:pPr>
      <w:rPr>
        <w:rFonts w:ascii="Times New Roman" w:hAnsi="Times New Roman" w:hint="default"/>
        <w:sz w:val="18"/>
      </w:rPr>
    </w:lvl>
    <w:lvl w:ilvl="1" w:tplc="B62A1C5C" w:tentative="1">
      <w:start w:val="1"/>
      <w:numFmt w:val="lowerLetter"/>
      <w:lvlText w:val="%2)"/>
      <w:lvlJc w:val="left"/>
      <w:pPr>
        <w:ind w:left="1124" w:hanging="420"/>
      </w:pPr>
    </w:lvl>
    <w:lvl w:ilvl="2" w:tplc="3A7AC824" w:tentative="1">
      <w:start w:val="1"/>
      <w:numFmt w:val="lowerRoman"/>
      <w:lvlText w:val="%3."/>
      <w:lvlJc w:val="right"/>
      <w:pPr>
        <w:ind w:left="1544" w:hanging="420"/>
      </w:pPr>
    </w:lvl>
    <w:lvl w:ilvl="3" w:tplc="A73E606C" w:tentative="1">
      <w:start w:val="1"/>
      <w:numFmt w:val="decimal"/>
      <w:lvlText w:val="%4."/>
      <w:lvlJc w:val="left"/>
      <w:pPr>
        <w:ind w:left="1964" w:hanging="420"/>
      </w:pPr>
    </w:lvl>
    <w:lvl w:ilvl="4" w:tplc="9BCC785E" w:tentative="1">
      <w:start w:val="1"/>
      <w:numFmt w:val="lowerLetter"/>
      <w:lvlText w:val="%5)"/>
      <w:lvlJc w:val="left"/>
      <w:pPr>
        <w:ind w:left="2384" w:hanging="420"/>
      </w:pPr>
    </w:lvl>
    <w:lvl w:ilvl="5" w:tplc="24785DE4" w:tentative="1">
      <w:start w:val="1"/>
      <w:numFmt w:val="lowerRoman"/>
      <w:lvlText w:val="%6."/>
      <w:lvlJc w:val="right"/>
      <w:pPr>
        <w:ind w:left="2804" w:hanging="420"/>
      </w:pPr>
    </w:lvl>
    <w:lvl w:ilvl="6" w:tplc="8128410E" w:tentative="1">
      <w:start w:val="1"/>
      <w:numFmt w:val="decimal"/>
      <w:lvlText w:val="%7."/>
      <w:lvlJc w:val="left"/>
      <w:pPr>
        <w:ind w:left="3224" w:hanging="420"/>
      </w:pPr>
    </w:lvl>
    <w:lvl w:ilvl="7" w:tplc="03D8CB56" w:tentative="1">
      <w:start w:val="1"/>
      <w:numFmt w:val="lowerLetter"/>
      <w:lvlText w:val="%8)"/>
      <w:lvlJc w:val="left"/>
      <w:pPr>
        <w:ind w:left="3644" w:hanging="420"/>
      </w:pPr>
    </w:lvl>
    <w:lvl w:ilvl="8" w:tplc="185CC316" w:tentative="1">
      <w:start w:val="1"/>
      <w:numFmt w:val="lowerRoman"/>
      <w:lvlText w:val="%9."/>
      <w:lvlJc w:val="right"/>
      <w:pPr>
        <w:ind w:left="4064" w:hanging="420"/>
      </w:pPr>
    </w:lvl>
  </w:abstractNum>
  <w:abstractNum w:abstractNumId="27">
    <w:nsid w:val="305C693F"/>
    <w:multiLevelType w:val="hybridMultilevel"/>
    <w:tmpl w:val="CD98C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349A3B0E"/>
    <w:multiLevelType w:val="hybridMultilevel"/>
    <w:tmpl w:val="9E40AA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35670123"/>
    <w:multiLevelType w:val="multilevel"/>
    <w:tmpl w:val="0409001D"/>
    <w:styleLink w:val="Style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3589002B"/>
    <w:multiLevelType w:val="hybridMultilevel"/>
    <w:tmpl w:val="3DF0B588"/>
    <w:styleLink w:val="ImportedStyle2"/>
    <w:lvl w:ilvl="0" w:tplc="CE20310A">
      <w:start w:val="1"/>
      <w:numFmt w:val="bullet"/>
      <w:lvlText w:val="•"/>
      <w:lvlJc w:val="left"/>
      <w:pPr>
        <w:ind w:left="7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96A392">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8844DC">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BE627E">
      <w:start w:val="1"/>
      <w:numFmt w:val="bullet"/>
      <w:lvlText w:val="•"/>
      <w:lvlJc w:val="left"/>
      <w:pPr>
        <w:ind w:left="29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E45A1C">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1EC186">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30DB06">
      <w:start w:val="1"/>
      <w:numFmt w:val="bullet"/>
      <w:lvlText w:val="•"/>
      <w:lvlJc w:val="left"/>
      <w:pPr>
        <w:ind w:left="51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5EB472">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D08EA2">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371013E3"/>
    <w:multiLevelType w:val="hybridMultilevel"/>
    <w:tmpl w:val="2556BFA6"/>
    <w:styleLink w:val="ImportedStyle1"/>
    <w:lvl w:ilvl="0" w:tplc="C39AA596">
      <w:start w:val="1"/>
      <w:numFmt w:val="bullet"/>
      <w:lvlText w:val="•"/>
      <w:lvlJc w:val="left"/>
      <w:pPr>
        <w:ind w:left="8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7E7A66">
      <w:start w:val="1"/>
      <w:numFmt w:val="bullet"/>
      <w:lvlText w:val="o"/>
      <w:lvlJc w:val="left"/>
      <w:pPr>
        <w:ind w:left="15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F0A8A8">
      <w:start w:val="1"/>
      <w:numFmt w:val="bullet"/>
      <w:lvlText w:val="▪"/>
      <w:lvlJc w:val="left"/>
      <w:pPr>
        <w:ind w:left="22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742014">
      <w:start w:val="1"/>
      <w:numFmt w:val="bullet"/>
      <w:lvlText w:val="•"/>
      <w:lvlJc w:val="left"/>
      <w:pPr>
        <w:ind w:left="30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F65032">
      <w:start w:val="1"/>
      <w:numFmt w:val="bullet"/>
      <w:lvlText w:val="o"/>
      <w:lvlJc w:val="left"/>
      <w:pPr>
        <w:ind w:left="37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A4AECC">
      <w:start w:val="1"/>
      <w:numFmt w:val="bullet"/>
      <w:lvlText w:val="▪"/>
      <w:lvlJc w:val="left"/>
      <w:pPr>
        <w:ind w:left="44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9EF5AC">
      <w:start w:val="1"/>
      <w:numFmt w:val="bullet"/>
      <w:lvlText w:val="•"/>
      <w:lvlJc w:val="left"/>
      <w:pPr>
        <w:ind w:left="517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C0F9A4">
      <w:start w:val="1"/>
      <w:numFmt w:val="bullet"/>
      <w:lvlText w:val="o"/>
      <w:lvlJc w:val="left"/>
      <w:pPr>
        <w:ind w:left="58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26C118">
      <w:start w:val="1"/>
      <w:numFmt w:val="bullet"/>
      <w:lvlText w:val="▪"/>
      <w:lvlJc w:val="left"/>
      <w:pPr>
        <w:ind w:left="66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37660336"/>
    <w:multiLevelType w:val="hybridMultilevel"/>
    <w:tmpl w:val="9620DD4E"/>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3796217F"/>
    <w:multiLevelType w:val="hybridMultilevel"/>
    <w:tmpl w:val="954288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nsid w:val="379A4CCA"/>
    <w:multiLevelType w:val="multilevel"/>
    <w:tmpl w:val="0409001F"/>
    <w:styleLink w:val="Style27"/>
    <w:lvl w:ilvl="0">
      <w:start w:val="5"/>
      <w:numFmt w:val="decimal"/>
      <w:lvlText w:val="%1."/>
      <w:lvlJc w:val="left"/>
      <w:pPr>
        <w:ind w:left="360" w:hanging="360"/>
      </w:pPr>
    </w:lvl>
    <w:lvl w:ilvl="1">
      <w:start w:val="4"/>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0C17015"/>
    <w:multiLevelType w:val="multilevel"/>
    <w:tmpl w:val="7CBCA0B0"/>
    <w:styleLink w:val="Style18"/>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1047E94"/>
    <w:multiLevelType w:val="multilevel"/>
    <w:tmpl w:val="0409001F"/>
    <w:styleLink w:val="Style2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2F565DE"/>
    <w:multiLevelType w:val="multilevel"/>
    <w:tmpl w:val="0409001F"/>
    <w:styleLink w:val="Style9"/>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4BB6E44"/>
    <w:multiLevelType w:val="multilevel"/>
    <w:tmpl w:val="0409001F"/>
    <w:styleLink w:val="Style2"/>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5D248FD"/>
    <w:multiLevelType w:val="hybridMultilevel"/>
    <w:tmpl w:val="A50EB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47A84B22"/>
    <w:multiLevelType w:val="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3"/>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491C7776"/>
    <w:multiLevelType w:val="multilevel"/>
    <w:tmpl w:val="7CBCA0B0"/>
    <w:styleLink w:val="Style15"/>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F6D566E"/>
    <w:multiLevelType w:val="multilevel"/>
    <w:tmpl w:val="0409001F"/>
    <w:styleLink w:val="Style25"/>
    <w:lvl w:ilvl="0">
      <w:start w:val="5"/>
      <w:numFmt w:val="decimal"/>
      <w:lvlText w:val="%1."/>
      <w:lvlJc w:val="left"/>
      <w:pPr>
        <w:ind w:left="360" w:hanging="360"/>
      </w:pPr>
    </w:lvl>
    <w:lvl w:ilvl="1">
      <w:start w:val="3"/>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4FF76CCD"/>
    <w:multiLevelType w:val="multilevel"/>
    <w:tmpl w:val="0409001F"/>
    <w:styleLink w:val="Style19"/>
    <w:lvl w:ilvl="0">
      <w:start w:val="5"/>
      <w:numFmt w:val="decimal"/>
      <w:lvlText w:val="%1."/>
      <w:lvlJc w:val="left"/>
      <w:pPr>
        <w:ind w:left="360" w:hanging="360"/>
      </w:pPr>
    </w:lvl>
    <w:lvl w:ilvl="1">
      <w:start w:val="2"/>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5">
    <w:nsid w:val="54DE1E31"/>
    <w:multiLevelType w:val="hybridMultilevel"/>
    <w:tmpl w:val="EA043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58080699"/>
    <w:multiLevelType w:val="multilevel"/>
    <w:tmpl w:val="0409001D"/>
    <w:styleLink w:val="Style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59683956"/>
    <w:multiLevelType w:val="multilevel"/>
    <w:tmpl w:val="0409001F"/>
    <w:styleLink w:val="Style14"/>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F063EB9"/>
    <w:multiLevelType w:val="multilevel"/>
    <w:tmpl w:val="0409001F"/>
    <w:styleLink w:val="Style6"/>
    <w:lvl w:ilvl="0">
      <w:start w:val="5"/>
      <w:numFmt w:val="decimal"/>
      <w:lvlText w:val="%1."/>
      <w:lvlJc w:val="left"/>
      <w:pPr>
        <w:ind w:left="360" w:hanging="360"/>
      </w:pPr>
    </w:lvl>
    <w:lvl w:ilvl="1">
      <w:start w:val="5"/>
      <w:numFmt w:val="decimal"/>
      <w:lvlText w:val="%1.%2."/>
      <w:lvlJc w:val="left"/>
      <w:pPr>
        <w:ind w:left="792" w:hanging="432"/>
      </w:pPr>
    </w:lvl>
    <w:lvl w:ilvl="2">
      <w:start w:val="4"/>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1316093"/>
    <w:multiLevelType w:val="hybridMultilevel"/>
    <w:tmpl w:val="4F10A3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0">
    <w:nsid w:val="642117B8"/>
    <w:multiLevelType w:val="multilevel"/>
    <w:tmpl w:val="0409001D"/>
    <w:styleLink w:val="Style16"/>
    <w:lvl w:ilvl="0">
      <w:start w:val="1"/>
      <w:numFmt w:val="decimal"/>
      <w:lvlText w:val="%1)"/>
      <w:lvlJc w:val="left"/>
      <w:pPr>
        <w:ind w:left="360" w:hanging="360"/>
      </w:pPr>
    </w:lvl>
    <w:lvl w:ilvl="1">
      <w:start w:val="2"/>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64747F1A"/>
    <w:multiLevelType w:val="multilevel"/>
    <w:tmpl w:val="B1861786"/>
    <w:styleLink w:val="Style521"/>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648475C4"/>
    <w:multiLevelType w:val="multilevel"/>
    <w:tmpl w:val="0409001F"/>
    <w:styleLink w:val="Style23"/>
    <w:lvl w:ilvl="0">
      <w:start w:val="5"/>
      <w:numFmt w:val="decimal"/>
      <w:lvlText w:val="%1."/>
      <w:lvlJc w:val="left"/>
      <w:pPr>
        <w:ind w:left="360" w:hanging="360"/>
      </w:pPr>
    </w:lvl>
    <w:lvl w:ilvl="1">
      <w:start w:val="2"/>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BD46DE4"/>
    <w:multiLevelType w:val="hybridMultilevel"/>
    <w:tmpl w:val="D32CB8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4">
    <w:nsid w:val="6E2960FA"/>
    <w:multiLevelType w:val="multilevel"/>
    <w:tmpl w:val="0409001F"/>
    <w:styleLink w:val="Style24"/>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F1D6A21"/>
    <w:multiLevelType w:val="singleLevel"/>
    <w:tmpl w:val="1F48884A"/>
    <w:lvl w:ilvl="0">
      <w:start w:val="1"/>
      <w:numFmt w:val="decimal"/>
      <w:pStyle w:val="References0"/>
      <w:lvlText w:val="[%1]"/>
      <w:lvlJc w:val="left"/>
      <w:pPr>
        <w:tabs>
          <w:tab w:val="num" w:pos="360"/>
        </w:tabs>
        <w:ind w:left="360" w:hanging="360"/>
      </w:pPr>
      <w:rPr>
        <w:rFonts w:ascii="Times New Roman" w:hAnsi="Times New Roman" w:hint="default"/>
        <w:i w:val="0"/>
        <w:sz w:val="18"/>
      </w:rPr>
    </w:lvl>
  </w:abstractNum>
  <w:abstractNum w:abstractNumId="56">
    <w:nsid w:val="73D87CF4"/>
    <w:multiLevelType w:val="hybridMultilevel"/>
    <w:tmpl w:val="5C382B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7">
    <w:nsid w:val="770D0101"/>
    <w:multiLevelType w:val="hybridMultilevel"/>
    <w:tmpl w:val="55506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nsid w:val="7B99734D"/>
    <w:multiLevelType w:val="hybridMultilevel"/>
    <w:tmpl w:val="34309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nsid w:val="7C4F24F0"/>
    <w:multiLevelType w:val="multilevel"/>
    <w:tmpl w:val="0409001F"/>
    <w:styleLink w:val="Style11"/>
    <w:lvl w:ilvl="0">
      <w:start w:val="5"/>
      <w:numFmt w:val="decimal"/>
      <w:lvlText w:val="%1."/>
      <w:lvlJc w:val="left"/>
      <w:pPr>
        <w:ind w:left="360" w:hanging="360"/>
      </w:pPr>
    </w:lvl>
    <w:lvl w:ilvl="1">
      <w:start w:val="5"/>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D20071A"/>
    <w:multiLevelType w:val="multilevel"/>
    <w:tmpl w:val="0409001F"/>
    <w:styleLink w:val="Style12"/>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0"/>
  </w:num>
  <w:num w:numId="3">
    <w:abstractNumId w:val="13"/>
  </w:num>
  <w:num w:numId="4">
    <w:abstractNumId w:val="38"/>
  </w:num>
  <w:num w:numId="5">
    <w:abstractNumId w:val="19"/>
  </w:num>
  <w:num w:numId="6">
    <w:abstractNumId w:val="37"/>
  </w:num>
  <w:num w:numId="7">
    <w:abstractNumId w:val="16"/>
  </w:num>
  <w:num w:numId="8">
    <w:abstractNumId w:val="48"/>
  </w:num>
  <w:num w:numId="9">
    <w:abstractNumId w:val="12"/>
  </w:num>
  <w:num w:numId="10">
    <w:abstractNumId w:val="40"/>
  </w:num>
  <w:num w:numId="11">
    <w:abstractNumId w:val="59"/>
  </w:num>
  <w:num w:numId="12">
    <w:abstractNumId w:val="60"/>
  </w:num>
  <w:num w:numId="13">
    <w:abstractNumId w:val="29"/>
  </w:num>
  <w:num w:numId="14">
    <w:abstractNumId w:val="47"/>
  </w:num>
  <w:num w:numId="15">
    <w:abstractNumId w:val="41"/>
  </w:num>
  <w:num w:numId="16">
    <w:abstractNumId w:val="50"/>
  </w:num>
  <w:num w:numId="17">
    <w:abstractNumId w:val="15"/>
  </w:num>
  <w:num w:numId="18">
    <w:abstractNumId w:val="35"/>
  </w:num>
  <w:num w:numId="19">
    <w:abstractNumId w:val="43"/>
  </w:num>
  <w:num w:numId="20">
    <w:abstractNumId w:val="21"/>
  </w:num>
  <w:num w:numId="21">
    <w:abstractNumId w:val="11"/>
  </w:num>
  <w:num w:numId="22">
    <w:abstractNumId w:val="46"/>
  </w:num>
  <w:num w:numId="23">
    <w:abstractNumId w:val="52"/>
  </w:num>
  <w:num w:numId="24">
    <w:abstractNumId w:val="54"/>
  </w:num>
  <w:num w:numId="25">
    <w:abstractNumId w:val="42"/>
  </w:num>
  <w:num w:numId="26">
    <w:abstractNumId w:val="36"/>
  </w:num>
  <w:num w:numId="27">
    <w:abstractNumId w:val="34"/>
  </w:num>
  <w:num w:numId="28">
    <w:abstractNumId w:val="51"/>
  </w:num>
  <w:num w:numId="29">
    <w:abstractNumId w:val="26"/>
  </w:num>
  <w:num w:numId="30">
    <w:abstractNumId w:val="55"/>
  </w:num>
  <w:num w:numId="31">
    <w:abstractNumId w:val="32"/>
  </w:num>
  <w:num w:numId="32">
    <w:abstractNumId w:val="44"/>
    <w:lvlOverride w:ilvl="0">
      <w:startOverride w:val="1"/>
    </w:lvlOverride>
  </w:num>
  <w:num w:numId="33">
    <w:abstractNumId w:val="31"/>
  </w:num>
  <w:num w:numId="34">
    <w:abstractNumId w:val="30"/>
  </w:num>
  <w:num w:numId="35">
    <w:abstractNumId w:val="22"/>
  </w:num>
  <w:num w:numId="36">
    <w:abstractNumId w:val="58"/>
  </w:num>
  <w:num w:numId="37">
    <w:abstractNumId w:val="45"/>
  </w:num>
  <w:num w:numId="38">
    <w:abstractNumId w:val="33"/>
  </w:num>
  <w:num w:numId="39">
    <w:abstractNumId w:val="23"/>
  </w:num>
  <w:num w:numId="40">
    <w:abstractNumId w:val="27"/>
  </w:num>
  <w:num w:numId="41">
    <w:abstractNumId w:val="39"/>
  </w:num>
  <w:num w:numId="42">
    <w:abstractNumId w:val="10"/>
  </w:num>
  <w:num w:numId="43">
    <w:abstractNumId w:val="5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49"/>
  </w:num>
  <w:num w:numId="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activeWritingStyle w:appName="MSWord" w:lang="en-US" w:vendorID="64" w:dllVersion="131078" w:nlCheck="1" w:checkStyle="1"/>
  <w:activeWritingStyle w:appName="MSWord" w:lang="en-GB" w:vendorID="64" w:dllVersion="131078" w:nlCheck="1" w:checkStyle="1"/>
  <w:activeWritingStyle w:appName="MSWord" w:lang="en-ZA" w:vendorID="64" w:dllVersion="131078" w:nlCheck="1" w:checkStyle="1"/>
  <w:activeWritingStyle w:appName="MSWord" w:lang="en-IN" w:vendorID="64" w:dllVersion="131078" w:nlCheck="1" w:checkStyle="1"/>
  <w:activeWritingStyle w:appName="MSWord" w:lang="en-ZW" w:vendorID="64" w:dllVersion="131078" w:nlCheck="1" w:checkStyle="1"/>
  <w:activeWritingStyle w:appName="MSWord" w:lang="en-PH"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fr-CM"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AC"/>
    <w:rsid w:val="00001B76"/>
    <w:rsid w:val="00001F97"/>
    <w:rsid w:val="0000256E"/>
    <w:rsid w:val="000026BD"/>
    <w:rsid w:val="00002A70"/>
    <w:rsid w:val="00002C3D"/>
    <w:rsid w:val="00002E3A"/>
    <w:rsid w:val="00003716"/>
    <w:rsid w:val="000039DA"/>
    <w:rsid w:val="00003F81"/>
    <w:rsid w:val="00003F8E"/>
    <w:rsid w:val="00004377"/>
    <w:rsid w:val="00005736"/>
    <w:rsid w:val="00005752"/>
    <w:rsid w:val="00005A40"/>
    <w:rsid w:val="00005B04"/>
    <w:rsid w:val="00007012"/>
    <w:rsid w:val="00011090"/>
    <w:rsid w:val="0001173F"/>
    <w:rsid w:val="0001231F"/>
    <w:rsid w:val="00012DD5"/>
    <w:rsid w:val="00012E3F"/>
    <w:rsid w:val="000136D9"/>
    <w:rsid w:val="000138D1"/>
    <w:rsid w:val="000147C6"/>
    <w:rsid w:val="0001485A"/>
    <w:rsid w:val="00014AC8"/>
    <w:rsid w:val="000161FB"/>
    <w:rsid w:val="000162CE"/>
    <w:rsid w:val="000163C5"/>
    <w:rsid w:val="00016A68"/>
    <w:rsid w:val="00017218"/>
    <w:rsid w:val="0001734D"/>
    <w:rsid w:val="0001738C"/>
    <w:rsid w:val="000175AE"/>
    <w:rsid w:val="00017745"/>
    <w:rsid w:val="00020E67"/>
    <w:rsid w:val="00021D16"/>
    <w:rsid w:val="00021D84"/>
    <w:rsid w:val="00022088"/>
    <w:rsid w:val="00022A3A"/>
    <w:rsid w:val="00022D28"/>
    <w:rsid w:val="00022E56"/>
    <w:rsid w:val="0002323E"/>
    <w:rsid w:val="0002378A"/>
    <w:rsid w:val="000260EF"/>
    <w:rsid w:val="00026E3C"/>
    <w:rsid w:val="00026FB7"/>
    <w:rsid w:val="0002761F"/>
    <w:rsid w:val="00027E21"/>
    <w:rsid w:val="00031574"/>
    <w:rsid w:val="000317D2"/>
    <w:rsid w:val="00031B05"/>
    <w:rsid w:val="00031FF4"/>
    <w:rsid w:val="0003253B"/>
    <w:rsid w:val="000325D9"/>
    <w:rsid w:val="00032E14"/>
    <w:rsid w:val="0003324E"/>
    <w:rsid w:val="00033C43"/>
    <w:rsid w:val="00033FEC"/>
    <w:rsid w:val="0003488C"/>
    <w:rsid w:val="00035EF8"/>
    <w:rsid w:val="00035F9B"/>
    <w:rsid w:val="00036CE9"/>
    <w:rsid w:val="00036EFC"/>
    <w:rsid w:val="0003778C"/>
    <w:rsid w:val="0003785A"/>
    <w:rsid w:val="00037A2A"/>
    <w:rsid w:val="00037DFA"/>
    <w:rsid w:val="00040233"/>
    <w:rsid w:val="00040EF1"/>
    <w:rsid w:val="000410D2"/>
    <w:rsid w:val="00041812"/>
    <w:rsid w:val="00041D47"/>
    <w:rsid w:val="00042A99"/>
    <w:rsid w:val="00042EAB"/>
    <w:rsid w:val="0004493E"/>
    <w:rsid w:val="00044EA3"/>
    <w:rsid w:val="000459DA"/>
    <w:rsid w:val="00045D86"/>
    <w:rsid w:val="00046107"/>
    <w:rsid w:val="00046130"/>
    <w:rsid w:val="000463D3"/>
    <w:rsid w:val="0004765C"/>
    <w:rsid w:val="00047EF2"/>
    <w:rsid w:val="00050B28"/>
    <w:rsid w:val="00051343"/>
    <w:rsid w:val="00051E30"/>
    <w:rsid w:val="00052485"/>
    <w:rsid w:val="00052832"/>
    <w:rsid w:val="00052A1E"/>
    <w:rsid w:val="000540D9"/>
    <w:rsid w:val="00054470"/>
    <w:rsid w:val="00054EDF"/>
    <w:rsid w:val="000577F3"/>
    <w:rsid w:val="00057864"/>
    <w:rsid w:val="000578FD"/>
    <w:rsid w:val="00057B80"/>
    <w:rsid w:val="00057DF0"/>
    <w:rsid w:val="00060242"/>
    <w:rsid w:val="0006096D"/>
    <w:rsid w:val="00060E21"/>
    <w:rsid w:val="0006159D"/>
    <w:rsid w:val="00062A0C"/>
    <w:rsid w:val="000633AE"/>
    <w:rsid w:val="00063E69"/>
    <w:rsid w:val="00064F72"/>
    <w:rsid w:val="00065DD6"/>
    <w:rsid w:val="0006603D"/>
    <w:rsid w:val="000660EC"/>
    <w:rsid w:val="00066187"/>
    <w:rsid w:val="0006657C"/>
    <w:rsid w:val="00066794"/>
    <w:rsid w:val="00070971"/>
    <w:rsid w:val="00070C4A"/>
    <w:rsid w:val="00071221"/>
    <w:rsid w:val="00071648"/>
    <w:rsid w:val="0007168D"/>
    <w:rsid w:val="00071B50"/>
    <w:rsid w:val="00072134"/>
    <w:rsid w:val="00072259"/>
    <w:rsid w:val="00072BD7"/>
    <w:rsid w:val="00072F01"/>
    <w:rsid w:val="0007315E"/>
    <w:rsid w:val="000734DF"/>
    <w:rsid w:val="00073693"/>
    <w:rsid w:val="00073CE4"/>
    <w:rsid w:val="00074FAD"/>
    <w:rsid w:val="0007531E"/>
    <w:rsid w:val="00075790"/>
    <w:rsid w:val="00075D7E"/>
    <w:rsid w:val="00075ED1"/>
    <w:rsid w:val="00077202"/>
    <w:rsid w:val="0007722F"/>
    <w:rsid w:val="0007759B"/>
    <w:rsid w:val="00077CE7"/>
    <w:rsid w:val="0008080A"/>
    <w:rsid w:val="00080AB0"/>
    <w:rsid w:val="00080AD1"/>
    <w:rsid w:val="00080C79"/>
    <w:rsid w:val="000810F5"/>
    <w:rsid w:val="00081782"/>
    <w:rsid w:val="000819BB"/>
    <w:rsid w:val="00081E35"/>
    <w:rsid w:val="000827EE"/>
    <w:rsid w:val="00082E8A"/>
    <w:rsid w:val="000836B2"/>
    <w:rsid w:val="00086028"/>
    <w:rsid w:val="000869A3"/>
    <w:rsid w:val="00086C8D"/>
    <w:rsid w:val="00086D3F"/>
    <w:rsid w:val="000876F7"/>
    <w:rsid w:val="0008772D"/>
    <w:rsid w:val="0009036C"/>
    <w:rsid w:val="00090515"/>
    <w:rsid w:val="00090D35"/>
    <w:rsid w:val="00091A07"/>
    <w:rsid w:val="0009247B"/>
    <w:rsid w:val="00092560"/>
    <w:rsid w:val="00092A36"/>
    <w:rsid w:val="00093357"/>
    <w:rsid w:val="00093455"/>
    <w:rsid w:val="00093788"/>
    <w:rsid w:val="000938AB"/>
    <w:rsid w:val="00094C8E"/>
    <w:rsid w:val="000A0820"/>
    <w:rsid w:val="000A0B34"/>
    <w:rsid w:val="000A18E3"/>
    <w:rsid w:val="000A203A"/>
    <w:rsid w:val="000A3DB5"/>
    <w:rsid w:val="000A40A2"/>
    <w:rsid w:val="000A40CB"/>
    <w:rsid w:val="000A554E"/>
    <w:rsid w:val="000A5613"/>
    <w:rsid w:val="000A599B"/>
    <w:rsid w:val="000A5C6A"/>
    <w:rsid w:val="000A5F56"/>
    <w:rsid w:val="000A6498"/>
    <w:rsid w:val="000A6713"/>
    <w:rsid w:val="000A6A12"/>
    <w:rsid w:val="000A6CE6"/>
    <w:rsid w:val="000A73C1"/>
    <w:rsid w:val="000A75C5"/>
    <w:rsid w:val="000A7771"/>
    <w:rsid w:val="000A7C9D"/>
    <w:rsid w:val="000B062C"/>
    <w:rsid w:val="000B0A3A"/>
    <w:rsid w:val="000B0BA0"/>
    <w:rsid w:val="000B17DA"/>
    <w:rsid w:val="000B2630"/>
    <w:rsid w:val="000B3E6C"/>
    <w:rsid w:val="000B4348"/>
    <w:rsid w:val="000B4E03"/>
    <w:rsid w:val="000B540A"/>
    <w:rsid w:val="000B54D4"/>
    <w:rsid w:val="000B6665"/>
    <w:rsid w:val="000B7BE6"/>
    <w:rsid w:val="000C1129"/>
    <w:rsid w:val="000C184F"/>
    <w:rsid w:val="000C2E48"/>
    <w:rsid w:val="000C39B7"/>
    <w:rsid w:val="000C3B30"/>
    <w:rsid w:val="000C4069"/>
    <w:rsid w:val="000C488F"/>
    <w:rsid w:val="000C4B27"/>
    <w:rsid w:val="000C5286"/>
    <w:rsid w:val="000C6392"/>
    <w:rsid w:val="000C6E03"/>
    <w:rsid w:val="000D0035"/>
    <w:rsid w:val="000D006B"/>
    <w:rsid w:val="000D146D"/>
    <w:rsid w:val="000D16AC"/>
    <w:rsid w:val="000D17B2"/>
    <w:rsid w:val="000D1A4C"/>
    <w:rsid w:val="000D1AA1"/>
    <w:rsid w:val="000D1D92"/>
    <w:rsid w:val="000D205E"/>
    <w:rsid w:val="000D3E13"/>
    <w:rsid w:val="000D4AD5"/>
    <w:rsid w:val="000D51FA"/>
    <w:rsid w:val="000D54CA"/>
    <w:rsid w:val="000D5FB6"/>
    <w:rsid w:val="000D621C"/>
    <w:rsid w:val="000D67C6"/>
    <w:rsid w:val="000D7073"/>
    <w:rsid w:val="000D707D"/>
    <w:rsid w:val="000D7D44"/>
    <w:rsid w:val="000D7F2A"/>
    <w:rsid w:val="000E06AA"/>
    <w:rsid w:val="000E0771"/>
    <w:rsid w:val="000E1352"/>
    <w:rsid w:val="000E2B69"/>
    <w:rsid w:val="000E343D"/>
    <w:rsid w:val="000E3DD2"/>
    <w:rsid w:val="000E4276"/>
    <w:rsid w:val="000E483B"/>
    <w:rsid w:val="000E4CBD"/>
    <w:rsid w:val="000E4D65"/>
    <w:rsid w:val="000E7387"/>
    <w:rsid w:val="000E799D"/>
    <w:rsid w:val="000E7E6D"/>
    <w:rsid w:val="000E7F33"/>
    <w:rsid w:val="000F009B"/>
    <w:rsid w:val="000F0CF6"/>
    <w:rsid w:val="000F179B"/>
    <w:rsid w:val="000F1A4A"/>
    <w:rsid w:val="000F1B36"/>
    <w:rsid w:val="000F2477"/>
    <w:rsid w:val="000F2623"/>
    <w:rsid w:val="000F398D"/>
    <w:rsid w:val="000F3ED1"/>
    <w:rsid w:val="000F3FF3"/>
    <w:rsid w:val="000F416C"/>
    <w:rsid w:val="000F4AB9"/>
    <w:rsid w:val="000F6163"/>
    <w:rsid w:val="000F6595"/>
    <w:rsid w:val="000F790F"/>
    <w:rsid w:val="00100BB7"/>
    <w:rsid w:val="001010B2"/>
    <w:rsid w:val="00101437"/>
    <w:rsid w:val="0010159D"/>
    <w:rsid w:val="001018E7"/>
    <w:rsid w:val="00101DBF"/>
    <w:rsid w:val="0010286E"/>
    <w:rsid w:val="00102A88"/>
    <w:rsid w:val="00103371"/>
    <w:rsid w:val="00103FA2"/>
    <w:rsid w:val="00104419"/>
    <w:rsid w:val="001046CE"/>
    <w:rsid w:val="001046ED"/>
    <w:rsid w:val="0010592B"/>
    <w:rsid w:val="0010609E"/>
    <w:rsid w:val="0010610F"/>
    <w:rsid w:val="0010647C"/>
    <w:rsid w:val="00106609"/>
    <w:rsid w:val="00106932"/>
    <w:rsid w:val="00107F4A"/>
    <w:rsid w:val="00110011"/>
    <w:rsid w:val="001103D0"/>
    <w:rsid w:val="00110CBE"/>
    <w:rsid w:val="00111226"/>
    <w:rsid w:val="00111CA3"/>
    <w:rsid w:val="0011232A"/>
    <w:rsid w:val="00113C94"/>
    <w:rsid w:val="00113E6B"/>
    <w:rsid w:val="00114FE1"/>
    <w:rsid w:val="00115104"/>
    <w:rsid w:val="001151AC"/>
    <w:rsid w:val="001152C1"/>
    <w:rsid w:val="00115E54"/>
    <w:rsid w:val="00116955"/>
    <w:rsid w:val="00116A49"/>
    <w:rsid w:val="00116E3C"/>
    <w:rsid w:val="001200EC"/>
    <w:rsid w:val="0012052B"/>
    <w:rsid w:val="001206AE"/>
    <w:rsid w:val="00121160"/>
    <w:rsid w:val="00121541"/>
    <w:rsid w:val="001216B3"/>
    <w:rsid w:val="001220EE"/>
    <w:rsid w:val="0012273E"/>
    <w:rsid w:val="00122C63"/>
    <w:rsid w:val="00122EA2"/>
    <w:rsid w:val="001236FB"/>
    <w:rsid w:val="00123C4D"/>
    <w:rsid w:val="00123C51"/>
    <w:rsid w:val="00123D41"/>
    <w:rsid w:val="00124CCB"/>
    <w:rsid w:val="00124D94"/>
    <w:rsid w:val="001256F6"/>
    <w:rsid w:val="00125841"/>
    <w:rsid w:val="001262F3"/>
    <w:rsid w:val="00126D9E"/>
    <w:rsid w:val="00127BF3"/>
    <w:rsid w:val="00130958"/>
    <w:rsid w:val="00130D7D"/>
    <w:rsid w:val="00131126"/>
    <w:rsid w:val="00131541"/>
    <w:rsid w:val="00131928"/>
    <w:rsid w:val="00131961"/>
    <w:rsid w:val="00133AFB"/>
    <w:rsid w:val="001343E3"/>
    <w:rsid w:val="001349F6"/>
    <w:rsid w:val="00134E15"/>
    <w:rsid w:val="00134F50"/>
    <w:rsid w:val="001358BD"/>
    <w:rsid w:val="00136E45"/>
    <w:rsid w:val="0014291A"/>
    <w:rsid w:val="00142FB2"/>
    <w:rsid w:val="0014330F"/>
    <w:rsid w:val="0014365F"/>
    <w:rsid w:val="00143E7F"/>
    <w:rsid w:val="00144760"/>
    <w:rsid w:val="001454B8"/>
    <w:rsid w:val="00145701"/>
    <w:rsid w:val="00145B31"/>
    <w:rsid w:val="0014658C"/>
    <w:rsid w:val="001465FD"/>
    <w:rsid w:val="00146934"/>
    <w:rsid w:val="00146D6D"/>
    <w:rsid w:val="0014718A"/>
    <w:rsid w:val="0015089B"/>
    <w:rsid w:val="00150BC7"/>
    <w:rsid w:val="00150F3A"/>
    <w:rsid w:val="00150F3C"/>
    <w:rsid w:val="001515AF"/>
    <w:rsid w:val="00152170"/>
    <w:rsid w:val="00152418"/>
    <w:rsid w:val="00152F3E"/>
    <w:rsid w:val="00152FDB"/>
    <w:rsid w:val="00153369"/>
    <w:rsid w:val="001538D7"/>
    <w:rsid w:val="00153A72"/>
    <w:rsid w:val="001542F7"/>
    <w:rsid w:val="00154788"/>
    <w:rsid w:val="00154D70"/>
    <w:rsid w:val="00155116"/>
    <w:rsid w:val="0015558E"/>
    <w:rsid w:val="00156608"/>
    <w:rsid w:val="00156D3F"/>
    <w:rsid w:val="00156EA5"/>
    <w:rsid w:val="0015738C"/>
    <w:rsid w:val="00157716"/>
    <w:rsid w:val="00157B4B"/>
    <w:rsid w:val="0016013C"/>
    <w:rsid w:val="001612AE"/>
    <w:rsid w:val="00161495"/>
    <w:rsid w:val="00161821"/>
    <w:rsid w:val="00162558"/>
    <w:rsid w:val="00162EAB"/>
    <w:rsid w:val="001639DB"/>
    <w:rsid w:val="001642C2"/>
    <w:rsid w:val="00164D74"/>
    <w:rsid w:val="00165041"/>
    <w:rsid w:val="0016551B"/>
    <w:rsid w:val="001658A8"/>
    <w:rsid w:val="00165E22"/>
    <w:rsid w:val="00166290"/>
    <w:rsid w:val="00166F24"/>
    <w:rsid w:val="001676FB"/>
    <w:rsid w:val="00167EBE"/>
    <w:rsid w:val="00167F11"/>
    <w:rsid w:val="001702CE"/>
    <w:rsid w:val="00170AF3"/>
    <w:rsid w:val="00170DB5"/>
    <w:rsid w:val="00171213"/>
    <w:rsid w:val="00171275"/>
    <w:rsid w:val="00171B08"/>
    <w:rsid w:val="00171B4E"/>
    <w:rsid w:val="00172AC8"/>
    <w:rsid w:val="00173382"/>
    <w:rsid w:val="00173C77"/>
    <w:rsid w:val="00173E90"/>
    <w:rsid w:val="001746F4"/>
    <w:rsid w:val="00174A6D"/>
    <w:rsid w:val="00175976"/>
    <w:rsid w:val="001767A5"/>
    <w:rsid w:val="00177A48"/>
    <w:rsid w:val="00177B2D"/>
    <w:rsid w:val="00177C86"/>
    <w:rsid w:val="001804B7"/>
    <w:rsid w:val="00180C97"/>
    <w:rsid w:val="001810AA"/>
    <w:rsid w:val="0018141F"/>
    <w:rsid w:val="00182124"/>
    <w:rsid w:val="00182571"/>
    <w:rsid w:val="00183021"/>
    <w:rsid w:val="00183047"/>
    <w:rsid w:val="0018369A"/>
    <w:rsid w:val="001847ED"/>
    <w:rsid w:val="00184B20"/>
    <w:rsid w:val="00184B36"/>
    <w:rsid w:val="00184C7A"/>
    <w:rsid w:val="00184D2D"/>
    <w:rsid w:val="00184F07"/>
    <w:rsid w:val="00185977"/>
    <w:rsid w:val="00185E9F"/>
    <w:rsid w:val="00187444"/>
    <w:rsid w:val="001875E3"/>
    <w:rsid w:val="00187D18"/>
    <w:rsid w:val="0019016B"/>
    <w:rsid w:val="00190460"/>
    <w:rsid w:val="001905E9"/>
    <w:rsid w:val="00190F8E"/>
    <w:rsid w:val="00191679"/>
    <w:rsid w:val="0019169A"/>
    <w:rsid w:val="0019196C"/>
    <w:rsid w:val="00191A21"/>
    <w:rsid w:val="00192233"/>
    <w:rsid w:val="001925BE"/>
    <w:rsid w:val="0019275F"/>
    <w:rsid w:val="001932A0"/>
    <w:rsid w:val="001933C9"/>
    <w:rsid w:val="0019396C"/>
    <w:rsid w:val="00193984"/>
    <w:rsid w:val="00193A2B"/>
    <w:rsid w:val="00194023"/>
    <w:rsid w:val="00194096"/>
    <w:rsid w:val="001942CE"/>
    <w:rsid w:val="00194782"/>
    <w:rsid w:val="00194936"/>
    <w:rsid w:val="00194E0B"/>
    <w:rsid w:val="001961E4"/>
    <w:rsid w:val="00196490"/>
    <w:rsid w:val="001965CA"/>
    <w:rsid w:val="001976BB"/>
    <w:rsid w:val="00197751"/>
    <w:rsid w:val="001A01DD"/>
    <w:rsid w:val="001A06CB"/>
    <w:rsid w:val="001A1481"/>
    <w:rsid w:val="001A15F6"/>
    <w:rsid w:val="001A1892"/>
    <w:rsid w:val="001A19B2"/>
    <w:rsid w:val="001A1A0C"/>
    <w:rsid w:val="001A1AF3"/>
    <w:rsid w:val="001A1DDF"/>
    <w:rsid w:val="001A26BB"/>
    <w:rsid w:val="001A30F4"/>
    <w:rsid w:val="001A3AF7"/>
    <w:rsid w:val="001A3DE8"/>
    <w:rsid w:val="001A4124"/>
    <w:rsid w:val="001A47ED"/>
    <w:rsid w:val="001A490E"/>
    <w:rsid w:val="001A492D"/>
    <w:rsid w:val="001A50FE"/>
    <w:rsid w:val="001A5487"/>
    <w:rsid w:val="001A5F68"/>
    <w:rsid w:val="001A5FEC"/>
    <w:rsid w:val="001A6F29"/>
    <w:rsid w:val="001A7D39"/>
    <w:rsid w:val="001B031D"/>
    <w:rsid w:val="001B04CD"/>
    <w:rsid w:val="001B0EA4"/>
    <w:rsid w:val="001B139E"/>
    <w:rsid w:val="001B147B"/>
    <w:rsid w:val="001B1FFC"/>
    <w:rsid w:val="001B28FC"/>
    <w:rsid w:val="001B2F85"/>
    <w:rsid w:val="001B2FF9"/>
    <w:rsid w:val="001B3469"/>
    <w:rsid w:val="001B35D0"/>
    <w:rsid w:val="001B370F"/>
    <w:rsid w:val="001B4E0C"/>
    <w:rsid w:val="001B53CF"/>
    <w:rsid w:val="001B6774"/>
    <w:rsid w:val="001B6DB5"/>
    <w:rsid w:val="001B7BAC"/>
    <w:rsid w:val="001B7CD3"/>
    <w:rsid w:val="001C06E4"/>
    <w:rsid w:val="001C0745"/>
    <w:rsid w:val="001C0AB4"/>
    <w:rsid w:val="001C0DF6"/>
    <w:rsid w:val="001C201C"/>
    <w:rsid w:val="001C2701"/>
    <w:rsid w:val="001C2DB2"/>
    <w:rsid w:val="001C30C0"/>
    <w:rsid w:val="001C320C"/>
    <w:rsid w:val="001C3579"/>
    <w:rsid w:val="001C362A"/>
    <w:rsid w:val="001C3E37"/>
    <w:rsid w:val="001C3FEA"/>
    <w:rsid w:val="001C4018"/>
    <w:rsid w:val="001C5191"/>
    <w:rsid w:val="001C5CAC"/>
    <w:rsid w:val="001C5D8F"/>
    <w:rsid w:val="001C698C"/>
    <w:rsid w:val="001C6FA1"/>
    <w:rsid w:val="001C7315"/>
    <w:rsid w:val="001C746A"/>
    <w:rsid w:val="001D0128"/>
    <w:rsid w:val="001D0AD0"/>
    <w:rsid w:val="001D0FA0"/>
    <w:rsid w:val="001D1346"/>
    <w:rsid w:val="001D1758"/>
    <w:rsid w:val="001D213D"/>
    <w:rsid w:val="001D25B9"/>
    <w:rsid w:val="001D3B21"/>
    <w:rsid w:val="001D3F5B"/>
    <w:rsid w:val="001D3F8B"/>
    <w:rsid w:val="001D42F0"/>
    <w:rsid w:val="001D4A86"/>
    <w:rsid w:val="001D4BC1"/>
    <w:rsid w:val="001D5061"/>
    <w:rsid w:val="001D533A"/>
    <w:rsid w:val="001D5CBE"/>
    <w:rsid w:val="001D64FC"/>
    <w:rsid w:val="001D731E"/>
    <w:rsid w:val="001D757D"/>
    <w:rsid w:val="001E0E05"/>
    <w:rsid w:val="001E0E79"/>
    <w:rsid w:val="001E1B95"/>
    <w:rsid w:val="001E1D12"/>
    <w:rsid w:val="001E22C5"/>
    <w:rsid w:val="001E43D8"/>
    <w:rsid w:val="001E4F08"/>
    <w:rsid w:val="001E5295"/>
    <w:rsid w:val="001E551D"/>
    <w:rsid w:val="001E55E8"/>
    <w:rsid w:val="001E5868"/>
    <w:rsid w:val="001E58FD"/>
    <w:rsid w:val="001E59AD"/>
    <w:rsid w:val="001E6278"/>
    <w:rsid w:val="001E6767"/>
    <w:rsid w:val="001E7131"/>
    <w:rsid w:val="001E7FCD"/>
    <w:rsid w:val="001F0365"/>
    <w:rsid w:val="001F1025"/>
    <w:rsid w:val="001F1AF2"/>
    <w:rsid w:val="001F1CD2"/>
    <w:rsid w:val="001F2612"/>
    <w:rsid w:val="001F28E0"/>
    <w:rsid w:val="001F334E"/>
    <w:rsid w:val="001F338B"/>
    <w:rsid w:val="001F43D0"/>
    <w:rsid w:val="001F49D9"/>
    <w:rsid w:val="001F51E5"/>
    <w:rsid w:val="001F538C"/>
    <w:rsid w:val="001F543D"/>
    <w:rsid w:val="001F556D"/>
    <w:rsid w:val="001F605F"/>
    <w:rsid w:val="001F63C1"/>
    <w:rsid w:val="001F71FA"/>
    <w:rsid w:val="001F74F7"/>
    <w:rsid w:val="001F75F4"/>
    <w:rsid w:val="002008D2"/>
    <w:rsid w:val="00200C2C"/>
    <w:rsid w:val="002014D4"/>
    <w:rsid w:val="002016CD"/>
    <w:rsid w:val="00202FBC"/>
    <w:rsid w:val="00203DA4"/>
    <w:rsid w:val="00204255"/>
    <w:rsid w:val="00204738"/>
    <w:rsid w:val="00204A77"/>
    <w:rsid w:val="00204B24"/>
    <w:rsid w:val="00204D07"/>
    <w:rsid w:val="00204DB7"/>
    <w:rsid w:val="00204E40"/>
    <w:rsid w:val="0020520B"/>
    <w:rsid w:val="00205D8B"/>
    <w:rsid w:val="00206760"/>
    <w:rsid w:val="00206D87"/>
    <w:rsid w:val="00206F53"/>
    <w:rsid w:val="0020721D"/>
    <w:rsid w:val="00207320"/>
    <w:rsid w:val="002074F1"/>
    <w:rsid w:val="00207E57"/>
    <w:rsid w:val="00207FBB"/>
    <w:rsid w:val="00210282"/>
    <w:rsid w:val="002104D5"/>
    <w:rsid w:val="002110FC"/>
    <w:rsid w:val="00211207"/>
    <w:rsid w:val="0021171C"/>
    <w:rsid w:val="00211AA1"/>
    <w:rsid w:val="00211D00"/>
    <w:rsid w:val="00212868"/>
    <w:rsid w:val="00212BDA"/>
    <w:rsid w:val="00213A9A"/>
    <w:rsid w:val="0021431E"/>
    <w:rsid w:val="00214FA6"/>
    <w:rsid w:val="00215135"/>
    <w:rsid w:val="00215434"/>
    <w:rsid w:val="0021586E"/>
    <w:rsid w:val="00215FCA"/>
    <w:rsid w:val="002160CF"/>
    <w:rsid w:val="00216454"/>
    <w:rsid w:val="00217E7F"/>
    <w:rsid w:val="002202C2"/>
    <w:rsid w:val="00220A8C"/>
    <w:rsid w:val="002212C6"/>
    <w:rsid w:val="0022176E"/>
    <w:rsid w:val="0022287E"/>
    <w:rsid w:val="00222A9B"/>
    <w:rsid w:val="00222F5B"/>
    <w:rsid w:val="002231DB"/>
    <w:rsid w:val="0022344E"/>
    <w:rsid w:val="00223450"/>
    <w:rsid w:val="0022379A"/>
    <w:rsid w:val="002242B6"/>
    <w:rsid w:val="00224F17"/>
    <w:rsid w:val="00225816"/>
    <w:rsid w:val="0022608F"/>
    <w:rsid w:val="00226BE6"/>
    <w:rsid w:val="00226E54"/>
    <w:rsid w:val="00227882"/>
    <w:rsid w:val="00227E9F"/>
    <w:rsid w:val="00230067"/>
    <w:rsid w:val="002304F5"/>
    <w:rsid w:val="002305EA"/>
    <w:rsid w:val="0023082F"/>
    <w:rsid w:val="00230D10"/>
    <w:rsid w:val="00230DF8"/>
    <w:rsid w:val="00231544"/>
    <w:rsid w:val="0023166D"/>
    <w:rsid w:val="00231845"/>
    <w:rsid w:val="002318EA"/>
    <w:rsid w:val="002322DA"/>
    <w:rsid w:val="00232838"/>
    <w:rsid w:val="00233268"/>
    <w:rsid w:val="0023340C"/>
    <w:rsid w:val="002337C0"/>
    <w:rsid w:val="0023382D"/>
    <w:rsid w:val="00233D06"/>
    <w:rsid w:val="00234308"/>
    <w:rsid w:val="00235A40"/>
    <w:rsid w:val="00235D41"/>
    <w:rsid w:val="00236088"/>
    <w:rsid w:val="0023622A"/>
    <w:rsid w:val="002368D2"/>
    <w:rsid w:val="00236FD2"/>
    <w:rsid w:val="00237228"/>
    <w:rsid w:val="002379AF"/>
    <w:rsid w:val="002413C3"/>
    <w:rsid w:val="00241439"/>
    <w:rsid w:val="00242114"/>
    <w:rsid w:val="002423A1"/>
    <w:rsid w:val="002438C4"/>
    <w:rsid w:val="002449AA"/>
    <w:rsid w:val="002449EF"/>
    <w:rsid w:val="00246702"/>
    <w:rsid w:val="002469C1"/>
    <w:rsid w:val="00246A13"/>
    <w:rsid w:val="00246B86"/>
    <w:rsid w:val="00246BD5"/>
    <w:rsid w:val="00246D1F"/>
    <w:rsid w:val="00247106"/>
    <w:rsid w:val="00247B79"/>
    <w:rsid w:val="00250C6A"/>
    <w:rsid w:val="00250DAC"/>
    <w:rsid w:val="00250F90"/>
    <w:rsid w:val="00251AC5"/>
    <w:rsid w:val="00252221"/>
    <w:rsid w:val="00252997"/>
    <w:rsid w:val="00252F7E"/>
    <w:rsid w:val="00253821"/>
    <w:rsid w:val="002549C9"/>
    <w:rsid w:val="0025542F"/>
    <w:rsid w:val="00255885"/>
    <w:rsid w:val="00256059"/>
    <w:rsid w:val="002564D1"/>
    <w:rsid w:val="002564D8"/>
    <w:rsid w:val="002567EB"/>
    <w:rsid w:val="002571C0"/>
    <w:rsid w:val="0025730A"/>
    <w:rsid w:val="00257B03"/>
    <w:rsid w:val="00257E71"/>
    <w:rsid w:val="0026083A"/>
    <w:rsid w:val="00262144"/>
    <w:rsid w:val="00262146"/>
    <w:rsid w:val="0026264C"/>
    <w:rsid w:val="00262FA3"/>
    <w:rsid w:val="00263797"/>
    <w:rsid w:val="00263829"/>
    <w:rsid w:val="00263F3A"/>
    <w:rsid w:val="002645FA"/>
    <w:rsid w:val="00264989"/>
    <w:rsid w:val="00264A49"/>
    <w:rsid w:val="00266350"/>
    <w:rsid w:val="0026681B"/>
    <w:rsid w:val="00266879"/>
    <w:rsid w:val="00266B7A"/>
    <w:rsid w:val="00266D9F"/>
    <w:rsid w:val="002672FA"/>
    <w:rsid w:val="0026757F"/>
    <w:rsid w:val="002707E3"/>
    <w:rsid w:val="002712FD"/>
    <w:rsid w:val="00271A45"/>
    <w:rsid w:val="002722FD"/>
    <w:rsid w:val="00272493"/>
    <w:rsid w:val="00272F04"/>
    <w:rsid w:val="00273390"/>
    <w:rsid w:val="00273484"/>
    <w:rsid w:val="0027358A"/>
    <w:rsid w:val="0027369A"/>
    <w:rsid w:val="002743DC"/>
    <w:rsid w:val="00274420"/>
    <w:rsid w:val="00274637"/>
    <w:rsid w:val="0027550D"/>
    <w:rsid w:val="00275A3F"/>
    <w:rsid w:val="00275C6A"/>
    <w:rsid w:val="00276804"/>
    <w:rsid w:val="00276F02"/>
    <w:rsid w:val="002772A7"/>
    <w:rsid w:val="002774E4"/>
    <w:rsid w:val="00277D31"/>
    <w:rsid w:val="00277EBE"/>
    <w:rsid w:val="00280219"/>
    <w:rsid w:val="0028056E"/>
    <w:rsid w:val="0028150A"/>
    <w:rsid w:val="00282D72"/>
    <w:rsid w:val="0028300B"/>
    <w:rsid w:val="00283370"/>
    <w:rsid w:val="0028367F"/>
    <w:rsid w:val="0028396C"/>
    <w:rsid w:val="00284829"/>
    <w:rsid w:val="00285B43"/>
    <w:rsid w:val="00285ECD"/>
    <w:rsid w:val="00286736"/>
    <w:rsid w:val="00286942"/>
    <w:rsid w:val="00286C9C"/>
    <w:rsid w:val="00290187"/>
    <w:rsid w:val="0029026D"/>
    <w:rsid w:val="00290839"/>
    <w:rsid w:val="002909FF"/>
    <w:rsid w:val="00290C1A"/>
    <w:rsid w:val="002913E7"/>
    <w:rsid w:val="00293702"/>
    <w:rsid w:val="00294A0D"/>
    <w:rsid w:val="00294FE2"/>
    <w:rsid w:val="002952BF"/>
    <w:rsid w:val="0029538B"/>
    <w:rsid w:val="002956C0"/>
    <w:rsid w:val="002958FB"/>
    <w:rsid w:val="00295C98"/>
    <w:rsid w:val="002964F7"/>
    <w:rsid w:val="0029660D"/>
    <w:rsid w:val="00297B41"/>
    <w:rsid w:val="00297CA4"/>
    <w:rsid w:val="00297E13"/>
    <w:rsid w:val="002A1E9D"/>
    <w:rsid w:val="002A1F17"/>
    <w:rsid w:val="002A26A4"/>
    <w:rsid w:val="002A26B0"/>
    <w:rsid w:val="002A29D4"/>
    <w:rsid w:val="002A2F4D"/>
    <w:rsid w:val="002A3000"/>
    <w:rsid w:val="002A32E2"/>
    <w:rsid w:val="002A41B8"/>
    <w:rsid w:val="002A4546"/>
    <w:rsid w:val="002A4721"/>
    <w:rsid w:val="002A5383"/>
    <w:rsid w:val="002A5BB7"/>
    <w:rsid w:val="002A62F0"/>
    <w:rsid w:val="002A7E02"/>
    <w:rsid w:val="002B0EE3"/>
    <w:rsid w:val="002B0F54"/>
    <w:rsid w:val="002B10A0"/>
    <w:rsid w:val="002B166B"/>
    <w:rsid w:val="002B1925"/>
    <w:rsid w:val="002B1B0D"/>
    <w:rsid w:val="002B27DA"/>
    <w:rsid w:val="002B2DD6"/>
    <w:rsid w:val="002B2E9A"/>
    <w:rsid w:val="002B31EF"/>
    <w:rsid w:val="002B333F"/>
    <w:rsid w:val="002B3716"/>
    <w:rsid w:val="002B3950"/>
    <w:rsid w:val="002B3DA2"/>
    <w:rsid w:val="002B4754"/>
    <w:rsid w:val="002B4A62"/>
    <w:rsid w:val="002B4E61"/>
    <w:rsid w:val="002B4EA7"/>
    <w:rsid w:val="002B50ED"/>
    <w:rsid w:val="002B61A1"/>
    <w:rsid w:val="002B69FF"/>
    <w:rsid w:val="002B7057"/>
    <w:rsid w:val="002B736A"/>
    <w:rsid w:val="002B7770"/>
    <w:rsid w:val="002B7953"/>
    <w:rsid w:val="002B7996"/>
    <w:rsid w:val="002B7AE1"/>
    <w:rsid w:val="002C0AB9"/>
    <w:rsid w:val="002C1A78"/>
    <w:rsid w:val="002C1CCC"/>
    <w:rsid w:val="002C312D"/>
    <w:rsid w:val="002C319D"/>
    <w:rsid w:val="002C3434"/>
    <w:rsid w:val="002C3D73"/>
    <w:rsid w:val="002C3E37"/>
    <w:rsid w:val="002C474E"/>
    <w:rsid w:val="002C5705"/>
    <w:rsid w:val="002C5CF0"/>
    <w:rsid w:val="002C65A1"/>
    <w:rsid w:val="002C6A6A"/>
    <w:rsid w:val="002C73A7"/>
    <w:rsid w:val="002C7404"/>
    <w:rsid w:val="002D13AF"/>
    <w:rsid w:val="002D217E"/>
    <w:rsid w:val="002D2C45"/>
    <w:rsid w:val="002D32D5"/>
    <w:rsid w:val="002D3A55"/>
    <w:rsid w:val="002D3A6D"/>
    <w:rsid w:val="002D3B83"/>
    <w:rsid w:val="002D3DD7"/>
    <w:rsid w:val="002D503D"/>
    <w:rsid w:val="002D51B0"/>
    <w:rsid w:val="002D53D9"/>
    <w:rsid w:val="002D552F"/>
    <w:rsid w:val="002D5537"/>
    <w:rsid w:val="002D577F"/>
    <w:rsid w:val="002D5BEE"/>
    <w:rsid w:val="002D609E"/>
    <w:rsid w:val="002D61EA"/>
    <w:rsid w:val="002D6249"/>
    <w:rsid w:val="002D636D"/>
    <w:rsid w:val="002D68A5"/>
    <w:rsid w:val="002D6A29"/>
    <w:rsid w:val="002D78F1"/>
    <w:rsid w:val="002D7BF1"/>
    <w:rsid w:val="002D7D62"/>
    <w:rsid w:val="002E0681"/>
    <w:rsid w:val="002E06FE"/>
    <w:rsid w:val="002E08C4"/>
    <w:rsid w:val="002E178A"/>
    <w:rsid w:val="002E25A6"/>
    <w:rsid w:val="002E2C77"/>
    <w:rsid w:val="002E3293"/>
    <w:rsid w:val="002E440F"/>
    <w:rsid w:val="002E44F4"/>
    <w:rsid w:val="002E4617"/>
    <w:rsid w:val="002E4D13"/>
    <w:rsid w:val="002E5005"/>
    <w:rsid w:val="002E54B3"/>
    <w:rsid w:val="002E55BC"/>
    <w:rsid w:val="002E56CA"/>
    <w:rsid w:val="002E5D7D"/>
    <w:rsid w:val="002E65CD"/>
    <w:rsid w:val="002E6602"/>
    <w:rsid w:val="002E7217"/>
    <w:rsid w:val="002F056E"/>
    <w:rsid w:val="002F1356"/>
    <w:rsid w:val="002F13BA"/>
    <w:rsid w:val="002F148A"/>
    <w:rsid w:val="002F157E"/>
    <w:rsid w:val="002F1596"/>
    <w:rsid w:val="002F2645"/>
    <w:rsid w:val="002F2F64"/>
    <w:rsid w:val="002F308C"/>
    <w:rsid w:val="002F4CB2"/>
    <w:rsid w:val="002F5094"/>
    <w:rsid w:val="002F5EE9"/>
    <w:rsid w:val="002F632C"/>
    <w:rsid w:val="002F68CE"/>
    <w:rsid w:val="002F790C"/>
    <w:rsid w:val="00300E66"/>
    <w:rsid w:val="00301990"/>
    <w:rsid w:val="00301B08"/>
    <w:rsid w:val="00302223"/>
    <w:rsid w:val="0030238B"/>
    <w:rsid w:val="0030367E"/>
    <w:rsid w:val="003038BB"/>
    <w:rsid w:val="00305280"/>
    <w:rsid w:val="00305350"/>
    <w:rsid w:val="00306BA4"/>
    <w:rsid w:val="00306CE6"/>
    <w:rsid w:val="003105AB"/>
    <w:rsid w:val="00310745"/>
    <w:rsid w:val="00310A6F"/>
    <w:rsid w:val="00311288"/>
    <w:rsid w:val="00311D3A"/>
    <w:rsid w:val="003126E7"/>
    <w:rsid w:val="0031277A"/>
    <w:rsid w:val="00312A9C"/>
    <w:rsid w:val="0031306E"/>
    <w:rsid w:val="00313466"/>
    <w:rsid w:val="0031358B"/>
    <w:rsid w:val="003137CE"/>
    <w:rsid w:val="00314BC1"/>
    <w:rsid w:val="00314C82"/>
    <w:rsid w:val="0031508D"/>
    <w:rsid w:val="003151CC"/>
    <w:rsid w:val="0031673C"/>
    <w:rsid w:val="003168E0"/>
    <w:rsid w:val="0031704C"/>
    <w:rsid w:val="003170D8"/>
    <w:rsid w:val="003171C2"/>
    <w:rsid w:val="003176C1"/>
    <w:rsid w:val="00317A96"/>
    <w:rsid w:val="00320013"/>
    <w:rsid w:val="00320A6A"/>
    <w:rsid w:val="00321FB3"/>
    <w:rsid w:val="00322389"/>
    <w:rsid w:val="0032300A"/>
    <w:rsid w:val="00323518"/>
    <w:rsid w:val="00323A35"/>
    <w:rsid w:val="00323A54"/>
    <w:rsid w:val="00324652"/>
    <w:rsid w:val="003248BA"/>
    <w:rsid w:val="00324C38"/>
    <w:rsid w:val="00324E65"/>
    <w:rsid w:val="003267BB"/>
    <w:rsid w:val="0032693F"/>
    <w:rsid w:val="00327580"/>
    <w:rsid w:val="003275D6"/>
    <w:rsid w:val="003275EC"/>
    <w:rsid w:val="00327BE2"/>
    <w:rsid w:val="00327FF6"/>
    <w:rsid w:val="00330B7A"/>
    <w:rsid w:val="0033156D"/>
    <w:rsid w:val="00331BB7"/>
    <w:rsid w:val="0033293A"/>
    <w:rsid w:val="00332DD2"/>
    <w:rsid w:val="00332E27"/>
    <w:rsid w:val="00332F8B"/>
    <w:rsid w:val="0033300B"/>
    <w:rsid w:val="003335C5"/>
    <w:rsid w:val="00333818"/>
    <w:rsid w:val="00334026"/>
    <w:rsid w:val="00334149"/>
    <w:rsid w:val="00334FDE"/>
    <w:rsid w:val="0033572B"/>
    <w:rsid w:val="003359FB"/>
    <w:rsid w:val="00336806"/>
    <w:rsid w:val="00336A60"/>
    <w:rsid w:val="00336FF5"/>
    <w:rsid w:val="0033747B"/>
    <w:rsid w:val="0033764E"/>
    <w:rsid w:val="00337932"/>
    <w:rsid w:val="00337B7B"/>
    <w:rsid w:val="0034119F"/>
    <w:rsid w:val="003416D2"/>
    <w:rsid w:val="00342B0A"/>
    <w:rsid w:val="003436F7"/>
    <w:rsid w:val="00344031"/>
    <w:rsid w:val="00345A12"/>
    <w:rsid w:val="00345BD2"/>
    <w:rsid w:val="00346323"/>
    <w:rsid w:val="003466F0"/>
    <w:rsid w:val="00347484"/>
    <w:rsid w:val="00347B9E"/>
    <w:rsid w:val="00347D53"/>
    <w:rsid w:val="00350080"/>
    <w:rsid w:val="00350359"/>
    <w:rsid w:val="003505AF"/>
    <w:rsid w:val="0035066E"/>
    <w:rsid w:val="003510FB"/>
    <w:rsid w:val="0035140D"/>
    <w:rsid w:val="00351605"/>
    <w:rsid w:val="003519DB"/>
    <w:rsid w:val="00352D9E"/>
    <w:rsid w:val="003533F8"/>
    <w:rsid w:val="003535E4"/>
    <w:rsid w:val="00353A99"/>
    <w:rsid w:val="00353B1C"/>
    <w:rsid w:val="003541E1"/>
    <w:rsid w:val="003543A3"/>
    <w:rsid w:val="003550F3"/>
    <w:rsid w:val="003554F6"/>
    <w:rsid w:val="00355E21"/>
    <w:rsid w:val="00357779"/>
    <w:rsid w:val="00357ABF"/>
    <w:rsid w:val="0036034E"/>
    <w:rsid w:val="0036089D"/>
    <w:rsid w:val="00360E4B"/>
    <w:rsid w:val="00362221"/>
    <w:rsid w:val="00362685"/>
    <w:rsid w:val="003630DD"/>
    <w:rsid w:val="003636BC"/>
    <w:rsid w:val="0036384D"/>
    <w:rsid w:val="00364086"/>
    <w:rsid w:val="00365064"/>
    <w:rsid w:val="00366DCA"/>
    <w:rsid w:val="00367078"/>
    <w:rsid w:val="00367364"/>
    <w:rsid w:val="0037203B"/>
    <w:rsid w:val="003726E0"/>
    <w:rsid w:val="00373434"/>
    <w:rsid w:val="003734E4"/>
    <w:rsid w:val="00374228"/>
    <w:rsid w:val="003742BA"/>
    <w:rsid w:val="003748B6"/>
    <w:rsid w:val="00374B22"/>
    <w:rsid w:val="00375766"/>
    <w:rsid w:val="00375A2B"/>
    <w:rsid w:val="00375C2A"/>
    <w:rsid w:val="00375E39"/>
    <w:rsid w:val="00376232"/>
    <w:rsid w:val="0037710B"/>
    <w:rsid w:val="00377249"/>
    <w:rsid w:val="00377AFA"/>
    <w:rsid w:val="00380E14"/>
    <w:rsid w:val="00381016"/>
    <w:rsid w:val="003817CB"/>
    <w:rsid w:val="00382E72"/>
    <w:rsid w:val="0038369B"/>
    <w:rsid w:val="0038393E"/>
    <w:rsid w:val="00384BF0"/>
    <w:rsid w:val="00384D65"/>
    <w:rsid w:val="00384DEA"/>
    <w:rsid w:val="003850E9"/>
    <w:rsid w:val="00385290"/>
    <w:rsid w:val="003852E3"/>
    <w:rsid w:val="003855A0"/>
    <w:rsid w:val="003856C6"/>
    <w:rsid w:val="00385BCE"/>
    <w:rsid w:val="00385D71"/>
    <w:rsid w:val="00386252"/>
    <w:rsid w:val="003862CA"/>
    <w:rsid w:val="003873E8"/>
    <w:rsid w:val="00390998"/>
    <w:rsid w:val="00390A9C"/>
    <w:rsid w:val="00390CBC"/>
    <w:rsid w:val="00390CE7"/>
    <w:rsid w:val="00391457"/>
    <w:rsid w:val="003918BC"/>
    <w:rsid w:val="00391BB5"/>
    <w:rsid w:val="003925D6"/>
    <w:rsid w:val="00392820"/>
    <w:rsid w:val="00392DE2"/>
    <w:rsid w:val="00392E47"/>
    <w:rsid w:val="003948E0"/>
    <w:rsid w:val="003952A6"/>
    <w:rsid w:val="0039548A"/>
    <w:rsid w:val="00395856"/>
    <w:rsid w:val="00397E23"/>
    <w:rsid w:val="003A0249"/>
    <w:rsid w:val="003A0DAA"/>
    <w:rsid w:val="003A1465"/>
    <w:rsid w:val="003A16A3"/>
    <w:rsid w:val="003A25A8"/>
    <w:rsid w:val="003A27F6"/>
    <w:rsid w:val="003A29D5"/>
    <w:rsid w:val="003A3A0B"/>
    <w:rsid w:val="003A4340"/>
    <w:rsid w:val="003A44C3"/>
    <w:rsid w:val="003A4C5D"/>
    <w:rsid w:val="003A5111"/>
    <w:rsid w:val="003A523C"/>
    <w:rsid w:val="003A5A18"/>
    <w:rsid w:val="003A6A88"/>
    <w:rsid w:val="003A7874"/>
    <w:rsid w:val="003A7FF0"/>
    <w:rsid w:val="003B071F"/>
    <w:rsid w:val="003B0DB5"/>
    <w:rsid w:val="003B1583"/>
    <w:rsid w:val="003B179F"/>
    <w:rsid w:val="003B1D82"/>
    <w:rsid w:val="003B23C9"/>
    <w:rsid w:val="003B305F"/>
    <w:rsid w:val="003B3622"/>
    <w:rsid w:val="003B3E0D"/>
    <w:rsid w:val="003B4B56"/>
    <w:rsid w:val="003B56AE"/>
    <w:rsid w:val="003B62A0"/>
    <w:rsid w:val="003B76D9"/>
    <w:rsid w:val="003C060A"/>
    <w:rsid w:val="003C0664"/>
    <w:rsid w:val="003C1498"/>
    <w:rsid w:val="003C2451"/>
    <w:rsid w:val="003C2FF2"/>
    <w:rsid w:val="003C3827"/>
    <w:rsid w:val="003C3D51"/>
    <w:rsid w:val="003C4155"/>
    <w:rsid w:val="003C4395"/>
    <w:rsid w:val="003C4EDB"/>
    <w:rsid w:val="003C5B7F"/>
    <w:rsid w:val="003C5CAE"/>
    <w:rsid w:val="003C6B5E"/>
    <w:rsid w:val="003C6E90"/>
    <w:rsid w:val="003C6F2C"/>
    <w:rsid w:val="003C71AE"/>
    <w:rsid w:val="003C7D59"/>
    <w:rsid w:val="003D03E1"/>
    <w:rsid w:val="003D0D86"/>
    <w:rsid w:val="003D171B"/>
    <w:rsid w:val="003D1F1B"/>
    <w:rsid w:val="003D31C7"/>
    <w:rsid w:val="003D3C78"/>
    <w:rsid w:val="003D4151"/>
    <w:rsid w:val="003D44FE"/>
    <w:rsid w:val="003D5A78"/>
    <w:rsid w:val="003D5ACD"/>
    <w:rsid w:val="003D6387"/>
    <w:rsid w:val="003D6BF0"/>
    <w:rsid w:val="003D7263"/>
    <w:rsid w:val="003D750D"/>
    <w:rsid w:val="003D7993"/>
    <w:rsid w:val="003D7C52"/>
    <w:rsid w:val="003E013D"/>
    <w:rsid w:val="003E0835"/>
    <w:rsid w:val="003E1916"/>
    <w:rsid w:val="003E2414"/>
    <w:rsid w:val="003E2B4D"/>
    <w:rsid w:val="003E2B8A"/>
    <w:rsid w:val="003E2BEE"/>
    <w:rsid w:val="003E2C11"/>
    <w:rsid w:val="003E2D73"/>
    <w:rsid w:val="003E2E2C"/>
    <w:rsid w:val="003E33EE"/>
    <w:rsid w:val="003E3AD4"/>
    <w:rsid w:val="003E40AF"/>
    <w:rsid w:val="003E4832"/>
    <w:rsid w:val="003E4B70"/>
    <w:rsid w:val="003E58EF"/>
    <w:rsid w:val="003E596A"/>
    <w:rsid w:val="003E59D2"/>
    <w:rsid w:val="003E59EA"/>
    <w:rsid w:val="003E69B0"/>
    <w:rsid w:val="003E7202"/>
    <w:rsid w:val="003E7C71"/>
    <w:rsid w:val="003F042D"/>
    <w:rsid w:val="003F0A5F"/>
    <w:rsid w:val="003F1267"/>
    <w:rsid w:val="003F1949"/>
    <w:rsid w:val="003F1B03"/>
    <w:rsid w:val="003F1B0F"/>
    <w:rsid w:val="003F2BF3"/>
    <w:rsid w:val="003F362F"/>
    <w:rsid w:val="003F3FC0"/>
    <w:rsid w:val="003F4E42"/>
    <w:rsid w:val="003F4E48"/>
    <w:rsid w:val="003F50BE"/>
    <w:rsid w:val="003F5696"/>
    <w:rsid w:val="003F6679"/>
    <w:rsid w:val="003F680C"/>
    <w:rsid w:val="003F6839"/>
    <w:rsid w:val="003F6C69"/>
    <w:rsid w:val="003F6EFD"/>
    <w:rsid w:val="003F759D"/>
    <w:rsid w:val="003F7764"/>
    <w:rsid w:val="003F7B2C"/>
    <w:rsid w:val="003F7C86"/>
    <w:rsid w:val="004004EF"/>
    <w:rsid w:val="00401D07"/>
    <w:rsid w:val="004023E8"/>
    <w:rsid w:val="004033B7"/>
    <w:rsid w:val="00403979"/>
    <w:rsid w:val="00403C40"/>
    <w:rsid w:val="00404113"/>
    <w:rsid w:val="00404E9E"/>
    <w:rsid w:val="004051AC"/>
    <w:rsid w:val="004056A3"/>
    <w:rsid w:val="004060CF"/>
    <w:rsid w:val="004106A9"/>
    <w:rsid w:val="00410C4C"/>
    <w:rsid w:val="0041133B"/>
    <w:rsid w:val="004120FD"/>
    <w:rsid w:val="0041239E"/>
    <w:rsid w:val="00412B5F"/>
    <w:rsid w:val="00413551"/>
    <w:rsid w:val="00413E1C"/>
    <w:rsid w:val="0041436E"/>
    <w:rsid w:val="00414BAD"/>
    <w:rsid w:val="00414EC1"/>
    <w:rsid w:val="004158A3"/>
    <w:rsid w:val="00415CC5"/>
    <w:rsid w:val="00415E16"/>
    <w:rsid w:val="00416CD5"/>
    <w:rsid w:val="0041713A"/>
    <w:rsid w:val="0041728C"/>
    <w:rsid w:val="0041770B"/>
    <w:rsid w:val="004177A1"/>
    <w:rsid w:val="00420574"/>
    <w:rsid w:val="00420746"/>
    <w:rsid w:val="00420B1D"/>
    <w:rsid w:val="004210E0"/>
    <w:rsid w:val="00421302"/>
    <w:rsid w:val="004217DE"/>
    <w:rsid w:val="0042194F"/>
    <w:rsid w:val="00421B99"/>
    <w:rsid w:val="004221A3"/>
    <w:rsid w:val="00422C7D"/>
    <w:rsid w:val="00422D05"/>
    <w:rsid w:val="00422F73"/>
    <w:rsid w:val="004232B0"/>
    <w:rsid w:val="004236F4"/>
    <w:rsid w:val="00423BF4"/>
    <w:rsid w:val="0042426F"/>
    <w:rsid w:val="004250E4"/>
    <w:rsid w:val="00425676"/>
    <w:rsid w:val="00425BC8"/>
    <w:rsid w:val="00425C7D"/>
    <w:rsid w:val="00425EF2"/>
    <w:rsid w:val="004264BC"/>
    <w:rsid w:val="00426E00"/>
    <w:rsid w:val="00426F3E"/>
    <w:rsid w:val="0042716F"/>
    <w:rsid w:val="00430F39"/>
    <w:rsid w:val="00431302"/>
    <w:rsid w:val="00432973"/>
    <w:rsid w:val="004329A5"/>
    <w:rsid w:val="0043326F"/>
    <w:rsid w:val="004350DE"/>
    <w:rsid w:val="00435147"/>
    <w:rsid w:val="00435C0F"/>
    <w:rsid w:val="004363E6"/>
    <w:rsid w:val="00436ECC"/>
    <w:rsid w:val="0043713D"/>
    <w:rsid w:val="00440127"/>
    <w:rsid w:val="004418E4"/>
    <w:rsid w:val="00441CB9"/>
    <w:rsid w:val="0044245A"/>
    <w:rsid w:val="0044261E"/>
    <w:rsid w:val="00442DF2"/>
    <w:rsid w:val="004434DC"/>
    <w:rsid w:val="00443F50"/>
    <w:rsid w:val="0044541E"/>
    <w:rsid w:val="0044570A"/>
    <w:rsid w:val="004464D7"/>
    <w:rsid w:val="00446A2C"/>
    <w:rsid w:val="004479CC"/>
    <w:rsid w:val="00450B21"/>
    <w:rsid w:val="00450CBE"/>
    <w:rsid w:val="004512D9"/>
    <w:rsid w:val="004514CD"/>
    <w:rsid w:val="004516AD"/>
    <w:rsid w:val="0045219E"/>
    <w:rsid w:val="004523ED"/>
    <w:rsid w:val="00453B63"/>
    <w:rsid w:val="00454319"/>
    <w:rsid w:val="004543CE"/>
    <w:rsid w:val="00454777"/>
    <w:rsid w:val="00454A1D"/>
    <w:rsid w:val="00454A44"/>
    <w:rsid w:val="0045519D"/>
    <w:rsid w:val="004576F3"/>
    <w:rsid w:val="004600E9"/>
    <w:rsid w:val="00460150"/>
    <w:rsid w:val="0046046B"/>
    <w:rsid w:val="00460CB0"/>
    <w:rsid w:val="004610C3"/>
    <w:rsid w:val="00462900"/>
    <w:rsid w:val="00462C63"/>
    <w:rsid w:val="00463635"/>
    <w:rsid w:val="0046392F"/>
    <w:rsid w:val="0046405D"/>
    <w:rsid w:val="00464393"/>
    <w:rsid w:val="004646CF"/>
    <w:rsid w:val="00464AA7"/>
    <w:rsid w:val="00464BA1"/>
    <w:rsid w:val="00464DC1"/>
    <w:rsid w:val="0046526B"/>
    <w:rsid w:val="004658AB"/>
    <w:rsid w:val="00465B90"/>
    <w:rsid w:val="00465DF7"/>
    <w:rsid w:val="00465FB5"/>
    <w:rsid w:val="004666CA"/>
    <w:rsid w:val="0046693A"/>
    <w:rsid w:val="004674E5"/>
    <w:rsid w:val="00467B2F"/>
    <w:rsid w:val="0047024E"/>
    <w:rsid w:val="00470323"/>
    <w:rsid w:val="0047093C"/>
    <w:rsid w:val="00470B5A"/>
    <w:rsid w:val="00470B76"/>
    <w:rsid w:val="00471548"/>
    <w:rsid w:val="0047155C"/>
    <w:rsid w:val="00471A35"/>
    <w:rsid w:val="00471DBB"/>
    <w:rsid w:val="0047204F"/>
    <w:rsid w:val="00472C4E"/>
    <w:rsid w:val="00472EA1"/>
    <w:rsid w:val="004742BF"/>
    <w:rsid w:val="00474924"/>
    <w:rsid w:val="00474BEC"/>
    <w:rsid w:val="00475AA6"/>
    <w:rsid w:val="0047626A"/>
    <w:rsid w:val="00480281"/>
    <w:rsid w:val="00480BED"/>
    <w:rsid w:val="00481E5A"/>
    <w:rsid w:val="004820D6"/>
    <w:rsid w:val="00483486"/>
    <w:rsid w:val="00483503"/>
    <w:rsid w:val="0048376F"/>
    <w:rsid w:val="00484341"/>
    <w:rsid w:val="00484BEF"/>
    <w:rsid w:val="00484E6E"/>
    <w:rsid w:val="00485F6F"/>
    <w:rsid w:val="00486330"/>
    <w:rsid w:val="00486EE9"/>
    <w:rsid w:val="004874D2"/>
    <w:rsid w:val="00487AF7"/>
    <w:rsid w:val="00490ACB"/>
    <w:rsid w:val="004912F1"/>
    <w:rsid w:val="0049269E"/>
    <w:rsid w:val="004928DB"/>
    <w:rsid w:val="00492C3F"/>
    <w:rsid w:val="00492E56"/>
    <w:rsid w:val="0049399D"/>
    <w:rsid w:val="00493D65"/>
    <w:rsid w:val="0049513C"/>
    <w:rsid w:val="00495A7C"/>
    <w:rsid w:val="00495ABE"/>
    <w:rsid w:val="00496348"/>
    <w:rsid w:val="00497195"/>
    <w:rsid w:val="004A002E"/>
    <w:rsid w:val="004A1353"/>
    <w:rsid w:val="004A1A9B"/>
    <w:rsid w:val="004A1E48"/>
    <w:rsid w:val="004A2281"/>
    <w:rsid w:val="004A24F9"/>
    <w:rsid w:val="004A2BA0"/>
    <w:rsid w:val="004A2D66"/>
    <w:rsid w:val="004A2F3B"/>
    <w:rsid w:val="004A320F"/>
    <w:rsid w:val="004A4634"/>
    <w:rsid w:val="004A5BBD"/>
    <w:rsid w:val="004A5E63"/>
    <w:rsid w:val="004A61F8"/>
    <w:rsid w:val="004A63C4"/>
    <w:rsid w:val="004A6597"/>
    <w:rsid w:val="004A6FF6"/>
    <w:rsid w:val="004A73C0"/>
    <w:rsid w:val="004A79D7"/>
    <w:rsid w:val="004B0546"/>
    <w:rsid w:val="004B07EC"/>
    <w:rsid w:val="004B0CC4"/>
    <w:rsid w:val="004B15D9"/>
    <w:rsid w:val="004B2291"/>
    <w:rsid w:val="004B23DE"/>
    <w:rsid w:val="004B2430"/>
    <w:rsid w:val="004B313E"/>
    <w:rsid w:val="004B404F"/>
    <w:rsid w:val="004B40B5"/>
    <w:rsid w:val="004B4C46"/>
    <w:rsid w:val="004B54BA"/>
    <w:rsid w:val="004B5666"/>
    <w:rsid w:val="004B7D1A"/>
    <w:rsid w:val="004B7DDF"/>
    <w:rsid w:val="004C07E9"/>
    <w:rsid w:val="004C10D8"/>
    <w:rsid w:val="004C2611"/>
    <w:rsid w:val="004C2BC9"/>
    <w:rsid w:val="004C3830"/>
    <w:rsid w:val="004C3B28"/>
    <w:rsid w:val="004C3BFB"/>
    <w:rsid w:val="004C4285"/>
    <w:rsid w:val="004C44F4"/>
    <w:rsid w:val="004C4933"/>
    <w:rsid w:val="004C4B5C"/>
    <w:rsid w:val="004C4BBA"/>
    <w:rsid w:val="004C4D14"/>
    <w:rsid w:val="004C59E4"/>
    <w:rsid w:val="004C6B85"/>
    <w:rsid w:val="004C6FE4"/>
    <w:rsid w:val="004C705B"/>
    <w:rsid w:val="004C75A6"/>
    <w:rsid w:val="004C7EBE"/>
    <w:rsid w:val="004D0393"/>
    <w:rsid w:val="004D0D8E"/>
    <w:rsid w:val="004D0ED1"/>
    <w:rsid w:val="004D146B"/>
    <w:rsid w:val="004D1704"/>
    <w:rsid w:val="004D1D48"/>
    <w:rsid w:val="004D1E50"/>
    <w:rsid w:val="004D2120"/>
    <w:rsid w:val="004D2226"/>
    <w:rsid w:val="004D2A1A"/>
    <w:rsid w:val="004D362E"/>
    <w:rsid w:val="004D4928"/>
    <w:rsid w:val="004D4A09"/>
    <w:rsid w:val="004D5027"/>
    <w:rsid w:val="004D6005"/>
    <w:rsid w:val="004D7405"/>
    <w:rsid w:val="004D7631"/>
    <w:rsid w:val="004D79CB"/>
    <w:rsid w:val="004E0116"/>
    <w:rsid w:val="004E0545"/>
    <w:rsid w:val="004E08CB"/>
    <w:rsid w:val="004E093D"/>
    <w:rsid w:val="004E0F93"/>
    <w:rsid w:val="004E1528"/>
    <w:rsid w:val="004E16FC"/>
    <w:rsid w:val="004E1BCC"/>
    <w:rsid w:val="004E1DEC"/>
    <w:rsid w:val="004E24DE"/>
    <w:rsid w:val="004E33ED"/>
    <w:rsid w:val="004E3E05"/>
    <w:rsid w:val="004E3EEC"/>
    <w:rsid w:val="004E5424"/>
    <w:rsid w:val="004E56E0"/>
    <w:rsid w:val="004E6346"/>
    <w:rsid w:val="004E7E00"/>
    <w:rsid w:val="004E7F9D"/>
    <w:rsid w:val="004E7FAB"/>
    <w:rsid w:val="004F0477"/>
    <w:rsid w:val="004F1A06"/>
    <w:rsid w:val="004F1B10"/>
    <w:rsid w:val="004F23C4"/>
    <w:rsid w:val="004F2E6F"/>
    <w:rsid w:val="004F2F6A"/>
    <w:rsid w:val="004F3254"/>
    <w:rsid w:val="004F32B9"/>
    <w:rsid w:val="004F4E6B"/>
    <w:rsid w:val="004F4EDC"/>
    <w:rsid w:val="004F58ED"/>
    <w:rsid w:val="004F5AEF"/>
    <w:rsid w:val="004F60C7"/>
    <w:rsid w:val="004F626C"/>
    <w:rsid w:val="004F658A"/>
    <w:rsid w:val="004F6AA5"/>
    <w:rsid w:val="004F6BAE"/>
    <w:rsid w:val="004F7190"/>
    <w:rsid w:val="004F72B1"/>
    <w:rsid w:val="004F72D8"/>
    <w:rsid w:val="005004B8"/>
    <w:rsid w:val="00500ED1"/>
    <w:rsid w:val="00500F43"/>
    <w:rsid w:val="00501100"/>
    <w:rsid w:val="005011CD"/>
    <w:rsid w:val="00501E53"/>
    <w:rsid w:val="00501F9C"/>
    <w:rsid w:val="005020B2"/>
    <w:rsid w:val="005025D5"/>
    <w:rsid w:val="00503468"/>
    <w:rsid w:val="00503892"/>
    <w:rsid w:val="0050494F"/>
    <w:rsid w:val="00505981"/>
    <w:rsid w:val="0050682B"/>
    <w:rsid w:val="00506938"/>
    <w:rsid w:val="00506B18"/>
    <w:rsid w:val="005103FE"/>
    <w:rsid w:val="005105EE"/>
    <w:rsid w:val="00510D57"/>
    <w:rsid w:val="00510D9E"/>
    <w:rsid w:val="00510F82"/>
    <w:rsid w:val="0051194C"/>
    <w:rsid w:val="00511BB6"/>
    <w:rsid w:val="0051232A"/>
    <w:rsid w:val="00512489"/>
    <w:rsid w:val="00512CE1"/>
    <w:rsid w:val="00512CE5"/>
    <w:rsid w:val="00512D85"/>
    <w:rsid w:val="005133FE"/>
    <w:rsid w:val="005136DB"/>
    <w:rsid w:val="005139F3"/>
    <w:rsid w:val="0051429D"/>
    <w:rsid w:val="00514747"/>
    <w:rsid w:val="00514780"/>
    <w:rsid w:val="00514A4C"/>
    <w:rsid w:val="00515BC3"/>
    <w:rsid w:val="00516A5F"/>
    <w:rsid w:val="00516AD4"/>
    <w:rsid w:val="00516E31"/>
    <w:rsid w:val="0051706F"/>
    <w:rsid w:val="0051757A"/>
    <w:rsid w:val="00520369"/>
    <w:rsid w:val="00520938"/>
    <w:rsid w:val="0052127D"/>
    <w:rsid w:val="005221EF"/>
    <w:rsid w:val="005222F7"/>
    <w:rsid w:val="0052233A"/>
    <w:rsid w:val="00522412"/>
    <w:rsid w:val="00523105"/>
    <w:rsid w:val="005232BB"/>
    <w:rsid w:val="005236D4"/>
    <w:rsid w:val="0052376B"/>
    <w:rsid w:val="00524067"/>
    <w:rsid w:val="005240E8"/>
    <w:rsid w:val="00524D6F"/>
    <w:rsid w:val="00524FB9"/>
    <w:rsid w:val="005256B2"/>
    <w:rsid w:val="0052634F"/>
    <w:rsid w:val="005266D8"/>
    <w:rsid w:val="00526823"/>
    <w:rsid w:val="00527C92"/>
    <w:rsid w:val="00530709"/>
    <w:rsid w:val="005319D1"/>
    <w:rsid w:val="005323F9"/>
    <w:rsid w:val="0053243F"/>
    <w:rsid w:val="00532F8F"/>
    <w:rsid w:val="005338CE"/>
    <w:rsid w:val="00533D4E"/>
    <w:rsid w:val="00536218"/>
    <w:rsid w:val="00536715"/>
    <w:rsid w:val="005368B0"/>
    <w:rsid w:val="005370E8"/>
    <w:rsid w:val="00537BA5"/>
    <w:rsid w:val="00540882"/>
    <w:rsid w:val="00540A60"/>
    <w:rsid w:val="00540A79"/>
    <w:rsid w:val="00540C67"/>
    <w:rsid w:val="00540D12"/>
    <w:rsid w:val="0054122C"/>
    <w:rsid w:val="005417D6"/>
    <w:rsid w:val="00542043"/>
    <w:rsid w:val="00542945"/>
    <w:rsid w:val="005441E5"/>
    <w:rsid w:val="00544695"/>
    <w:rsid w:val="00544A90"/>
    <w:rsid w:val="0054504E"/>
    <w:rsid w:val="005457EF"/>
    <w:rsid w:val="005459CF"/>
    <w:rsid w:val="00545A1A"/>
    <w:rsid w:val="00545D7C"/>
    <w:rsid w:val="0054697B"/>
    <w:rsid w:val="00546D3E"/>
    <w:rsid w:val="00546F32"/>
    <w:rsid w:val="0054712E"/>
    <w:rsid w:val="00547646"/>
    <w:rsid w:val="00547BD0"/>
    <w:rsid w:val="005505C9"/>
    <w:rsid w:val="00550C1D"/>
    <w:rsid w:val="00550E89"/>
    <w:rsid w:val="00550F3B"/>
    <w:rsid w:val="00551A78"/>
    <w:rsid w:val="00551EA9"/>
    <w:rsid w:val="005520E2"/>
    <w:rsid w:val="0055353F"/>
    <w:rsid w:val="00553A7D"/>
    <w:rsid w:val="00553D5F"/>
    <w:rsid w:val="00554317"/>
    <w:rsid w:val="00554CC9"/>
    <w:rsid w:val="00554FE1"/>
    <w:rsid w:val="0055517E"/>
    <w:rsid w:val="005556C1"/>
    <w:rsid w:val="005559B2"/>
    <w:rsid w:val="005562AF"/>
    <w:rsid w:val="00556C36"/>
    <w:rsid w:val="00556E85"/>
    <w:rsid w:val="00557102"/>
    <w:rsid w:val="0055794A"/>
    <w:rsid w:val="005579BF"/>
    <w:rsid w:val="00557EE1"/>
    <w:rsid w:val="00560A1D"/>
    <w:rsid w:val="00560B82"/>
    <w:rsid w:val="005613B0"/>
    <w:rsid w:val="005615F3"/>
    <w:rsid w:val="00561729"/>
    <w:rsid w:val="005618DD"/>
    <w:rsid w:val="00562108"/>
    <w:rsid w:val="00562DB3"/>
    <w:rsid w:val="00562FBA"/>
    <w:rsid w:val="005631E2"/>
    <w:rsid w:val="0056349F"/>
    <w:rsid w:val="00563EB7"/>
    <w:rsid w:val="00564353"/>
    <w:rsid w:val="005643FE"/>
    <w:rsid w:val="0056509B"/>
    <w:rsid w:val="005651AB"/>
    <w:rsid w:val="005651D9"/>
    <w:rsid w:val="00566841"/>
    <w:rsid w:val="00567919"/>
    <w:rsid w:val="005704B5"/>
    <w:rsid w:val="00570633"/>
    <w:rsid w:val="00571DCE"/>
    <w:rsid w:val="00571F96"/>
    <w:rsid w:val="00572300"/>
    <w:rsid w:val="00572738"/>
    <w:rsid w:val="00572B7E"/>
    <w:rsid w:val="00572C91"/>
    <w:rsid w:val="00573CE0"/>
    <w:rsid w:val="00573DA5"/>
    <w:rsid w:val="005763C4"/>
    <w:rsid w:val="00576932"/>
    <w:rsid w:val="00576A71"/>
    <w:rsid w:val="00576A74"/>
    <w:rsid w:val="00576FA7"/>
    <w:rsid w:val="0057726D"/>
    <w:rsid w:val="00577DB1"/>
    <w:rsid w:val="00581016"/>
    <w:rsid w:val="00581178"/>
    <w:rsid w:val="00581BF4"/>
    <w:rsid w:val="00581C58"/>
    <w:rsid w:val="005829CF"/>
    <w:rsid w:val="00583087"/>
    <w:rsid w:val="0058355D"/>
    <w:rsid w:val="00584306"/>
    <w:rsid w:val="00584C7E"/>
    <w:rsid w:val="005852A1"/>
    <w:rsid w:val="00585A18"/>
    <w:rsid w:val="0058640B"/>
    <w:rsid w:val="00586D60"/>
    <w:rsid w:val="00587273"/>
    <w:rsid w:val="00587EDC"/>
    <w:rsid w:val="0059083F"/>
    <w:rsid w:val="00591D5E"/>
    <w:rsid w:val="0059293F"/>
    <w:rsid w:val="00594552"/>
    <w:rsid w:val="00594F15"/>
    <w:rsid w:val="00595014"/>
    <w:rsid w:val="005957CE"/>
    <w:rsid w:val="0059592A"/>
    <w:rsid w:val="00595AF4"/>
    <w:rsid w:val="00595B46"/>
    <w:rsid w:val="00596B8A"/>
    <w:rsid w:val="00596B98"/>
    <w:rsid w:val="00596D79"/>
    <w:rsid w:val="005971D2"/>
    <w:rsid w:val="0059730C"/>
    <w:rsid w:val="00597A46"/>
    <w:rsid w:val="005A081A"/>
    <w:rsid w:val="005A18C0"/>
    <w:rsid w:val="005A1B34"/>
    <w:rsid w:val="005A1C39"/>
    <w:rsid w:val="005A269A"/>
    <w:rsid w:val="005A2805"/>
    <w:rsid w:val="005A2945"/>
    <w:rsid w:val="005A2B21"/>
    <w:rsid w:val="005A2C7E"/>
    <w:rsid w:val="005A2EE7"/>
    <w:rsid w:val="005A31C9"/>
    <w:rsid w:val="005A33C6"/>
    <w:rsid w:val="005A4196"/>
    <w:rsid w:val="005A45CD"/>
    <w:rsid w:val="005A4BE1"/>
    <w:rsid w:val="005A6379"/>
    <w:rsid w:val="005A683B"/>
    <w:rsid w:val="005A721B"/>
    <w:rsid w:val="005A72E9"/>
    <w:rsid w:val="005A78CC"/>
    <w:rsid w:val="005A78FF"/>
    <w:rsid w:val="005B05F5"/>
    <w:rsid w:val="005B098D"/>
    <w:rsid w:val="005B0B3C"/>
    <w:rsid w:val="005B10E2"/>
    <w:rsid w:val="005B12F9"/>
    <w:rsid w:val="005B21F3"/>
    <w:rsid w:val="005B29E6"/>
    <w:rsid w:val="005B3943"/>
    <w:rsid w:val="005B3C87"/>
    <w:rsid w:val="005B4FB5"/>
    <w:rsid w:val="005B5965"/>
    <w:rsid w:val="005B6470"/>
    <w:rsid w:val="005B65D5"/>
    <w:rsid w:val="005B6B57"/>
    <w:rsid w:val="005B77C4"/>
    <w:rsid w:val="005B78B0"/>
    <w:rsid w:val="005B7CD8"/>
    <w:rsid w:val="005C05B0"/>
    <w:rsid w:val="005C2517"/>
    <w:rsid w:val="005C3321"/>
    <w:rsid w:val="005C3391"/>
    <w:rsid w:val="005C33EC"/>
    <w:rsid w:val="005C3B9A"/>
    <w:rsid w:val="005C3EAD"/>
    <w:rsid w:val="005C3F4D"/>
    <w:rsid w:val="005C4776"/>
    <w:rsid w:val="005C4CAB"/>
    <w:rsid w:val="005C6784"/>
    <w:rsid w:val="005C6BDF"/>
    <w:rsid w:val="005C707D"/>
    <w:rsid w:val="005C70C2"/>
    <w:rsid w:val="005C73FE"/>
    <w:rsid w:val="005D007B"/>
    <w:rsid w:val="005D0116"/>
    <w:rsid w:val="005D03D6"/>
    <w:rsid w:val="005D163A"/>
    <w:rsid w:val="005D1A63"/>
    <w:rsid w:val="005D1BF6"/>
    <w:rsid w:val="005D21D6"/>
    <w:rsid w:val="005D30EE"/>
    <w:rsid w:val="005D3E66"/>
    <w:rsid w:val="005D404C"/>
    <w:rsid w:val="005D4544"/>
    <w:rsid w:val="005D5C06"/>
    <w:rsid w:val="005D5ED6"/>
    <w:rsid w:val="005D5F44"/>
    <w:rsid w:val="005D5FD1"/>
    <w:rsid w:val="005D60F8"/>
    <w:rsid w:val="005D6D19"/>
    <w:rsid w:val="005D7857"/>
    <w:rsid w:val="005D7ECE"/>
    <w:rsid w:val="005D7ED3"/>
    <w:rsid w:val="005E0242"/>
    <w:rsid w:val="005E1025"/>
    <w:rsid w:val="005E1CB2"/>
    <w:rsid w:val="005E21DA"/>
    <w:rsid w:val="005E25E2"/>
    <w:rsid w:val="005E2E2C"/>
    <w:rsid w:val="005E3BC5"/>
    <w:rsid w:val="005E4472"/>
    <w:rsid w:val="005E566E"/>
    <w:rsid w:val="005E592E"/>
    <w:rsid w:val="005E6DDF"/>
    <w:rsid w:val="005E7159"/>
    <w:rsid w:val="005E77C9"/>
    <w:rsid w:val="005F03FD"/>
    <w:rsid w:val="005F05E1"/>
    <w:rsid w:val="005F0FE1"/>
    <w:rsid w:val="005F1F74"/>
    <w:rsid w:val="005F269C"/>
    <w:rsid w:val="005F40FE"/>
    <w:rsid w:val="005F423C"/>
    <w:rsid w:val="005F4328"/>
    <w:rsid w:val="005F4904"/>
    <w:rsid w:val="005F4CB0"/>
    <w:rsid w:val="005F5188"/>
    <w:rsid w:val="005F537E"/>
    <w:rsid w:val="005F5EEE"/>
    <w:rsid w:val="005F6B44"/>
    <w:rsid w:val="005F720C"/>
    <w:rsid w:val="005F73E5"/>
    <w:rsid w:val="005F7457"/>
    <w:rsid w:val="00600023"/>
    <w:rsid w:val="0060108E"/>
    <w:rsid w:val="0060120B"/>
    <w:rsid w:val="00601A6C"/>
    <w:rsid w:val="00602840"/>
    <w:rsid w:val="00602A6B"/>
    <w:rsid w:val="00602D24"/>
    <w:rsid w:val="00603049"/>
    <w:rsid w:val="00603508"/>
    <w:rsid w:val="0060428E"/>
    <w:rsid w:val="0060448C"/>
    <w:rsid w:val="00604B6B"/>
    <w:rsid w:val="006059E2"/>
    <w:rsid w:val="00605A2F"/>
    <w:rsid w:val="00606451"/>
    <w:rsid w:val="006065F4"/>
    <w:rsid w:val="00606A0E"/>
    <w:rsid w:val="00606F22"/>
    <w:rsid w:val="00606FAF"/>
    <w:rsid w:val="00607851"/>
    <w:rsid w:val="00607B77"/>
    <w:rsid w:val="00607BD4"/>
    <w:rsid w:val="00610201"/>
    <w:rsid w:val="00610973"/>
    <w:rsid w:val="00610B88"/>
    <w:rsid w:val="00611492"/>
    <w:rsid w:val="0061333B"/>
    <w:rsid w:val="00613476"/>
    <w:rsid w:val="00613880"/>
    <w:rsid w:val="00614F44"/>
    <w:rsid w:val="006152F9"/>
    <w:rsid w:val="00615473"/>
    <w:rsid w:val="006157E0"/>
    <w:rsid w:val="00615EDF"/>
    <w:rsid w:val="00616302"/>
    <w:rsid w:val="00620171"/>
    <w:rsid w:val="006206C3"/>
    <w:rsid w:val="006208CC"/>
    <w:rsid w:val="006212F6"/>
    <w:rsid w:val="00621560"/>
    <w:rsid w:val="00622CA7"/>
    <w:rsid w:val="0062346B"/>
    <w:rsid w:val="00623BE5"/>
    <w:rsid w:val="00623F3F"/>
    <w:rsid w:val="00624164"/>
    <w:rsid w:val="0062482D"/>
    <w:rsid w:val="00624C20"/>
    <w:rsid w:val="00624C2E"/>
    <w:rsid w:val="00624FC3"/>
    <w:rsid w:val="0062595A"/>
    <w:rsid w:val="00625C98"/>
    <w:rsid w:val="0062658C"/>
    <w:rsid w:val="00626A42"/>
    <w:rsid w:val="0062710B"/>
    <w:rsid w:val="006274D4"/>
    <w:rsid w:val="00627753"/>
    <w:rsid w:val="006278F3"/>
    <w:rsid w:val="00627BAC"/>
    <w:rsid w:val="00627BFB"/>
    <w:rsid w:val="00627CAC"/>
    <w:rsid w:val="00630194"/>
    <w:rsid w:val="0063075B"/>
    <w:rsid w:val="00630F9D"/>
    <w:rsid w:val="006322BE"/>
    <w:rsid w:val="006339F0"/>
    <w:rsid w:val="0063549E"/>
    <w:rsid w:val="00635798"/>
    <w:rsid w:val="00635803"/>
    <w:rsid w:val="00635D31"/>
    <w:rsid w:val="0063749F"/>
    <w:rsid w:val="00637DF6"/>
    <w:rsid w:val="00640336"/>
    <w:rsid w:val="0064124A"/>
    <w:rsid w:val="006418CF"/>
    <w:rsid w:val="00642121"/>
    <w:rsid w:val="0064233E"/>
    <w:rsid w:val="00642CD6"/>
    <w:rsid w:val="00643010"/>
    <w:rsid w:val="00643F5B"/>
    <w:rsid w:val="006449D1"/>
    <w:rsid w:val="006451F2"/>
    <w:rsid w:val="00645462"/>
    <w:rsid w:val="006455B3"/>
    <w:rsid w:val="006457B4"/>
    <w:rsid w:val="0064580D"/>
    <w:rsid w:val="00646578"/>
    <w:rsid w:val="00646F71"/>
    <w:rsid w:val="0064781B"/>
    <w:rsid w:val="00647EA3"/>
    <w:rsid w:val="00650A95"/>
    <w:rsid w:val="00650C90"/>
    <w:rsid w:val="00651965"/>
    <w:rsid w:val="00652005"/>
    <w:rsid w:val="00652085"/>
    <w:rsid w:val="00652936"/>
    <w:rsid w:val="00652B33"/>
    <w:rsid w:val="00652D55"/>
    <w:rsid w:val="006532A1"/>
    <w:rsid w:val="006534FA"/>
    <w:rsid w:val="00653599"/>
    <w:rsid w:val="00654AF5"/>
    <w:rsid w:val="00654B42"/>
    <w:rsid w:val="00654CF4"/>
    <w:rsid w:val="00655B18"/>
    <w:rsid w:val="00655F58"/>
    <w:rsid w:val="006574F9"/>
    <w:rsid w:val="006576DC"/>
    <w:rsid w:val="00657E8C"/>
    <w:rsid w:val="00660040"/>
    <w:rsid w:val="006616F0"/>
    <w:rsid w:val="0066222F"/>
    <w:rsid w:val="006643AE"/>
    <w:rsid w:val="006656BB"/>
    <w:rsid w:val="00665CE0"/>
    <w:rsid w:val="006661C6"/>
    <w:rsid w:val="0066660C"/>
    <w:rsid w:val="00666B63"/>
    <w:rsid w:val="00667B3B"/>
    <w:rsid w:val="00667D9E"/>
    <w:rsid w:val="006700D0"/>
    <w:rsid w:val="00670837"/>
    <w:rsid w:val="00670ADA"/>
    <w:rsid w:val="00670CF9"/>
    <w:rsid w:val="00671407"/>
    <w:rsid w:val="006717F7"/>
    <w:rsid w:val="006718CE"/>
    <w:rsid w:val="006718DC"/>
    <w:rsid w:val="00671ACB"/>
    <w:rsid w:val="00671C3D"/>
    <w:rsid w:val="006724B2"/>
    <w:rsid w:val="006725E1"/>
    <w:rsid w:val="00672B72"/>
    <w:rsid w:val="00672D23"/>
    <w:rsid w:val="00672E51"/>
    <w:rsid w:val="00672E6A"/>
    <w:rsid w:val="00674A6E"/>
    <w:rsid w:val="00675097"/>
    <w:rsid w:val="006750AA"/>
    <w:rsid w:val="006757A6"/>
    <w:rsid w:val="006762A6"/>
    <w:rsid w:val="00676733"/>
    <w:rsid w:val="006768BD"/>
    <w:rsid w:val="00677493"/>
    <w:rsid w:val="00677ABF"/>
    <w:rsid w:val="00680280"/>
    <w:rsid w:val="00680577"/>
    <w:rsid w:val="0068092C"/>
    <w:rsid w:val="00680F64"/>
    <w:rsid w:val="0068119C"/>
    <w:rsid w:val="006814F9"/>
    <w:rsid w:val="006816D5"/>
    <w:rsid w:val="0068191B"/>
    <w:rsid w:val="00681AB1"/>
    <w:rsid w:val="00682137"/>
    <w:rsid w:val="00682920"/>
    <w:rsid w:val="006832A0"/>
    <w:rsid w:val="00683391"/>
    <w:rsid w:val="00683780"/>
    <w:rsid w:val="00683898"/>
    <w:rsid w:val="00684164"/>
    <w:rsid w:val="0068420A"/>
    <w:rsid w:val="00684344"/>
    <w:rsid w:val="006848AA"/>
    <w:rsid w:val="006851F3"/>
    <w:rsid w:val="0068567C"/>
    <w:rsid w:val="006857E8"/>
    <w:rsid w:val="00685FFA"/>
    <w:rsid w:val="006863F9"/>
    <w:rsid w:val="00687479"/>
    <w:rsid w:val="00687ABF"/>
    <w:rsid w:val="00687F1D"/>
    <w:rsid w:val="00691274"/>
    <w:rsid w:val="0069145B"/>
    <w:rsid w:val="00693B15"/>
    <w:rsid w:val="00694900"/>
    <w:rsid w:val="00694CDC"/>
    <w:rsid w:val="00695028"/>
    <w:rsid w:val="0069558E"/>
    <w:rsid w:val="00695AC5"/>
    <w:rsid w:val="00696066"/>
    <w:rsid w:val="006966A2"/>
    <w:rsid w:val="006966E0"/>
    <w:rsid w:val="00696E4F"/>
    <w:rsid w:val="00697B51"/>
    <w:rsid w:val="00697B6A"/>
    <w:rsid w:val="006A0117"/>
    <w:rsid w:val="006A2118"/>
    <w:rsid w:val="006A249B"/>
    <w:rsid w:val="006A3160"/>
    <w:rsid w:val="006A360D"/>
    <w:rsid w:val="006A3656"/>
    <w:rsid w:val="006A3676"/>
    <w:rsid w:val="006A3C25"/>
    <w:rsid w:val="006A404E"/>
    <w:rsid w:val="006A416C"/>
    <w:rsid w:val="006A4AF4"/>
    <w:rsid w:val="006A4B71"/>
    <w:rsid w:val="006A53C6"/>
    <w:rsid w:val="006A680A"/>
    <w:rsid w:val="006A700B"/>
    <w:rsid w:val="006A70A4"/>
    <w:rsid w:val="006A70B2"/>
    <w:rsid w:val="006A7286"/>
    <w:rsid w:val="006A7918"/>
    <w:rsid w:val="006A79C0"/>
    <w:rsid w:val="006A7C2B"/>
    <w:rsid w:val="006A7D3A"/>
    <w:rsid w:val="006B03B6"/>
    <w:rsid w:val="006B0588"/>
    <w:rsid w:val="006B059B"/>
    <w:rsid w:val="006B08FB"/>
    <w:rsid w:val="006B0CDB"/>
    <w:rsid w:val="006B0DC9"/>
    <w:rsid w:val="006B0E4A"/>
    <w:rsid w:val="006B132A"/>
    <w:rsid w:val="006B1ADC"/>
    <w:rsid w:val="006B214A"/>
    <w:rsid w:val="006B3A31"/>
    <w:rsid w:val="006B4EA3"/>
    <w:rsid w:val="006B6645"/>
    <w:rsid w:val="006B6E4E"/>
    <w:rsid w:val="006B7B40"/>
    <w:rsid w:val="006B7B88"/>
    <w:rsid w:val="006C144C"/>
    <w:rsid w:val="006C17D4"/>
    <w:rsid w:val="006C2353"/>
    <w:rsid w:val="006C2876"/>
    <w:rsid w:val="006C28DA"/>
    <w:rsid w:val="006C3435"/>
    <w:rsid w:val="006C3B14"/>
    <w:rsid w:val="006C4913"/>
    <w:rsid w:val="006C54B0"/>
    <w:rsid w:val="006C570B"/>
    <w:rsid w:val="006C5C51"/>
    <w:rsid w:val="006C6F70"/>
    <w:rsid w:val="006C72CB"/>
    <w:rsid w:val="006C740B"/>
    <w:rsid w:val="006D0B84"/>
    <w:rsid w:val="006D0F75"/>
    <w:rsid w:val="006D0FE9"/>
    <w:rsid w:val="006D103D"/>
    <w:rsid w:val="006D116C"/>
    <w:rsid w:val="006D1533"/>
    <w:rsid w:val="006D1C98"/>
    <w:rsid w:val="006D207F"/>
    <w:rsid w:val="006D242E"/>
    <w:rsid w:val="006D2CCA"/>
    <w:rsid w:val="006D2F26"/>
    <w:rsid w:val="006D2FD8"/>
    <w:rsid w:val="006D32DA"/>
    <w:rsid w:val="006D3965"/>
    <w:rsid w:val="006D4382"/>
    <w:rsid w:val="006D45EA"/>
    <w:rsid w:val="006D4A9D"/>
    <w:rsid w:val="006D5A6B"/>
    <w:rsid w:val="006D6C93"/>
    <w:rsid w:val="006D7159"/>
    <w:rsid w:val="006D755C"/>
    <w:rsid w:val="006D77FC"/>
    <w:rsid w:val="006D787C"/>
    <w:rsid w:val="006E0034"/>
    <w:rsid w:val="006E0A5B"/>
    <w:rsid w:val="006E1872"/>
    <w:rsid w:val="006E1C38"/>
    <w:rsid w:val="006E1FB8"/>
    <w:rsid w:val="006E27A2"/>
    <w:rsid w:val="006E2C1A"/>
    <w:rsid w:val="006E2EB4"/>
    <w:rsid w:val="006E39BF"/>
    <w:rsid w:val="006E41D3"/>
    <w:rsid w:val="006E4BB9"/>
    <w:rsid w:val="006E4D42"/>
    <w:rsid w:val="006E4F53"/>
    <w:rsid w:val="006E4FC4"/>
    <w:rsid w:val="006E50F2"/>
    <w:rsid w:val="006E59E3"/>
    <w:rsid w:val="006E5DEF"/>
    <w:rsid w:val="006E5E47"/>
    <w:rsid w:val="006E6970"/>
    <w:rsid w:val="006E7022"/>
    <w:rsid w:val="006E7BBB"/>
    <w:rsid w:val="006E7C1C"/>
    <w:rsid w:val="006E7E90"/>
    <w:rsid w:val="006E7EBC"/>
    <w:rsid w:val="006F0700"/>
    <w:rsid w:val="006F0BEE"/>
    <w:rsid w:val="006F136B"/>
    <w:rsid w:val="006F1FE4"/>
    <w:rsid w:val="006F2596"/>
    <w:rsid w:val="006F2DFC"/>
    <w:rsid w:val="006F3989"/>
    <w:rsid w:val="006F4532"/>
    <w:rsid w:val="006F6A00"/>
    <w:rsid w:val="006F6D40"/>
    <w:rsid w:val="006F7282"/>
    <w:rsid w:val="006F7760"/>
    <w:rsid w:val="006F7BE6"/>
    <w:rsid w:val="006F7D12"/>
    <w:rsid w:val="0070019F"/>
    <w:rsid w:val="00700980"/>
    <w:rsid w:val="00700EB6"/>
    <w:rsid w:val="00701109"/>
    <w:rsid w:val="00701181"/>
    <w:rsid w:val="0070140B"/>
    <w:rsid w:val="007016E7"/>
    <w:rsid w:val="00701C43"/>
    <w:rsid w:val="007021ED"/>
    <w:rsid w:val="00702B2D"/>
    <w:rsid w:val="0070316B"/>
    <w:rsid w:val="0070321C"/>
    <w:rsid w:val="00703866"/>
    <w:rsid w:val="007041B4"/>
    <w:rsid w:val="0070445F"/>
    <w:rsid w:val="007055F7"/>
    <w:rsid w:val="007056D5"/>
    <w:rsid w:val="00706069"/>
    <w:rsid w:val="00706290"/>
    <w:rsid w:val="00706312"/>
    <w:rsid w:val="00706E86"/>
    <w:rsid w:val="00707C0D"/>
    <w:rsid w:val="00707E5A"/>
    <w:rsid w:val="00710351"/>
    <w:rsid w:val="007105AD"/>
    <w:rsid w:val="0071095F"/>
    <w:rsid w:val="00710C33"/>
    <w:rsid w:val="00710EA2"/>
    <w:rsid w:val="0071163F"/>
    <w:rsid w:val="00712CAD"/>
    <w:rsid w:val="00713468"/>
    <w:rsid w:val="007135CB"/>
    <w:rsid w:val="00713AD3"/>
    <w:rsid w:val="007150B6"/>
    <w:rsid w:val="00715EB5"/>
    <w:rsid w:val="00716800"/>
    <w:rsid w:val="007178B6"/>
    <w:rsid w:val="00717B01"/>
    <w:rsid w:val="00717E53"/>
    <w:rsid w:val="00720094"/>
    <w:rsid w:val="007207F7"/>
    <w:rsid w:val="00720962"/>
    <w:rsid w:val="00720B6F"/>
    <w:rsid w:val="007216FC"/>
    <w:rsid w:val="00721E67"/>
    <w:rsid w:val="00722911"/>
    <w:rsid w:val="007232B8"/>
    <w:rsid w:val="007234BC"/>
    <w:rsid w:val="00723EBA"/>
    <w:rsid w:val="00724A16"/>
    <w:rsid w:val="00724A59"/>
    <w:rsid w:val="00724D78"/>
    <w:rsid w:val="007251F9"/>
    <w:rsid w:val="007258AE"/>
    <w:rsid w:val="00725C3A"/>
    <w:rsid w:val="007262F6"/>
    <w:rsid w:val="007270E4"/>
    <w:rsid w:val="007274D3"/>
    <w:rsid w:val="00727527"/>
    <w:rsid w:val="00727B06"/>
    <w:rsid w:val="00727BE8"/>
    <w:rsid w:val="00730582"/>
    <w:rsid w:val="00730A04"/>
    <w:rsid w:val="007315E3"/>
    <w:rsid w:val="00731FCD"/>
    <w:rsid w:val="007324A4"/>
    <w:rsid w:val="007328EF"/>
    <w:rsid w:val="00733169"/>
    <w:rsid w:val="007336CC"/>
    <w:rsid w:val="00734BE6"/>
    <w:rsid w:val="00734C5E"/>
    <w:rsid w:val="00734D24"/>
    <w:rsid w:val="007360C9"/>
    <w:rsid w:val="00736363"/>
    <w:rsid w:val="0073666D"/>
    <w:rsid w:val="0073704D"/>
    <w:rsid w:val="00737D46"/>
    <w:rsid w:val="0074033A"/>
    <w:rsid w:val="007415FE"/>
    <w:rsid w:val="00741EB4"/>
    <w:rsid w:val="00741EEB"/>
    <w:rsid w:val="00742427"/>
    <w:rsid w:val="00742837"/>
    <w:rsid w:val="00742DEA"/>
    <w:rsid w:val="00742F12"/>
    <w:rsid w:val="00743263"/>
    <w:rsid w:val="0074399B"/>
    <w:rsid w:val="00744284"/>
    <w:rsid w:val="00744341"/>
    <w:rsid w:val="00744C66"/>
    <w:rsid w:val="007450BE"/>
    <w:rsid w:val="00745668"/>
    <w:rsid w:val="00745D29"/>
    <w:rsid w:val="00745F4C"/>
    <w:rsid w:val="00745FD1"/>
    <w:rsid w:val="007469EF"/>
    <w:rsid w:val="007476EE"/>
    <w:rsid w:val="0074783C"/>
    <w:rsid w:val="0075012F"/>
    <w:rsid w:val="00751A7F"/>
    <w:rsid w:val="00751F0A"/>
    <w:rsid w:val="007523D7"/>
    <w:rsid w:val="007526C1"/>
    <w:rsid w:val="007531AA"/>
    <w:rsid w:val="00753C11"/>
    <w:rsid w:val="00753FB0"/>
    <w:rsid w:val="007543CF"/>
    <w:rsid w:val="00754A39"/>
    <w:rsid w:val="00754FE8"/>
    <w:rsid w:val="007552F1"/>
    <w:rsid w:val="0075554D"/>
    <w:rsid w:val="00755AB3"/>
    <w:rsid w:val="00755AB4"/>
    <w:rsid w:val="00756AE5"/>
    <w:rsid w:val="007571BC"/>
    <w:rsid w:val="00757B53"/>
    <w:rsid w:val="007607F2"/>
    <w:rsid w:val="007608A6"/>
    <w:rsid w:val="0076175F"/>
    <w:rsid w:val="0076195D"/>
    <w:rsid w:val="007619E9"/>
    <w:rsid w:val="00763752"/>
    <w:rsid w:val="00763771"/>
    <w:rsid w:val="00763AFD"/>
    <w:rsid w:val="00763DE3"/>
    <w:rsid w:val="00763EBD"/>
    <w:rsid w:val="007649FD"/>
    <w:rsid w:val="00764EF0"/>
    <w:rsid w:val="00765402"/>
    <w:rsid w:val="0076549A"/>
    <w:rsid w:val="00766846"/>
    <w:rsid w:val="00767B5C"/>
    <w:rsid w:val="00767F6C"/>
    <w:rsid w:val="00770119"/>
    <w:rsid w:val="00770364"/>
    <w:rsid w:val="007710DF"/>
    <w:rsid w:val="00771314"/>
    <w:rsid w:val="007719FE"/>
    <w:rsid w:val="00772372"/>
    <w:rsid w:val="0077259B"/>
    <w:rsid w:val="00772B32"/>
    <w:rsid w:val="00772D7D"/>
    <w:rsid w:val="00773874"/>
    <w:rsid w:val="0077388A"/>
    <w:rsid w:val="007738CE"/>
    <w:rsid w:val="007739A6"/>
    <w:rsid w:val="00773A13"/>
    <w:rsid w:val="0077456B"/>
    <w:rsid w:val="00774C1E"/>
    <w:rsid w:val="00775819"/>
    <w:rsid w:val="00775FAA"/>
    <w:rsid w:val="0077608C"/>
    <w:rsid w:val="007771C9"/>
    <w:rsid w:val="00780CFE"/>
    <w:rsid w:val="00782276"/>
    <w:rsid w:val="00782498"/>
    <w:rsid w:val="00783729"/>
    <w:rsid w:val="007839D9"/>
    <w:rsid w:val="00783B32"/>
    <w:rsid w:val="00783CA5"/>
    <w:rsid w:val="007847E6"/>
    <w:rsid w:val="0078485D"/>
    <w:rsid w:val="00784E1C"/>
    <w:rsid w:val="007857F0"/>
    <w:rsid w:val="0078662F"/>
    <w:rsid w:val="00786899"/>
    <w:rsid w:val="00787FCD"/>
    <w:rsid w:val="0079033B"/>
    <w:rsid w:val="007903C0"/>
    <w:rsid w:val="007905B7"/>
    <w:rsid w:val="00791EF2"/>
    <w:rsid w:val="007934B8"/>
    <w:rsid w:val="00793836"/>
    <w:rsid w:val="00793F45"/>
    <w:rsid w:val="00793F63"/>
    <w:rsid w:val="00793F96"/>
    <w:rsid w:val="00794490"/>
    <w:rsid w:val="0079459B"/>
    <w:rsid w:val="0079489B"/>
    <w:rsid w:val="0079492F"/>
    <w:rsid w:val="00794E63"/>
    <w:rsid w:val="00794F7E"/>
    <w:rsid w:val="00795C9F"/>
    <w:rsid w:val="00795CA2"/>
    <w:rsid w:val="00796A88"/>
    <w:rsid w:val="0079790D"/>
    <w:rsid w:val="00797ED9"/>
    <w:rsid w:val="007A0BC2"/>
    <w:rsid w:val="007A0BD3"/>
    <w:rsid w:val="007A0D18"/>
    <w:rsid w:val="007A16FC"/>
    <w:rsid w:val="007A17E7"/>
    <w:rsid w:val="007A19FA"/>
    <w:rsid w:val="007A1A38"/>
    <w:rsid w:val="007A1E4E"/>
    <w:rsid w:val="007A2242"/>
    <w:rsid w:val="007A2EEC"/>
    <w:rsid w:val="007A2F55"/>
    <w:rsid w:val="007A34EE"/>
    <w:rsid w:val="007A3F0F"/>
    <w:rsid w:val="007A41A7"/>
    <w:rsid w:val="007A4767"/>
    <w:rsid w:val="007A4C43"/>
    <w:rsid w:val="007A4E46"/>
    <w:rsid w:val="007A6D77"/>
    <w:rsid w:val="007A6E80"/>
    <w:rsid w:val="007A70D9"/>
    <w:rsid w:val="007A760A"/>
    <w:rsid w:val="007B0138"/>
    <w:rsid w:val="007B084F"/>
    <w:rsid w:val="007B0E28"/>
    <w:rsid w:val="007B1149"/>
    <w:rsid w:val="007B13BE"/>
    <w:rsid w:val="007B213D"/>
    <w:rsid w:val="007B33C5"/>
    <w:rsid w:val="007B5094"/>
    <w:rsid w:val="007B5C3D"/>
    <w:rsid w:val="007B5CD7"/>
    <w:rsid w:val="007B6139"/>
    <w:rsid w:val="007B61E5"/>
    <w:rsid w:val="007B7004"/>
    <w:rsid w:val="007B7051"/>
    <w:rsid w:val="007B7173"/>
    <w:rsid w:val="007B773A"/>
    <w:rsid w:val="007B7C29"/>
    <w:rsid w:val="007C0152"/>
    <w:rsid w:val="007C19FD"/>
    <w:rsid w:val="007C1F6A"/>
    <w:rsid w:val="007C204A"/>
    <w:rsid w:val="007C2076"/>
    <w:rsid w:val="007C2ED1"/>
    <w:rsid w:val="007C3278"/>
    <w:rsid w:val="007C3CD1"/>
    <w:rsid w:val="007C4C82"/>
    <w:rsid w:val="007C4EB2"/>
    <w:rsid w:val="007C4F95"/>
    <w:rsid w:val="007C570B"/>
    <w:rsid w:val="007C5944"/>
    <w:rsid w:val="007C5EAF"/>
    <w:rsid w:val="007C6E8F"/>
    <w:rsid w:val="007C70C6"/>
    <w:rsid w:val="007C753E"/>
    <w:rsid w:val="007C75FC"/>
    <w:rsid w:val="007C7812"/>
    <w:rsid w:val="007C7971"/>
    <w:rsid w:val="007D05C9"/>
    <w:rsid w:val="007D0E99"/>
    <w:rsid w:val="007D12E4"/>
    <w:rsid w:val="007D15DC"/>
    <w:rsid w:val="007D2EF9"/>
    <w:rsid w:val="007D39C1"/>
    <w:rsid w:val="007D44BD"/>
    <w:rsid w:val="007D46C8"/>
    <w:rsid w:val="007D492E"/>
    <w:rsid w:val="007D4988"/>
    <w:rsid w:val="007D50C4"/>
    <w:rsid w:val="007D538B"/>
    <w:rsid w:val="007D5C03"/>
    <w:rsid w:val="007D6292"/>
    <w:rsid w:val="007D68E4"/>
    <w:rsid w:val="007D6990"/>
    <w:rsid w:val="007D71DC"/>
    <w:rsid w:val="007E00A8"/>
    <w:rsid w:val="007E07A3"/>
    <w:rsid w:val="007E121F"/>
    <w:rsid w:val="007E1862"/>
    <w:rsid w:val="007E1BEB"/>
    <w:rsid w:val="007E1FA8"/>
    <w:rsid w:val="007E2C78"/>
    <w:rsid w:val="007E30BC"/>
    <w:rsid w:val="007E3248"/>
    <w:rsid w:val="007E3796"/>
    <w:rsid w:val="007E38B0"/>
    <w:rsid w:val="007E3945"/>
    <w:rsid w:val="007E41B1"/>
    <w:rsid w:val="007E45A0"/>
    <w:rsid w:val="007E4972"/>
    <w:rsid w:val="007E5176"/>
    <w:rsid w:val="007E59D0"/>
    <w:rsid w:val="007E64BD"/>
    <w:rsid w:val="007E6D07"/>
    <w:rsid w:val="007E75F4"/>
    <w:rsid w:val="007F00CC"/>
    <w:rsid w:val="007F121F"/>
    <w:rsid w:val="007F1357"/>
    <w:rsid w:val="007F1700"/>
    <w:rsid w:val="007F1742"/>
    <w:rsid w:val="007F17A0"/>
    <w:rsid w:val="007F241D"/>
    <w:rsid w:val="007F299B"/>
    <w:rsid w:val="007F29FF"/>
    <w:rsid w:val="007F326B"/>
    <w:rsid w:val="007F3AA1"/>
    <w:rsid w:val="007F3AD2"/>
    <w:rsid w:val="007F43CA"/>
    <w:rsid w:val="007F44B8"/>
    <w:rsid w:val="007F4AB9"/>
    <w:rsid w:val="007F4F5D"/>
    <w:rsid w:val="007F5B14"/>
    <w:rsid w:val="007F673B"/>
    <w:rsid w:val="007F6AC1"/>
    <w:rsid w:val="007F6FE8"/>
    <w:rsid w:val="007F7828"/>
    <w:rsid w:val="007F7DF3"/>
    <w:rsid w:val="007F7E81"/>
    <w:rsid w:val="008003FF"/>
    <w:rsid w:val="00800C61"/>
    <w:rsid w:val="00800DBE"/>
    <w:rsid w:val="008012D1"/>
    <w:rsid w:val="0080177D"/>
    <w:rsid w:val="00802423"/>
    <w:rsid w:val="00802AD1"/>
    <w:rsid w:val="00802E38"/>
    <w:rsid w:val="0080319A"/>
    <w:rsid w:val="00803682"/>
    <w:rsid w:val="008036B6"/>
    <w:rsid w:val="0080383D"/>
    <w:rsid w:val="00803DDB"/>
    <w:rsid w:val="008046B3"/>
    <w:rsid w:val="00804892"/>
    <w:rsid w:val="008053D4"/>
    <w:rsid w:val="00805597"/>
    <w:rsid w:val="00805C2F"/>
    <w:rsid w:val="008062DB"/>
    <w:rsid w:val="00806D2C"/>
    <w:rsid w:val="00807E27"/>
    <w:rsid w:val="00810775"/>
    <w:rsid w:val="00810D0C"/>
    <w:rsid w:val="008113DF"/>
    <w:rsid w:val="00811501"/>
    <w:rsid w:val="00811CD3"/>
    <w:rsid w:val="0081219E"/>
    <w:rsid w:val="00812BE1"/>
    <w:rsid w:val="00812F4D"/>
    <w:rsid w:val="008136BB"/>
    <w:rsid w:val="00814205"/>
    <w:rsid w:val="0081421F"/>
    <w:rsid w:val="0081423B"/>
    <w:rsid w:val="008146A1"/>
    <w:rsid w:val="0081491A"/>
    <w:rsid w:val="00815249"/>
    <w:rsid w:val="008155FF"/>
    <w:rsid w:val="00815BD7"/>
    <w:rsid w:val="00815DB7"/>
    <w:rsid w:val="00816D60"/>
    <w:rsid w:val="008176E6"/>
    <w:rsid w:val="00817E5B"/>
    <w:rsid w:val="00820BCB"/>
    <w:rsid w:val="00821889"/>
    <w:rsid w:val="00822401"/>
    <w:rsid w:val="00822835"/>
    <w:rsid w:val="00822969"/>
    <w:rsid w:val="0082297C"/>
    <w:rsid w:val="00822A50"/>
    <w:rsid w:val="008230E7"/>
    <w:rsid w:val="00823389"/>
    <w:rsid w:val="008238CB"/>
    <w:rsid w:val="00824143"/>
    <w:rsid w:val="0082450E"/>
    <w:rsid w:val="008249A3"/>
    <w:rsid w:val="00824AFD"/>
    <w:rsid w:val="0082506C"/>
    <w:rsid w:val="008250CF"/>
    <w:rsid w:val="008258F7"/>
    <w:rsid w:val="0082613C"/>
    <w:rsid w:val="008273F0"/>
    <w:rsid w:val="008276D0"/>
    <w:rsid w:val="0082772E"/>
    <w:rsid w:val="00827CE7"/>
    <w:rsid w:val="00830F60"/>
    <w:rsid w:val="0083102A"/>
    <w:rsid w:val="00831723"/>
    <w:rsid w:val="00831A66"/>
    <w:rsid w:val="00832829"/>
    <w:rsid w:val="00832CEB"/>
    <w:rsid w:val="00833857"/>
    <w:rsid w:val="00834F2E"/>
    <w:rsid w:val="00835F2E"/>
    <w:rsid w:val="008361FC"/>
    <w:rsid w:val="008364BD"/>
    <w:rsid w:val="00837730"/>
    <w:rsid w:val="00837B98"/>
    <w:rsid w:val="00837FC3"/>
    <w:rsid w:val="00840125"/>
    <w:rsid w:val="00841891"/>
    <w:rsid w:val="00841CE2"/>
    <w:rsid w:val="00841D70"/>
    <w:rsid w:val="00842009"/>
    <w:rsid w:val="008426A2"/>
    <w:rsid w:val="00843031"/>
    <w:rsid w:val="008434AB"/>
    <w:rsid w:val="008443D7"/>
    <w:rsid w:val="008443DF"/>
    <w:rsid w:val="008446F4"/>
    <w:rsid w:val="00844D5F"/>
    <w:rsid w:val="00844DD2"/>
    <w:rsid w:val="00845D07"/>
    <w:rsid w:val="00846586"/>
    <w:rsid w:val="00846D39"/>
    <w:rsid w:val="00847ACF"/>
    <w:rsid w:val="0085017A"/>
    <w:rsid w:val="0085020B"/>
    <w:rsid w:val="00850423"/>
    <w:rsid w:val="0085168F"/>
    <w:rsid w:val="00851A66"/>
    <w:rsid w:val="0085222D"/>
    <w:rsid w:val="008529B3"/>
    <w:rsid w:val="00853596"/>
    <w:rsid w:val="00853AE6"/>
    <w:rsid w:val="00854759"/>
    <w:rsid w:val="008553A8"/>
    <w:rsid w:val="00855481"/>
    <w:rsid w:val="008556BD"/>
    <w:rsid w:val="00857067"/>
    <w:rsid w:val="008573F9"/>
    <w:rsid w:val="00857B56"/>
    <w:rsid w:val="00857E27"/>
    <w:rsid w:val="00860066"/>
    <w:rsid w:val="0086096F"/>
    <w:rsid w:val="00860EA4"/>
    <w:rsid w:val="00860F10"/>
    <w:rsid w:val="0086225D"/>
    <w:rsid w:val="00862C4F"/>
    <w:rsid w:val="0086308D"/>
    <w:rsid w:val="008649A8"/>
    <w:rsid w:val="0086578F"/>
    <w:rsid w:val="00866436"/>
    <w:rsid w:val="008671B8"/>
    <w:rsid w:val="00867E34"/>
    <w:rsid w:val="00870A5E"/>
    <w:rsid w:val="00870E74"/>
    <w:rsid w:val="008710E9"/>
    <w:rsid w:val="00871C49"/>
    <w:rsid w:val="0087227B"/>
    <w:rsid w:val="00872A08"/>
    <w:rsid w:val="00873122"/>
    <w:rsid w:val="008734DE"/>
    <w:rsid w:val="0087446B"/>
    <w:rsid w:val="00874488"/>
    <w:rsid w:val="008750E7"/>
    <w:rsid w:val="00875173"/>
    <w:rsid w:val="00876435"/>
    <w:rsid w:val="008765BE"/>
    <w:rsid w:val="008766A4"/>
    <w:rsid w:val="00876703"/>
    <w:rsid w:val="00877603"/>
    <w:rsid w:val="00877AEA"/>
    <w:rsid w:val="00880221"/>
    <w:rsid w:val="0088081A"/>
    <w:rsid w:val="00880D49"/>
    <w:rsid w:val="00881AB8"/>
    <w:rsid w:val="0088241B"/>
    <w:rsid w:val="00882A79"/>
    <w:rsid w:val="00882BF5"/>
    <w:rsid w:val="00882E96"/>
    <w:rsid w:val="008834EE"/>
    <w:rsid w:val="00883E18"/>
    <w:rsid w:val="00884740"/>
    <w:rsid w:val="00884BE6"/>
    <w:rsid w:val="0088537B"/>
    <w:rsid w:val="00885419"/>
    <w:rsid w:val="00885468"/>
    <w:rsid w:val="00885B3A"/>
    <w:rsid w:val="00885BB9"/>
    <w:rsid w:val="00885ED4"/>
    <w:rsid w:val="0088629F"/>
    <w:rsid w:val="008862E4"/>
    <w:rsid w:val="0088632A"/>
    <w:rsid w:val="0088672B"/>
    <w:rsid w:val="008871E2"/>
    <w:rsid w:val="008872AC"/>
    <w:rsid w:val="0088738D"/>
    <w:rsid w:val="00890950"/>
    <w:rsid w:val="00890E0A"/>
    <w:rsid w:val="00891056"/>
    <w:rsid w:val="00892430"/>
    <w:rsid w:val="008930E9"/>
    <w:rsid w:val="008932DC"/>
    <w:rsid w:val="008973CA"/>
    <w:rsid w:val="00897809"/>
    <w:rsid w:val="00897B30"/>
    <w:rsid w:val="00897D7B"/>
    <w:rsid w:val="008A06AC"/>
    <w:rsid w:val="008A0774"/>
    <w:rsid w:val="008A0D05"/>
    <w:rsid w:val="008A154E"/>
    <w:rsid w:val="008A165F"/>
    <w:rsid w:val="008A1739"/>
    <w:rsid w:val="008A1932"/>
    <w:rsid w:val="008A1C9F"/>
    <w:rsid w:val="008A2165"/>
    <w:rsid w:val="008A2316"/>
    <w:rsid w:val="008A2656"/>
    <w:rsid w:val="008A28D5"/>
    <w:rsid w:val="008A307F"/>
    <w:rsid w:val="008A3B69"/>
    <w:rsid w:val="008A4F04"/>
    <w:rsid w:val="008A4F0B"/>
    <w:rsid w:val="008A591C"/>
    <w:rsid w:val="008A6AB8"/>
    <w:rsid w:val="008A6B00"/>
    <w:rsid w:val="008A73F7"/>
    <w:rsid w:val="008A7E39"/>
    <w:rsid w:val="008B1972"/>
    <w:rsid w:val="008B24FF"/>
    <w:rsid w:val="008B2AF0"/>
    <w:rsid w:val="008B2E0B"/>
    <w:rsid w:val="008B37AF"/>
    <w:rsid w:val="008B3BC8"/>
    <w:rsid w:val="008B4684"/>
    <w:rsid w:val="008B57A2"/>
    <w:rsid w:val="008B5E99"/>
    <w:rsid w:val="008B607A"/>
    <w:rsid w:val="008B615B"/>
    <w:rsid w:val="008B6702"/>
    <w:rsid w:val="008B7A66"/>
    <w:rsid w:val="008B7F55"/>
    <w:rsid w:val="008C1137"/>
    <w:rsid w:val="008C17F9"/>
    <w:rsid w:val="008C37E9"/>
    <w:rsid w:val="008C3DD2"/>
    <w:rsid w:val="008C4551"/>
    <w:rsid w:val="008C4CFB"/>
    <w:rsid w:val="008C60A0"/>
    <w:rsid w:val="008C62C5"/>
    <w:rsid w:val="008C6BFD"/>
    <w:rsid w:val="008C7925"/>
    <w:rsid w:val="008D00DD"/>
    <w:rsid w:val="008D0840"/>
    <w:rsid w:val="008D0B8E"/>
    <w:rsid w:val="008D1086"/>
    <w:rsid w:val="008D12B9"/>
    <w:rsid w:val="008D1387"/>
    <w:rsid w:val="008D2A2E"/>
    <w:rsid w:val="008D321C"/>
    <w:rsid w:val="008D3F4D"/>
    <w:rsid w:val="008D3FE4"/>
    <w:rsid w:val="008D4C21"/>
    <w:rsid w:val="008D4C2D"/>
    <w:rsid w:val="008D4F78"/>
    <w:rsid w:val="008D590C"/>
    <w:rsid w:val="008D5B7A"/>
    <w:rsid w:val="008D6A64"/>
    <w:rsid w:val="008D73F2"/>
    <w:rsid w:val="008D7605"/>
    <w:rsid w:val="008D76A5"/>
    <w:rsid w:val="008D7969"/>
    <w:rsid w:val="008D7E1A"/>
    <w:rsid w:val="008D7E9D"/>
    <w:rsid w:val="008E052E"/>
    <w:rsid w:val="008E077C"/>
    <w:rsid w:val="008E0A0E"/>
    <w:rsid w:val="008E14BE"/>
    <w:rsid w:val="008E1A34"/>
    <w:rsid w:val="008E2D95"/>
    <w:rsid w:val="008E36AF"/>
    <w:rsid w:val="008E3E88"/>
    <w:rsid w:val="008E57DC"/>
    <w:rsid w:val="008E596D"/>
    <w:rsid w:val="008E6471"/>
    <w:rsid w:val="008E64C8"/>
    <w:rsid w:val="008E6564"/>
    <w:rsid w:val="008E65A8"/>
    <w:rsid w:val="008E65E1"/>
    <w:rsid w:val="008E66D5"/>
    <w:rsid w:val="008E7597"/>
    <w:rsid w:val="008E7A1D"/>
    <w:rsid w:val="008E7EBA"/>
    <w:rsid w:val="008F0137"/>
    <w:rsid w:val="008F0371"/>
    <w:rsid w:val="008F03EA"/>
    <w:rsid w:val="008F090D"/>
    <w:rsid w:val="008F1F07"/>
    <w:rsid w:val="008F288F"/>
    <w:rsid w:val="008F3248"/>
    <w:rsid w:val="008F32B3"/>
    <w:rsid w:val="008F349A"/>
    <w:rsid w:val="008F4A51"/>
    <w:rsid w:val="008F4C32"/>
    <w:rsid w:val="008F5CC3"/>
    <w:rsid w:val="008F5F7B"/>
    <w:rsid w:val="008F6279"/>
    <w:rsid w:val="008F6C1D"/>
    <w:rsid w:val="008F6D0E"/>
    <w:rsid w:val="008F6E01"/>
    <w:rsid w:val="008F701E"/>
    <w:rsid w:val="008F7345"/>
    <w:rsid w:val="008F7DD7"/>
    <w:rsid w:val="008F7EB9"/>
    <w:rsid w:val="009017B0"/>
    <w:rsid w:val="00901E51"/>
    <w:rsid w:val="00901FCA"/>
    <w:rsid w:val="009020AF"/>
    <w:rsid w:val="00902438"/>
    <w:rsid w:val="009025D5"/>
    <w:rsid w:val="00903137"/>
    <w:rsid w:val="00903306"/>
    <w:rsid w:val="00903995"/>
    <w:rsid w:val="00903F95"/>
    <w:rsid w:val="00905B84"/>
    <w:rsid w:val="0090627E"/>
    <w:rsid w:val="00906835"/>
    <w:rsid w:val="009074E7"/>
    <w:rsid w:val="00907734"/>
    <w:rsid w:val="009100DD"/>
    <w:rsid w:val="0091030A"/>
    <w:rsid w:val="00910570"/>
    <w:rsid w:val="00910A30"/>
    <w:rsid w:val="009118A8"/>
    <w:rsid w:val="009126A8"/>
    <w:rsid w:val="009136F1"/>
    <w:rsid w:val="009141E7"/>
    <w:rsid w:val="00914B1F"/>
    <w:rsid w:val="00915F1E"/>
    <w:rsid w:val="00917BA7"/>
    <w:rsid w:val="00917DEA"/>
    <w:rsid w:val="00921A6F"/>
    <w:rsid w:val="0092299F"/>
    <w:rsid w:val="0092424D"/>
    <w:rsid w:val="009242E4"/>
    <w:rsid w:val="00924442"/>
    <w:rsid w:val="00925003"/>
    <w:rsid w:val="009256A7"/>
    <w:rsid w:val="009261EE"/>
    <w:rsid w:val="00926488"/>
    <w:rsid w:val="00926E77"/>
    <w:rsid w:val="0092792E"/>
    <w:rsid w:val="00930324"/>
    <w:rsid w:val="009303EB"/>
    <w:rsid w:val="0093082E"/>
    <w:rsid w:val="009336A7"/>
    <w:rsid w:val="00933995"/>
    <w:rsid w:val="00933FE6"/>
    <w:rsid w:val="0093596A"/>
    <w:rsid w:val="00936239"/>
    <w:rsid w:val="009367FE"/>
    <w:rsid w:val="00936C13"/>
    <w:rsid w:val="00936C7B"/>
    <w:rsid w:val="00936F86"/>
    <w:rsid w:val="0093797A"/>
    <w:rsid w:val="00937A41"/>
    <w:rsid w:val="00937DEC"/>
    <w:rsid w:val="0094033B"/>
    <w:rsid w:val="009409BB"/>
    <w:rsid w:val="00940A18"/>
    <w:rsid w:val="00940DC9"/>
    <w:rsid w:val="0094175F"/>
    <w:rsid w:val="00941BC6"/>
    <w:rsid w:val="0094210C"/>
    <w:rsid w:val="0094227A"/>
    <w:rsid w:val="00942651"/>
    <w:rsid w:val="00942E02"/>
    <w:rsid w:val="00943F17"/>
    <w:rsid w:val="00944FF0"/>
    <w:rsid w:val="009455DC"/>
    <w:rsid w:val="009459F8"/>
    <w:rsid w:val="00946318"/>
    <w:rsid w:val="00946835"/>
    <w:rsid w:val="00946F13"/>
    <w:rsid w:val="00947C71"/>
    <w:rsid w:val="00947CAE"/>
    <w:rsid w:val="00950453"/>
    <w:rsid w:val="009510D6"/>
    <w:rsid w:val="0095142F"/>
    <w:rsid w:val="00951DAC"/>
    <w:rsid w:val="00951EB8"/>
    <w:rsid w:val="00953A1C"/>
    <w:rsid w:val="00953EA7"/>
    <w:rsid w:val="00953F90"/>
    <w:rsid w:val="009542AD"/>
    <w:rsid w:val="009549E1"/>
    <w:rsid w:val="009559B6"/>
    <w:rsid w:val="009565D8"/>
    <w:rsid w:val="00956C14"/>
    <w:rsid w:val="00956DBD"/>
    <w:rsid w:val="00957299"/>
    <w:rsid w:val="0095791C"/>
    <w:rsid w:val="0096085F"/>
    <w:rsid w:val="009616FB"/>
    <w:rsid w:val="009617CC"/>
    <w:rsid w:val="00962250"/>
    <w:rsid w:val="009625DF"/>
    <w:rsid w:val="009626BB"/>
    <w:rsid w:val="00963189"/>
    <w:rsid w:val="0096328C"/>
    <w:rsid w:val="00964406"/>
    <w:rsid w:val="0096508B"/>
    <w:rsid w:val="00965E0D"/>
    <w:rsid w:val="00966104"/>
    <w:rsid w:val="00966A32"/>
    <w:rsid w:val="0096733A"/>
    <w:rsid w:val="00967808"/>
    <w:rsid w:val="00967B68"/>
    <w:rsid w:val="00967DCE"/>
    <w:rsid w:val="0097068D"/>
    <w:rsid w:val="00971794"/>
    <w:rsid w:val="009719D4"/>
    <w:rsid w:val="009719FF"/>
    <w:rsid w:val="00971C4F"/>
    <w:rsid w:val="00971C9B"/>
    <w:rsid w:val="0097216C"/>
    <w:rsid w:val="00972337"/>
    <w:rsid w:val="0097349D"/>
    <w:rsid w:val="00974788"/>
    <w:rsid w:val="009749A7"/>
    <w:rsid w:val="00974B31"/>
    <w:rsid w:val="00975D0E"/>
    <w:rsid w:val="00977783"/>
    <w:rsid w:val="00977ABC"/>
    <w:rsid w:val="00977D45"/>
    <w:rsid w:val="0098023E"/>
    <w:rsid w:val="00980346"/>
    <w:rsid w:val="00980795"/>
    <w:rsid w:val="00980DC3"/>
    <w:rsid w:val="00981026"/>
    <w:rsid w:val="00981085"/>
    <w:rsid w:val="00981D7A"/>
    <w:rsid w:val="00983398"/>
    <w:rsid w:val="00984463"/>
    <w:rsid w:val="00984A4A"/>
    <w:rsid w:val="00984C8A"/>
    <w:rsid w:val="0098589F"/>
    <w:rsid w:val="009872E7"/>
    <w:rsid w:val="00987393"/>
    <w:rsid w:val="00987FD0"/>
    <w:rsid w:val="00991177"/>
    <w:rsid w:val="009915A6"/>
    <w:rsid w:val="00991FF6"/>
    <w:rsid w:val="009923CE"/>
    <w:rsid w:val="00993BD2"/>
    <w:rsid w:val="00993C65"/>
    <w:rsid w:val="00993D2F"/>
    <w:rsid w:val="009945FF"/>
    <w:rsid w:val="009948BB"/>
    <w:rsid w:val="00994C05"/>
    <w:rsid w:val="009957B2"/>
    <w:rsid w:val="00995A33"/>
    <w:rsid w:val="009962FB"/>
    <w:rsid w:val="00997D24"/>
    <w:rsid w:val="00997FA7"/>
    <w:rsid w:val="009A16B1"/>
    <w:rsid w:val="009A2464"/>
    <w:rsid w:val="009A2653"/>
    <w:rsid w:val="009A2917"/>
    <w:rsid w:val="009A297B"/>
    <w:rsid w:val="009A37ED"/>
    <w:rsid w:val="009A4236"/>
    <w:rsid w:val="009A4768"/>
    <w:rsid w:val="009A5F10"/>
    <w:rsid w:val="009A61FC"/>
    <w:rsid w:val="009A644A"/>
    <w:rsid w:val="009A6F16"/>
    <w:rsid w:val="009B0291"/>
    <w:rsid w:val="009B0639"/>
    <w:rsid w:val="009B13FC"/>
    <w:rsid w:val="009B1823"/>
    <w:rsid w:val="009B1CC1"/>
    <w:rsid w:val="009B2609"/>
    <w:rsid w:val="009B299B"/>
    <w:rsid w:val="009B2F89"/>
    <w:rsid w:val="009B358A"/>
    <w:rsid w:val="009B37E8"/>
    <w:rsid w:val="009B391F"/>
    <w:rsid w:val="009B39BE"/>
    <w:rsid w:val="009B3AC2"/>
    <w:rsid w:val="009B3DF9"/>
    <w:rsid w:val="009B45BA"/>
    <w:rsid w:val="009B5349"/>
    <w:rsid w:val="009B53CE"/>
    <w:rsid w:val="009B5724"/>
    <w:rsid w:val="009B5906"/>
    <w:rsid w:val="009B5B54"/>
    <w:rsid w:val="009B7D2D"/>
    <w:rsid w:val="009C04A5"/>
    <w:rsid w:val="009C0745"/>
    <w:rsid w:val="009C0925"/>
    <w:rsid w:val="009C09CA"/>
    <w:rsid w:val="009C0A21"/>
    <w:rsid w:val="009C0EF7"/>
    <w:rsid w:val="009C1006"/>
    <w:rsid w:val="009C1927"/>
    <w:rsid w:val="009C192E"/>
    <w:rsid w:val="009C1A9E"/>
    <w:rsid w:val="009C1FC9"/>
    <w:rsid w:val="009C2546"/>
    <w:rsid w:val="009C2754"/>
    <w:rsid w:val="009C2D55"/>
    <w:rsid w:val="009C31C2"/>
    <w:rsid w:val="009C36AC"/>
    <w:rsid w:val="009C476C"/>
    <w:rsid w:val="009C4A0E"/>
    <w:rsid w:val="009C4A55"/>
    <w:rsid w:val="009C4DC3"/>
    <w:rsid w:val="009C50AA"/>
    <w:rsid w:val="009C5B1C"/>
    <w:rsid w:val="009C627F"/>
    <w:rsid w:val="009C738A"/>
    <w:rsid w:val="009C78F8"/>
    <w:rsid w:val="009C7A59"/>
    <w:rsid w:val="009D0093"/>
    <w:rsid w:val="009D1EB0"/>
    <w:rsid w:val="009D2168"/>
    <w:rsid w:val="009D270E"/>
    <w:rsid w:val="009D328E"/>
    <w:rsid w:val="009D4737"/>
    <w:rsid w:val="009D4AB2"/>
    <w:rsid w:val="009D514D"/>
    <w:rsid w:val="009D5735"/>
    <w:rsid w:val="009D58D1"/>
    <w:rsid w:val="009D60CB"/>
    <w:rsid w:val="009D7C3C"/>
    <w:rsid w:val="009E11BF"/>
    <w:rsid w:val="009E159F"/>
    <w:rsid w:val="009E2843"/>
    <w:rsid w:val="009E31EB"/>
    <w:rsid w:val="009E3373"/>
    <w:rsid w:val="009E3835"/>
    <w:rsid w:val="009E3C5B"/>
    <w:rsid w:val="009E491E"/>
    <w:rsid w:val="009E50D7"/>
    <w:rsid w:val="009E64E3"/>
    <w:rsid w:val="009E67A6"/>
    <w:rsid w:val="009E71E4"/>
    <w:rsid w:val="009E71F4"/>
    <w:rsid w:val="009E7C68"/>
    <w:rsid w:val="009F12EB"/>
    <w:rsid w:val="009F1E51"/>
    <w:rsid w:val="009F1FA0"/>
    <w:rsid w:val="009F23E2"/>
    <w:rsid w:val="009F3024"/>
    <w:rsid w:val="009F3804"/>
    <w:rsid w:val="009F38D9"/>
    <w:rsid w:val="009F4475"/>
    <w:rsid w:val="009F4486"/>
    <w:rsid w:val="009F5043"/>
    <w:rsid w:val="009F6D2C"/>
    <w:rsid w:val="009F72C8"/>
    <w:rsid w:val="009F7B5B"/>
    <w:rsid w:val="00A001D1"/>
    <w:rsid w:val="00A00698"/>
    <w:rsid w:val="00A00966"/>
    <w:rsid w:val="00A017F9"/>
    <w:rsid w:val="00A0182C"/>
    <w:rsid w:val="00A01886"/>
    <w:rsid w:val="00A0320F"/>
    <w:rsid w:val="00A03F89"/>
    <w:rsid w:val="00A04649"/>
    <w:rsid w:val="00A04884"/>
    <w:rsid w:val="00A05A70"/>
    <w:rsid w:val="00A06581"/>
    <w:rsid w:val="00A070A7"/>
    <w:rsid w:val="00A10C44"/>
    <w:rsid w:val="00A113A7"/>
    <w:rsid w:val="00A118A0"/>
    <w:rsid w:val="00A1236B"/>
    <w:rsid w:val="00A123EA"/>
    <w:rsid w:val="00A129CC"/>
    <w:rsid w:val="00A12C16"/>
    <w:rsid w:val="00A13751"/>
    <w:rsid w:val="00A13A59"/>
    <w:rsid w:val="00A13B7C"/>
    <w:rsid w:val="00A14058"/>
    <w:rsid w:val="00A141F1"/>
    <w:rsid w:val="00A14483"/>
    <w:rsid w:val="00A144A2"/>
    <w:rsid w:val="00A14640"/>
    <w:rsid w:val="00A1464E"/>
    <w:rsid w:val="00A149BE"/>
    <w:rsid w:val="00A14FC6"/>
    <w:rsid w:val="00A167F5"/>
    <w:rsid w:val="00A16CB7"/>
    <w:rsid w:val="00A172E1"/>
    <w:rsid w:val="00A17705"/>
    <w:rsid w:val="00A1778E"/>
    <w:rsid w:val="00A17D4F"/>
    <w:rsid w:val="00A209E7"/>
    <w:rsid w:val="00A21029"/>
    <w:rsid w:val="00A223C4"/>
    <w:rsid w:val="00A22527"/>
    <w:rsid w:val="00A22A00"/>
    <w:rsid w:val="00A22E09"/>
    <w:rsid w:val="00A230FF"/>
    <w:rsid w:val="00A2313C"/>
    <w:rsid w:val="00A232CF"/>
    <w:rsid w:val="00A236A1"/>
    <w:rsid w:val="00A2433B"/>
    <w:rsid w:val="00A24593"/>
    <w:rsid w:val="00A251EA"/>
    <w:rsid w:val="00A25394"/>
    <w:rsid w:val="00A262E7"/>
    <w:rsid w:val="00A26742"/>
    <w:rsid w:val="00A267F5"/>
    <w:rsid w:val="00A2685C"/>
    <w:rsid w:val="00A271E2"/>
    <w:rsid w:val="00A27F39"/>
    <w:rsid w:val="00A3002B"/>
    <w:rsid w:val="00A30DA5"/>
    <w:rsid w:val="00A30DDF"/>
    <w:rsid w:val="00A31021"/>
    <w:rsid w:val="00A31389"/>
    <w:rsid w:val="00A31A87"/>
    <w:rsid w:val="00A321B3"/>
    <w:rsid w:val="00A321EC"/>
    <w:rsid w:val="00A322DA"/>
    <w:rsid w:val="00A328D3"/>
    <w:rsid w:val="00A329BA"/>
    <w:rsid w:val="00A32E10"/>
    <w:rsid w:val="00A33113"/>
    <w:rsid w:val="00A3329C"/>
    <w:rsid w:val="00A34413"/>
    <w:rsid w:val="00A34B38"/>
    <w:rsid w:val="00A34B49"/>
    <w:rsid w:val="00A35B48"/>
    <w:rsid w:val="00A36077"/>
    <w:rsid w:val="00A3681D"/>
    <w:rsid w:val="00A3688B"/>
    <w:rsid w:val="00A374B6"/>
    <w:rsid w:val="00A37562"/>
    <w:rsid w:val="00A377D6"/>
    <w:rsid w:val="00A3797E"/>
    <w:rsid w:val="00A37DBB"/>
    <w:rsid w:val="00A37E0A"/>
    <w:rsid w:val="00A40031"/>
    <w:rsid w:val="00A40A56"/>
    <w:rsid w:val="00A40B59"/>
    <w:rsid w:val="00A41B4A"/>
    <w:rsid w:val="00A41B9C"/>
    <w:rsid w:val="00A41F8F"/>
    <w:rsid w:val="00A43244"/>
    <w:rsid w:val="00A4359F"/>
    <w:rsid w:val="00A441A8"/>
    <w:rsid w:val="00A45064"/>
    <w:rsid w:val="00A45125"/>
    <w:rsid w:val="00A4567B"/>
    <w:rsid w:val="00A45CA2"/>
    <w:rsid w:val="00A473F2"/>
    <w:rsid w:val="00A47481"/>
    <w:rsid w:val="00A47614"/>
    <w:rsid w:val="00A47B0C"/>
    <w:rsid w:val="00A518A2"/>
    <w:rsid w:val="00A51C11"/>
    <w:rsid w:val="00A52627"/>
    <w:rsid w:val="00A527AC"/>
    <w:rsid w:val="00A529ED"/>
    <w:rsid w:val="00A55D06"/>
    <w:rsid w:val="00A566AA"/>
    <w:rsid w:val="00A56BAD"/>
    <w:rsid w:val="00A56E59"/>
    <w:rsid w:val="00A57CDF"/>
    <w:rsid w:val="00A609FB"/>
    <w:rsid w:val="00A616D7"/>
    <w:rsid w:val="00A61790"/>
    <w:rsid w:val="00A61CEE"/>
    <w:rsid w:val="00A622C4"/>
    <w:rsid w:val="00A630B5"/>
    <w:rsid w:val="00A63337"/>
    <w:rsid w:val="00A6344E"/>
    <w:rsid w:val="00A64C82"/>
    <w:rsid w:val="00A65F99"/>
    <w:rsid w:val="00A65FF1"/>
    <w:rsid w:val="00A66834"/>
    <w:rsid w:val="00A66CB5"/>
    <w:rsid w:val="00A6728E"/>
    <w:rsid w:val="00A67440"/>
    <w:rsid w:val="00A67BD9"/>
    <w:rsid w:val="00A702F0"/>
    <w:rsid w:val="00A70740"/>
    <w:rsid w:val="00A7084C"/>
    <w:rsid w:val="00A71999"/>
    <w:rsid w:val="00A72487"/>
    <w:rsid w:val="00A7264F"/>
    <w:rsid w:val="00A72EF7"/>
    <w:rsid w:val="00A730BA"/>
    <w:rsid w:val="00A73285"/>
    <w:rsid w:val="00A73F6B"/>
    <w:rsid w:val="00A743A0"/>
    <w:rsid w:val="00A74C8B"/>
    <w:rsid w:val="00A74F15"/>
    <w:rsid w:val="00A751EE"/>
    <w:rsid w:val="00A7522B"/>
    <w:rsid w:val="00A75354"/>
    <w:rsid w:val="00A7567E"/>
    <w:rsid w:val="00A76049"/>
    <w:rsid w:val="00A76EFC"/>
    <w:rsid w:val="00A807B7"/>
    <w:rsid w:val="00A8249D"/>
    <w:rsid w:val="00A832BF"/>
    <w:rsid w:val="00A83EE1"/>
    <w:rsid w:val="00A843A8"/>
    <w:rsid w:val="00A8457C"/>
    <w:rsid w:val="00A846CB"/>
    <w:rsid w:val="00A85C6F"/>
    <w:rsid w:val="00A86336"/>
    <w:rsid w:val="00A8739E"/>
    <w:rsid w:val="00A877C8"/>
    <w:rsid w:val="00A87B8E"/>
    <w:rsid w:val="00A87D7A"/>
    <w:rsid w:val="00A910A0"/>
    <w:rsid w:val="00A9156F"/>
    <w:rsid w:val="00A9194C"/>
    <w:rsid w:val="00A91EA2"/>
    <w:rsid w:val="00A92483"/>
    <w:rsid w:val="00A93340"/>
    <w:rsid w:val="00A93975"/>
    <w:rsid w:val="00A93BDB"/>
    <w:rsid w:val="00A93F71"/>
    <w:rsid w:val="00A94BF6"/>
    <w:rsid w:val="00A94CB5"/>
    <w:rsid w:val="00A94D51"/>
    <w:rsid w:val="00A95332"/>
    <w:rsid w:val="00A95379"/>
    <w:rsid w:val="00A956D0"/>
    <w:rsid w:val="00A95EF4"/>
    <w:rsid w:val="00A9629D"/>
    <w:rsid w:val="00A9636C"/>
    <w:rsid w:val="00A97BE7"/>
    <w:rsid w:val="00A97E1E"/>
    <w:rsid w:val="00AA1806"/>
    <w:rsid w:val="00AA1B69"/>
    <w:rsid w:val="00AA1FEA"/>
    <w:rsid w:val="00AA2262"/>
    <w:rsid w:val="00AA2DFC"/>
    <w:rsid w:val="00AA3406"/>
    <w:rsid w:val="00AA366C"/>
    <w:rsid w:val="00AA37B4"/>
    <w:rsid w:val="00AA3A6B"/>
    <w:rsid w:val="00AA40FF"/>
    <w:rsid w:val="00AA5F56"/>
    <w:rsid w:val="00AA5FB3"/>
    <w:rsid w:val="00AA680F"/>
    <w:rsid w:val="00AA7049"/>
    <w:rsid w:val="00AA71F5"/>
    <w:rsid w:val="00AA7990"/>
    <w:rsid w:val="00AA7F31"/>
    <w:rsid w:val="00AB0D87"/>
    <w:rsid w:val="00AB0F92"/>
    <w:rsid w:val="00AB17AA"/>
    <w:rsid w:val="00AB32E4"/>
    <w:rsid w:val="00AB336F"/>
    <w:rsid w:val="00AB361C"/>
    <w:rsid w:val="00AB4194"/>
    <w:rsid w:val="00AB4A6D"/>
    <w:rsid w:val="00AB4CC5"/>
    <w:rsid w:val="00AB5819"/>
    <w:rsid w:val="00AB5BFF"/>
    <w:rsid w:val="00AB6953"/>
    <w:rsid w:val="00AB7A64"/>
    <w:rsid w:val="00AB7E19"/>
    <w:rsid w:val="00AC00A2"/>
    <w:rsid w:val="00AC0B87"/>
    <w:rsid w:val="00AC0CA1"/>
    <w:rsid w:val="00AC0E7E"/>
    <w:rsid w:val="00AC10F5"/>
    <w:rsid w:val="00AC11D2"/>
    <w:rsid w:val="00AC13E3"/>
    <w:rsid w:val="00AC32FA"/>
    <w:rsid w:val="00AC35C7"/>
    <w:rsid w:val="00AC3BA7"/>
    <w:rsid w:val="00AC4183"/>
    <w:rsid w:val="00AC4C41"/>
    <w:rsid w:val="00AC511C"/>
    <w:rsid w:val="00AC56A8"/>
    <w:rsid w:val="00AC5C88"/>
    <w:rsid w:val="00AC5D03"/>
    <w:rsid w:val="00AC5EAC"/>
    <w:rsid w:val="00AC6101"/>
    <w:rsid w:val="00AC69AB"/>
    <w:rsid w:val="00AC6C23"/>
    <w:rsid w:val="00AC745F"/>
    <w:rsid w:val="00AC7FA7"/>
    <w:rsid w:val="00AD00B5"/>
    <w:rsid w:val="00AD0E08"/>
    <w:rsid w:val="00AD1CA9"/>
    <w:rsid w:val="00AD2335"/>
    <w:rsid w:val="00AD290E"/>
    <w:rsid w:val="00AD2E53"/>
    <w:rsid w:val="00AD369E"/>
    <w:rsid w:val="00AD370B"/>
    <w:rsid w:val="00AD4453"/>
    <w:rsid w:val="00AD4D72"/>
    <w:rsid w:val="00AD5661"/>
    <w:rsid w:val="00AD629E"/>
    <w:rsid w:val="00AD6A77"/>
    <w:rsid w:val="00AD6F33"/>
    <w:rsid w:val="00AD72B2"/>
    <w:rsid w:val="00AD739B"/>
    <w:rsid w:val="00AD77DF"/>
    <w:rsid w:val="00AD7C2B"/>
    <w:rsid w:val="00AD7F66"/>
    <w:rsid w:val="00AE0A2D"/>
    <w:rsid w:val="00AE13CC"/>
    <w:rsid w:val="00AE1DD5"/>
    <w:rsid w:val="00AE1E3F"/>
    <w:rsid w:val="00AE2013"/>
    <w:rsid w:val="00AE20F3"/>
    <w:rsid w:val="00AE254A"/>
    <w:rsid w:val="00AE2659"/>
    <w:rsid w:val="00AE2DB3"/>
    <w:rsid w:val="00AE302F"/>
    <w:rsid w:val="00AE3128"/>
    <w:rsid w:val="00AE34BC"/>
    <w:rsid w:val="00AE3831"/>
    <w:rsid w:val="00AE4CED"/>
    <w:rsid w:val="00AE5932"/>
    <w:rsid w:val="00AE635E"/>
    <w:rsid w:val="00AE68D7"/>
    <w:rsid w:val="00AE7B8A"/>
    <w:rsid w:val="00AE7BDA"/>
    <w:rsid w:val="00AF0AFC"/>
    <w:rsid w:val="00AF0CFC"/>
    <w:rsid w:val="00AF1496"/>
    <w:rsid w:val="00AF1694"/>
    <w:rsid w:val="00AF1879"/>
    <w:rsid w:val="00AF1DBB"/>
    <w:rsid w:val="00AF2707"/>
    <w:rsid w:val="00AF275B"/>
    <w:rsid w:val="00AF2DCA"/>
    <w:rsid w:val="00AF325C"/>
    <w:rsid w:val="00AF380E"/>
    <w:rsid w:val="00AF3B1C"/>
    <w:rsid w:val="00AF4760"/>
    <w:rsid w:val="00AF562A"/>
    <w:rsid w:val="00AF5C5F"/>
    <w:rsid w:val="00AF5F48"/>
    <w:rsid w:val="00AF5FAF"/>
    <w:rsid w:val="00AF6D30"/>
    <w:rsid w:val="00AF7B58"/>
    <w:rsid w:val="00AF7EB3"/>
    <w:rsid w:val="00AF7EF2"/>
    <w:rsid w:val="00B0090A"/>
    <w:rsid w:val="00B00A9C"/>
    <w:rsid w:val="00B00CFC"/>
    <w:rsid w:val="00B0196B"/>
    <w:rsid w:val="00B01B67"/>
    <w:rsid w:val="00B025B3"/>
    <w:rsid w:val="00B03BF9"/>
    <w:rsid w:val="00B04C68"/>
    <w:rsid w:val="00B04EB7"/>
    <w:rsid w:val="00B05C23"/>
    <w:rsid w:val="00B06BFD"/>
    <w:rsid w:val="00B06CB1"/>
    <w:rsid w:val="00B07189"/>
    <w:rsid w:val="00B076F6"/>
    <w:rsid w:val="00B10325"/>
    <w:rsid w:val="00B10450"/>
    <w:rsid w:val="00B10504"/>
    <w:rsid w:val="00B1079A"/>
    <w:rsid w:val="00B10D0A"/>
    <w:rsid w:val="00B10D13"/>
    <w:rsid w:val="00B116FF"/>
    <w:rsid w:val="00B11C81"/>
    <w:rsid w:val="00B11CC7"/>
    <w:rsid w:val="00B12325"/>
    <w:rsid w:val="00B12987"/>
    <w:rsid w:val="00B12C17"/>
    <w:rsid w:val="00B12EE6"/>
    <w:rsid w:val="00B13D69"/>
    <w:rsid w:val="00B1522E"/>
    <w:rsid w:val="00B1562A"/>
    <w:rsid w:val="00B15DDA"/>
    <w:rsid w:val="00B1672F"/>
    <w:rsid w:val="00B16849"/>
    <w:rsid w:val="00B16926"/>
    <w:rsid w:val="00B176DF"/>
    <w:rsid w:val="00B178CA"/>
    <w:rsid w:val="00B17F16"/>
    <w:rsid w:val="00B20221"/>
    <w:rsid w:val="00B2083E"/>
    <w:rsid w:val="00B20F1D"/>
    <w:rsid w:val="00B227F0"/>
    <w:rsid w:val="00B22C29"/>
    <w:rsid w:val="00B232BD"/>
    <w:rsid w:val="00B23A0B"/>
    <w:rsid w:val="00B23AB6"/>
    <w:rsid w:val="00B24703"/>
    <w:rsid w:val="00B24AA5"/>
    <w:rsid w:val="00B24CA4"/>
    <w:rsid w:val="00B24F7A"/>
    <w:rsid w:val="00B25A7F"/>
    <w:rsid w:val="00B26614"/>
    <w:rsid w:val="00B27118"/>
    <w:rsid w:val="00B27509"/>
    <w:rsid w:val="00B27BAE"/>
    <w:rsid w:val="00B27DE3"/>
    <w:rsid w:val="00B30B31"/>
    <w:rsid w:val="00B30BA6"/>
    <w:rsid w:val="00B30E75"/>
    <w:rsid w:val="00B326B5"/>
    <w:rsid w:val="00B3273A"/>
    <w:rsid w:val="00B329B7"/>
    <w:rsid w:val="00B32DA3"/>
    <w:rsid w:val="00B32DB8"/>
    <w:rsid w:val="00B3345A"/>
    <w:rsid w:val="00B339E4"/>
    <w:rsid w:val="00B350DD"/>
    <w:rsid w:val="00B35322"/>
    <w:rsid w:val="00B355FA"/>
    <w:rsid w:val="00B35937"/>
    <w:rsid w:val="00B3687B"/>
    <w:rsid w:val="00B36E8F"/>
    <w:rsid w:val="00B3736B"/>
    <w:rsid w:val="00B375FA"/>
    <w:rsid w:val="00B37FDB"/>
    <w:rsid w:val="00B40A51"/>
    <w:rsid w:val="00B40B94"/>
    <w:rsid w:val="00B418E4"/>
    <w:rsid w:val="00B42B5E"/>
    <w:rsid w:val="00B43200"/>
    <w:rsid w:val="00B4405B"/>
    <w:rsid w:val="00B441C6"/>
    <w:rsid w:val="00B44B56"/>
    <w:rsid w:val="00B451CC"/>
    <w:rsid w:val="00B45F25"/>
    <w:rsid w:val="00B468AC"/>
    <w:rsid w:val="00B46DB5"/>
    <w:rsid w:val="00B46ED8"/>
    <w:rsid w:val="00B4753B"/>
    <w:rsid w:val="00B47768"/>
    <w:rsid w:val="00B500A4"/>
    <w:rsid w:val="00B50375"/>
    <w:rsid w:val="00B50BD1"/>
    <w:rsid w:val="00B51095"/>
    <w:rsid w:val="00B520A6"/>
    <w:rsid w:val="00B524CE"/>
    <w:rsid w:val="00B526AF"/>
    <w:rsid w:val="00B52FC0"/>
    <w:rsid w:val="00B53055"/>
    <w:rsid w:val="00B538AA"/>
    <w:rsid w:val="00B53C9E"/>
    <w:rsid w:val="00B53DCC"/>
    <w:rsid w:val="00B53F3F"/>
    <w:rsid w:val="00B5402C"/>
    <w:rsid w:val="00B553CA"/>
    <w:rsid w:val="00B55B64"/>
    <w:rsid w:val="00B563C4"/>
    <w:rsid w:val="00B5676D"/>
    <w:rsid w:val="00B56D2A"/>
    <w:rsid w:val="00B608D9"/>
    <w:rsid w:val="00B60CCA"/>
    <w:rsid w:val="00B61A5E"/>
    <w:rsid w:val="00B6235F"/>
    <w:rsid w:val="00B62367"/>
    <w:rsid w:val="00B6255E"/>
    <w:rsid w:val="00B62586"/>
    <w:rsid w:val="00B626BD"/>
    <w:rsid w:val="00B631E5"/>
    <w:rsid w:val="00B635F8"/>
    <w:rsid w:val="00B639F0"/>
    <w:rsid w:val="00B6422C"/>
    <w:rsid w:val="00B64987"/>
    <w:rsid w:val="00B65173"/>
    <w:rsid w:val="00B65762"/>
    <w:rsid w:val="00B659D7"/>
    <w:rsid w:val="00B66638"/>
    <w:rsid w:val="00B6715D"/>
    <w:rsid w:val="00B6718E"/>
    <w:rsid w:val="00B67395"/>
    <w:rsid w:val="00B70056"/>
    <w:rsid w:val="00B703A5"/>
    <w:rsid w:val="00B71869"/>
    <w:rsid w:val="00B72EA9"/>
    <w:rsid w:val="00B736B2"/>
    <w:rsid w:val="00B750A6"/>
    <w:rsid w:val="00B75A3C"/>
    <w:rsid w:val="00B75B70"/>
    <w:rsid w:val="00B76739"/>
    <w:rsid w:val="00B77499"/>
    <w:rsid w:val="00B77667"/>
    <w:rsid w:val="00B77A20"/>
    <w:rsid w:val="00B80981"/>
    <w:rsid w:val="00B81101"/>
    <w:rsid w:val="00B8178D"/>
    <w:rsid w:val="00B82A44"/>
    <w:rsid w:val="00B82A62"/>
    <w:rsid w:val="00B82A79"/>
    <w:rsid w:val="00B82B2E"/>
    <w:rsid w:val="00B82FAC"/>
    <w:rsid w:val="00B83A67"/>
    <w:rsid w:val="00B83AF9"/>
    <w:rsid w:val="00B84329"/>
    <w:rsid w:val="00B8442F"/>
    <w:rsid w:val="00B84941"/>
    <w:rsid w:val="00B8630C"/>
    <w:rsid w:val="00B900BF"/>
    <w:rsid w:val="00B90927"/>
    <w:rsid w:val="00B9214C"/>
    <w:rsid w:val="00B9276E"/>
    <w:rsid w:val="00B92C35"/>
    <w:rsid w:val="00B934E5"/>
    <w:rsid w:val="00B93CDF"/>
    <w:rsid w:val="00B93E02"/>
    <w:rsid w:val="00B94268"/>
    <w:rsid w:val="00B947C6"/>
    <w:rsid w:val="00B948D4"/>
    <w:rsid w:val="00B9507C"/>
    <w:rsid w:val="00B95D12"/>
    <w:rsid w:val="00B9623B"/>
    <w:rsid w:val="00B963E6"/>
    <w:rsid w:val="00B96E32"/>
    <w:rsid w:val="00B96EA5"/>
    <w:rsid w:val="00B9799B"/>
    <w:rsid w:val="00BA064C"/>
    <w:rsid w:val="00BA172B"/>
    <w:rsid w:val="00BA1DC0"/>
    <w:rsid w:val="00BA1E53"/>
    <w:rsid w:val="00BA228D"/>
    <w:rsid w:val="00BA2E40"/>
    <w:rsid w:val="00BA319D"/>
    <w:rsid w:val="00BA3AF6"/>
    <w:rsid w:val="00BA518B"/>
    <w:rsid w:val="00BA5ACA"/>
    <w:rsid w:val="00BA6739"/>
    <w:rsid w:val="00BA6C8A"/>
    <w:rsid w:val="00BA6D9C"/>
    <w:rsid w:val="00BA7084"/>
    <w:rsid w:val="00BA7086"/>
    <w:rsid w:val="00BA7862"/>
    <w:rsid w:val="00BB0078"/>
    <w:rsid w:val="00BB00D4"/>
    <w:rsid w:val="00BB06D3"/>
    <w:rsid w:val="00BB0939"/>
    <w:rsid w:val="00BB0D04"/>
    <w:rsid w:val="00BB0F73"/>
    <w:rsid w:val="00BB13AD"/>
    <w:rsid w:val="00BB1C62"/>
    <w:rsid w:val="00BB292C"/>
    <w:rsid w:val="00BB2C01"/>
    <w:rsid w:val="00BB313D"/>
    <w:rsid w:val="00BB337E"/>
    <w:rsid w:val="00BB35B5"/>
    <w:rsid w:val="00BB5B67"/>
    <w:rsid w:val="00BB5F29"/>
    <w:rsid w:val="00BB64DE"/>
    <w:rsid w:val="00BB6774"/>
    <w:rsid w:val="00BB74D0"/>
    <w:rsid w:val="00BB78BE"/>
    <w:rsid w:val="00BB7AD9"/>
    <w:rsid w:val="00BB7E14"/>
    <w:rsid w:val="00BB7EF5"/>
    <w:rsid w:val="00BC0981"/>
    <w:rsid w:val="00BC09D5"/>
    <w:rsid w:val="00BC2134"/>
    <w:rsid w:val="00BC248E"/>
    <w:rsid w:val="00BC279D"/>
    <w:rsid w:val="00BC28CD"/>
    <w:rsid w:val="00BC38E2"/>
    <w:rsid w:val="00BC4B6E"/>
    <w:rsid w:val="00BC5653"/>
    <w:rsid w:val="00BC56AB"/>
    <w:rsid w:val="00BC5EEF"/>
    <w:rsid w:val="00BC6A4A"/>
    <w:rsid w:val="00BC6A9A"/>
    <w:rsid w:val="00BC6B76"/>
    <w:rsid w:val="00BC7111"/>
    <w:rsid w:val="00BC7439"/>
    <w:rsid w:val="00BC77DF"/>
    <w:rsid w:val="00BC7937"/>
    <w:rsid w:val="00BC7EF1"/>
    <w:rsid w:val="00BD00AB"/>
    <w:rsid w:val="00BD04E7"/>
    <w:rsid w:val="00BD08D4"/>
    <w:rsid w:val="00BD0932"/>
    <w:rsid w:val="00BD0942"/>
    <w:rsid w:val="00BD1388"/>
    <w:rsid w:val="00BD1B42"/>
    <w:rsid w:val="00BD1B70"/>
    <w:rsid w:val="00BD200F"/>
    <w:rsid w:val="00BD2191"/>
    <w:rsid w:val="00BD2EB7"/>
    <w:rsid w:val="00BD3B6B"/>
    <w:rsid w:val="00BD3C86"/>
    <w:rsid w:val="00BD439F"/>
    <w:rsid w:val="00BD4A71"/>
    <w:rsid w:val="00BD5A0C"/>
    <w:rsid w:val="00BD5CB2"/>
    <w:rsid w:val="00BD6175"/>
    <w:rsid w:val="00BD61D1"/>
    <w:rsid w:val="00BD6479"/>
    <w:rsid w:val="00BD6E5A"/>
    <w:rsid w:val="00BD6F6F"/>
    <w:rsid w:val="00BE055C"/>
    <w:rsid w:val="00BE156A"/>
    <w:rsid w:val="00BE197D"/>
    <w:rsid w:val="00BE29BB"/>
    <w:rsid w:val="00BE3F38"/>
    <w:rsid w:val="00BE42B5"/>
    <w:rsid w:val="00BE49AA"/>
    <w:rsid w:val="00BE6158"/>
    <w:rsid w:val="00BE6245"/>
    <w:rsid w:val="00BE6319"/>
    <w:rsid w:val="00BE6577"/>
    <w:rsid w:val="00BE6873"/>
    <w:rsid w:val="00BE694F"/>
    <w:rsid w:val="00BE73B9"/>
    <w:rsid w:val="00BE7782"/>
    <w:rsid w:val="00BE77A6"/>
    <w:rsid w:val="00BE7905"/>
    <w:rsid w:val="00BE7E6C"/>
    <w:rsid w:val="00BF0135"/>
    <w:rsid w:val="00BF05F8"/>
    <w:rsid w:val="00BF0D6D"/>
    <w:rsid w:val="00BF121F"/>
    <w:rsid w:val="00BF1D2E"/>
    <w:rsid w:val="00BF2240"/>
    <w:rsid w:val="00BF241E"/>
    <w:rsid w:val="00BF2D72"/>
    <w:rsid w:val="00BF31E1"/>
    <w:rsid w:val="00BF3993"/>
    <w:rsid w:val="00BF454D"/>
    <w:rsid w:val="00BF497D"/>
    <w:rsid w:val="00BF4A5A"/>
    <w:rsid w:val="00BF4ECE"/>
    <w:rsid w:val="00BF54E2"/>
    <w:rsid w:val="00BF5586"/>
    <w:rsid w:val="00BF575B"/>
    <w:rsid w:val="00BF5A91"/>
    <w:rsid w:val="00BF6F22"/>
    <w:rsid w:val="00BF76CA"/>
    <w:rsid w:val="00BF7985"/>
    <w:rsid w:val="00BF7E48"/>
    <w:rsid w:val="00C01127"/>
    <w:rsid w:val="00C01518"/>
    <w:rsid w:val="00C02FF5"/>
    <w:rsid w:val="00C03F85"/>
    <w:rsid w:val="00C04285"/>
    <w:rsid w:val="00C066F7"/>
    <w:rsid w:val="00C067F8"/>
    <w:rsid w:val="00C074BB"/>
    <w:rsid w:val="00C07B00"/>
    <w:rsid w:val="00C10766"/>
    <w:rsid w:val="00C10B96"/>
    <w:rsid w:val="00C10EDC"/>
    <w:rsid w:val="00C11A6A"/>
    <w:rsid w:val="00C11E74"/>
    <w:rsid w:val="00C120D3"/>
    <w:rsid w:val="00C12113"/>
    <w:rsid w:val="00C12429"/>
    <w:rsid w:val="00C12AC7"/>
    <w:rsid w:val="00C13901"/>
    <w:rsid w:val="00C13BA3"/>
    <w:rsid w:val="00C14FF6"/>
    <w:rsid w:val="00C1543F"/>
    <w:rsid w:val="00C15616"/>
    <w:rsid w:val="00C157B2"/>
    <w:rsid w:val="00C15E45"/>
    <w:rsid w:val="00C178F2"/>
    <w:rsid w:val="00C20481"/>
    <w:rsid w:val="00C21202"/>
    <w:rsid w:val="00C212E5"/>
    <w:rsid w:val="00C21627"/>
    <w:rsid w:val="00C21E81"/>
    <w:rsid w:val="00C22DB2"/>
    <w:rsid w:val="00C22FBA"/>
    <w:rsid w:val="00C2304C"/>
    <w:rsid w:val="00C23055"/>
    <w:rsid w:val="00C23062"/>
    <w:rsid w:val="00C23F09"/>
    <w:rsid w:val="00C24519"/>
    <w:rsid w:val="00C24594"/>
    <w:rsid w:val="00C245E9"/>
    <w:rsid w:val="00C24E8F"/>
    <w:rsid w:val="00C251D3"/>
    <w:rsid w:val="00C2551F"/>
    <w:rsid w:val="00C25F15"/>
    <w:rsid w:val="00C260CA"/>
    <w:rsid w:val="00C262C6"/>
    <w:rsid w:val="00C2791E"/>
    <w:rsid w:val="00C27DD0"/>
    <w:rsid w:val="00C30615"/>
    <w:rsid w:val="00C30B87"/>
    <w:rsid w:val="00C30DC5"/>
    <w:rsid w:val="00C30EF0"/>
    <w:rsid w:val="00C30FBC"/>
    <w:rsid w:val="00C31DB7"/>
    <w:rsid w:val="00C321F7"/>
    <w:rsid w:val="00C32972"/>
    <w:rsid w:val="00C33026"/>
    <w:rsid w:val="00C3322C"/>
    <w:rsid w:val="00C33919"/>
    <w:rsid w:val="00C3425E"/>
    <w:rsid w:val="00C3479F"/>
    <w:rsid w:val="00C35831"/>
    <w:rsid w:val="00C35C3A"/>
    <w:rsid w:val="00C35C40"/>
    <w:rsid w:val="00C3635C"/>
    <w:rsid w:val="00C3676E"/>
    <w:rsid w:val="00C36B5A"/>
    <w:rsid w:val="00C36ED6"/>
    <w:rsid w:val="00C36F36"/>
    <w:rsid w:val="00C37166"/>
    <w:rsid w:val="00C37874"/>
    <w:rsid w:val="00C37F04"/>
    <w:rsid w:val="00C4079D"/>
    <w:rsid w:val="00C40E93"/>
    <w:rsid w:val="00C426D0"/>
    <w:rsid w:val="00C427EE"/>
    <w:rsid w:val="00C43089"/>
    <w:rsid w:val="00C44167"/>
    <w:rsid w:val="00C4425B"/>
    <w:rsid w:val="00C44EDF"/>
    <w:rsid w:val="00C46167"/>
    <w:rsid w:val="00C4619C"/>
    <w:rsid w:val="00C467B2"/>
    <w:rsid w:val="00C47266"/>
    <w:rsid w:val="00C473E1"/>
    <w:rsid w:val="00C47900"/>
    <w:rsid w:val="00C479D1"/>
    <w:rsid w:val="00C47B12"/>
    <w:rsid w:val="00C50570"/>
    <w:rsid w:val="00C50F8C"/>
    <w:rsid w:val="00C510B4"/>
    <w:rsid w:val="00C51608"/>
    <w:rsid w:val="00C516FD"/>
    <w:rsid w:val="00C5189D"/>
    <w:rsid w:val="00C51D0F"/>
    <w:rsid w:val="00C52341"/>
    <w:rsid w:val="00C5244A"/>
    <w:rsid w:val="00C524F7"/>
    <w:rsid w:val="00C5253E"/>
    <w:rsid w:val="00C52644"/>
    <w:rsid w:val="00C5373E"/>
    <w:rsid w:val="00C54060"/>
    <w:rsid w:val="00C54E8C"/>
    <w:rsid w:val="00C55FE0"/>
    <w:rsid w:val="00C565E6"/>
    <w:rsid w:val="00C56991"/>
    <w:rsid w:val="00C56C49"/>
    <w:rsid w:val="00C56D7F"/>
    <w:rsid w:val="00C575FE"/>
    <w:rsid w:val="00C602B3"/>
    <w:rsid w:val="00C606C6"/>
    <w:rsid w:val="00C606FD"/>
    <w:rsid w:val="00C61266"/>
    <w:rsid w:val="00C61312"/>
    <w:rsid w:val="00C62385"/>
    <w:rsid w:val="00C6289F"/>
    <w:rsid w:val="00C629A7"/>
    <w:rsid w:val="00C62CAD"/>
    <w:rsid w:val="00C63261"/>
    <w:rsid w:val="00C63671"/>
    <w:rsid w:val="00C63695"/>
    <w:rsid w:val="00C63DB5"/>
    <w:rsid w:val="00C64301"/>
    <w:rsid w:val="00C64A74"/>
    <w:rsid w:val="00C65901"/>
    <w:rsid w:val="00C65EC8"/>
    <w:rsid w:val="00C66784"/>
    <w:rsid w:val="00C667D2"/>
    <w:rsid w:val="00C66A9E"/>
    <w:rsid w:val="00C66C0D"/>
    <w:rsid w:val="00C66E57"/>
    <w:rsid w:val="00C672B5"/>
    <w:rsid w:val="00C700ED"/>
    <w:rsid w:val="00C700FC"/>
    <w:rsid w:val="00C70524"/>
    <w:rsid w:val="00C717FA"/>
    <w:rsid w:val="00C7187E"/>
    <w:rsid w:val="00C71F0B"/>
    <w:rsid w:val="00C71FA2"/>
    <w:rsid w:val="00C72009"/>
    <w:rsid w:val="00C72CD0"/>
    <w:rsid w:val="00C7300B"/>
    <w:rsid w:val="00C73470"/>
    <w:rsid w:val="00C73575"/>
    <w:rsid w:val="00C737AC"/>
    <w:rsid w:val="00C740EA"/>
    <w:rsid w:val="00C74149"/>
    <w:rsid w:val="00C74231"/>
    <w:rsid w:val="00C7471E"/>
    <w:rsid w:val="00C7504D"/>
    <w:rsid w:val="00C75B0D"/>
    <w:rsid w:val="00C77BEF"/>
    <w:rsid w:val="00C80762"/>
    <w:rsid w:val="00C80784"/>
    <w:rsid w:val="00C807AA"/>
    <w:rsid w:val="00C8198C"/>
    <w:rsid w:val="00C81EE8"/>
    <w:rsid w:val="00C82228"/>
    <w:rsid w:val="00C823AF"/>
    <w:rsid w:val="00C82522"/>
    <w:rsid w:val="00C82591"/>
    <w:rsid w:val="00C82BA6"/>
    <w:rsid w:val="00C83023"/>
    <w:rsid w:val="00C830B3"/>
    <w:rsid w:val="00C83631"/>
    <w:rsid w:val="00C83B6C"/>
    <w:rsid w:val="00C845FC"/>
    <w:rsid w:val="00C84E8C"/>
    <w:rsid w:val="00C85D9B"/>
    <w:rsid w:val="00C86247"/>
    <w:rsid w:val="00C86E0A"/>
    <w:rsid w:val="00C86F58"/>
    <w:rsid w:val="00C902A1"/>
    <w:rsid w:val="00C91CC5"/>
    <w:rsid w:val="00C9241B"/>
    <w:rsid w:val="00C92559"/>
    <w:rsid w:val="00C927F6"/>
    <w:rsid w:val="00C92FB7"/>
    <w:rsid w:val="00C93030"/>
    <w:rsid w:val="00C942B1"/>
    <w:rsid w:val="00C94547"/>
    <w:rsid w:val="00C94CF7"/>
    <w:rsid w:val="00C95881"/>
    <w:rsid w:val="00C9593C"/>
    <w:rsid w:val="00C95AAC"/>
    <w:rsid w:val="00C96336"/>
    <w:rsid w:val="00C96CEB"/>
    <w:rsid w:val="00C971BE"/>
    <w:rsid w:val="00C9765C"/>
    <w:rsid w:val="00C97663"/>
    <w:rsid w:val="00C97BEE"/>
    <w:rsid w:val="00CA001F"/>
    <w:rsid w:val="00CA06EB"/>
    <w:rsid w:val="00CA0EB9"/>
    <w:rsid w:val="00CA1369"/>
    <w:rsid w:val="00CA1BAA"/>
    <w:rsid w:val="00CA269D"/>
    <w:rsid w:val="00CA2760"/>
    <w:rsid w:val="00CA3150"/>
    <w:rsid w:val="00CA3F87"/>
    <w:rsid w:val="00CA4510"/>
    <w:rsid w:val="00CA4D32"/>
    <w:rsid w:val="00CA5063"/>
    <w:rsid w:val="00CA5543"/>
    <w:rsid w:val="00CA6E2B"/>
    <w:rsid w:val="00CA6E55"/>
    <w:rsid w:val="00CA705E"/>
    <w:rsid w:val="00CA7086"/>
    <w:rsid w:val="00CA790D"/>
    <w:rsid w:val="00CB080D"/>
    <w:rsid w:val="00CB0922"/>
    <w:rsid w:val="00CB0CCC"/>
    <w:rsid w:val="00CB1021"/>
    <w:rsid w:val="00CB11BE"/>
    <w:rsid w:val="00CB1B01"/>
    <w:rsid w:val="00CB2511"/>
    <w:rsid w:val="00CB31AC"/>
    <w:rsid w:val="00CB3570"/>
    <w:rsid w:val="00CB369B"/>
    <w:rsid w:val="00CB3EAB"/>
    <w:rsid w:val="00CB4D3D"/>
    <w:rsid w:val="00CB5F94"/>
    <w:rsid w:val="00CB6648"/>
    <w:rsid w:val="00CB742B"/>
    <w:rsid w:val="00CC0729"/>
    <w:rsid w:val="00CC0FFA"/>
    <w:rsid w:val="00CC16F4"/>
    <w:rsid w:val="00CC1AD8"/>
    <w:rsid w:val="00CC1BD6"/>
    <w:rsid w:val="00CC3642"/>
    <w:rsid w:val="00CC36E0"/>
    <w:rsid w:val="00CC394D"/>
    <w:rsid w:val="00CC565D"/>
    <w:rsid w:val="00CC5F3D"/>
    <w:rsid w:val="00CC5F93"/>
    <w:rsid w:val="00CC6218"/>
    <w:rsid w:val="00CC66D1"/>
    <w:rsid w:val="00CC6A1C"/>
    <w:rsid w:val="00CC73CB"/>
    <w:rsid w:val="00CC7421"/>
    <w:rsid w:val="00CC76C5"/>
    <w:rsid w:val="00CC7CC9"/>
    <w:rsid w:val="00CD03B4"/>
    <w:rsid w:val="00CD12BE"/>
    <w:rsid w:val="00CD1BBF"/>
    <w:rsid w:val="00CD23B8"/>
    <w:rsid w:val="00CD24EB"/>
    <w:rsid w:val="00CD2AC2"/>
    <w:rsid w:val="00CD367F"/>
    <w:rsid w:val="00CD3835"/>
    <w:rsid w:val="00CD4B3C"/>
    <w:rsid w:val="00CD52FA"/>
    <w:rsid w:val="00CD552F"/>
    <w:rsid w:val="00CD5CBB"/>
    <w:rsid w:val="00CD5E23"/>
    <w:rsid w:val="00CD5E4F"/>
    <w:rsid w:val="00CD68B7"/>
    <w:rsid w:val="00CD6ADE"/>
    <w:rsid w:val="00CD6DA6"/>
    <w:rsid w:val="00CD6E14"/>
    <w:rsid w:val="00CD6F5F"/>
    <w:rsid w:val="00CD717F"/>
    <w:rsid w:val="00CD79A0"/>
    <w:rsid w:val="00CE043B"/>
    <w:rsid w:val="00CE0A78"/>
    <w:rsid w:val="00CE0AD3"/>
    <w:rsid w:val="00CE0AF8"/>
    <w:rsid w:val="00CE30BB"/>
    <w:rsid w:val="00CE32C6"/>
    <w:rsid w:val="00CE3DAB"/>
    <w:rsid w:val="00CE53FF"/>
    <w:rsid w:val="00CE5728"/>
    <w:rsid w:val="00CE5A11"/>
    <w:rsid w:val="00CE5BC5"/>
    <w:rsid w:val="00CE5EA8"/>
    <w:rsid w:val="00CE67BC"/>
    <w:rsid w:val="00CE6971"/>
    <w:rsid w:val="00CE6ACD"/>
    <w:rsid w:val="00CE6B31"/>
    <w:rsid w:val="00CE74D6"/>
    <w:rsid w:val="00CF12DC"/>
    <w:rsid w:val="00CF134E"/>
    <w:rsid w:val="00CF1D47"/>
    <w:rsid w:val="00CF2AEB"/>
    <w:rsid w:val="00CF2F1D"/>
    <w:rsid w:val="00CF3921"/>
    <w:rsid w:val="00CF39E1"/>
    <w:rsid w:val="00CF3C71"/>
    <w:rsid w:val="00CF4266"/>
    <w:rsid w:val="00CF4B32"/>
    <w:rsid w:val="00CF4FED"/>
    <w:rsid w:val="00CF519F"/>
    <w:rsid w:val="00CF5424"/>
    <w:rsid w:val="00CF5649"/>
    <w:rsid w:val="00CF58C4"/>
    <w:rsid w:val="00CF6B0D"/>
    <w:rsid w:val="00CF725E"/>
    <w:rsid w:val="00CF72B7"/>
    <w:rsid w:val="00D0048C"/>
    <w:rsid w:val="00D018BE"/>
    <w:rsid w:val="00D019B8"/>
    <w:rsid w:val="00D02322"/>
    <w:rsid w:val="00D032E0"/>
    <w:rsid w:val="00D039A8"/>
    <w:rsid w:val="00D03A9B"/>
    <w:rsid w:val="00D03B7B"/>
    <w:rsid w:val="00D03FDC"/>
    <w:rsid w:val="00D04106"/>
    <w:rsid w:val="00D041F8"/>
    <w:rsid w:val="00D05218"/>
    <w:rsid w:val="00D05651"/>
    <w:rsid w:val="00D05A7C"/>
    <w:rsid w:val="00D05EDA"/>
    <w:rsid w:val="00D06293"/>
    <w:rsid w:val="00D06D2B"/>
    <w:rsid w:val="00D07176"/>
    <w:rsid w:val="00D07A88"/>
    <w:rsid w:val="00D07C73"/>
    <w:rsid w:val="00D10939"/>
    <w:rsid w:val="00D10AA9"/>
    <w:rsid w:val="00D10B46"/>
    <w:rsid w:val="00D13585"/>
    <w:rsid w:val="00D137EA"/>
    <w:rsid w:val="00D14298"/>
    <w:rsid w:val="00D1451D"/>
    <w:rsid w:val="00D14E43"/>
    <w:rsid w:val="00D155AD"/>
    <w:rsid w:val="00D15D95"/>
    <w:rsid w:val="00D164AE"/>
    <w:rsid w:val="00D177E5"/>
    <w:rsid w:val="00D17A21"/>
    <w:rsid w:val="00D200B9"/>
    <w:rsid w:val="00D20DFE"/>
    <w:rsid w:val="00D21EEF"/>
    <w:rsid w:val="00D226E1"/>
    <w:rsid w:val="00D2277A"/>
    <w:rsid w:val="00D22E43"/>
    <w:rsid w:val="00D23243"/>
    <w:rsid w:val="00D23D9C"/>
    <w:rsid w:val="00D24DC4"/>
    <w:rsid w:val="00D24F64"/>
    <w:rsid w:val="00D255FC"/>
    <w:rsid w:val="00D260C9"/>
    <w:rsid w:val="00D2694C"/>
    <w:rsid w:val="00D27C07"/>
    <w:rsid w:val="00D27D80"/>
    <w:rsid w:val="00D306F5"/>
    <w:rsid w:val="00D30C0E"/>
    <w:rsid w:val="00D30C26"/>
    <w:rsid w:val="00D30EAB"/>
    <w:rsid w:val="00D32313"/>
    <w:rsid w:val="00D3302F"/>
    <w:rsid w:val="00D35C85"/>
    <w:rsid w:val="00D365B2"/>
    <w:rsid w:val="00D36626"/>
    <w:rsid w:val="00D36B19"/>
    <w:rsid w:val="00D370DB"/>
    <w:rsid w:val="00D37207"/>
    <w:rsid w:val="00D4012B"/>
    <w:rsid w:val="00D4036B"/>
    <w:rsid w:val="00D40A20"/>
    <w:rsid w:val="00D41366"/>
    <w:rsid w:val="00D417FA"/>
    <w:rsid w:val="00D41C86"/>
    <w:rsid w:val="00D42CE2"/>
    <w:rsid w:val="00D43729"/>
    <w:rsid w:val="00D43F8F"/>
    <w:rsid w:val="00D442A7"/>
    <w:rsid w:val="00D44C65"/>
    <w:rsid w:val="00D45397"/>
    <w:rsid w:val="00D45418"/>
    <w:rsid w:val="00D455B6"/>
    <w:rsid w:val="00D45E0A"/>
    <w:rsid w:val="00D45EB6"/>
    <w:rsid w:val="00D45FD9"/>
    <w:rsid w:val="00D461CF"/>
    <w:rsid w:val="00D4645E"/>
    <w:rsid w:val="00D46808"/>
    <w:rsid w:val="00D471F9"/>
    <w:rsid w:val="00D50092"/>
    <w:rsid w:val="00D51BFF"/>
    <w:rsid w:val="00D51D91"/>
    <w:rsid w:val="00D51FFE"/>
    <w:rsid w:val="00D535F1"/>
    <w:rsid w:val="00D540D2"/>
    <w:rsid w:val="00D541DF"/>
    <w:rsid w:val="00D5445A"/>
    <w:rsid w:val="00D55339"/>
    <w:rsid w:val="00D55460"/>
    <w:rsid w:val="00D55DD2"/>
    <w:rsid w:val="00D5643F"/>
    <w:rsid w:val="00D570BF"/>
    <w:rsid w:val="00D57AD0"/>
    <w:rsid w:val="00D608AF"/>
    <w:rsid w:val="00D60A51"/>
    <w:rsid w:val="00D60F7C"/>
    <w:rsid w:val="00D62282"/>
    <w:rsid w:val="00D6250D"/>
    <w:rsid w:val="00D626A1"/>
    <w:rsid w:val="00D63EE7"/>
    <w:rsid w:val="00D64147"/>
    <w:rsid w:val="00D64DAD"/>
    <w:rsid w:val="00D66323"/>
    <w:rsid w:val="00D669B8"/>
    <w:rsid w:val="00D66A63"/>
    <w:rsid w:val="00D67013"/>
    <w:rsid w:val="00D67677"/>
    <w:rsid w:val="00D676C1"/>
    <w:rsid w:val="00D67727"/>
    <w:rsid w:val="00D7028E"/>
    <w:rsid w:val="00D70504"/>
    <w:rsid w:val="00D70ABE"/>
    <w:rsid w:val="00D7156E"/>
    <w:rsid w:val="00D71CE9"/>
    <w:rsid w:val="00D71CFA"/>
    <w:rsid w:val="00D72C46"/>
    <w:rsid w:val="00D7315C"/>
    <w:rsid w:val="00D7448F"/>
    <w:rsid w:val="00D74AC1"/>
    <w:rsid w:val="00D754BA"/>
    <w:rsid w:val="00D76071"/>
    <w:rsid w:val="00D760E9"/>
    <w:rsid w:val="00D763A6"/>
    <w:rsid w:val="00D766D3"/>
    <w:rsid w:val="00D76B07"/>
    <w:rsid w:val="00D7761B"/>
    <w:rsid w:val="00D77978"/>
    <w:rsid w:val="00D77DBB"/>
    <w:rsid w:val="00D80491"/>
    <w:rsid w:val="00D804CB"/>
    <w:rsid w:val="00D8050C"/>
    <w:rsid w:val="00D8092E"/>
    <w:rsid w:val="00D81DBD"/>
    <w:rsid w:val="00D828A2"/>
    <w:rsid w:val="00D82C1C"/>
    <w:rsid w:val="00D831FF"/>
    <w:rsid w:val="00D83983"/>
    <w:rsid w:val="00D83E53"/>
    <w:rsid w:val="00D84499"/>
    <w:rsid w:val="00D84849"/>
    <w:rsid w:val="00D84900"/>
    <w:rsid w:val="00D84EB8"/>
    <w:rsid w:val="00D857BA"/>
    <w:rsid w:val="00D85DE6"/>
    <w:rsid w:val="00D862C9"/>
    <w:rsid w:val="00D86743"/>
    <w:rsid w:val="00D86DAD"/>
    <w:rsid w:val="00D86F3B"/>
    <w:rsid w:val="00D871E0"/>
    <w:rsid w:val="00D874D4"/>
    <w:rsid w:val="00D87A1C"/>
    <w:rsid w:val="00D87CBA"/>
    <w:rsid w:val="00D9014E"/>
    <w:rsid w:val="00D90709"/>
    <w:rsid w:val="00D90DBC"/>
    <w:rsid w:val="00D90DF1"/>
    <w:rsid w:val="00D90E23"/>
    <w:rsid w:val="00D91412"/>
    <w:rsid w:val="00D9173D"/>
    <w:rsid w:val="00D92747"/>
    <w:rsid w:val="00D93B1B"/>
    <w:rsid w:val="00D943FB"/>
    <w:rsid w:val="00D9458F"/>
    <w:rsid w:val="00D9462E"/>
    <w:rsid w:val="00D952C2"/>
    <w:rsid w:val="00D9563D"/>
    <w:rsid w:val="00D95C0E"/>
    <w:rsid w:val="00D965B0"/>
    <w:rsid w:val="00D9721F"/>
    <w:rsid w:val="00DA016B"/>
    <w:rsid w:val="00DA02F0"/>
    <w:rsid w:val="00DA0726"/>
    <w:rsid w:val="00DA0B33"/>
    <w:rsid w:val="00DA1563"/>
    <w:rsid w:val="00DA3115"/>
    <w:rsid w:val="00DA43DE"/>
    <w:rsid w:val="00DA643A"/>
    <w:rsid w:val="00DA6583"/>
    <w:rsid w:val="00DA6EFE"/>
    <w:rsid w:val="00DA7EBB"/>
    <w:rsid w:val="00DB0FF4"/>
    <w:rsid w:val="00DB1CD5"/>
    <w:rsid w:val="00DB1DD4"/>
    <w:rsid w:val="00DB2683"/>
    <w:rsid w:val="00DB3183"/>
    <w:rsid w:val="00DB351E"/>
    <w:rsid w:val="00DB3D77"/>
    <w:rsid w:val="00DB3E2C"/>
    <w:rsid w:val="00DB4165"/>
    <w:rsid w:val="00DB4305"/>
    <w:rsid w:val="00DB486C"/>
    <w:rsid w:val="00DB49FE"/>
    <w:rsid w:val="00DB55DE"/>
    <w:rsid w:val="00DB5785"/>
    <w:rsid w:val="00DB59A3"/>
    <w:rsid w:val="00DB5C43"/>
    <w:rsid w:val="00DB5DDA"/>
    <w:rsid w:val="00DB60DD"/>
    <w:rsid w:val="00DB62DA"/>
    <w:rsid w:val="00DB63FC"/>
    <w:rsid w:val="00DB6D05"/>
    <w:rsid w:val="00DB75A3"/>
    <w:rsid w:val="00DC0236"/>
    <w:rsid w:val="00DC036E"/>
    <w:rsid w:val="00DC073E"/>
    <w:rsid w:val="00DC094F"/>
    <w:rsid w:val="00DC0B92"/>
    <w:rsid w:val="00DC0C2D"/>
    <w:rsid w:val="00DC113C"/>
    <w:rsid w:val="00DC2980"/>
    <w:rsid w:val="00DC2F81"/>
    <w:rsid w:val="00DC301E"/>
    <w:rsid w:val="00DC34F3"/>
    <w:rsid w:val="00DC4E8A"/>
    <w:rsid w:val="00DC5B1F"/>
    <w:rsid w:val="00DC6718"/>
    <w:rsid w:val="00DC725E"/>
    <w:rsid w:val="00DC7B4C"/>
    <w:rsid w:val="00DD0136"/>
    <w:rsid w:val="00DD01A2"/>
    <w:rsid w:val="00DD024A"/>
    <w:rsid w:val="00DD1113"/>
    <w:rsid w:val="00DD1903"/>
    <w:rsid w:val="00DD2B1F"/>
    <w:rsid w:val="00DD2E9D"/>
    <w:rsid w:val="00DD2FE8"/>
    <w:rsid w:val="00DD3074"/>
    <w:rsid w:val="00DD3C2D"/>
    <w:rsid w:val="00DD3F2B"/>
    <w:rsid w:val="00DD43A8"/>
    <w:rsid w:val="00DD49C5"/>
    <w:rsid w:val="00DD5888"/>
    <w:rsid w:val="00DD7D17"/>
    <w:rsid w:val="00DE05BA"/>
    <w:rsid w:val="00DE169A"/>
    <w:rsid w:val="00DE16D2"/>
    <w:rsid w:val="00DE17B1"/>
    <w:rsid w:val="00DE2559"/>
    <w:rsid w:val="00DE3407"/>
    <w:rsid w:val="00DE37AA"/>
    <w:rsid w:val="00DE398A"/>
    <w:rsid w:val="00DE3C8B"/>
    <w:rsid w:val="00DE44ED"/>
    <w:rsid w:val="00DE4B51"/>
    <w:rsid w:val="00DE57E6"/>
    <w:rsid w:val="00DE5DCF"/>
    <w:rsid w:val="00DE5EA0"/>
    <w:rsid w:val="00DE6465"/>
    <w:rsid w:val="00DE7F96"/>
    <w:rsid w:val="00DF06C2"/>
    <w:rsid w:val="00DF0E97"/>
    <w:rsid w:val="00DF1686"/>
    <w:rsid w:val="00DF1778"/>
    <w:rsid w:val="00DF2336"/>
    <w:rsid w:val="00DF284F"/>
    <w:rsid w:val="00DF2A9D"/>
    <w:rsid w:val="00DF2D6A"/>
    <w:rsid w:val="00DF3420"/>
    <w:rsid w:val="00DF4642"/>
    <w:rsid w:val="00DF561E"/>
    <w:rsid w:val="00DF5C89"/>
    <w:rsid w:val="00DF60B5"/>
    <w:rsid w:val="00DF6513"/>
    <w:rsid w:val="00DF6549"/>
    <w:rsid w:val="00DF67C3"/>
    <w:rsid w:val="00DF6A76"/>
    <w:rsid w:val="00DF6A8A"/>
    <w:rsid w:val="00DF6B9D"/>
    <w:rsid w:val="00DF6DC6"/>
    <w:rsid w:val="00DF71C4"/>
    <w:rsid w:val="00DF76B8"/>
    <w:rsid w:val="00E006C6"/>
    <w:rsid w:val="00E007E1"/>
    <w:rsid w:val="00E00B94"/>
    <w:rsid w:val="00E00EFD"/>
    <w:rsid w:val="00E018C1"/>
    <w:rsid w:val="00E01A75"/>
    <w:rsid w:val="00E01FF8"/>
    <w:rsid w:val="00E025B7"/>
    <w:rsid w:val="00E03E2F"/>
    <w:rsid w:val="00E0428C"/>
    <w:rsid w:val="00E05973"/>
    <w:rsid w:val="00E05B25"/>
    <w:rsid w:val="00E05B8A"/>
    <w:rsid w:val="00E05D86"/>
    <w:rsid w:val="00E069B3"/>
    <w:rsid w:val="00E06DD0"/>
    <w:rsid w:val="00E078BB"/>
    <w:rsid w:val="00E10D25"/>
    <w:rsid w:val="00E110A1"/>
    <w:rsid w:val="00E11149"/>
    <w:rsid w:val="00E12212"/>
    <w:rsid w:val="00E1295D"/>
    <w:rsid w:val="00E12A8E"/>
    <w:rsid w:val="00E12BE5"/>
    <w:rsid w:val="00E13A84"/>
    <w:rsid w:val="00E13E1B"/>
    <w:rsid w:val="00E14002"/>
    <w:rsid w:val="00E14FCC"/>
    <w:rsid w:val="00E15A94"/>
    <w:rsid w:val="00E16ABA"/>
    <w:rsid w:val="00E16F9B"/>
    <w:rsid w:val="00E20358"/>
    <w:rsid w:val="00E20695"/>
    <w:rsid w:val="00E206AE"/>
    <w:rsid w:val="00E233E1"/>
    <w:rsid w:val="00E23E19"/>
    <w:rsid w:val="00E24462"/>
    <w:rsid w:val="00E24ADA"/>
    <w:rsid w:val="00E24C6A"/>
    <w:rsid w:val="00E254BE"/>
    <w:rsid w:val="00E256AB"/>
    <w:rsid w:val="00E25888"/>
    <w:rsid w:val="00E25D6C"/>
    <w:rsid w:val="00E2602F"/>
    <w:rsid w:val="00E26A12"/>
    <w:rsid w:val="00E26A8A"/>
    <w:rsid w:val="00E26EB9"/>
    <w:rsid w:val="00E271B7"/>
    <w:rsid w:val="00E274EC"/>
    <w:rsid w:val="00E277DC"/>
    <w:rsid w:val="00E27B36"/>
    <w:rsid w:val="00E27CEA"/>
    <w:rsid w:val="00E308BD"/>
    <w:rsid w:val="00E3097D"/>
    <w:rsid w:val="00E30C2C"/>
    <w:rsid w:val="00E3150D"/>
    <w:rsid w:val="00E32863"/>
    <w:rsid w:val="00E3365E"/>
    <w:rsid w:val="00E34C83"/>
    <w:rsid w:val="00E35197"/>
    <w:rsid w:val="00E35549"/>
    <w:rsid w:val="00E35F72"/>
    <w:rsid w:val="00E3602B"/>
    <w:rsid w:val="00E36160"/>
    <w:rsid w:val="00E363B2"/>
    <w:rsid w:val="00E36934"/>
    <w:rsid w:val="00E36D3E"/>
    <w:rsid w:val="00E40422"/>
    <w:rsid w:val="00E41A04"/>
    <w:rsid w:val="00E41A5B"/>
    <w:rsid w:val="00E41AAF"/>
    <w:rsid w:val="00E420B3"/>
    <w:rsid w:val="00E42256"/>
    <w:rsid w:val="00E428EC"/>
    <w:rsid w:val="00E42E8A"/>
    <w:rsid w:val="00E42EB7"/>
    <w:rsid w:val="00E431CD"/>
    <w:rsid w:val="00E43A23"/>
    <w:rsid w:val="00E458E2"/>
    <w:rsid w:val="00E45CAE"/>
    <w:rsid w:val="00E46166"/>
    <w:rsid w:val="00E46677"/>
    <w:rsid w:val="00E466C7"/>
    <w:rsid w:val="00E479FE"/>
    <w:rsid w:val="00E47E1E"/>
    <w:rsid w:val="00E47F47"/>
    <w:rsid w:val="00E508B2"/>
    <w:rsid w:val="00E508DB"/>
    <w:rsid w:val="00E50AC8"/>
    <w:rsid w:val="00E50DC4"/>
    <w:rsid w:val="00E50E4C"/>
    <w:rsid w:val="00E50E9B"/>
    <w:rsid w:val="00E514FE"/>
    <w:rsid w:val="00E5151F"/>
    <w:rsid w:val="00E51837"/>
    <w:rsid w:val="00E520BA"/>
    <w:rsid w:val="00E52568"/>
    <w:rsid w:val="00E52863"/>
    <w:rsid w:val="00E52DC7"/>
    <w:rsid w:val="00E53178"/>
    <w:rsid w:val="00E55236"/>
    <w:rsid w:val="00E5574A"/>
    <w:rsid w:val="00E55E6B"/>
    <w:rsid w:val="00E560D8"/>
    <w:rsid w:val="00E56314"/>
    <w:rsid w:val="00E56820"/>
    <w:rsid w:val="00E56ABC"/>
    <w:rsid w:val="00E56F32"/>
    <w:rsid w:val="00E56F50"/>
    <w:rsid w:val="00E57249"/>
    <w:rsid w:val="00E57DB0"/>
    <w:rsid w:val="00E60B00"/>
    <w:rsid w:val="00E6176E"/>
    <w:rsid w:val="00E61D6D"/>
    <w:rsid w:val="00E62511"/>
    <w:rsid w:val="00E6306A"/>
    <w:rsid w:val="00E633AD"/>
    <w:rsid w:val="00E63D6F"/>
    <w:rsid w:val="00E644AC"/>
    <w:rsid w:val="00E64914"/>
    <w:rsid w:val="00E64C47"/>
    <w:rsid w:val="00E65DD5"/>
    <w:rsid w:val="00E66166"/>
    <w:rsid w:val="00E66579"/>
    <w:rsid w:val="00E66B2D"/>
    <w:rsid w:val="00E66B4A"/>
    <w:rsid w:val="00E6742C"/>
    <w:rsid w:val="00E67BA6"/>
    <w:rsid w:val="00E707DA"/>
    <w:rsid w:val="00E70D9D"/>
    <w:rsid w:val="00E71669"/>
    <w:rsid w:val="00E718C2"/>
    <w:rsid w:val="00E71D37"/>
    <w:rsid w:val="00E725B9"/>
    <w:rsid w:val="00E725D7"/>
    <w:rsid w:val="00E73329"/>
    <w:rsid w:val="00E7338E"/>
    <w:rsid w:val="00E7376A"/>
    <w:rsid w:val="00E73B89"/>
    <w:rsid w:val="00E74C75"/>
    <w:rsid w:val="00E75115"/>
    <w:rsid w:val="00E757F4"/>
    <w:rsid w:val="00E75B5F"/>
    <w:rsid w:val="00E75EA9"/>
    <w:rsid w:val="00E762EC"/>
    <w:rsid w:val="00E7644B"/>
    <w:rsid w:val="00E76EB6"/>
    <w:rsid w:val="00E770C9"/>
    <w:rsid w:val="00E7710C"/>
    <w:rsid w:val="00E77147"/>
    <w:rsid w:val="00E77557"/>
    <w:rsid w:val="00E77910"/>
    <w:rsid w:val="00E80411"/>
    <w:rsid w:val="00E8072D"/>
    <w:rsid w:val="00E81A18"/>
    <w:rsid w:val="00E81B3B"/>
    <w:rsid w:val="00E8263B"/>
    <w:rsid w:val="00E82939"/>
    <w:rsid w:val="00E83996"/>
    <w:rsid w:val="00E83BB0"/>
    <w:rsid w:val="00E84434"/>
    <w:rsid w:val="00E86B15"/>
    <w:rsid w:val="00E8714B"/>
    <w:rsid w:val="00E87209"/>
    <w:rsid w:val="00E87237"/>
    <w:rsid w:val="00E875D5"/>
    <w:rsid w:val="00E879F4"/>
    <w:rsid w:val="00E87C0F"/>
    <w:rsid w:val="00E902CE"/>
    <w:rsid w:val="00E90655"/>
    <w:rsid w:val="00E919D2"/>
    <w:rsid w:val="00E91ABC"/>
    <w:rsid w:val="00E930D8"/>
    <w:rsid w:val="00E9325C"/>
    <w:rsid w:val="00E94576"/>
    <w:rsid w:val="00E9478F"/>
    <w:rsid w:val="00E9484F"/>
    <w:rsid w:val="00E9497F"/>
    <w:rsid w:val="00E95548"/>
    <w:rsid w:val="00E96091"/>
    <w:rsid w:val="00E963E0"/>
    <w:rsid w:val="00EA1152"/>
    <w:rsid w:val="00EA1864"/>
    <w:rsid w:val="00EA1A62"/>
    <w:rsid w:val="00EA1C53"/>
    <w:rsid w:val="00EA24F9"/>
    <w:rsid w:val="00EA4057"/>
    <w:rsid w:val="00EA45BB"/>
    <w:rsid w:val="00EA4889"/>
    <w:rsid w:val="00EA4A4C"/>
    <w:rsid w:val="00EA4A5F"/>
    <w:rsid w:val="00EA4D08"/>
    <w:rsid w:val="00EA4D3F"/>
    <w:rsid w:val="00EA4E80"/>
    <w:rsid w:val="00EA5024"/>
    <w:rsid w:val="00EA51C3"/>
    <w:rsid w:val="00EA5C8E"/>
    <w:rsid w:val="00EA66C6"/>
    <w:rsid w:val="00EA7A33"/>
    <w:rsid w:val="00EB01C9"/>
    <w:rsid w:val="00EB0FE3"/>
    <w:rsid w:val="00EB1481"/>
    <w:rsid w:val="00EB1692"/>
    <w:rsid w:val="00EB22F5"/>
    <w:rsid w:val="00EB2586"/>
    <w:rsid w:val="00EB25A1"/>
    <w:rsid w:val="00EB2721"/>
    <w:rsid w:val="00EB30DA"/>
    <w:rsid w:val="00EB3333"/>
    <w:rsid w:val="00EB336D"/>
    <w:rsid w:val="00EB3F54"/>
    <w:rsid w:val="00EB4878"/>
    <w:rsid w:val="00EB4911"/>
    <w:rsid w:val="00EB4EC5"/>
    <w:rsid w:val="00EB529F"/>
    <w:rsid w:val="00EB5335"/>
    <w:rsid w:val="00EB53E5"/>
    <w:rsid w:val="00EB54CD"/>
    <w:rsid w:val="00EB6659"/>
    <w:rsid w:val="00EB69F0"/>
    <w:rsid w:val="00EB6EAF"/>
    <w:rsid w:val="00EB794F"/>
    <w:rsid w:val="00EB7FCC"/>
    <w:rsid w:val="00EC085B"/>
    <w:rsid w:val="00EC1308"/>
    <w:rsid w:val="00EC1410"/>
    <w:rsid w:val="00EC238A"/>
    <w:rsid w:val="00EC2463"/>
    <w:rsid w:val="00EC38FF"/>
    <w:rsid w:val="00EC3B5B"/>
    <w:rsid w:val="00EC3E67"/>
    <w:rsid w:val="00EC436A"/>
    <w:rsid w:val="00EC4A5B"/>
    <w:rsid w:val="00EC5391"/>
    <w:rsid w:val="00EC5AE0"/>
    <w:rsid w:val="00EC68C5"/>
    <w:rsid w:val="00EC6D02"/>
    <w:rsid w:val="00EC71A1"/>
    <w:rsid w:val="00EC7278"/>
    <w:rsid w:val="00EC7D43"/>
    <w:rsid w:val="00EC7FDE"/>
    <w:rsid w:val="00ED0070"/>
    <w:rsid w:val="00ED016F"/>
    <w:rsid w:val="00ED0C03"/>
    <w:rsid w:val="00ED0CD8"/>
    <w:rsid w:val="00ED10BF"/>
    <w:rsid w:val="00ED10CD"/>
    <w:rsid w:val="00ED23BA"/>
    <w:rsid w:val="00ED2D43"/>
    <w:rsid w:val="00ED3CD5"/>
    <w:rsid w:val="00ED3E51"/>
    <w:rsid w:val="00ED55C9"/>
    <w:rsid w:val="00ED5BB9"/>
    <w:rsid w:val="00ED619B"/>
    <w:rsid w:val="00ED65AD"/>
    <w:rsid w:val="00ED73A7"/>
    <w:rsid w:val="00ED75DD"/>
    <w:rsid w:val="00ED7B87"/>
    <w:rsid w:val="00EE04AE"/>
    <w:rsid w:val="00EE0FC7"/>
    <w:rsid w:val="00EE12DA"/>
    <w:rsid w:val="00EE13A8"/>
    <w:rsid w:val="00EE1B95"/>
    <w:rsid w:val="00EE1F6A"/>
    <w:rsid w:val="00EE224A"/>
    <w:rsid w:val="00EE332B"/>
    <w:rsid w:val="00EE3467"/>
    <w:rsid w:val="00EE5181"/>
    <w:rsid w:val="00EE5ABA"/>
    <w:rsid w:val="00EE5ED1"/>
    <w:rsid w:val="00EE67E1"/>
    <w:rsid w:val="00EE7651"/>
    <w:rsid w:val="00EF0A74"/>
    <w:rsid w:val="00EF0FF5"/>
    <w:rsid w:val="00EF1BAC"/>
    <w:rsid w:val="00EF2A60"/>
    <w:rsid w:val="00EF43C7"/>
    <w:rsid w:val="00EF5084"/>
    <w:rsid w:val="00EF53C3"/>
    <w:rsid w:val="00EF5C06"/>
    <w:rsid w:val="00EF5E78"/>
    <w:rsid w:val="00EF6953"/>
    <w:rsid w:val="00EF6CDD"/>
    <w:rsid w:val="00EF7AE0"/>
    <w:rsid w:val="00F00C9D"/>
    <w:rsid w:val="00F014A9"/>
    <w:rsid w:val="00F01541"/>
    <w:rsid w:val="00F01B92"/>
    <w:rsid w:val="00F031DD"/>
    <w:rsid w:val="00F03228"/>
    <w:rsid w:val="00F04206"/>
    <w:rsid w:val="00F042AD"/>
    <w:rsid w:val="00F044AF"/>
    <w:rsid w:val="00F0486C"/>
    <w:rsid w:val="00F04B61"/>
    <w:rsid w:val="00F0631D"/>
    <w:rsid w:val="00F063E1"/>
    <w:rsid w:val="00F065C4"/>
    <w:rsid w:val="00F06C1F"/>
    <w:rsid w:val="00F07285"/>
    <w:rsid w:val="00F102CC"/>
    <w:rsid w:val="00F1061F"/>
    <w:rsid w:val="00F1093D"/>
    <w:rsid w:val="00F10B44"/>
    <w:rsid w:val="00F10E51"/>
    <w:rsid w:val="00F110D0"/>
    <w:rsid w:val="00F11C2C"/>
    <w:rsid w:val="00F13111"/>
    <w:rsid w:val="00F13BB3"/>
    <w:rsid w:val="00F14508"/>
    <w:rsid w:val="00F1506B"/>
    <w:rsid w:val="00F15750"/>
    <w:rsid w:val="00F1627B"/>
    <w:rsid w:val="00F16AE0"/>
    <w:rsid w:val="00F16F5D"/>
    <w:rsid w:val="00F174CA"/>
    <w:rsid w:val="00F17A15"/>
    <w:rsid w:val="00F17E4C"/>
    <w:rsid w:val="00F20F26"/>
    <w:rsid w:val="00F20F4B"/>
    <w:rsid w:val="00F21046"/>
    <w:rsid w:val="00F21C09"/>
    <w:rsid w:val="00F22845"/>
    <w:rsid w:val="00F22D9B"/>
    <w:rsid w:val="00F239AE"/>
    <w:rsid w:val="00F2474B"/>
    <w:rsid w:val="00F24A8C"/>
    <w:rsid w:val="00F24ECB"/>
    <w:rsid w:val="00F24F0F"/>
    <w:rsid w:val="00F25158"/>
    <w:rsid w:val="00F254E5"/>
    <w:rsid w:val="00F267B1"/>
    <w:rsid w:val="00F27736"/>
    <w:rsid w:val="00F27F19"/>
    <w:rsid w:val="00F3108C"/>
    <w:rsid w:val="00F31335"/>
    <w:rsid w:val="00F32682"/>
    <w:rsid w:val="00F326C0"/>
    <w:rsid w:val="00F32981"/>
    <w:rsid w:val="00F32D5D"/>
    <w:rsid w:val="00F33734"/>
    <w:rsid w:val="00F33840"/>
    <w:rsid w:val="00F33B71"/>
    <w:rsid w:val="00F34DED"/>
    <w:rsid w:val="00F3545C"/>
    <w:rsid w:val="00F37578"/>
    <w:rsid w:val="00F37786"/>
    <w:rsid w:val="00F37894"/>
    <w:rsid w:val="00F37F3D"/>
    <w:rsid w:val="00F408B5"/>
    <w:rsid w:val="00F40A5B"/>
    <w:rsid w:val="00F40A7A"/>
    <w:rsid w:val="00F41019"/>
    <w:rsid w:val="00F415C3"/>
    <w:rsid w:val="00F41D18"/>
    <w:rsid w:val="00F42116"/>
    <w:rsid w:val="00F422E8"/>
    <w:rsid w:val="00F42C6A"/>
    <w:rsid w:val="00F4305D"/>
    <w:rsid w:val="00F434E5"/>
    <w:rsid w:val="00F437BF"/>
    <w:rsid w:val="00F43C5B"/>
    <w:rsid w:val="00F449F8"/>
    <w:rsid w:val="00F45B7A"/>
    <w:rsid w:val="00F45D1E"/>
    <w:rsid w:val="00F45F49"/>
    <w:rsid w:val="00F460A8"/>
    <w:rsid w:val="00F46A32"/>
    <w:rsid w:val="00F46B14"/>
    <w:rsid w:val="00F46DDD"/>
    <w:rsid w:val="00F50852"/>
    <w:rsid w:val="00F50D82"/>
    <w:rsid w:val="00F50FEF"/>
    <w:rsid w:val="00F51590"/>
    <w:rsid w:val="00F5184B"/>
    <w:rsid w:val="00F51894"/>
    <w:rsid w:val="00F519EC"/>
    <w:rsid w:val="00F51C54"/>
    <w:rsid w:val="00F51CA0"/>
    <w:rsid w:val="00F52C7C"/>
    <w:rsid w:val="00F535F5"/>
    <w:rsid w:val="00F53C60"/>
    <w:rsid w:val="00F54120"/>
    <w:rsid w:val="00F54D2C"/>
    <w:rsid w:val="00F55DD4"/>
    <w:rsid w:val="00F55E66"/>
    <w:rsid w:val="00F56723"/>
    <w:rsid w:val="00F56E2F"/>
    <w:rsid w:val="00F5737B"/>
    <w:rsid w:val="00F6092C"/>
    <w:rsid w:val="00F6092D"/>
    <w:rsid w:val="00F60BD4"/>
    <w:rsid w:val="00F60C5F"/>
    <w:rsid w:val="00F6152E"/>
    <w:rsid w:val="00F6225D"/>
    <w:rsid w:val="00F622B0"/>
    <w:rsid w:val="00F62397"/>
    <w:rsid w:val="00F63788"/>
    <w:rsid w:val="00F63845"/>
    <w:rsid w:val="00F63E40"/>
    <w:rsid w:val="00F63F87"/>
    <w:rsid w:val="00F642F9"/>
    <w:rsid w:val="00F65508"/>
    <w:rsid w:val="00F66219"/>
    <w:rsid w:val="00F6629C"/>
    <w:rsid w:val="00F667D2"/>
    <w:rsid w:val="00F66E5C"/>
    <w:rsid w:val="00F67241"/>
    <w:rsid w:val="00F678F1"/>
    <w:rsid w:val="00F67AA1"/>
    <w:rsid w:val="00F70037"/>
    <w:rsid w:val="00F70528"/>
    <w:rsid w:val="00F70BD2"/>
    <w:rsid w:val="00F70CA9"/>
    <w:rsid w:val="00F70F4E"/>
    <w:rsid w:val="00F710A3"/>
    <w:rsid w:val="00F712DC"/>
    <w:rsid w:val="00F7192B"/>
    <w:rsid w:val="00F71CEA"/>
    <w:rsid w:val="00F71F40"/>
    <w:rsid w:val="00F72129"/>
    <w:rsid w:val="00F72207"/>
    <w:rsid w:val="00F740A3"/>
    <w:rsid w:val="00F74C6C"/>
    <w:rsid w:val="00F74DF8"/>
    <w:rsid w:val="00F76181"/>
    <w:rsid w:val="00F763BB"/>
    <w:rsid w:val="00F76565"/>
    <w:rsid w:val="00F7661C"/>
    <w:rsid w:val="00F77001"/>
    <w:rsid w:val="00F77875"/>
    <w:rsid w:val="00F77A8A"/>
    <w:rsid w:val="00F77C90"/>
    <w:rsid w:val="00F80324"/>
    <w:rsid w:val="00F80525"/>
    <w:rsid w:val="00F81242"/>
    <w:rsid w:val="00F81420"/>
    <w:rsid w:val="00F82299"/>
    <w:rsid w:val="00F82D4D"/>
    <w:rsid w:val="00F83C24"/>
    <w:rsid w:val="00F85353"/>
    <w:rsid w:val="00F85412"/>
    <w:rsid w:val="00F8559F"/>
    <w:rsid w:val="00F85D9A"/>
    <w:rsid w:val="00F862BC"/>
    <w:rsid w:val="00F864DA"/>
    <w:rsid w:val="00F8710A"/>
    <w:rsid w:val="00F8761A"/>
    <w:rsid w:val="00F87D0F"/>
    <w:rsid w:val="00F900C9"/>
    <w:rsid w:val="00F90124"/>
    <w:rsid w:val="00F90587"/>
    <w:rsid w:val="00F90721"/>
    <w:rsid w:val="00F909DB"/>
    <w:rsid w:val="00F90B3D"/>
    <w:rsid w:val="00F90EC2"/>
    <w:rsid w:val="00F9282D"/>
    <w:rsid w:val="00F933BA"/>
    <w:rsid w:val="00F935D8"/>
    <w:rsid w:val="00F93774"/>
    <w:rsid w:val="00F9405C"/>
    <w:rsid w:val="00F94324"/>
    <w:rsid w:val="00F94BA8"/>
    <w:rsid w:val="00F9591C"/>
    <w:rsid w:val="00F95E84"/>
    <w:rsid w:val="00F96367"/>
    <w:rsid w:val="00F96810"/>
    <w:rsid w:val="00F96AAB"/>
    <w:rsid w:val="00F96C63"/>
    <w:rsid w:val="00F973BB"/>
    <w:rsid w:val="00F978C2"/>
    <w:rsid w:val="00FA0004"/>
    <w:rsid w:val="00FA00C4"/>
    <w:rsid w:val="00FA0252"/>
    <w:rsid w:val="00FA0B07"/>
    <w:rsid w:val="00FA2418"/>
    <w:rsid w:val="00FA26D7"/>
    <w:rsid w:val="00FA3291"/>
    <w:rsid w:val="00FA3427"/>
    <w:rsid w:val="00FA4438"/>
    <w:rsid w:val="00FA48F1"/>
    <w:rsid w:val="00FA57E8"/>
    <w:rsid w:val="00FA5CC2"/>
    <w:rsid w:val="00FA6666"/>
    <w:rsid w:val="00FA6BA6"/>
    <w:rsid w:val="00FA6E77"/>
    <w:rsid w:val="00FA71D1"/>
    <w:rsid w:val="00FA7451"/>
    <w:rsid w:val="00FA7D94"/>
    <w:rsid w:val="00FB1385"/>
    <w:rsid w:val="00FB13AB"/>
    <w:rsid w:val="00FB14A2"/>
    <w:rsid w:val="00FB1561"/>
    <w:rsid w:val="00FB1620"/>
    <w:rsid w:val="00FB1CB5"/>
    <w:rsid w:val="00FB1D75"/>
    <w:rsid w:val="00FB1E9F"/>
    <w:rsid w:val="00FB20E1"/>
    <w:rsid w:val="00FB2AC2"/>
    <w:rsid w:val="00FB3436"/>
    <w:rsid w:val="00FB42E5"/>
    <w:rsid w:val="00FB4D2F"/>
    <w:rsid w:val="00FB4F11"/>
    <w:rsid w:val="00FB53CC"/>
    <w:rsid w:val="00FB5CFA"/>
    <w:rsid w:val="00FB5E9D"/>
    <w:rsid w:val="00FB5F88"/>
    <w:rsid w:val="00FB615E"/>
    <w:rsid w:val="00FB6D45"/>
    <w:rsid w:val="00FB6EE0"/>
    <w:rsid w:val="00FB7A21"/>
    <w:rsid w:val="00FB7EA2"/>
    <w:rsid w:val="00FC00F0"/>
    <w:rsid w:val="00FC0419"/>
    <w:rsid w:val="00FC06EA"/>
    <w:rsid w:val="00FC2A56"/>
    <w:rsid w:val="00FC2B93"/>
    <w:rsid w:val="00FC2BC2"/>
    <w:rsid w:val="00FC2BCD"/>
    <w:rsid w:val="00FC2C04"/>
    <w:rsid w:val="00FC3413"/>
    <w:rsid w:val="00FC3691"/>
    <w:rsid w:val="00FC3E76"/>
    <w:rsid w:val="00FC3FC1"/>
    <w:rsid w:val="00FC4147"/>
    <w:rsid w:val="00FC4988"/>
    <w:rsid w:val="00FC4B52"/>
    <w:rsid w:val="00FC51D7"/>
    <w:rsid w:val="00FC5855"/>
    <w:rsid w:val="00FC6CDF"/>
    <w:rsid w:val="00FC74EF"/>
    <w:rsid w:val="00FC78DB"/>
    <w:rsid w:val="00FC7916"/>
    <w:rsid w:val="00FC7F84"/>
    <w:rsid w:val="00FD09D7"/>
    <w:rsid w:val="00FD0F57"/>
    <w:rsid w:val="00FD0F84"/>
    <w:rsid w:val="00FD1559"/>
    <w:rsid w:val="00FD1BE3"/>
    <w:rsid w:val="00FD1D10"/>
    <w:rsid w:val="00FD1FCF"/>
    <w:rsid w:val="00FD2AEF"/>
    <w:rsid w:val="00FD2F33"/>
    <w:rsid w:val="00FD38C0"/>
    <w:rsid w:val="00FD38DB"/>
    <w:rsid w:val="00FD58E4"/>
    <w:rsid w:val="00FD58F9"/>
    <w:rsid w:val="00FD6359"/>
    <w:rsid w:val="00FD75AD"/>
    <w:rsid w:val="00FD797D"/>
    <w:rsid w:val="00FE0161"/>
    <w:rsid w:val="00FE17CD"/>
    <w:rsid w:val="00FE1821"/>
    <w:rsid w:val="00FE18AB"/>
    <w:rsid w:val="00FE24CF"/>
    <w:rsid w:val="00FE30B9"/>
    <w:rsid w:val="00FE33B9"/>
    <w:rsid w:val="00FE3674"/>
    <w:rsid w:val="00FE3B92"/>
    <w:rsid w:val="00FE44D3"/>
    <w:rsid w:val="00FE4B57"/>
    <w:rsid w:val="00FE546C"/>
    <w:rsid w:val="00FE560D"/>
    <w:rsid w:val="00FE59CA"/>
    <w:rsid w:val="00FE5F81"/>
    <w:rsid w:val="00FE65D2"/>
    <w:rsid w:val="00FE6957"/>
    <w:rsid w:val="00FE7677"/>
    <w:rsid w:val="00FE79E6"/>
    <w:rsid w:val="00FF01C7"/>
    <w:rsid w:val="00FF0A93"/>
    <w:rsid w:val="00FF0BC4"/>
    <w:rsid w:val="00FF0CE5"/>
    <w:rsid w:val="00FF0E19"/>
    <w:rsid w:val="00FF0F45"/>
    <w:rsid w:val="00FF134A"/>
    <w:rsid w:val="00FF15CB"/>
    <w:rsid w:val="00FF1694"/>
    <w:rsid w:val="00FF1759"/>
    <w:rsid w:val="00FF18BE"/>
    <w:rsid w:val="00FF1B7F"/>
    <w:rsid w:val="00FF2635"/>
    <w:rsid w:val="00FF3892"/>
    <w:rsid w:val="00FF5490"/>
    <w:rsid w:val="00FF5EAC"/>
    <w:rsid w:val="00FF6672"/>
    <w:rsid w:val="00FF7715"/>
    <w:rsid w:val="00FF77A5"/>
    <w:rsid w:val="00FF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header" w:qFormat="1"/>
    <w:lsdException w:name="caption" w:uiPriority="35" w:qFormat="1"/>
    <w:lsdException w:name="footnote reference" w:uiPriority="0" w:qFormat="1"/>
    <w:lsdException w:name="annotation reference" w:uiPriority="0"/>
    <w:lsdException w:name="line number" w:uiPriority="0"/>
    <w:lsdException w:name="page number" w:uiPriority="0"/>
    <w:lsdException w:name="endnote reference" w:qFormat="1"/>
    <w:lsdException w:name="endnote text" w:qFormat="1"/>
    <w:lsdException w:name="List" w:uiPriority="0"/>
    <w:lsdException w:name="List Bullet" w:uiPriority="0"/>
    <w:lsdException w:name="Title" w:semiHidden="0" w:uiPriority="10" w:unhideWhenUsed="0" w:qFormat="1"/>
    <w:lsdException w:name="Signature" w:uiPriority="0"/>
    <w:lsdException w:name="Default Paragraph Font" w:uiPriority="0"/>
    <w:lsdException w:name="Body Text" w:uiPriority="0" w:qFormat="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Table Simple 1" w:uiPriority="0"/>
    <w:lsdException w:name="Table Classic 2"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61"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5"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7A"/>
  </w:style>
  <w:style w:type="paragraph" w:styleId="Heading1">
    <w:name w:val="heading 1"/>
    <w:basedOn w:val="Normal"/>
    <w:next w:val="Normal"/>
    <w:link w:val="Heading1Char"/>
    <w:uiPriority w:val="9"/>
    <w:qFormat/>
    <w:rsid w:val="00263F3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633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7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643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73E90"/>
    <w:pPr>
      <w:keepNext/>
      <w:spacing w:after="0" w:line="240" w:lineRule="auto"/>
      <w:jc w:val="center"/>
      <w:outlineLvl w:val="4"/>
    </w:pPr>
    <w:rPr>
      <w:rFonts w:ascii="Times New Roman" w:eastAsia="Times New Roman" w:hAnsi="Times New Roman" w:cs="Times New Roman"/>
      <w:b/>
      <w:bCs/>
      <w:i/>
      <w:iCs/>
      <w:sz w:val="24"/>
      <w:szCs w:val="24"/>
      <w:lang w:val="en-ZW"/>
    </w:rPr>
  </w:style>
  <w:style w:type="paragraph" w:styleId="Heading6">
    <w:name w:val="heading 6"/>
    <w:basedOn w:val="Normal"/>
    <w:next w:val="Normal"/>
    <w:link w:val="Heading6Char"/>
    <w:uiPriority w:val="9"/>
    <w:qFormat/>
    <w:rsid w:val="00173E90"/>
    <w:pPr>
      <w:keepNext/>
      <w:spacing w:after="0" w:line="360" w:lineRule="auto"/>
      <w:jc w:val="both"/>
      <w:outlineLvl w:val="5"/>
    </w:pPr>
    <w:rPr>
      <w:rFonts w:ascii="Times New Roman" w:eastAsia="Times New Roman" w:hAnsi="Times New Roman" w:cs="Times New Roman"/>
      <w:b/>
      <w:bCs/>
      <w:sz w:val="24"/>
      <w:szCs w:val="24"/>
      <w:lang w:val="en-ZW"/>
    </w:rPr>
  </w:style>
  <w:style w:type="paragraph" w:styleId="Heading7">
    <w:name w:val="heading 7"/>
    <w:basedOn w:val="Normal"/>
    <w:next w:val="Normal"/>
    <w:link w:val="Heading7Char"/>
    <w:uiPriority w:val="9"/>
    <w:qFormat/>
    <w:rsid w:val="007B213D"/>
    <w:pPr>
      <w:widowControl w:val="0"/>
      <w:autoSpaceDE w:val="0"/>
      <w:autoSpaceDN w:val="0"/>
      <w:adjustRightInd w:val="0"/>
      <w:spacing w:after="0" w:line="240" w:lineRule="auto"/>
      <w:outlineLvl w:val="6"/>
    </w:pPr>
    <w:rPr>
      <w:rFonts w:ascii="Courier New" w:eastAsia="Times New Roman" w:hAnsi="Courier New" w:cs="Courier New"/>
      <w:sz w:val="24"/>
      <w:szCs w:val="24"/>
    </w:rPr>
  </w:style>
  <w:style w:type="paragraph" w:styleId="Heading8">
    <w:name w:val="heading 8"/>
    <w:basedOn w:val="Normal"/>
    <w:next w:val="Normal"/>
    <w:link w:val="Heading8Char"/>
    <w:uiPriority w:val="9"/>
    <w:unhideWhenUsed/>
    <w:qFormat/>
    <w:rsid w:val="007B21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213D"/>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qFormat/>
    <w:rsid w:val="008A06AC"/>
    <w:pPr>
      <w:tabs>
        <w:tab w:val="center" w:pos="4680"/>
        <w:tab w:val="right" w:pos="9360"/>
      </w:tabs>
      <w:spacing w:after="0" w:line="240" w:lineRule="auto"/>
    </w:pPr>
  </w:style>
  <w:style w:type="character" w:customStyle="1" w:styleId="HeaderChar">
    <w:name w:val="Header Char"/>
    <w:aliases w:val=" Char Char"/>
    <w:basedOn w:val="DefaultParagraphFont"/>
    <w:link w:val="Header"/>
    <w:uiPriority w:val="99"/>
    <w:qFormat/>
    <w:rsid w:val="008A06AC"/>
  </w:style>
  <w:style w:type="paragraph" w:styleId="Footer">
    <w:name w:val="footer"/>
    <w:basedOn w:val="Normal"/>
    <w:link w:val="FooterChar"/>
    <w:uiPriority w:val="99"/>
    <w:unhideWhenUsed/>
    <w:rsid w:val="008A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AC"/>
  </w:style>
  <w:style w:type="paragraph" w:customStyle="1" w:styleId="1JournalTitle">
    <w:name w:val="1. Journal Title"/>
    <w:qFormat/>
    <w:rsid w:val="008A06AC"/>
    <w:pPr>
      <w:spacing w:after="0" w:line="240" w:lineRule="auto"/>
    </w:pPr>
    <w:rPr>
      <w:rFonts w:ascii="Times New Roman" w:eastAsia="Times New Roman" w:hAnsi="Times New Roman" w:cs="Times New Roman"/>
      <w:iCs/>
      <w:sz w:val="18"/>
      <w:szCs w:val="20"/>
    </w:rPr>
  </w:style>
  <w:style w:type="character" w:customStyle="1" w:styleId="st">
    <w:name w:val="st"/>
    <w:basedOn w:val="DefaultParagraphFont"/>
    <w:rsid w:val="008A06AC"/>
  </w:style>
  <w:style w:type="paragraph" w:styleId="NoSpacing">
    <w:name w:val="No Spacing"/>
    <w:link w:val="NoSpacingChar"/>
    <w:uiPriority w:val="1"/>
    <w:qFormat/>
    <w:rsid w:val="008A06AC"/>
    <w:pPr>
      <w:spacing w:after="0" w:line="240" w:lineRule="auto"/>
    </w:pPr>
    <w:rPr>
      <w:rFonts w:eastAsiaTheme="minorHAnsi"/>
    </w:rPr>
  </w:style>
  <w:style w:type="paragraph" w:styleId="ListParagraph">
    <w:name w:val="List Paragraph"/>
    <w:aliases w:val="Body of text"/>
    <w:basedOn w:val="Normal"/>
    <w:link w:val="ListParagraphChar"/>
    <w:uiPriority w:val="34"/>
    <w:qFormat/>
    <w:rsid w:val="00953A1C"/>
    <w:pPr>
      <w:ind w:left="720"/>
      <w:contextualSpacing/>
    </w:pPr>
    <w:rPr>
      <w:rFonts w:ascii="Calibri" w:eastAsia="Times New Roman" w:hAnsi="Calibri" w:cs="Times New Roman"/>
    </w:rPr>
  </w:style>
  <w:style w:type="paragraph" w:styleId="BalloonText">
    <w:name w:val="Balloon Text"/>
    <w:basedOn w:val="Normal"/>
    <w:link w:val="BalloonTextChar"/>
    <w:uiPriority w:val="99"/>
    <w:unhideWhenUsed/>
    <w:rsid w:val="0095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53A1C"/>
    <w:rPr>
      <w:rFonts w:ascii="Tahoma" w:hAnsi="Tahoma" w:cs="Tahoma"/>
      <w:sz w:val="16"/>
      <w:szCs w:val="16"/>
    </w:rPr>
  </w:style>
  <w:style w:type="character" w:styleId="Hyperlink">
    <w:name w:val="Hyperlink"/>
    <w:basedOn w:val="DefaultParagraphFont"/>
    <w:uiPriority w:val="99"/>
    <w:unhideWhenUsed/>
    <w:rsid w:val="007336CC"/>
    <w:rPr>
      <w:color w:val="0000FF" w:themeColor="hyperlink"/>
      <w:u w:val="single"/>
    </w:rPr>
  </w:style>
  <w:style w:type="paragraph" w:customStyle="1" w:styleId="Default">
    <w:name w:val="Default"/>
    <w:rsid w:val="005650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263F3A"/>
    <w:rPr>
      <w:rFonts w:ascii="Cambria" w:eastAsia="Times New Roman" w:hAnsi="Cambria" w:cs="Times New Roman"/>
      <w:b/>
      <w:bCs/>
      <w:kern w:val="32"/>
      <w:sz w:val="32"/>
      <w:szCs w:val="32"/>
    </w:rPr>
  </w:style>
  <w:style w:type="paragraph" w:styleId="BodyText">
    <w:name w:val="Body Text"/>
    <w:basedOn w:val="Normal"/>
    <w:link w:val="BodyTextChar"/>
    <w:qFormat/>
    <w:rsid w:val="00263F3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63F3A"/>
    <w:rPr>
      <w:rFonts w:ascii="Arial" w:eastAsia="Times New Roman" w:hAnsi="Arial" w:cs="Times New Roman"/>
      <w:sz w:val="24"/>
      <w:szCs w:val="20"/>
    </w:rPr>
  </w:style>
  <w:style w:type="paragraph" w:customStyle="1" w:styleId="Style1">
    <w:name w:val="Style1"/>
    <w:basedOn w:val="Normal"/>
    <w:link w:val="Style1Char"/>
    <w:autoRedefine/>
    <w:qFormat/>
    <w:rsid w:val="00AB7A64"/>
    <w:pPr>
      <w:spacing w:after="0" w:line="240" w:lineRule="auto"/>
      <w:ind w:left="360"/>
      <w:jc w:val="center"/>
    </w:pPr>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rsid w:val="00EF7AE0"/>
    <w:rPr>
      <w:rFonts w:ascii="Times New Roman" w:eastAsia="Times New Roman" w:hAnsi="Times New Roman" w:cs="Times New Roman"/>
      <w:b/>
      <w:bCs/>
      <w:sz w:val="27"/>
      <w:szCs w:val="27"/>
    </w:rPr>
  </w:style>
  <w:style w:type="table" w:styleId="TableGrid">
    <w:name w:val="Table Grid"/>
    <w:aliases w:val="Table UUM"/>
    <w:basedOn w:val="TableNormal"/>
    <w:qFormat/>
    <w:rsid w:val="00EF7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EF7A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
    <w:name w:val="Style"/>
    <w:rsid w:val="009136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aliases w:val="Normal (Web) Char Char Char Char Char,Normal (Web) Char Char Char,Normal (Web) Char Char Char Char Char Char,Normal (Web) Char Char Char Char Char Char Char Char Char Char Char Char Char,Normal (Web) Char Char Char Char"/>
    <w:basedOn w:val="Normal"/>
    <w:link w:val="NormalWebChar"/>
    <w:uiPriority w:val="99"/>
    <w:rsid w:val="0034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s-topic-ident">
    <w:name w:val="bps-topic-ident"/>
    <w:basedOn w:val="DefaultParagraphFont"/>
    <w:rsid w:val="003466F0"/>
  </w:style>
  <w:style w:type="table" w:customStyle="1" w:styleId="LightList1">
    <w:name w:val="Light List1"/>
    <w:basedOn w:val="TableNormal"/>
    <w:uiPriority w:val="61"/>
    <w:rsid w:val="00F55E66"/>
    <w:pPr>
      <w:spacing w:after="0" w:line="240" w:lineRule="auto"/>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ddmd">
    <w:name w:val="addmd"/>
    <w:basedOn w:val="DefaultParagraphFont"/>
    <w:rsid w:val="005613B0"/>
  </w:style>
  <w:style w:type="character" w:styleId="Emphasis">
    <w:name w:val="Emphasis"/>
    <w:basedOn w:val="DefaultParagraphFont"/>
    <w:uiPriority w:val="20"/>
    <w:qFormat/>
    <w:rsid w:val="005613B0"/>
    <w:rPr>
      <w:i/>
      <w:iCs/>
    </w:rPr>
  </w:style>
  <w:style w:type="character" w:customStyle="1" w:styleId="Heading2Char">
    <w:name w:val="Heading 2 Char"/>
    <w:basedOn w:val="DefaultParagraphFont"/>
    <w:link w:val="Heading2"/>
    <w:uiPriority w:val="9"/>
    <w:rsid w:val="00A63337"/>
    <w:rPr>
      <w:rFonts w:asciiTheme="majorHAnsi" w:eastAsiaTheme="majorEastAsia" w:hAnsiTheme="majorHAnsi" w:cstheme="majorBidi"/>
      <w:b/>
      <w:bCs/>
      <w:color w:val="4F81BD" w:themeColor="accent1"/>
      <w:sz w:val="26"/>
      <w:szCs w:val="26"/>
    </w:rPr>
  </w:style>
  <w:style w:type="paragraph" w:customStyle="1" w:styleId="figure">
    <w:name w:val="figure"/>
    <w:basedOn w:val="Normal"/>
    <w:link w:val="figureChar"/>
    <w:qFormat/>
    <w:rsid w:val="00A63337"/>
    <w:pPr>
      <w:spacing w:after="0" w:line="480" w:lineRule="auto"/>
      <w:jc w:val="both"/>
    </w:pPr>
    <w:rPr>
      <w:rFonts w:ascii="Times New Roman" w:eastAsiaTheme="minorHAnsi" w:hAnsi="Times New Roman" w:cs="Arial"/>
      <w:b/>
      <w:sz w:val="20"/>
      <w:szCs w:val="20"/>
      <w:u w:val="single"/>
    </w:rPr>
  </w:style>
  <w:style w:type="character" w:customStyle="1" w:styleId="figureChar">
    <w:name w:val="figure Char"/>
    <w:basedOn w:val="DefaultParagraphFont"/>
    <w:link w:val="figure"/>
    <w:rsid w:val="00A63337"/>
    <w:rPr>
      <w:rFonts w:ascii="Times New Roman" w:eastAsiaTheme="minorHAnsi" w:hAnsi="Times New Roman" w:cs="Arial"/>
      <w:b/>
      <w:sz w:val="20"/>
      <w:szCs w:val="20"/>
      <w:u w:val="single"/>
    </w:rPr>
  </w:style>
  <w:style w:type="character" w:customStyle="1" w:styleId="apple-converted-space">
    <w:name w:val="apple-converted-space"/>
    <w:basedOn w:val="DefaultParagraphFont"/>
    <w:rsid w:val="00A63337"/>
  </w:style>
  <w:style w:type="character" w:styleId="Strong">
    <w:name w:val="Strong"/>
    <w:basedOn w:val="DefaultParagraphFont"/>
    <w:uiPriority w:val="22"/>
    <w:qFormat/>
    <w:rsid w:val="00A63337"/>
    <w:rPr>
      <w:b/>
      <w:bCs/>
    </w:rPr>
  </w:style>
  <w:style w:type="character" w:customStyle="1" w:styleId="fn">
    <w:name w:val="fn"/>
    <w:basedOn w:val="DefaultParagraphFont"/>
    <w:rsid w:val="00A63337"/>
  </w:style>
  <w:style w:type="character" w:customStyle="1" w:styleId="NoSpacingChar">
    <w:name w:val="No Spacing Char"/>
    <w:basedOn w:val="DefaultParagraphFont"/>
    <w:link w:val="NoSpacing"/>
    <w:uiPriority w:val="1"/>
    <w:rsid w:val="00A63337"/>
    <w:rPr>
      <w:rFonts w:eastAsiaTheme="minorHAnsi"/>
    </w:rPr>
  </w:style>
  <w:style w:type="character" w:customStyle="1" w:styleId="hps">
    <w:name w:val="hps"/>
    <w:basedOn w:val="DefaultParagraphFont"/>
    <w:rsid w:val="00EF0FF5"/>
  </w:style>
  <w:style w:type="paragraph" w:styleId="EndnoteText">
    <w:name w:val="endnote text"/>
    <w:basedOn w:val="Normal"/>
    <w:link w:val="EndnoteTextChar"/>
    <w:uiPriority w:val="99"/>
    <w:unhideWhenUsed/>
    <w:qFormat/>
    <w:rsid w:val="00F622B0"/>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F622B0"/>
    <w:rPr>
      <w:rFonts w:eastAsiaTheme="minorHAnsi"/>
      <w:sz w:val="20"/>
      <w:szCs w:val="20"/>
    </w:rPr>
  </w:style>
  <w:style w:type="paragraph" w:styleId="FootnoteText">
    <w:name w:val="footnote text"/>
    <w:aliases w:val="5_G,nota,pie,independiente,Letrero,margen,footnote text,Footnote Text Char Char Char,Footnote Text Char Char Char Char Char Char Char Char,Footnote Text Char Char Ch Char,FA,Fodnotetekst Tegn1,Footnote Text Char Char Char C, Char Char Char"/>
    <w:basedOn w:val="Normal"/>
    <w:link w:val="FootnoteTextChar"/>
    <w:uiPriority w:val="99"/>
    <w:qFormat/>
    <w:rsid w:val="00192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5_G Char,nota Char,pie Char,independiente Char,Letrero Char,margen Char,footnote text Char,Footnote Text Char Char Char Char,Footnote Text Char Char Char Char Char Char Char Char Char,Footnote Text Char Char Ch Char Char,FA Char"/>
    <w:basedOn w:val="DefaultParagraphFont"/>
    <w:link w:val="FootnoteText"/>
    <w:uiPriority w:val="99"/>
    <w:rsid w:val="00192233"/>
    <w:rPr>
      <w:rFonts w:ascii="Times New Roman" w:eastAsia="Times New Roman" w:hAnsi="Times New Roman" w:cs="Times New Roman"/>
      <w:sz w:val="20"/>
      <w:szCs w:val="20"/>
    </w:rPr>
  </w:style>
  <w:style w:type="paragraph" w:styleId="ListBullet">
    <w:name w:val="List Bullet"/>
    <w:basedOn w:val="Normal"/>
    <w:unhideWhenUsed/>
    <w:rsid w:val="00F973BB"/>
    <w:pPr>
      <w:numPr>
        <w:numId w:val="1"/>
      </w:numPr>
      <w:contextualSpacing/>
    </w:pPr>
    <w:rPr>
      <w:rFonts w:ascii="Calibri" w:eastAsia="Calibri" w:hAnsi="Calibri" w:cs="Times New Roman"/>
    </w:rPr>
  </w:style>
  <w:style w:type="character" w:customStyle="1" w:styleId="Heading4Char">
    <w:name w:val="Heading 4 Char"/>
    <w:basedOn w:val="DefaultParagraphFont"/>
    <w:link w:val="Heading4"/>
    <w:uiPriority w:val="9"/>
    <w:rsid w:val="006643AE"/>
    <w:rPr>
      <w:rFonts w:asciiTheme="majorHAnsi" w:eastAsiaTheme="majorEastAsia" w:hAnsiTheme="majorHAnsi" w:cstheme="majorBidi"/>
      <w:b/>
      <w:bCs/>
      <w:i/>
      <w:iCs/>
      <w:color w:val="4F81BD" w:themeColor="accent1"/>
    </w:rPr>
  </w:style>
  <w:style w:type="table" w:customStyle="1" w:styleId="TableGrid0">
    <w:name w:val="TableGrid"/>
    <w:rsid w:val="006643AE"/>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A1B34"/>
    <w:rPr>
      <w:color w:val="808080"/>
    </w:rPr>
  </w:style>
  <w:style w:type="paragraph" w:customStyle="1" w:styleId="parrafo">
    <w:name w:val="parrafo"/>
    <w:basedOn w:val="Normal"/>
    <w:rsid w:val="00F72129"/>
    <w:pPr>
      <w:spacing w:before="100" w:beforeAutospacing="1" w:after="100" w:afterAutospacing="1" w:line="240" w:lineRule="auto"/>
      <w:jc w:val="both"/>
    </w:pPr>
    <w:rPr>
      <w:rFonts w:ascii="Arial" w:eastAsia="Times New Roman" w:hAnsi="Arial" w:cs="Arial"/>
      <w:color w:val="000000"/>
      <w:sz w:val="21"/>
      <w:szCs w:val="21"/>
      <w:lang w:val="en-IN" w:eastAsia="en-IN"/>
    </w:rPr>
  </w:style>
  <w:style w:type="character" w:customStyle="1" w:styleId="Heading5Char">
    <w:name w:val="Heading 5 Char"/>
    <w:basedOn w:val="DefaultParagraphFont"/>
    <w:link w:val="Heading5"/>
    <w:uiPriority w:val="9"/>
    <w:rsid w:val="00173E90"/>
    <w:rPr>
      <w:rFonts w:ascii="Times New Roman" w:eastAsia="Times New Roman" w:hAnsi="Times New Roman" w:cs="Times New Roman"/>
      <w:b/>
      <w:bCs/>
      <w:i/>
      <w:iCs/>
      <w:sz w:val="24"/>
      <w:szCs w:val="24"/>
      <w:lang w:val="en-ZW"/>
    </w:rPr>
  </w:style>
  <w:style w:type="character" w:customStyle="1" w:styleId="Heading6Char">
    <w:name w:val="Heading 6 Char"/>
    <w:basedOn w:val="DefaultParagraphFont"/>
    <w:link w:val="Heading6"/>
    <w:uiPriority w:val="9"/>
    <w:rsid w:val="00173E90"/>
    <w:rPr>
      <w:rFonts w:ascii="Times New Roman" w:eastAsia="Times New Roman" w:hAnsi="Times New Roman" w:cs="Times New Roman"/>
      <w:b/>
      <w:bCs/>
      <w:sz w:val="24"/>
      <w:szCs w:val="24"/>
      <w:lang w:val="en-ZW"/>
    </w:rPr>
  </w:style>
  <w:style w:type="numbering" w:customStyle="1" w:styleId="NoList1">
    <w:name w:val="No List1"/>
    <w:next w:val="NoList"/>
    <w:uiPriority w:val="99"/>
    <w:semiHidden/>
    <w:unhideWhenUsed/>
    <w:rsid w:val="00173E90"/>
  </w:style>
  <w:style w:type="paragraph" w:styleId="BodyTextIndent">
    <w:name w:val="Body Text Indent"/>
    <w:basedOn w:val="Normal"/>
    <w:link w:val="BodyTextIndentChar"/>
    <w:uiPriority w:val="99"/>
    <w:rsid w:val="00173E90"/>
    <w:pPr>
      <w:spacing w:after="0" w:line="240" w:lineRule="auto"/>
      <w:ind w:left="1980"/>
    </w:pPr>
    <w:rPr>
      <w:rFonts w:ascii="Times New Roman" w:eastAsia="Times New Roman" w:hAnsi="Times New Roman" w:cs="Times New Roman"/>
      <w:sz w:val="24"/>
      <w:szCs w:val="24"/>
      <w:lang w:val="en-ZW"/>
    </w:rPr>
  </w:style>
  <w:style w:type="character" w:customStyle="1" w:styleId="BodyTextIndentChar">
    <w:name w:val="Body Text Indent Char"/>
    <w:basedOn w:val="DefaultParagraphFont"/>
    <w:link w:val="BodyTextIndent"/>
    <w:uiPriority w:val="99"/>
    <w:rsid w:val="00173E90"/>
    <w:rPr>
      <w:rFonts w:ascii="Times New Roman" w:eastAsia="Times New Roman" w:hAnsi="Times New Roman" w:cs="Times New Roman"/>
      <w:sz w:val="24"/>
      <w:szCs w:val="24"/>
      <w:lang w:val="en-ZW"/>
    </w:rPr>
  </w:style>
  <w:style w:type="character" w:customStyle="1" w:styleId="body1">
    <w:name w:val="body1"/>
    <w:rsid w:val="00173E90"/>
    <w:rPr>
      <w:rFonts w:ascii="Verdana" w:hAnsi="Verdana" w:hint="default"/>
      <w:b w:val="0"/>
      <w:bCs w:val="0"/>
      <w:color w:val="333333"/>
      <w:sz w:val="18"/>
      <w:szCs w:val="18"/>
    </w:rPr>
  </w:style>
  <w:style w:type="paragraph" w:styleId="Title">
    <w:name w:val="Title"/>
    <w:basedOn w:val="Normal"/>
    <w:link w:val="TitleChar"/>
    <w:uiPriority w:val="10"/>
    <w:qFormat/>
    <w:rsid w:val="00173E90"/>
    <w:pPr>
      <w:spacing w:after="0" w:line="240" w:lineRule="auto"/>
      <w:jc w:val="center"/>
    </w:pPr>
    <w:rPr>
      <w:rFonts w:ascii="Times New Roman" w:eastAsia="Times New Roman" w:hAnsi="Times New Roman" w:cs="Times New Roman"/>
      <w:sz w:val="28"/>
      <w:szCs w:val="24"/>
      <w:lang w:val="en-ZW"/>
    </w:rPr>
  </w:style>
  <w:style w:type="character" w:customStyle="1" w:styleId="TitleChar">
    <w:name w:val="Title Char"/>
    <w:basedOn w:val="DefaultParagraphFont"/>
    <w:link w:val="Title"/>
    <w:uiPriority w:val="10"/>
    <w:rsid w:val="00173E90"/>
    <w:rPr>
      <w:rFonts w:ascii="Times New Roman" w:eastAsia="Times New Roman" w:hAnsi="Times New Roman" w:cs="Times New Roman"/>
      <w:sz w:val="28"/>
      <w:szCs w:val="24"/>
      <w:lang w:val="en-ZW"/>
    </w:rPr>
  </w:style>
  <w:style w:type="paragraph" w:styleId="Subtitle">
    <w:name w:val="Subtitle"/>
    <w:basedOn w:val="Normal"/>
    <w:link w:val="SubtitleChar"/>
    <w:uiPriority w:val="11"/>
    <w:qFormat/>
    <w:rsid w:val="00173E90"/>
    <w:pPr>
      <w:spacing w:after="0" w:line="240" w:lineRule="auto"/>
      <w:jc w:val="center"/>
    </w:pPr>
    <w:rPr>
      <w:rFonts w:ascii="Tahoma" w:eastAsia="Times New Roman" w:hAnsi="Tahoma" w:cs="Times New Roman"/>
      <w:i/>
      <w:iCs/>
      <w:sz w:val="24"/>
      <w:szCs w:val="24"/>
      <w:lang w:val="en-ZW"/>
    </w:rPr>
  </w:style>
  <w:style w:type="character" w:customStyle="1" w:styleId="SubtitleChar">
    <w:name w:val="Subtitle Char"/>
    <w:basedOn w:val="DefaultParagraphFont"/>
    <w:link w:val="Subtitle"/>
    <w:uiPriority w:val="11"/>
    <w:rsid w:val="00173E90"/>
    <w:rPr>
      <w:rFonts w:ascii="Tahoma" w:eastAsia="Times New Roman" w:hAnsi="Tahoma" w:cs="Times New Roman"/>
      <w:i/>
      <w:iCs/>
      <w:sz w:val="24"/>
      <w:szCs w:val="24"/>
      <w:lang w:val="en-ZW"/>
    </w:rPr>
  </w:style>
  <w:style w:type="character" w:styleId="FootnoteReference">
    <w:name w:val="footnote reference"/>
    <w:aliases w:val="4_G,Footnotes refss,Footnote Ref,16 Point,Superscript 6 Point,ftref,Footnote Refernece,Ref,de nota al pie,Footnote number,a Footnote Reference,FZ,Appel note de bas de page"/>
    <w:qFormat/>
    <w:rsid w:val="00173E90"/>
    <w:rPr>
      <w:vertAlign w:val="superscript"/>
    </w:rPr>
  </w:style>
  <w:style w:type="paragraph" w:styleId="BodyText2">
    <w:name w:val="Body Text 2"/>
    <w:basedOn w:val="Normal"/>
    <w:link w:val="BodyText2Char"/>
    <w:rsid w:val="00173E90"/>
    <w:pPr>
      <w:tabs>
        <w:tab w:val="left" w:pos="6678"/>
      </w:tabs>
      <w:spacing w:after="0" w:line="240" w:lineRule="auto"/>
      <w:jc w:val="both"/>
    </w:pPr>
    <w:rPr>
      <w:rFonts w:ascii="Times New Roman" w:eastAsia="Times New Roman" w:hAnsi="Times New Roman" w:cs="Times New Roman"/>
      <w:sz w:val="24"/>
      <w:szCs w:val="24"/>
      <w:lang w:val="en-ZW"/>
    </w:rPr>
  </w:style>
  <w:style w:type="character" w:customStyle="1" w:styleId="BodyText2Char">
    <w:name w:val="Body Text 2 Char"/>
    <w:basedOn w:val="DefaultParagraphFont"/>
    <w:link w:val="BodyText2"/>
    <w:rsid w:val="00173E90"/>
    <w:rPr>
      <w:rFonts w:ascii="Times New Roman" w:eastAsia="Times New Roman" w:hAnsi="Times New Roman" w:cs="Times New Roman"/>
      <w:sz w:val="24"/>
      <w:szCs w:val="24"/>
      <w:lang w:val="en-ZW"/>
    </w:rPr>
  </w:style>
  <w:style w:type="character" w:styleId="FollowedHyperlink">
    <w:name w:val="FollowedHyperlink"/>
    <w:uiPriority w:val="99"/>
    <w:rsid w:val="00173E90"/>
    <w:rPr>
      <w:color w:val="800080"/>
      <w:u w:val="single"/>
    </w:rPr>
  </w:style>
  <w:style w:type="character" w:styleId="PageNumber">
    <w:name w:val="page number"/>
    <w:rsid w:val="00173E90"/>
  </w:style>
  <w:style w:type="paragraph" w:styleId="BodyText3">
    <w:name w:val="Body Text 3"/>
    <w:basedOn w:val="Normal"/>
    <w:link w:val="BodyText3Char"/>
    <w:uiPriority w:val="99"/>
    <w:rsid w:val="00173E90"/>
    <w:pPr>
      <w:spacing w:after="0" w:line="240" w:lineRule="auto"/>
      <w:jc w:val="both"/>
    </w:pPr>
    <w:rPr>
      <w:rFonts w:ascii="Times New Roman" w:eastAsia="Times New Roman" w:hAnsi="Times New Roman" w:cs="Times New Roman"/>
      <w:b/>
      <w:bCs/>
      <w:sz w:val="24"/>
      <w:szCs w:val="24"/>
      <w:lang w:val="en-ZW"/>
    </w:rPr>
  </w:style>
  <w:style w:type="character" w:customStyle="1" w:styleId="BodyText3Char">
    <w:name w:val="Body Text 3 Char"/>
    <w:basedOn w:val="DefaultParagraphFont"/>
    <w:link w:val="BodyText3"/>
    <w:uiPriority w:val="99"/>
    <w:rsid w:val="00173E90"/>
    <w:rPr>
      <w:rFonts w:ascii="Times New Roman" w:eastAsia="Times New Roman" w:hAnsi="Times New Roman" w:cs="Times New Roman"/>
      <w:b/>
      <w:bCs/>
      <w:sz w:val="24"/>
      <w:szCs w:val="24"/>
      <w:lang w:val="en-ZW"/>
    </w:rPr>
  </w:style>
  <w:style w:type="paragraph" w:styleId="TOC1">
    <w:name w:val="toc 1"/>
    <w:basedOn w:val="Normal"/>
    <w:next w:val="Normal"/>
    <w:autoRedefine/>
    <w:uiPriority w:val="39"/>
    <w:qFormat/>
    <w:rsid w:val="00173E90"/>
    <w:pPr>
      <w:spacing w:after="0" w:line="240" w:lineRule="auto"/>
    </w:pPr>
    <w:rPr>
      <w:rFonts w:ascii="Times New Roman" w:eastAsia="Times New Roman" w:hAnsi="Times New Roman" w:cs="Times New Roman"/>
      <w:sz w:val="24"/>
      <w:szCs w:val="24"/>
      <w:lang w:val="en-ZW"/>
    </w:rPr>
  </w:style>
  <w:style w:type="character" w:styleId="EndnoteReference">
    <w:name w:val="endnote reference"/>
    <w:uiPriority w:val="99"/>
    <w:qFormat/>
    <w:rsid w:val="00173E90"/>
    <w:rPr>
      <w:vertAlign w:val="superscript"/>
    </w:rPr>
  </w:style>
  <w:style w:type="paragraph" w:styleId="BodyTextIndent2">
    <w:name w:val="Body Text Indent 2"/>
    <w:basedOn w:val="Normal"/>
    <w:link w:val="BodyTextIndent2Char"/>
    <w:uiPriority w:val="99"/>
    <w:unhideWhenUsed/>
    <w:rsid w:val="00CB3570"/>
    <w:pPr>
      <w:spacing w:after="120" w:line="480" w:lineRule="auto"/>
      <w:ind w:left="360"/>
    </w:pPr>
  </w:style>
  <w:style w:type="character" w:customStyle="1" w:styleId="BodyTextIndent2Char">
    <w:name w:val="Body Text Indent 2 Char"/>
    <w:basedOn w:val="DefaultParagraphFont"/>
    <w:link w:val="BodyTextIndent2"/>
    <w:uiPriority w:val="99"/>
    <w:rsid w:val="00CB3570"/>
  </w:style>
  <w:style w:type="paragraph" w:styleId="BodyTextIndent3">
    <w:name w:val="Body Text Indent 3"/>
    <w:basedOn w:val="Normal"/>
    <w:link w:val="BodyTextIndent3Char"/>
    <w:uiPriority w:val="99"/>
    <w:unhideWhenUsed/>
    <w:rsid w:val="00CB3570"/>
    <w:pPr>
      <w:spacing w:after="120"/>
      <w:ind w:left="360"/>
    </w:pPr>
    <w:rPr>
      <w:sz w:val="16"/>
      <w:szCs w:val="16"/>
    </w:rPr>
  </w:style>
  <w:style w:type="character" w:customStyle="1" w:styleId="BodyTextIndent3Char">
    <w:name w:val="Body Text Indent 3 Char"/>
    <w:basedOn w:val="DefaultParagraphFont"/>
    <w:link w:val="BodyTextIndent3"/>
    <w:uiPriority w:val="99"/>
    <w:rsid w:val="00CB3570"/>
    <w:rPr>
      <w:sz w:val="16"/>
      <w:szCs w:val="16"/>
    </w:rPr>
  </w:style>
  <w:style w:type="character" w:customStyle="1" w:styleId="citation-abbreviation">
    <w:name w:val="citation-abbreviation"/>
    <w:basedOn w:val="DefaultParagraphFont"/>
    <w:rsid w:val="008E596D"/>
  </w:style>
  <w:style w:type="character" w:customStyle="1" w:styleId="citation-publication-date">
    <w:name w:val="citation-publication-date"/>
    <w:basedOn w:val="DefaultParagraphFont"/>
    <w:rsid w:val="008E596D"/>
  </w:style>
  <w:style w:type="character" w:customStyle="1" w:styleId="citation-volume">
    <w:name w:val="citation-volume"/>
    <w:basedOn w:val="DefaultParagraphFont"/>
    <w:rsid w:val="008E596D"/>
  </w:style>
  <w:style w:type="character" w:customStyle="1" w:styleId="citation-issue">
    <w:name w:val="citation-issue"/>
    <w:basedOn w:val="DefaultParagraphFont"/>
    <w:rsid w:val="008E596D"/>
  </w:style>
  <w:style w:type="character" w:customStyle="1" w:styleId="citation-flpages">
    <w:name w:val="citation-flpages"/>
    <w:basedOn w:val="DefaultParagraphFont"/>
    <w:rsid w:val="008E596D"/>
  </w:style>
  <w:style w:type="character" w:customStyle="1" w:styleId="element-citation">
    <w:name w:val="element-citation"/>
    <w:basedOn w:val="DefaultParagraphFont"/>
    <w:rsid w:val="008E596D"/>
  </w:style>
  <w:style w:type="character" w:customStyle="1" w:styleId="ref-journal">
    <w:name w:val="ref-journal"/>
    <w:basedOn w:val="DefaultParagraphFont"/>
    <w:rsid w:val="008E596D"/>
  </w:style>
  <w:style w:type="character" w:customStyle="1" w:styleId="ref-vol">
    <w:name w:val="ref-vol"/>
    <w:basedOn w:val="DefaultParagraphFont"/>
    <w:rsid w:val="008E596D"/>
  </w:style>
  <w:style w:type="character" w:customStyle="1" w:styleId="citation">
    <w:name w:val="citation"/>
    <w:basedOn w:val="DefaultParagraphFont"/>
    <w:rsid w:val="0091030A"/>
  </w:style>
  <w:style w:type="character" w:customStyle="1" w:styleId="reference-text">
    <w:name w:val="reference-text"/>
    <w:basedOn w:val="DefaultParagraphFont"/>
    <w:rsid w:val="0091030A"/>
  </w:style>
  <w:style w:type="character" w:customStyle="1" w:styleId="mw-headline">
    <w:name w:val="mw-headline"/>
    <w:basedOn w:val="DefaultParagraphFont"/>
    <w:rsid w:val="0091030A"/>
  </w:style>
  <w:style w:type="character" w:customStyle="1" w:styleId="z3988">
    <w:name w:val="z3988"/>
    <w:basedOn w:val="DefaultParagraphFont"/>
    <w:rsid w:val="0091030A"/>
  </w:style>
  <w:style w:type="character" w:customStyle="1" w:styleId="slug-pages">
    <w:name w:val="slug-pages"/>
    <w:basedOn w:val="DefaultParagraphFont"/>
    <w:rsid w:val="003C4155"/>
  </w:style>
  <w:style w:type="character" w:customStyle="1" w:styleId="NormalWebChar">
    <w:name w:val="Normal (Web) Char"/>
    <w:aliases w:val="Normal (Web) Char Char Char Char Char Char1,Normal (Web) Char Char Char Char1,Normal (Web) Char Char Char Char Char Char Char,Normal (Web) Char Char Char Char Char Char Char Char Char Char Char Char Char Char"/>
    <w:basedOn w:val="DefaultParagraphFont"/>
    <w:link w:val="NormalWeb"/>
    <w:locked/>
    <w:rsid w:val="00AD4D72"/>
    <w:rPr>
      <w:rFonts w:ascii="Times New Roman" w:eastAsia="Times New Roman" w:hAnsi="Times New Roman" w:cs="Times New Roman"/>
      <w:sz w:val="24"/>
      <w:szCs w:val="24"/>
    </w:rPr>
  </w:style>
  <w:style w:type="character" w:styleId="HTMLCite">
    <w:name w:val="HTML Cite"/>
    <w:basedOn w:val="DefaultParagraphFont"/>
    <w:uiPriority w:val="99"/>
    <w:unhideWhenUsed/>
    <w:rsid w:val="00E03E2F"/>
    <w:rPr>
      <w:i/>
      <w:iCs/>
    </w:rPr>
  </w:style>
  <w:style w:type="paragraph" w:styleId="Caption">
    <w:name w:val="caption"/>
    <w:basedOn w:val="Normal"/>
    <w:link w:val="CaptionChar"/>
    <w:uiPriority w:val="35"/>
    <w:qFormat/>
    <w:rsid w:val="00E059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ableContents">
    <w:name w:val="Table Contents"/>
    <w:basedOn w:val="Normal"/>
    <w:rsid w:val="00E0597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Report-Title">
    <w:name w:val="Report-Title"/>
    <w:basedOn w:val="Normal"/>
    <w:autoRedefine/>
    <w:rsid w:val="00902438"/>
    <w:pPr>
      <w:widowControl w:val="0"/>
      <w:tabs>
        <w:tab w:val="left" w:pos="334"/>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after="0" w:line="240" w:lineRule="auto"/>
      <w:jc w:val="center"/>
      <w:textAlignment w:val="baseline"/>
      <w:outlineLvl w:val="0"/>
    </w:pPr>
    <w:rPr>
      <w:rFonts w:ascii="Times New Roman" w:eastAsia="BatangChe" w:hAnsi="Times New Roman" w:cs="Times New Roman"/>
      <w:sz w:val="32"/>
      <w:szCs w:val="32"/>
      <w:lang w:eastAsia="ko-KR"/>
    </w:rPr>
  </w:style>
  <w:style w:type="paragraph" w:customStyle="1" w:styleId="IEEEAuthorName">
    <w:name w:val="IEEE Author Name"/>
    <w:basedOn w:val="Normal"/>
    <w:next w:val="Normal"/>
    <w:rsid w:val="0090243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902438"/>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Reference">
    <w:name w:val="Reference"/>
    <w:basedOn w:val="Normal"/>
    <w:autoRedefine/>
    <w:rsid w:val="00CB6648"/>
    <w:pPr>
      <w:widowControl w:val="0"/>
      <w:autoSpaceDE w:val="0"/>
      <w:autoSpaceDN w:val="0"/>
      <w:adjustRightInd w:val="0"/>
      <w:spacing w:after="0" w:line="360" w:lineRule="auto"/>
      <w:ind w:left="340" w:hanging="340"/>
      <w:jc w:val="both"/>
      <w:textAlignment w:val="baseline"/>
    </w:pPr>
    <w:rPr>
      <w:rFonts w:ascii="Times New Roman" w:eastAsia="CMR9" w:hAnsi="Times New Roman" w:cs="Times New Roman"/>
      <w:color w:val="000000"/>
      <w:kern w:val="2"/>
      <w:sz w:val="24"/>
      <w:szCs w:val="24"/>
      <w:shd w:val="clear" w:color="auto" w:fill="FFFFFF"/>
      <w:lang w:eastAsia="el-GR"/>
    </w:rPr>
  </w:style>
  <w:style w:type="character" w:customStyle="1" w:styleId="mw-editsection-bracket">
    <w:name w:val="mw-editsection-bracket"/>
    <w:basedOn w:val="DefaultParagraphFont"/>
    <w:rsid w:val="002E08C4"/>
  </w:style>
  <w:style w:type="character" w:customStyle="1" w:styleId="reference-accessdate">
    <w:name w:val="reference-accessdate"/>
    <w:basedOn w:val="DefaultParagraphFont"/>
    <w:rsid w:val="003925D6"/>
  </w:style>
  <w:style w:type="character" w:customStyle="1" w:styleId="atn">
    <w:name w:val="atn"/>
    <w:basedOn w:val="DefaultParagraphFont"/>
    <w:rsid w:val="00191679"/>
  </w:style>
  <w:style w:type="character" w:customStyle="1" w:styleId="alt-edited1">
    <w:name w:val="alt-edited1"/>
    <w:rsid w:val="00191679"/>
    <w:rPr>
      <w:color w:val="4D90F0"/>
    </w:rPr>
  </w:style>
  <w:style w:type="character" w:customStyle="1" w:styleId="shorttext">
    <w:name w:val="short_text"/>
    <w:basedOn w:val="DefaultParagraphFont"/>
    <w:rsid w:val="00191679"/>
  </w:style>
  <w:style w:type="paragraph" w:customStyle="1" w:styleId="3text">
    <w:name w:val="3text"/>
    <w:basedOn w:val="Normal"/>
    <w:rsid w:val="00BA673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aliases w:val="Body of text Char"/>
    <w:basedOn w:val="DefaultParagraphFont"/>
    <w:link w:val="ListParagraph"/>
    <w:uiPriority w:val="34"/>
    <w:locked/>
    <w:rsid w:val="00CA001F"/>
    <w:rPr>
      <w:rFonts w:ascii="Calibri" w:eastAsia="Times New Roman" w:hAnsi="Calibri" w:cs="Times New Roman"/>
    </w:rPr>
  </w:style>
  <w:style w:type="paragraph" w:customStyle="1" w:styleId="Authors">
    <w:name w:val="Authors"/>
    <w:basedOn w:val="Normal"/>
    <w:next w:val="Normal"/>
    <w:rsid w:val="00CD03B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high-light-bg4">
    <w:name w:val="high-light-bg4"/>
    <w:basedOn w:val="DefaultParagraphFont"/>
    <w:rsid w:val="00F31335"/>
  </w:style>
  <w:style w:type="paragraph" w:customStyle="1" w:styleId="ordinary-outputtarget-output">
    <w:name w:val="ordinary-output target-output"/>
    <w:basedOn w:val="Normal"/>
    <w:rsid w:val="00F31335"/>
    <w:pPr>
      <w:spacing w:before="100" w:beforeAutospacing="1" w:after="100" w:afterAutospacing="1" w:line="240" w:lineRule="auto"/>
    </w:pPr>
    <w:rPr>
      <w:rFonts w:ascii="SimSun" w:eastAsia="SimSun" w:hAnsi="SimSun" w:cs="SimSun"/>
      <w:sz w:val="24"/>
      <w:szCs w:val="24"/>
      <w:lang w:eastAsia="zh-CN"/>
    </w:rPr>
  </w:style>
  <w:style w:type="paragraph" w:customStyle="1" w:styleId="spriteclose">
    <w:name w:val="sprite_clo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A47B0C"/>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Normal"/>
    <w:rsid w:val="00A47B0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google-src-text1">
    <w:name w:val="google-src-text1"/>
    <w:basedOn w:val="DefaultParagraphFont"/>
    <w:rsid w:val="00A47B0C"/>
    <w:rPr>
      <w:vanish/>
      <w:webHidden w:val="0"/>
      <w:specVanish w:val="0"/>
    </w:rPr>
  </w:style>
  <w:style w:type="numbering" w:customStyle="1" w:styleId="Style3">
    <w:name w:val="Style3"/>
    <w:uiPriority w:val="99"/>
    <w:rsid w:val="00A47B0C"/>
    <w:pPr>
      <w:numPr>
        <w:numId w:val="2"/>
      </w:numPr>
    </w:pPr>
  </w:style>
  <w:style w:type="numbering" w:customStyle="1" w:styleId="Style5">
    <w:name w:val="Style5"/>
    <w:uiPriority w:val="99"/>
    <w:rsid w:val="00A47B0C"/>
    <w:pPr>
      <w:numPr>
        <w:numId w:val="3"/>
      </w:numPr>
    </w:pPr>
  </w:style>
  <w:style w:type="numbering" w:customStyle="1" w:styleId="Style31">
    <w:name w:val="Style31"/>
    <w:uiPriority w:val="99"/>
    <w:rsid w:val="00A47B0C"/>
  </w:style>
  <w:style w:type="numbering" w:customStyle="1" w:styleId="Style2">
    <w:name w:val="Style2"/>
    <w:uiPriority w:val="99"/>
    <w:rsid w:val="00A47B0C"/>
    <w:pPr>
      <w:numPr>
        <w:numId w:val="4"/>
      </w:numPr>
    </w:pPr>
  </w:style>
  <w:style w:type="numbering" w:customStyle="1" w:styleId="Style8">
    <w:name w:val="Style8"/>
    <w:uiPriority w:val="99"/>
    <w:rsid w:val="00A47B0C"/>
    <w:pPr>
      <w:numPr>
        <w:numId w:val="5"/>
      </w:numPr>
    </w:pPr>
  </w:style>
  <w:style w:type="numbering" w:customStyle="1" w:styleId="Style9">
    <w:name w:val="Style9"/>
    <w:uiPriority w:val="99"/>
    <w:rsid w:val="00A47B0C"/>
    <w:pPr>
      <w:numPr>
        <w:numId w:val="6"/>
      </w:numPr>
    </w:pPr>
  </w:style>
  <w:style w:type="numbering" w:customStyle="1" w:styleId="Style4">
    <w:name w:val="Style4"/>
    <w:uiPriority w:val="99"/>
    <w:rsid w:val="00A47B0C"/>
    <w:pPr>
      <w:numPr>
        <w:numId w:val="7"/>
      </w:numPr>
    </w:pPr>
  </w:style>
  <w:style w:type="numbering" w:customStyle="1" w:styleId="Style6">
    <w:name w:val="Style6"/>
    <w:uiPriority w:val="99"/>
    <w:rsid w:val="00A47B0C"/>
    <w:pPr>
      <w:numPr>
        <w:numId w:val="8"/>
      </w:numPr>
    </w:pPr>
  </w:style>
  <w:style w:type="numbering" w:customStyle="1" w:styleId="Style7">
    <w:name w:val="Style7"/>
    <w:uiPriority w:val="99"/>
    <w:rsid w:val="00A47B0C"/>
    <w:pPr>
      <w:numPr>
        <w:numId w:val="9"/>
      </w:numPr>
    </w:pPr>
  </w:style>
  <w:style w:type="numbering" w:customStyle="1" w:styleId="Style10">
    <w:name w:val="Style10"/>
    <w:uiPriority w:val="99"/>
    <w:rsid w:val="00A47B0C"/>
    <w:pPr>
      <w:numPr>
        <w:numId w:val="10"/>
      </w:numPr>
    </w:pPr>
  </w:style>
  <w:style w:type="numbering" w:customStyle="1" w:styleId="Style11">
    <w:name w:val="Style11"/>
    <w:uiPriority w:val="99"/>
    <w:rsid w:val="00A47B0C"/>
    <w:pPr>
      <w:numPr>
        <w:numId w:val="11"/>
      </w:numPr>
    </w:pPr>
  </w:style>
  <w:style w:type="numbering" w:customStyle="1" w:styleId="Style12">
    <w:name w:val="Style12"/>
    <w:uiPriority w:val="99"/>
    <w:rsid w:val="00A47B0C"/>
    <w:pPr>
      <w:numPr>
        <w:numId w:val="12"/>
      </w:numPr>
    </w:pPr>
  </w:style>
  <w:style w:type="numbering" w:customStyle="1" w:styleId="Style13">
    <w:name w:val="Style13"/>
    <w:uiPriority w:val="99"/>
    <w:rsid w:val="00A47B0C"/>
    <w:pPr>
      <w:numPr>
        <w:numId w:val="13"/>
      </w:numPr>
    </w:pPr>
  </w:style>
  <w:style w:type="numbering" w:customStyle="1" w:styleId="Style14">
    <w:name w:val="Style14"/>
    <w:uiPriority w:val="99"/>
    <w:rsid w:val="00A47B0C"/>
    <w:pPr>
      <w:numPr>
        <w:numId w:val="14"/>
      </w:numPr>
    </w:pPr>
  </w:style>
  <w:style w:type="numbering" w:customStyle="1" w:styleId="Style15">
    <w:name w:val="Style15"/>
    <w:uiPriority w:val="99"/>
    <w:rsid w:val="00A47B0C"/>
    <w:pPr>
      <w:numPr>
        <w:numId w:val="15"/>
      </w:numPr>
    </w:pPr>
  </w:style>
  <w:style w:type="numbering" w:customStyle="1" w:styleId="Style16">
    <w:name w:val="Style16"/>
    <w:uiPriority w:val="99"/>
    <w:rsid w:val="00A47B0C"/>
    <w:pPr>
      <w:numPr>
        <w:numId w:val="16"/>
      </w:numPr>
    </w:pPr>
  </w:style>
  <w:style w:type="numbering" w:customStyle="1" w:styleId="Style17">
    <w:name w:val="Style17"/>
    <w:uiPriority w:val="99"/>
    <w:rsid w:val="00A47B0C"/>
    <w:pPr>
      <w:numPr>
        <w:numId w:val="17"/>
      </w:numPr>
    </w:pPr>
  </w:style>
  <w:style w:type="numbering" w:customStyle="1" w:styleId="Style18">
    <w:name w:val="Style18"/>
    <w:uiPriority w:val="99"/>
    <w:rsid w:val="00A47B0C"/>
    <w:pPr>
      <w:numPr>
        <w:numId w:val="18"/>
      </w:numPr>
    </w:pPr>
  </w:style>
  <w:style w:type="numbering" w:customStyle="1" w:styleId="Style19">
    <w:name w:val="Style19"/>
    <w:uiPriority w:val="99"/>
    <w:rsid w:val="00A47B0C"/>
    <w:pPr>
      <w:numPr>
        <w:numId w:val="19"/>
      </w:numPr>
    </w:pPr>
  </w:style>
  <w:style w:type="numbering" w:customStyle="1" w:styleId="Style20">
    <w:name w:val="Style20"/>
    <w:uiPriority w:val="99"/>
    <w:rsid w:val="00A47B0C"/>
    <w:pPr>
      <w:numPr>
        <w:numId w:val="20"/>
      </w:numPr>
    </w:pPr>
  </w:style>
  <w:style w:type="numbering" w:customStyle="1" w:styleId="Style21">
    <w:name w:val="Style21"/>
    <w:uiPriority w:val="99"/>
    <w:rsid w:val="00A47B0C"/>
    <w:pPr>
      <w:numPr>
        <w:numId w:val="21"/>
      </w:numPr>
    </w:pPr>
  </w:style>
  <w:style w:type="numbering" w:customStyle="1" w:styleId="Style22">
    <w:name w:val="Style22"/>
    <w:uiPriority w:val="99"/>
    <w:rsid w:val="00A47B0C"/>
    <w:pPr>
      <w:numPr>
        <w:numId w:val="22"/>
      </w:numPr>
    </w:pPr>
  </w:style>
  <w:style w:type="numbering" w:customStyle="1" w:styleId="Style23">
    <w:name w:val="Style23"/>
    <w:uiPriority w:val="99"/>
    <w:rsid w:val="00A47B0C"/>
    <w:pPr>
      <w:numPr>
        <w:numId w:val="23"/>
      </w:numPr>
    </w:pPr>
  </w:style>
  <w:style w:type="numbering" w:customStyle="1" w:styleId="Style24">
    <w:name w:val="Style24"/>
    <w:uiPriority w:val="99"/>
    <w:rsid w:val="00A47B0C"/>
    <w:pPr>
      <w:numPr>
        <w:numId w:val="24"/>
      </w:numPr>
    </w:pPr>
  </w:style>
  <w:style w:type="numbering" w:customStyle="1" w:styleId="Style25">
    <w:name w:val="Style25"/>
    <w:uiPriority w:val="99"/>
    <w:rsid w:val="00A47B0C"/>
    <w:pPr>
      <w:numPr>
        <w:numId w:val="25"/>
      </w:numPr>
    </w:pPr>
  </w:style>
  <w:style w:type="paragraph" w:styleId="TOCHeading">
    <w:name w:val="TOC Heading"/>
    <w:basedOn w:val="Heading1"/>
    <w:next w:val="Normal"/>
    <w:uiPriority w:val="39"/>
    <w:qFormat/>
    <w:rsid w:val="00A47B0C"/>
    <w:pPr>
      <w:keepLines/>
      <w:spacing w:before="480" w:after="0" w:line="276" w:lineRule="auto"/>
      <w:outlineLvl w:val="9"/>
    </w:pPr>
    <w:rPr>
      <w:color w:val="365F91"/>
      <w:kern w:val="0"/>
      <w:sz w:val="28"/>
      <w:szCs w:val="28"/>
      <w:lang w:eastAsia="ja-JP"/>
    </w:rPr>
  </w:style>
  <w:style w:type="numbering" w:customStyle="1" w:styleId="Style26">
    <w:name w:val="Style26"/>
    <w:uiPriority w:val="99"/>
    <w:rsid w:val="00A47B0C"/>
    <w:pPr>
      <w:numPr>
        <w:numId w:val="26"/>
      </w:numPr>
    </w:pPr>
  </w:style>
  <w:style w:type="numbering" w:customStyle="1" w:styleId="Style27">
    <w:name w:val="Style27"/>
    <w:uiPriority w:val="99"/>
    <w:rsid w:val="00A47B0C"/>
    <w:pPr>
      <w:numPr>
        <w:numId w:val="27"/>
      </w:numPr>
    </w:pPr>
  </w:style>
  <w:style w:type="paragraph" w:styleId="HTMLPreformatted">
    <w:name w:val="HTML Preformatted"/>
    <w:basedOn w:val="Normal"/>
    <w:link w:val="HTMLPreformattedChar"/>
    <w:uiPriority w:val="99"/>
    <w:unhideWhenUsed/>
    <w:rsid w:val="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7B0C"/>
    <w:rPr>
      <w:rFonts w:ascii="Courier New" w:eastAsia="Times New Roman" w:hAnsi="Courier New" w:cs="Courier New"/>
      <w:sz w:val="20"/>
      <w:szCs w:val="20"/>
    </w:rPr>
  </w:style>
  <w:style w:type="paragraph" w:styleId="TOC2">
    <w:name w:val="toc 2"/>
    <w:basedOn w:val="Normal"/>
    <w:next w:val="Normal"/>
    <w:autoRedefine/>
    <w:uiPriority w:val="39"/>
    <w:unhideWhenUsed/>
    <w:qFormat/>
    <w:rsid w:val="00A47B0C"/>
    <w:pPr>
      <w:bidi/>
      <w:spacing w:after="0"/>
      <w:ind w:left="220"/>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qFormat/>
    <w:rsid w:val="00A47B0C"/>
    <w:pPr>
      <w:bidi/>
      <w:spacing w:after="0"/>
      <w:ind w:left="440"/>
    </w:pPr>
    <w:rPr>
      <w:rFonts w:ascii="Calibri" w:eastAsia="Calibri" w:hAnsi="Calibri" w:cs="Times New Roman"/>
      <w:i/>
      <w:iCs/>
      <w:sz w:val="20"/>
      <w:szCs w:val="24"/>
      <w:lang w:bidi="fa-IR"/>
    </w:rPr>
  </w:style>
  <w:style w:type="paragraph" w:styleId="TOC9">
    <w:name w:val="toc 9"/>
    <w:basedOn w:val="Normal"/>
    <w:next w:val="Normal"/>
    <w:autoRedefine/>
    <w:uiPriority w:val="39"/>
    <w:unhideWhenUsed/>
    <w:rsid w:val="00A47B0C"/>
    <w:pPr>
      <w:bidi/>
      <w:spacing w:after="0"/>
      <w:ind w:left="1760"/>
    </w:pPr>
    <w:rPr>
      <w:rFonts w:ascii="Calibri" w:eastAsia="Calibri" w:hAnsi="Calibri" w:cs="Times New Roman"/>
      <w:sz w:val="18"/>
      <w:szCs w:val="21"/>
      <w:lang w:bidi="fa-IR"/>
    </w:rPr>
  </w:style>
  <w:style w:type="paragraph" w:styleId="TOC4">
    <w:name w:val="toc 4"/>
    <w:basedOn w:val="Normal"/>
    <w:next w:val="Normal"/>
    <w:autoRedefine/>
    <w:uiPriority w:val="39"/>
    <w:unhideWhenUsed/>
    <w:rsid w:val="00A47B0C"/>
    <w:pPr>
      <w:bidi/>
      <w:spacing w:after="0"/>
      <w:ind w:left="660"/>
    </w:pPr>
    <w:rPr>
      <w:rFonts w:ascii="Calibri" w:eastAsia="Calibri" w:hAnsi="Calibri" w:cs="Times New Roman"/>
      <w:sz w:val="18"/>
      <w:szCs w:val="21"/>
      <w:lang w:bidi="fa-IR"/>
    </w:rPr>
  </w:style>
  <w:style w:type="paragraph" w:styleId="TOC5">
    <w:name w:val="toc 5"/>
    <w:basedOn w:val="Normal"/>
    <w:next w:val="Normal"/>
    <w:autoRedefine/>
    <w:uiPriority w:val="39"/>
    <w:unhideWhenUsed/>
    <w:rsid w:val="00A47B0C"/>
    <w:pPr>
      <w:bidi/>
      <w:spacing w:after="0"/>
      <w:ind w:left="880"/>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A47B0C"/>
    <w:pPr>
      <w:bidi/>
      <w:spacing w:after="0"/>
      <w:ind w:left="1100"/>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A47B0C"/>
    <w:pPr>
      <w:bidi/>
      <w:spacing w:after="0"/>
      <w:ind w:left="1320"/>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A47B0C"/>
    <w:pPr>
      <w:bidi/>
      <w:spacing w:after="0"/>
      <w:ind w:left="1540"/>
    </w:pPr>
    <w:rPr>
      <w:rFonts w:ascii="Calibri" w:eastAsia="Calibri" w:hAnsi="Calibri" w:cs="Times New Roman"/>
      <w:sz w:val="18"/>
      <w:szCs w:val="21"/>
      <w:lang w:bidi="fa-IR"/>
    </w:rPr>
  </w:style>
  <w:style w:type="numbering" w:customStyle="1" w:styleId="NoList11">
    <w:name w:val="No List11"/>
    <w:next w:val="NoList"/>
    <w:uiPriority w:val="99"/>
    <w:semiHidden/>
    <w:unhideWhenUsed/>
    <w:rsid w:val="00A47B0C"/>
  </w:style>
  <w:style w:type="character" w:styleId="IntenseReference">
    <w:name w:val="Intense Reference"/>
    <w:uiPriority w:val="32"/>
    <w:qFormat/>
    <w:rsid w:val="00A47B0C"/>
    <w:rPr>
      <w:b/>
      <w:bCs/>
      <w:smallCaps/>
      <w:color w:val="C0504D"/>
      <w:spacing w:val="5"/>
      <w:u w:val="single"/>
    </w:rPr>
  </w:style>
  <w:style w:type="table" w:customStyle="1" w:styleId="TableGrid1">
    <w:name w:val="Table Grid1"/>
    <w:basedOn w:val="TableNormal"/>
    <w:next w:val="TableGrid"/>
    <w:uiPriority w:val="59"/>
    <w:rsid w:val="00A47B0C"/>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DefaultParagraphFont"/>
    <w:rsid w:val="00A47B0C"/>
  </w:style>
  <w:style w:type="character" w:customStyle="1" w:styleId="longtext">
    <w:name w:val="long_text"/>
    <w:basedOn w:val="DefaultParagraphFont"/>
    <w:rsid w:val="00A47B0C"/>
  </w:style>
  <w:style w:type="numbering" w:customStyle="1" w:styleId="Style32">
    <w:name w:val="Style32"/>
    <w:uiPriority w:val="99"/>
    <w:rsid w:val="00A47B0C"/>
  </w:style>
  <w:style w:type="numbering" w:customStyle="1" w:styleId="Style51">
    <w:name w:val="Style51"/>
    <w:uiPriority w:val="99"/>
    <w:rsid w:val="00A47B0C"/>
  </w:style>
  <w:style w:type="numbering" w:customStyle="1" w:styleId="Style110">
    <w:name w:val="Style110"/>
    <w:uiPriority w:val="99"/>
    <w:rsid w:val="00A47B0C"/>
  </w:style>
  <w:style w:type="numbering" w:customStyle="1" w:styleId="Style28">
    <w:name w:val="Style28"/>
    <w:uiPriority w:val="99"/>
    <w:rsid w:val="00A47B0C"/>
  </w:style>
  <w:style w:type="numbering" w:customStyle="1" w:styleId="Style81">
    <w:name w:val="Style81"/>
    <w:uiPriority w:val="99"/>
    <w:rsid w:val="00A47B0C"/>
  </w:style>
  <w:style w:type="numbering" w:customStyle="1" w:styleId="Style91">
    <w:name w:val="Style91"/>
    <w:uiPriority w:val="99"/>
    <w:rsid w:val="00A47B0C"/>
  </w:style>
  <w:style w:type="numbering" w:customStyle="1" w:styleId="Style41">
    <w:name w:val="Style41"/>
    <w:uiPriority w:val="99"/>
    <w:rsid w:val="00A47B0C"/>
  </w:style>
  <w:style w:type="numbering" w:customStyle="1" w:styleId="Style61">
    <w:name w:val="Style61"/>
    <w:uiPriority w:val="99"/>
    <w:rsid w:val="00A47B0C"/>
  </w:style>
  <w:style w:type="numbering" w:customStyle="1" w:styleId="Style71">
    <w:name w:val="Style71"/>
    <w:uiPriority w:val="99"/>
    <w:rsid w:val="00A47B0C"/>
  </w:style>
  <w:style w:type="numbering" w:customStyle="1" w:styleId="Style101">
    <w:name w:val="Style101"/>
    <w:uiPriority w:val="99"/>
    <w:rsid w:val="00A47B0C"/>
  </w:style>
  <w:style w:type="numbering" w:customStyle="1" w:styleId="Style111">
    <w:name w:val="Style111"/>
    <w:uiPriority w:val="99"/>
    <w:rsid w:val="00A47B0C"/>
  </w:style>
  <w:style w:type="numbering" w:customStyle="1" w:styleId="Style121">
    <w:name w:val="Style121"/>
    <w:uiPriority w:val="99"/>
    <w:rsid w:val="00A47B0C"/>
  </w:style>
  <w:style w:type="numbering" w:customStyle="1" w:styleId="Style131">
    <w:name w:val="Style131"/>
    <w:uiPriority w:val="99"/>
    <w:rsid w:val="00A47B0C"/>
  </w:style>
  <w:style w:type="numbering" w:customStyle="1" w:styleId="Style141">
    <w:name w:val="Style141"/>
    <w:uiPriority w:val="99"/>
    <w:rsid w:val="00A47B0C"/>
  </w:style>
  <w:style w:type="numbering" w:customStyle="1" w:styleId="Style151">
    <w:name w:val="Style151"/>
    <w:uiPriority w:val="99"/>
    <w:rsid w:val="00A47B0C"/>
  </w:style>
  <w:style w:type="numbering" w:customStyle="1" w:styleId="Style161">
    <w:name w:val="Style161"/>
    <w:uiPriority w:val="99"/>
    <w:rsid w:val="00A47B0C"/>
  </w:style>
  <w:style w:type="numbering" w:customStyle="1" w:styleId="Style171">
    <w:name w:val="Style171"/>
    <w:uiPriority w:val="99"/>
    <w:rsid w:val="00A47B0C"/>
  </w:style>
  <w:style w:type="numbering" w:customStyle="1" w:styleId="Style181">
    <w:name w:val="Style181"/>
    <w:uiPriority w:val="99"/>
    <w:rsid w:val="00A47B0C"/>
  </w:style>
  <w:style w:type="numbering" w:customStyle="1" w:styleId="Style191">
    <w:name w:val="Style191"/>
    <w:uiPriority w:val="99"/>
    <w:rsid w:val="00A47B0C"/>
  </w:style>
  <w:style w:type="numbering" w:customStyle="1" w:styleId="Style201">
    <w:name w:val="Style201"/>
    <w:uiPriority w:val="99"/>
    <w:rsid w:val="00A47B0C"/>
  </w:style>
  <w:style w:type="numbering" w:customStyle="1" w:styleId="Style211">
    <w:name w:val="Style211"/>
    <w:uiPriority w:val="99"/>
    <w:rsid w:val="00A47B0C"/>
  </w:style>
  <w:style w:type="numbering" w:customStyle="1" w:styleId="Style221">
    <w:name w:val="Style221"/>
    <w:uiPriority w:val="99"/>
    <w:rsid w:val="00A47B0C"/>
  </w:style>
  <w:style w:type="numbering" w:customStyle="1" w:styleId="Style231">
    <w:name w:val="Style231"/>
    <w:uiPriority w:val="99"/>
    <w:rsid w:val="00A47B0C"/>
  </w:style>
  <w:style w:type="numbering" w:customStyle="1" w:styleId="Style241">
    <w:name w:val="Style241"/>
    <w:uiPriority w:val="99"/>
    <w:rsid w:val="00A47B0C"/>
  </w:style>
  <w:style w:type="numbering" w:customStyle="1" w:styleId="Style251">
    <w:name w:val="Style251"/>
    <w:uiPriority w:val="99"/>
    <w:rsid w:val="00A47B0C"/>
  </w:style>
  <w:style w:type="paragraph" w:customStyle="1" w:styleId="a">
    <w:name w:val="جدول"/>
    <w:basedOn w:val="Normal"/>
    <w:rsid w:val="00A47B0C"/>
    <w:pPr>
      <w:bidi/>
      <w:spacing w:after="0" w:line="240" w:lineRule="auto"/>
      <w:ind w:left="85"/>
      <w:contextualSpacing/>
      <w:jc w:val="center"/>
    </w:pPr>
    <w:rPr>
      <w:rFonts w:ascii="Calibri" w:eastAsia="Calibri" w:hAnsi="Calibri" w:cs="B Lotus"/>
      <w:szCs w:val="20"/>
      <w:lang w:bidi="fa-IR"/>
    </w:rPr>
  </w:style>
  <w:style w:type="paragraph" w:customStyle="1" w:styleId="a0">
    <w:name w:val="نقشه"/>
    <w:basedOn w:val="Normal"/>
    <w:qFormat/>
    <w:rsid w:val="00A47B0C"/>
    <w:pPr>
      <w:bidi/>
      <w:spacing w:after="0" w:line="240" w:lineRule="auto"/>
      <w:jc w:val="center"/>
    </w:pPr>
    <w:rPr>
      <w:rFonts w:ascii="Cambria" w:eastAsia="Calibri" w:hAnsi="Cambria" w:cs="B Lotus"/>
      <w:sz w:val="28"/>
      <w:szCs w:val="24"/>
      <w:lang w:bidi="fa-IR"/>
    </w:rPr>
  </w:style>
  <w:style w:type="numbering" w:customStyle="1" w:styleId="NoList2">
    <w:name w:val="No List2"/>
    <w:next w:val="NoList"/>
    <w:uiPriority w:val="99"/>
    <w:semiHidden/>
    <w:unhideWhenUsed/>
    <w:rsid w:val="00A47B0C"/>
  </w:style>
  <w:style w:type="numbering" w:customStyle="1" w:styleId="Style33">
    <w:name w:val="Style33"/>
    <w:uiPriority w:val="99"/>
    <w:rsid w:val="00A47B0C"/>
  </w:style>
  <w:style w:type="numbering" w:customStyle="1" w:styleId="Style52">
    <w:name w:val="Style52"/>
    <w:uiPriority w:val="99"/>
    <w:rsid w:val="00A47B0C"/>
  </w:style>
  <w:style w:type="numbering" w:customStyle="1" w:styleId="Style311">
    <w:name w:val="Style311"/>
    <w:uiPriority w:val="99"/>
    <w:rsid w:val="00A47B0C"/>
  </w:style>
  <w:style w:type="numbering" w:customStyle="1" w:styleId="Style112">
    <w:name w:val="Style112"/>
    <w:uiPriority w:val="99"/>
    <w:rsid w:val="00A47B0C"/>
  </w:style>
  <w:style w:type="numbering" w:customStyle="1" w:styleId="Style29">
    <w:name w:val="Style29"/>
    <w:uiPriority w:val="99"/>
    <w:rsid w:val="00A47B0C"/>
  </w:style>
  <w:style w:type="numbering" w:customStyle="1" w:styleId="Style82">
    <w:name w:val="Style82"/>
    <w:uiPriority w:val="99"/>
    <w:rsid w:val="00A47B0C"/>
  </w:style>
  <w:style w:type="numbering" w:customStyle="1" w:styleId="Style92">
    <w:name w:val="Style92"/>
    <w:uiPriority w:val="99"/>
    <w:rsid w:val="00A47B0C"/>
  </w:style>
  <w:style w:type="numbering" w:customStyle="1" w:styleId="Style42">
    <w:name w:val="Style42"/>
    <w:uiPriority w:val="99"/>
    <w:rsid w:val="00A47B0C"/>
  </w:style>
  <w:style w:type="numbering" w:customStyle="1" w:styleId="Style62">
    <w:name w:val="Style62"/>
    <w:uiPriority w:val="99"/>
    <w:rsid w:val="00A47B0C"/>
  </w:style>
  <w:style w:type="numbering" w:customStyle="1" w:styleId="Style72">
    <w:name w:val="Style72"/>
    <w:uiPriority w:val="99"/>
    <w:rsid w:val="00A47B0C"/>
  </w:style>
  <w:style w:type="numbering" w:customStyle="1" w:styleId="Style102">
    <w:name w:val="Style102"/>
    <w:uiPriority w:val="99"/>
    <w:rsid w:val="00A47B0C"/>
  </w:style>
  <w:style w:type="numbering" w:customStyle="1" w:styleId="Style113">
    <w:name w:val="Style113"/>
    <w:uiPriority w:val="99"/>
    <w:rsid w:val="00A47B0C"/>
  </w:style>
  <w:style w:type="numbering" w:customStyle="1" w:styleId="Style122">
    <w:name w:val="Style122"/>
    <w:uiPriority w:val="99"/>
    <w:rsid w:val="00A47B0C"/>
  </w:style>
  <w:style w:type="numbering" w:customStyle="1" w:styleId="Style132">
    <w:name w:val="Style132"/>
    <w:uiPriority w:val="99"/>
    <w:rsid w:val="00A47B0C"/>
  </w:style>
  <w:style w:type="numbering" w:customStyle="1" w:styleId="Style142">
    <w:name w:val="Style142"/>
    <w:uiPriority w:val="99"/>
    <w:rsid w:val="00A47B0C"/>
  </w:style>
  <w:style w:type="numbering" w:customStyle="1" w:styleId="Style152">
    <w:name w:val="Style152"/>
    <w:uiPriority w:val="99"/>
    <w:rsid w:val="00A47B0C"/>
  </w:style>
  <w:style w:type="numbering" w:customStyle="1" w:styleId="Style162">
    <w:name w:val="Style162"/>
    <w:uiPriority w:val="99"/>
    <w:rsid w:val="00A47B0C"/>
  </w:style>
  <w:style w:type="numbering" w:customStyle="1" w:styleId="Style172">
    <w:name w:val="Style172"/>
    <w:uiPriority w:val="99"/>
    <w:rsid w:val="00A47B0C"/>
  </w:style>
  <w:style w:type="numbering" w:customStyle="1" w:styleId="Style182">
    <w:name w:val="Style182"/>
    <w:uiPriority w:val="99"/>
    <w:rsid w:val="00A47B0C"/>
  </w:style>
  <w:style w:type="numbering" w:customStyle="1" w:styleId="Style192">
    <w:name w:val="Style192"/>
    <w:uiPriority w:val="99"/>
    <w:rsid w:val="00A47B0C"/>
  </w:style>
  <w:style w:type="numbering" w:customStyle="1" w:styleId="Style202">
    <w:name w:val="Style202"/>
    <w:uiPriority w:val="99"/>
    <w:rsid w:val="00A47B0C"/>
  </w:style>
  <w:style w:type="numbering" w:customStyle="1" w:styleId="Style212">
    <w:name w:val="Style212"/>
    <w:uiPriority w:val="99"/>
    <w:rsid w:val="00A47B0C"/>
  </w:style>
  <w:style w:type="numbering" w:customStyle="1" w:styleId="Style222">
    <w:name w:val="Style222"/>
    <w:uiPriority w:val="99"/>
    <w:rsid w:val="00A47B0C"/>
  </w:style>
  <w:style w:type="numbering" w:customStyle="1" w:styleId="Style232">
    <w:name w:val="Style232"/>
    <w:uiPriority w:val="99"/>
    <w:rsid w:val="00A47B0C"/>
  </w:style>
  <w:style w:type="numbering" w:customStyle="1" w:styleId="Style242">
    <w:name w:val="Style242"/>
    <w:uiPriority w:val="99"/>
    <w:rsid w:val="00A47B0C"/>
  </w:style>
  <w:style w:type="numbering" w:customStyle="1" w:styleId="Style252">
    <w:name w:val="Style252"/>
    <w:uiPriority w:val="99"/>
    <w:rsid w:val="00A47B0C"/>
  </w:style>
  <w:style w:type="numbering" w:customStyle="1" w:styleId="Style261">
    <w:name w:val="Style261"/>
    <w:uiPriority w:val="99"/>
    <w:rsid w:val="00A47B0C"/>
  </w:style>
  <w:style w:type="numbering" w:customStyle="1" w:styleId="Style271">
    <w:name w:val="Style271"/>
    <w:uiPriority w:val="99"/>
    <w:rsid w:val="00A47B0C"/>
  </w:style>
  <w:style w:type="numbering" w:customStyle="1" w:styleId="NoList12">
    <w:name w:val="No List12"/>
    <w:next w:val="NoList"/>
    <w:uiPriority w:val="99"/>
    <w:semiHidden/>
    <w:unhideWhenUsed/>
    <w:rsid w:val="00A47B0C"/>
  </w:style>
  <w:style w:type="numbering" w:customStyle="1" w:styleId="Style321">
    <w:name w:val="Style321"/>
    <w:uiPriority w:val="99"/>
    <w:rsid w:val="00A47B0C"/>
  </w:style>
  <w:style w:type="numbering" w:customStyle="1" w:styleId="Style511">
    <w:name w:val="Style511"/>
    <w:uiPriority w:val="99"/>
    <w:rsid w:val="00A47B0C"/>
  </w:style>
  <w:style w:type="numbering" w:customStyle="1" w:styleId="Style1101">
    <w:name w:val="Style1101"/>
    <w:uiPriority w:val="99"/>
    <w:rsid w:val="00A47B0C"/>
  </w:style>
  <w:style w:type="numbering" w:customStyle="1" w:styleId="Style281">
    <w:name w:val="Style281"/>
    <w:uiPriority w:val="99"/>
    <w:rsid w:val="00A47B0C"/>
  </w:style>
  <w:style w:type="numbering" w:customStyle="1" w:styleId="Style811">
    <w:name w:val="Style811"/>
    <w:uiPriority w:val="99"/>
    <w:rsid w:val="00A47B0C"/>
  </w:style>
  <w:style w:type="numbering" w:customStyle="1" w:styleId="Style911">
    <w:name w:val="Style911"/>
    <w:uiPriority w:val="99"/>
    <w:rsid w:val="00A47B0C"/>
  </w:style>
  <w:style w:type="numbering" w:customStyle="1" w:styleId="Style411">
    <w:name w:val="Style411"/>
    <w:uiPriority w:val="99"/>
    <w:rsid w:val="00A47B0C"/>
  </w:style>
  <w:style w:type="numbering" w:customStyle="1" w:styleId="Style611">
    <w:name w:val="Style611"/>
    <w:uiPriority w:val="99"/>
    <w:rsid w:val="00A47B0C"/>
  </w:style>
  <w:style w:type="numbering" w:customStyle="1" w:styleId="Style711">
    <w:name w:val="Style711"/>
    <w:uiPriority w:val="99"/>
    <w:rsid w:val="00A47B0C"/>
  </w:style>
  <w:style w:type="numbering" w:customStyle="1" w:styleId="Style1011">
    <w:name w:val="Style1011"/>
    <w:uiPriority w:val="99"/>
    <w:rsid w:val="00A47B0C"/>
  </w:style>
  <w:style w:type="numbering" w:customStyle="1" w:styleId="Style1111">
    <w:name w:val="Style1111"/>
    <w:uiPriority w:val="99"/>
    <w:rsid w:val="00A47B0C"/>
  </w:style>
  <w:style w:type="numbering" w:customStyle="1" w:styleId="Style1211">
    <w:name w:val="Style1211"/>
    <w:uiPriority w:val="99"/>
    <w:rsid w:val="00A47B0C"/>
  </w:style>
  <w:style w:type="numbering" w:customStyle="1" w:styleId="Style1311">
    <w:name w:val="Style1311"/>
    <w:uiPriority w:val="99"/>
    <w:rsid w:val="00A47B0C"/>
  </w:style>
  <w:style w:type="numbering" w:customStyle="1" w:styleId="Style1411">
    <w:name w:val="Style1411"/>
    <w:uiPriority w:val="99"/>
    <w:rsid w:val="00A47B0C"/>
  </w:style>
  <w:style w:type="numbering" w:customStyle="1" w:styleId="Style1511">
    <w:name w:val="Style1511"/>
    <w:uiPriority w:val="99"/>
    <w:rsid w:val="00A47B0C"/>
  </w:style>
  <w:style w:type="numbering" w:customStyle="1" w:styleId="Style1611">
    <w:name w:val="Style1611"/>
    <w:uiPriority w:val="99"/>
    <w:rsid w:val="00A47B0C"/>
  </w:style>
  <w:style w:type="numbering" w:customStyle="1" w:styleId="Style1711">
    <w:name w:val="Style1711"/>
    <w:uiPriority w:val="99"/>
    <w:rsid w:val="00A47B0C"/>
  </w:style>
  <w:style w:type="numbering" w:customStyle="1" w:styleId="Style1811">
    <w:name w:val="Style1811"/>
    <w:uiPriority w:val="99"/>
    <w:rsid w:val="00A47B0C"/>
  </w:style>
  <w:style w:type="numbering" w:customStyle="1" w:styleId="Style1911">
    <w:name w:val="Style1911"/>
    <w:uiPriority w:val="99"/>
    <w:rsid w:val="00A47B0C"/>
  </w:style>
  <w:style w:type="numbering" w:customStyle="1" w:styleId="Style2011">
    <w:name w:val="Style2011"/>
    <w:uiPriority w:val="99"/>
    <w:rsid w:val="00A47B0C"/>
  </w:style>
  <w:style w:type="numbering" w:customStyle="1" w:styleId="Style2111">
    <w:name w:val="Style2111"/>
    <w:uiPriority w:val="99"/>
    <w:rsid w:val="00A47B0C"/>
  </w:style>
  <w:style w:type="numbering" w:customStyle="1" w:styleId="Style2211">
    <w:name w:val="Style2211"/>
    <w:uiPriority w:val="99"/>
    <w:rsid w:val="00A47B0C"/>
  </w:style>
  <w:style w:type="numbering" w:customStyle="1" w:styleId="Style2311">
    <w:name w:val="Style2311"/>
    <w:uiPriority w:val="99"/>
    <w:rsid w:val="00A47B0C"/>
  </w:style>
  <w:style w:type="numbering" w:customStyle="1" w:styleId="Style2411">
    <w:name w:val="Style2411"/>
    <w:uiPriority w:val="99"/>
    <w:rsid w:val="00A47B0C"/>
  </w:style>
  <w:style w:type="numbering" w:customStyle="1" w:styleId="Style2511">
    <w:name w:val="Style2511"/>
    <w:uiPriority w:val="99"/>
    <w:rsid w:val="00A47B0C"/>
  </w:style>
  <w:style w:type="numbering" w:customStyle="1" w:styleId="Style521">
    <w:name w:val="Style521"/>
    <w:uiPriority w:val="99"/>
    <w:rsid w:val="00A47B0C"/>
    <w:pPr>
      <w:numPr>
        <w:numId w:val="28"/>
      </w:numPr>
    </w:pPr>
  </w:style>
  <w:style w:type="numbering" w:customStyle="1" w:styleId="Style5211">
    <w:name w:val="Style5211"/>
    <w:uiPriority w:val="99"/>
    <w:rsid w:val="00A47B0C"/>
  </w:style>
  <w:style w:type="paragraph" w:styleId="PlainText">
    <w:name w:val="Plain Text"/>
    <w:basedOn w:val="Normal"/>
    <w:link w:val="PlainTextChar"/>
    <w:uiPriority w:val="99"/>
    <w:rsid w:val="00FE59CA"/>
    <w:pPr>
      <w:spacing w:after="0" w:line="240" w:lineRule="auto"/>
    </w:pPr>
    <w:rPr>
      <w:rFonts w:ascii="Courier New" w:eastAsia="Times New Roman" w:hAnsi="Courier New" w:cs="Angsana New"/>
      <w:sz w:val="20"/>
      <w:szCs w:val="24"/>
      <w:lang w:val="hr-HR" w:eastAsia="de-DE"/>
    </w:rPr>
  </w:style>
  <w:style w:type="character" w:customStyle="1" w:styleId="PlainTextChar">
    <w:name w:val="Plain Text Char"/>
    <w:basedOn w:val="DefaultParagraphFont"/>
    <w:link w:val="PlainText"/>
    <w:uiPriority w:val="99"/>
    <w:rsid w:val="00FE59CA"/>
    <w:rPr>
      <w:rFonts w:ascii="Courier New" w:eastAsia="Times New Roman" w:hAnsi="Courier New" w:cs="Angsana New"/>
      <w:sz w:val="20"/>
      <w:szCs w:val="24"/>
      <w:lang w:val="hr-HR" w:eastAsia="de-DE"/>
    </w:rPr>
  </w:style>
  <w:style w:type="character" w:customStyle="1" w:styleId="copied">
    <w:name w:val="copied"/>
    <w:basedOn w:val="DefaultParagraphFont"/>
    <w:rsid w:val="00FD38C0"/>
  </w:style>
  <w:style w:type="character" w:customStyle="1" w:styleId="apple-style-span">
    <w:name w:val="apple-style-span"/>
    <w:basedOn w:val="DefaultParagraphFont"/>
    <w:rsid w:val="00B24F7A"/>
  </w:style>
  <w:style w:type="paragraph" w:styleId="Bibliography">
    <w:name w:val="Bibliography"/>
    <w:basedOn w:val="Normal"/>
    <w:next w:val="Normal"/>
    <w:uiPriority w:val="37"/>
    <w:unhideWhenUsed/>
    <w:rsid w:val="00A35B48"/>
    <w:rPr>
      <w:rFonts w:ascii="Calibri" w:eastAsia="Calibri" w:hAnsi="Calibri" w:cs="Arial"/>
    </w:rPr>
  </w:style>
  <w:style w:type="character" w:customStyle="1" w:styleId="textexposedshow">
    <w:name w:val="text_exposed_show"/>
    <w:basedOn w:val="DefaultParagraphFont"/>
    <w:rsid w:val="001F0365"/>
    <w:rPr>
      <w:rFonts w:cs="Times New Roman"/>
    </w:rPr>
  </w:style>
  <w:style w:type="character" w:customStyle="1" w:styleId="Heading3Char1">
    <w:name w:val="Heading 3 Char1"/>
    <w:basedOn w:val="DefaultParagraphFont"/>
    <w:rsid w:val="00745F4C"/>
    <w:rPr>
      <w:rFonts w:ascii="Arial Narrow" w:eastAsia="Times New Roman" w:hAnsi="Arial Narrow" w:cs="Arial Narrow"/>
      <w:b/>
      <w:bCs/>
      <w:sz w:val="24"/>
      <w:szCs w:val="24"/>
    </w:rPr>
  </w:style>
  <w:style w:type="character" w:customStyle="1" w:styleId="NormalWebChar1">
    <w:name w:val="Normal (Web) Char1"/>
    <w:aliases w:val="Normal (Web) Char Char"/>
    <w:basedOn w:val="DefaultParagraphFont"/>
    <w:rsid w:val="00745F4C"/>
    <w:rPr>
      <w:rFonts w:ascii="Times New Roman" w:eastAsia="Times New Roman" w:hAnsi="Times New Roman" w:cs="Times New Roman"/>
      <w:sz w:val="24"/>
      <w:szCs w:val="24"/>
      <w:lang w:val="it-IT" w:eastAsia="it-IT"/>
    </w:rPr>
  </w:style>
  <w:style w:type="paragraph" w:customStyle="1" w:styleId="Style12ptJustifiedLinespacing15lines">
    <w:name w:val="Style 12 pt Justified Line spacing:  1.5 lines"/>
    <w:basedOn w:val="Normal"/>
    <w:rsid w:val="00745F4C"/>
    <w:pPr>
      <w:autoSpaceDE w:val="0"/>
      <w:autoSpaceDN w:val="0"/>
      <w:spacing w:after="0" w:line="360" w:lineRule="auto"/>
      <w:jc w:val="both"/>
    </w:pPr>
    <w:rPr>
      <w:rFonts w:ascii="Times New Roman" w:eastAsia="Times New Roman" w:hAnsi="Times New Roman" w:cs="Times New Roman"/>
      <w:sz w:val="24"/>
      <w:szCs w:val="20"/>
    </w:rPr>
  </w:style>
  <w:style w:type="paragraph" w:customStyle="1" w:styleId="msonospacing0">
    <w:name w:val="msonospacing"/>
    <w:rsid w:val="003E2C11"/>
    <w:pPr>
      <w:suppressAutoHyphens/>
      <w:spacing w:after="0" w:line="240" w:lineRule="auto"/>
    </w:pPr>
    <w:rPr>
      <w:rFonts w:ascii="Times New Roman" w:eastAsia="Times New Roman" w:hAnsi="Times New Roman" w:cs="Times New Roman"/>
      <w:sz w:val="24"/>
      <w:szCs w:val="24"/>
      <w:lang w:val="en-IN" w:eastAsia="zh-CN"/>
    </w:rPr>
  </w:style>
  <w:style w:type="paragraph" w:customStyle="1" w:styleId="Title2">
    <w:name w:val="Title 2"/>
    <w:basedOn w:val="Normal"/>
    <w:uiPriority w:val="10"/>
    <w:qFormat/>
    <w:rsid w:val="00670837"/>
    <w:pPr>
      <w:spacing w:after="0" w:line="480" w:lineRule="auto"/>
      <w:jc w:val="center"/>
    </w:pPr>
    <w:rPr>
      <w:kern w:val="24"/>
      <w:sz w:val="24"/>
      <w:szCs w:val="24"/>
      <w:lang w:eastAsia="ja-JP"/>
    </w:rPr>
  </w:style>
  <w:style w:type="paragraph" w:customStyle="1" w:styleId="Affiliation">
    <w:name w:val="Affiliation"/>
    <w:qFormat/>
    <w:rsid w:val="008B2E0B"/>
    <w:pPr>
      <w:spacing w:after="0" w:line="240" w:lineRule="auto"/>
      <w:jc w:val="center"/>
    </w:pPr>
    <w:rPr>
      <w:rFonts w:ascii="Times New Roman" w:eastAsia="SimSun" w:hAnsi="Times New Roman" w:cs="Times New Roman"/>
      <w:sz w:val="20"/>
      <w:szCs w:val="20"/>
    </w:rPr>
  </w:style>
  <w:style w:type="paragraph" w:customStyle="1" w:styleId="Author">
    <w:name w:val="Author"/>
    <w:qFormat/>
    <w:rsid w:val="008B2E0B"/>
    <w:pPr>
      <w:spacing w:before="360" w:after="40" w:line="240" w:lineRule="auto"/>
      <w:jc w:val="center"/>
    </w:pPr>
    <w:rPr>
      <w:rFonts w:ascii="Times New Roman" w:eastAsia="SimSun" w:hAnsi="Times New Roman" w:cs="Times New Roman"/>
      <w:noProof/>
    </w:rPr>
  </w:style>
  <w:style w:type="paragraph" w:customStyle="1" w:styleId="Text">
    <w:name w:val="Text"/>
    <w:basedOn w:val="Normal"/>
    <w:rsid w:val="00E57DB0"/>
    <w:pPr>
      <w:widowControl w:val="0"/>
      <w:spacing w:after="0" w:line="252" w:lineRule="auto"/>
      <w:ind w:firstLine="240"/>
      <w:jc w:val="both"/>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9810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10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810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81085"/>
    <w:rPr>
      <w:rFonts w:ascii="Arial" w:eastAsia="Times New Roman" w:hAnsi="Arial" w:cs="Arial"/>
      <w:vanish/>
      <w:sz w:val="16"/>
      <w:szCs w:val="16"/>
    </w:rPr>
  </w:style>
  <w:style w:type="paragraph" w:customStyle="1" w:styleId="titl">
    <w:name w:val="tit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
    <w:name w:val="v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
    <w:name w:val="a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sub-indicator">
    <w:name w:val="sf-sub-indicator"/>
    <w:basedOn w:val="DefaultParagraphFont"/>
    <w:rsid w:val="00981085"/>
  </w:style>
  <w:style w:type="character" w:customStyle="1" w:styleId="metadate">
    <w:name w:val="meta_date"/>
    <w:basedOn w:val="DefaultParagraphFont"/>
    <w:rsid w:val="00981085"/>
  </w:style>
  <w:style w:type="character" w:customStyle="1" w:styleId="metacategories">
    <w:name w:val="meta_categories"/>
    <w:basedOn w:val="DefaultParagraphFont"/>
    <w:rsid w:val="00981085"/>
  </w:style>
  <w:style w:type="character" w:customStyle="1" w:styleId="metacomments">
    <w:name w:val="meta_comments"/>
    <w:basedOn w:val="DefaultParagraphFont"/>
    <w:rsid w:val="00981085"/>
  </w:style>
  <w:style w:type="character" w:customStyle="1" w:styleId="metaedit">
    <w:name w:val="meta_edit"/>
    <w:basedOn w:val="DefaultParagraphFont"/>
    <w:rsid w:val="00981085"/>
  </w:style>
  <w:style w:type="paragraph" w:customStyle="1" w:styleId="crayon">
    <w:name w:val="cray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981085"/>
    <w:rPr>
      <w:sz w:val="16"/>
      <w:szCs w:val="16"/>
    </w:rPr>
  </w:style>
  <w:style w:type="paragraph" w:styleId="CommentText">
    <w:name w:val="annotation text"/>
    <w:basedOn w:val="Normal"/>
    <w:link w:val="CommentTextChar"/>
    <w:uiPriority w:val="99"/>
    <w:unhideWhenUsed/>
    <w:rsid w:val="0098108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81085"/>
    <w:rPr>
      <w:rFonts w:eastAsiaTheme="minorHAnsi"/>
      <w:sz w:val="20"/>
      <w:szCs w:val="20"/>
    </w:rPr>
  </w:style>
  <w:style w:type="paragraph" w:styleId="CommentSubject">
    <w:name w:val="annotation subject"/>
    <w:basedOn w:val="CommentText"/>
    <w:next w:val="CommentText"/>
    <w:link w:val="CommentSubjectChar"/>
    <w:uiPriority w:val="99"/>
    <w:unhideWhenUsed/>
    <w:rsid w:val="00981085"/>
    <w:rPr>
      <w:b/>
      <w:bCs/>
    </w:rPr>
  </w:style>
  <w:style w:type="character" w:customStyle="1" w:styleId="CommentSubjectChar">
    <w:name w:val="Comment Subject Char"/>
    <w:basedOn w:val="CommentTextChar"/>
    <w:link w:val="CommentSubject"/>
    <w:uiPriority w:val="99"/>
    <w:rsid w:val="00981085"/>
    <w:rPr>
      <w:rFonts w:eastAsiaTheme="minorHAnsi"/>
      <w:b/>
      <w:bCs/>
      <w:sz w:val="20"/>
      <w:szCs w:val="20"/>
    </w:rPr>
  </w:style>
  <w:style w:type="character" w:customStyle="1" w:styleId="toctoggle">
    <w:name w:val="toctoggle"/>
    <w:basedOn w:val="DefaultParagraphFont"/>
    <w:rsid w:val="00981085"/>
  </w:style>
  <w:style w:type="character" w:customStyle="1" w:styleId="tocnumber">
    <w:name w:val="tocnumber"/>
    <w:basedOn w:val="DefaultParagraphFont"/>
    <w:rsid w:val="00981085"/>
  </w:style>
  <w:style w:type="character" w:customStyle="1" w:styleId="toctext">
    <w:name w:val="toctext"/>
    <w:basedOn w:val="DefaultParagraphFont"/>
    <w:rsid w:val="00981085"/>
  </w:style>
  <w:style w:type="paragraph" w:customStyle="1" w:styleId="tipsy">
    <w:name w:val="tips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981085"/>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981085"/>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981085"/>
    <w:pPr>
      <w:pBdr>
        <w:top w:val="single" w:sz="6" w:space="0" w:color="CCCCCC"/>
        <w:left w:val="single" w:sz="6" w:space="0" w:color="CCCCCC"/>
        <w:bottom w:val="single" w:sz="6" w:space="0" w:color="CCCCCC"/>
        <w:right w:val="single" w:sz="6" w:space="0" w:color="CCCCCC"/>
      </w:pBdr>
      <w:shd w:val="clear" w:color="auto" w:fill="FFFFFF"/>
      <w:spacing w:before="16" w:after="100" w:afterAutospacing="1" w:line="240" w:lineRule="auto"/>
    </w:pPr>
    <w:rPr>
      <w:rFonts w:ascii="Times New Roman" w:eastAsia="Times New Roman" w:hAnsi="Times New Roman" w:cs="Times New Roman"/>
      <w:vanish/>
      <w:sz w:val="24"/>
      <w:szCs w:val="24"/>
    </w:rPr>
  </w:style>
  <w:style w:type="paragraph" w:customStyle="1" w:styleId="uls-wide">
    <w:name w:val="uls-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worldmap">
    <w:name w:val="uls-worldm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section">
    <w:name w:val="uls-lcd-region-section"/>
    <w:basedOn w:val="Normal"/>
    <w:rsid w:val="00981085"/>
    <w:pPr>
      <w:spacing w:before="157" w:after="100" w:afterAutospacing="1" w:line="240" w:lineRule="auto"/>
    </w:pPr>
    <w:rPr>
      <w:rFonts w:ascii="Times New Roman" w:eastAsia="Times New Roman" w:hAnsi="Times New Roman" w:cs="Times New Roman"/>
      <w:sz w:val="24"/>
      <w:szCs w:val="24"/>
    </w:rPr>
  </w:style>
  <w:style w:type="paragraph" w:customStyle="1" w:styleId="uls-language-list">
    <w:name w:val="uls-language-lis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anguage-block">
    <w:name w:val="uls-language-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view">
    <w:name w:val="uls-no-results-view"/>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ls-no-found-more">
    <w:name w:val="uls-no-found-more"/>
    <w:basedOn w:val="Normal"/>
    <w:rsid w:val="00981085"/>
    <w:pPr>
      <w:shd w:val="clear" w:color="auto" w:fill="F8F8F8"/>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981085"/>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981085"/>
    <w:pPr>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981085"/>
    <w:pPr>
      <w:spacing w:after="0" w:line="240" w:lineRule="auto"/>
    </w:pPr>
    <w:rPr>
      <w:rFonts w:ascii="Times New Roman" w:eastAsia="Times New Roman" w:hAnsi="Times New Roman" w:cs="Times New Roman"/>
      <w:sz w:val="16"/>
      <w:szCs w:val="16"/>
    </w:rPr>
  </w:style>
  <w:style w:type="paragraph" w:customStyle="1" w:styleId="rtflipped">
    <w:name w:val="rtflippe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981085"/>
    <w:pPr>
      <w:spacing w:after="100" w:afterAutospacing="1" w:line="240" w:lineRule="auto"/>
      <w:ind w:right="-110"/>
    </w:pPr>
    <w:rPr>
      <w:rFonts w:ascii="Times New Roman" w:eastAsia="Times New Roman" w:hAnsi="Times New Roman" w:cs="Times New Roman"/>
      <w:sz w:val="24"/>
      <w:szCs w:val="24"/>
    </w:rPr>
  </w:style>
  <w:style w:type="paragraph" w:customStyle="1" w:styleId="rttarget">
    <w:name w:val="rttarget"/>
    <w:basedOn w:val="Normal"/>
    <w:rsid w:val="00981085"/>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981085"/>
    <w:pPr>
      <w:spacing w:after="0" w:line="240" w:lineRule="auto"/>
      <w:ind w:right="-16"/>
    </w:pPr>
    <w:rPr>
      <w:rFonts w:ascii="Times New Roman" w:eastAsia="Times New Roman" w:hAnsi="Times New Roman" w:cs="Times New Roman"/>
      <w:sz w:val="24"/>
      <w:szCs w:val="24"/>
    </w:rPr>
  </w:style>
  <w:style w:type="paragraph" w:customStyle="1" w:styleId="suggestions-special">
    <w:name w:val="suggestions-special"/>
    <w:basedOn w:val="Normal"/>
    <w:rsid w:val="0098108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98108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981085"/>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98108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981085"/>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98108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981085"/>
    <w:pPr>
      <w:spacing w:before="100" w:beforeAutospacing="1" w:after="100" w:afterAutospacing="1" w:line="391"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981085"/>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9810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981085"/>
    <w:pPr>
      <w:spacing w:before="31" w:after="100" w:afterAutospacing="1" w:line="240" w:lineRule="auto"/>
      <w:ind w:left="47"/>
    </w:pPr>
    <w:rPr>
      <w:rFonts w:ascii="Times New Roman" w:eastAsia="Times New Roman" w:hAnsi="Times New Roman" w:cs="Times New Roman"/>
      <w:sz w:val="24"/>
      <w:szCs w:val="24"/>
    </w:rPr>
  </w:style>
  <w:style w:type="paragraph" w:customStyle="1" w:styleId="mw-fullscreen-overlay">
    <w:name w:val="mw-fullscreen-overlay"/>
    <w:basedOn w:val="Normal"/>
    <w:rsid w:val="0098108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98108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98108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98108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98108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rPr>
  </w:style>
  <w:style w:type="paragraph" w:customStyle="1" w:styleId="alert-message">
    <w:name w:val="alert-message"/>
    <w:basedOn w:val="Normal"/>
    <w:rsid w:val="00981085"/>
    <w:pPr>
      <w:spacing w:before="100" w:beforeAutospacing="1" w:after="100" w:afterAutospacing="1" w:line="240" w:lineRule="auto"/>
      <w:jc w:val="center"/>
    </w:pPr>
    <w:rPr>
      <w:rFonts w:ascii="Times New Roman" w:eastAsia="Times New Roman" w:hAnsi="Times New Roman" w:cs="Times New Roman"/>
    </w:rPr>
  </w:style>
  <w:style w:type="paragraph" w:customStyle="1" w:styleId="alert-buttons-container">
    <w:name w:val="alert-buttons-container"/>
    <w:basedOn w:val="Normal"/>
    <w:rsid w:val="009810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98108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98108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98108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981085"/>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98108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981085"/>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981085"/>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98108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98108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98108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981085"/>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981085"/>
    <w:pPr>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98108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98108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981085"/>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981085"/>
    <w:pPr>
      <w:spacing w:before="78" w:after="78" w:line="240" w:lineRule="auto"/>
      <w:ind w:left="78" w:right="78"/>
    </w:pPr>
    <w:rPr>
      <w:rFonts w:ascii="Times New Roman" w:eastAsia="Times New Roman" w:hAnsi="Times New Roman" w:cs="Times New Roman"/>
      <w:sz w:val="36"/>
      <w:szCs w:val="36"/>
    </w:rPr>
  </w:style>
  <w:style w:type="paragraph" w:customStyle="1" w:styleId="uls-title">
    <w:name w:val="uls-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found-title">
    <w:name w:val="uls-no-results-found-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region">
    <w:name w:val="uls-reg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
    <w:name w:val="languagefilt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
    <w:name w:val="languagefilter-clea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input">
    <w:name w:val="filterinpu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suggestion">
    <w:name w:val="filtersugges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
    <w:name w:val="map-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9810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981085"/>
    <w:rPr>
      <w:vanish/>
      <w:webHidden w:val="0"/>
      <w:specVanish w:val="0"/>
    </w:rPr>
  </w:style>
  <w:style w:type="character" w:customStyle="1" w:styleId="texhtml">
    <w:name w:val="texhtml"/>
    <w:basedOn w:val="DefaultParagraphFont"/>
    <w:rsid w:val="00981085"/>
    <w:rPr>
      <w:rFonts w:ascii="Times New Roman" w:hAnsi="Times New Roman" w:cs="Times New Roman" w:hint="default"/>
      <w:sz w:val="28"/>
      <w:szCs w:val="28"/>
    </w:rPr>
  </w:style>
  <w:style w:type="character" w:customStyle="1" w:styleId="mw-geshi">
    <w:name w:val="mw-geshi"/>
    <w:basedOn w:val="DefaultParagraphFont"/>
    <w:rsid w:val="00981085"/>
    <w:rPr>
      <w:rFonts w:ascii="Courier New" w:hAnsi="Courier New" w:cs="Courier New" w:hint="default"/>
    </w:rPr>
  </w:style>
  <w:style w:type="paragraph" w:customStyle="1" w:styleId="tipsy-arrow1">
    <w:name w:val="tipsy-arrow1"/>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2">
    <w:name w:val="tipsy-arrow2"/>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3">
    <w:name w:val="tipsy-arrow3"/>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uls-title1">
    <w:name w:val="uls-title1"/>
    <w:basedOn w:val="Normal"/>
    <w:rsid w:val="00981085"/>
    <w:pPr>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Normal"/>
    <w:rsid w:val="00981085"/>
    <w:pPr>
      <w:spacing w:after="235"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Normal"/>
    <w:rsid w:val="00981085"/>
    <w:pPr>
      <w:spacing w:after="157" w:line="360" w:lineRule="atLeast"/>
    </w:pPr>
    <w:rPr>
      <w:rFonts w:ascii="Times New Roman" w:eastAsia="Times New Roman" w:hAnsi="Times New Roman" w:cs="Times New Roman"/>
      <w:color w:val="777777"/>
      <w:sz w:val="28"/>
      <w:szCs w:val="28"/>
    </w:rPr>
  </w:style>
  <w:style w:type="paragraph" w:customStyle="1" w:styleId="active1">
    <w:name w:val="active1"/>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1">
    <w:name w:val="map-bloc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2">
    <w:name w:val="map-block2"/>
    <w:basedOn w:val="Normal"/>
    <w:rsid w:val="00981085"/>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tive2">
    <w:name w:val="active2"/>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1">
    <w:name w:val="languagefilter1"/>
    <w:basedOn w:val="Normal"/>
    <w:rsid w:val="00981085"/>
    <w:pPr>
      <w:pBdr>
        <w:top w:val="single" w:sz="6" w:space="5" w:color="C9C9C9"/>
        <w:left w:val="single" w:sz="6" w:space="5" w:color="C9C9C9"/>
        <w:bottom w:val="single" w:sz="6" w:space="5" w:color="C9C9C9"/>
        <w:right w:val="single" w:sz="6" w:space="5" w:color="C9C9C9"/>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arch1">
    <w:name w:val="search1"/>
    <w:basedOn w:val="Normal"/>
    <w:rsid w:val="00981085"/>
    <w:pPr>
      <w:pBdr>
        <w:top w:val="single" w:sz="6" w:space="10" w:color="AAAAAA"/>
        <w:bottom w:val="single" w:sz="6" w:space="10" w:color="DDDDDD"/>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label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1">
    <w:name w:val="languagefilter-clear1"/>
    <w:basedOn w:val="Normal"/>
    <w:rsid w:val="00981085"/>
    <w:pPr>
      <w:spacing w:before="100" w:beforeAutospacing="1" w:after="100" w:afterAutospacing="1" w:line="240" w:lineRule="auto"/>
      <w:ind w:left="-501"/>
    </w:pPr>
    <w:rPr>
      <w:rFonts w:ascii="Times New Roman" w:eastAsia="Times New Roman" w:hAnsi="Times New Roman" w:cs="Times New Roman"/>
      <w:sz w:val="24"/>
      <w:szCs w:val="24"/>
    </w:rPr>
  </w:style>
  <w:style w:type="paragraph" w:customStyle="1" w:styleId="filterinput1">
    <w:name w:val="filterinput1"/>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filtersuggestion1">
    <w:name w:val="filtersuggestion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uls-settings-trigger1">
    <w:name w:val="uls-settings-trigge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981085"/>
    <w:pPr>
      <w:spacing w:before="47"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981085"/>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cial-label1">
    <w:name w:val="special-label1"/>
    <w:basedOn w:val="Normal"/>
    <w:rsid w:val="009810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98108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98108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981085"/>
    <w:pPr>
      <w:spacing w:after="100" w:afterAutospacing="1" w:line="240" w:lineRule="auto"/>
      <w:ind w:left="-548"/>
    </w:pPr>
    <w:rPr>
      <w:rFonts w:ascii="Times New Roman" w:eastAsia="Times New Roman" w:hAnsi="Times New Roman" w:cs="Times New Roman"/>
      <w:sz w:val="24"/>
      <w:szCs w:val="24"/>
    </w:rPr>
  </w:style>
  <w:style w:type="paragraph" w:customStyle="1" w:styleId="navbox-title1">
    <w:name w:val="navbox-title1"/>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981085"/>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981085"/>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981085"/>
    <w:pPr>
      <w:spacing w:before="63" w:after="63" w:line="240" w:lineRule="auto"/>
      <w:ind w:left="63" w:right="63"/>
    </w:pPr>
    <w:rPr>
      <w:rFonts w:ascii="Times New Roman" w:eastAsia="Times New Roman" w:hAnsi="Times New Roman" w:cs="Times New Roman"/>
      <w:sz w:val="24"/>
      <w:szCs w:val="24"/>
    </w:rPr>
  </w:style>
  <w:style w:type="paragraph" w:customStyle="1" w:styleId="tmbox1">
    <w:name w:val="tmbox1"/>
    <w:basedOn w:val="Normal"/>
    <w:rsid w:val="00981085"/>
    <w:pPr>
      <w:spacing w:before="31" w:after="31" w:line="240" w:lineRule="auto"/>
    </w:pPr>
    <w:rPr>
      <w:rFonts w:ascii="Times New Roman" w:eastAsia="Times New Roman" w:hAnsi="Times New Roman" w:cs="Times New Roman"/>
      <w:sz w:val="24"/>
      <w:szCs w:val="24"/>
    </w:rPr>
  </w:style>
  <w:style w:type="paragraph" w:customStyle="1" w:styleId="mbox-image1">
    <w:name w:val="mbox-imag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981085"/>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981085"/>
    <w:rPr>
      <w:rFonts w:ascii="Times New Roman" w:hAnsi="Times New Roman" w:cs="Times New Roman" w:hint="default"/>
      <w:sz w:val="24"/>
      <w:szCs w:val="24"/>
    </w:rPr>
  </w:style>
  <w:style w:type="paragraph" w:customStyle="1" w:styleId="letterhead1">
    <w:name w:val="letterhead1"/>
    <w:basedOn w:val="Normal"/>
    <w:rsid w:val="00981085"/>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editsection1">
    <w:name w:val="mw-editsection1"/>
    <w:basedOn w:val="DefaultParagraphFont"/>
    <w:rsid w:val="00981085"/>
  </w:style>
  <w:style w:type="character" w:customStyle="1" w:styleId="flagicon">
    <w:name w:val="flagicon"/>
    <w:basedOn w:val="DefaultParagraphFont"/>
    <w:rsid w:val="00981085"/>
  </w:style>
  <w:style w:type="paragraph" w:customStyle="1" w:styleId="wp-caption-text">
    <w:name w:val="wp-caption-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981085"/>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uthor0">
    <w:name w:val="author"/>
    <w:basedOn w:val="DefaultParagraphFont"/>
    <w:rsid w:val="00981085"/>
  </w:style>
  <w:style w:type="character" w:customStyle="1" w:styleId="a-color-secondary">
    <w:name w:val="a-color-secondary"/>
    <w:basedOn w:val="DefaultParagraphFont"/>
    <w:rsid w:val="00981085"/>
  </w:style>
  <w:style w:type="character" w:customStyle="1" w:styleId="a-size-large">
    <w:name w:val="a-size-large"/>
    <w:basedOn w:val="DefaultParagraphFont"/>
    <w:rsid w:val="00981085"/>
  </w:style>
  <w:style w:type="paragraph" w:customStyle="1" w:styleId="ParaAttribute3">
    <w:name w:val="ParaAttribute3"/>
    <w:rsid w:val="00BE7905"/>
    <w:pPr>
      <w:widowControl w:val="0"/>
      <w:spacing w:after="0" w:line="240" w:lineRule="auto"/>
      <w:jc w:val="center"/>
    </w:pPr>
    <w:rPr>
      <w:rFonts w:ascii="Times New Roman" w:eastAsia="Batang" w:hAnsi="Times New Roman" w:cs="Times New Roman"/>
      <w:sz w:val="20"/>
      <w:szCs w:val="20"/>
    </w:rPr>
  </w:style>
  <w:style w:type="character" w:customStyle="1" w:styleId="CharAttribute2">
    <w:name w:val="CharAttribute2"/>
    <w:rsid w:val="00BE7905"/>
    <w:rPr>
      <w:rFonts w:ascii="Times New Roman" w:eastAsia="Times New Roman" w:hAnsi="Times New Roman" w:cs="Times New Roman" w:hint="default"/>
      <w:b/>
      <w:bCs w:val="0"/>
      <w:i/>
      <w:iCs w:val="0"/>
      <w:sz w:val="24"/>
    </w:rPr>
  </w:style>
  <w:style w:type="table" w:styleId="LightGrid-Accent3">
    <w:name w:val="Light Grid Accent 3"/>
    <w:basedOn w:val="TableNormal"/>
    <w:uiPriority w:val="62"/>
    <w:rsid w:val="00F174CA"/>
    <w:pPr>
      <w:spacing w:after="0" w:line="240" w:lineRule="auto"/>
    </w:pPr>
    <w:rPr>
      <w:rFonts w:eastAsiaTheme="minorHAnsi"/>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1Char">
    <w:name w:val="Heading 2 Char1 Char"/>
    <w:basedOn w:val="DefaultParagraphFont"/>
    <w:rsid w:val="0088537B"/>
    <w:rPr>
      <w:rFonts w:ascii="Arial" w:hAnsi="Arial" w:cs="Arial"/>
      <w:b/>
      <w:bCs/>
      <w:i/>
      <w:iCs/>
      <w:sz w:val="28"/>
      <w:szCs w:val="28"/>
    </w:rPr>
  </w:style>
  <w:style w:type="table" w:customStyle="1" w:styleId="SombreadoClaro-Cor11">
    <w:name w:val="Sombreado Claro - Cor 11"/>
    <w:basedOn w:val="TableNormal"/>
    <w:uiPriority w:val="60"/>
    <w:rsid w:val="00D535F1"/>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2">
    <w:name w:val="Pa2"/>
    <w:basedOn w:val="Normal"/>
    <w:next w:val="Normal"/>
    <w:uiPriority w:val="99"/>
    <w:rsid w:val="00731FCD"/>
    <w:pPr>
      <w:widowControl w:val="0"/>
      <w:autoSpaceDE w:val="0"/>
      <w:autoSpaceDN w:val="0"/>
      <w:adjustRightInd w:val="0"/>
      <w:spacing w:after="0" w:line="181" w:lineRule="atLeast"/>
    </w:pPr>
    <w:rPr>
      <w:rFonts w:ascii="Times New Roman" w:eastAsia="SimSun" w:hAnsi="Times New Roman" w:cs="Times New Roman"/>
      <w:sz w:val="24"/>
      <w:szCs w:val="24"/>
      <w:lang w:eastAsia="zh-CN"/>
    </w:rPr>
  </w:style>
  <w:style w:type="character" w:customStyle="1" w:styleId="A10">
    <w:name w:val="A10"/>
    <w:uiPriority w:val="99"/>
    <w:rsid w:val="00741EEB"/>
    <w:rPr>
      <w:rFonts w:cs="Myriad Pro"/>
      <w:color w:val="000000"/>
      <w:sz w:val="18"/>
      <w:szCs w:val="18"/>
    </w:rPr>
  </w:style>
  <w:style w:type="character" w:customStyle="1" w:styleId="profiletweet-screennameu-inlineblocku-dir">
    <w:name w:val="profiletweet-screenname u-inlineblock u-dir"/>
    <w:basedOn w:val="DefaultParagraphFont"/>
    <w:rsid w:val="00741EEB"/>
  </w:style>
  <w:style w:type="character" w:customStyle="1" w:styleId="at">
    <w:name w:val="at"/>
    <w:basedOn w:val="DefaultParagraphFont"/>
    <w:rsid w:val="00741EEB"/>
  </w:style>
  <w:style w:type="character" w:customStyle="1" w:styleId="u-pullleft">
    <w:name w:val="u-pullleft"/>
    <w:basedOn w:val="DefaultParagraphFont"/>
    <w:rsid w:val="00741EEB"/>
  </w:style>
  <w:style w:type="character" w:customStyle="1" w:styleId="Heading8Char">
    <w:name w:val="Heading 8 Char"/>
    <w:basedOn w:val="DefaultParagraphFont"/>
    <w:link w:val="Heading8"/>
    <w:uiPriority w:val="9"/>
    <w:rsid w:val="007B213D"/>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7B213D"/>
    <w:rPr>
      <w:rFonts w:ascii="Courier New" w:eastAsia="Times New Roman" w:hAnsi="Courier New" w:cs="Courier New"/>
      <w:sz w:val="24"/>
      <w:szCs w:val="24"/>
    </w:rPr>
  </w:style>
  <w:style w:type="character" w:customStyle="1" w:styleId="Heading9Char">
    <w:name w:val="Heading 9 Char"/>
    <w:basedOn w:val="DefaultParagraphFont"/>
    <w:link w:val="Heading9"/>
    <w:uiPriority w:val="9"/>
    <w:rsid w:val="007B213D"/>
    <w:rPr>
      <w:rFonts w:ascii="Cambria" w:eastAsia="Times New Roman" w:hAnsi="Cambria" w:cs="Times New Roman"/>
      <w:i/>
      <w:iCs/>
      <w:color w:val="404040"/>
      <w:sz w:val="20"/>
      <w:szCs w:val="20"/>
    </w:rPr>
  </w:style>
  <w:style w:type="paragraph" w:styleId="DocumentMap">
    <w:name w:val="Document Map"/>
    <w:basedOn w:val="Normal"/>
    <w:link w:val="DocumentMapChar"/>
    <w:rsid w:val="007B213D"/>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7B213D"/>
    <w:rPr>
      <w:rFonts w:ascii="Tahoma" w:eastAsia="Times New Roman" w:hAnsi="Tahoma" w:cs="Tahoma"/>
      <w:sz w:val="20"/>
      <w:szCs w:val="20"/>
      <w:shd w:val="clear" w:color="auto" w:fill="000080"/>
    </w:rPr>
  </w:style>
  <w:style w:type="paragraph" w:styleId="BlockText">
    <w:name w:val="Block Text"/>
    <w:basedOn w:val="Normal"/>
    <w:rsid w:val="007B213D"/>
    <w:pPr>
      <w:widowControl w:val="0"/>
      <w:autoSpaceDE w:val="0"/>
      <w:autoSpaceDN w:val="0"/>
      <w:adjustRightInd w:val="0"/>
      <w:spacing w:after="0" w:line="240" w:lineRule="auto"/>
      <w:ind w:left="2160" w:right="288"/>
      <w:jc w:val="both"/>
    </w:pPr>
    <w:rPr>
      <w:rFonts w:ascii="Courier New" w:eastAsia="Times New Roman" w:hAnsi="Courier New" w:cs="Courier New"/>
      <w:i/>
      <w:iCs/>
      <w:sz w:val="24"/>
      <w:szCs w:val="24"/>
      <w:lang w:val="en-GB"/>
    </w:rPr>
  </w:style>
  <w:style w:type="paragraph" w:customStyle="1" w:styleId="paratext">
    <w:name w:val="paratext"/>
    <w:basedOn w:val="Normal"/>
    <w:rsid w:val="00805597"/>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msonormalindent0">
    <w:name w:val="msonormalindent"/>
    <w:basedOn w:val="Normal"/>
    <w:uiPriority w:val="99"/>
    <w:rsid w:val="008E3E88"/>
    <w:pPr>
      <w:spacing w:after="0" w:line="240" w:lineRule="auto"/>
      <w:ind w:left="708"/>
    </w:pPr>
    <w:rPr>
      <w:rFonts w:ascii="Times New Roman" w:eastAsia="Times New Roman" w:hAnsi="Times New Roman" w:cs="Times New Roman"/>
      <w:b/>
      <w:bCs/>
      <w:sz w:val="24"/>
      <w:szCs w:val="24"/>
      <w:lang w:val="tr-TR" w:eastAsia="tr-TR"/>
    </w:rPr>
  </w:style>
  <w:style w:type="character" w:customStyle="1" w:styleId="AltbilgiChar1">
    <w:name w:val="Altbilgi Char1"/>
    <w:basedOn w:val="DefaultParagraphFont"/>
    <w:uiPriority w:val="99"/>
    <w:semiHidden/>
    <w:rsid w:val="008E3E88"/>
  </w:style>
  <w:style w:type="character" w:customStyle="1" w:styleId="FooterChar1">
    <w:name w:val="Footer Char1"/>
    <w:uiPriority w:val="99"/>
    <w:semiHidden/>
    <w:rsid w:val="008E3E88"/>
    <w:rPr>
      <w:lang w:eastAsia="en-US"/>
    </w:rPr>
  </w:style>
  <w:style w:type="character" w:customStyle="1" w:styleId="AklamaKonusuChar1">
    <w:name w:val="Açıklama Konusu Char1"/>
    <w:basedOn w:val="CommentTextChar"/>
    <w:uiPriority w:val="99"/>
    <w:semiHidden/>
    <w:rsid w:val="008E3E88"/>
    <w:rPr>
      <w:rFonts w:ascii="Calibri" w:eastAsiaTheme="minorHAnsi" w:hAnsi="Calibri" w:cs="Calibri"/>
      <w:b/>
      <w:bCs/>
      <w:sz w:val="20"/>
      <w:szCs w:val="20"/>
    </w:rPr>
  </w:style>
  <w:style w:type="character" w:customStyle="1" w:styleId="CommentSubjectChar1">
    <w:name w:val="Comment Subject Char1"/>
    <w:uiPriority w:val="99"/>
    <w:semiHidden/>
    <w:rsid w:val="008E3E88"/>
    <w:rPr>
      <w:rFonts w:ascii="Calibri" w:hAnsi="Calibri" w:cs="Calibri"/>
      <w:b/>
      <w:bCs/>
      <w:sz w:val="20"/>
      <w:szCs w:val="20"/>
      <w:lang w:eastAsia="en-US"/>
    </w:rPr>
  </w:style>
  <w:style w:type="paragraph" w:customStyle="1" w:styleId="3-normalyaz">
    <w:name w:val="3-normalyaz"/>
    <w:basedOn w:val="Normal"/>
    <w:uiPriority w:val="99"/>
    <w:rsid w:val="008E3E8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vdemetni">
    <w:name w:val="Gövde metni_"/>
    <w:link w:val="Gvdemetni0"/>
    <w:uiPriority w:val="99"/>
    <w:locked/>
    <w:rsid w:val="008E3E88"/>
    <w:rPr>
      <w:sz w:val="23"/>
      <w:szCs w:val="23"/>
      <w:shd w:val="clear" w:color="auto" w:fill="FFFFFF"/>
    </w:rPr>
  </w:style>
  <w:style w:type="paragraph" w:customStyle="1" w:styleId="Gvdemetni0">
    <w:name w:val="Gövde metni"/>
    <w:basedOn w:val="Normal"/>
    <w:link w:val="Gvdemetni"/>
    <w:uiPriority w:val="99"/>
    <w:rsid w:val="008E3E88"/>
    <w:pPr>
      <w:shd w:val="clear" w:color="auto" w:fill="FFFFFF"/>
      <w:spacing w:before="1320" w:after="0" w:line="614" w:lineRule="exact"/>
      <w:ind w:hanging="400"/>
    </w:pPr>
    <w:rPr>
      <w:sz w:val="23"/>
      <w:szCs w:val="23"/>
    </w:rPr>
  </w:style>
  <w:style w:type="character" w:customStyle="1" w:styleId="Gvdemetni2">
    <w:name w:val="Gövde metni (2)_"/>
    <w:link w:val="Gvdemetni21"/>
    <w:uiPriority w:val="99"/>
    <w:locked/>
    <w:rsid w:val="008E3E88"/>
    <w:rPr>
      <w:b/>
      <w:bCs/>
      <w:sz w:val="23"/>
      <w:szCs w:val="23"/>
      <w:shd w:val="clear" w:color="auto" w:fill="FFFFFF"/>
    </w:rPr>
  </w:style>
  <w:style w:type="paragraph" w:customStyle="1" w:styleId="Gvdemetni21">
    <w:name w:val="Gövde metni (2)1"/>
    <w:basedOn w:val="Normal"/>
    <w:link w:val="Gvdemetni2"/>
    <w:uiPriority w:val="99"/>
    <w:rsid w:val="008E3E88"/>
    <w:pPr>
      <w:shd w:val="clear" w:color="auto" w:fill="FFFFFF"/>
      <w:spacing w:after="120" w:line="240" w:lineRule="atLeast"/>
      <w:jc w:val="center"/>
    </w:pPr>
    <w:rPr>
      <w:b/>
      <w:bCs/>
      <w:sz w:val="23"/>
      <w:szCs w:val="23"/>
    </w:rPr>
  </w:style>
  <w:style w:type="character" w:customStyle="1" w:styleId="GvdemetniKaln">
    <w:name w:val="Gövde metni + Kalın"/>
    <w:uiPriority w:val="99"/>
    <w:rsid w:val="008E3E88"/>
    <w:rPr>
      <w:b/>
      <w:bCs/>
      <w:sz w:val="23"/>
      <w:szCs w:val="23"/>
      <w:shd w:val="clear" w:color="auto" w:fill="FFFFFF"/>
    </w:rPr>
  </w:style>
  <w:style w:type="table" w:customStyle="1" w:styleId="TabloKlavuzu1">
    <w:name w:val="Tablo Kılavuzu1"/>
    <w:uiPriority w:val="59"/>
    <w:rsid w:val="008E3E88"/>
    <w:pPr>
      <w:spacing w:after="0" w:line="240" w:lineRule="auto"/>
    </w:pPr>
    <w:rPr>
      <w:rFonts w:ascii="Calibri" w:eastAsia="Calibri" w:hAnsi="Calibri" w:cs="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8E3E88"/>
    <w:rPr>
      <w:color w:val="000000"/>
      <w:sz w:val="11"/>
      <w:szCs w:val="11"/>
    </w:rPr>
  </w:style>
  <w:style w:type="character" w:customStyle="1" w:styleId="A00">
    <w:name w:val="A0"/>
    <w:uiPriority w:val="99"/>
    <w:rsid w:val="008E3E88"/>
    <w:rPr>
      <w:b/>
      <w:bCs/>
      <w:i/>
      <w:iCs/>
      <w:color w:val="000000"/>
      <w:sz w:val="16"/>
      <w:szCs w:val="16"/>
    </w:rPr>
  </w:style>
  <w:style w:type="paragraph" w:styleId="TableofFigures">
    <w:name w:val="table of figures"/>
    <w:basedOn w:val="Normal"/>
    <w:next w:val="Normal"/>
    <w:uiPriority w:val="99"/>
    <w:rsid w:val="008E3E88"/>
    <w:pPr>
      <w:spacing w:after="0"/>
    </w:pPr>
    <w:rPr>
      <w:rFonts w:ascii="Calibri" w:eastAsia="Calibri" w:hAnsi="Calibri" w:cs="Times New Roman"/>
      <w:sz w:val="24"/>
      <w:szCs w:val="24"/>
      <w:lang w:val="tr-TR"/>
    </w:rPr>
  </w:style>
  <w:style w:type="paragraph" w:customStyle="1" w:styleId="WW-BodyText2">
    <w:name w:val="WW-Body Text 2"/>
    <w:basedOn w:val="Normal"/>
    <w:rsid w:val="00DB2683"/>
    <w:pPr>
      <w:suppressAutoHyphens/>
      <w:spacing w:after="0" w:line="360" w:lineRule="auto"/>
      <w:jc w:val="both"/>
    </w:pPr>
    <w:rPr>
      <w:rFonts w:ascii="Times New Roman" w:eastAsia="Times New Roman" w:hAnsi="Times New Roman" w:cs="Times New Roman"/>
      <w:b/>
      <w:bCs/>
      <w:sz w:val="24"/>
      <w:szCs w:val="24"/>
      <w:lang w:val="en-GB" w:eastAsia="ar-SA"/>
    </w:rPr>
  </w:style>
  <w:style w:type="character" w:customStyle="1" w:styleId="FootnoteReference1">
    <w:name w:val="Footnote Reference1"/>
    <w:basedOn w:val="DefaultParagraphFont"/>
    <w:rsid w:val="006212F6"/>
    <w:rPr>
      <w:rFonts w:cs="Times New Roman"/>
      <w:vertAlign w:val="superscript"/>
    </w:rPr>
  </w:style>
  <w:style w:type="paragraph" w:customStyle="1" w:styleId="Tabletext-left">
    <w:name w:val="Table text - left"/>
    <w:basedOn w:val="Normal"/>
    <w:rsid w:val="006212F6"/>
    <w:pPr>
      <w:tabs>
        <w:tab w:val="right" w:pos="7920"/>
      </w:tabs>
      <w:suppressAutoHyphens/>
      <w:spacing w:after="0" w:line="264" w:lineRule="auto"/>
    </w:pPr>
    <w:rPr>
      <w:rFonts w:ascii="Times New Roman" w:eastAsia="Times New Roman" w:hAnsi="Times New Roman" w:cs="Times New Roman"/>
      <w:sz w:val="21"/>
      <w:szCs w:val="20"/>
      <w:lang w:eastAsia="ar-SA"/>
    </w:rPr>
  </w:style>
  <w:style w:type="paragraph" w:customStyle="1" w:styleId="Source">
    <w:name w:val="Source"/>
    <w:basedOn w:val="Normal"/>
    <w:rsid w:val="006212F6"/>
    <w:pPr>
      <w:suppressAutoHyphens/>
      <w:spacing w:after="0" w:line="264" w:lineRule="auto"/>
      <w:ind w:left="360" w:hanging="360"/>
      <w:jc w:val="both"/>
    </w:pPr>
    <w:rPr>
      <w:rFonts w:ascii="Times New Roman" w:eastAsia="Times New Roman" w:hAnsi="Times New Roman" w:cs="Times New Roman"/>
      <w:sz w:val="19"/>
      <w:szCs w:val="19"/>
      <w:lang w:eastAsia="ar-SA"/>
    </w:rPr>
  </w:style>
  <w:style w:type="paragraph" w:customStyle="1" w:styleId="table">
    <w:name w:val="table"/>
    <w:basedOn w:val="Normal"/>
    <w:rsid w:val="006212F6"/>
    <w:pPr>
      <w:suppressAutoHyphens/>
      <w:spacing w:after="0" w:line="264" w:lineRule="auto"/>
    </w:pPr>
    <w:rPr>
      <w:rFonts w:ascii="Times New Roman" w:eastAsia="Times New Roman" w:hAnsi="Times New Roman" w:cs="Times New Roman"/>
      <w:sz w:val="20"/>
      <w:szCs w:val="20"/>
      <w:lang w:eastAsia="ar-SA"/>
    </w:rPr>
  </w:style>
  <w:style w:type="paragraph" w:customStyle="1" w:styleId="04-OS-Author">
    <w:name w:val="04-OS-Author"/>
    <w:basedOn w:val="Normal"/>
    <w:qFormat/>
    <w:rsid w:val="00713AD3"/>
    <w:pPr>
      <w:widowControl w:val="0"/>
      <w:adjustRightInd w:val="0"/>
      <w:snapToGrid w:val="0"/>
      <w:spacing w:before="240" w:after="160" w:line="240" w:lineRule="exact"/>
    </w:pPr>
    <w:rPr>
      <w:rFonts w:ascii="Times New Roman" w:eastAsia="Arial" w:hAnsi="Times New Roman" w:cs="Times New Roman"/>
      <w:kern w:val="2"/>
      <w:sz w:val="24"/>
      <w:szCs w:val="24"/>
      <w:lang w:val="en-GB" w:eastAsia="zh-CN"/>
    </w:rPr>
  </w:style>
  <w:style w:type="paragraph" w:customStyle="1" w:styleId="14-OS-Level1-single-line">
    <w:name w:val="14-OS-Level1-single-line"/>
    <w:basedOn w:val="Normal"/>
    <w:qFormat/>
    <w:rsid w:val="00FF0CE5"/>
    <w:pPr>
      <w:widowControl w:val="0"/>
      <w:adjustRightInd w:val="0"/>
      <w:snapToGrid w:val="0"/>
      <w:spacing w:before="320" w:after="160" w:line="240" w:lineRule="exact"/>
    </w:pPr>
    <w:rPr>
      <w:rFonts w:ascii="Arial Black" w:eastAsia="Times New Roman" w:hAnsi="Times New Roman" w:cs="Times New Roman"/>
      <w:kern w:val="2"/>
      <w:sz w:val="24"/>
      <w:szCs w:val="28"/>
      <w:lang w:eastAsia="zh-CN"/>
    </w:rPr>
  </w:style>
  <w:style w:type="paragraph" w:customStyle="1" w:styleId="p">
    <w:name w:val="p"/>
    <w:basedOn w:val="Normal"/>
    <w:rsid w:val="0095142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eriesauthor">
    <w:name w:val="seriesauthor"/>
    <w:basedOn w:val="DefaultParagraphFont"/>
    <w:rsid w:val="0095142F"/>
  </w:style>
  <w:style w:type="character" w:customStyle="1" w:styleId="Subtitle1">
    <w:name w:val="Subtitle1"/>
    <w:basedOn w:val="DefaultParagraphFont"/>
    <w:rsid w:val="0095142F"/>
  </w:style>
  <w:style w:type="character" w:customStyle="1" w:styleId="nlmarticle-title">
    <w:name w:val="nlm_article-title"/>
    <w:basedOn w:val="DefaultParagraphFont"/>
    <w:rsid w:val="0095142F"/>
  </w:style>
  <w:style w:type="character" w:customStyle="1" w:styleId="citationsource-journal">
    <w:name w:val="citation_source-journal"/>
    <w:basedOn w:val="DefaultParagraphFont"/>
    <w:rsid w:val="0095142F"/>
  </w:style>
  <w:style w:type="character" w:customStyle="1" w:styleId="nlmfpage">
    <w:name w:val="nlm_fpage"/>
    <w:basedOn w:val="DefaultParagraphFont"/>
    <w:rsid w:val="0095142F"/>
  </w:style>
  <w:style w:type="character" w:customStyle="1" w:styleId="nlmlpage">
    <w:name w:val="nlm_lpage"/>
    <w:basedOn w:val="DefaultParagraphFont"/>
    <w:rsid w:val="0095142F"/>
  </w:style>
  <w:style w:type="character" w:customStyle="1" w:styleId="citationbook">
    <w:name w:val="citation book"/>
    <w:basedOn w:val="DefaultParagraphFont"/>
    <w:rsid w:val="00FB4D2F"/>
  </w:style>
  <w:style w:type="character" w:customStyle="1" w:styleId="fbodytext">
    <w:name w:val="f_bodytext"/>
    <w:basedOn w:val="DefaultParagraphFont"/>
    <w:rsid w:val="00A00966"/>
    <w:rPr>
      <w:rFonts w:ascii="Helvetica" w:hAnsi="Helvetica" w:hint="default"/>
      <w:b w:val="0"/>
      <w:bCs w:val="0"/>
      <w:color w:val="000000"/>
      <w:sz w:val="22"/>
      <w:szCs w:val="22"/>
    </w:rPr>
  </w:style>
  <w:style w:type="paragraph" w:customStyle="1" w:styleId="hang1">
    <w:name w:val="hang1"/>
    <w:basedOn w:val="Normal"/>
    <w:rsid w:val="00A00966"/>
    <w:pPr>
      <w:spacing w:after="100" w:afterAutospacing="1" w:line="345" w:lineRule="atLeast"/>
      <w:ind w:left="480" w:hanging="480"/>
    </w:pPr>
    <w:rPr>
      <w:rFonts w:ascii="Times New Roman" w:eastAsia="Times New Roman" w:hAnsi="Times New Roman" w:cs="Times New Roman"/>
      <w:sz w:val="24"/>
      <w:szCs w:val="24"/>
      <w:lang w:val="tr-TR" w:eastAsia="tr-TR"/>
    </w:rPr>
  </w:style>
  <w:style w:type="character" w:customStyle="1" w:styleId="cit-sep">
    <w:name w:val="cit-sep"/>
    <w:basedOn w:val="DefaultParagraphFont"/>
    <w:rsid w:val="00A00966"/>
  </w:style>
  <w:style w:type="character" w:customStyle="1" w:styleId="cit-title">
    <w:name w:val="cit-title"/>
    <w:basedOn w:val="DefaultParagraphFont"/>
    <w:rsid w:val="00A00966"/>
  </w:style>
  <w:style w:type="character" w:customStyle="1" w:styleId="site-title">
    <w:name w:val="site-title"/>
    <w:basedOn w:val="DefaultParagraphFont"/>
    <w:rsid w:val="00A00966"/>
  </w:style>
  <w:style w:type="character" w:customStyle="1" w:styleId="cit-print-date">
    <w:name w:val="cit-print-date"/>
    <w:basedOn w:val="DefaultParagraphFont"/>
    <w:rsid w:val="00A00966"/>
  </w:style>
  <w:style w:type="character" w:customStyle="1" w:styleId="cit-vol">
    <w:name w:val="cit-vol"/>
    <w:basedOn w:val="DefaultParagraphFont"/>
    <w:rsid w:val="00A00966"/>
  </w:style>
  <w:style w:type="character" w:customStyle="1" w:styleId="cit-first-page">
    <w:name w:val="cit-first-page"/>
    <w:basedOn w:val="DefaultParagraphFont"/>
    <w:rsid w:val="00A00966"/>
  </w:style>
  <w:style w:type="character" w:customStyle="1" w:styleId="cit-last-page">
    <w:name w:val="cit-last-page"/>
    <w:basedOn w:val="DefaultParagraphFont"/>
    <w:rsid w:val="00A00966"/>
  </w:style>
  <w:style w:type="character" w:customStyle="1" w:styleId="italic">
    <w:name w:val="italic"/>
    <w:basedOn w:val="DefaultParagraphFont"/>
    <w:rsid w:val="00A00966"/>
  </w:style>
  <w:style w:type="paragraph" w:styleId="HTMLAddress">
    <w:name w:val="HTML Address"/>
    <w:basedOn w:val="Normal"/>
    <w:link w:val="HTMLAddressChar"/>
    <w:uiPriority w:val="99"/>
    <w:semiHidden/>
    <w:unhideWhenUsed/>
    <w:rsid w:val="00A00966"/>
    <w:pPr>
      <w:spacing w:after="225" w:line="240" w:lineRule="auto"/>
    </w:pPr>
    <w:rPr>
      <w:rFonts w:ascii="Times New Roman" w:eastAsia="Times New Roman" w:hAnsi="Times New Roman" w:cs="Times New Roman"/>
      <w:i/>
      <w:iCs/>
      <w:sz w:val="24"/>
      <w:szCs w:val="24"/>
      <w:lang w:val="tr-TR" w:eastAsia="tr-TR"/>
    </w:rPr>
  </w:style>
  <w:style w:type="character" w:customStyle="1" w:styleId="HTMLAddressChar">
    <w:name w:val="HTML Address Char"/>
    <w:basedOn w:val="DefaultParagraphFont"/>
    <w:link w:val="HTMLAddress"/>
    <w:uiPriority w:val="99"/>
    <w:semiHidden/>
    <w:rsid w:val="00A00966"/>
    <w:rPr>
      <w:rFonts w:ascii="Times New Roman" w:eastAsia="Times New Roman" w:hAnsi="Times New Roman" w:cs="Times New Roman"/>
      <w:i/>
      <w:iCs/>
      <w:sz w:val="24"/>
      <w:szCs w:val="24"/>
      <w:lang w:val="tr-TR" w:eastAsia="tr-TR"/>
    </w:rPr>
  </w:style>
  <w:style w:type="paragraph" w:customStyle="1" w:styleId="content1">
    <w:name w:val="content1"/>
    <w:basedOn w:val="Normal"/>
    <w:rsid w:val="00A00966"/>
    <w:pPr>
      <w:spacing w:after="36" w:line="288" w:lineRule="auto"/>
    </w:pPr>
    <w:rPr>
      <w:rFonts w:ascii="Verdana" w:eastAsia="Times New Roman" w:hAnsi="Verdana" w:cs="Times New Roman"/>
      <w:color w:val="000000"/>
      <w:sz w:val="21"/>
      <w:szCs w:val="21"/>
      <w:lang w:val="tr-TR" w:eastAsia="tr-TR"/>
    </w:rPr>
  </w:style>
  <w:style w:type="paragraph" w:customStyle="1" w:styleId="tab11">
    <w:name w:val="tab11"/>
    <w:basedOn w:val="Normal"/>
    <w:rsid w:val="00A00966"/>
    <w:pPr>
      <w:spacing w:after="36" w:line="288" w:lineRule="auto"/>
      <w:ind w:left="600"/>
    </w:pPr>
    <w:rPr>
      <w:rFonts w:ascii="Verdana" w:eastAsia="Times New Roman" w:hAnsi="Verdana" w:cs="Times New Roman"/>
      <w:color w:val="000000"/>
      <w:sz w:val="21"/>
      <w:szCs w:val="21"/>
      <w:lang w:val="tr-TR" w:eastAsia="tr-TR"/>
    </w:rPr>
  </w:style>
  <w:style w:type="paragraph" w:customStyle="1" w:styleId="articletitleparagraph">
    <w:name w:val="articletitleparagraph"/>
    <w:basedOn w:val="Normal"/>
    <w:rsid w:val="003F5696"/>
    <w:pPr>
      <w:widowControl w:val="0"/>
      <w:tabs>
        <w:tab w:val="left" w:pos="720"/>
      </w:tabs>
      <w:suppressAutoHyphens/>
      <w:spacing w:before="28" w:after="28" w:line="100" w:lineRule="atLeast"/>
    </w:pPr>
    <w:rPr>
      <w:rFonts w:ascii="Times New Roman" w:eastAsia="Times New Roman" w:hAnsi="Times New Roman" w:cs="Times New Roman"/>
      <w:color w:val="00000A"/>
      <w:kern w:val="2"/>
      <w:sz w:val="24"/>
      <w:szCs w:val="24"/>
      <w:lang w:eastAsia="hi-IN" w:bidi="hi-IN"/>
    </w:rPr>
  </w:style>
  <w:style w:type="character" w:customStyle="1" w:styleId="InternetLink">
    <w:name w:val="Internet Link"/>
    <w:basedOn w:val="DefaultParagraphFont"/>
    <w:uiPriority w:val="99"/>
    <w:rsid w:val="003F5696"/>
    <w:rPr>
      <w:color w:val="0000FF"/>
      <w:u w:val="single"/>
      <w:lang w:val="en-US" w:eastAsia="en-US" w:bidi="en-US"/>
    </w:rPr>
  </w:style>
  <w:style w:type="paragraph" w:customStyle="1" w:styleId="Textbody">
    <w:name w:val="Text body"/>
    <w:basedOn w:val="Normal"/>
    <w:rsid w:val="003F5696"/>
    <w:pPr>
      <w:widowControl w:val="0"/>
      <w:tabs>
        <w:tab w:val="left" w:pos="720"/>
      </w:tabs>
      <w:suppressAutoHyphens/>
      <w:spacing w:after="120" w:line="100" w:lineRule="atLeast"/>
    </w:pPr>
    <w:rPr>
      <w:rFonts w:ascii="Liberation Serif" w:eastAsia="WenQuanYi Micro Hei" w:hAnsi="Liberation Serif" w:cs="Lohit Hindi"/>
      <w:color w:val="00000A"/>
      <w:sz w:val="24"/>
      <w:szCs w:val="24"/>
      <w:lang w:eastAsia="zh-CN" w:bidi="hi-IN"/>
    </w:rPr>
  </w:style>
  <w:style w:type="character" w:customStyle="1" w:styleId="nlmcontrib-group">
    <w:name w:val="nlm_contrib-group"/>
    <w:basedOn w:val="DefaultParagraphFont"/>
    <w:rsid w:val="003F5696"/>
  </w:style>
  <w:style w:type="character" w:customStyle="1" w:styleId="cit">
    <w:name w:val="cit"/>
    <w:basedOn w:val="DefaultParagraphFont"/>
    <w:rsid w:val="003F5696"/>
  </w:style>
  <w:style w:type="character" w:customStyle="1" w:styleId="highlight2">
    <w:name w:val="highlight2"/>
    <w:basedOn w:val="DefaultParagraphFont"/>
    <w:rsid w:val="003F5696"/>
  </w:style>
  <w:style w:type="character" w:customStyle="1" w:styleId="nlmyear">
    <w:name w:val="nlm_year"/>
    <w:basedOn w:val="DefaultParagraphFont"/>
    <w:rsid w:val="003F5696"/>
  </w:style>
  <w:style w:type="paragraph" w:customStyle="1" w:styleId="AbstHead">
    <w:name w:val="Abst Head"/>
    <w:basedOn w:val="Normal"/>
    <w:rsid w:val="00116A49"/>
    <w:pPr>
      <w:keepNext/>
      <w:spacing w:after="240" w:line="240" w:lineRule="auto"/>
      <w:jc w:val="both"/>
    </w:pPr>
    <w:rPr>
      <w:rFonts w:ascii="Helvetica" w:eastAsia="Times New Roman" w:hAnsi="Helvetica" w:cs="Times New Roman"/>
      <w:b/>
      <w:caps/>
      <w:szCs w:val="20"/>
    </w:rPr>
  </w:style>
  <w:style w:type="table" w:customStyle="1" w:styleId="GridTableLight">
    <w:name w:val="Grid Table Light"/>
    <w:basedOn w:val="TableNormal"/>
    <w:uiPriority w:val="40"/>
    <w:rsid w:val="00116A49"/>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
    <w:name w:val="Body"/>
    <w:basedOn w:val="Normal"/>
    <w:rsid w:val="00116A49"/>
    <w:pPr>
      <w:spacing w:after="240" w:line="240" w:lineRule="auto"/>
      <w:jc w:val="both"/>
    </w:pPr>
    <w:rPr>
      <w:rFonts w:ascii="Helvetica" w:eastAsia="Times New Roman" w:hAnsi="Helvetica" w:cs="Times New Roman"/>
      <w:sz w:val="20"/>
      <w:szCs w:val="20"/>
    </w:rPr>
  </w:style>
  <w:style w:type="paragraph" w:customStyle="1" w:styleId="IntroHead">
    <w:name w:val="Intro Head"/>
    <w:basedOn w:val="MainHead"/>
    <w:rsid w:val="00116A49"/>
    <w:rPr>
      <w:sz w:val="22"/>
    </w:rPr>
  </w:style>
  <w:style w:type="paragraph" w:customStyle="1" w:styleId="PaperNumber">
    <w:name w:val="Paper Number"/>
    <w:basedOn w:val="Normal"/>
    <w:rsid w:val="00116A49"/>
    <w:pPr>
      <w:spacing w:after="280" w:line="280" w:lineRule="exact"/>
      <w:jc w:val="right"/>
    </w:pPr>
    <w:rPr>
      <w:rFonts w:ascii="Helvetica" w:eastAsia="Times New Roman" w:hAnsi="Helvetica" w:cs="Times New Roman"/>
      <w:b/>
      <w:sz w:val="28"/>
      <w:szCs w:val="20"/>
    </w:rPr>
  </w:style>
  <w:style w:type="paragraph" w:customStyle="1" w:styleId="ConcHead">
    <w:name w:val="Conc Head"/>
    <w:basedOn w:val="MainHead"/>
    <w:rsid w:val="00116A49"/>
    <w:rPr>
      <w:sz w:val="22"/>
    </w:rPr>
  </w:style>
  <w:style w:type="paragraph" w:customStyle="1" w:styleId="AcknHead">
    <w:name w:val="Ackn Head"/>
    <w:basedOn w:val="MainHead"/>
    <w:rsid w:val="00116A49"/>
    <w:rPr>
      <w:sz w:val="22"/>
    </w:rPr>
  </w:style>
  <w:style w:type="paragraph" w:customStyle="1" w:styleId="ReferHead">
    <w:name w:val="Refer Head"/>
    <w:basedOn w:val="MainHead"/>
    <w:rsid w:val="00116A49"/>
    <w:rPr>
      <w:sz w:val="22"/>
    </w:rPr>
  </w:style>
  <w:style w:type="paragraph" w:customStyle="1" w:styleId="AddSrcHead">
    <w:name w:val="AddSrc Head"/>
    <w:basedOn w:val="MainHead"/>
    <w:rsid w:val="00116A49"/>
    <w:rPr>
      <w:sz w:val="22"/>
    </w:rPr>
  </w:style>
  <w:style w:type="paragraph" w:customStyle="1" w:styleId="DefAcrHead">
    <w:name w:val="DefAcrHead"/>
    <w:basedOn w:val="MainHead"/>
    <w:rsid w:val="00116A49"/>
    <w:rPr>
      <w:sz w:val="22"/>
    </w:rPr>
  </w:style>
  <w:style w:type="paragraph" w:customStyle="1" w:styleId="Copyright">
    <w:name w:val="Copyright"/>
    <w:basedOn w:val="Normal"/>
    <w:rsid w:val="00116A49"/>
    <w:pPr>
      <w:spacing w:after="960" w:line="200" w:lineRule="exact"/>
      <w:jc w:val="both"/>
    </w:pPr>
    <w:rPr>
      <w:rFonts w:ascii="Helvetica" w:eastAsia="Times New Roman" w:hAnsi="Helvetica" w:cs="Times New Roman"/>
      <w:sz w:val="16"/>
      <w:szCs w:val="20"/>
    </w:rPr>
  </w:style>
  <w:style w:type="paragraph" w:customStyle="1" w:styleId="Head1">
    <w:name w:val="Head1"/>
    <w:basedOn w:val="MainHead"/>
    <w:rsid w:val="00116A49"/>
    <w:rPr>
      <w:sz w:val="22"/>
    </w:rPr>
  </w:style>
  <w:style w:type="paragraph" w:customStyle="1" w:styleId="ContactHead">
    <w:name w:val="Contact Head"/>
    <w:basedOn w:val="MainHead"/>
    <w:rsid w:val="00116A49"/>
    <w:rPr>
      <w:sz w:val="22"/>
    </w:rPr>
  </w:style>
  <w:style w:type="paragraph" w:customStyle="1" w:styleId="Head3">
    <w:name w:val="Head3"/>
    <w:basedOn w:val="Head2"/>
    <w:rsid w:val="00116A49"/>
    <w:rPr>
      <w:caps w:val="0"/>
      <w:u w:val="single"/>
    </w:rPr>
  </w:style>
  <w:style w:type="paragraph" w:customStyle="1" w:styleId="Head4">
    <w:name w:val="Head4"/>
    <w:basedOn w:val="Head3"/>
    <w:rsid w:val="00116A49"/>
    <w:rPr>
      <w:u w:val="none"/>
    </w:rPr>
  </w:style>
  <w:style w:type="paragraph" w:customStyle="1" w:styleId="UnordList">
    <w:name w:val="Unord List"/>
    <w:basedOn w:val="Body"/>
    <w:rsid w:val="00116A49"/>
    <w:pPr>
      <w:spacing w:after="0"/>
      <w:ind w:left="360" w:hanging="360"/>
    </w:pPr>
  </w:style>
  <w:style w:type="paragraph" w:customStyle="1" w:styleId="OrdList">
    <w:name w:val="Ord List"/>
    <w:basedOn w:val="UnordList"/>
    <w:rsid w:val="00116A49"/>
    <w:pPr>
      <w:jc w:val="left"/>
    </w:pPr>
  </w:style>
  <w:style w:type="paragraph" w:customStyle="1" w:styleId="Appendix">
    <w:name w:val="Appendix"/>
    <w:basedOn w:val="MainHead"/>
    <w:rsid w:val="00116A49"/>
    <w:rPr>
      <w:sz w:val="22"/>
    </w:rPr>
  </w:style>
  <w:style w:type="paragraph" w:customStyle="1" w:styleId="Term">
    <w:name w:val="Term"/>
    <w:basedOn w:val="Body"/>
    <w:rsid w:val="00116A49"/>
    <w:pPr>
      <w:spacing w:after="0"/>
    </w:pPr>
    <w:rPr>
      <w:b/>
    </w:rPr>
  </w:style>
  <w:style w:type="paragraph" w:customStyle="1" w:styleId="Definition">
    <w:name w:val="Definition"/>
    <w:basedOn w:val="Body"/>
    <w:rsid w:val="00116A49"/>
  </w:style>
  <w:style w:type="paragraph" w:customStyle="1" w:styleId="Head2">
    <w:name w:val="Head2"/>
    <w:basedOn w:val="Normal"/>
    <w:next w:val="Body"/>
    <w:rsid w:val="00116A49"/>
    <w:pPr>
      <w:keepNext/>
      <w:spacing w:after="240" w:line="240" w:lineRule="auto"/>
      <w:jc w:val="both"/>
    </w:pPr>
    <w:rPr>
      <w:rFonts w:ascii="Helvetica" w:eastAsia="Times New Roman" w:hAnsi="Helvetica" w:cs="Times New Roman"/>
      <w:caps/>
      <w:sz w:val="20"/>
      <w:szCs w:val="20"/>
    </w:rPr>
  </w:style>
  <w:style w:type="character" w:customStyle="1" w:styleId="Bold">
    <w:name w:val="Bold"/>
    <w:rsid w:val="00116A49"/>
    <w:rPr>
      <w:b/>
    </w:rPr>
  </w:style>
  <w:style w:type="character" w:customStyle="1" w:styleId="Italic0">
    <w:name w:val="Italic"/>
    <w:aliases w:val="Body text + Franklin Gothic Heavy,9.5 pt,Spacing 3 pt,Scale 100%,Body text + Courier New,10.5 pt,Spacing 0 pt,Body text + 11 pt,Body text + FrankRuehl,4 pt,Small Caps,Body text + Georgia,Not Bold,Body text + 12.5 pt,Body text + Calibri,6 pt"/>
    <w:rsid w:val="00116A49"/>
    <w:rPr>
      <w:i/>
    </w:rPr>
  </w:style>
  <w:style w:type="character" w:customStyle="1" w:styleId="Underline">
    <w:name w:val="Underline"/>
    <w:rsid w:val="00116A49"/>
    <w:rPr>
      <w:u w:val="single"/>
    </w:rPr>
  </w:style>
  <w:style w:type="paragraph" w:customStyle="1" w:styleId="MainHead">
    <w:name w:val="Main Head"/>
    <w:basedOn w:val="Normal"/>
    <w:rsid w:val="00116A49"/>
    <w:pPr>
      <w:keepNext/>
      <w:spacing w:after="240" w:line="240" w:lineRule="auto"/>
      <w:jc w:val="both"/>
    </w:pPr>
    <w:rPr>
      <w:rFonts w:ascii="Helvetica" w:eastAsia="Times New Roman" w:hAnsi="Helvetica" w:cs="Times New Roman"/>
      <w:b/>
      <w:caps/>
      <w:sz w:val="20"/>
      <w:szCs w:val="20"/>
    </w:rPr>
  </w:style>
  <w:style w:type="paragraph" w:customStyle="1" w:styleId="Equation">
    <w:name w:val="Equation"/>
    <w:basedOn w:val="Body"/>
    <w:rsid w:val="00116A49"/>
  </w:style>
  <w:style w:type="paragraph" w:customStyle="1" w:styleId="Figure0">
    <w:name w:val="Figure"/>
    <w:basedOn w:val="Copyright"/>
    <w:rsid w:val="00116A49"/>
    <w:pPr>
      <w:spacing w:after="240"/>
    </w:pPr>
    <w:rPr>
      <w:sz w:val="20"/>
    </w:rPr>
  </w:style>
  <w:style w:type="paragraph" w:customStyle="1" w:styleId="Head40">
    <w:name w:val="Head 4"/>
    <w:basedOn w:val="Head3"/>
    <w:rsid w:val="00116A49"/>
    <w:rPr>
      <w:u w:val="none"/>
    </w:rPr>
  </w:style>
  <w:style w:type="paragraph" w:customStyle="1" w:styleId="Paper">
    <w:name w:val="Paper"/>
    <w:basedOn w:val="Normal"/>
    <w:rsid w:val="00116A49"/>
    <w:pPr>
      <w:spacing w:after="360" w:line="440" w:lineRule="exact"/>
      <w:jc w:val="right"/>
    </w:pPr>
    <w:rPr>
      <w:rFonts w:ascii="Helvetica" w:eastAsia="Times New Roman" w:hAnsi="Helvetica" w:cs="Times New Roman"/>
      <w:b/>
      <w:sz w:val="36"/>
      <w:szCs w:val="20"/>
    </w:rPr>
  </w:style>
  <w:style w:type="paragraph" w:styleId="Signature">
    <w:name w:val="Signature"/>
    <w:basedOn w:val="Normal"/>
    <w:link w:val="SignatureChar"/>
    <w:rsid w:val="00116A49"/>
    <w:pPr>
      <w:spacing w:after="0" w:line="240" w:lineRule="auto"/>
      <w:ind w:left="4320"/>
      <w:jc w:val="both"/>
    </w:pPr>
    <w:rPr>
      <w:rFonts w:ascii="Helvetica" w:eastAsia="Times New Roman" w:hAnsi="Helvetica" w:cs="Times New Roman"/>
      <w:sz w:val="20"/>
      <w:szCs w:val="20"/>
    </w:rPr>
  </w:style>
  <w:style w:type="character" w:customStyle="1" w:styleId="SignatureChar">
    <w:name w:val="Signature Char"/>
    <w:basedOn w:val="DefaultParagraphFont"/>
    <w:link w:val="Signature"/>
    <w:rsid w:val="00116A49"/>
    <w:rPr>
      <w:rFonts w:ascii="Helvetica" w:eastAsia="Times New Roman" w:hAnsi="Helvetica" w:cs="Times New Roman"/>
      <w:sz w:val="20"/>
      <w:szCs w:val="20"/>
    </w:rPr>
  </w:style>
  <w:style w:type="character" w:customStyle="1" w:styleId="Subscript">
    <w:name w:val="Subscript"/>
    <w:rsid w:val="00116A49"/>
    <w:rPr>
      <w:vertAlign w:val="subscript"/>
    </w:rPr>
  </w:style>
  <w:style w:type="character" w:customStyle="1" w:styleId="Superscript">
    <w:name w:val="Superscript"/>
    <w:rsid w:val="00116A49"/>
    <w:rPr>
      <w:vertAlign w:val="superscript"/>
    </w:rPr>
  </w:style>
  <w:style w:type="character" w:customStyle="1" w:styleId="Symbol">
    <w:name w:val="Symbol"/>
    <w:rsid w:val="00116A49"/>
    <w:rPr>
      <w:rFonts w:ascii="Symbol" w:hAnsi="Symbol"/>
    </w:rPr>
  </w:style>
  <w:style w:type="paragraph" w:customStyle="1" w:styleId="SymbolP">
    <w:name w:val="Symbol P"/>
    <w:basedOn w:val="Body"/>
    <w:rsid w:val="00116A49"/>
    <w:pPr>
      <w:tabs>
        <w:tab w:val="left" w:pos="720"/>
        <w:tab w:val="left" w:pos="3780"/>
      </w:tabs>
      <w:spacing w:after="0"/>
    </w:pPr>
    <w:rPr>
      <w:sz w:val="24"/>
    </w:rPr>
  </w:style>
  <w:style w:type="character" w:customStyle="1" w:styleId="BoldItal">
    <w:name w:val="BoldItal"/>
    <w:rsid w:val="00116A49"/>
    <w:rPr>
      <w:b/>
      <w:i/>
    </w:rPr>
  </w:style>
  <w:style w:type="character" w:customStyle="1" w:styleId="SubItal">
    <w:name w:val="SubItal"/>
    <w:rsid w:val="00116A49"/>
    <w:rPr>
      <w:i/>
      <w:vertAlign w:val="subscript"/>
    </w:rPr>
  </w:style>
  <w:style w:type="character" w:customStyle="1" w:styleId="SuperItal">
    <w:name w:val="SuperItal"/>
    <w:rsid w:val="00116A49"/>
    <w:rPr>
      <w:i/>
      <w:vertAlign w:val="superscript"/>
    </w:rPr>
  </w:style>
  <w:style w:type="character" w:customStyle="1" w:styleId="SymItal">
    <w:name w:val="SymItal"/>
    <w:rsid w:val="00116A49"/>
    <w:rPr>
      <w:rFonts w:ascii="Symbol" w:hAnsi="Symbol"/>
      <w:i/>
    </w:rPr>
  </w:style>
  <w:style w:type="character" w:styleId="LineNumber">
    <w:name w:val="line number"/>
    <w:basedOn w:val="DefaultParagraphFont"/>
    <w:rsid w:val="00116A49"/>
  </w:style>
  <w:style w:type="table" w:styleId="TableSimple1">
    <w:name w:val="Table Simple 1"/>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2">
    <w:name w:val="Table Classic 2"/>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0">
    <w:name w:val="style5"/>
    <w:basedOn w:val="Normal"/>
    <w:rsid w:val="002D51B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Date">
    <w:name w:val="Date"/>
    <w:basedOn w:val="Normal"/>
    <w:next w:val="Normal"/>
    <w:link w:val="DateChar"/>
    <w:rsid w:val="002D51B0"/>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rsid w:val="002D51B0"/>
    <w:rPr>
      <w:rFonts w:ascii="Times New Roman" w:eastAsia="SimSun" w:hAnsi="Times New Roman" w:cs="Times New Roman"/>
      <w:sz w:val="24"/>
      <w:szCs w:val="24"/>
      <w:lang w:eastAsia="zh-CN"/>
    </w:rPr>
  </w:style>
  <w:style w:type="paragraph" w:styleId="Revision">
    <w:name w:val="Revision"/>
    <w:hidden/>
    <w:uiPriority w:val="99"/>
    <w:semiHidden/>
    <w:rsid w:val="002D51B0"/>
    <w:pPr>
      <w:spacing w:after="0" w:line="240" w:lineRule="auto"/>
    </w:pPr>
    <w:rPr>
      <w:rFonts w:ascii="Times New Roman" w:eastAsia="SimSun" w:hAnsi="Times New Roman" w:cs="Times New Roman"/>
      <w:sz w:val="24"/>
      <w:szCs w:val="24"/>
      <w:lang w:val="tr-TR" w:eastAsia="zh-CN"/>
    </w:rPr>
  </w:style>
  <w:style w:type="paragraph" w:customStyle="1" w:styleId="AFFGF">
    <w:name w:val="AFFGF"/>
    <w:basedOn w:val="Normal"/>
    <w:link w:val="AFFGFChar"/>
    <w:uiPriority w:val="99"/>
    <w:rsid w:val="00967DCE"/>
    <w:pPr>
      <w:shd w:val="clear" w:color="auto" w:fill="1F497D"/>
      <w:jc w:val="center"/>
      <w:outlineLvl w:val="1"/>
    </w:pPr>
    <w:rPr>
      <w:rFonts w:ascii="Cambria" w:eastAsia="Calibri" w:hAnsi="Cambria" w:cs="Vrinda"/>
      <w:b/>
      <w:color w:val="FFFFFF"/>
      <w:sz w:val="28"/>
    </w:rPr>
  </w:style>
  <w:style w:type="character" w:customStyle="1" w:styleId="AFFGFChar">
    <w:name w:val="AFFGF Char"/>
    <w:link w:val="AFFGF"/>
    <w:uiPriority w:val="99"/>
    <w:locked/>
    <w:rsid w:val="00967DCE"/>
    <w:rPr>
      <w:rFonts w:ascii="Cambria" w:eastAsia="Calibri" w:hAnsi="Cambria" w:cs="Vrinda"/>
      <w:b/>
      <w:color w:val="FFFFFF"/>
      <w:sz w:val="28"/>
      <w:shd w:val="clear" w:color="auto" w:fill="1F497D"/>
    </w:rPr>
  </w:style>
  <w:style w:type="paragraph" w:customStyle="1" w:styleId="LOOPPPAAAA">
    <w:name w:val="LOOPPPAAAA"/>
    <w:basedOn w:val="AFFGF"/>
    <w:next w:val="Normal"/>
    <w:link w:val="LOOPPPAAAAChar"/>
    <w:uiPriority w:val="99"/>
    <w:rsid w:val="00967DCE"/>
    <w:pPr>
      <w:jc w:val="left"/>
    </w:pPr>
  </w:style>
  <w:style w:type="character" w:customStyle="1" w:styleId="LOOPPPAAAAChar">
    <w:name w:val="LOOPPPAAAA Char"/>
    <w:basedOn w:val="AFFGFChar"/>
    <w:link w:val="LOOPPPAAAA"/>
    <w:uiPriority w:val="99"/>
    <w:locked/>
    <w:rsid w:val="00967DCE"/>
    <w:rPr>
      <w:rFonts w:ascii="Cambria" w:eastAsia="Calibri" w:hAnsi="Cambria" w:cs="Vrinda"/>
      <w:b/>
      <w:color w:val="FFFFFF"/>
      <w:sz w:val="28"/>
      <w:shd w:val="clear" w:color="auto" w:fill="1F497D"/>
    </w:rPr>
  </w:style>
  <w:style w:type="paragraph" w:customStyle="1" w:styleId="ColorfulList-Accent11">
    <w:name w:val="Colorful List - Accent 11"/>
    <w:basedOn w:val="Normal"/>
    <w:uiPriority w:val="99"/>
    <w:qFormat/>
    <w:rsid w:val="00967DCE"/>
    <w:pPr>
      <w:ind w:left="720"/>
    </w:pPr>
    <w:rPr>
      <w:rFonts w:ascii="Calibri" w:eastAsia="Calibri" w:hAnsi="Calibri" w:cs="Vrinda"/>
    </w:rPr>
  </w:style>
  <w:style w:type="table" w:styleId="MediumGrid3-Accent4">
    <w:name w:val="Medium Grid 3 Accent 4"/>
    <w:basedOn w:val="TableNormal"/>
    <w:uiPriority w:val="99"/>
    <w:rsid w:val="00967DCE"/>
    <w:pPr>
      <w:spacing w:after="0" w:line="240" w:lineRule="auto"/>
    </w:pPr>
    <w:rPr>
      <w:rFonts w:ascii="Calibri" w:eastAsia="Calibri" w:hAnsi="Calibri" w:cs="Vrinda"/>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FD8E8"/>
      </w:tcPr>
    </w:tblStylePr>
    <w:tblStylePr w:type="band1Horz">
      <w:rPr>
        <w:rFonts w:cs="Helv"/>
      </w:rPr>
      <w:tblPr/>
      <w:tcPr>
        <w:tcBorders>
          <w:left w:val="nil"/>
          <w:right w:val="nil"/>
          <w:insideH w:val="nil"/>
          <w:insideV w:val="nil"/>
        </w:tcBorders>
        <w:shd w:val="clear" w:color="auto" w:fill="DFD8E8"/>
      </w:tcPr>
    </w:tblStylePr>
  </w:style>
  <w:style w:type="table" w:styleId="MediumGrid3-Accent2">
    <w:name w:val="Medium Grid 3 Accent 2"/>
    <w:basedOn w:val="TableNormal"/>
    <w:uiPriority w:val="99"/>
    <w:rsid w:val="00967DCE"/>
    <w:pPr>
      <w:spacing w:after="0" w:line="240" w:lineRule="auto"/>
    </w:pPr>
    <w:rPr>
      <w:rFonts w:ascii="Calibri" w:eastAsia="Calibri" w:hAnsi="Calibri" w:cs="Vrinda"/>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EFD3D2"/>
      </w:tcPr>
    </w:tblStylePr>
    <w:tblStylePr w:type="band1Horz">
      <w:rPr>
        <w:rFonts w:cs="Helv"/>
      </w:rPr>
      <w:tblPr/>
      <w:tcPr>
        <w:tcBorders>
          <w:left w:val="nil"/>
          <w:right w:val="nil"/>
          <w:insideH w:val="nil"/>
          <w:insideV w:val="nil"/>
        </w:tcBorders>
        <w:shd w:val="clear" w:color="auto" w:fill="EFD3D2"/>
      </w:tcPr>
    </w:tblStylePr>
  </w:style>
  <w:style w:type="table" w:customStyle="1" w:styleId="IntenseQuote1">
    <w:name w:val="Intense Quote1"/>
    <w:basedOn w:val="TableNormal"/>
    <w:uiPriority w:val="99"/>
    <w:qFormat/>
    <w:rsid w:val="00967DCE"/>
    <w:pPr>
      <w:spacing w:after="0" w:line="240" w:lineRule="auto"/>
    </w:pPr>
    <w:rPr>
      <w:rFonts w:ascii="Calibri" w:eastAsia="Calibri" w:hAnsi="Calibri" w:cs="Vrinda"/>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3DFEE"/>
      </w:tcPr>
    </w:tblStylePr>
    <w:tblStylePr w:type="band1Horz">
      <w:rPr>
        <w:rFonts w:cs="Helv"/>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65"/>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DarkList-Accent4">
    <w:name w:val="Dark List Accent 4"/>
    <w:basedOn w:val="TableNormal"/>
    <w:uiPriority w:val="61"/>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1-Accent1">
    <w:name w:val="Medium Grid 1 Accent 1"/>
    <w:basedOn w:val="TableNormal"/>
    <w:uiPriority w:val="62"/>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5">
    <w:name w:val="Medium Grid 3 Accent 5"/>
    <w:basedOn w:val="TableNormal"/>
    <w:uiPriority w:val="60"/>
    <w:rsid w:val="00967DCE"/>
    <w:pPr>
      <w:spacing w:after="0" w:line="240" w:lineRule="auto"/>
    </w:pPr>
    <w:rPr>
      <w:rFonts w:ascii="Calibri" w:eastAsia="Calibri" w:hAnsi="Calibri" w:cs="Vrinda"/>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t1">
    <w:name w:val="st1"/>
    <w:rsid w:val="00E1295D"/>
  </w:style>
  <w:style w:type="paragraph" w:customStyle="1" w:styleId="western">
    <w:name w:val="western"/>
    <w:basedOn w:val="Normal"/>
    <w:rsid w:val="00853AE6"/>
    <w:pPr>
      <w:spacing w:before="100" w:beforeAutospacing="1" w:after="115"/>
    </w:pPr>
    <w:rPr>
      <w:rFonts w:ascii="Times New Roman" w:eastAsia="Times New Roman" w:hAnsi="Times New Roman" w:cs="Times New Roman"/>
      <w:color w:val="00000A"/>
      <w:sz w:val="24"/>
      <w:szCs w:val="24"/>
      <w:lang w:bidi="as-IN"/>
    </w:rPr>
  </w:style>
  <w:style w:type="character" w:customStyle="1" w:styleId="slug-pub-date">
    <w:name w:val="slug-pub-date"/>
    <w:basedOn w:val="DefaultParagraphFont"/>
    <w:rsid w:val="005C3321"/>
  </w:style>
  <w:style w:type="paragraph" w:customStyle="1" w:styleId="NoSpacing1">
    <w:name w:val="No Spacing1"/>
    <w:aliases w:val="Reference item"/>
    <w:uiPriority w:val="1"/>
    <w:qFormat/>
    <w:rsid w:val="007571BC"/>
    <w:pPr>
      <w:tabs>
        <w:tab w:val="left" w:pos="227"/>
      </w:tabs>
      <w:spacing w:after="0" w:line="240" w:lineRule="auto"/>
      <w:ind w:left="851" w:hanging="851"/>
      <w:jc w:val="both"/>
    </w:pPr>
    <w:rPr>
      <w:rFonts w:ascii="Book Antiqua" w:eastAsia="MS Mincho" w:hAnsi="Book Antiqua" w:cs="Times New Roman"/>
      <w:lang w:val="el-GR"/>
    </w:rPr>
  </w:style>
  <w:style w:type="character" w:customStyle="1" w:styleId="notranslate">
    <w:name w:val="notranslate"/>
    <w:rsid w:val="007571BC"/>
  </w:style>
  <w:style w:type="character" w:customStyle="1" w:styleId="ps40p507yxt">
    <w:name w:val="ps40p507yxt"/>
    <w:basedOn w:val="DefaultParagraphFont"/>
    <w:rsid w:val="007571BC"/>
  </w:style>
  <w:style w:type="numbering" w:customStyle="1" w:styleId="ListeYok1">
    <w:name w:val="Liste Yok1"/>
    <w:next w:val="NoList"/>
    <w:uiPriority w:val="99"/>
    <w:semiHidden/>
    <w:unhideWhenUsed/>
    <w:rsid w:val="00F77875"/>
  </w:style>
  <w:style w:type="character" w:customStyle="1" w:styleId="A8">
    <w:name w:val="A8"/>
    <w:uiPriority w:val="99"/>
    <w:rsid w:val="00F77875"/>
    <w:rPr>
      <w:rFonts w:cs="Chaparral Pro"/>
      <w:color w:val="221E1F"/>
      <w:sz w:val="20"/>
      <w:szCs w:val="20"/>
    </w:rPr>
  </w:style>
  <w:style w:type="character" w:customStyle="1" w:styleId="irregular1">
    <w:name w:val="irregular1"/>
    <w:basedOn w:val="DefaultParagraphFont"/>
    <w:rsid w:val="00F77875"/>
    <w:rPr>
      <w:color w:val="FF0000"/>
    </w:rPr>
  </w:style>
  <w:style w:type="character" w:customStyle="1" w:styleId="hw">
    <w:name w:val="hw"/>
    <w:basedOn w:val="DefaultParagraphFont"/>
    <w:rsid w:val="008D76A5"/>
  </w:style>
  <w:style w:type="character" w:customStyle="1" w:styleId="shw">
    <w:name w:val="shw"/>
    <w:basedOn w:val="DefaultParagraphFont"/>
    <w:rsid w:val="008D76A5"/>
  </w:style>
  <w:style w:type="paragraph" w:customStyle="1" w:styleId="links">
    <w:name w:val="links"/>
    <w:basedOn w:val="Normal"/>
    <w:rsid w:val="008D7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535F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rPr>
  </w:style>
  <w:style w:type="character" w:customStyle="1" w:styleId="link">
    <w:name w:val="link"/>
    <w:basedOn w:val="DefaultParagraphFont"/>
    <w:rsid w:val="00F535F5"/>
  </w:style>
  <w:style w:type="paragraph" w:customStyle="1" w:styleId="20Heading1">
    <w:name w:val="20 Heading 1"/>
    <w:basedOn w:val="Normal"/>
    <w:autoRedefine/>
    <w:qFormat/>
    <w:rsid w:val="00F535F5"/>
    <w:pPr>
      <w:spacing w:after="0" w:line="240" w:lineRule="auto"/>
      <w:jc w:val="both"/>
    </w:pPr>
    <w:rPr>
      <w:rFonts w:ascii="Times New Roman" w:eastAsia="SimSun" w:hAnsi="Times New Roman" w:cs="Times New Roman"/>
      <w:b/>
      <w:spacing w:val="-8"/>
      <w:sz w:val="28"/>
      <w:szCs w:val="28"/>
      <w:lang w:val="tr-TR"/>
    </w:rPr>
  </w:style>
  <w:style w:type="paragraph" w:customStyle="1" w:styleId="13Reference">
    <w:name w:val="13 Reference"/>
    <w:basedOn w:val="Normal"/>
    <w:qFormat/>
    <w:rsid w:val="00F535F5"/>
    <w:pPr>
      <w:numPr>
        <w:numId w:val="29"/>
      </w:numPr>
      <w:autoSpaceDE w:val="0"/>
      <w:autoSpaceDN w:val="0"/>
      <w:adjustRightInd w:val="0"/>
      <w:spacing w:after="0" w:line="240" w:lineRule="auto"/>
      <w:jc w:val="both"/>
    </w:pPr>
    <w:rPr>
      <w:rFonts w:ascii="Times New Roman" w:eastAsia="SimSun" w:hAnsi="Times New Roman" w:cs="AdvOT9cb306be.B"/>
      <w:sz w:val="16"/>
      <w:szCs w:val="18"/>
    </w:rPr>
  </w:style>
  <w:style w:type="character" w:customStyle="1" w:styleId="go">
    <w:name w:val="go"/>
    <w:basedOn w:val="DefaultParagraphFont"/>
    <w:rsid w:val="00150F3C"/>
  </w:style>
  <w:style w:type="paragraph" w:customStyle="1" w:styleId="PARAGRAPHnoindent">
    <w:name w:val="PARAGRAPH (no indent)"/>
    <w:basedOn w:val="Normal"/>
    <w:next w:val="Normal"/>
    <w:rsid w:val="00DC094F"/>
    <w:pPr>
      <w:widowControl w:val="0"/>
      <w:spacing w:after="0" w:line="230" w:lineRule="exact"/>
      <w:jc w:val="both"/>
    </w:pPr>
    <w:rPr>
      <w:rFonts w:ascii="Palatino" w:eastAsia="Times New Roman" w:hAnsi="Palatino" w:cs="Times New Roman"/>
      <w:kern w:val="16"/>
      <w:sz w:val="19"/>
      <w:szCs w:val="20"/>
    </w:rPr>
  </w:style>
  <w:style w:type="character" w:customStyle="1" w:styleId="pathway1">
    <w:name w:val="pathway1"/>
    <w:basedOn w:val="DefaultParagraphFont"/>
    <w:rsid w:val="00D17A21"/>
    <w:rPr>
      <w:color w:val="333333"/>
    </w:rPr>
  </w:style>
  <w:style w:type="character" w:customStyle="1" w:styleId="articleseperator">
    <w:name w:val="article_seperator"/>
    <w:basedOn w:val="DefaultParagraphFont"/>
    <w:rsid w:val="00D17A21"/>
  </w:style>
  <w:style w:type="character" w:customStyle="1" w:styleId="uppercase">
    <w:name w:val="uppercase"/>
    <w:basedOn w:val="DefaultParagraphFont"/>
    <w:rsid w:val="00021D84"/>
  </w:style>
  <w:style w:type="character" w:customStyle="1" w:styleId="citationjournal">
    <w:name w:val="citation journal"/>
    <w:basedOn w:val="DefaultParagraphFont"/>
    <w:rsid w:val="00021D84"/>
  </w:style>
  <w:style w:type="character" w:customStyle="1" w:styleId="maintitle">
    <w:name w:val="maintitle"/>
    <w:basedOn w:val="DefaultParagraphFont"/>
    <w:rsid w:val="00021D84"/>
  </w:style>
  <w:style w:type="character" w:customStyle="1" w:styleId="hit">
    <w:name w:val="hit"/>
    <w:basedOn w:val="DefaultParagraphFont"/>
    <w:rsid w:val="004B404F"/>
  </w:style>
  <w:style w:type="character" w:customStyle="1" w:styleId="refpreview">
    <w:name w:val="refpreview"/>
    <w:basedOn w:val="DefaultParagraphFont"/>
    <w:rsid w:val="004B404F"/>
  </w:style>
  <w:style w:type="character" w:customStyle="1" w:styleId="caps">
    <w:name w:val="caps"/>
    <w:basedOn w:val="DefaultParagraphFont"/>
    <w:uiPriority w:val="99"/>
    <w:rsid w:val="004B404F"/>
  </w:style>
  <w:style w:type="character" w:customStyle="1" w:styleId="alt-edited">
    <w:name w:val="alt-edited"/>
    <w:basedOn w:val="DefaultParagraphFont"/>
    <w:rsid w:val="004A2BA0"/>
  </w:style>
  <w:style w:type="character" w:customStyle="1" w:styleId="mixed-citation">
    <w:name w:val="mixed-citation"/>
    <w:basedOn w:val="DefaultParagraphFont"/>
    <w:rsid w:val="009B5B54"/>
  </w:style>
  <w:style w:type="character" w:customStyle="1" w:styleId="A4">
    <w:name w:val="A4"/>
    <w:uiPriority w:val="99"/>
    <w:rsid w:val="00BB64DE"/>
    <w:rPr>
      <w:rFonts w:cs="Linux Libertine"/>
      <w:color w:val="000000"/>
      <w:u w:val="single"/>
    </w:rPr>
  </w:style>
  <w:style w:type="character" w:customStyle="1" w:styleId="A29">
    <w:name w:val="A29"/>
    <w:uiPriority w:val="99"/>
    <w:rsid w:val="00BB64DE"/>
    <w:rPr>
      <w:rFonts w:cs="Linux Libertine"/>
      <w:b/>
      <w:bCs/>
      <w:i/>
      <w:iCs/>
      <w:color w:val="000000"/>
      <w:sz w:val="30"/>
      <w:szCs w:val="30"/>
    </w:rPr>
  </w:style>
  <w:style w:type="character" w:customStyle="1" w:styleId="A15">
    <w:name w:val="A15"/>
    <w:uiPriority w:val="99"/>
    <w:rsid w:val="00BB64DE"/>
    <w:rPr>
      <w:rFonts w:cs="Open Sans Semibold"/>
      <w:b/>
      <w:bCs/>
      <w:color w:val="000000"/>
      <w:sz w:val="50"/>
      <w:szCs w:val="50"/>
    </w:rPr>
  </w:style>
  <w:style w:type="paragraph" w:customStyle="1" w:styleId="Pa20">
    <w:name w:val="Pa20"/>
    <w:basedOn w:val="Default"/>
    <w:next w:val="Default"/>
    <w:uiPriority w:val="99"/>
    <w:rsid w:val="00BB64DE"/>
    <w:pPr>
      <w:spacing w:line="241" w:lineRule="atLeast"/>
    </w:pPr>
    <w:rPr>
      <w:rFonts w:ascii="Open Sans Semibold" w:eastAsiaTheme="minorHAnsi" w:hAnsi="Open Sans Semibold"/>
      <w:color w:val="auto"/>
    </w:rPr>
  </w:style>
  <w:style w:type="character" w:customStyle="1" w:styleId="labellist1">
    <w:name w:val="label_list1"/>
    <w:basedOn w:val="DefaultParagraphFont"/>
    <w:rsid w:val="00DB0FF4"/>
  </w:style>
  <w:style w:type="character" w:customStyle="1" w:styleId="tocnumber2">
    <w:name w:val="tocnumber2"/>
    <w:basedOn w:val="DefaultParagraphFont"/>
    <w:rsid w:val="00EF53C3"/>
  </w:style>
  <w:style w:type="character" w:customStyle="1" w:styleId="createby">
    <w:name w:val="createby"/>
    <w:basedOn w:val="DefaultParagraphFont"/>
    <w:rsid w:val="00EF53C3"/>
  </w:style>
  <w:style w:type="character" w:customStyle="1" w:styleId="createdate">
    <w:name w:val="createdate"/>
    <w:basedOn w:val="DefaultParagraphFont"/>
    <w:rsid w:val="00EF53C3"/>
  </w:style>
  <w:style w:type="character" w:customStyle="1" w:styleId="hei141">
    <w:name w:val="hei141"/>
    <w:basedOn w:val="DefaultParagraphFont"/>
    <w:rsid w:val="001D0AD0"/>
    <w:rPr>
      <w:rFonts w:ascii="SimSun" w:eastAsia="SimSun" w:hAnsi="SimSun" w:hint="eastAsia"/>
      <w:color w:val="000000"/>
      <w:sz w:val="21"/>
      <w:szCs w:val="21"/>
      <w:u w:val="none"/>
    </w:rPr>
  </w:style>
  <w:style w:type="character" w:customStyle="1" w:styleId="huge1">
    <w:name w:val="huge1"/>
    <w:rsid w:val="00665CE0"/>
    <w:rPr>
      <w:rFonts w:ascii="Verdana" w:hAnsi="Verdana" w:hint="default"/>
      <w:sz w:val="30"/>
      <w:szCs w:val="30"/>
    </w:rPr>
  </w:style>
  <w:style w:type="character" w:customStyle="1" w:styleId="Caption1">
    <w:name w:val="Caption1"/>
    <w:basedOn w:val="DefaultParagraphFont"/>
    <w:rsid w:val="00891056"/>
  </w:style>
  <w:style w:type="paragraph" w:customStyle="1" w:styleId="ListParagraph1">
    <w:name w:val="List Paragraph1"/>
    <w:basedOn w:val="Normal"/>
    <w:uiPriority w:val="34"/>
    <w:qFormat/>
    <w:rsid w:val="001642C2"/>
    <w:pPr>
      <w:widowControl w:val="0"/>
      <w:ind w:left="720"/>
      <w:contextualSpacing/>
      <w:jc w:val="both"/>
    </w:pPr>
    <w:rPr>
      <w:rFonts w:ascii="Times New Roman" w:eastAsia="SimSun" w:hAnsi="Times New Roman" w:cs="Times New Roman"/>
      <w:kern w:val="2"/>
      <w:sz w:val="21"/>
      <w:szCs w:val="24"/>
      <w:lang w:eastAsia="zh-CN"/>
    </w:rPr>
  </w:style>
  <w:style w:type="table" w:styleId="LightShading-Accent4">
    <w:name w:val="Light Shading Accent 4"/>
    <w:basedOn w:val="TableNormal"/>
    <w:uiPriority w:val="60"/>
    <w:rsid w:val="00E420B3"/>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IntenseQuote">
    <w:name w:val="Intense Quote"/>
    <w:basedOn w:val="Normal"/>
    <w:next w:val="Normal"/>
    <w:link w:val="IntenseQuoteChar"/>
    <w:uiPriority w:val="30"/>
    <w:qFormat/>
    <w:rsid w:val="000F1A4A"/>
    <w:pPr>
      <w:pBdr>
        <w:bottom w:val="single" w:sz="4" w:space="4" w:color="4F81BD" w:themeColor="accent1"/>
      </w:pBdr>
      <w:spacing w:before="200" w:after="280"/>
      <w:ind w:left="936" w:right="936"/>
    </w:pPr>
    <w:rPr>
      <w:rFonts w:eastAsiaTheme="minorHAnsi"/>
      <w:b/>
      <w:bCs/>
      <w:i/>
      <w:iCs/>
      <w:color w:val="4F81BD" w:themeColor="accent1"/>
      <w:lang w:val="fr-FR"/>
    </w:rPr>
  </w:style>
  <w:style w:type="character" w:customStyle="1" w:styleId="IntenseQuoteChar">
    <w:name w:val="Intense Quote Char"/>
    <w:basedOn w:val="DefaultParagraphFont"/>
    <w:link w:val="IntenseQuote"/>
    <w:uiPriority w:val="30"/>
    <w:rsid w:val="000F1A4A"/>
    <w:rPr>
      <w:rFonts w:eastAsiaTheme="minorHAnsi"/>
      <w:b/>
      <w:bCs/>
      <w:i/>
      <w:iCs/>
      <w:color w:val="4F81BD" w:themeColor="accent1"/>
      <w:lang w:val="fr-FR"/>
    </w:rPr>
  </w:style>
  <w:style w:type="character" w:styleId="SubtleEmphasis">
    <w:name w:val="Subtle Emphasis"/>
    <w:basedOn w:val="DefaultParagraphFont"/>
    <w:uiPriority w:val="19"/>
    <w:qFormat/>
    <w:rsid w:val="00F267B1"/>
    <w:rPr>
      <w:i/>
      <w:iCs/>
      <w:color w:val="808080" w:themeColor="text1" w:themeTint="7F"/>
    </w:rPr>
  </w:style>
  <w:style w:type="paragraph" w:styleId="BodyTextFirstIndent">
    <w:name w:val="Body Text First Indent"/>
    <w:basedOn w:val="BodyText"/>
    <w:link w:val="BodyTextFirstIndentChar"/>
    <w:uiPriority w:val="99"/>
    <w:unhideWhenUsed/>
    <w:rsid w:val="009F3024"/>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9F3024"/>
    <w:rPr>
      <w:rFonts w:ascii="Arial" w:eastAsiaTheme="minorHAnsi" w:hAnsi="Arial" w:cs="Times New Roman"/>
      <w:sz w:val="24"/>
      <w:szCs w:val="20"/>
    </w:rPr>
  </w:style>
  <w:style w:type="paragraph" w:customStyle="1" w:styleId="Mytitle">
    <w:name w:val="My title"/>
    <w:basedOn w:val="Heading1"/>
    <w:link w:val="MytitleChar"/>
    <w:qFormat/>
    <w:rsid w:val="00966104"/>
    <w:pPr>
      <w:spacing w:line="276" w:lineRule="auto"/>
      <w:jc w:val="center"/>
    </w:pPr>
    <w:rPr>
      <w:rFonts w:ascii="Times New Roman" w:hAnsi="Times New Roman"/>
      <w:sz w:val="24"/>
      <w:lang w:val="en-GB"/>
    </w:rPr>
  </w:style>
  <w:style w:type="character" w:customStyle="1" w:styleId="MytitleChar">
    <w:name w:val="My title Char"/>
    <w:basedOn w:val="Heading1Char"/>
    <w:link w:val="Mytitle"/>
    <w:rsid w:val="00966104"/>
    <w:rPr>
      <w:rFonts w:ascii="Times New Roman" w:eastAsia="Times New Roman" w:hAnsi="Times New Roman" w:cs="Times New Roman"/>
      <w:b/>
      <w:bCs/>
      <w:kern w:val="32"/>
      <w:sz w:val="24"/>
      <w:szCs w:val="32"/>
      <w:lang w:val="en-GB"/>
    </w:rPr>
  </w:style>
  <w:style w:type="character" w:customStyle="1" w:styleId="srcxnormal01">
    <w:name w:val="srcxnormal01"/>
    <w:basedOn w:val="DefaultParagraphFont"/>
    <w:rsid w:val="00966104"/>
    <w:rPr>
      <w:rFonts w:ascii="Verdana" w:hAnsi="Verdana" w:hint="default"/>
      <w:b w:val="0"/>
      <w:bCs w:val="0"/>
      <w:i w:val="0"/>
      <w:iCs w:val="0"/>
      <w:strike w:val="0"/>
      <w:dstrike w:val="0"/>
      <w:color w:val="494949"/>
      <w:sz w:val="13"/>
      <w:szCs w:val="13"/>
      <w:u w:val="none"/>
      <w:effect w:val="none"/>
    </w:rPr>
  </w:style>
  <w:style w:type="character" w:customStyle="1" w:styleId="documentauthor">
    <w:name w:val="documentauthor"/>
    <w:basedOn w:val="DefaultParagraphFont"/>
    <w:rsid w:val="00966104"/>
  </w:style>
  <w:style w:type="character" w:customStyle="1" w:styleId="ya-q-full-text">
    <w:name w:val="ya-q-full-text"/>
    <w:basedOn w:val="DefaultParagraphFont"/>
    <w:rsid w:val="00966104"/>
  </w:style>
  <w:style w:type="character" w:customStyle="1" w:styleId="datatitle1">
    <w:name w:val="datatitle1"/>
    <w:basedOn w:val="DefaultParagraphFont"/>
    <w:rsid w:val="007232B8"/>
    <w:rPr>
      <w:b/>
      <w:bCs/>
      <w:color w:val="10619F"/>
      <w:sz w:val="21"/>
      <w:szCs w:val="21"/>
    </w:rPr>
  </w:style>
  <w:style w:type="character" w:customStyle="1" w:styleId="CharAttribute89">
    <w:name w:val="CharAttribute89"/>
    <w:rsid w:val="007739A6"/>
    <w:rPr>
      <w:rFonts w:ascii="Times New Roman" w:eastAsia="Calibri" w:hAnsi="Times New Roman"/>
      <w:sz w:val="24"/>
    </w:rPr>
  </w:style>
  <w:style w:type="character" w:customStyle="1" w:styleId="CharAttribute361">
    <w:name w:val="CharAttribute361"/>
    <w:rsid w:val="007739A6"/>
    <w:rPr>
      <w:rFonts w:ascii="Times New Roman" w:eastAsia="Calibri" w:hAnsi="Times New Roman"/>
      <w:i/>
      <w:color w:val="FF0000"/>
      <w:sz w:val="24"/>
    </w:rPr>
  </w:style>
  <w:style w:type="character" w:customStyle="1" w:styleId="CharAttribute364">
    <w:name w:val="CharAttribute364"/>
    <w:rsid w:val="007739A6"/>
    <w:rPr>
      <w:rFonts w:ascii="Times New Roman" w:eastAsia="Calibri" w:hAnsi="Times New Roman"/>
      <w:sz w:val="24"/>
    </w:rPr>
  </w:style>
  <w:style w:type="character" w:customStyle="1" w:styleId="CharAttribute368">
    <w:name w:val="CharAttribute368"/>
    <w:rsid w:val="007739A6"/>
    <w:rPr>
      <w:rFonts w:ascii="Times New Roman" w:eastAsia="Calibri" w:hAnsi="Times New Roman"/>
      <w:color w:val="FF0000"/>
      <w:sz w:val="24"/>
    </w:rPr>
  </w:style>
  <w:style w:type="character" w:customStyle="1" w:styleId="CharAttribute369">
    <w:name w:val="CharAttribute369"/>
    <w:rsid w:val="007739A6"/>
    <w:rPr>
      <w:rFonts w:ascii="Times New Roman" w:eastAsia="Calibri" w:hAnsi="Times New Roman"/>
      <w:color w:val="FF0000"/>
      <w:sz w:val="24"/>
    </w:rPr>
  </w:style>
  <w:style w:type="paragraph" w:customStyle="1" w:styleId="ParaAttribute6">
    <w:name w:val="ParaAttribute6"/>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CharAttribute202">
    <w:name w:val="CharAttribute202"/>
    <w:rsid w:val="007739A6"/>
    <w:rPr>
      <w:rFonts w:ascii="Times New Roman" w:eastAsia="Calibri" w:hAnsi="Times New Roman"/>
      <w:sz w:val="24"/>
    </w:rPr>
  </w:style>
  <w:style w:type="character" w:customStyle="1" w:styleId="CharAttribute203">
    <w:name w:val="CharAttribute203"/>
    <w:rsid w:val="007739A6"/>
    <w:rPr>
      <w:rFonts w:ascii="Times New Roman" w:eastAsia="Calibri" w:hAnsi="Times New Roman"/>
      <w:sz w:val="24"/>
    </w:rPr>
  </w:style>
  <w:style w:type="character" w:customStyle="1" w:styleId="CharAttribute144">
    <w:name w:val="CharAttribute144"/>
    <w:rsid w:val="007739A6"/>
    <w:rPr>
      <w:rFonts w:ascii="Times New Roman" w:eastAsia="Calibri" w:hAnsi="Times New Roman"/>
      <w:i/>
      <w:sz w:val="24"/>
    </w:rPr>
  </w:style>
  <w:style w:type="character" w:customStyle="1" w:styleId="CharAttribute155">
    <w:name w:val="CharAttribute155"/>
    <w:rsid w:val="007739A6"/>
    <w:rPr>
      <w:rFonts w:ascii="Times New Roman" w:eastAsia="Calibri" w:hAnsi="Times New Roman"/>
      <w:sz w:val="24"/>
    </w:rPr>
  </w:style>
  <w:style w:type="character" w:customStyle="1" w:styleId="CharAttribute156">
    <w:name w:val="CharAttribute156"/>
    <w:rsid w:val="007739A6"/>
    <w:rPr>
      <w:rFonts w:ascii="Times New Roman" w:eastAsia="Calibri" w:hAnsi="Times New Roman"/>
      <w:sz w:val="24"/>
    </w:rPr>
  </w:style>
  <w:style w:type="character" w:customStyle="1" w:styleId="CharAttribute157">
    <w:name w:val="CharAttribute157"/>
    <w:rsid w:val="007739A6"/>
    <w:rPr>
      <w:rFonts w:ascii="Times New Roman" w:eastAsia="Calibri" w:hAnsi="Times New Roman"/>
      <w:sz w:val="24"/>
    </w:rPr>
  </w:style>
  <w:style w:type="character" w:customStyle="1" w:styleId="CharAttribute158">
    <w:name w:val="CharAttribute158"/>
    <w:rsid w:val="007739A6"/>
    <w:rPr>
      <w:rFonts w:ascii="Times New Roman" w:eastAsia="Calibri" w:hAnsi="Times New Roman"/>
      <w:sz w:val="24"/>
    </w:rPr>
  </w:style>
  <w:style w:type="character" w:customStyle="1" w:styleId="CharAttribute159">
    <w:name w:val="CharAttribute159"/>
    <w:rsid w:val="007739A6"/>
    <w:rPr>
      <w:rFonts w:ascii="Times New Roman" w:eastAsia="Calibri" w:hAnsi="Times New Roman"/>
      <w:sz w:val="24"/>
    </w:rPr>
  </w:style>
  <w:style w:type="character" w:customStyle="1" w:styleId="CharAttribute126">
    <w:name w:val="CharAttribute126"/>
    <w:rsid w:val="007739A6"/>
    <w:rPr>
      <w:rFonts w:ascii="Times New Roman" w:eastAsia="Calibri" w:hAnsi="Times New Roman"/>
      <w:i/>
      <w:sz w:val="24"/>
    </w:rPr>
  </w:style>
  <w:style w:type="character" w:customStyle="1" w:styleId="CharAttribute128">
    <w:name w:val="CharAttribute128"/>
    <w:rsid w:val="007739A6"/>
    <w:rPr>
      <w:rFonts w:ascii="Times New Roman" w:eastAsia="Calibri" w:hAnsi="Times New Roman"/>
      <w:sz w:val="24"/>
    </w:rPr>
  </w:style>
  <w:style w:type="character" w:customStyle="1" w:styleId="CharAttribute129">
    <w:name w:val="CharAttribute129"/>
    <w:rsid w:val="007739A6"/>
    <w:rPr>
      <w:rFonts w:ascii="Times New Roman" w:eastAsia="Calibri" w:hAnsi="Times New Roman"/>
      <w:sz w:val="24"/>
    </w:rPr>
  </w:style>
  <w:style w:type="paragraph" w:customStyle="1" w:styleId="ParaAttribute5">
    <w:name w:val="ParaAttribute5"/>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texto1">
    <w:name w:val="texto1"/>
    <w:basedOn w:val="DefaultParagraphFont"/>
    <w:rsid w:val="007739A6"/>
  </w:style>
  <w:style w:type="character" w:customStyle="1" w:styleId="CharAttribute5">
    <w:name w:val="CharAttribute5"/>
    <w:rsid w:val="007739A6"/>
    <w:rPr>
      <w:rFonts w:ascii="Times New Roman" w:eastAsia="Calibri" w:hAnsi="Times New Roman"/>
      <w:i/>
      <w:sz w:val="24"/>
    </w:rPr>
  </w:style>
  <w:style w:type="character" w:customStyle="1" w:styleId="CharAttribute8">
    <w:name w:val="CharAttribute8"/>
    <w:rsid w:val="007739A6"/>
    <w:rPr>
      <w:rFonts w:ascii="Times New Roman" w:eastAsia="Calibri" w:hAnsi="Times New Roman"/>
      <w:sz w:val="24"/>
    </w:rPr>
  </w:style>
  <w:style w:type="character" w:customStyle="1" w:styleId="CharAttribute9">
    <w:name w:val="CharAttribute9"/>
    <w:rsid w:val="007739A6"/>
    <w:rPr>
      <w:rFonts w:ascii="Times New Roman" w:eastAsia="Calibri" w:hAnsi="Times New Roman"/>
      <w:sz w:val="24"/>
    </w:rPr>
  </w:style>
  <w:style w:type="character" w:customStyle="1" w:styleId="CharAttribute10">
    <w:name w:val="CharAttribute10"/>
    <w:rsid w:val="007739A6"/>
    <w:rPr>
      <w:rFonts w:ascii="Times New Roman" w:eastAsia="Calibri" w:hAnsi="Times New Roman"/>
      <w:sz w:val="24"/>
    </w:rPr>
  </w:style>
  <w:style w:type="character" w:customStyle="1" w:styleId="CharAttribute11">
    <w:name w:val="CharAttribute11"/>
    <w:rsid w:val="007739A6"/>
    <w:rPr>
      <w:rFonts w:ascii="Times New Roman" w:eastAsia="Calibri" w:hAnsi="Times New Roman"/>
      <w:sz w:val="24"/>
    </w:rPr>
  </w:style>
  <w:style w:type="character" w:customStyle="1" w:styleId="CharAttribute14">
    <w:name w:val="CharAttribute14"/>
    <w:rsid w:val="007739A6"/>
    <w:rPr>
      <w:rFonts w:ascii="Times New Roman" w:eastAsia="Calibri" w:hAnsi="Times New Roman"/>
      <w:sz w:val="24"/>
    </w:rPr>
  </w:style>
  <w:style w:type="character" w:customStyle="1" w:styleId="CharAttribute15">
    <w:name w:val="CharAttribute15"/>
    <w:rsid w:val="007739A6"/>
    <w:rPr>
      <w:rFonts w:ascii="Times New Roman" w:eastAsia="Calibri" w:hAnsi="Times New Roman"/>
      <w:sz w:val="24"/>
    </w:rPr>
  </w:style>
  <w:style w:type="character" w:customStyle="1" w:styleId="CharAttribute16">
    <w:name w:val="CharAttribute16"/>
    <w:rsid w:val="007739A6"/>
    <w:rPr>
      <w:rFonts w:ascii="Times New Roman" w:eastAsia="Calibri" w:hAnsi="Times New Roman"/>
      <w:sz w:val="24"/>
    </w:rPr>
  </w:style>
  <w:style w:type="character" w:customStyle="1" w:styleId="CharAttribute18">
    <w:name w:val="CharAttribute18"/>
    <w:rsid w:val="007739A6"/>
    <w:rPr>
      <w:rFonts w:ascii="Times New Roman" w:eastAsia="Calibri" w:hAnsi="Times New Roman"/>
      <w:sz w:val="24"/>
    </w:rPr>
  </w:style>
  <w:style w:type="character" w:customStyle="1" w:styleId="CharAttribute19">
    <w:name w:val="CharAttribute19"/>
    <w:rsid w:val="007739A6"/>
    <w:rPr>
      <w:rFonts w:ascii="Times New Roman" w:eastAsia="Calibri" w:hAnsi="Times New Roman"/>
      <w:sz w:val="24"/>
      <w:vertAlign w:val="superscript"/>
    </w:rPr>
  </w:style>
  <w:style w:type="character" w:customStyle="1" w:styleId="CharAttribute20">
    <w:name w:val="CharAttribute20"/>
    <w:rsid w:val="007739A6"/>
    <w:rPr>
      <w:rFonts w:ascii="Times New Roman" w:eastAsia="Times New Roman" w:hAnsi="Times New Roman"/>
      <w:sz w:val="24"/>
    </w:rPr>
  </w:style>
  <w:style w:type="character" w:customStyle="1" w:styleId="CharAttribute21">
    <w:name w:val="CharAttribute21"/>
    <w:rsid w:val="007739A6"/>
    <w:rPr>
      <w:rFonts w:ascii="Times New Roman" w:eastAsia="Times New Roman" w:hAnsi="Times New Roman"/>
      <w:i/>
      <w:sz w:val="24"/>
    </w:rPr>
  </w:style>
  <w:style w:type="character" w:customStyle="1" w:styleId="CharAttribute22">
    <w:name w:val="CharAttribute22"/>
    <w:rsid w:val="007739A6"/>
    <w:rPr>
      <w:rFonts w:ascii="Times New Roman" w:eastAsia="Times New Roman" w:hAnsi="Times New Roman"/>
      <w:sz w:val="24"/>
    </w:rPr>
  </w:style>
  <w:style w:type="character" w:customStyle="1" w:styleId="CharAttribute23">
    <w:name w:val="CharAttribute23"/>
    <w:rsid w:val="007739A6"/>
    <w:rPr>
      <w:rFonts w:ascii="Times New Roman" w:eastAsia="Calibri" w:hAnsi="Times New Roman"/>
      <w:sz w:val="24"/>
    </w:rPr>
  </w:style>
  <w:style w:type="character" w:customStyle="1" w:styleId="CharAttribute24">
    <w:name w:val="CharAttribute24"/>
    <w:rsid w:val="007739A6"/>
    <w:rPr>
      <w:rFonts w:ascii="Times New Roman" w:eastAsia="Calibri" w:hAnsi="Times New Roman"/>
      <w:color w:val="FF0000"/>
      <w:sz w:val="24"/>
    </w:rPr>
  </w:style>
  <w:style w:type="character" w:customStyle="1" w:styleId="CharAttribute25">
    <w:name w:val="CharAttribute25"/>
    <w:rsid w:val="007739A6"/>
    <w:rPr>
      <w:rFonts w:ascii="Times New Roman" w:eastAsia="Calibri" w:hAnsi="Times New Roman"/>
      <w:i/>
      <w:color w:val="FF0000"/>
      <w:sz w:val="24"/>
    </w:rPr>
  </w:style>
  <w:style w:type="character" w:customStyle="1" w:styleId="CharAttribute27">
    <w:name w:val="CharAttribute27"/>
    <w:rsid w:val="007739A6"/>
    <w:rPr>
      <w:rFonts w:ascii="Times New Roman" w:eastAsia="Calibri" w:hAnsi="Times New Roman"/>
      <w:sz w:val="24"/>
    </w:rPr>
  </w:style>
  <w:style w:type="character" w:customStyle="1" w:styleId="CharAttribute29">
    <w:name w:val="CharAttribute29"/>
    <w:rsid w:val="007739A6"/>
    <w:rPr>
      <w:rFonts w:ascii="Times New Roman" w:eastAsia="Times New Roman" w:hAnsi="Times New Roman"/>
      <w:sz w:val="24"/>
    </w:rPr>
  </w:style>
  <w:style w:type="character" w:customStyle="1" w:styleId="CharAttribute30">
    <w:name w:val="CharAttribute30"/>
    <w:rsid w:val="007739A6"/>
    <w:rPr>
      <w:rFonts w:ascii="Times New Roman" w:eastAsia="Calibri" w:hAnsi="Times New Roman"/>
      <w:sz w:val="24"/>
    </w:rPr>
  </w:style>
  <w:style w:type="character" w:customStyle="1" w:styleId="CharAttribute31">
    <w:name w:val="CharAttribute31"/>
    <w:rsid w:val="007739A6"/>
    <w:rPr>
      <w:rFonts w:ascii="Times New Roman" w:eastAsia="Calibri" w:hAnsi="Times New Roman"/>
      <w:sz w:val="24"/>
    </w:rPr>
  </w:style>
  <w:style w:type="character" w:customStyle="1" w:styleId="CharAttribute33">
    <w:name w:val="CharAttribute33"/>
    <w:rsid w:val="007739A6"/>
    <w:rPr>
      <w:rFonts w:ascii="Times New Roman" w:eastAsia="Times New Roman" w:hAnsi="Times New Roman"/>
      <w:color w:val="FF0000"/>
      <w:sz w:val="24"/>
    </w:rPr>
  </w:style>
  <w:style w:type="character" w:customStyle="1" w:styleId="CharAttribute34">
    <w:name w:val="CharAttribute34"/>
    <w:rsid w:val="007739A6"/>
    <w:rPr>
      <w:rFonts w:ascii="Times New Roman" w:eastAsia="Times New Roman" w:hAnsi="Times New Roman"/>
      <w:i/>
      <w:color w:val="FF0000"/>
      <w:sz w:val="24"/>
    </w:rPr>
  </w:style>
  <w:style w:type="character" w:customStyle="1" w:styleId="CharAttribute36">
    <w:name w:val="CharAttribute36"/>
    <w:rsid w:val="007739A6"/>
    <w:rPr>
      <w:rFonts w:ascii="Times New Roman" w:eastAsia="Calibri" w:hAnsi="Times New Roman"/>
      <w:sz w:val="24"/>
    </w:rPr>
  </w:style>
  <w:style w:type="character" w:customStyle="1" w:styleId="CharAttribute37">
    <w:name w:val="CharAttribute37"/>
    <w:rsid w:val="007739A6"/>
    <w:rPr>
      <w:rFonts w:ascii="Times New Roman" w:eastAsia="Calibri" w:hAnsi="Times New Roman"/>
      <w:sz w:val="24"/>
    </w:rPr>
  </w:style>
  <w:style w:type="character" w:customStyle="1" w:styleId="CharAttribute39">
    <w:name w:val="CharAttribute39"/>
    <w:rsid w:val="007739A6"/>
    <w:rPr>
      <w:rFonts w:ascii="Times New Roman" w:eastAsia="Calibri" w:hAnsi="Times New Roman"/>
      <w:i/>
      <w:sz w:val="24"/>
    </w:rPr>
  </w:style>
  <w:style w:type="character" w:customStyle="1" w:styleId="CharAttribute40">
    <w:name w:val="CharAttribute40"/>
    <w:rsid w:val="007739A6"/>
    <w:rPr>
      <w:rFonts w:ascii="Times New Roman" w:eastAsia="Calibri" w:hAnsi="Times New Roman"/>
      <w:sz w:val="24"/>
    </w:rPr>
  </w:style>
  <w:style w:type="character" w:customStyle="1" w:styleId="CharAttribute41">
    <w:name w:val="CharAttribute41"/>
    <w:rsid w:val="007739A6"/>
    <w:rPr>
      <w:rFonts w:ascii="Times New Roman" w:eastAsia="Calibri" w:hAnsi="Times New Roman"/>
      <w:sz w:val="24"/>
    </w:rPr>
  </w:style>
  <w:style w:type="character" w:customStyle="1" w:styleId="CharAttribute48">
    <w:name w:val="CharAttribute48"/>
    <w:rsid w:val="007739A6"/>
    <w:rPr>
      <w:rFonts w:ascii="Times New Roman" w:eastAsia="Calibri" w:hAnsi="Times New Roman"/>
      <w:sz w:val="24"/>
    </w:rPr>
  </w:style>
  <w:style w:type="character" w:customStyle="1" w:styleId="CharAttribute49">
    <w:name w:val="CharAttribute49"/>
    <w:rsid w:val="007739A6"/>
    <w:rPr>
      <w:rFonts w:ascii="Times New Roman" w:eastAsia="Calibri" w:hAnsi="Times New Roman"/>
      <w:i/>
      <w:sz w:val="24"/>
    </w:rPr>
  </w:style>
  <w:style w:type="character" w:customStyle="1" w:styleId="CharAttribute50">
    <w:name w:val="CharAttribute50"/>
    <w:rsid w:val="007739A6"/>
    <w:rPr>
      <w:rFonts w:ascii="Times New Roman" w:eastAsia="Calibri" w:hAnsi="Times New Roman"/>
      <w:sz w:val="24"/>
    </w:rPr>
  </w:style>
  <w:style w:type="character" w:customStyle="1" w:styleId="CharAttribute51">
    <w:name w:val="CharAttribute51"/>
    <w:rsid w:val="007739A6"/>
    <w:rPr>
      <w:rFonts w:ascii="Times New Roman" w:eastAsia="Calibri" w:hAnsi="Times New Roman"/>
      <w:sz w:val="24"/>
    </w:rPr>
  </w:style>
  <w:style w:type="character" w:customStyle="1" w:styleId="CharAttribute53">
    <w:name w:val="CharAttribute53"/>
    <w:rsid w:val="007739A6"/>
    <w:rPr>
      <w:rFonts w:ascii="Times New Roman" w:eastAsia="Calibri" w:hAnsi="Times New Roman"/>
      <w:sz w:val="24"/>
    </w:rPr>
  </w:style>
  <w:style w:type="character" w:customStyle="1" w:styleId="CharAttribute54">
    <w:name w:val="CharAttribute54"/>
    <w:rsid w:val="007739A6"/>
    <w:rPr>
      <w:rFonts w:ascii="Times New Roman" w:eastAsia="Calibri" w:hAnsi="Times New Roman"/>
      <w:sz w:val="24"/>
    </w:rPr>
  </w:style>
  <w:style w:type="character" w:customStyle="1" w:styleId="CharAttribute55">
    <w:name w:val="CharAttribute55"/>
    <w:rsid w:val="007739A6"/>
    <w:rPr>
      <w:rFonts w:ascii="Times New Roman" w:eastAsia="Calibri" w:hAnsi="Times New Roman"/>
      <w:i/>
      <w:sz w:val="24"/>
    </w:rPr>
  </w:style>
  <w:style w:type="character" w:customStyle="1" w:styleId="CharAttribute60">
    <w:name w:val="CharAttribute60"/>
    <w:rsid w:val="007739A6"/>
    <w:rPr>
      <w:rFonts w:ascii="Times New Roman" w:eastAsia="Calibri" w:hAnsi="Times New Roman"/>
      <w:sz w:val="24"/>
    </w:rPr>
  </w:style>
  <w:style w:type="character" w:customStyle="1" w:styleId="CharAttribute62">
    <w:name w:val="CharAttribute62"/>
    <w:rsid w:val="007739A6"/>
    <w:rPr>
      <w:rFonts w:ascii="Times New Roman" w:eastAsia="Calibri" w:hAnsi="Times New Roman"/>
      <w:sz w:val="24"/>
    </w:rPr>
  </w:style>
  <w:style w:type="character" w:customStyle="1" w:styleId="CharAttribute63">
    <w:name w:val="CharAttribute63"/>
    <w:rsid w:val="007739A6"/>
    <w:rPr>
      <w:rFonts w:ascii="Times New Roman" w:eastAsia="Calibri" w:hAnsi="Times New Roman"/>
      <w:i/>
      <w:sz w:val="24"/>
    </w:rPr>
  </w:style>
  <w:style w:type="character" w:customStyle="1" w:styleId="CharAttribute64">
    <w:name w:val="CharAttribute64"/>
    <w:rsid w:val="007739A6"/>
    <w:rPr>
      <w:rFonts w:ascii="Times New Roman" w:eastAsia="Calibri" w:hAnsi="Times New Roman"/>
      <w:sz w:val="24"/>
    </w:rPr>
  </w:style>
  <w:style w:type="character" w:customStyle="1" w:styleId="CharAttribute65">
    <w:name w:val="CharAttribute65"/>
    <w:rsid w:val="007739A6"/>
    <w:rPr>
      <w:rFonts w:ascii="Times New Roman" w:eastAsia="Calibri" w:hAnsi="Times New Roman"/>
      <w:sz w:val="24"/>
    </w:rPr>
  </w:style>
  <w:style w:type="character" w:customStyle="1" w:styleId="CharAttribute66">
    <w:name w:val="CharAttribute66"/>
    <w:rsid w:val="007739A6"/>
    <w:rPr>
      <w:rFonts w:ascii="Times New Roman" w:eastAsia="Calibri" w:hAnsi="Times New Roman"/>
      <w:sz w:val="24"/>
    </w:rPr>
  </w:style>
  <w:style w:type="character" w:customStyle="1" w:styleId="CharAttribute71">
    <w:name w:val="CharAttribute71"/>
    <w:rsid w:val="007739A6"/>
    <w:rPr>
      <w:rFonts w:ascii="Times New Roman" w:eastAsia="Calibri" w:hAnsi="Times New Roman"/>
      <w:sz w:val="24"/>
    </w:rPr>
  </w:style>
  <w:style w:type="character" w:customStyle="1" w:styleId="CharAttribute72">
    <w:name w:val="CharAttribute72"/>
    <w:rsid w:val="007739A6"/>
    <w:rPr>
      <w:rFonts w:ascii="Times New Roman" w:eastAsia="Calibri" w:hAnsi="Times New Roman"/>
      <w:sz w:val="24"/>
    </w:rPr>
  </w:style>
  <w:style w:type="character" w:customStyle="1" w:styleId="CharAttribute73">
    <w:name w:val="CharAttribute73"/>
    <w:rsid w:val="007739A6"/>
    <w:rPr>
      <w:rFonts w:ascii="Times New Roman" w:eastAsia="Calibri" w:hAnsi="Times New Roman"/>
      <w:sz w:val="24"/>
    </w:rPr>
  </w:style>
  <w:style w:type="character" w:customStyle="1" w:styleId="CharAttribute76">
    <w:name w:val="CharAttribute76"/>
    <w:rsid w:val="007739A6"/>
    <w:rPr>
      <w:rFonts w:ascii="Times New Roman" w:eastAsia="Calibri" w:hAnsi="Times New Roman"/>
      <w:sz w:val="24"/>
    </w:rPr>
  </w:style>
  <w:style w:type="character" w:customStyle="1" w:styleId="CharAttribute77">
    <w:name w:val="CharAttribute77"/>
    <w:rsid w:val="007739A6"/>
    <w:rPr>
      <w:rFonts w:ascii="Times New Roman" w:eastAsia="Calibri" w:hAnsi="Times New Roman"/>
      <w:sz w:val="24"/>
    </w:rPr>
  </w:style>
  <w:style w:type="character" w:customStyle="1" w:styleId="CharAttribute78">
    <w:name w:val="CharAttribute78"/>
    <w:rsid w:val="007739A6"/>
    <w:rPr>
      <w:rFonts w:ascii="Times New Roman" w:eastAsia="Calibri" w:hAnsi="Times New Roman"/>
      <w:sz w:val="24"/>
    </w:rPr>
  </w:style>
  <w:style w:type="character" w:customStyle="1" w:styleId="CharAttribute79">
    <w:name w:val="CharAttribute79"/>
    <w:rsid w:val="007739A6"/>
    <w:rPr>
      <w:rFonts w:ascii="Times New Roman" w:eastAsia="Calibri" w:hAnsi="Times New Roman"/>
      <w:sz w:val="24"/>
    </w:rPr>
  </w:style>
  <w:style w:type="character" w:customStyle="1" w:styleId="CharAttribute80">
    <w:name w:val="CharAttribute80"/>
    <w:rsid w:val="007739A6"/>
    <w:rPr>
      <w:rFonts w:ascii="Times New Roman" w:eastAsia="Calibri" w:hAnsi="Times New Roman"/>
      <w:sz w:val="24"/>
    </w:rPr>
  </w:style>
  <w:style w:type="character" w:customStyle="1" w:styleId="CharAttribute81">
    <w:name w:val="CharAttribute81"/>
    <w:rsid w:val="007739A6"/>
    <w:rPr>
      <w:rFonts w:ascii="Times New Roman" w:eastAsia="Calibri" w:hAnsi="Times New Roman"/>
      <w:sz w:val="24"/>
    </w:rPr>
  </w:style>
  <w:style w:type="character" w:customStyle="1" w:styleId="CharAttribute82">
    <w:name w:val="CharAttribute82"/>
    <w:rsid w:val="007739A6"/>
    <w:rPr>
      <w:rFonts w:ascii="Times New Roman" w:eastAsia="Calibri" w:hAnsi="Times New Roman"/>
      <w:i/>
      <w:sz w:val="24"/>
    </w:rPr>
  </w:style>
  <w:style w:type="character" w:customStyle="1" w:styleId="CharAttribute83">
    <w:name w:val="CharAttribute83"/>
    <w:rsid w:val="007739A6"/>
    <w:rPr>
      <w:rFonts w:ascii="Times New Roman" w:eastAsia="Calibri" w:hAnsi="Times New Roman"/>
      <w:i/>
      <w:sz w:val="24"/>
    </w:rPr>
  </w:style>
  <w:style w:type="character" w:customStyle="1" w:styleId="CharAttribute84">
    <w:name w:val="CharAttribute84"/>
    <w:rsid w:val="007739A6"/>
    <w:rPr>
      <w:rFonts w:ascii="Times New Roman" w:eastAsia="Calibri" w:hAnsi="Times New Roman"/>
      <w:sz w:val="24"/>
    </w:rPr>
  </w:style>
  <w:style w:type="character" w:customStyle="1" w:styleId="CharAttribute85">
    <w:name w:val="CharAttribute85"/>
    <w:rsid w:val="007739A6"/>
    <w:rPr>
      <w:rFonts w:ascii="Times New Roman" w:eastAsia="Calibri" w:hAnsi="Times New Roman"/>
      <w:sz w:val="24"/>
    </w:rPr>
  </w:style>
  <w:style w:type="character" w:customStyle="1" w:styleId="CharAttribute86">
    <w:name w:val="CharAttribute86"/>
    <w:rsid w:val="007739A6"/>
    <w:rPr>
      <w:rFonts w:ascii="Times New Roman" w:eastAsia="Calibri" w:hAnsi="Times New Roman"/>
      <w:sz w:val="24"/>
    </w:rPr>
  </w:style>
  <w:style w:type="character" w:customStyle="1" w:styleId="CharAttribute87">
    <w:name w:val="CharAttribute87"/>
    <w:rsid w:val="007739A6"/>
    <w:rPr>
      <w:rFonts w:ascii="Times New Roman" w:eastAsia="Calibri" w:hAnsi="Times New Roman"/>
      <w:sz w:val="24"/>
    </w:rPr>
  </w:style>
  <w:style w:type="character" w:customStyle="1" w:styleId="CharAttribute88">
    <w:name w:val="CharAttribute88"/>
    <w:rsid w:val="007739A6"/>
    <w:rPr>
      <w:rFonts w:ascii="Times New Roman" w:eastAsia="Calibri" w:hAnsi="Times New Roman"/>
      <w:sz w:val="24"/>
    </w:rPr>
  </w:style>
  <w:style w:type="character" w:customStyle="1" w:styleId="CharAttribute92">
    <w:name w:val="CharAttribute92"/>
    <w:rsid w:val="007739A6"/>
    <w:rPr>
      <w:rFonts w:ascii="Times New Roman" w:eastAsia="Calibri" w:hAnsi="Times New Roman"/>
      <w:color w:val="0000FF"/>
      <w:sz w:val="24"/>
      <w:u w:val="single"/>
    </w:rPr>
  </w:style>
  <w:style w:type="character" w:customStyle="1" w:styleId="CharAttribute94">
    <w:name w:val="CharAttribute94"/>
    <w:rsid w:val="007739A6"/>
    <w:rPr>
      <w:rFonts w:ascii="Times New Roman" w:eastAsia="Calibri" w:hAnsi="Times New Roman"/>
      <w:sz w:val="24"/>
    </w:rPr>
  </w:style>
  <w:style w:type="character" w:customStyle="1" w:styleId="CharAttribute95">
    <w:name w:val="CharAttribute95"/>
    <w:rsid w:val="007739A6"/>
    <w:rPr>
      <w:rFonts w:ascii="Times New Roman" w:eastAsia="Calibri" w:hAnsi="Times New Roman"/>
      <w:sz w:val="24"/>
    </w:rPr>
  </w:style>
  <w:style w:type="character" w:customStyle="1" w:styleId="CharAttribute96">
    <w:name w:val="CharAttribute96"/>
    <w:rsid w:val="007739A6"/>
    <w:rPr>
      <w:rFonts w:ascii="Times New Roman" w:eastAsia="Calibri" w:hAnsi="Times New Roman"/>
      <w:sz w:val="24"/>
    </w:rPr>
  </w:style>
  <w:style w:type="character" w:customStyle="1" w:styleId="CharAttribute97">
    <w:name w:val="CharAttribute97"/>
    <w:rsid w:val="007739A6"/>
    <w:rPr>
      <w:rFonts w:ascii="Times New Roman" w:eastAsia="Calibri" w:hAnsi="Times New Roman"/>
      <w:sz w:val="24"/>
    </w:rPr>
  </w:style>
  <w:style w:type="character" w:customStyle="1" w:styleId="CharAttribute99">
    <w:name w:val="CharAttribute99"/>
    <w:rsid w:val="007739A6"/>
    <w:rPr>
      <w:rFonts w:ascii="Times New Roman" w:eastAsia="Calibri" w:hAnsi="Times New Roman"/>
      <w:sz w:val="24"/>
    </w:rPr>
  </w:style>
  <w:style w:type="character" w:customStyle="1" w:styleId="CharAttribute100">
    <w:name w:val="CharAttribute100"/>
    <w:rsid w:val="007739A6"/>
    <w:rPr>
      <w:rFonts w:ascii="Times New Roman" w:eastAsia="Calibri" w:hAnsi="Times New Roman"/>
      <w:sz w:val="24"/>
    </w:rPr>
  </w:style>
  <w:style w:type="character" w:customStyle="1" w:styleId="CharAttribute101">
    <w:name w:val="CharAttribute101"/>
    <w:rsid w:val="007739A6"/>
    <w:rPr>
      <w:rFonts w:ascii="Times New Roman" w:eastAsia="Calibri" w:hAnsi="Times New Roman"/>
      <w:sz w:val="24"/>
    </w:rPr>
  </w:style>
  <w:style w:type="character" w:customStyle="1" w:styleId="CharAttribute102">
    <w:name w:val="CharAttribute102"/>
    <w:rsid w:val="007739A6"/>
    <w:rPr>
      <w:rFonts w:ascii="Times New Roman" w:eastAsia="Times New Roman" w:hAnsi="Times New Roman"/>
      <w:sz w:val="24"/>
    </w:rPr>
  </w:style>
  <w:style w:type="character" w:customStyle="1" w:styleId="CharAttribute103">
    <w:name w:val="CharAttribute103"/>
    <w:rsid w:val="007739A6"/>
    <w:rPr>
      <w:rFonts w:ascii="Times New Roman" w:eastAsia="Times New Roman" w:hAnsi="Times New Roman"/>
      <w:sz w:val="24"/>
    </w:rPr>
  </w:style>
  <w:style w:type="character" w:customStyle="1" w:styleId="CharAttribute104">
    <w:name w:val="CharAttribute104"/>
    <w:rsid w:val="007739A6"/>
    <w:rPr>
      <w:rFonts w:ascii="Times New Roman" w:eastAsia="Times New Roman" w:hAnsi="Times New Roman"/>
      <w:sz w:val="24"/>
    </w:rPr>
  </w:style>
  <w:style w:type="character" w:customStyle="1" w:styleId="CharAttribute105">
    <w:name w:val="CharAttribute105"/>
    <w:rsid w:val="007739A6"/>
    <w:rPr>
      <w:rFonts w:ascii="Times New Roman" w:eastAsia="Times New Roman" w:hAnsi="Times New Roman"/>
      <w:sz w:val="24"/>
    </w:rPr>
  </w:style>
  <w:style w:type="character" w:customStyle="1" w:styleId="CharAttribute107">
    <w:name w:val="CharAttribute107"/>
    <w:rsid w:val="007739A6"/>
    <w:rPr>
      <w:rFonts w:ascii="Times New Roman" w:eastAsia="Calibri" w:hAnsi="Times New Roman"/>
      <w:sz w:val="24"/>
    </w:rPr>
  </w:style>
  <w:style w:type="character" w:customStyle="1" w:styleId="CharAttribute108">
    <w:name w:val="CharAttribute108"/>
    <w:rsid w:val="007739A6"/>
    <w:rPr>
      <w:rFonts w:ascii="Times New Roman" w:eastAsia="Calibri" w:hAnsi="Times New Roman"/>
      <w:sz w:val="24"/>
    </w:rPr>
  </w:style>
  <w:style w:type="character" w:customStyle="1" w:styleId="CharAttribute110">
    <w:name w:val="CharAttribute110"/>
    <w:rsid w:val="007739A6"/>
    <w:rPr>
      <w:rFonts w:ascii="Times New Roman" w:eastAsia="Calibri" w:hAnsi="Times New Roman"/>
      <w:sz w:val="24"/>
    </w:rPr>
  </w:style>
  <w:style w:type="character" w:customStyle="1" w:styleId="CharAttribute111">
    <w:name w:val="CharAttribute111"/>
    <w:rsid w:val="007739A6"/>
    <w:rPr>
      <w:rFonts w:ascii="Times New Roman" w:eastAsia="Calibri" w:hAnsi="Times New Roman"/>
      <w:sz w:val="24"/>
    </w:rPr>
  </w:style>
  <w:style w:type="character" w:customStyle="1" w:styleId="CharAttribute112">
    <w:name w:val="CharAttribute112"/>
    <w:rsid w:val="007739A6"/>
    <w:rPr>
      <w:rFonts w:ascii="Times New Roman" w:eastAsia="Calibri" w:hAnsi="Times New Roman"/>
      <w:sz w:val="24"/>
    </w:rPr>
  </w:style>
  <w:style w:type="character" w:customStyle="1" w:styleId="CharAttribute113">
    <w:name w:val="CharAttribute113"/>
    <w:rsid w:val="007739A6"/>
    <w:rPr>
      <w:rFonts w:ascii="Times New Roman" w:eastAsia="Calibri" w:hAnsi="Times New Roman"/>
      <w:sz w:val="24"/>
    </w:rPr>
  </w:style>
  <w:style w:type="character" w:customStyle="1" w:styleId="CharAttribute120">
    <w:name w:val="CharAttribute120"/>
    <w:rsid w:val="007739A6"/>
    <w:rPr>
      <w:rFonts w:ascii="Times New Roman" w:eastAsia="Calibri" w:hAnsi="Times New Roman"/>
      <w:sz w:val="24"/>
    </w:rPr>
  </w:style>
  <w:style w:type="character" w:customStyle="1" w:styleId="CharAttribute127">
    <w:name w:val="CharAttribute127"/>
    <w:rsid w:val="007739A6"/>
    <w:rPr>
      <w:rFonts w:ascii="Times New Roman" w:eastAsia="Calibri" w:hAnsi="Times New Roman"/>
      <w:sz w:val="24"/>
    </w:rPr>
  </w:style>
  <w:style w:type="character" w:customStyle="1" w:styleId="CharAttribute135">
    <w:name w:val="CharAttribute135"/>
    <w:rsid w:val="007739A6"/>
    <w:rPr>
      <w:rFonts w:ascii="Times New Roman" w:eastAsia="Calibri" w:hAnsi="Times New Roman"/>
      <w:i/>
      <w:sz w:val="24"/>
    </w:rPr>
  </w:style>
  <w:style w:type="character" w:customStyle="1" w:styleId="CharAttribute141">
    <w:name w:val="CharAttribute141"/>
    <w:rsid w:val="007739A6"/>
    <w:rPr>
      <w:rFonts w:ascii="Times New Roman" w:eastAsia="Calibri" w:hAnsi="Times New Roman"/>
      <w:sz w:val="24"/>
    </w:rPr>
  </w:style>
  <w:style w:type="character" w:customStyle="1" w:styleId="CharAttribute142">
    <w:name w:val="CharAttribute142"/>
    <w:rsid w:val="007739A6"/>
    <w:rPr>
      <w:rFonts w:ascii="Times New Roman" w:eastAsia="Calibri" w:hAnsi="Times New Roman"/>
      <w:sz w:val="24"/>
    </w:rPr>
  </w:style>
  <w:style w:type="character" w:customStyle="1" w:styleId="CharAttribute143">
    <w:name w:val="CharAttribute143"/>
    <w:rsid w:val="007739A6"/>
    <w:rPr>
      <w:rFonts w:ascii="Times New Roman" w:eastAsia="Calibri" w:hAnsi="Times New Roman"/>
      <w:i/>
      <w:sz w:val="24"/>
    </w:rPr>
  </w:style>
  <w:style w:type="character" w:customStyle="1" w:styleId="CharAttribute145">
    <w:name w:val="CharAttribute145"/>
    <w:rsid w:val="007739A6"/>
    <w:rPr>
      <w:rFonts w:ascii="Times New Roman" w:eastAsia="Calibri" w:hAnsi="Times New Roman"/>
      <w:sz w:val="24"/>
    </w:rPr>
  </w:style>
  <w:style w:type="character" w:customStyle="1" w:styleId="CharAttribute147">
    <w:name w:val="CharAttribute147"/>
    <w:rsid w:val="007739A6"/>
    <w:rPr>
      <w:rFonts w:ascii="Times New Roman" w:eastAsia="Calibri" w:hAnsi="Times New Roman"/>
      <w:sz w:val="24"/>
    </w:rPr>
  </w:style>
  <w:style w:type="character" w:customStyle="1" w:styleId="CharAttribute153">
    <w:name w:val="CharAttribute153"/>
    <w:rsid w:val="007739A6"/>
    <w:rPr>
      <w:rFonts w:ascii="Times New Roman" w:eastAsia="Calibri" w:hAnsi="Times New Roman"/>
      <w:sz w:val="24"/>
    </w:rPr>
  </w:style>
  <w:style w:type="character" w:customStyle="1" w:styleId="CharAttribute154">
    <w:name w:val="CharAttribute154"/>
    <w:rsid w:val="007739A6"/>
    <w:rPr>
      <w:rFonts w:ascii="Times New Roman" w:eastAsia="Calibri" w:hAnsi="Times New Roman"/>
      <w:sz w:val="24"/>
    </w:rPr>
  </w:style>
  <w:style w:type="character" w:customStyle="1" w:styleId="CharAttribute160">
    <w:name w:val="CharAttribute160"/>
    <w:rsid w:val="007739A6"/>
    <w:rPr>
      <w:rFonts w:ascii="Times New Roman" w:eastAsia="Calibri" w:hAnsi="Times New Roman"/>
      <w:sz w:val="24"/>
    </w:rPr>
  </w:style>
  <w:style w:type="character" w:customStyle="1" w:styleId="CharAttribute161">
    <w:name w:val="CharAttribute161"/>
    <w:rsid w:val="007739A6"/>
    <w:rPr>
      <w:rFonts w:ascii="Times New Roman" w:eastAsia="Calibri" w:hAnsi="Times New Roman"/>
      <w:sz w:val="24"/>
    </w:rPr>
  </w:style>
  <w:style w:type="character" w:customStyle="1" w:styleId="CharAttribute162">
    <w:name w:val="CharAttribute162"/>
    <w:rsid w:val="007739A6"/>
    <w:rPr>
      <w:rFonts w:ascii="Times New Roman" w:eastAsia="Calibri" w:hAnsi="Times New Roman"/>
      <w:i/>
      <w:sz w:val="24"/>
    </w:rPr>
  </w:style>
  <w:style w:type="character" w:customStyle="1" w:styleId="CharAttribute163">
    <w:name w:val="CharAttribute163"/>
    <w:rsid w:val="007739A6"/>
    <w:rPr>
      <w:rFonts w:ascii="Times New Roman" w:eastAsia="Calibri" w:hAnsi="Times New Roman"/>
      <w:sz w:val="24"/>
    </w:rPr>
  </w:style>
  <w:style w:type="character" w:customStyle="1" w:styleId="CharAttribute164">
    <w:name w:val="CharAttribute164"/>
    <w:rsid w:val="007739A6"/>
    <w:rPr>
      <w:rFonts w:ascii="Times New Roman" w:eastAsia="Calibri" w:hAnsi="Times New Roman"/>
      <w:sz w:val="24"/>
    </w:rPr>
  </w:style>
  <w:style w:type="character" w:customStyle="1" w:styleId="CharAttribute165">
    <w:name w:val="CharAttribute165"/>
    <w:rsid w:val="007739A6"/>
    <w:rPr>
      <w:rFonts w:ascii="Times New Roman" w:eastAsia="Calibri" w:hAnsi="Times New Roman"/>
      <w:sz w:val="24"/>
    </w:rPr>
  </w:style>
  <w:style w:type="character" w:customStyle="1" w:styleId="CharAttribute170">
    <w:name w:val="CharAttribute170"/>
    <w:rsid w:val="007739A6"/>
    <w:rPr>
      <w:rFonts w:ascii="Times New Roman" w:eastAsia="Calibri" w:hAnsi="Times New Roman"/>
      <w:sz w:val="24"/>
    </w:rPr>
  </w:style>
  <w:style w:type="character" w:customStyle="1" w:styleId="CharAttribute171">
    <w:name w:val="CharAttribute171"/>
    <w:rsid w:val="007739A6"/>
    <w:rPr>
      <w:rFonts w:ascii="Times New Roman" w:eastAsia="Calibri" w:hAnsi="Times New Roman"/>
      <w:i/>
      <w:sz w:val="24"/>
    </w:rPr>
  </w:style>
  <w:style w:type="character" w:customStyle="1" w:styleId="CharAttribute172">
    <w:name w:val="CharAttribute172"/>
    <w:rsid w:val="007739A6"/>
    <w:rPr>
      <w:rFonts w:ascii="Times New Roman" w:eastAsia="Calibri" w:hAnsi="Times New Roman"/>
      <w:sz w:val="24"/>
    </w:rPr>
  </w:style>
  <w:style w:type="character" w:customStyle="1" w:styleId="CharAttribute173">
    <w:name w:val="CharAttribute173"/>
    <w:rsid w:val="007739A6"/>
    <w:rPr>
      <w:rFonts w:ascii="Times New Roman" w:eastAsia="Calibri" w:hAnsi="Times New Roman"/>
      <w:sz w:val="24"/>
    </w:rPr>
  </w:style>
  <w:style w:type="character" w:customStyle="1" w:styleId="CharAttribute174">
    <w:name w:val="CharAttribute174"/>
    <w:rsid w:val="007739A6"/>
    <w:rPr>
      <w:rFonts w:ascii="Times New Roman" w:eastAsia="Calibri" w:hAnsi="Times New Roman"/>
      <w:sz w:val="24"/>
    </w:rPr>
  </w:style>
  <w:style w:type="character" w:customStyle="1" w:styleId="CharAttribute175">
    <w:name w:val="CharAttribute175"/>
    <w:rsid w:val="007739A6"/>
    <w:rPr>
      <w:rFonts w:ascii="Times New Roman" w:eastAsia="Calibri" w:hAnsi="Times New Roman"/>
      <w:i/>
      <w:sz w:val="24"/>
    </w:rPr>
  </w:style>
  <w:style w:type="character" w:customStyle="1" w:styleId="CharAttribute176">
    <w:name w:val="CharAttribute176"/>
    <w:rsid w:val="007739A6"/>
    <w:rPr>
      <w:rFonts w:ascii="Times New Roman" w:eastAsia="Calibri" w:hAnsi="Times New Roman"/>
      <w:i/>
      <w:sz w:val="24"/>
    </w:rPr>
  </w:style>
  <w:style w:type="character" w:customStyle="1" w:styleId="CharAttribute181">
    <w:name w:val="CharAttribute181"/>
    <w:rsid w:val="007739A6"/>
    <w:rPr>
      <w:rFonts w:ascii="Times New Roman" w:eastAsia="Calibri" w:hAnsi="Times New Roman"/>
      <w:sz w:val="24"/>
    </w:rPr>
  </w:style>
  <w:style w:type="character" w:customStyle="1" w:styleId="CharAttribute182">
    <w:name w:val="CharAttribute182"/>
    <w:rsid w:val="007739A6"/>
    <w:rPr>
      <w:rFonts w:ascii="Times New Roman" w:eastAsia="Calibri" w:hAnsi="Times New Roman"/>
      <w:sz w:val="24"/>
    </w:rPr>
  </w:style>
  <w:style w:type="character" w:customStyle="1" w:styleId="CharAttribute183">
    <w:name w:val="CharAttribute183"/>
    <w:rsid w:val="007739A6"/>
    <w:rPr>
      <w:rFonts w:ascii="Times New Roman" w:eastAsia="Calibri" w:hAnsi="Times New Roman"/>
      <w:sz w:val="24"/>
    </w:rPr>
  </w:style>
  <w:style w:type="character" w:customStyle="1" w:styleId="CharAttribute187">
    <w:name w:val="CharAttribute187"/>
    <w:rsid w:val="007739A6"/>
    <w:rPr>
      <w:rFonts w:ascii="Times New Roman" w:eastAsia="Calibri" w:hAnsi="Times New Roman"/>
      <w:sz w:val="24"/>
    </w:rPr>
  </w:style>
  <w:style w:type="character" w:customStyle="1" w:styleId="CharAttribute188">
    <w:name w:val="CharAttribute188"/>
    <w:rsid w:val="007739A6"/>
    <w:rPr>
      <w:rFonts w:ascii="Times New Roman" w:eastAsia="Calibri" w:hAnsi="Times New Roman"/>
      <w:sz w:val="24"/>
    </w:rPr>
  </w:style>
  <w:style w:type="character" w:customStyle="1" w:styleId="CharAttribute189">
    <w:name w:val="CharAttribute189"/>
    <w:rsid w:val="007739A6"/>
    <w:rPr>
      <w:rFonts w:ascii="Times New Roman" w:eastAsia="Calibri" w:hAnsi="Times New Roman"/>
      <w:sz w:val="24"/>
    </w:rPr>
  </w:style>
  <w:style w:type="character" w:customStyle="1" w:styleId="CharAttribute191">
    <w:name w:val="CharAttribute191"/>
    <w:rsid w:val="007739A6"/>
    <w:rPr>
      <w:rFonts w:ascii="Times New Roman" w:eastAsia="Calibri" w:hAnsi="Times New Roman"/>
      <w:sz w:val="24"/>
    </w:rPr>
  </w:style>
  <w:style w:type="character" w:customStyle="1" w:styleId="CharAttribute192">
    <w:name w:val="CharAttribute192"/>
    <w:rsid w:val="007739A6"/>
    <w:rPr>
      <w:rFonts w:ascii="Times New Roman" w:eastAsia="Calibri" w:hAnsi="Times New Roman"/>
      <w:sz w:val="24"/>
    </w:rPr>
  </w:style>
  <w:style w:type="character" w:customStyle="1" w:styleId="CharAttribute193">
    <w:name w:val="CharAttribute193"/>
    <w:rsid w:val="007739A6"/>
    <w:rPr>
      <w:rFonts w:ascii="Times New Roman" w:eastAsia="Calibri" w:hAnsi="Times New Roman"/>
      <w:sz w:val="24"/>
    </w:rPr>
  </w:style>
  <w:style w:type="character" w:customStyle="1" w:styleId="CharAttribute194">
    <w:name w:val="CharAttribute194"/>
    <w:rsid w:val="007739A6"/>
    <w:rPr>
      <w:rFonts w:ascii="Times New Roman" w:eastAsia="Calibri" w:hAnsi="Times New Roman"/>
      <w:sz w:val="24"/>
    </w:rPr>
  </w:style>
  <w:style w:type="character" w:customStyle="1" w:styleId="CharAttribute195">
    <w:name w:val="CharAttribute195"/>
    <w:rsid w:val="007739A6"/>
    <w:rPr>
      <w:rFonts w:ascii="Times New Roman" w:eastAsia="Calibri" w:hAnsi="Times New Roman"/>
      <w:sz w:val="24"/>
    </w:rPr>
  </w:style>
  <w:style w:type="character" w:customStyle="1" w:styleId="CharAttribute196">
    <w:name w:val="CharAttribute196"/>
    <w:rsid w:val="007739A6"/>
    <w:rPr>
      <w:rFonts w:ascii="Times New Roman" w:eastAsia="Calibri" w:hAnsi="Times New Roman"/>
      <w:i/>
      <w:sz w:val="24"/>
    </w:rPr>
  </w:style>
  <w:style w:type="character" w:customStyle="1" w:styleId="CharAttribute197">
    <w:name w:val="CharAttribute197"/>
    <w:rsid w:val="007739A6"/>
    <w:rPr>
      <w:rFonts w:ascii="Times New Roman" w:eastAsia="Calibri" w:hAnsi="Times New Roman"/>
      <w:i/>
      <w:sz w:val="24"/>
    </w:rPr>
  </w:style>
  <w:style w:type="character" w:customStyle="1" w:styleId="CharAttribute198">
    <w:name w:val="CharAttribute198"/>
    <w:rsid w:val="007739A6"/>
    <w:rPr>
      <w:rFonts w:ascii="Times New Roman" w:eastAsia="Calibri" w:hAnsi="Times New Roman"/>
      <w:i/>
      <w:sz w:val="24"/>
    </w:rPr>
  </w:style>
  <w:style w:type="character" w:customStyle="1" w:styleId="CharAttribute199">
    <w:name w:val="CharAttribute199"/>
    <w:rsid w:val="007739A6"/>
    <w:rPr>
      <w:rFonts w:ascii="Times New Roman" w:eastAsia="Calibri" w:hAnsi="Times New Roman"/>
      <w:sz w:val="24"/>
    </w:rPr>
  </w:style>
  <w:style w:type="character" w:customStyle="1" w:styleId="CharAttribute200">
    <w:name w:val="CharAttribute200"/>
    <w:rsid w:val="007739A6"/>
    <w:rPr>
      <w:rFonts w:ascii="Times New Roman" w:eastAsia="Calibri" w:hAnsi="Times New Roman"/>
      <w:sz w:val="24"/>
    </w:rPr>
  </w:style>
  <w:style w:type="character" w:customStyle="1" w:styleId="CharAttribute201">
    <w:name w:val="CharAttribute201"/>
    <w:rsid w:val="007739A6"/>
    <w:rPr>
      <w:rFonts w:ascii="Times New Roman" w:eastAsia="Calibri" w:hAnsi="Times New Roman"/>
      <w:sz w:val="24"/>
    </w:rPr>
  </w:style>
  <w:style w:type="character" w:customStyle="1" w:styleId="CharAttribute204">
    <w:name w:val="CharAttribute204"/>
    <w:rsid w:val="007739A6"/>
    <w:rPr>
      <w:rFonts w:ascii="Times New Roman" w:eastAsia="Calibri" w:hAnsi="Times New Roman"/>
      <w:sz w:val="24"/>
    </w:rPr>
  </w:style>
  <w:style w:type="character" w:customStyle="1" w:styleId="CharAttribute205">
    <w:name w:val="CharAttribute205"/>
    <w:rsid w:val="007739A6"/>
    <w:rPr>
      <w:rFonts w:ascii="Times New Roman" w:eastAsia="Calibri" w:hAnsi="Times New Roman"/>
      <w:sz w:val="24"/>
    </w:rPr>
  </w:style>
  <w:style w:type="character" w:customStyle="1" w:styleId="CharAttribute206">
    <w:name w:val="CharAttribute206"/>
    <w:rsid w:val="007739A6"/>
    <w:rPr>
      <w:rFonts w:ascii="Times New Roman" w:eastAsia="Calibri" w:hAnsi="Times New Roman"/>
      <w:sz w:val="24"/>
    </w:rPr>
  </w:style>
  <w:style w:type="character" w:customStyle="1" w:styleId="CharAttribute207">
    <w:name w:val="CharAttribute207"/>
    <w:rsid w:val="007739A6"/>
    <w:rPr>
      <w:rFonts w:ascii="Times New Roman" w:eastAsia="Calibri" w:hAnsi="Times New Roman"/>
      <w:sz w:val="24"/>
    </w:rPr>
  </w:style>
  <w:style w:type="character" w:customStyle="1" w:styleId="CharAttribute208">
    <w:name w:val="CharAttribute208"/>
    <w:rsid w:val="007739A6"/>
    <w:rPr>
      <w:rFonts w:ascii="Times New Roman" w:eastAsia="Calibri" w:hAnsi="Times New Roman"/>
      <w:i/>
      <w:sz w:val="24"/>
    </w:rPr>
  </w:style>
  <w:style w:type="character" w:customStyle="1" w:styleId="CharAttribute209">
    <w:name w:val="CharAttribute209"/>
    <w:rsid w:val="007739A6"/>
    <w:rPr>
      <w:rFonts w:ascii="Times New Roman" w:eastAsia="Calibri" w:hAnsi="Times New Roman"/>
      <w:i/>
      <w:sz w:val="24"/>
    </w:rPr>
  </w:style>
  <w:style w:type="character" w:customStyle="1" w:styleId="CharAttribute211">
    <w:name w:val="CharAttribute211"/>
    <w:rsid w:val="007739A6"/>
    <w:rPr>
      <w:rFonts w:ascii="Times New Roman" w:eastAsia="Calibri" w:hAnsi="Times New Roman"/>
      <w:sz w:val="24"/>
    </w:rPr>
  </w:style>
  <w:style w:type="character" w:customStyle="1" w:styleId="CharAttribute213">
    <w:name w:val="CharAttribute213"/>
    <w:rsid w:val="007739A6"/>
    <w:rPr>
      <w:rFonts w:ascii="Times New Roman" w:eastAsia="Calibri" w:hAnsi="Times New Roman"/>
      <w:i/>
      <w:sz w:val="24"/>
    </w:rPr>
  </w:style>
  <w:style w:type="character" w:customStyle="1" w:styleId="CharAttribute214">
    <w:name w:val="CharAttribute214"/>
    <w:rsid w:val="007739A6"/>
    <w:rPr>
      <w:rFonts w:ascii="Times New Roman" w:eastAsia="Calibri" w:hAnsi="Times New Roman"/>
      <w:sz w:val="24"/>
    </w:rPr>
  </w:style>
  <w:style w:type="character" w:customStyle="1" w:styleId="CharAttribute215">
    <w:name w:val="CharAttribute215"/>
    <w:rsid w:val="007739A6"/>
    <w:rPr>
      <w:rFonts w:ascii="Times New Roman" w:eastAsia="Calibri" w:hAnsi="Times New Roman"/>
      <w:sz w:val="24"/>
    </w:rPr>
  </w:style>
  <w:style w:type="character" w:customStyle="1" w:styleId="CharAttribute216">
    <w:name w:val="CharAttribute216"/>
    <w:rsid w:val="007739A6"/>
    <w:rPr>
      <w:rFonts w:ascii="Times New Roman" w:eastAsia="Calibri" w:hAnsi="Times New Roman"/>
      <w:sz w:val="24"/>
    </w:rPr>
  </w:style>
  <w:style w:type="character" w:customStyle="1" w:styleId="CharAttribute217">
    <w:name w:val="CharAttribute217"/>
    <w:rsid w:val="007739A6"/>
    <w:rPr>
      <w:rFonts w:ascii="Times New Roman" w:eastAsia="Calibri" w:hAnsi="Times New Roman"/>
      <w:sz w:val="24"/>
    </w:rPr>
  </w:style>
  <w:style w:type="character" w:customStyle="1" w:styleId="CharAttribute218">
    <w:name w:val="CharAttribute218"/>
    <w:rsid w:val="007739A6"/>
    <w:rPr>
      <w:rFonts w:ascii="Times New Roman" w:eastAsia="Calibri" w:hAnsi="Times New Roman"/>
      <w:sz w:val="24"/>
    </w:rPr>
  </w:style>
  <w:style w:type="character" w:customStyle="1" w:styleId="CharAttribute219">
    <w:name w:val="CharAttribute219"/>
    <w:rsid w:val="007739A6"/>
    <w:rPr>
      <w:rFonts w:ascii="Times New Roman" w:eastAsia="Calibri" w:hAnsi="Times New Roman"/>
      <w:sz w:val="24"/>
    </w:rPr>
  </w:style>
  <w:style w:type="character" w:customStyle="1" w:styleId="CharAttribute220">
    <w:name w:val="CharAttribute220"/>
    <w:rsid w:val="007739A6"/>
    <w:rPr>
      <w:rFonts w:ascii="Times New Roman" w:eastAsia="Calibri" w:hAnsi="Times New Roman"/>
      <w:sz w:val="24"/>
    </w:rPr>
  </w:style>
  <w:style w:type="character" w:customStyle="1" w:styleId="CharAttribute221">
    <w:name w:val="CharAttribute221"/>
    <w:rsid w:val="007739A6"/>
    <w:rPr>
      <w:rFonts w:ascii="Times New Roman" w:eastAsia="Calibri" w:hAnsi="Times New Roman"/>
      <w:sz w:val="24"/>
    </w:rPr>
  </w:style>
  <w:style w:type="character" w:customStyle="1" w:styleId="CharAttribute229">
    <w:name w:val="CharAttribute229"/>
    <w:rsid w:val="007739A6"/>
    <w:rPr>
      <w:rFonts w:ascii="Times New Roman" w:eastAsia="Calibri" w:hAnsi="Times New Roman"/>
      <w:sz w:val="24"/>
    </w:rPr>
  </w:style>
  <w:style w:type="character" w:customStyle="1" w:styleId="CharAttribute230">
    <w:name w:val="CharAttribute230"/>
    <w:rsid w:val="007739A6"/>
    <w:rPr>
      <w:rFonts w:ascii="Times New Roman" w:eastAsia="Calibri" w:hAnsi="Times New Roman"/>
      <w:sz w:val="24"/>
    </w:rPr>
  </w:style>
  <w:style w:type="character" w:customStyle="1" w:styleId="CharAttribute231">
    <w:name w:val="CharAttribute231"/>
    <w:rsid w:val="007739A6"/>
    <w:rPr>
      <w:rFonts w:ascii="Times New Roman" w:eastAsia="Calibri" w:hAnsi="Times New Roman"/>
      <w:sz w:val="24"/>
    </w:rPr>
  </w:style>
  <w:style w:type="character" w:customStyle="1" w:styleId="CharAttribute232">
    <w:name w:val="CharAttribute232"/>
    <w:rsid w:val="007739A6"/>
    <w:rPr>
      <w:rFonts w:ascii="Times New Roman" w:eastAsia="Calibri" w:hAnsi="Times New Roman"/>
      <w:sz w:val="24"/>
    </w:rPr>
  </w:style>
  <w:style w:type="character" w:customStyle="1" w:styleId="CharAttribute233">
    <w:name w:val="CharAttribute233"/>
    <w:rsid w:val="007739A6"/>
    <w:rPr>
      <w:rFonts w:ascii="Times New Roman" w:eastAsia="Calibri" w:hAnsi="Times New Roman"/>
      <w:sz w:val="24"/>
    </w:rPr>
  </w:style>
  <w:style w:type="character" w:customStyle="1" w:styleId="CharAttribute234">
    <w:name w:val="CharAttribute234"/>
    <w:rsid w:val="007739A6"/>
    <w:rPr>
      <w:rFonts w:ascii="Times New Roman" w:eastAsia="Times New Roman" w:hAnsi="Times New Roman"/>
      <w:sz w:val="22"/>
    </w:rPr>
  </w:style>
  <w:style w:type="character" w:customStyle="1" w:styleId="CharAttribute235">
    <w:name w:val="CharAttribute235"/>
    <w:rsid w:val="007739A6"/>
    <w:rPr>
      <w:rFonts w:ascii="Times New Roman" w:eastAsia="Times New Roman" w:hAnsi="Times New Roman"/>
      <w:sz w:val="22"/>
    </w:rPr>
  </w:style>
  <w:style w:type="character" w:customStyle="1" w:styleId="CharAttribute237">
    <w:name w:val="CharAttribute237"/>
    <w:rsid w:val="007739A6"/>
    <w:rPr>
      <w:rFonts w:ascii="Times New Roman" w:eastAsia="Times New Roman" w:hAnsi="Times New Roman"/>
      <w:sz w:val="24"/>
    </w:rPr>
  </w:style>
  <w:style w:type="character" w:customStyle="1" w:styleId="CharAttribute238">
    <w:name w:val="CharAttribute238"/>
    <w:rsid w:val="007739A6"/>
    <w:rPr>
      <w:rFonts w:ascii="Times New Roman" w:eastAsia="Calibri" w:hAnsi="Times New Roman"/>
      <w:sz w:val="24"/>
    </w:rPr>
  </w:style>
  <w:style w:type="character" w:customStyle="1" w:styleId="CharAttribute244">
    <w:name w:val="CharAttribute244"/>
    <w:rsid w:val="007739A6"/>
    <w:rPr>
      <w:rFonts w:ascii="Times New Roman" w:eastAsia="Calibri" w:hAnsi="Times New Roman"/>
      <w:sz w:val="24"/>
    </w:rPr>
  </w:style>
  <w:style w:type="character" w:customStyle="1" w:styleId="CharAttribute245">
    <w:name w:val="CharAttribute245"/>
    <w:rsid w:val="007739A6"/>
    <w:rPr>
      <w:rFonts w:ascii="Times New Roman" w:eastAsia="Calibri" w:hAnsi="Times New Roman"/>
      <w:sz w:val="24"/>
    </w:rPr>
  </w:style>
  <w:style w:type="character" w:customStyle="1" w:styleId="CharAttribute246">
    <w:name w:val="CharAttribute246"/>
    <w:rsid w:val="007739A6"/>
    <w:rPr>
      <w:rFonts w:ascii="Times New Roman" w:eastAsia="Calibri" w:hAnsi="Times New Roman"/>
      <w:sz w:val="24"/>
    </w:rPr>
  </w:style>
  <w:style w:type="character" w:customStyle="1" w:styleId="CharAttribute248">
    <w:name w:val="CharAttribute248"/>
    <w:rsid w:val="007739A6"/>
    <w:rPr>
      <w:rFonts w:ascii="Times New Roman" w:eastAsia="Calibri" w:hAnsi="Times New Roman"/>
      <w:sz w:val="24"/>
    </w:rPr>
  </w:style>
  <w:style w:type="character" w:customStyle="1" w:styleId="CharAttribute249">
    <w:name w:val="CharAttribute249"/>
    <w:rsid w:val="007739A6"/>
    <w:rPr>
      <w:rFonts w:ascii="Times New Roman" w:eastAsia="Calibri" w:hAnsi="Times New Roman"/>
      <w:i/>
      <w:sz w:val="24"/>
    </w:rPr>
  </w:style>
  <w:style w:type="character" w:customStyle="1" w:styleId="CharAttribute250">
    <w:name w:val="CharAttribute250"/>
    <w:rsid w:val="007739A6"/>
    <w:rPr>
      <w:rFonts w:ascii="Times New Roman" w:eastAsia="Calibri" w:hAnsi="Times New Roman"/>
      <w:i/>
      <w:sz w:val="24"/>
    </w:rPr>
  </w:style>
  <w:style w:type="character" w:customStyle="1" w:styleId="CharAttribute251">
    <w:name w:val="CharAttribute251"/>
    <w:rsid w:val="007739A6"/>
    <w:rPr>
      <w:rFonts w:ascii="Times New Roman" w:eastAsia="Calibri" w:hAnsi="Times New Roman"/>
      <w:sz w:val="24"/>
    </w:rPr>
  </w:style>
  <w:style w:type="character" w:customStyle="1" w:styleId="CharAttribute252">
    <w:name w:val="CharAttribute252"/>
    <w:rsid w:val="007739A6"/>
    <w:rPr>
      <w:rFonts w:ascii="Times New Roman" w:eastAsia="Calibri" w:hAnsi="Times New Roman"/>
      <w:sz w:val="24"/>
    </w:rPr>
  </w:style>
  <w:style w:type="character" w:customStyle="1" w:styleId="CharAttribute253">
    <w:name w:val="CharAttribute253"/>
    <w:rsid w:val="007739A6"/>
    <w:rPr>
      <w:rFonts w:ascii="Times New Roman" w:eastAsia="Calibri" w:hAnsi="Times New Roman"/>
      <w:color w:val="FF0000"/>
      <w:sz w:val="24"/>
    </w:rPr>
  </w:style>
  <w:style w:type="character" w:customStyle="1" w:styleId="CharAttribute256">
    <w:name w:val="CharAttribute256"/>
    <w:rsid w:val="007739A6"/>
    <w:rPr>
      <w:rFonts w:ascii="Times New Roman" w:eastAsia="Calibri" w:hAnsi="Times New Roman"/>
      <w:sz w:val="24"/>
    </w:rPr>
  </w:style>
  <w:style w:type="character" w:customStyle="1" w:styleId="CharAttribute257">
    <w:name w:val="CharAttribute257"/>
    <w:rsid w:val="007739A6"/>
    <w:rPr>
      <w:rFonts w:ascii="Times New Roman" w:eastAsia="Calibri" w:hAnsi="Times New Roman"/>
      <w:i/>
      <w:sz w:val="24"/>
    </w:rPr>
  </w:style>
  <w:style w:type="character" w:customStyle="1" w:styleId="CharAttribute261">
    <w:name w:val="CharAttribute261"/>
    <w:rsid w:val="007739A6"/>
    <w:rPr>
      <w:rFonts w:ascii="Times New Roman" w:eastAsia="Calibri" w:hAnsi="Times New Roman"/>
      <w:sz w:val="24"/>
    </w:rPr>
  </w:style>
  <w:style w:type="character" w:customStyle="1" w:styleId="CharAttribute263">
    <w:name w:val="CharAttribute263"/>
    <w:rsid w:val="007739A6"/>
    <w:rPr>
      <w:rFonts w:ascii="Times New Roman" w:eastAsia="Calibri" w:hAnsi="Times New Roman"/>
      <w:sz w:val="24"/>
    </w:rPr>
  </w:style>
  <w:style w:type="character" w:customStyle="1" w:styleId="CharAttribute264">
    <w:name w:val="CharAttribute264"/>
    <w:rsid w:val="007739A6"/>
    <w:rPr>
      <w:rFonts w:ascii="Times New Roman" w:eastAsia="Calibri" w:hAnsi="Times New Roman"/>
      <w:sz w:val="24"/>
    </w:rPr>
  </w:style>
  <w:style w:type="character" w:customStyle="1" w:styleId="CharAttribute265">
    <w:name w:val="CharAttribute265"/>
    <w:rsid w:val="007739A6"/>
    <w:rPr>
      <w:rFonts w:ascii="Times New Roman" w:eastAsia="Calibri" w:hAnsi="Times New Roman"/>
      <w:sz w:val="24"/>
    </w:rPr>
  </w:style>
  <w:style w:type="character" w:customStyle="1" w:styleId="CharAttribute266">
    <w:name w:val="CharAttribute266"/>
    <w:rsid w:val="007739A6"/>
    <w:rPr>
      <w:rFonts w:ascii="Times New Roman" w:eastAsia="Calibri" w:hAnsi="Times New Roman"/>
      <w:sz w:val="24"/>
    </w:rPr>
  </w:style>
  <w:style w:type="character" w:customStyle="1" w:styleId="CharAttribute268">
    <w:name w:val="CharAttribute268"/>
    <w:rsid w:val="007739A6"/>
    <w:rPr>
      <w:rFonts w:ascii="Times New Roman" w:eastAsia="Calibri" w:hAnsi="Times New Roman"/>
      <w:sz w:val="24"/>
    </w:rPr>
  </w:style>
  <w:style w:type="character" w:customStyle="1" w:styleId="CharAttribute269">
    <w:name w:val="CharAttribute269"/>
    <w:rsid w:val="007739A6"/>
    <w:rPr>
      <w:rFonts w:ascii="Times New Roman" w:eastAsia="Calibri" w:hAnsi="Times New Roman"/>
      <w:i/>
      <w:sz w:val="24"/>
    </w:rPr>
  </w:style>
  <w:style w:type="character" w:customStyle="1" w:styleId="CharAttribute270">
    <w:name w:val="CharAttribute270"/>
    <w:rsid w:val="007739A6"/>
    <w:rPr>
      <w:rFonts w:ascii="Times New Roman" w:eastAsia="Calibri" w:hAnsi="Times New Roman"/>
      <w:sz w:val="24"/>
    </w:rPr>
  </w:style>
  <w:style w:type="character" w:customStyle="1" w:styleId="CharAttribute272">
    <w:name w:val="CharAttribute272"/>
    <w:rsid w:val="007739A6"/>
    <w:rPr>
      <w:rFonts w:ascii="Times New Roman" w:eastAsia="Calibri" w:hAnsi="Times New Roman"/>
      <w:sz w:val="24"/>
    </w:rPr>
  </w:style>
  <w:style w:type="character" w:customStyle="1" w:styleId="CharAttribute273">
    <w:name w:val="CharAttribute273"/>
    <w:rsid w:val="007739A6"/>
    <w:rPr>
      <w:rFonts w:ascii="Times New Roman" w:eastAsia="Calibri" w:hAnsi="Times New Roman"/>
      <w:sz w:val="24"/>
    </w:rPr>
  </w:style>
  <w:style w:type="character" w:customStyle="1" w:styleId="CharAttribute277">
    <w:name w:val="CharAttribute277"/>
    <w:rsid w:val="007739A6"/>
    <w:rPr>
      <w:rFonts w:ascii="Times New Roman" w:eastAsia="Calibri" w:hAnsi="Times New Roman"/>
      <w:i/>
      <w:sz w:val="24"/>
    </w:rPr>
  </w:style>
  <w:style w:type="character" w:customStyle="1" w:styleId="CharAttribute289">
    <w:name w:val="CharAttribute289"/>
    <w:rsid w:val="007739A6"/>
    <w:rPr>
      <w:rFonts w:ascii="Times New Roman" w:eastAsia="Times New Roman" w:hAnsi="Times New Roman"/>
      <w:sz w:val="24"/>
    </w:rPr>
  </w:style>
  <w:style w:type="character" w:customStyle="1" w:styleId="CharAttribute293">
    <w:name w:val="CharAttribute293"/>
    <w:rsid w:val="007739A6"/>
    <w:rPr>
      <w:rFonts w:ascii="Times New Roman" w:eastAsia="Calibri" w:hAnsi="Times New Roman"/>
      <w:sz w:val="24"/>
    </w:rPr>
  </w:style>
  <w:style w:type="character" w:customStyle="1" w:styleId="CharAttribute294">
    <w:name w:val="CharAttribute294"/>
    <w:rsid w:val="007739A6"/>
    <w:rPr>
      <w:rFonts w:ascii="Times New Roman" w:eastAsia="Calibri" w:hAnsi="Times New Roman"/>
      <w:sz w:val="24"/>
    </w:rPr>
  </w:style>
  <w:style w:type="character" w:customStyle="1" w:styleId="CharAttribute295">
    <w:name w:val="CharAttribute295"/>
    <w:rsid w:val="007739A6"/>
    <w:rPr>
      <w:rFonts w:ascii="Times New Roman" w:eastAsia="Calibri" w:hAnsi="Times New Roman"/>
      <w:sz w:val="24"/>
    </w:rPr>
  </w:style>
  <w:style w:type="character" w:customStyle="1" w:styleId="CharAttribute296">
    <w:name w:val="CharAttribute296"/>
    <w:rsid w:val="007739A6"/>
    <w:rPr>
      <w:rFonts w:ascii="Times New Roman" w:eastAsia="Calibri" w:hAnsi="Times New Roman"/>
      <w:sz w:val="24"/>
    </w:rPr>
  </w:style>
  <w:style w:type="character" w:customStyle="1" w:styleId="CharAttribute297">
    <w:name w:val="CharAttribute297"/>
    <w:rsid w:val="007739A6"/>
    <w:rPr>
      <w:rFonts w:ascii="Times New Roman" w:eastAsia="Calibri" w:hAnsi="Times New Roman"/>
      <w:sz w:val="24"/>
    </w:rPr>
  </w:style>
  <w:style w:type="character" w:customStyle="1" w:styleId="CharAttribute298">
    <w:name w:val="CharAttribute298"/>
    <w:rsid w:val="007739A6"/>
    <w:rPr>
      <w:rFonts w:ascii="Times New Roman" w:eastAsia="Calibri" w:hAnsi="Times New Roman"/>
      <w:sz w:val="24"/>
    </w:rPr>
  </w:style>
  <w:style w:type="character" w:customStyle="1" w:styleId="CharAttribute300">
    <w:name w:val="CharAttribute300"/>
    <w:rsid w:val="007739A6"/>
    <w:rPr>
      <w:rFonts w:ascii="Times New Roman" w:eastAsia="Calibri" w:hAnsi="Times New Roman"/>
      <w:sz w:val="24"/>
    </w:rPr>
  </w:style>
  <w:style w:type="character" w:customStyle="1" w:styleId="CharAttribute301">
    <w:name w:val="CharAttribute301"/>
    <w:rsid w:val="007739A6"/>
    <w:rPr>
      <w:rFonts w:ascii="Times New Roman" w:eastAsia="Calibri" w:hAnsi="Times New Roman"/>
      <w:sz w:val="24"/>
    </w:rPr>
  </w:style>
  <w:style w:type="character" w:customStyle="1" w:styleId="CharAttribute302">
    <w:name w:val="CharAttribute302"/>
    <w:rsid w:val="007739A6"/>
    <w:rPr>
      <w:rFonts w:ascii="Times New Roman" w:eastAsia="Calibri" w:hAnsi="Times New Roman"/>
      <w:sz w:val="24"/>
    </w:rPr>
  </w:style>
  <w:style w:type="character" w:customStyle="1" w:styleId="CharAttribute303">
    <w:name w:val="CharAttribute303"/>
    <w:rsid w:val="007739A6"/>
    <w:rPr>
      <w:rFonts w:ascii="Times New Roman" w:eastAsia="Calibri" w:hAnsi="Times New Roman"/>
      <w:sz w:val="24"/>
    </w:rPr>
  </w:style>
  <w:style w:type="character" w:customStyle="1" w:styleId="CharAttribute306">
    <w:name w:val="CharAttribute306"/>
    <w:rsid w:val="007739A6"/>
    <w:rPr>
      <w:rFonts w:ascii="Times New Roman" w:eastAsia="Calibri" w:hAnsi="Times New Roman"/>
      <w:sz w:val="24"/>
    </w:rPr>
  </w:style>
  <w:style w:type="character" w:customStyle="1" w:styleId="CharAttribute307">
    <w:name w:val="CharAttribute307"/>
    <w:rsid w:val="007739A6"/>
    <w:rPr>
      <w:rFonts w:ascii="Times New Roman" w:eastAsia="Times New Roman" w:hAnsi="Times New Roman"/>
      <w:color w:val="FF0000"/>
      <w:sz w:val="24"/>
    </w:rPr>
  </w:style>
  <w:style w:type="character" w:customStyle="1" w:styleId="CharAttribute308">
    <w:name w:val="CharAttribute308"/>
    <w:rsid w:val="007739A6"/>
    <w:rPr>
      <w:rFonts w:ascii="Times New Roman" w:eastAsia="Times New Roman" w:hAnsi="Times New Roman"/>
      <w:color w:val="FF0000"/>
      <w:sz w:val="24"/>
    </w:rPr>
  </w:style>
  <w:style w:type="character" w:customStyle="1" w:styleId="CharAttribute309">
    <w:name w:val="CharAttribute309"/>
    <w:rsid w:val="007739A6"/>
    <w:rPr>
      <w:rFonts w:ascii="Times New Roman" w:eastAsia="Calibri" w:hAnsi="Times New Roman"/>
      <w:i/>
      <w:sz w:val="24"/>
    </w:rPr>
  </w:style>
  <w:style w:type="character" w:customStyle="1" w:styleId="CharAttribute310">
    <w:name w:val="CharAttribute310"/>
    <w:rsid w:val="007739A6"/>
    <w:rPr>
      <w:rFonts w:ascii="Times New Roman" w:eastAsia="Calibri" w:hAnsi="Times New Roman"/>
      <w:sz w:val="24"/>
    </w:rPr>
  </w:style>
  <w:style w:type="character" w:customStyle="1" w:styleId="CharAttribute311">
    <w:name w:val="CharAttribute311"/>
    <w:rsid w:val="007739A6"/>
    <w:rPr>
      <w:rFonts w:ascii="Times New Roman" w:eastAsia="Calibri" w:hAnsi="Times New Roman"/>
      <w:sz w:val="24"/>
    </w:rPr>
  </w:style>
  <w:style w:type="character" w:customStyle="1" w:styleId="CharAttribute313">
    <w:name w:val="CharAttribute313"/>
    <w:rsid w:val="007739A6"/>
    <w:rPr>
      <w:rFonts w:ascii="Times New Roman" w:eastAsia="Calibri" w:hAnsi="Times New Roman"/>
      <w:sz w:val="24"/>
    </w:rPr>
  </w:style>
  <w:style w:type="character" w:customStyle="1" w:styleId="CharAttribute314">
    <w:name w:val="CharAttribute314"/>
    <w:rsid w:val="007739A6"/>
    <w:rPr>
      <w:rFonts w:ascii="Times New Roman" w:eastAsia="Calibri" w:hAnsi="Times New Roman"/>
      <w:i/>
      <w:sz w:val="24"/>
    </w:rPr>
  </w:style>
  <w:style w:type="character" w:customStyle="1" w:styleId="CharAttribute315">
    <w:name w:val="CharAttribute315"/>
    <w:rsid w:val="007739A6"/>
    <w:rPr>
      <w:rFonts w:ascii="Times New Roman" w:eastAsia="Calibri" w:hAnsi="Times New Roman"/>
      <w:sz w:val="24"/>
    </w:rPr>
  </w:style>
  <w:style w:type="character" w:customStyle="1" w:styleId="CharAttribute316">
    <w:name w:val="CharAttribute316"/>
    <w:rsid w:val="007739A6"/>
    <w:rPr>
      <w:rFonts w:ascii="Times New Roman" w:eastAsia="Calibri" w:hAnsi="Times New Roman"/>
      <w:sz w:val="24"/>
    </w:rPr>
  </w:style>
  <w:style w:type="character" w:customStyle="1" w:styleId="CharAttribute317">
    <w:name w:val="CharAttribute317"/>
    <w:rsid w:val="007739A6"/>
    <w:rPr>
      <w:rFonts w:ascii="Times New Roman" w:eastAsia="Calibri" w:hAnsi="Times New Roman"/>
      <w:sz w:val="24"/>
    </w:rPr>
  </w:style>
  <w:style w:type="character" w:customStyle="1" w:styleId="CharAttribute319">
    <w:name w:val="CharAttribute319"/>
    <w:rsid w:val="007739A6"/>
    <w:rPr>
      <w:rFonts w:ascii="Times New Roman" w:eastAsia="Calibri" w:hAnsi="Times New Roman"/>
      <w:sz w:val="24"/>
    </w:rPr>
  </w:style>
  <w:style w:type="character" w:customStyle="1" w:styleId="CharAttribute320">
    <w:name w:val="CharAttribute320"/>
    <w:rsid w:val="007739A6"/>
    <w:rPr>
      <w:rFonts w:ascii="Times New Roman" w:eastAsia="Times New Roman" w:hAnsi="Times New Roman"/>
      <w:sz w:val="24"/>
    </w:rPr>
  </w:style>
  <w:style w:type="character" w:customStyle="1" w:styleId="CharAttribute321">
    <w:name w:val="CharAttribute321"/>
    <w:rsid w:val="007739A6"/>
    <w:rPr>
      <w:rFonts w:ascii="Times New Roman" w:eastAsia="Times New Roman" w:hAnsi="Times New Roman"/>
      <w:sz w:val="24"/>
    </w:rPr>
  </w:style>
  <w:style w:type="character" w:customStyle="1" w:styleId="CharAttribute322">
    <w:name w:val="CharAttribute322"/>
    <w:rsid w:val="007739A6"/>
    <w:rPr>
      <w:rFonts w:ascii="Times New Roman" w:eastAsia="Times New Roman" w:hAnsi="Times New Roman"/>
      <w:sz w:val="24"/>
    </w:rPr>
  </w:style>
  <w:style w:type="character" w:customStyle="1" w:styleId="CharAttribute323">
    <w:name w:val="CharAttribute323"/>
    <w:rsid w:val="007739A6"/>
    <w:rPr>
      <w:rFonts w:ascii="Times New Roman" w:eastAsia="Times New Roman" w:hAnsi="Times New Roman"/>
      <w:sz w:val="24"/>
    </w:rPr>
  </w:style>
  <w:style w:type="character" w:customStyle="1" w:styleId="CharAttribute324">
    <w:name w:val="CharAttribute324"/>
    <w:rsid w:val="007739A6"/>
    <w:rPr>
      <w:rFonts w:ascii="Times New Roman" w:eastAsia="Calibri" w:hAnsi="Times New Roman"/>
      <w:i/>
      <w:sz w:val="24"/>
    </w:rPr>
  </w:style>
  <w:style w:type="character" w:customStyle="1" w:styleId="CharAttribute326">
    <w:name w:val="CharAttribute326"/>
    <w:rsid w:val="007739A6"/>
    <w:rPr>
      <w:rFonts w:ascii="Times New Roman" w:eastAsia="Calibri" w:hAnsi="Times New Roman"/>
      <w:sz w:val="24"/>
    </w:rPr>
  </w:style>
  <w:style w:type="character" w:customStyle="1" w:styleId="CharAttribute327">
    <w:name w:val="CharAttribute327"/>
    <w:rsid w:val="007739A6"/>
    <w:rPr>
      <w:rFonts w:ascii="Times New Roman" w:eastAsia="Calibri" w:hAnsi="Times New Roman"/>
      <w:sz w:val="24"/>
    </w:rPr>
  </w:style>
  <w:style w:type="character" w:customStyle="1" w:styleId="CharAttribute328">
    <w:name w:val="CharAttribute328"/>
    <w:rsid w:val="007739A6"/>
    <w:rPr>
      <w:rFonts w:ascii="Times New Roman" w:eastAsia="Calibri" w:hAnsi="Times New Roman"/>
      <w:sz w:val="24"/>
    </w:rPr>
  </w:style>
  <w:style w:type="character" w:customStyle="1" w:styleId="CharAttribute331">
    <w:name w:val="CharAttribute331"/>
    <w:rsid w:val="007739A6"/>
    <w:rPr>
      <w:rFonts w:ascii="Times New Roman" w:eastAsia="Calibri" w:hAnsi="Times New Roman"/>
      <w:i/>
      <w:sz w:val="24"/>
    </w:rPr>
  </w:style>
  <w:style w:type="character" w:customStyle="1" w:styleId="CharAttribute336">
    <w:name w:val="CharAttribute336"/>
    <w:rsid w:val="007739A6"/>
    <w:rPr>
      <w:rFonts w:ascii="Times New Roman" w:eastAsia="Calibri" w:hAnsi="Times New Roman"/>
      <w:sz w:val="24"/>
    </w:rPr>
  </w:style>
  <w:style w:type="character" w:customStyle="1" w:styleId="CharAttribute337">
    <w:name w:val="CharAttribute337"/>
    <w:rsid w:val="007739A6"/>
    <w:rPr>
      <w:rFonts w:ascii="Times New Roman" w:eastAsia="Calibri" w:hAnsi="Times New Roman"/>
      <w:sz w:val="24"/>
    </w:rPr>
  </w:style>
  <w:style w:type="character" w:customStyle="1" w:styleId="CharAttribute338">
    <w:name w:val="CharAttribute338"/>
    <w:rsid w:val="007739A6"/>
    <w:rPr>
      <w:rFonts w:ascii="Times New Roman" w:eastAsia="Calibri" w:hAnsi="Times New Roman"/>
      <w:sz w:val="24"/>
    </w:rPr>
  </w:style>
  <w:style w:type="character" w:customStyle="1" w:styleId="CharAttribute339">
    <w:name w:val="CharAttribute339"/>
    <w:rsid w:val="007739A6"/>
    <w:rPr>
      <w:rFonts w:ascii="Times New Roman" w:eastAsia="Calibri" w:hAnsi="Times New Roman"/>
      <w:sz w:val="24"/>
    </w:rPr>
  </w:style>
  <w:style w:type="character" w:customStyle="1" w:styleId="CharAttribute340">
    <w:name w:val="CharAttribute340"/>
    <w:rsid w:val="007739A6"/>
    <w:rPr>
      <w:rFonts w:ascii="Times New Roman" w:eastAsia="Calibri" w:hAnsi="Times New Roman"/>
      <w:sz w:val="24"/>
    </w:rPr>
  </w:style>
  <w:style w:type="character" w:customStyle="1" w:styleId="CharAttribute341">
    <w:name w:val="CharAttribute341"/>
    <w:rsid w:val="007739A6"/>
    <w:rPr>
      <w:rFonts w:ascii="Times New Roman" w:eastAsia="Calibri" w:hAnsi="Times New Roman"/>
      <w:sz w:val="24"/>
    </w:rPr>
  </w:style>
  <w:style w:type="character" w:customStyle="1" w:styleId="CharAttribute342">
    <w:name w:val="CharAttribute342"/>
    <w:rsid w:val="007739A6"/>
    <w:rPr>
      <w:rFonts w:ascii="Times New Roman" w:eastAsia="Calibri" w:hAnsi="Times New Roman"/>
      <w:sz w:val="24"/>
    </w:rPr>
  </w:style>
  <w:style w:type="character" w:customStyle="1" w:styleId="CharAttribute343">
    <w:name w:val="CharAttribute343"/>
    <w:rsid w:val="007739A6"/>
    <w:rPr>
      <w:rFonts w:ascii="Times New Roman" w:eastAsia="Calibri" w:hAnsi="Times New Roman"/>
      <w:sz w:val="24"/>
    </w:rPr>
  </w:style>
  <w:style w:type="character" w:customStyle="1" w:styleId="CharAttribute344">
    <w:name w:val="CharAttribute344"/>
    <w:rsid w:val="007739A6"/>
    <w:rPr>
      <w:rFonts w:ascii="Times New Roman" w:eastAsia="Calibri" w:hAnsi="Times New Roman"/>
      <w:i/>
      <w:sz w:val="24"/>
    </w:rPr>
  </w:style>
  <w:style w:type="character" w:customStyle="1" w:styleId="CharAttribute345">
    <w:name w:val="CharAttribute345"/>
    <w:rsid w:val="007739A6"/>
    <w:rPr>
      <w:rFonts w:ascii="Times New Roman" w:eastAsia="Calibri" w:hAnsi="Times New Roman"/>
      <w:sz w:val="24"/>
    </w:rPr>
  </w:style>
  <w:style w:type="character" w:customStyle="1" w:styleId="CharAttribute346">
    <w:name w:val="CharAttribute346"/>
    <w:rsid w:val="007739A6"/>
    <w:rPr>
      <w:rFonts w:ascii="Times New Roman" w:eastAsia="Calibri" w:hAnsi="Times New Roman"/>
      <w:sz w:val="24"/>
    </w:rPr>
  </w:style>
  <w:style w:type="character" w:customStyle="1" w:styleId="CharAttribute347">
    <w:name w:val="CharAttribute347"/>
    <w:rsid w:val="007739A6"/>
    <w:rPr>
      <w:rFonts w:ascii="Times New Roman" w:eastAsia="Calibri" w:hAnsi="Times New Roman"/>
      <w:sz w:val="24"/>
    </w:rPr>
  </w:style>
  <w:style w:type="character" w:customStyle="1" w:styleId="CharAttribute348">
    <w:name w:val="CharAttribute348"/>
    <w:rsid w:val="007739A6"/>
    <w:rPr>
      <w:rFonts w:ascii="Times New Roman" w:eastAsia="Calibri" w:hAnsi="Times New Roman"/>
      <w:sz w:val="24"/>
    </w:rPr>
  </w:style>
  <w:style w:type="character" w:customStyle="1" w:styleId="CharAttribute349">
    <w:name w:val="CharAttribute349"/>
    <w:rsid w:val="007739A6"/>
    <w:rPr>
      <w:rFonts w:ascii="Times New Roman" w:eastAsia="Calibri" w:hAnsi="Times New Roman"/>
      <w:sz w:val="24"/>
    </w:rPr>
  </w:style>
  <w:style w:type="character" w:customStyle="1" w:styleId="CharAttribute353">
    <w:name w:val="CharAttribute353"/>
    <w:rsid w:val="007739A6"/>
    <w:rPr>
      <w:rFonts w:ascii="Times New Roman" w:eastAsia="Calibri" w:hAnsi="Times New Roman"/>
      <w:sz w:val="24"/>
    </w:rPr>
  </w:style>
  <w:style w:type="character" w:customStyle="1" w:styleId="CharAttribute355">
    <w:name w:val="CharAttribute355"/>
    <w:rsid w:val="007739A6"/>
    <w:rPr>
      <w:rFonts w:ascii="Times New Roman" w:eastAsia="Times New Roman" w:hAnsi="Times New Roman"/>
      <w:sz w:val="24"/>
    </w:rPr>
  </w:style>
  <w:style w:type="character" w:customStyle="1" w:styleId="CharAttribute356">
    <w:name w:val="CharAttribute356"/>
    <w:rsid w:val="007739A6"/>
    <w:rPr>
      <w:rFonts w:ascii="Times New Roman" w:eastAsia="Times New Roman" w:hAnsi="Times New Roman"/>
      <w:i/>
      <w:sz w:val="24"/>
      <w:vertAlign w:val="superscript"/>
    </w:rPr>
  </w:style>
  <w:style w:type="character" w:customStyle="1" w:styleId="CharAttribute357">
    <w:name w:val="CharAttribute357"/>
    <w:rsid w:val="007739A6"/>
    <w:rPr>
      <w:rFonts w:ascii="Times New Roman" w:eastAsia="Calibri" w:hAnsi="Times New Roman"/>
      <w:sz w:val="24"/>
    </w:rPr>
  </w:style>
  <w:style w:type="character" w:customStyle="1" w:styleId="CharAttribute358">
    <w:name w:val="CharAttribute358"/>
    <w:rsid w:val="007739A6"/>
    <w:rPr>
      <w:rFonts w:ascii="Times New Roman" w:eastAsia="Calibri" w:hAnsi="Times New Roman"/>
      <w:i/>
      <w:sz w:val="24"/>
    </w:rPr>
  </w:style>
  <w:style w:type="character" w:customStyle="1" w:styleId="CharAttribute359">
    <w:name w:val="CharAttribute359"/>
    <w:rsid w:val="007739A6"/>
    <w:rPr>
      <w:rFonts w:ascii="Times New Roman" w:eastAsia="Calibri" w:hAnsi="Times New Roman"/>
      <w:i/>
      <w:color w:val="FF0000"/>
      <w:sz w:val="24"/>
    </w:rPr>
  </w:style>
  <w:style w:type="character" w:customStyle="1" w:styleId="CharAttribute360">
    <w:name w:val="CharAttribute360"/>
    <w:rsid w:val="007739A6"/>
    <w:rPr>
      <w:rFonts w:ascii="Times New Roman" w:eastAsia="Calibri" w:hAnsi="Times New Roman"/>
      <w:i/>
      <w:color w:val="FF0000"/>
      <w:sz w:val="24"/>
    </w:rPr>
  </w:style>
  <w:style w:type="character" w:customStyle="1" w:styleId="CharAttribute362">
    <w:name w:val="CharAttribute362"/>
    <w:rsid w:val="007739A6"/>
    <w:rPr>
      <w:rFonts w:ascii="Times New Roman" w:eastAsia="Calibri" w:hAnsi="Times New Roman"/>
      <w:sz w:val="24"/>
    </w:rPr>
  </w:style>
  <w:style w:type="character" w:customStyle="1" w:styleId="CharAttribute363">
    <w:name w:val="CharAttribute363"/>
    <w:rsid w:val="007739A6"/>
    <w:rPr>
      <w:rFonts w:ascii="Times New Roman" w:eastAsia="Calibri" w:hAnsi="Times New Roman"/>
      <w:sz w:val="24"/>
    </w:rPr>
  </w:style>
  <w:style w:type="character" w:customStyle="1" w:styleId="CharAttribute365">
    <w:name w:val="CharAttribute365"/>
    <w:rsid w:val="007739A6"/>
    <w:rPr>
      <w:rFonts w:ascii="Times New Roman" w:eastAsia="Calibri" w:hAnsi="Times New Roman"/>
      <w:sz w:val="24"/>
    </w:rPr>
  </w:style>
  <w:style w:type="character" w:customStyle="1" w:styleId="CharAttribute366">
    <w:name w:val="CharAttribute366"/>
    <w:rsid w:val="007739A6"/>
    <w:rPr>
      <w:rFonts w:ascii="Times New Roman" w:eastAsia="Calibri" w:hAnsi="Times New Roman"/>
      <w:sz w:val="24"/>
    </w:rPr>
  </w:style>
  <w:style w:type="character" w:customStyle="1" w:styleId="CharAttribute370">
    <w:name w:val="CharAttribute370"/>
    <w:rsid w:val="007739A6"/>
    <w:rPr>
      <w:rFonts w:ascii="Times New Roman" w:eastAsia="Calibri" w:hAnsi="Times New Roman"/>
      <w:sz w:val="24"/>
    </w:rPr>
  </w:style>
  <w:style w:type="character" w:customStyle="1" w:styleId="CharAttribute371">
    <w:name w:val="CharAttribute371"/>
    <w:rsid w:val="007739A6"/>
    <w:rPr>
      <w:rFonts w:ascii="Times New Roman" w:eastAsia="Calibri" w:hAnsi="Times New Roman"/>
      <w:sz w:val="24"/>
    </w:rPr>
  </w:style>
  <w:style w:type="character" w:customStyle="1" w:styleId="CharAttribute372">
    <w:name w:val="CharAttribute372"/>
    <w:rsid w:val="007739A6"/>
    <w:rPr>
      <w:rFonts w:ascii="Times New Roman" w:eastAsia="Calibri" w:hAnsi="Times New Roman"/>
      <w:sz w:val="24"/>
    </w:rPr>
  </w:style>
  <w:style w:type="character" w:customStyle="1" w:styleId="CharAttribute373">
    <w:name w:val="CharAttribute373"/>
    <w:rsid w:val="007739A6"/>
    <w:rPr>
      <w:rFonts w:ascii="Times New Roman" w:eastAsia="Calibri" w:hAnsi="Times New Roman"/>
      <w:sz w:val="24"/>
    </w:rPr>
  </w:style>
  <w:style w:type="character" w:customStyle="1" w:styleId="CharAttribute374">
    <w:name w:val="CharAttribute374"/>
    <w:rsid w:val="007739A6"/>
    <w:rPr>
      <w:rFonts w:ascii="Times New Roman" w:eastAsia="Calibri" w:hAnsi="Times New Roman"/>
      <w:sz w:val="24"/>
    </w:rPr>
  </w:style>
  <w:style w:type="character" w:customStyle="1" w:styleId="CharAttribute375">
    <w:name w:val="CharAttribute375"/>
    <w:rsid w:val="007739A6"/>
    <w:rPr>
      <w:rFonts w:ascii="Times New Roman" w:eastAsia="Calibri" w:hAnsi="Times New Roman"/>
      <w:i/>
      <w:sz w:val="24"/>
    </w:rPr>
  </w:style>
  <w:style w:type="character" w:customStyle="1" w:styleId="CharAttribute376">
    <w:name w:val="CharAttribute376"/>
    <w:rsid w:val="007739A6"/>
    <w:rPr>
      <w:rFonts w:ascii="Times New Roman" w:eastAsia="Calibri" w:hAnsi="Times New Roman"/>
      <w:sz w:val="24"/>
    </w:rPr>
  </w:style>
  <w:style w:type="character" w:customStyle="1" w:styleId="CharAttribute377">
    <w:name w:val="CharAttribute377"/>
    <w:rsid w:val="007739A6"/>
    <w:rPr>
      <w:rFonts w:ascii="Times New Roman" w:eastAsia="Calibri" w:hAnsi="Times New Roman"/>
      <w:sz w:val="24"/>
    </w:rPr>
  </w:style>
  <w:style w:type="character" w:customStyle="1" w:styleId="CharAttribute378">
    <w:name w:val="CharAttribute378"/>
    <w:rsid w:val="007739A6"/>
    <w:rPr>
      <w:rFonts w:ascii="Times New Roman" w:eastAsia="Calibri" w:hAnsi="Times New Roman"/>
      <w:sz w:val="24"/>
    </w:rPr>
  </w:style>
  <w:style w:type="character" w:customStyle="1" w:styleId="CharAttribute379">
    <w:name w:val="CharAttribute379"/>
    <w:rsid w:val="007739A6"/>
    <w:rPr>
      <w:rFonts w:ascii="Times New Roman" w:eastAsia="Calibri" w:hAnsi="Times New Roman"/>
      <w:sz w:val="24"/>
    </w:rPr>
  </w:style>
  <w:style w:type="character" w:customStyle="1" w:styleId="CharAttribute385">
    <w:name w:val="CharAttribute385"/>
    <w:rsid w:val="007739A6"/>
    <w:rPr>
      <w:rFonts w:ascii="Times New Roman" w:eastAsia="Calibri" w:hAnsi="Times New Roman"/>
      <w:sz w:val="24"/>
    </w:rPr>
  </w:style>
  <w:style w:type="character" w:customStyle="1" w:styleId="CharAttribute386">
    <w:name w:val="CharAttribute386"/>
    <w:rsid w:val="007739A6"/>
    <w:rPr>
      <w:rFonts w:ascii="Times New Roman" w:eastAsia="Calibri" w:hAnsi="Times New Roman"/>
      <w:sz w:val="24"/>
    </w:rPr>
  </w:style>
  <w:style w:type="character" w:customStyle="1" w:styleId="CharAttribute387">
    <w:name w:val="CharAttribute387"/>
    <w:rsid w:val="007739A6"/>
    <w:rPr>
      <w:rFonts w:ascii="Times New Roman" w:eastAsia="Calibri" w:hAnsi="Times New Roman"/>
      <w:sz w:val="24"/>
    </w:rPr>
  </w:style>
  <w:style w:type="character" w:customStyle="1" w:styleId="CharAttribute389">
    <w:name w:val="CharAttribute389"/>
    <w:rsid w:val="007739A6"/>
    <w:rPr>
      <w:rFonts w:ascii="Times New Roman" w:eastAsia="Calibri" w:hAnsi="Times New Roman"/>
      <w:sz w:val="24"/>
    </w:rPr>
  </w:style>
  <w:style w:type="character" w:customStyle="1" w:styleId="CharAttribute391">
    <w:name w:val="CharAttribute391"/>
    <w:rsid w:val="007739A6"/>
    <w:rPr>
      <w:rFonts w:ascii="Times New Roman" w:eastAsia="Calibri" w:hAnsi="Times New Roman"/>
      <w:sz w:val="24"/>
    </w:rPr>
  </w:style>
  <w:style w:type="character" w:customStyle="1" w:styleId="CharAttribute392">
    <w:name w:val="CharAttribute392"/>
    <w:rsid w:val="007739A6"/>
    <w:rPr>
      <w:rFonts w:ascii="Times New Roman" w:eastAsia="Calibri" w:hAnsi="Times New Roman"/>
      <w:sz w:val="24"/>
    </w:rPr>
  </w:style>
  <w:style w:type="character" w:customStyle="1" w:styleId="CharAttribute393">
    <w:name w:val="CharAttribute393"/>
    <w:rsid w:val="007739A6"/>
    <w:rPr>
      <w:rFonts w:ascii="Times New Roman" w:eastAsia="Calibri" w:hAnsi="Times New Roman"/>
      <w:i/>
      <w:sz w:val="24"/>
    </w:rPr>
  </w:style>
  <w:style w:type="character" w:customStyle="1" w:styleId="CharAttribute394">
    <w:name w:val="CharAttribute394"/>
    <w:rsid w:val="007739A6"/>
    <w:rPr>
      <w:rFonts w:ascii="Times New Roman" w:eastAsia="Calibri" w:hAnsi="Times New Roman"/>
      <w:sz w:val="24"/>
    </w:rPr>
  </w:style>
  <w:style w:type="character" w:customStyle="1" w:styleId="CharAttribute395">
    <w:name w:val="CharAttribute395"/>
    <w:rsid w:val="007739A6"/>
    <w:rPr>
      <w:rFonts w:ascii="Times New Roman" w:eastAsia="Calibri" w:hAnsi="Times New Roman"/>
      <w:sz w:val="24"/>
    </w:rPr>
  </w:style>
  <w:style w:type="character" w:customStyle="1" w:styleId="CharAttribute396">
    <w:name w:val="CharAttribute396"/>
    <w:rsid w:val="007739A6"/>
    <w:rPr>
      <w:rFonts w:ascii="Times New Roman" w:eastAsia="Calibri" w:hAnsi="Times New Roman"/>
      <w:sz w:val="24"/>
    </w:rPr>
  </w:style>
  <w:style w:type="character" w:customStyle="1" w:styleId="CharAttribute397">
    <w:name w:val="CharAttribute397"/>
    <w:rsid w:val="007739A6"/>
    <w:rPr>
      <w:rFonts w:ascii="Times New Roman" w:eastAsia="Calibri" w:hAnsi="Times New Roman"/>
      <w:sz w:val="24"/>
    </w:rPr>
  </w:style>
  <w:style w:type="character" w:customStyle="1" w:styleId="CharAttribute398">
    <w:name w:val="CharAttribute398"/>
    <w:rsid w:val="007739A6"/>
    <w:rPr>
      <w:rFonts w:ascii="Times New Roman" w:eastAsia="Calibri" w:hAnsi="Times New Roman"/>
      <w:sz w:val="24"/>
    </w:rPr>
  </w:style>
  <w:style w:type="character" w:customStyle="1" w:styleId="CharAttribute400">
    <w:name w:val="CharAttribute400"/>
    <w:rsid w:val="007739A6"/>
    <w:rPr>
      <w:rFonts w:ascii="Times New Roman" w:eastAsia="Calibri" w:hAnsi="Times New Roman"/>
      <w:sz w:val="24"/>
    </w:rPr>
  </w:style>
  <w:style w:type="character" w:customStyle="1" w:styleId="CharAttribute403">
    <w:name w:val="CharAttribute403"/>
    <w:rsid w:val="007739A6"/>
    <w:rPr>
      <w:rFonts w:ascii="Times New Roman" w:eastAsia="Calibri" w:hAnsi="Times New Roman"/>
      <w:sz w:val="24"/>
    </w:rPr>
  </w:style>
  <w:style w:type="character" w:customStyle="1" w:styleId="CharAttribute404">
    <w:name w:val="CharAttribute404"/>
    <w:rsid w:val="007739A6"/>
    <w:rPr>
      <w:rFonts w:ascii="Times New Roman" w:eastAsia="Calibri" w:hAnsi="Times New Roman"/>
      <w:sz w:val="24"/>
    </w:rPr>
  </w:style>
  <w:style w:type="character" w:customStyle="1" w:styleId="CharAttribute405">
    <w:name w:val="CharAttribute405"/>
    <w:rsid w:val="007739A6"/>
    <w:rPr>
      <w:rFonts w:ascii="Times New Roman" w:eastAsia="Calibri" w:hAnsi="Times New Roman"/>
      <w:sz w:val="24"/>
    </w:rPr>
  </w:style>
  <w:style w:type="character" w:customStyle="1" w:styleId="CharAttribute407">
    <w:name w:val="CharAttribute407"/>
    <w:rsid w:val="007739A6"/>
    <w:rPr>
      <w:rFonts w:ascii="Times New Roman" w:eastAsia="Calibri" w:hAnsi="Times New Roman"/>
      <w:sz w:val="24"/>
    </w:rPr>
  </w:style>
  <w:style w:type="paragraph" w:customStyle="1" w:styleId="inline">
    <w:name w:val="inline"/>
    <w:basedOn w:val="Normal"/>
    <w:rsid w:val="007739A6"/>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WW-Default">
    <w:name w:val="WW-Default"/>
    <w:rsid w:val="007739A6"/>
    <w:pPr>
      <w:suppressAutoHyphens/>
      <w:autoSpaceDE w:val="0"/>
      <w:spacing w:after="0" w:line="240" w:lineRule="auto"/>
    </w:pPr>
    <w:rPr>
      <w:rFonts w:ascii="Tahoma" w:eastAsia="Calibri" w:hAnsi="Tahoma" w:cs="Tahoma"/>
      <w:color w:val="000000"/>
      <w:sz w:val="24"/>
      <w:szCs w:val="24"/>
      <w:lang w:val="en-GB" w:eastAsia="ar-SA"/>
    </w:rPr>
  </w:style>
  <w:style w:type="paragraph" w:customStyle="1" w:styleId="ParaAttribute8">
    <w:name w:val="ParaAttribute8"/>
    <w:rsid w:val="007739A6"/>
    <w:pPr>
      <w:suppressAutoHyphens/>
      <w:spacing w:line="240" w:lineRule="auto"/>
      <w:jc w:val="both"/>
    </w:pPr>
    <w:rPr>
      <w:rFonts w:ascii="Times New Roman" w:eastAsia="Batang" w:hAnsi="Times New Roman" w:cs="Calibri"/>
      <w:sz w:val="20"/>
      <w:szCs w:val="20"/>
      <w:lang w:val="en-GB" w:eastAsia="ar-SA"/>
    </w:rPr>
  </w:style>
  <w:style w:type="paragraph" w:customStyle="1" w:styleId="ParaAttribute10">
    <w:name w:val="ParaAttribute10"/>
    <w:rsid w:val="007739A6"/>
    <w:pPr>
      <w:suppressAutoHyphens/>
      <w:spacing w:before="280" w:line="240" w:lineRule="auto"/>
      <w:ind w:hanging="720"/>
      <w:jc w:val="both"/>
    </w:pPr>
    <w:rPr>
      <w:rFonts w:ascii="Times New Roman" w:eastAsia="Batang" w:hAnsi="Times New Roman" w:cs="Calibri"/>
      <w:sz w:val="20"/>
      <w:szCs w:val="20"/>
      <w:lang w:val="en-GB" w:eastAsia="ar-SA"/>
    </w:rPr>
  </w:style>
  <w:style w:type="paragraph" w:customStyle="1" w:styleId="ParaAttribute11">
    <w:name w:val="ParaAttribute11"/>
    <w:rsid w:val="007739A6"/>
    <w:pPr>
      <w:suppressAutoHyphens/>
      <w:spacing w:after="100" w:line="240" w:lineRule="auto"/>
      <w:ind w:hanging="720"/>
      <w:jc w:val="both"/>
    </w:pPr>
    <w:rPr>
      <w:rFonts w:ascii="Times New Roman" w:eastAsia="Batang" w:hAnsi="Times New Roman" w:cs="Calibri"/>
      <w:sz w:val="20"/>
      <w:szCs w:val="20"/>
      <w:lang w:val="en-GB" w:eastAsia="ar-SA"/>
    </w:rPr>
  </w:style>
  <w:style w:type="paragraph" w:customStyle="1" w:styleId="ParaAttribute12">
    <w:name w:val="ParaAttribute12"/>
    <w:rsid w:val="007739A6"/>
    <w:pPr>
      <w:tabs>
        <w:tab w:val="left" w:pos="9360"/>
      </w:tabs>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3">
    <w:name w:val="ParaAttribute13"/>
    <w:rsid w:val="007739A6"/>
    <w:pPr>
      <w:suppressAutoHyphens/>
      <w:spacing w:line="240" w:lineRule="auto"/>
      <w:ind w:hanging="720"/>
    </w:pPr>
    <w:rPr>
      <w:rFonts w:ascii="Times New Roman" w:eastAsia="Batang" w:hAnsi="Times New Roman" w:cs="Calibri"/>
      <w:sz w:val="20"/>
      <w:szCs w:val="20"/>
      <w:lang w:val="en-GB" w:eastAsia="ar-SA"/>
    </w:rPr>
  </w:style>
  <w:style w:type="paragraph" w:customStyle="1" w:styleId="ParaAttribute14">
    <w:name w:val="ParaAttribute14"/>
    <w:rsid w:val="007739A6"/>
    <w:pPr>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6">
    <w:name w:val="ParaAttribute16"/>
    <w:rsid w:val="007739A6"/>
    <w:pPr>
      <w:keepNext/>
      <w:suppressAutoHyphens/>
      <w:spacing w:after="0" w:line="240" w:lineRule="auto"/>
      <w:ind w:hanging="720"/>
      <w:jc w:val="both"/>
    </w:pPr>
    <w:rPr>
      <w:rFonts w:ascii="Times New Roman" w:eastAsia="Batang" w:hAnsi="Times New Roman" w:cs="Calibri"/>
      <w:sz w:val="20"/>
      <w:szCs w:val="20"/>
      <w:lang w:val="en-GB" w:eastAsia="ar-SA"/>
    </w:rPr>
  </w:style>
  <w:style w:type="paragraph" w:customStyle="1" w:styleId="ParaAttribute17">
    <w:name w:val="ParaAttribute17"/>
    <w:rsid w:val="007739A6"/>
    <w:pPr>
      <w:suppressAutoHyphens/>
      <w:spacing w:before="240" w:after="100" w:line="240" w:lineRule="auto"/>
      <w:ind w:hanging="720"/>
      <w:jc w:val="both"/>
    </w:pPr>
    <w:rPr>
      <w:rFonts w:ascii="Times New Roman" w:eastAsia="Batang" w:hAnsi="Times New Roman" w:cs="Calibri"/>
      <w:sz w:val="20"/>
      <w:szCs w:val="20"/>
      <w:lang w:val="en-GB" w:eastAsia="ar-SA"/>
    </w:rPr>
  </w:style>
  <w:style w:type="paragraph" w:customStyle="1" w:styleId="ParaAttribute18">
    <w:name w:val="ParaAttribute18"/>
    <w:rsid w:val="007739A6"/>
    <w:pPr>
      <w:suppressAutoHyphens/>
      <w:spacing w:before="280" w:line="240" w:lineRule="auto"/>
      <w:ind w:hanging="720"/>
    </w:pPr>
    <w:rPr>
      <w:rFonts w:ascii="Times New Roman" w:eastAsia="Batang" w:hAnsi="Times New Roman" w:cs="Calibri"/>
      <w:sz w:val="20"/>
      <w:szCs w:val="20"/>
      <w:lang w:val="en-GB" w:eastAsia="ar-SA"/>
    </w:rPr>
  </w:style>
  <w:style w:type="paragraph" w:customStyle="1" w:styleId="ParaAttribute19">
    <w:name w:val="ParaAttribute19"/>
    <w:rsid w:val="007739A6"/>
    <w:pPr>
      <w:suppressAutoHyphens/>
      <w:spacing w:before="280" w:after="100" w:line="240" w:lineRule="auto"/>
      <w:ind w:hanging="720"/>
      <w:jc w:val="both"/>
    </w:pPr>
    <w:rPr>
      <w:rFonts w:ascii="Times New Roman" w:eastAsia="Batang" w:hAnsi="Times New Roman" w:cs="Calibri"/>
      <w:sz w:val="20"/>
      <w:szCs w:val="20"/>
      <w:lang w:val="en-GB" w:eastAsia="ar-SA"/>
    </w:rPr>
  </w:style>
  <w:style w:type="paragraph" w:customStyle="1" w:styleId="sizeable">
    <w:name w:val="sizeable"/>
    <w:basedOn w:val="Normal"/>
    <w:rsid w:val="00E42E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t">
    <w:name w:val="ft"/>
    <w:basedOn w:val="DefaultParagraphFont"/>
    <w:rsid w:val="00E42E8A"/>
  </w:style>
  <w:style w:type="character" w:customStyle="1" w:styleId="medium-font">
    <w:name w:val="medium-font"/>
    <w:rsid w:val="002A4721"/>
  </w:style>
  <w:style w:type="character" w:customStyle="1" w:styleId="cit-auth">
    <w:name w:val="cit-auth"/>
    <w:rsid w:val="002A4721"/>
  </w:style>
  <w:style w:type="character" w:customStyle="1" w:styleId="cit-doi">
    <w:name w:val="cit-doi"/>
    <w:rsid w:val="002A4721"/>
  </w:style>
  <w:style w:type="paragraph" w:customStyle="1" w:styleId="Maddress">
    <w:name w:val="M_address"/>
    <w:basedOn w:val="Normal"/>
    <w:rsid w:val="000F179B"/>
    <w:pPr>
      <w:spacing w:before="240" w:after="0" w:line="340" w:lineRule="atLeast"/>
    </w:pPr>
    <w:rPr>
      <w:rFonts w:ascii="Times New Roman" w:eastAsia="Times New Roman" w:hAnsi="Times New Roman" w:cs="Times New Roman"/>
      <w:color w:val="000000"/>
      <w:sz w:val="24"/>
      <w:szCs w:val="20"/>
      <w:lang w:eastAsia="de-DE"/>
    </w:rPr>
  </w:style>
  <w:style w:type="paragraph" w:customStyle="1" w:styleId="WW-NormalWeb1">
    <w:name w:val="WW-Normal (Web)1"/>
    <w:basedOn w:val="Normal"/>
    <w:rsid w:val="00BD0932"/>
    <w:pPr>
      <w:spacing w:before="280" w:after="119" w:line="240" w:lineRule="auto"/>
    </w:pPr>
    <w:rPr>
      <w:rFonts w:ascii="Times New Roman" w:eastAsia="Times New Roman" w:hAnsi="Times New Roman" w:cs="Times New Roman"/>
      <w:sz w:val="24"/>
      <w:szCs w:val="24"/>
      <w:lang w:val="tr-TR" w:eastAsia="ar-SA"/>
    </w:rPr>
  </w:style>
  <w:style w:type="character" w:customStyle="1" w:styleId="jrnl">
    <w:name w:val="jrnl"/>
    <w:basedOn w:val="DefaultParagraphFont"/>
    <w:rsid w:val="00C27DD0"/>
  </w:style>
  <w:style w:type="paragraph" w:customStyle="1" w:styleId="Normal1">
    <w:name w:val="Normal1"/>
    <w:rsid w:val="006B0CDB"/>
    <w:rPr>
      <w:rFonts w:ascii="Calibri" w:eastAsia="Calibri" w:hAnsi="Calibri" w:cs="Calibri"/>
      <w:color w:val="000000"/>
    </w:rPr>
  </w:style>
  <w:style w:type="character" w:customStyle="1" w:styleId="text12">
    <w:name w:val="text12"/>
    <w:basedOn w:val="DefaultParagraphFont"/>
    <w:rsid w:val="00BF4A5A"/>
  </w:style>
  <w:style w:type="paragraph" w:customStyle="1" w:styleId="description">
    <w:name w:val="description"/>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book-msg">
    <w:name w:val="ebook-msg"/>
    <w:rsid w:val="00BF4A5A"/>
  </w:style>
  <w:style w:type="character" w:customStyle="1" w:styleId="num-ratings">
    <w:name w:val="num-ratings"/>
    <w:rsid w:val="00BF4A5A"/>
  </w:style>
  <w:style w:type="character" w:customStyle="1" w:styleId="count">
    <w:name w:val="count"/>
    <w:rsid w:val="00BF4A5A"/>
  </w:style>
  <w:style w:type="character" w:customStyle="1" w:styleId="Date1">
    <w:name w:val="Date1"/>
    <w:rsid w:val="00BF4A5A"/>
  </w:style>
  <w:style w:type="character" w:customStyle="1" w:styleId="trcinnerheader">
    <w:name w:val="trc_inner_header"/>
    <w:rsid w:val="00BF4A5A"/>
  </w:style>
  <w:style w:type="character" w:customStyle="1" w:styleId="video-label">
    <w:name w:val="video-label"/>
    <w:rsid w:val="00BF4A5A"/>
  </w:style>
  <w:style w:type="paragraph" w:customStyle="1" w:styleId="p10">
    <w:name w:val="p1"/>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rsid w:val="00BF4A5A"/>
  </w:style>
  <w:style w:type="character" w:customStyle="1" w:styleId="Style2Char">
    <w:name w:val="Style2 Char"/>
    <w:basedOn w:val="ListParagraphChar"/>
    <w:locked/>
    <w:rsid w:val="00336FF5"/>
    <w:rPr>
      <w:rFonts w:ascii="Calibri" w:eastAsia="Times New Roman" w:hAnsi="Calibri" w:cs="Calibri"/>
      <w:b/>
      <w:bCs/>
      <w:sz w:val="24"/>
      <w:szCs w:val="24"/>
    </w:rPr>
  </w:style>
  <w:style w:type="character" w:customStyle="1" w:styleId="HeaderChar1">
    <w:name w:val="Header Char1"/>
    <w:basedOn w:val="DefaultParagraphFont"/>
    <w:uiPriority w:val="99"/>
    <w:semiHidden/>
    <w:rsid w:val="00811501"/>
    <w:rPr>
      <w:rFonts w:ascii="Times New Roman" w:eastAsia="Times New Roman" w:hAnsi="Times New Roman"/>
      <w:sz w:val="24"/>
      <w:szCs w:val="24"/>
    </w:rPr>
  </w:style>
  <w:style w:type="character" w:customStyle="1" w:styleId="CaptionChar">
    <w:name w:val="Caption Char"/>
    <w:basedOn w:val="DefaultParagraphFont"/>
    <w:link w:val="Caption"/>
    <w:locked/>
    <w:rsid w:val="00811501"/>
    <w:rPr>
      <w:rFonts w:ascii="Times New Roman" w:eastAsia="Lucida Sans Unicode" w:hAnsi="Times New Roman" w:cs="Mangal"/>
      <w:i/>
      <w:iCs/>
      <w:kern w:val="1"/>
      <w:sz w:val="24"/>
      <w:szCs w:val="24"/>
      <w:lang w:eastAsia="hi-IN" w:bidi="hi-IN"/>
    </w:rPr>
  </w:style>
  <w:style w:type="character" w:customStyle="1" w:styleId="BalloonTextChar1">
    <w:name w:val="Balloon Text Char1"/>
    <w:basedOn w:val="DefaultParagraphFont"/>
    <w:uiPriority w:val="99"/>
    <w:semiHidden/>
    <w:rsid w:val="00811501"/>
    <w:rPr>
      <w:rFonts w:ascii="Times New Roman" w:eastAsia="Times New Roman" w:hAnsi="Times New Roman"/>
      <w:sz w:val="0"/>
      <w:szCs w:val="0"/>
    </w:rPr>
  </w:style>
  <w:style w:type="paragraph" w:customStyle="1" w:styleId="DecimalAligned">
    <w:name w:val="Decimal Aligned"/>
    <w:basedOn w:val="Normal"/>
    <w:uiPriority w:val="99"/>
    <w:rsid w:val="00811501"/>
    <w:pPr>
      <w:tabs>
        <w:tab w:val="decimal" w:pos="360"/>
      </w:tabs>
    </w:pPr>
    <w:rPr>
      <w:rFonts w:ascii="Calibri" w:eastAsia="Times New Roman" w:hAnsi="Calibri" w:cs="Calibri"/>
    </w:rPr>
  </w:style>
  <w:style w:type="paragraph" w:customStyle="1" w:styleId="Pa14">
    <w:name w:val="Pa14"/>
    <w:basedOn w:val="Default"/>
    <w:next w:val="Default"/>
    <w:uiPriority w:val="99"/>
    <w:rsid w:val="00811501"/>
    <w:pPr>
      <w:spacing w:line="201" w:lineRule="atLeast"/>
    </w:pPr>
    <w:rPr>
      <w:rFonts w:ascii="Arial" w:eastAsia="Times New Roman" w:hAnsi="Arial" w:cs="Arial"/>
      <w:color w:val="auto"/>
    </w:rPr>
  </w:style>
  <w:style w:type="paragraph" w:customStyle="1" w:styleId="Pa10">
    <w:name w:val="Pa10"/>
    <w:basedOn w:val="Default"/>
    <w:next w:val="Default"/>
    <w:uiPriority w:val="99"/>
    <w:rsid w:val="00811501"/>
    <w:pPr>
      <w:spacing w:line="201" w:lineRule="atLeast"/>
    </w:pPr>
    <w:rPr>
      <w:rFonts w:ascii="Arial" w:eastAsia="Times New Roman" w:hAnsi="Arial" w:cs="Arial"/>
      <w:color w:val="auto"/>
    </w:rPr>
  </w:style>
  <w:style w:type="paragraph" w:customStyle="1" w:styleId="Pa16">
    <w:name w:val="Pa16"/>
    <w:basedOn w:val="Normal"/>
    <w:next w:val="Normal"/>
    <w:uiPriority w:val="99"/>
    <w:rsid w:val="00811501"/>
    <w:pPr>
      <w:autoSpaceDE w:val="0"/>
      <w:autoSpaceDN w:val="0"/>
      <w:adjustRightInd w:val="0"/>
      <w:spacing w:after="0" w:line="201" w:lineRule="atLeast"/>
    </w:pPr>
    <w:rPr>
      <w:rFonts w:ascii="Times New Roman" w:eastAsia="Times New Roman" w:hAnsi="Times New Roman" w:cs="Times New Roman"/>
      <w:sz w:val="24"/>
      <w:szCs w:val="24"/>
    </w:rPr>
  </w:style>
  <w:style w:type="character" w:customStyle="1" w:styleId="Style1Char">
    <w:name w:val="Style1 Char"/>
    <w:basedOn w:val="Heading1Char"/>
    <w:link w:val="Style1"/>
    <w:locked/>
    <w:rsid w:val="00AB7A64"/>
    <w:rPr>
      <w:rFonts w:ascii="Times New Roman" w:eastAsia="Times New Roman" w:hAnsi="Times New Roman" w:cs="Times New Roman"/>
      <w:b/>
      <w:bCs/>
      <w:kern w:val="32"/>
      <w:sz w:val="28"/>
      <w:szCs w:val="20"/>
    </w:rPr>
  </w:style>
  <w:style w:type="character" w:customStyle="1" w:styleId="TableChar">
    <w:name w:val="Table Char"/>
    <w:basedOn w:val="CaptionChar"/>
    <w:link w:val="Table0"/>
    <w:locked/>
    <w:rsid w:val="00811501"/>
    <w:rPr>
      <w:rFonts w:ascii="Times New Roman" w:eastAsia="Lucida Sans Unicode" w:hAnsi="Times New Roman" w:cs="Mangal"/>
      <w:i/>
      <w:iCs/>
      <w:kern w:val="1"/>
      <w:sz w:val="24"/>
      <w:szCs w:val="24"/>
      <w:lang w:eastAsia="hi-IN" w:bidi="hi-IN"/>
    </w:rPr>
  </w:style>
  <w:style w:type="paragraph" w:customStyle="1" w:styleId="Table0">
    <w:name w:val="Table"/>
    <w:basedOn w:val="Caption"/>
    <w:link w:val="TableChar"/>
    <w:rsid w:val="00811501"/>
    <w:pPr>
      <w:widowControl/>
      <w:suppressLineNumbers w:val="0"/>
      <w:suppressAutoHyphens w:val="0"/>
      <w:spacing w:before="0" w:after="200" w:line="276" w:lineRule="auto"/>
      <w:jc w:val="both"/>
    </w:pPr>
  </w:style>
  <w:style w:type="character" w:customStyle="1" w:styleId="Style3Char">
    <w:name w:val="Style3 Char"/>
    <w:basedOn w:val="Heading3Char"/>
    <w:locked/>
    <w:rsid w:val="00811501"/>
    <w:rPr>
      <w:rFonts w:ascii="Cambria" w:eastAsia="Times New Roman" w:hAnsi="Cambria" w:cs="Cambria"/>
      <w:b/>
      <w:bCs/>
      <w:color w:val="4F81BD"/>
      <w:sz w:val="27"/>
      <w:szCs w:val="27"/>
    </w:rPr>
  </w:style>
  <w:style w:type="character" w:customStyle="1" w:styleId="TabChar">
    <w:name w:val="Tab Char"/>
    <w:basedOn w:val="CaptionChar"/>
    <w:link w:val="Tab"/>
    <w:locked/>
    <w:rsid w:val="00811501"/>
    <w:rPr>
      <w:rFonts w:ascii="Times New Roman" w:eastAsia="Lucida Sans Unicode" w:hAnsi="Times New Roman" w:cs="Mangal"/>
      <w:i/>
      <w:iCs/>
      <w:kern w:val="1"/>
      <w:sz w:val="24"/>
      <w:szCs w:val="24"/>
      <w:lang w:eastAsia="hi-IN" w:bidi="hi-IN"/>
    </w:rPr>
  </w:style>
  <w:style w:type="paragraph" w:customStyle="1" w:styleId="Tab">
    <w:name w:val="Tab"/>
    <w:basedOn w:val="Caption"/>
    <w:link w:val="TabChar"/>
    <w:rsid w:val="00811501"/>
    <w:pPr>
      <w:widowControl/>
      <w:suppressLineNumbers w:val="0"/>
      <w:suppressAutoHyphens w:val="0"/>
      <w:spacing w:before="0" w:after="200"/>
    </w:pPr>
  </w:style>
  <w:style w:type="character" w:customStyle="1" w:styleId="Style4Char">
    <w:name w:val="Style4 Char"/>
    <w:basedOn w:val="Style3Char"/>
    <w:uiPriority w:val="99"/>
    <w:locked/>
    <w:rsid w:val="00811501"/>
    <w:rPr>
      <w:rFonts w:ascii="Cambria" w:eastAsia="Times New Roman" w:hAnsi="Cambria" w:cs="Cambria"/>
      <w:b/>
      <w:bCs/>
      <w:color w:val="4F81BD"/>
      <w:sz w:val="27"/>
      <w:szCs w:val="27"/>
    </w:rPr>
  </w:style>
  <w:style w:type="character" w:customStyle="1" w:styleId="FigChar">
    <w:name w:val="Fig Char"/>
    <w:basedOn w:val="DefaultParagraphFont"/>
    <w:link w:val="Fig"/>
    <w:uiPriority w:val="99"/>
    <w:locked/>
    <w:rsid w:val="00811501"/>
    <w:rPr>
      <w:b/>
      <w:bCs/>
      <w:sz w:val="24"/>
      <w:szCs w:val="24"/>
    </w:rPr>
  </w:style>
  <w:style w:type="paragraph" w:customStyle="1" w:styleId="Fig">
    <w:name w:val="Fig"/>
    <w:basedOn w:val="Normal"/>
    <w:link w:val="FigChar"/>
    <w:uiPriority w:val="99"/>
    <w:rsid w:val="00811501"/>
    <w:pPr>
      <w:spacing w:after="0" w:line="480" w:lineRule="auto"/>
      <w:jc w:val="both"/>
    </w:pPr>
    <w:rPr>
      <w:b/>
      <w:bCs/>
      <w:sz w:val="24"/>
      <w:szCs w:val="24"/>
    </w:rPr>
  </w:style>
  <w:style w:type="character" w:customStyle="1" w:styleId="AppChar">
    <w:name w:val="App Char"/>
    <w:basedOn w:val="DefaultParagraphFont"/>
    <w:link w:val="App"/>
    <w:uiPriority w:val="99"/>
    <w:locked/>
    <w:rsid w:val="00811501"/>
    <w:rPr>
      <w:rFonts w:ascii="TimesNewRoman" w:hAnsi="TimesNewRoman" w:cs="TimesNewRoman"/>
      <w:b/>
      <w:bCs/>
      <w:sz w:val="24"/>
      <w:szCs w:val="24"/>
    </w:rPr>
  </w:style>
  <w:style w:type="paragraph" w:customStyle="1" w:styleId="App">
    <w:name w:val="App"/>
    <w:basedOn w:val="Normal"/>
    <w:link w:val="AppChar"/>
    <w:uiPriority w:val="99"/>
    <w:rsid w:val="00811501"/>
    <w:pPr>
      <w:autoSpaceDE w:val="0"/>
      <w:autoSpaceDN w:val="0"/>
      <w:adjustRightInd w:val="0"/>
      <w:spacing w:after="0" w:line="240" w:lineRule="auto"/>
      <w:jc w:val="both"/>
    </w:pPr>
    <w:rPr>
      <w:rFonts w:ascii="TimesNewRoman" w:hAnsi="TimesNewRoman" w:cs="TimesNewRoman"/>
      <w:b/>
      <w:bCs/>
      <w:sz w:val="24"/>
      <w:szCs w:val="24"/>
    </w:rPr>
  </w:style>
  <w:style w:type="character" w:customStyle="1" w:styleId="z-TopofFormChar1">
    <w:name w:val="z-Top of Form Char1"/>
    <w:basedOn w:val="DefaultParagraphFont"/>
    <w:uiPriority w:val="99"/>
    <w:semiHidden/>
    <w:rsid w:val="00811501"/>
    <w:rPr>
      <w:rFonts w:ascii="Arial" w:eastAsia="Times New Roman" w:hAnsi="Arial" w:cs="Arial"/>
      <w:vanish/>
      <w:sz w:val="16"/>
      <w:szCs w:val="16"/>
    </w:rPr>
  </w:style>
  <w:style w:type="character" w:customStyle="1" w:styleId="CharAttribute3">
    <w:name w:val="CharAttribute3"/>
    <w:rsid w:val="00D84499"/>
    <w:rPr>
      <w:rFonts w:ascii="Calibri" w:eastAsia="Calibri"/>
      <w:sz w:val="22"/>
    </w:rPr>
  </w:style>
  <w:style w:type="character" w:customStyle="1" w:styleId="ilad">
    <w:name w:val="il_ad"/>
    <w:basedOn w:val="DefaultParagraphFont"/>
    <w:rsid w:val="00BB35B5"/>
  </w:style>
  <w:style w:type="paragraph" w:customStyle="1" w:styleId="sourcetitle">
    <w:name w:val="sourcetitle"/>
    <w:basedOn w:val="Normal"/>
    <w:rsid w:val="00BB3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BB35B5"/>
  </w:style>
  <w:style w:type="character" w:customStyle="1" w:styleId="small">
    <w:name w:val="small"/>
    <w:basedOn w:val="DefaultParagraphFont"/>
    <w:rsid w:val="00BB35B5"/>
  </w:style>
  <w:style w:type="paragraph" w:customStyle="1" w:styleId="ParaAttribute1">
    <w:name w:val="ParaAttribute1"/>
    <w:rsid w:val="00BB35B5"/>
    <w:pPr>
      <w:widowControl w:val="0"/>
      <w:wordWrap w:val="0"/>
      <w:spacing w:line="240" w:lineRule="auto"/>
      <w:jc w:val="center"/>
    </w:pPr>
    <w:rPr>
      <w:rFonts w:ascii="Times New Roman" w:eastAsia="Batang" w:hAnsi="Times New Roman" w:cs="Times New Roman"/>
      <w:sz w:val="20"/>
      <w:szCs w:val="20"/>
      <w:lang w:val="en-PH" w:eastAsia="en-PH"/>
    </w:rPr>
  </w:style>
  <w:style w:type="character" w:customStyle="1" w:styleId="CharAttribute0">
    <w:name w:val="CharAttribute0"/>
    <w:rsid w:val="00BB35B5"/>
    <w:rPr>
      <w:rFonts w:ascii="Calibri" w:eastAsia="Calibri"/>
      <w:b/>
      <w:sz w:val="36"/>
    </w:rPr>
  </w:style>
  <w:style w:type="paragraph" w:customStyle="1" w:styleId="bodytext0">
    <w:name w:val="bodytext"/>
    <w:basedOn w:val="Normal"/>
    <w:rsid w:val="009D270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6">
    <w:name w:val="Pa6"/>
    <w:basedOn w:val="Default"/>
    <w:next w:val="Default"/>
    <w:uiPriority w:val="99"/>
    <w:rsid w:val="00F90B3D"/>
    <w:pPr>
      <w:spacing w:line="221" w:lineRule="atLeast"/>
    </w:pPr>
    <w:rPr>
      <w:rFonts w:ascii="Minion Pro" w:eastAsia="SimSun" w:hAnsi="Minion Pro"/>
      <w:color w:val="auto"/>
      <w:lang w:eastAsia="zh-CN"/>
    </w:rPr>
  </w:style>
  <w:style w:type="paragraph" w:customStyle="1" w:styleId="Pre-ChapterHeadings">
    <w:name w:val="Pre-Chapter Headings"/>
    <w:basedOn w:val="Normal"/>
    <w:next w:val="Normal"/>
    <w:qFormat/>
    <w:rsid w:val="00F90B3D"/>
    <w:pPr>
      <w:spacing w:after="240" w:line="480" w:lineRule="auto"/>
      <w:contextualSpacing/>
      <w:jc w:val="center"/>
    </w:pPr>
    <w:rPr>
      <w:rFonts w:ascii="Times New Roman" w:eastAsiaTheme="minorHAnsi" w:hAnsi="Times New Roman"/>
      <w:b/>
      <w:sz w:val="28"/>
      <w:lang w:val="en-GB"/>
    </w:rPr>
  </w:style>
  <w:style w:type="paragraph" w:customStyle="1" w:styleId="Year">
    <w:name w:val="Year"/>
    <w:basedOn w:val="Normal"/>
    <w:qFormat/>
    <w:rsid w:val="00F90B3D"/>
    <w:pPr>
      <w:spacing w:after="0" w:line="240" w:lineRule="auto"/>
      <w:jc w:val="center"/>
    </w:pPr>
    <w:rPr>
      <w:rFonts w:ascii="Times New Roman" w:eastAsiaTheme="minorHAnsi" w:hAnsi="Times New Roman"/>
      <w:b/>
      <w:sz w:val="28"/>
      <w:szCs w:val="28"/>
      <w:lang w:val="en-GB"/>
    </w:rPr>
  </w:style>
  <w:style w:type="paragraph" w:customStyle="1" w:styleId="ThesisTitle">
    <w:name w:val="ThesisTitle"/>
    <w:basedOn w:val="Normal"/>
    <w:qFormat/>
    <w:rsid w:val="00F90B3D"/>
    <w:pPr>
      <w:spacing w:after="2800" w:line="240" w:lineRule="auto"/>
      <w:jc w:val="center"/>
    </w:pPr>
    <w:rPr>
      <w:rFonts w:ascii="Times New Roman" w:eastAsiaTheme="minorHAnsi" w:hAnsi="Times New Roman"/>
      <w:b/>
      <w:caps/>
      <w:sz w:val="28"/>
      <w:lang w:val="en-GB"/>
    </w:rPr>
  </w:style>
  <w:style w:type="paragraph" w:customStyle="1" w:styleId="Preformatted">
    <w:name w:val="Preformatted"/>
    <w:basedOn w:val="Normal"/>
    <w:rsid w:val="00F90B3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napToGrid w:val="0"/>
      <w:sz w:val="20"/>
      <w:szCs w:val="20"/>
    </w:rPr>
  </w:style>
  <w:style w:type="paragraph" w:customStyle="1" w:styleId="equation0">
    <w:name w:val="equation"/>
    <w:basedOn w:val="Normal"/>
    <w:rsid w:val="00F90B3D"/>
    <w:pPr>
      <w:tabs>
        <w:tab w:val="center" w:pos="4500"/>
        <w:tab w:val="right" w:pos="9000"/>
      </w:tabs>
      <w:spacing w:after="360" w:line="480" w:lineRule="auto"/>
      <w:ind w:firstLine="284"/>
      <w:jc w:val="both"/>
    </w:pPr>
    <w:rPr>
      <w:rFonts w:ascii="Times New Roman" w:eastAsia="Times New Roman" w:hAnsi="Times New Roman" w:cs="Times New Roman"/>
      <w:sz w:val="24"/>
      <w:szCs w:val="20"/>
    </w:rPr>
  </w:style>
  <w:style w:type="paragraph" w:customStyle="1" w:styleId="BackHead">
    <w:name w:val="Back_Head"/>
    <w:basedOn w:val="Normal"/>
    <w:next w:val="BodyText"/>
    <w:rsid w:val="00F90B3D"/>
    <w:pPr>
      <w:pageBreakBefore/>
      <w:spacing w:after="360" w:line="360" w:lineRule="auto"/>
      <w:jc w:val="center"/>
    </w:pPr>
    <w:rPr>
      <w:rFonts w:ascii="Times New Roman" w:eastAsia="Times New Roman" w:hAnsi="Times New Roman" w:cs="Times New Roman"/>
      <w:b/>
      <w:caps/>
      <w:sz w:val="28"/>
      <w:szCs w:val="20"/>
    </w:rPr>
  </w:style>
  <w:style w:type="paragraph" w:customStyle="1" w:styleId="Biblio">
    <w:name w:val="Biblio"/>
    <w:basedOn w:val="Normal"/>
    <w:rsid w:val="00F90B3D"/>
    <w:pPr>
      <w:spacing w:after="120" w:line="360" w:lineRule="auto"/>
      <w:ind w:left="288" w:hanging="288"/>
    </w:pPr>
    <w:rPr>
      <w:rFonts w:ascii="Times New Roman" w:eastAsia="Times New Roman" w:hAnsi="Times New Roman" w:cs="Times New Roman"/>
      <w:szCs w:val="20"/>
    </w:rPr>
  </w:style>
  <w:style w:type="paragraph" w:customStyle="1" w:styleId="Blockquote">
    <w:name w:val="Block_quote"/>
    <w:basedOn w:val="Normal"/>
    <w:next w:val="Normal"/>
    <w:rsid w:val="00F90B3D"/>
    <w:pPr>
      <w:spacing w:before="120" w:after="240" w:line="240" w:lineRule="auto"/>
      <w:ind w:left="1440" w:right="1440"/>
    </w:pPr>
    <w:rPr>
      <w:rFonts w:ascii="Times New Roman" w:eastAsia="Times New Roman" w:hAnsi="Times New Roman" w:cs="Times New Roman"/>
      <w:szCs w:val="20"/>
    </w:rPr>
  </w:style>
  <w:style w:type="paragraph" w:customStyle="1" w:styleId="FigureTitle">
    <w:name w:val="Figure Title"/>
    <w:basedOn w:val="TableTitle"/>
    <w:qFormat/>
    <w:rsid w:val="00F90B3D"/>
    <w:pPr>
      <w:spacing w:after="480"/>
      <w:jc w:val="left"/>
    </w:pPr>
  </w:style>
  <w:style w:type="paragraph" w:customStyle="1" w:styleId="TableTitle">
    <w:name w:val="Table Title"/>
    <w:basedOn w:val="Normal"/>
    <w:qFormat/>
    <w:rsid w:val="00F90B3D"/>
    <w:pPr>
      <w:spacing w:before="240" w:after="240" w:line="240" w:lineRule="auto"/>
      <w:jc w:val="center"/>
    </w:pPr>
    <w:rPr>
      <w:rFonts w:ascii="Times New Roman" w:eastAsiaTheme="minorHAnsi" w:hAnsi="Times New Roman" w:cstheme="majorBidi"/>
      <w:bCs/>
      <w:i/>
      <w:sz w:val="24"/>
      <w:szCs w:val="24"/>
      <w:lang w:val="en-GB"/>
    </w:rPr>
  </w:style>
  <w:style w:type="paragraph" w:customStyle="1" w:styleId="Abstract">
    <w:name w:val="Abstract"/>
    <w:basedOn w:val="Normal"/>
    <w:qFormat/>
    <w:rsid w:val="00F90B3D"/>
    <w:pPr>
      <w:spacing w:after="0" w:line="480" w:lineRule="auto"/>
      <w:jc w:val="both"/>
    </w:pPr>
    <w:rPr>
      <w:rFonts w:ascii="Times New Roman" w:eastAsiaTheme="minorHAnsi" w:hAnsi="Times New Roman"/>
      <w:sz w:val="24"/>
      <w:lang w:val="en-GB"/>
    </w:rPr>
  </w:style>
  <w:style w:type="paragraph" w:customStyle="1" w:styleId="Pre-ChapterBodyText">
    <w:name w:val="Pre-Chapter Body Text"/>
    <w:basedOn w:val="Normal"/>
    <w:qFormat/>
    <w:rsid w:val="00F90B3D"/>
    <w:pPr>
      <w:spacing w:after="240" w:line="360" w:lineRule="auto"/>
      <w:contextualSpacing/>
      <w:jc w:val="both"/>
    </w:pPr>
    <w:rPr>
      <w:rFonts w:ascii="Times New Roman" w:eastAsiaTheme="minorHAnsi" w:hAnsi="Times New Roman"/>
      <w:sz w:val="24"/>
      <w:lang w:val="en-GB"/>
    </w:rPr>
  </w:style>
  <w:style w:type="paragraph" w:customStyle="1" w:styleId="Numbered">
    <w:name w:val="Numbered"/>
    <w:basedOn w:val="BodyText"/>
    <w:rsid w:val="00F90B3D"/>
    <w:pPr>
      <w:spacing w:after="360" w:line="480" w:lineRule="auto"/>
      <w:contextualSpacing/>
      <w:jc w:val="both"/>
    </w:pPr>
    <w:rPr>
      <w:rFonts w:ascii="Times New Roman" w:hAnsi="Times New Roman"/>
      <w:b/>
      <w:bCs/>
    </w:rPr>
  </w:style>
  <w:style w:type="character" w:customStyle="1" w:styleId="personname">
    <w:name w:val="person_name"/>
    <w:basedOn w:val="DefaultParagraphFont"/>
    <w:rsid w:val="00F90B3D"/>
  </w:style>
  <w:style w:type="character" w:customStyle="1" w:styleId="rwrro">
    <w:name w:val="rwrro"/>
    <w:basedOn w:val="DefaultParagraphFont"/>
    <w:rsid w:val="00F90B3D"/>
  </w:style>
  <w:style w:type="table" w:styleId="LightList-Accent6">
    <w:name w:val="Light List Accent 6"/>
    <w:basedOn w:val="TableNormal"/>
    <w:uiPriority w:val="61"/>
    <w:rsid w:val="00F90B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ormaltext">
    <w:name w:val="normaltext"/>
    <w:basedOn w:val="DefaultParagraphFont"/>
    <w:rsid w:val="005A18C0"/>
  </w:style>
  <w:style w:type="character" w:customStyle="1" w:styleId="s-lg-guide-label1">
    <w:name w:val="s-lg-guide-label1"/>
    <w:basedOn w:val="DefaultParagraphFont"/>
    <w:rsid w:val="000A599B"/>
    <w:rPr>
      <w:b/>
      <w:bCs/>
    </w:rPr>
  </w:style>
  <w:style w:type="character" w:customStyle="1" w:styleId="s-lg-text-greyout1">
    <w:name w:val="s-lg-text-greyout1"/>
    <w:basedOn w:val="DefaultParagraphFont"/>
    <w:rsid w:val="000A599B"/>
    <w:rPr>
      <w:color w:val="666666"/>
    </w:rPr>
  </w:style>
  <w:style w:type="character" w:customStyle="1" w:styleId="bkhlight">
    <w:name w:val="bk_hlight"/>
    <w:basedOn w:val="DefaultParagraphFont"/>
    <w:rsid w:val="000A599B"/>
  </w:style>
  <w:style w:type="paragraph" w:customStyle="1" w:styleId="s2repeaterbuttonlabel">
    <w:name w:val="s2repeaterbuttonlabel"/>
    <w:basedOn w:val="Normal"/>
    <w:rsid w:val="000A599B"/>
    <w:pPr>
      <w:spacing w:before="100" w:beforeAutospacing="1" w:after="100" w:afterAutospacing="1" w:line="240" w:lineRule="auto"/>
    </w:pPr>
    <w:rPr>
      <w:rFonts w:ascii="Times New Roman" w:eastAsia="Times New Roman" w:hAnsi="Times New Roman" w:cs="Times New Roman"/>
      <w:color w:val="282D35"/>
      <w:sz w:val="24"/>
      <w:szCs w:val="24"/>
    </w:rPr>
  </w:style>
  <w:style w:type="character" w:customStyle="1" w:styleId="color5">
    <w:name w:val="color_5"/>
    <w:basedOn w:val="DefaultParagraphFont"/>
    <w:rsid w:val="000A599B"/>
  </w:style>
  <w:style w:type="paragraph" w:customStyle="1" w:styleId="font91">
    <w:name w:val="font_91"/>
    <w:basedOn w:val="Normal"/>
    <w:rsid w:val="000A599B"/>
    <w:pPr>
      <w:spacing w:after="0" w:line="240" w:lineRule="auto"/>
    </w:pPr>
    <w:rPr>
      <w:rFonts w:ascii="Arial" w:eastAsia="Times New Roman" w:hAnsi="Arial" w:cs="Arial"/>
      <w:color w:val="493508"/>
      <w:sz w:val="17"/>
      <w:szCs w:val="17"/>
    </w:rPr>
  </w:style>
  <w:style w:type="paragraph" w:customStyle="1" w:styleId="font81">
    <w:name w:val="font_81"/>
    <w:basedOn w:val="Normal"/>
    <w:rsid w:val="000A599B"/>
    <w:pPr>
      <w:spacing w:after="0" w:line="240" w:lineRule="auto"/>
    </w:pPr>
    <w:rPr>
      <w:rFonts w:ascii="Arial" w:eastAsia="Times New Roman" w:hAnsi="Arial" w:cs="Arial"/>
      <w:color w:val="493508"/>
      <w:sz w:val="21"/>
      <w:szCs w:val="21"/>
    </w:rPr>
  </w:style>
  <w:style w:type="character" w:customStyle="1" w:styleId="color4">
    <w:name w:val="color_4"/>
    <w:basedOn w:val="DefaultParagraphFont"/>
    <w:rsid w:val="000A599B"/>
  </w:style>
  <w:style w:type="character" w:customStyle="1" w:styleId="ssens">
    <w:name w:val="ssens"/>
    <w:basedOn w:val="DefaultParagraphFont"/>
    <w:rsid w:val="000A599B"/>
  </w:style>
  <w:style w:type="character" w:customStyle="1" w:styleId="pub-type-label">
    <w:name w:val="pub-type-label"/>
    <w:basedOn w:val="DefaultParagraphFont"/>
    <w:rsid w:val="00CD6ADE"/>
  </w:style>
  <w:style w:type="table" w:customStyle="1" w:styleId="LightShading-Accent11">
    <w:name w:val="Light Shading - Accent 11"/>
    <w:basedOn w:val="TableNormal"/>
    <w:uiPriority w:val="60"/>
    <w:rsid w:val="00CD6ADE"/>
    <w:pPr>
      <w:spacing w:after="0" w:line="240" w:lineRule="auto"/>
    </w:pPr>
    <w:rPr>
      <w:color w:val="365F91" w:themeColor="accent1" w:themeShade="BF"/>
      <w:lang w:val="en-ZA" w:eastAsia="en-ZA"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D6ADE"/>
    <w:pPr>
      <w:spacing w:after="0" w:line="240" w:lineRule="auto"/>
    </w:pPr>
    <w:rPr>
      <w:color w:val="000000" w:themeColor="text1" w:themeShade="BF"/>
      <w:lang w:val="en-ZA" w:eastAsia="en-ZA"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name">
    <w:name w:val="authorname"/>
    <w:basedOn w:val="DefaultParagraphFont"/>
    <w:rsid w:val="00204DB7"/>
  </w:style>
  <w:style w:type="paragraph" w:customStyle="1" w:styleId="para">
    <w:name w:val="para"/>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paragraph" w:customStyle="1" w:styleId="centerhead">
    <w:name w:val="centerhead"/>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character" w:customStyle="1" w:styleId="longtext1">
    <w:name w:val="long_text1"/>
    <w:basedOn w:val="DefaultParagraphFont"/>
    <w:rsid w:val="00BB7EF5"/>
    <w:rPr>
      <w:sz w:val="20"/>
      <w:szCs w:val="20"/>
    </w:rPr>
  </w:style>
  <w:style w:type="paragraph" w:customStyle="1" w:styleId="Normal3">
    <w:name w:val="Normal+3"/>
    <w:basedOn w:val="Default"/>
    <w:next w:val="Default"/>
    <w:uiPriority w:val="99"/>
    <w:rsid w:val="00BB7EF5"/>
    <w:rPr>
      <w:rFonts w:eastAsiaTheme="minorHAnsi"/>
      <w:color w:val="auto"/>
      <w:lang w:val="es-SV"/>
    </w:rPr>
  </w:style>
  <w:style w:type="paragraph" w:customStyle="1" w:styleId="BodyText20">
    <w:name w:val="Body Text+2"/>
    <w:basedOn w:val="Default"/>
    <w:next w:val="Default"/>
    <w:uiPriority w:val="99"/>
    <w:rsid w:val="00BB7EF5"/>
    <w:rPr>
      <w:rFonts w:eastAsiaTheme="minorHAnsi"/>
      <w:color w:val="auto"/>
      <w:lang w:val="es-SV"/>
    </w:rPr>
  </w:style>
  <w:style w:type="paragraph" w:customStyle="1" w:styleId="BodyTextIndent21">
    <w:name w:val="Body Text Indent 2+1"/>
    <w:basedOn w:val="Default"/>
    <w:next w:val="Default"/>
    <w:uiPriority w:val="99"/>
    <w:rsid w:val="00BB7EF5"/>
    <w:rPr>
      <w:rFonts w:eastAsiaTheme="minorHAnsi"/>
      <w:color w:val="auto"/>
      <w:lang w:val="es-SV"/>
    </w:rPr>
  </w:style>
  <w:style w:type="paragraph" w:customStyle="1" w:styleId="Textoindependiente22">
    <w:name w:val="Texto independiente 22"/>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paratabla">
    <w:name w:val="paratabla"/>
    <w:basedOn w:val="Normal"/>
    <w:rsid w:val="00BB7EF5"/>
    <w:pPr>
      <w:overflowPunct w:val="0"/>
      <w:autoSpaceDE w:val="0"/>
      <w:autoSpaceDN w:val="0"/>
      <w:adjustRightInd w:val="0"/>
      <w:spacing w:before="20" w:after="2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xl95">
    <w:name w:val="xl9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96">
    <w:name w:val="xl96"/>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73">
    <w:name w:val="xl73"/>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4">
    <w:name w:val="xl74"/>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5">
    <w:name w:val="xl7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character" w:customStyle="1" w:styleId="font-variable-name1">
    <w:name w:val="font-variable-name1"/>
    <w:basedOn w:val="DefaultParagraphFont"/>
    <w:rsid w:val="00BB7EF5"/>
    <w:rPr>
      <w:rFonts w:cs="Aharoni" w:hint="cs"/>
      <w:b/>
      <w:bCs/>
      <w:vanish w:val="0"/>
      <w:webHidden w:val="0"/>
      <w:color w:val="000000"/>
      <w:sz w:val="20"/>
      <w:szCs w:val="20"/>
      <w:vertAlign w:val="baseline"/>
      <w:specVanish w:val="0"/>
    </w:rPr>
  </w:style>
  <w:style w:type="paragraph" w:customStyle="1" w:styleId="meth-remarks">
    <w:name w:val="meth-remarks"/>
    <w:basedOn w:val="Normal"/>
    <w:rsid w:val="00BB7EF5"/>
    <w:pPr>
      <w:spacing w:before="100" w:beforeAutospacing="1" w:after="100" w:afterAutospacing="1" w:line="240" w:lineRule="auto"/>
    </w:pPr>
    <w:rPr>
      <w:rFonts w:ascii="Times New Roman" w:eastAsia="Times New Roman" w:hAnsi="Times New Roman" w:cs="Times New Roman"/>
      <w:color w:val="000000"/>
      <w:sz w:val="24"/>
      <w:szCs w:val="24"/>
      <w:lang w:val="es-BO" w:eastAsia="es-BO"/>
    </w:rPr>
  </w:style>
  <w:style w:type="paragraph" w:customStyle="1" w:styleId="Textoindependiente23">
    <w:name w:val="Texto independiente 23"/>
    <w:basedOn w:val="Normal"/>
    <w:rsid w:val="00BB7EF5"/>
    <w:pPr>
      <w:widowControl w:val="0"/>
      <w:overflowPunct w:val="0"/>
      <w:autoSpaceDE w:val="0"/>
      <w:autoSpaceDN w:val="0"/>
      <w:adjustRightInd w:val="0"/>
      <w:spacing w:after="0" w:line="240" w:lineRule="auto"/>
      <w:ind w:left="284" w:hanging="284"/>
      <w:jc w:val="both"/>
      <w:textAlignment w:val="baseline"/>
    </w:pPr>
    <w:rPr>
      <w:rFonts w:ascii="Arial" w:eastAsia="Times New Roman" w:hAnsi="Arial" w:cs="Times New Roman"/>
      <w:szCs w:val="20"/>
      <w:lang w:val="es-ES_tradnl" w:eastAsia="es-ES"/>
    </w:rPr>
  </w:style>
  <w:style w:type="paragraph" w:customStyle="1" w:styleId="Normal7">
    <w:name w:val="Normal+7"/>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paragraph" w:customStyle="1" w:styleId="BodyText21">
    <w:name w:val="Body Text 2+1"/>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character" w:customStyle="1" w:styleId="citationnews">
    <w:name w:val="citation news"/>
    <w:basedOn w:val="DefaultParagraphFont"/>
    <w:rsid w:val="00345A12"/>
  </w:style>
  <w:style w:type="paragraph" w:customStyle="1" w:styleId="References0">
    <w:name w:val="References"/>
    <w:basedOn w:val="Normal"/>
    <w:rsid w:val="00A374B6"/>
    <w:pPr>
      <w:numPr>
        <w:numId w:val="30"/>
      </w:numPr>
      <w:spacing w:after="80" w:line="240" w:lineRule="auto"/>
    </w:pPr>
    <w:rPr>
      <w:rFonts w:ascii="Times New Roman" w:eastAsia="Times New Roman" w:hAnsi="Times New Roman" w:cs="Times New Roman"/>
      <w:sz w:val="18"/>
      <w:szCs w:val="20"/>
    </w:rPr>
  </w:style>
  <w:style w:type="paragraph" w:customStyle="1" w:styleId="bulletlist">
    <w:name w:val="bullet list"/>
    <w:basedOn w:val="Normal"/>
    <w:rsid w:val="0095791C"/>
    <w:pPr>
      <w:numPr>
        <w:numId w:val="31"/>
      </w:numPr>
      <w:spacing w:after="120" w:line="228" w:lineRule="auto"/>
      <w:jc w:val="both"/>
    </w:pPr>
    <w:rPr>
      <w:rFonts w:ascii="Times New Roman" w:eastAsia="SimSun" w:hAnsi="Times New Roman" w:cs="Times New Roman"/>
      <w:spacing w:val="-1"/>
      <w:sz w:val="20"/>
      <w:szCs w:val="20"/>
    </w:rPr>
  </w:style>
  <w:style w:type="paragraph" w:customStyle="1" w:styleId="references">
    <w:name w:val="references"/>
    <w:rsid w:val="0095791C"/>
    <w:pPr>
      <w:numPr>
        <w:numId w:val="32"/>
      </w:numPr>
      <w:spacing w:after="50" w:line="180" w:lineRule="exact"/>
      <w:jc w:val="both"/>
    </w:pPr>
    <w:rPr>
      <w:rFonts w:ascii="Times New Roman" w:eastAsia="MS Mincho" w:hAnsi="Times New Roman" w:cs="Times New Roman"/>
      <w:noProof/>
      <w:sz w:val="16"/>
      <w:szCs w:val="16"/>
    </w:rPr>
  </w:style>
  <w:style w:type="character" w:customStyle="1" w:styleId="home">
    <w:name w:val="home"/>
    <w:basedOn w:val="DefaultParagraphFont"/>
    <w:rsid w:val="00DC073E"/>
  </w:style>
  <w:style w:type="character" w:customStyle="1" w:styleId="tgc">
    <w:name w:val="_tgc"/>
    <w:basedOn w:val="DefaultParagraphFont"/>
    <w:rsid w:val="00E77557"/>
  </w:style>
  <w:style w:type="character" w:customStyle="1" w:styleId="PlainTextChar1">
    <w:name w:val="Plain Text Char1"/>
    <w:uiPriority w:val="99"/>
    <w:locked/>
    <w:rsid w:val="003E59D2"/>
    <w:rPr>
      <w:rFonts w:ascii="Courier New" w:eastAsia="SimSun" w:hAnsi="Courier New" w:cs="Courier New"/>
      <w:lang w:val="en-US" w:eastAsia="en-US" w:bidi="ar-SA"/>
    </w:rPr>
  </w:style>
  <w:style w:type="character" w:customStyle="1" w:styleId="Bodytext1">
    <w:name w:val="Body text_"/>
    <w:basedOn w:val="DefaultParagraphFont"/>
    <w:link w:val="BodyText7"/>
    <w:rsid w:val="00431302"/>
    <w:rPr>
      <w:rFonts w:ascii="SimSun" w:eastAsia="SimSun" w:hAnsi="SimSun" w:cs="SimSun"/>
      <w:w w:val="120"/>
      <w:sz w:val="20"/>
      <w:szCs w:val="20"/>
      <w:shd w:val="clear" w:color="auto" w:fill="FFFFFF"/>
    </w:rPr>
  </w:style>
  <w:style w:type="character" w:customStyle="1" w:styleId="BodyText10">
    <w:name w:val="Body Text1"/>
    <w:basedOn w:val="Bodytext1"/>
    <w:rsid w:val="00431302"/>
    <w:rPr>
      <w:rFonts w:ascii="SimSun" w:eastAsia="SimSun" w:hAnsi="SimSun" w:cs="SimSun"/>
      <w:color w:val="000000"/>
      <w:spacing w:val="0"/>
      <w:w w:val="120"/>
      <w:position w:val="0"/>
      <w:sz w:val="20"/>
      <w:szCs w:val="20"/>
      <w:u w:val="single"/>
      <w:shd w:val="clear" w:color="auto" w:fill="FFFFFF"/>
      <w:lang w:val="en-US"/>
    </w:rPr>
  </w:style>
  <w:style w:type="character" w:customStyle="1" w:styleId="Headerorfooter">
    <w:name w:val="Header or footer_"/>
    <w:basedOn w:val="DefaultParagraphFont"/>
    <w:rsid w:val="00431302"/>
    <w:rPr>
      <w:rFonts w:ascii="Franklin Gothic Heavy" w:eastAsia="Franklin Gothic Heavy" w:hAnsi="Franklin Gothic Heavy" w:cs="Franklin Gothic Heavy"/>
      <w:b w:val="0"/>
      <w:bCs w:val="0"/>
      <w:i w:val="0"/>
      <w:iCs w:val="0"/>
      <w:smallCaps w:val="0"/>
      <w:strike w:val="0"/>
      <w:spacing w:val="20"/>
      <w:sz w:val="19"/>
      <w:szCs w:val="19"/>
      <w:u w:val="none"/>
    </w:rPr>
  </w:style>
  <w:style w:type="character" w:customStyle="1" w:styleId="Headerorfooter0">
    <w:name w:val="Header or footer"/>
    <w:basedOn w:val="Headerorfooter"/>
    <w:rsid w:val="00431302"/>
    <w:rPr>
      <w:rFonts w:ascii="Franklin Gothic Heavy" w:eastAsia="Franklin Gothic Heavy" w:hAnsi="Franklin Gothic Heavy" w:cs="Franklin Gothic Heavy"/>
      <w:b w:val="0"/>
      <w:bCs w:val="0"/>
      <w:i w:val="0"/>
      <w:iCs w:val="0"/>
      <w:smallCaps w:val="0"/>
      <w:strike w:val="0"/>
      <w:color w:val="000000"/>
      <w:spacing w:val="20"/>
      <w:w w:val="100"/>
      <w:position w:val="0"/>
      <w:sz w:val="19"/>
      <w:szCs w:val="19"/>
      <w:u w:val="none"/>
    </w:rPr>
  </w:style>
  <w:style w:type="character" w:customStyle="1" w:styleId="Bodytext75pt">
    <w:name w:val="Body text + 7.5 pt"/>
    <w:aliases w:val="Scale 150%,Table caption + 7.5 pt,Table of contents + 7.5 pt"/>
    <w:basedOn w:val="Bodytext1"/>
    <w:rsid w:val="00431302"/>
    <w:rPr>
      <w:rFonts w:ascii="SimSun" w:eastAsia="SimSun" w:hAnsi="SimSun" w:cs="SimSun"/>
      <w:color w:val="000000"/>
      <w:spacing w:val="0"/>
      <w:w w:val="150"/>
      <w:position w:val="0"/>
      <w:sz w:val="15"/>
      <w:szCs w:val="15"/>
      <w:shd w:val="clear" w:color="auto" w:fill="FFFFFF"/>
      <w:lang w:val="en-US"/>
    </w:rPr>
  </w:style>
  <w:style w:type="character" w:customStyle="1" w:styleId="BodytextBold">
    <w:name w:val="Body text + Bold"/>
    <w:basedOn w:val="Bodytext1"/>
    <w:rsid w:val="00431302"/>
    <w:rPr>
      <w:rFonts w:ascii="SimSun" w:eastAsia="SimSun" w:hAnsi="SimSun" w:cs="SimSun"/>
      <w:b/>
      <w:bCs/>
      <w:color w:val="000000"/>
      <w:spacing w:val="0"/>
      <w:w w:val="120"/>
      <w:position w:val="0"/>
      <w:sz w:val="20"/>
      <w:szCs w:val="20"/>
      <w:shd w:val="clear" w:color="auto" w:fill="FFFFFF"/>
      <w:lang w:val="en-US"/>
    </w:rPr>
  </w:style>
  <w:style w:type="character" w:customStyle="1" w:styleId="Picturecaption2">
    <w:name w:val="Picture caption (2)_"/>
    <w:basedOn w:val="DefaultParagraphFont"/>
    <w:link w:val="Picturecaption20"/>
    <w:rsid w:val="00431302"/>
    <w:rPr>
      <w:b/>
      <w:bCs/>
      <w:sz w:val="23"/>
      <w:szCs w:val="23"/>
      <w:shd w:val="clear" w:color="auto" w:fill="FFFFFF"/>
    </w:rPr>
  </w:style>
  <w:style w:type="character" w:customStyle="1" w:styleId="Picturecaption3">
    <w:name w:val="Picture caption (3)_"/>
    <w:basedOn w:val="DefaultParagraphFont"/>
    <w:link w:val="Picturecaption30"/>
    <w:rsid w:val="00431302"/>
    <w:rPr>
      <w:b/>
      <w:bCs/>
      <w:sz w:val="23"/>
      <w:szCs w:val="23"/>
      <w:shd w:val="clear" w:color="auto" w:fill="FFFFFF"/>
    </w:rPr>
  </w:style>
  <w:style w:type="character" w:customStyle="1" w:styleId="Picturecaption">
    <w:name w:val="Picture caption_"/>
    <w:basedOn w:val="DefaultParagraphFont"/>
    <w:link w:val="Picturecaption0"/>
    <w:rsid w:val="00431302"/>
    <w:rPr>
      <w:rFonts w:ascii="SimSun" w:eastAsia="SimSun" w:hAnsi="SimSun" w:cs="SimSun"/>
      <w:b/>
      <w:bCs/>
      <w:sz w:val="25"/>
      <w:szCs w:val="25"/>
      <w:shd w:val="clear" w:color="auto" w:fill="FFFFFF"/>
    </w:rPr>
  </w:style>
  <w:style w:type="character" w:customStyle="1" w:styleId="Heading10">
    <w:name w:val="Heading #1_"/>
    <w:basedOn w:val="DefaultParagraphFont"/>
    <w:link w:val="Heading11"/>
    <w:rsid w:val="00431302"/>
    <w:rPr>
      <w:rFonts w:ascii="Franklin Gothic Heavy" w:eastAsia="Franklin Gothic Heavy" w:hAnsi="Franklin Gothic Heavy" w:cs="Franklin Gothic Heavy"/>
      <w:i/>
      <w:iCs/>
      <w:sz w:val="38"/>
      <w:szCs w:val="38"/>
      <w:shd w:val="clear" w:color="auto" w:fill="FFFFFF"/>
    </w:rPr>
  </w:style>
  <w:style w:type="character" w:customStyle="1" w:styleId="Heading20">
    <w:name w:val="Heading #2_"/>
    <w:basedOn w:val="DefaultParagraphFont"/>
    <w:link w:val="Heading21"/>
    <w:rsid w:val="00431302"/>
    <w:rPr>
      <w:rFonts w:ascii="SimSun" w:eastAsia="SimSun" w:hAnsi="SimSun" w:cs="SimSun"/>
      <w:b/>
      <w:bCs/>
      <w:w w:val="120"/>
      <w:sz w:val="20"/>
      <w:szCs w:val="20"/>
      <w:shd w:val="clear" w:color="auto" w:fill="FFFFFF"/>
    </w:rPr>
  </w:style>
  <w:style w:type="character" w:customStyle="1" w:styleId="Heading2NotBold">
    <w:name w:val="Heading #2 + Not Bold"/>
    <w:basedOn w:val="Heading20"/>
    <w:rsid w:val="00431302"/>
    <w:rPr>
      <w:rFonts w:ascii="SimSun" w:eastAsia="SimSun" w:hAnsi="SimSun" w:cs="SimSun"/>
      <w:b/>
      <w:bCs/>
      <w:color w:val="000000"/>
      <w:spacing w:val="0"/>
      <w:w w:val="120"/>
      <w:position w:val="0"/>
      <w:sz w:val="20"/>
      <w:szCs w:val="20"/>
      <w:shd w:val="clear" w:color="auto" w:fill="FFFFFF"/>
    </w:rPr>
  </w:style>
  <w:style w:type="character" w:customStyle="1" w:styleId="Bodytext2Exact">
    <w:name w:val="Body text (2) Exact"/>
    <w:basedOn w:val="DefaultParagraphFont"/>
    <w:link w:val="Bodytext22"/>
    <w:rsid w:val="00431302"/>
    <w:rPr>
      <w:rFonts w:ascii="SimSun" w:eastAsia="SimSun" w:hAnsi="SimSun" w:cs="SimSun"/>
      <w:b/>
      <w:bCs/>
      <w:spacing w:val="5"/>
      <w:w w:val="120"/>
      <w:sz w:val="16"/>
      <w:szCs w:val="16"/>
      <w:shd w:val="clear" w:color="auto" w:fill="FFFFFF"/>
    </w:rPr>
  </w:style>
  <w:style w:type="character" w:customStyle="1" w:styleId="BodytextSpacing-1pt">
    <w:name w:val="Body text + Spacing -1 pt"/>
    <w:basedOn w:val="Bodytext1"/>
    <w:rsid w:val="00431302"/>
    <w:rPr>
      <w:rFonts w:ascii="SimSun" w:eastAsia="SimSun" w:hAnsi="SimSun" w:cs="SimSun"/>
      <w:color w:val="000000"/>
      <w:spacing w:val="-20"/>
      <w:w w:val="120"/>
      <w:position w:val="0"/>
      <w:sz w:val="20"/>
      <w:szCs w:val="20"/>
      <w:shd w:val="clear" w:color="auto" w:fill="FFFFFF"/>
    </w:rPr>
  </w:style>
  <w:style w:type="paragraph" w:customStyle="1" w:styleId="BodyText7">
    <w:name w:val="Body Text7"/>
    <w:basedOn w:val="Normal"/>
    <w:link w:val="Bodytext1"/>
    <w:rsid w:val="00431302"/>
    <w:pPr>
      <w:widowControl w:val="0"/>
      <w:shd w:val="clear" w:color="auto" w:fill="FFFFFF"/>
      <w:spacing w:after="0" w:line="475" w:lineRule="exact"/>
      <w:ind w:hanging="580"/>
      <w:jc w:val="both"/>
    </w:pPr>
    <w:rPr>
      <w:rFonts w:ascii="SimSun" w:eastAsia="SimSun" w:hAnsi="SimSun" w:cs="SimSun"/>
      <w:w w:val="120"/>
      <w:sz w:val="20"/>
      <w:szCs w:val="20"/>
    </w:rPr>
  </w:style>
  <w:style w:type="paragraph" w:customStyle="1" w:styleId="Picturecaption20">
    <w:name w:val="Picture caption (2)"/>
    <w:basedOn w:val="Normal"/>
    <w:link w:val="Picturecaption2"/>
    <w:rsid w:val="00431302"/>
    <w:pPr>
      <w:widowControl w:val="0"/>
      <w:shd w:val="clear" w:color="auto" w:fill="FFFFFF"/>
      <w:spacing w:after="0" w:line="0" w:lineRule="atLeast"/>
    </w:pPr>
    <w:rPr>
      <w:b/>
      <w:bCs/>
      <w:sz w:val="23"/>
      <w:szCs w:val="23"/>
    </w:rPr>
  </w:style>
  <w:style w:type="paragraph" w:customStyle="1" w:styleId="Picturecaption30">
    <w:name w:val="Picture caption (3)"/>
    <w:basedOn w:val="Normal"/>
    <w:link w:val="Picturecaption3"/>
    <w:rsid w:val="00431302"/>
    <w:pPr>
      <w:widowControl w:val="0"/>
      <w:shd w:val="clear" w:color="auto" w:fill="FFFFFF"/>
      <w:spacing w:after="0" w:line="0" w:lineRule="atLeast"/>
    </w:pPr>
    <w:rPr>
      <w:b/>
      <w:bCs/>
      <w:sz w:val="23"/>
      <w:szCs w:val="23"/>
    </w:rPr>
  </w:style>
  <w:style w:type="paragraph" w:customStyle="1" w:styleId="Picturecaption0">
    <w:name w:val="Picture caption"/>
    <w:basedOn w:val="Normal"/>
    <w:link w:val="Picturecaption"/>
    <w:rsid w:val="00431302"/>
    <w:pPr>
      <w:widowControl w:val="0"/>
      <w:shd w:val="clear" w:color="auto" w:fill="FFFFFF"/>
      <w:spacing w:after="0" w:line="0" w:lineRule="atLeast"/>
    </w:pPr>
    <w:rPr>
      <w:rFonts w:ascii="SimSun" w:eastAsia="SimSun" w:hAnsi="SimSun" w:cs="SimSun"/>
      <w:b/>
      <w:bCs/>
      <w:sz w:val="25"/>
      <w:szCs w:val="25"/>
    </w:rPr>
  </w:style>
  <w:style w:type="paragraph" w:customStyle="1" w:styleId="Heading11">
    <w:name w:val="Heading #1"/>
    <w:basedOn w:val="Normal"/>
    <w:link w:val="Heading10"/>
    <w:rsid w:val="00431302"/>
    <w:pPr>
      <w:widowControl w:val="0"/>
      <w:shd w:val="clear" w:color="auto" w:fill="FFFFFF"/>
      <w:spacing w:after="300" w:line="0" w:lineRule="atLeast"/>
      <w:outlineLvl w:val="0"/>
    </w:pPr>
    <w:rPr>
      <w:rFonts w:ascii="Franklin Gothic Heavy" w:eastAsia="Franklin Gothic Heavy" w:hAnsi="Franklin Gothic Heavy" w:cs="Franklin Gothic Heavy"/>
      <w:i/>
      <w:iCs/>
      <w:sz w:val="38"/>
      <w:szCs w:val="38"/>
    </w:rPr>
  </w:style>
  <w:style w:type="paragraph" w:customStyle="1" w:styleId="Heading21">
    <w:name w:val="Heading #2"/>
    <w:basedOn w:val="Normal"/>
    <w:link w:val="Heading20"/>
    <w:rsid w:val="00431302"/>
    <w:pPr>
      <w:widowControl w:val="0"/>
      <w:shd w:val="clear" w:color="auto" w:fill="FFFFFF"/>
      <w:spacing w:after="0" w:line="480" w:lineRule="exact"/>
      <w:jc w:val="center"/>
      <w:outlineLvl w:val="1"/>
    </w:pPr>
    <w:rPr>
      <w:rFonts w:ascii="SimSun" w:eastAsia="SimSun" w:hAnsi="SimSun" w:cs="SimSun"/>
      <w:b/>
      <w:bCs/>
      <w:w w:val="120"/>
      <w:sz w:val="20"/>
      <w:szCs w:val="20"/>
    </w:rPr>
  </w:style>
  <w:style w:type="paragraph" w:customStyle="1" w:styleId="Bodytext22">
    <w:name w:val="Body text (2)"/>
    <w:basedOn w:val="Normal"/>
    <w:link w:val="Bodytext2Exact"/>
    <w:rsid w:val="00431302"/>
    <w:pPr>
      <w:widowControl w:val="0"/>
      <w:shd w:val="clear" w:color="auto" w:fill="FFFFFF"/>
      <w:spacing w:after="0" w:line="0" w:lineRule="atLeast"/>
    </w:pPr>
    <w:rPr>
      <w:rFonts w:ascii="SimSun" w:eastAsia="SimSun" w:hAnsi="SimSun" w:cs="SimSun"/>
      <w:b/>
      <w:bCs/>
      <w:spacing w:val="5"/>
      <w:w w:val="120"/>
      <w:sz w:val="16"/>
      <w:szCs w:val="16"/>
    </w:rPr>
  </w:style>
  <w:style w:type="character" w:customStyle="1" w:styleId="BodytextSpacing-2pt">
    <w:name w:val="Body text + Spacing -2 pt"/>
    <w:basedOn w:val="Bodytext1"/>
    <w:rsid w:val="00431302"/>
    <w:rPr>
      <w:rFonts w:ascii="SimSun" w:eastAsia="SimSun" w:hAnsi="SimSun" w:cs="SimSun"/>
      <w:color w:val="000000"/>
      <w:spacing w:val="-40"/>
      <w:w w:val="120"/>
      <w:position w:val="0"/>
      <w:sz w:val="21"/>
      <w:szCs w:val="21"/>
      <w:shd w:val="clear" w:color="auto" w:fill="FFFFFF"/>
      <w:lang w:val="en-US"/>
    </w:rPr>
  </w:style>
  <w:style w:type="character" w:customStyle="1" w:styleId="BodyText23">
    <w:name w:val="Body Text2"/>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SmallCaps">
    <w:name w:val="Body text + Small Caps"/>
    <w:basedOn w:val="Bodytext1"/>
    <w:rsid w:val="00431302"/>
    <w:rPr>
      <w:rFonts w:ascii="SimSun" w:eastAsia="SimSun" w:hAnsi="SimSun" w:cs="SimSun"/>
      <w:b w:val="0"/>
      <w:bCs w:val="0"/>
      <w:i w:val="0"/>
      <w:iCs w:val="0"/>
      <w:smallCaps/>
      <w:strike w:val="0"/>
      <w:color w:val="000000"/>
      <w:spacing w:val="0"/>
      <w:w w:val="120"/>
      <w:position w:val="0"/>
      <w:sz w:val="20"/>
      <w:szCs w:val="20"/>
      <w:u w:val="none"/>
      <w:shd w:val="clear" w:color="auto" w:fill="FFFFFF"/>
      <w:lang w:val="en-US"/>
    </w:rPr>
  </w:style>
  <w:style w:type="character" w:customStyle="1" w:styleId="Tablecaption">
    <w:name w:val="Table caption_"/>
    <w:basedOn w:val="DefaultParagraphFont"/>
    <w:link w:val="Tablecaption0"/>
    <w:rsid w:val="00431302"/>
    <w:rPr>
      <w:rFonts w:ascii="SimSun" w:eastAsia="SimSun" w:hAnsi="SimSun" w:cs="SimSun"/>
      <w:w w:val="120"/>
      <w:sz w:val="20"/>
      <w:szCs w:val="20"/>
      <w:shd w:val="clear" w:color="auto" w:fill="FFFFFF"/>
    </w:rPr>
  </w:style>
  <w:style w:type="character" w:customStyle="1" w:styleId="Heading30">
    <w:name w:val="Heading #3_"/>
    <w:basedOn w:val="DefaultParagraphFont"/>
    <w:link w:val="Heading31"/>
    <w:rsid w:val="00431302"/>
    <w:rPr>
      <w:rFonts w:ascii="SimSun" w:eastAsia="SimSun" w:hAnsi="SimSun" w:cs="SimSun"/>
      <w:w w:val="120"/>
      <w:sz w:val="20"/>
      <w:szCs w:val="20"/>
      <w:shd w:val="clear" w:color="auto" w:fill="FFFFFF"/>
    </w:rPr>
  </w:style>
  <w:style w:type="character" w:customStyle="1" w:styleId="TablecaptionSpacing-1pt">
    <w:name w:val="Table caption + Spacing -1 pt"/>
    <w:basedOn w:val="Tablecaption"/>
    <w:rsid w:val="00431302"/>
    <w:rPr>
      <w:rFonts w:ascii="SimSun" w:eastAsia="SimSun" w:hAnsi="SimSun" w:cs="SimSun"/>
      <w:color w:val="000000"/>
      <w:spacing w:val="-20"/>
      <w:w w:val="120"/>
      <w:position w:val="0"/>
      <w:sz w:val="20"/>
      <w:szCs w:val="20"/>
      <w:shd w:val="clear" w:color="auto" w:fill="FFFFFF"/>
      <w:lang w:val="en-US"/>
    </w:rPr>
  </w:style>
  <w:style w:type="paragraph" w:customStyle="1" w:styleId="Tablecaption0">
    <w:name w:val="Table caption"/>
    <w:basedOn w:val="Normal"/>
    <w:link w:val="Tablecaption"/>
    <w:rsid w:val="00431302"/>
    <w:pPr>
      <w:widowControl w:val="0"/>
      <w:shd w:val="clear" w:color="auto" w:fill="FFFFFF"/>
      <w:spacing w:after="0" w:line="480" w:lineRule="exact"/>
      <w:jc w:val="right"/>
    </w:pPr>
    <w:rPr>
      <w:rFonts w:ascii="SimSun" w:eastAsia="SimSun" w:hAnsi="SimSun" w:cs="SimSun"/>
      <w:w w:val="120"/>
      <w:sz w:val="20"/>
      <w:szCs w:val="20"/>
    </w:rPr>
  </w:style>
  <w:style w:type="paragraph" w:customStyle="1" w:styleId="Heading31">
    <w:name w:val="Heading #3"/>
    <w:basedOn w:val="Normal"/>
    <w:link w:val="Heading30"/>
    <w:rsid w:val="00431302"/>
    <w:pPr>
      <w:widowControl w:val="0"/>
      <w:shd w:val="clear" w:color="auto" w:fill="FFFFFF"/>
      <w:spacing w:after="0" w:line="480" w:lineRule="exact"/>
      <w:jc w:val="center"/>
      <w:outlineLvl w:val="2"/>
    </w:pPr>
    <w:rPr>
      <w:rFonts w:ascii="SimSun" w:eastAsia="SimSun" w:hAnsi="SimSun" w:cs="SimSun"/>
      <w:w w:val="120"/>
      <w:sz w:val="20"/>
      <w:szCs w:val="20"/>
    </w:rPr>
  </w:style>
  <w:style w:type="character" w:customStyle="1" w:styleId="Tableofcontents">
    <w:name w:val="Table of contents_"/>
    <w:basedOn w:val="DefaultParagraphFont"/>
    <w:link w:val="Tableofcontents0"/>
    <w:rsid w:val="00431302"/>
    <w:rPr>
      <w:rFonts w:ascii="SimSun" w:eastAsia="SimSun" w:hAnsi="SimSun" w:cs="SimSun"/>
      <w:w w:val="120"/>
      <w:sz w:val="20"/>
      <w:szCs w:val="20"/>
      <w:shd w:val="clear" w:color="auto" w:fill="FFFFFF"/>
    </w:rPr>
  </w:style>
  <w:style w:type="character" w:customStyle="1" w:styleId="Heading32">
    <w:name w:val="Heading #3 (2)_"/>
    <w:basedOn w:val="DefaultParagraphFont"/>
    <w:link w:val="Heading320"/>
    <w:rsid w:val="00431302"/>
    <w:rPr>
      <w:rFonts w:ascii="SimSun" w:eastAsia="SimSun" w:hAnsi="SimSun" w:cs="SimSun"/>
      <w:b/>
      <w:bCs/>
      <w:w w:val="120"/>
      <w:sz w:val="20"/>
      <w:szCs w:val="20"/>
      <w:shd w:val="clear" w:color="auto" w:fill="FFFFFF"/>
    </w:rPr>
  </w:style>
  <w:style w:type="character" w:customStyle="1" w:styleId="BodyText30">
    <w:name w:val="Body Text3"/>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paragraph" w:customStyle="1" w:styleId="Tableofcontents0">
    <w:name w:val="Table of contents"/>
    <w:basedOn w:val="Normal"/>
    <w:link w:val="Tableofcontents"/>
    <w:rsid w:val="00431302"/>
    <w:pPr>
      <w:widowControl w:val="0"/>
      <w:shd w:val="clear" w:color="auto" w:fill="FFFFFF"/>
      <w:spacing w:after="0" w:line="480" w:lineRule="exact"/>
      <w:jc w:val="both"/>
    </w:pPr>
    <w:rPr>
      <w:rFonts w:ascii="SimSun" w:eastAsia="SimSun" w:hAnsi="SimSun" w:cs="SimSun"/>
      <w:w w:val="120"/>
      <w:sz w:val="20"/>
      <w:szCs w:val="20"/>
    </w:rPr>
  </w:style>
  <w:style w:type="paragraph" w:customStyle="1" w:styleId="Heading320">
    <w:name w:val="Heading #3 (2)"/>
    <w:basedOn w:val="Normal"/>
    <w:link w:val="Heading32"/>
    <w:rsid w:val="00431302"/>
    <w:pPr>
      <w:widowControl w:val="0"/>
      <w:shd w:val="clear" w:color="auto" w:fill="FFFFFF"/>
      <w:spacing w:after="0" w:line="480" w:lineRule="exact"/>
      <w:jc w:val="center"/>
      <w:outlineLvl w:val="2"/>
    </w:pPr>
    <w:rPr>
      <w:rFonts w:ascii="SimSun" w:eastAsia="SimSun" w:hAnsi="SimSun" w:cs="SimSun"/>
      <w:b/>
      <w:bCs/>
      <w:w w:val="120"/>
      <w:sz w:val="20"/>
      <w:szCs w:val="20"/>
    </w:rPr>
  </w:style>
  <w:style w:type="character" w:customStyle="1" w:styleId="BodyText4">
    <w:name w:val="Body Text4"/>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captionBold">
    <w:name w:val="Table caption + Bold"/>
    <w:basedOn w:val="Tablecaption"/>
    <w:rsid w:val="00431302"/>
    <w:rPr>
      <w:rFonts w:ascii="SimSun" w:eastAsia="SimSun" w:hAnsi="SimSun" w:cs="SimSun"/>
      <w:b/>
      <w:bCs/>
      <w:i w:val="0"/>
      <w:iCs w:val="0"/>
      <w:smallCaps w:val="0"/>
      <w:strike w:val="0"/>
      <w:color w:val="000000"/>
      <w:spacing w:val="0"/>
      <w:w w:val="120"/>
      <w:position w:val="0"/>
      <w:sz w:val="20"/>
      <w:szCs w:val="20"/>
      <w:u w:val="none"/>
      <w:shd w:val="clear" w:color="auto" w:fill="FFFFFF"/>
      <w:lang w:val="en-US"/>
    </w:rPr>
  </w:style>
  <w:style w:type="character" w:customStyle="1" w:styleId="BodyText5">
    <w:name w:val="Body Text5"/>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3Exact">
    <w:name w:val="Body text (3) Exact"/>
    <w:basedOn w:val="DefaultParagraphFont"/>
    <w:link w:val="Bodytext31"/>
    <w:rsid w:val="00431302"/>
    <w:rPr>
      <w:spacing w:val="-18"/>
      <w:sz w:val="9"/>
      <w:szCs w:val="9"/>
      <w:shd w:val="clear" w:color="auto" w:fill="FFFFFF"/>
    </w:rPr>
  </w:style>
  <w:style w:type="character" w:customStyle="1" w:styleId="BodytextSpacing3pt">
    <w:name w:val="Body text + Spacing 3 pt"/>
    <w:basedOn w:val="Bodytext1"/>
    <w:rsid w:val="00431302"/>
    <w:rPr>
      <w:rFonts w:ascii="SimSun" w:eastAsia="SimSun" w:hAnsi="SimSun" w:cs="SimSun"/>
      <w:b w:val="0"/>
      <w:bCs w:val="0"/>
      <w:i w:val="0"/>
      <w:iCs w:val="0"/>
      <w:smallCaps w:val="0"/>
      <w:strike w:val="0"/>
      <w:color w:val="000000"/>
      <w:spacing w:val="70"/>
      <w:w w:val="120"/>
      <w:position w:val="0"/>
      <w:sz w:val="20"/>
      <w:szCs w:val="20"/>
      <w:u w:val="none"/>
      <w:shd w:val="clear" w:color="auto" w:fill="FFFFFF"/>
      <w:lang w:val="en-US"/>
    </w:rPr>
  </w:style>
  <w:style w:type="paragraph" w:customStyle="1" w:styleId="Bodytext31">
    <w:name w:val="Body text (3)"/>
    <w:basedOn w:val="Normal"/>
    <w:link w:val="Bodytext3Exact"/>
    <w:rsid w:val="00431302"/>
    <w:pPr>
      <w:widowControl w:val="0"/>
      <w:shd w:val="clear" w:color="auto" w:fill="FFFFFF"/>
      <w:spacing w:after="0" w:line="0" w:lineRule="atLeast"/>
    </w:pPr>
    <w:rPr>
      <w:spacing w:val="-18"/>
      <w:sz w:val="9"/>
      <w:szCs w:val="9"/>
    </w:rPr>
  </w:style>
  <w:style w:type="character" w:customStyle="1" w:styleId="BodyText6">
    <w:name w:val="Body Text6"/>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ofcontentsSpacing-1pt">
    <w:name w:val="Table of contents + Spacing -1 pt"/>
    <w:basedOn w:val="Tableofcontents"/>
    <w:rsid w:val="00431302"/>
    <w:rPr>
      <w:rFonts w:ascii="SimSun" w:eastAsia="SimSun" w:hAnsi="SimSun" w:cs="SimSun"/>
      <w:b w:val="0"/>
      <w:bCs w:val="0"/>
      <w:i w:val="0"/>
      <w:iCs w:val="0"/>
      <w:smallCaps w:val="0"/>
      <w:strike w:val="0"/>
      <w:color w:val="000000"/>
      <w:spacing w:val="-20"/>
      <w:w w:val="120"/>
      <w:position w:val="0"/>
      <w:sz w:val="20"/>
      <w:szCs w:val="20"/>
      <w:u w:val="none"/>
      <w:shd w:val="clear" w:color="auto" w:fill="FFFFFF"/>
      <w:lang w:val="en-US"/>
    </w:rPr>
  </w:style>
  <w:style w:type="character" w:customStyle="1" w:styleId="Bodytext40">
    <w:name w:val="Body text (4)_"/>
    <w:basedOn w:val="DefaultParagraphFont"/>
    <w:link w:val="Bodytext41"/>
    <w:rsid w:val="00431302"/>
    <w:rPr>
      <w:sz w:val="23"/>
      <w:szCs w:val="23"/>
      <w:shd w:val="clear" w:color="auto" w:fill="FFFFFF"/>
    </w:rPr>
  </w:style>
  <w:style w:type="character" w:customStyle="1" w:styleId="Bodytext4SimSun">
    <w:name w:val="Body text (4) + SimSun"/>
    <w:aliases w:val="10 pt,Scale 120%"/>
    <w:basedOn w:val="Bodytext40"/>
    <w:rsid w:val="00431302"/>
    <w:rPr>
      <w:rFonts w:ascii="SimSun" w:eastAsia="SimSun" w:hAnsi="SimSun" w:cs="SimSun"/>
      <w:color w:val="000000"/>
      <w:spacing w:val="0"/>
      <w:w w:val="120"/>
      <w:position w:val="0"/>
      <w:sz w:val="20"/>
      <w:szCs w:val="20"/>
      <w:shd w:val="clear" w:color="auto" w:fill="FFFFFF"/>
    </w:rPr>
  </w:style>
  <w:style w:type="paragraph" w:customStyle="1" w:styleId="Bodytext41">
    <w:name w:val="Body text (4)"/>
    <w:basedOn w:val="Normal"/>
    <w:link w:val="Bodytext40"/>
    <w:rsid w:val="00431302"/>
    <w:pPr>
      <w:widowControl w:val="0"/>
      <w:shd w:val="clear" w:color="auto" w:fill="FFFFFF"/>
      <w:spacing w:after="0" w:line="475" w:lineRule="exact"/>
      <w:jc w:val="both"/>
    </w:pPr>
    <w:rPr>
      <w:sz w:val="23"/>
      <w:szCs w:val="23"/>
    </w:rPr>
  </w:style>
  <w:style w:type="character" w:customStyle="1" w:styleId="BodytextSpacing1pt">
    <w:name w:val="Body text + Spacing 1 pt"/>
    <w:basedOn w:val="Bodytext1"/>
    <w:rsid w:val="00431302"/>
    <w:rPr>
      <w:rFonts w:ascii="SimSun" w:eastAsia="SimSun" w:hAnsi="SimSun" w:cs="SimSun"/>
      <w:b w:val="0"/>
      <w:bCs w:val="0"/>
      <w:i w:val="0"/>
      <w:iCs w:val="0"/>
      <w:smallCaps w:val="0"/>
      <w:strike w:val="0"/>
      <w:color w:val="000000"/>
      <w:spacing w:val="30"/>
      <w:w w:val="120"/>
      <w:position w:val="0"/>
      <w:sz w:val="20"/>
      <w:szCs w:val="20"/>
      <w:u w:val="none"/>
      <w:shd w:val="clear" w:color="auto" w:fill="FFFFFF"/>
      <w:lang w:val="en-US"/>
    </w:rPr>
  </w:style>
  <w:style w:type="character" w:customStyle="1" w:styleId="BodytextSpacing0pt">
    <w:name w:val="Body text + Spacing 0 pt"/>
    <w:basedOn w:val="Bodytext1"/>
    <w:rsid w:val="00431302"/>
    <w:rPr>
      <w:rFonts w:ascii="Courier New" w:eastAsia="Courier New" w:hAnsi="Courier New" w:cs="Courier New"/>
      <w:b/>
      <w:bCs/>
      <w:color w:val="000000"/>
      <w:spacing w:val="-10"/>
      <w:w w:val="100"/>
      <w:position w:val="0"/>
      <w:sz w:val="21"/>
      <w:szCs w:val="21"/>
      <w:shd w:val="clear" w:color="auto" w:fill="FFFFFF"/>
      <w:lang w:val="en-US"/>
    </w:rPr>
  </w:style>
  <w:style w:type="paragraph" w:customStyle="1" w:styleId="apfsltreference">
    <w:name w:val="apfsltreference"/>
    <w:basedOn w:val="Normal"/>
    <w:rsid w:val="00E64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MediumList11">
    <w:name w:val="Medium List 11"/>
    <w:basedOn w:val="TableNormal"/>
    <w:uiPriority w:val="65"/>
    <w:rsid w:val="00B17F16"/>
    <w:pPr>
      <w:spacing w:after="0" w:line="240" w:lineRule="auto"/>
    </w:pPr>
    <w:rPr>
      <w:rFonts w:eastAsiaTheme="minorHAns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19">
    <w:name w:val="A19"/>
    <w:uiPriority w:val="99"/>
    <w:rsid w:val="00C97663"/>
    <w:rPr>
      <w:rFonts w:cs="Calibri"/>
      <w:color w:val="000000"/>
      <w:sz w:val="22"/>
      <w:szCs w:val="22"/>
    </w:rPr>
  </w:style>
  <w:style w:type="character" w:customStyle="1" w:styleId="CharacterStyle2">
    <w:name w:val="Character Style 2"/>
    <w:rsid w:val="00230067"/>
    <w:rPr>
      <w:rFonts w:ascii="Garamond" w:hAnsi="Garamond"/>
      <w:sz w:val="22"/>
    </w:rPr>
  </w:style>
  <w:style w:type="paragraph" w:customStyle="1" w:styleId="head">
    <w:name w:val="head"/>
    <w:basedOn w:val="Normal"/>
    <w:rsid w:val="00193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url">
    <w:name w:val="definition-url"/>
    <w:basedOn w:val="DefaultParagraphFont"/>
    <w:rsid w:val="001932A0"/>
  </w:style>
  <w:style w:type="character" w:customStyle="1" w:styleId="nolink">
    <w:name w:val="nolink"/>
    <w:basedOn w:val="DefaultParagraphFont"/>
    <w:rsid w:val="001932A0"/>
  </w:style>
  <w:style w:type="character" w:customStyle="1" w:styleId="fullpost">
    <w:name w:val="fullpost"/>
    <w:basedOn w:val="DefaultParagraphFont"/>
    <w:rsid w:val="00885468"/>
  </w:style>
  <w:style w:type="paragraph" w:customStyle="1" w:styleId="reference0">
    <w:name w:val="reference"/>
    <w:basedOn w:val="Normal"/>
    <w:rsid w:val="007207F7"/>
    <w:pPr>
      <w:spacing w:after="0" w:line="240" w:lineRule="auto"/>
      <w:ind w:left="227" w:hanging="227"/>
      <w:jc w:val="both"/>
    </w:pPr>
    <w:rPr>
      <w:rFonts w:ascii="Times" w:eastAsia="PMingLiU" w:hAnsi="Times" w:cs="Times New Roman"/>
      <w:sz w:val="18"/>
      <w:szCs w:val="20"/>
      <w:lang w:eastAsia="de-DE"/>
    </w:rPr>
  </w:style>
  <w:style w:type="paragraph" w:customStyle="1" w:styleId="p1aLMRoman12">
    <w:name w:val="样式 p1a + (西文) LM Roman 12 (中文) 宋体"/>
    <w:basedOn w:val="Normal"/>
    <w:autoRedefine/>
    <w:rsid w:val="007207F7"/>
    <w:pPr>
      <w:spacing w:after="0" w:line="240" w:lineRule="exact"/>
      <w:ind w:firstLine="200"/>
      <w:jc w:val="both"/>
    </w:pPr>
    <w:rPr>
      <w:rFonts w:ascii="LM Roman 12" w:eastAsia="SimSun" w:hAnsi="LM Roman 12" w:cs="Times New Roman"/>
      <w:sz w:val="20"/>
      <w:szCs w:val="20"/>
      <w:lang w:val="en-GB" w:eastAsia="zh-CN"/>
    </w:rPr>
  </w:style>
  <w:style w:type="paragraph" w:customStyle="1" w:styleId="heading1LMRoman121212">
    <w:name w:val="样式 heading1 + LM Roman 12 段前: 12 磅 段后: 12 磅"/>
    <w:basedOn w:val="Normal"/>
    <w:rsid w:val="007207F7"/>
    <w:pPr>
      <w:keepNext/>
      <w:keepLines/>
      <w:tabs>
        <w:tab w:val="left" w:pos="454"/>
      </w:tabs>
      <w:suppressAutoHyphens/>
      <w:spacing w:before="240" w:after="240" w:line="240" w:lineRule="auto"/>
      <w:jc w:val="both"/>
    </w:pPr>
    <w:rPr>
      <w:rFonts w:ascii="LM Roman 12" w:eastAsia="LM Roman 12" w:hAnsi="LM Roman 12" w:cs="SimSun"/>
      <w:b/>
      <w:bCs/>
      <w:sz w:val="24"/>
      <w:szCs w:val="20"/>
      <w:lang w:eastAsia="de-DE"/>
    </w:rPr>
  </w:style>
  <w:style w:type="paragraph" w:customStyle="1" w:styleId="AuthorName0">
    <w:name w:val="Author Name"/>
    <w:basedOn w:val="Normal"/>
    <w:rsid w:val="00C65EC8"/>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C65EC8"/>
    <w:pPr>
      <w:spacing w:after="0" w:line="240" w:lineRule="auto"/>
      <w:jc w:val="center"/>
    </w:pPr>
    <w:rPr>
      <w:rFonts w:ascii="Times New Roman" w:eastAsia="Times New Roman" w:hAnsi="Times New Roman" w:cs="Times New Roman"/>
      <w:i/>
      <w:sz w:val="24"/>
      <w:szCs w:val="20"/>
      <w:lang w:val="en-GB"/>
    </w:rPr>
  </w:style>
  <w:style w:type="paragraph" w:customStyle="1" w:styleId="List1">
    <w:name w:val="List1"/>
    <w:basedOn w:val="Normal"/>
    <w:link w:val="listChar"/>
    <w:qFormat/>
    <w:rsid w:val="00CE6ACD"/>
    <w:pPr>
      <w:spacing w:after="120" w:line="264" w:lineRule="auto"/>
    </w:pPr>
    <w:rPr>
      <w:rFonts w:ascii="Times New Roman" w:eastAsia="Times New Roman" w:hAnsi="Times New Roman" w:cs="Times New Roman"/>
      <w:sz w:val="24"/>
      <w:szCs w:val="20"/>
    </w:rPr>
  </w:style>
  <w:style w:type="character" w:customStyle="1" w:styleId="listChar">
    <w:name w:val="list Char"/>
    <w:basedOn w:val="DefaultParagraphFont"/>
    <w:link w:val="List1"/>
    <w:rsid w:val="00CE6ACD"/>
    <w:rPr>
      <w:rFonts w:ascii="Times New Roman" w:eastAsia="Times New Roman" w:hAnsi="Times New Roman" w:cs="Times New Roman"/>
      <w:sz w:val="24"/>
      <w:szCs w:val="20"/>
    </w:rPr>
  </w:style>
  <w:style w:type="paragraph" w:customStyle="1" w:styleId="ListofTables">
    <w:name w:val="List of Tables"/>
    <w:basedOn w:val="Normal"/>
    <w:link w:val="ListofTablesChar"/>
    <w:qFormat/>
    <w:rsid w:val="00CE6ACD"/>
    <w:pPr>
      <w:spacing w:after="120" w:line="264" w:lineRule="auto"/>
    </w:pPr>
    <w:rPr>
      <w:rFonts w:ascii="Times New Roman" w:eastAsia="Times New Roman" w:hAnsi="Times New Roman" w:cs="Times New Roman"/>
      <w:sz w:val="24"/>
      <w:szCs w:val="24"/>
    </w:rPr>
  </w:style>
  <w:style w:type="character" w:customStyle="1" w:styleId="ListofTablesChar">
    <w:name w:val="List of Tables Char"/>
    <w:basedOn w:val="DefaultParagraphFont"/>
    <w:link w:val="ListofTables"/>
    <w:rsid w:val="00CE6ACD"/>
    <w:rPr>
      <w:rFonts w:ascii="Times New Roman" w:eastAsia="Times New Roman" w:hAnsi="Times New Roman" w:cs="Times New Roman"/>
      <w:sz w:val="24"/>
      <w:szCs w:val="24"/>
    </w:rPr>
  </w:style>
  <w:style w:type="character" w:customStyle="1" w:styleId="byline-name">
    <w:name w:val="byline-name"/>
    <w:basedOn w:val="DefaultParagraphFont"/>
    <w:rsid w:val="000A5613"/>
  </w:style>
  <w:style w:type="paragraph" w:customStyle="1" w:styleId="Standard">
    <w:name w:val="Standard"/>
    <w:rsid w:val="00682920"/>
    <w:pPr>
      <w:tabs>
        <w:tab w:val="left" w:pos="720"/>
      </w:tabs>
      <w:suppressAutoHyphens/>
      <w:autoSpaceDN w:val="0"/>
      <w:spacing w:line="240" w:lineRule="auto"/>
      <w:textAlignment w:val="baseline"/>
    </w:pPr>
    <w:rPr>
      <w:rFonts w:ascii="Times New Roman" w:eastAsia="DejaVu Sans" w:hAnsi="Times New Roman" w:cs="Courier New"/>
      <w:kern w:val="3"/>
      <w:sz w:val="24"/>
      <w:szCs w:val="24"/>
      <w:lang w:val="en-GB" w:eastAsia="en-GB"/>
    </w:rPr>
  </w:style>
  <w:style w:type="paragraph" w:customStyle="1" w:styleId="msonormal0">
    <w:name w:val="msonormal"/>
    <w:basedOn w:val="Normal"/>
    <w:rsid w:val="0068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ze">
    <w:name w:val="emphasize"/>
    <w:rsid w:val="00101437"/>
    <w:rPr>
      <w:color w:val="494A8C"/>
    </w:rPr>
  </w:style>
  <w:style w:type="character" w:customStyle="1" w:styleId="FontStyle64">
    <w:name w:val="Font Style64"/>
    <w:rsid w:val="007D68E4"/>
    <w:rPr>
      <w:rFonts w:ascii="Times New Roman" w:hAnsi="Times New Roman" w:cs="Times New Roman"/>
      <w:b/>
      <w:bCs/>
      <w:sz w:val="22"/>
      <w:szCs w:val="22"/>
    </w:rPr>
  </w:style>
  <w:style w:type="character" w:customStyle="1" w:styleId="FontStyle60">
    <w:name w:val="Font Style60"/>
    <w:rsid w:val="007D68E4"/>
    <w:rPr>
      <w:rFonts w:ascii="Times New Roman" w:hAnsi="Times New Roman" w:cs="Times New Roman"/>
      <w:sz w:val="22"/>
      <w:szCs w:val="22"/>
    </w:rPr>
  </w:style>
  <w:style w:type="paragraph" w:customStyle="1" w:styleId="Pa12">
    <w:name w:val="Pa12"/>
    <w:basedOn w:val="Normal"/>
    <w:next w:val="Normal"/>
    <w:uiPriority w:val="99"/>
    <w:rsid w:val="00A622C4"/>
    <w:pPr>
      <w:autoSpaceDE w:val="0"/>
      <w:autoSpaceDN w:val="0"/>
      <w:adjustRightInd w:val="0"/>
      <w:spacing w:after="0" w:line="261" w:lineRule="atLeast"/>
    </w:pPr>
    <w:rPr>
      <w:rFonts w:ascii="Frutiger 45 Light" w:eastAsiaTheme="minorHAnsi" w:hAnsi="Frutiger 45 Light"/>
      <w:sz w:val="24"/>
      <w:szCs w:val="24"/>
    </w:rPr>
  </w:style>
  <w:style w:type="paragraph" w:customStyle="1" w:styleId="Pa0">
    <w:name w:val="Pa0"/>
    <w:basedOn w:val="Normal"/>
    <w:next w:val="Normal"/>
    <w:uiPriority w:val="99"/>
    <w:rsid w:val="00A622C4"/>
    <w:pPr>
      <w:autoSpaceDE w:val="0"/>
      <w:autoSpaceDN w:val="0"/>
      <w:adjustRightInd w:val="0"/>
      <w:spacing w:after="0" w:line="216" w:lineRule="atLeast"/>
    </w:pPr>
    <w:rPr>
      <w:rFonts w:ascii="Frutiger 45 Light" w:eastAsiaTheme="minorHAnsi" w:hAnsi="Frutiger 45 Light"/>
      <w:sz w:val="24"/>
      <w:szCs w:val="24"/>
    </w:rPr>
  </w:style>
  <w:style w:type="character" w:customStyle="1" w:styleId="A7">
    <w:name w:val="A7"/>
    <w:uiPriority w:val="99"/>
    <w:rsid w:val="00A622C4"/>
    <w:rPr>
      <w:rFonts w:ascii="Bembo" w:hAnsi="Bembo" w:cs="Bembo"/>
      <w:color w:val="000000"/>
      <w:sz w:val="21"/>
      <w:szCs w:val="21"/>
    </w:rPr>
  </w:style>
  <w:style w:type="paragraph" w:customStyle="1" w:styleId="Pa25">
    <w:name w:val="Pa25"/>
    <w:basedOn w:val="Default"/>
    <w:next w:val="Default"/>
    <w:uiPriority w:val="99"/>
    <w:rsid w:val="00A622C4"/>
    <w:pPr>
      <w:spacing w:line="206" w:lineRule="atLeast"/>
    </w:pPr>
    <w:rPr>
      <w:rFonts w:ascii="Bembo" w:eastAsiaTheme="minorHAnsi" w:hAnsi="Bembo" w:cstheme="minorBidi"/>
      <w:color w:val="auto"/>
    </w:rPr>
  </w:style>
  <w:style w:type="character" w:customStyle="1" w:styleId="algouri">
    <w:name w:val="algouri"/>
    <w:basedOn w:val="DefaultParagraphFont"/>
    <w:rsid w:val="0009247B"/>
  </w:style>
  <w:style w:type="paragraph" w:customStyle="1" w:styleId="A1">
    <w:name w:val="A1"/>
    <w:basedOn w:val="Heading1"/>
    <w:link w:val="A1Char"/>
    <w:qFormat/>
    <w:rsid w:val="001E5295"/>
    <w:pPr>
      <w:widowControl w:val="0"/>
      <w:spacing w:line="480" w:lineRule="auto"/>
      <w:jc w:val="center"/>
    </w:pPr>
    <w:rPr>
      <w:bCs w:val="0"/>
      <w:i/>
      <w:kern w:val="2"/>
      <w:sz w:val="24"/>
      <w:szCs w:val="24"/>
      <w:lang w:eastAsia="zh-CN"/>
    </w:rPr>
  </w:style>
  <w:style w:type="character" w:customStyle="1" w:styleId="A1Char">
    <w:name w:val="A1 Char"/>
    <w:link w:val="A1"/>
    <w:rsid w:val="001E5295"/>
    <w:rPr>
      <w:rFonts w:ascii="Cambria" w:eastAsia="Times New Roman" w:hAnsi="Cambria" w:cs="Times New Roman"/>
      <w:b/>
      <w:i/>
      <w:kern w:val="2"/>
      <w:sz w:val="24"/>
      <w:szCs w:val="24"/>
      <w:lang w:eastAsia="zh-CN"/>
    </w:rPr>
  </w:style>
  <w:style w:type="paragraph" w:customStyle="1" w:styleId="A3">
    <w:name w:val="A3"/>
    <w:basedOn w:val="Normal"/>
    <w:link w:val="A3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3Char">
    <w:name w:val="A3 Char"/>
    <w:link w:val="A3"/>
    <w:rsid w:val="00AF2707"/>
    <w:rPr>
      <w:rFonts w:ascii="Times New Roman" w:eastAsia="SimSun" w:hAnsi="Times New Roman" w:cs="Times New Roman"/>
      <w:b/>
      <w:bCs/>
      <w:kern w:val="2"/>
      <w:sz w:val="24"/>
      <w:szCs w:val="24"/>
      <w:lang w:eastAsia="zh-CN"/>
    </w:rPr>
  </w:style>
  <w:style w:type="paragraph" w:customStyle="1" w:styleId="A2">
    <w:name w:val="A2"/>
    <w:basedOn w:val="Heading1"/>
    <w:link w:val="A2Char"/>
    <w:qFormat/>
    <w:rsid w:val="00AF2707"/>
    <w:pPr>
      <w:widowControl w:val="0"/>
      <w:spacing w:line="480" w:lineRule="auto"/>
      <w:jc w:val="both"/>
    </w:pPr>
    <w:rPr>
      <w:bCs w:val="0"/>
      <w:i/>
      <w:kern w:val="2"/>
      <w:sz w:val="24"/>
      <w:szCs w:val="24"/>
      <w:lang w:eastAsia="zh-CN"/>
    </w:rPr>
  </w:style>
  <w:style w:type="character" w:customStyle="1" w:styleId="A2Char">
    <w:name w:val="A2 Char"/>
    <w:link w:val="A2"/>
    <w:rsid w:val="00AF2707"/>
    <w:rPr>
      <w:rFonts w:ascii="Cambria" w:eastAsia="Times New Roman" w:hAnsi="Cambria" w:cs="Times New Roman"/>
      <w:b/>
      <w:i/>
      <w:kern w:val="2"/>
      <w:sz w:val="24"/>
      <w:szCs w:val="24"/>
      <w:lang w:eastAsia="zh-CN"/>
    </w:rPr>
  </w:style>
  <w:style w:type="character" w:customStyle="1" w:styleId="Heading311">
    <w:name w:val="Heading 311"/>
    <w:rsid w:val="00AF2707"/>
    <w:rPr>
      <w:rFonts w:ascii="Cambria" w:eastAsia="Times New Roman" w:hAnsi="Cambria" w:cs="Times New Roman"/>
      <w:b/>
      <w:kern w:val="2"/>
      <w:sz w:val="26"/>
      <w:szCs w:val="26"/>
      <w:lang w:eastAsia="zh-CN"/>
    </w:rPr>
  </w:style>
  <w:style w:type="paragraph" w:customStyle="1" w:styleId="AT0">
    <w:name w:val="AT"/>
    <w:basedOn w:val="Normal"/>
    <w:link w:val="AT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TChar">
    <w:name w:val="AT Char"/>
    <w:link w:val="AT0"/>
    <w:rsid w:val="00AF2707"/>
    <w:rPr>
      <w:rFonts w:ascii="Times New Roman" w:eastAsia="SimSun" w:hAnsi="Times New Roman" w:cs="Times New Roman"/>
      <w:b/>
      <w:bCs/>
      <w:kern w:val="2"/>
      <w:sz w:val="24"/>
      <w:szCs w:val="24"/>
      <w:lang w:eastAsia="zh-CN"/>
    </w:rPr>
  </w:style>
  <w:style w:type="paragraph" w:customStyle="1" w:styleId="AF">
    <w:name w:val="AF"/>
    <w:basedOn w:val="Normal"/>
    <w:link w:val="AF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4Char">
    <w:name w:val="A4 Char"/>
    <w:rsid w:val="00AF2707"/>
    <w:rPr>
      <w:rFonts w:ascii="Times New Roman" w:eastAsia="SimSun" w:hAnsi="Times New Roman" w:cs="Times New Roman"/>
      <w:b/>
      <w:bCs/>
      <w:kern w:val="2"/>
      <w:sz w:val="24"/>
      <w:szCs w:val="24"/>
      <w:lang w:eastAsia="zh-CN"/>
    </w:rPr>
  </w:style>
  <w:style w:type="character" w:customStyle="1" w:styleId="AFChar">
    <w:name w:val="AF Char"/>
    <w:link w:val="AF"/>
    <w:rsid w:val="00AF2707"/>
    <w:rPr>
      <w:rFonts w:ascii="Times New Roman" w:eastAsia="SimSun" w:hAnsi="Times New Roman" w:cs="Times New Roman"/>
      <w:b/>
      <w:bCs/>
      <w:kern w:val="2"/>
      <w:sz w:val="24"/>
      <w:szCs w:val="24"/>
      <w:lang w:eastAsia="zh-CN"/>
    </w:rPr>
  </w:style>
  <w:style w:type="character" w:customStyle="1" w:styleId="WW8Num1z0">
    <w:name w:val="WW8Num1z0"/>
    <w:rsid w:val="0071163F"/>
    <w:rPr>
      <w:rFonts w:ascii="Times New Roman" w:hAnsi="Times New Roman" w:cs="Times New Roman" w:hint="default"/>
      <w:sz w:val="24"/>
      <w:szCs w:val="24"/>
    </w:rPr>
  </w:style>
  <w:style w:type="character" w:customStyle="1" w:styleId="WW8Num2z0">
    <w:name w:val="WW8Num2z0"/>
    <w:rsid w:val="0071163F"/>
  </w:style>
  <w:style w:type="character" w:customStyle="1" w:styleId="WW8Num2z1">
    <w:name w:val="WW8Num2z1"/>
    <w:rsid w:val="0071163F"/>
  </w:style>
  <w:style w:type="character" w:customStyle="1" w:styleId="WW8Num2z2">
    <w:name w:val="WW8Num2z2"/>
    <w:rsid w:val="0071163F"/>
  </w:style>
  <w:style w:type="character" w:customStyle="1" w:styleId="WW8Num2z3">
    <w:name w:val="WW8Num2z3"/>
    <w:rsid w:val="0071163F"/>
  </w:style>
  <w:style w:type="character" w:customStyle="1" w:styleId="WW8Num2z4">
    <w:name w:val="WW8Num2z4"/>
    <w:rsid w:val="0071163F"/>
  </w:style>
  <w:style w:type="character" w:customStyle="1" w:styleId="WW8Num2z5">
    <w:name w:val="WW8Num2z5"/>
    <w:rsid w:val="0071163F"/>
  </w:style>
  <w:style w:type="character" w:customStyle="1" w:styleId="WW8Num2z6">
    <w:name w:val="WW8Num2z6"/>
    <w:rsid w:val="0071163F"/>
  </w:style>
  <w:style w:type="character" w:customStyle="1" w:styleId="WW8Num2z7">
    <w:name w:val="WW8Num2z7"/>
    <w:rsid w:val="0071163F"/>
  </w:style>
  <w:style w:type="character" w:customStyle="1" w:styleId="WW8Num2z8">
    <w:name w:val="WW8Num2z8"/>
    <w:rsid w:val="0071163F"/>
  </w:style>
  <w:style w:type="character" w:customStyle="1" w:styleId="WW8Num1z1">
    <w:name w:val="WW8Num1z1"/>
    <w:rsid w:val="0071163F"/>
  </w:style>
  <w:style w:type="character" w:customStyle="1" w:styleId="WW8Num1z2">
    <w:name w:val="WW8Num1z2"/>
    <w:rsid w:val="0071163F"/>
  </w:style>
  <w:style w:type="character" w:customStyle="1" w:styleId="WW8Num1z3">
    <w:name w:val="WW8Num1z3"/>
    <w:rsid w:val="0071163F"/>
  </w:style>
  <w:style w:type="character" w:customStyle="1" w:styleId="WW8Num1z4">
    <w:name w:val="WW8Num1z4"/>
    <w:rsid w:val="0071163F"/>
  </w:style>
  <w:style w:type="character" w:customStyle="1" w:styleId="WW8Num1z5">
    <w:name w:val="WW8Num1z5"/>
    <w:rsid w:val="0071163F"/>
  </w:style>
  <w:style w:type="character" w:customStyle="1" w:styleId="WW8Num1z6">
    <w:name w:val="WW8Num1z6"/>
    <w:rsid w:val="0071163F"/>
  </w:style>
  <w:style w:type="character" w:customStyle="1" w:styleId="WW8Num1z7">
    <w:name w:val="WW8Num1z7"/>
    <w:rsid w:val="0071163F"/>
  </w:style>
  <w:style w:type="character" w:customStyle="1" w:styleId="WW8Num1z8">
    <w:name w:val="WW8Num1z8"/>
    <w:rsid w:val="0071163F"/>
  </w:style>
  <w:style w:type="paragraph" w:customStyle="1" w:styleId="Heading">
    <w:name w:val="Heading"/>
    <w:basedOn w:val="Normal"/>
    <w:next w:val="BodyText"/>
    <w:rsid w:val="0071163F"/>
    <w:pPr>
      <w:keepNext/>
      <w:suppressAutoHyphens/>
      <w:spacing w:before="240" w:after="120"/>
    </w:pPr>
    <w:rPr>
      <w:rFonts w:ascii="Liberation Sans" w:eastAsia="Droid Sans Fallback" w:hAnsi="Liberation Sans" w:cs="FreeSans"/>
      <w:sz w:val="28"/>
      <w:szCs w:val="28"/>
      <w:lang w:eastAsia="zh-CN"/>
    </w:rPr>
  </w:style>
  <w:style w:type="paragraph" w:styleId="List">
    <w:name w:val="List"/>
    <w:basedOn w:val="BodyText"/>
    <w:rsid w:val="0071163F"/>
    <w:pPr>
      <w:suppressAutoHyphens/>
      <w:spacing w:after="140" w:line="288" w:lineRule="auto"/>
    </w:pPr>
    <w:rPr>
      <w:rFonts w:ascii="Calibri" w:eastAsia="Calibri" w:hAnsi="Calibri" w:cs="FreeSans"/>
      <w:sz w:val="22"/>
      <w:szCs w:val="22"/>
      <w:lang w:eastAsia="zh-CN"/>
    </w:rPr>
  </w:style>
  <w:style w:type="paragraph" w:customStyle="1" w:styleId="Index">
    <w:name w:val="Index"/>
    <w:basedOn w:val="Normal"/>
    <w:rsid w:val="0071163F"/>
    <w:pPr>
      <w:suppressLineNumbers/>
      <w:suppressAutoHyphens/>
    </w:pPr>
    <w:rPr>
      <w:rFonts w:ascii="Calibri" w:eastAsia="Calibri" w:hAnsi="Calibri" w:cs="FreeSans"/>
      <w:lang w:eastAsia="zh-CN"/>
    </w:rPr>
  </w:style>
  <w:style w:type="paragraph" w:customStyle="1" w:styleId="FrameContents">
    <w:name w:val="Frame Contents"/>
    <w:basedOn w:val="Normal"/>
    <w:rsid w:val="0071163F"/>
    <w:pPr>
      <w:suppressAutoHyphens/>
    </w:pPr>
    <w:rPr>
      <w:rFonts w:ascii="Calibri" w:eastAsia="Calibri" w:hAnsi="Calibri" w:cs="Calibri"/>
      <w:lang w:eastAsia="zh-CN"/>
    </w:rPr>
  </w:style>
  <w:style w:type="character" w:customStyle="1" w:styleId="inlinetitle">
    <w:name w:val="inline_title"/>
    <w:basedOn w:val="DefaultParagraphFont"/>
    <w:rsid w:val="000D0035"/>
  </w:style>
  <w:style w:type="character" w:styleId="HTMLCode">
    <w:name w:val="HTML Code"/>
    <w:rsid w:val="00753FB0"/>
    <w:rPr>
      <w:rFonts w:ascii="Courier New" w:eastAsia="Times New Roman" w:hAnsi="Courier New" w:cs="Courier New"/>
      <w:sz w:val="20"/>
      <w:szCs w:val="20"/>
    </w:rPr>
  </w:style>
  <w:style w:type="table" w:customStyle="1" w:styleId="GridTable4Accent3">
    <w:name w:val="Grid Table 4 Accent 3"/>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2">
    <w:name w:val="Grid Table 4 Accent 2"/>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3">
    <w:name w:val="Grid Table 5 Dark Accent 3"/>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5">
    <w:name w:val="Grid Table 5 Dark Accent 5"/>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
    <w:name w:val="Grid Table 5 Dark Accent 2"/>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4">
    <w:name w:val="Grid Table 5 Dark Accent 4"/>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6">
    <w:name w:val="Grid Table 5 Dark Accent 6"/>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BookTitle">
    <w:name w:val="Book Title"/>
    <w:uiPriority w:val="33"/>
    <w:qFormat/>
    <w:rsid w:val="00C23062"/>
    <w:rPr>
      <w:b/>
      <w:bCs/>
      <w:smallCaps/>
      <w:spacing w:val="5"/>
    </w:rPr>
  </w:style>
  <w:style w:type="character" w:styleId="SubtleReference">
    <w:name w:val="Subtle Reference"/>
    <w:uiPriority w:val="31"/>
    <w:qFormat/>
    <w:rsid w:val="00C23062"/>
    <w:rPr>
      <w:smallCaps/>
      <w:color w:val="C0504D"/>
      <w:u w:val="single"/>
    </w:rPr>
  </w:style>
  <w:style w:type="paragraph" w:customStyle="1" w:styleId="rtejustify">
    <w:name w:val="rtejustify"/>
    <w:basedOn w:val="Normal"/>
    <w:uiPriority w:val="99"/>
    <w:rsid w:val="00C2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
    <w:basedOn w:val="DefaultParagraphFont"/>
    <w:rsid w:val="00C23062"/>
  </w:style>
  <w:style w:type="character" w:customStyle="1" w:styleId="l9">
    <w:name w:val="l9"/>
    <w:basedOn w:val="DefaultParagraphFont"/>
    <w:rsid w:val="00C23062"/>
  </w:style>
  <w:style w:type="character" w:customStyle="1" w:styleId="l6">
    <w:name w:val="l6"/>
    <w:basedOn w:val="DefaultParagraphFont"/>
    <w:rsid w:val="00C23062"/>
  </w:style>
  <w:style w:type="character" w:customStyle="1" w:styleId="l8">
    <w:name w:val="l8"/>
    <w:basedOn w:val="DefaultParagraphFont"/>
    <w:rsid w:val="00C23062"/>
  </w:style>
  <w:style w:type="character" w:customStyle="1" w:styleId="Heading1Char1">
    <w:name w:val="Heading 1 Char1"/>
    <w:uiPriority w:val="9"/>
    <w:locked/>
    <w:rsid w:val="00C23062"/>
    <w:rPr>
      <w:rFonts w:ascii="Arial" w:hAnsi="Arial" w:cs="Arial"/>
      <w:b/>
      <w:bCs/>
      <w:kern w:val="32"/>
      <w:sz w:val="32"/>
      <w:szCs w:val="32"/>
    </w:rPr>
  </w:style>
  <w:style w:type="character" w:customStyle="1" w:styleId="msosubtleemphasis0">
    <w:name w:val="msosubtleemphasis"/>
    <w:rsid w:val="005A269A"/>
    <w:rPr>
      <w:i/>
      <w:iCs/>
      <w:color w:val="808080"/>
    </w:rPr>
  </w:style>
  <w:style w:type="character" w:customStyle="1" w:styleId="small1">
    <w:name w:val="small1"/>
    <w:basedOn w:val="DefaultParagraphFont"/>
    <w:rsid w:val="00DF284F"/>
    <w:rPr>
      <w:rFonts w:ascii="Verdana" w:hAnsi="Verdana" w:hint="default"/>
      <w:sz w:val="20"/>
      <w:szCs w:val="20"/>
    </w:rPr>
  </w:style>
  <w:style w:type="character" w:customStyle="1" w:styleId="ptbrand4">
    <w:name w:val="ptbrand4"/>
    <w:basedOn w:val="DefaultParagraphFont"/>
    <w:rsid w:val="00DF284F"/>
  </w:style>
  <w:style w:type="paragraph" w:customStyle="1" w:styleId="reference-author">
    <w:name w:val="reference-author"/>
    <w:basedOn w:val="Normal"/>
    <w:rsid w:val="00B3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
    <w:name w:val="paragraf"/>
    <w:basedOn w:val="Normal"/>
    <w:rsid w:val="009542AD"/>
    <w:pPr>
      <w:spacing w:after="0" w:line="240" w:lineRule="auto"/>
      <w:ind w:left="369" w:firstLine="567"/>
      <w:jc w:val="both"/>
    </w:pPr>
    <w:rPr>
      <w:rFonts w:ascii="Times New Roman" w:eastAsia="Times New Roman" w:hAnsi="Times New Roman" w:cs="Times New Roman"/>
      <w:sz w:val="24"/>
      <w:szCs w:val="20"/>
    </w:rPr>
  </w:style>
  <w:style w:type="paragraph" w:customStyle="1" w:styleId="story-body-text">
    <w:name w:val="story-body-text"/>
    <w:basedOn w:val="Normal"/>
    <w:rsid w:val="00C23F0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0">
    <w:name w:val="p0"/>
    <w:basedOn w:val="Normal"/>
    <w:rsid w:val="00D64DAD"/>
    <w:pPr>
      <w:spacing w:line="273" w:lineRule="auto"/>
    </w:pPr>
    <w:rPr>
      <w:rFonts w:ascii="Calibri" w:eastAsia="Times New Roman" w:hAnsi="Calibri" w:cs="Calibri"/>
    </w:rPr>
  </w:style>
  <w:style w:type="character" w:customStyle="1" w:styleId="Hyperlink0">
    <w:name w:val="Hyperlink.0"/>
    <w:basedOn w:val="link"/>
    <w:rsid w:val="00545A1A"/>
    <w:rPr>
      <w:rFonts w:ascii="Times New Roman" w:eastAsia="Times New Roman" w:hAnsi="Times New Roman" w:cs="Times New Roman"/>
      <w:color w:val="000000"/>
      <w:sz w:val="24"/>
      <w:szCs w:val="24"/>
      <w:u w:val="single" w:color="000000"/>
      <w:shd w:val="clear" w:color="auto" w:fill="auto"/>
    </w:rPr>
  </w:style>
  <w:style w:type="character" w:customStyle="1" w:styleId="Hyperlink1">
    <w:name w:val="Hyperlink.1"/>
    <w:basedOn w:val="link"/>
    <w:rsid w:val="00545A1A"/>
    <w:rPr>
      <w:rFonts w:ascii="Times New Roman" w:eastAsia="Times New Roman" w:hAnsi="Times New Roman" w:cs="Times New Roman"/>
      <w:i/>
      <w:iCs/>
      <w:color w:val="000000"/>
      <w:sz w:val="24"/>
      <w:szCs w:val="24"/>
      <w:u w:val="single" w:color="000000"/>
      <w:shd w:val="clear" w:color="auto" w:fill="auto"/>
    </w:rPr>
  </w:style>
  <w:style w:type="paragraph" w:styleId="NormalIndent">
    <w:name w:val="Normal Indent"/>
    <w:basedOn w:val="Normal"/>
    <w:rsid w:val="00D164AE"/>
    <w:pPr>
      <w:spacing w:after="0" w:line="240" w:lineRule="auto"/>
      <w:ind w:left="720"/>
    </w:pPr>
    <w:rPr>
      <w:rFonts w:ascii="Times New Roman" w:eastAsia="Times New Roman" w:hAnsi="Times New Roman" w:cs="Times New Roman"/>
      <w:sz w:val="24"/>
      <w:szCs w:val="24"/>
    </w:rPr>
  </w:style>
  <w:style w:type="paragraph" w:customStyle="1" w:styleId="BodyA">
    <w:name w:val="Body A"/>
    <w:rsid w:val="003519DB"/>
    <w:pPr>
      <w:pBdr>
        <w:top w:val="nil"/>
        <w:left w:val="nil"/>
        <w:bottom w:val="nil"/>
        <w:right w:val="nil"/>
        <w:between w:val="nil"/>
        <w:bar w:val="nil"/>
      </w:pBdr>
      <w:spacing w:after="0" w:line="240" w:lineRule="auto"/>
    </w:pPr>
    <w:rPr>
      <w:rFonts w:ascii="Sylfaen" w:eastAsia="Sylfaen" w:hAnsi="Sylfaen" w:cs="Sylfaen"/>
      <w:color w:val="000000"/>
      <w:sz w:val="24"/>
      <w:szCs w:val="24"/>
      <w:u w:color="000000"/>
      <w:bdr w:val="nil"/>
      <w:lang w:val="it-IT" w:eastAsia="en-IN"/>
    </w:rPr>
  </w:style>
  <w:style w:type="numbering" w:customStyle="1" w:styleId="ImportedStyle1">
    <w:name w:val="Imported Style 1"/>
    <w:rsid w:val="003519DB"/>
    <w:pPr>
      <w:numPr>
        <w:numId w:val="33"/>
      </w:numPr>
    </w:pPr>
  </w:style>
  <w:style w:type="numbering" w:customStyle="1" w:styleId="ImportedStyle2">
    <w:name w:val="Imported Style 2"/>
    <w:rsid w:val="003519DB"/>
    <w:pPr>
      <w:numPr>
        <w:numId w:val="34"/>
      </w:numPr>
    </w:pPr>
  </w:style>
  <w:style w:type="character" w:customStyle="1" w:styleId="None">
    <w:name w:val="None"/>
    <w:rsid w:val="003519DB"/>
  </w:style>
  <w:style w:type="paragraph" w:customStyle="1" w:styleId="TableParagraph">
    <w:name w:val="Table Paragraph"/>
    <w:basedOn w:val="Normal"/>
    <w:uiPriority w:val="1"/>
    <w:qFormat/>
    <w:rsid w:val="002E06FE"/>
    <w:pPr>
      <w:widowControl w:val="0"/>
      <w:spacing w:after="0" w:line="268" w:lineRule="exact"/>
      <w:jc w:val="center"/>
    </w:pPr>
    <w:rPr>
      <w:rFonts w:ascii="Times New Roman" w:eastAsia="Times New Roman" w:hAnsi="Times New Roman" w:cs="Times New Roman"/>
    </w:rPr>
  </w:style>
  <w:style w:type="paragraph" w:customStyle="1" w:styleId="SAP-ReferenceItem">
    <w:name w:val="SAP-Reference Item"/>
    <w:rsid w:val="00606451"/>
    <w:pPr>
      <w:adjustRightInd w:val="0"/>
      <w:snapToGrid w:val="0"/>
      <w:spacing w:after="156" w:line="200" w:lineRule="exact"/>
      <w:ind w:left="420" w:hanging="420"/>
      <w:jc w:val="both"/>
    </w:pPr>
    <w:rPr>
      <w:rFonts w:ascii="Times New Roman" w:eastAsia="Times New Roman" w:hAnsi="Times New Roman" w:cs="Times New Roman"/>
      <w:sz w:val="18"/>
      <w:szCs w:val="24"/>
      <w:lang w:eastAsia="zh-CN"/>
    </w:rPr>
  </w:style>
  <w:style w:type="character" w:customStyle="1" w:styleId="issuetocvolume">
    <w:name w:val="issuetocvolume"/>
    <w:basedOn w:val="DefaultParagraphFont"/>
    <w:rsid w:val="00F85353"/>
  </w:style>
  <w:style w:type="character" w:customStyle="1" w:styleId="issuetocissue">
    <w:name w:val="issuetocissue"/>
    <w:basedOn w:val="DefaultParagraphFont"/>
    <w:rsid w:val="00F85353"/>
  </w:style>
  <w:style w:type="character" w:customStyle="1" w:styleId="hvr">
    <w:name w:val="hvr"/>
    <w:rsid w:val="00C01127"/>
  </w:style>
  <w:style w:type="character" w:styleId="HTMLTypewriter">
    <w:name w:val="HTML Typewriter"/>
    <w:uiPriority w:val="99"/>
    <w:unhideWhenUsed/>
    <w:rsid w:val="00C01127"/>
    <w:rPr>
      <w:rFonts w:ascii="Courier New" w:eastAsia="Times New Roman" w:hAnsi="Courier New" w:cs="Courier New"/>
      <w:sz w:val="20"/>
      <w:szCs w:val="20"/>
    </w:rPr>
  </w:style>
  <w:style w:type="paragraph" w:customStyle="1" w:styleId="autoren">
    <w:name w:val="autoren"/>
    <w:basedOn w:val="Normal"/>
    <w:rsid w:val="00FB3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llenkursiv">
    <w:name w:val="quellenkursiv"/>
    <w:basedOn w:val="DefaultParagraphFont"/>
    <w:rsid w:val="00FB3436"/>
  </w:style>
  <w:style w:type="paragraph" w:customStyle="1" w:styleId="1">
    <w:name w:val="列出段落1"/>
    <w:basedOn w:val="Normal"/>
    <w:uiPriority w:val="34"/>
    <w:unhideWhenUsed/>
    <w:rsid w:val="000463D3"/>
    <w:pPr>
      <w:widowControl w:val="0"/>
      <w:spacing w:after="0" w:line="240" w:lineRule="auto"/>
      <w:ind w:firstLineChars="200" w:firstLine="420"/>
      <w:jc w:val="both"/>
    </w:pPr>
    <w:rPr>
      <w:kern w:val="2"/>
      <w:sz w:val="21"/>
      <w:szCs w:val="24"/>
      <w:lang w:eastAsia="zh-CN"/>
    </w:rPr>
  </w:style>
  <w:style w:type="table" w:customStyle="1" w:styleId="10">
    <w:name w:val="网格型1"/>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F45F49"/>
    <w:rPr>
      <w:rFonts w:eastAsiaTheme="minorHAnsi"/>
      <w:i/>
      <w:iCs/>
      <w:color w:val="000000" w:themeColor="text1"/>
      <w:lang w:bidi="en-US"/>
    </w:rPr>
  </w:style>
  <w:style w:type="character" w:customStyle="1" w:styleId="QuoteChar">
    <w:name w:val="Quote Char"/>
    <w:basedOn w:val="DefaultParagraphFont"/>
    <w:link w:val="Quote"/>
    <w:uiPriority w:val="29"/>
    <w:rsid w:val="00F45F49"/>
    <w:rPr>
      <w:rFonts w:eastAsiaTheme="minorHAnsi"/>
      <w:i/>
      <w:iCs/>
      <w:color w:val="000000" w:themeColor="text1"/>
      <w:lang w:bidi="en-US"/>
    </w:rPr>
  </w:style>
  <w:style w:type="character" w:styleId="IntenseEmphasis">
    <w:name w:val="Intense Emphasis"/>
    <w:basedOn w:val="DefaultParagraphFont"/>
    <w:uiPriority w:val="21"/>
    <w:qFormat/>
    <w:rsid w:val="00F45F49"/>
    <w:rPr>
      <w:b/>
      <w:bCs/>
      <w:i/>
      <w:iCs/>
      <w:color w:val="4F81BD" w:themeColor="accent1"/>
    </w:rPr>
  </w:style>
  <w:style w:type="paragraph" w:customStyle="1" w:styleId="T">
    <w:name w:val="T"/>
    <w:basedOn w:val="Normal"/>
    <w:link w:val="TChar"/>
    <w:qFormat/>
    <w:rsid w:val="00F45F49"/>
    <w:pPr>
      <w:spacing w:line="360" w:lineRule="auto"/>
      <w:jc w:val="both"/>
    </w:pPr>
    <w:rPr>
      <w:rFonts w:ascii="Times New Roman" w:eastAsiaTheme="minorHAnsi" w:hAnsi="Times New Roman" w:cs="Times New Roman"/>
      <w:b/>
      <w:sz w:val="24"/>
      <w:szCs w:val="24"/>
      <w:lang w:bidi="en-US"/>
    </w:rPr>
  </w:style>
  <w:style w:type="character" w:customStyle="1" w:styleId="TChar">
    <w:name w:val="T Char"/>
    <w:basedOn w:val="DefaultParagraphFont"/>
    <w:link w:val="T"/>
    <w:rsid w:val="00F45F49"/>
    <w:rPr>
      <w:rFonts w:ascii="Times New Roman" w:eastAsiaTheme="minorHAnsi" w:hAnsi="Times New Roman" w:cs="Times New Roman"/>
      <w:b/>
      <w:sz w:val="24"/>
      <w:szCs w:val="24"/>
      <w:lang w:bidi="en-US"/>
    </w:rPr>
  </w:style>
  <w:style w:type="paragraph" w:customStyle="1" w:styleId="a9">
    <w:name w:val="默认"/>
    <w:qFormat/>
    <w:rsid w:val="00ED10BF"/>
    <w:pPr>
      <w:framePr w:wrap="around" w:hAnchor="text"/>
      <w:spacing w:after="0" w:line="240" w:lineRule="auto"/>
    </w:pPr>
    <w:rPr>
      <w:rFonts w:ascii="Arial Unicode MS" w:eastAsia="Helvetica" w:hAnsi="Arial Unicode MS" w:cs="Arial Unicode MS" w:hint="eastAsia"/>
      <w:color w:val="000000"/>
      <w:lang w:val="zh-CN" w:eastAsia="zh-CN"/>
    </w:rPr>
  </w:style>
  <w:style w:type="paragraph" w:customStyle="1" w:styleId="MediumGrid21">
    <w:name w:val="Medium Grid 21"/>
    <w:uiPriority w:val="1"/>
    <w:qFormat/>
    <w:rsid w:val="00E61D6D"/>
    <w:pPr>
      <w:spacing w:after="0" w:line="240" w:lineRule="auto"/>
    </w:pPr>
    <w:rPr>
      <w:rFonts w:ascii="Calibri" w:eastAsia="Times New Roman" w:hAnsi="Calibri" w:cs="Times New Roman"/>
    </w:rPr>
  </w:style>
  <w:style w:type="character" w:customStyle="1" w:styleId="normalchar">
    <w:name w:val="normal__char"/>
    <w:basedOn w:val="DefaultParagraphFont"/>
    <w:rsid w:val="005562AF"/>
  </w:style>
  <w:style w:type="paragraph" w:customStyle="1" w:styleId="list0020paragraph">
    <w:name w:val="list_0020paragraph"/>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list0020paragraphchar">
    <w:name w:val="list_0020paragraph__char"/>
    <w:basedOn w:val="DefaultParagraphFont"/>
    <w:rsid w:val="005562AF"/>
  </w:style>
  <w:style w:type="paragraph" w:customStyle="1" w:styleId="normal0020table">
    <w:name w:val="normal_0020table"/>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normal0020tablechar">
    <w:name w:val="normal_0020table__char"/>
    <w:basedOn w:val="DefaultParagraphFont"/>
    <w:rsid w:val="005562AF"/>
  </w:style>
  <w:style w:type="paragraph" w:customStyle="1" w:styleId="default0">
    <w:name w:val="default"/>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defaultchar">
    <w:name w:val="default__char"/>
    <w:basedOn w:val="DefaultParagraphFont"/>
    <w:rsid w:val="005562AF"/>
  </w:style>
  <w:style w:type="character" w:customStyle="1" w:styleId="hyperlinkchar">
    <w:name w:val="hyperlink__char"/>
    <w:basedOn w:val="DefaultParagraphFont"/>
    <w:rsid w:val="005562AF"/>
  </w:style>
  <w:style w:type="character" w:customStyle="1" w:styleId="mlxttrn">
    <w:name w:val="mlxt_trn"/>
    <w:basedOn w:val="DefaultParagraphFont"/>
    <w:rsid w:val="009E31EB"/>
  </w:style>
  <w:style w:type="paragraph" w:customStyle="1" w:styleId="MediumGrid22">
    <w:name w:val="Medium Grid 22"/>
    <w:uiPriority w:val="1"/>
    <w:qFormat/>
    <w:rsid w:val="00815BD7"/>
    <w:pPr>
      <w:spacing w:after="0" w:line="240" w:lineRule="auto"/>
    </w:pPr>
    <w:rPr>
      <w:rFonts w:ascii="Calibri" w:eastAsia="Calibri" w:hAnsi="Calibri" w:cs="Times New Roman"/>
      <w:lang w:val="en-GB"/>
    </w:rPr>
  </w:style>
  <w:style w:type="paragraph" w:customStyle="1" w:styleId="TTPAuthors">
    <w:name w:val="TTP Author(s)"/>
    <w:basedOn w:val="Normal"/>
    <w:next w:val="TTPAddress"/>
    <w:uiPriority w:val="99"/>
    <w:qFormat/>
    <w:rsid w:val="00CF4FED"/>
    <w:pPr>
      <w:autoSpaceDE w:val="0"/>
      <w:autoSpaceDN w:val="0"/>
      <w:spacing w:before="120" w:after="0" w:line="240" w:lineRule="auto"/>
      <w:jc w:val="center"/>
    </w:pPr>
    <w:rPr>
      <w:rFonts w:ascii="Arial" w:eastAsia="SimSun" w:hAnsi="Arial" w:cs="Arial"/>
      <w:sz w:val="28"/>
      <w:szCs w:val="28"/>
    </w:rPr>
  </w:style>
  <w:style w:type="paragraph" w:customStyle="1" w:styleId="TTPTitle">
    <w:name w:val="TTP Title"/>
    <w:basedOn w:val="Normal"/>
    <w:next w:val="TTPAuthors"/>
    <w:uiPriority w:val="99"/>
    <w:rsid w:val="00CF4FED"/>
    <w:pPr>
      <w:autoSpaceDE w:val="0"/>
      <w:autoSpaceDN w:val="0"/>
      <w:spacing w:after="120" w:line="240" w:lineRule="auto"/>
      <w:jc w:val="center"/>
    </w:pPr>
    <w:rPr>
      <w:rFonts w:ascii="Arial" w:eastAsia="SimSun" w:hAnsi="Arial" w:cs="Arial"/>
      <w:b/>
      <w:bCs/>
      <w:sz w:val="30"/>
      <w:szCs w:val="30"/>
    </w:rPr>
  </w:style>
  <w:style w:type="paragraph" w:customStyle="1" w:styleId="TTPAddress">
    <w:name w:val="TTP Address"/>
    <w:basedOn w:val="Normal"/>
    <w:uiPriority w:val="99"/>
    <w:rsid w:val="00CF4FED"/>
    <w:pPr>
      <w:autoSpaceDE w:val="0"/>
      <w:autoSpaceDN w:val="0"/>
      <w:spacing w:before="120" w:after="0" w:line="240" w:lineRule="auto"/>
      <w:jc w:val="center"/>
    </w:pPr>
    <w:rPr>
      <w:rFonts w:ascii="Arial" w:eastAsia="SimSun" w:hAnsi="Arial" w:cs="Arial"/>
    </w:rPr>
  </w:style>
  <w:style w:type="paragraph" w:customStyle="1" w:styleId="TTPParagraph1st">
    <w:name w:val="TTP Paragraph (1st)"/>
    <w:basedOn w:val="Normal"/>
    <w:next w:val="TTPParagraphothers"/>
    <w:uiPriority w:val="99"/>
    <w:rsid w:val="009F4486"/>
    <w:pPr>
      <w:autoSpaceDE w:val="0"/>
      <w:autoSpaceDN w:val="0"/>
      <w:spacing w:after="0" w:line="240" w:lineRule="auto"/>
      <w:jc w:val="both"/>
    </w:pPr>
    <w:rPr>
      <w:rFonts w:ascii="Times New Roman" w:eastAsia="SimSun" w:hAnsi="Times New Roman" w:cs="Times New Roman"/>
      <w:sz w:val="24"/>
      <w:szCs w:val="24"/>
    </w:rPr>
  </w:style>
  <w:style w:type="paragraph" w:customStyle="1" w:styleId="TTPSectionHeading">
    <w:name w:val="TTP Section Heading"/>
    <w:basedOn w:val="Normal"/>
    <w:next w:val="TTPParagraph1st"/>
    <w:rsid w:val="009F4486"/>
    <w:pPr>
      <w:autoSpaceDE w:val="0"/>
      <w:autoSpaceDN w:val="0"/>
      <w:spacing w:before="360" w:after="120" w:line="240" w:lineRule="auto"/>
      <w:jc w:val="both"/>
    </w:pPr>
    <w:rPr>
      <w:rFonts w:ascii="Times New Roman" w:eastAsia="SimSun" w:hAnsi="Times New Roman" w:cs="Times New Roman"/>
      <w:b/>
      <w:bCs/>
      <w:sz w:val="24"/>
      <w:szCs w:val="24"/>
    </w:rPr>
  </w:style>
  <w:style w:type="paragraph" w:customStyle="1" w:styleId="TTPParagraphothers">
    <w:name w:val="TTP Paragraph (others)"/>
    <w:basedOn w:val="TTPParagraph1st"/>
    <w:uiPriority w:val="99"/>
    <w:rsid w:val="009F4486"/>
    <w:pPr>
      <w:ind w:firstLine="283"/>
    </w:pPr>
  </w:style>
  <w:style w:type="paragraph" w:customStyle="1" w:styleId="TTPReference">
    <w:name w:val="TTP Reference"/>
    <w:basedOn w:val="Normal"/>
    <w:rsid w:val="009F4486"/>
    <w:pPr>
      <w:tabs>
        <w:tab w:val="left" w:pos="426"/>
      </w:tabs>
      <w:autoSpaceDE w:val="0"/>
      <w:autoSpaceDN w:val="0"/>
      <w:spacing w:after="120" w:line="288" w:lineRule="atLeast"/>
      <w:jc w:val="both"/>
    </w:pPr>
    <w:rPr>
      <w:rFonts w:ascii="Times New Roman" w:eastAsia="SimSun" w:hAnsi="Times New Roman" w:cs="Times New Roman"/>
      <w:sz w:val="24"/>
      <w:szCs w:val="24"/>
      <w:lang w:val="de-DE"/>
    </w:rPr>
  </w:style>
  <w:style w:type="paragraph" w:customStyle="1" w:styleId="5Correspondence">
    <w:name w:val="5. Correspondence"/>
    <w:qFormat/>
    <w:rsid w:val="008258F7"/>
    <w:pPr>
      <w:spacing w:before="120" w:after="280" w:line="240" w:lineRule="auto"/>
    </w:pPr>
    <w:rPr>
      <w:rFonts w:ascii="Times New Roman" w:eastAsia="Times New Roman" w:hAnsi="Times New Roman" w:cs="Times New Roman"/>
      <w:bCs/>
      <w:sz w:val="18"/>
      <w:szCs w:val="18"/>
    </w:rPr>
  </w:style>
  <w:style w:type="character" w:customStyle="1" w:styleId="submitted2">
    <w:name w:val="submitted2"/>
    <w:basedOn w:val="DefaultParagraphFont"/>
    <w:rsid w:val="00796A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header" w:qFormat="1"/>
    <w:lsdException w:name="caption" w:uiPriority="35" w:qFormat="1"/>
    <w:lsdException w:name="footnote reference" w:uiPriority="0" w:qFormat="1"/>
    <w:lsdException w:name="annotation reference" w:uiPriority="0"/>
    <w:lsdException w:name="line number" w:uiPriority="0"/>
    <w:lsdException w:name="page number" w:uiPriority="0"/>
    <w:lsdException w:name="endnote reference" w:qFormat="1"/>
    <w:lsdException w:name="endnote text" w:qFormat="1"/>
    <w:lsdException w:name="List" w:uiPriority="0"/>
    <w:lsdException w:name="List Bullet" w:uiPriority="0"/>
    <w:lsdException w:name="Title" w:semiHidden="0" w:uiPriority="10" w:unhideWhenUsed="0" w:qFormat="1"/>
    <w:lsdException w:name="Signature" w:uiPriority="0"/>
    <w:lsdException w:name="Default Paragraph Font" w:uiPriority="0"/>
    <w:lsdException w:name="Body Text" w:uiPriority="0" w:qFormat="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Table Simple 1" w:uiPriority="0"/>
    <w:lsdException w:name="Table Classic 2"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61"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5"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7A"/>
  </w:style>
  <w:style w:type="paragraph" w:styleId="Heading1">
    <w:name w:val="heading 1"/>
    <w:basedOn w:val="Normal"/>
    <w:next w:val="Normal"/>
    <w:link w:val="Heading1Char"/>
    <w:uiPriority w:val="9"/>
    <w:qFormat/>
    <w:rsid w:val="00263F3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633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7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643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73E90"/>
    <w:pPr>
      <w:keepNext/>
      <w:spacing w:after="0" w:line="240" w:lineRule="auto"/>
      <w:jc w:val="center"/>
      <w:outlineLvl w:val="4"/>
    </w:pPr>
    <w:rPr>
      <w:rFonts w:ascii="Times New Roman" w:eastAsia="Times New Roman" w:hAnsi="Times New Roman" w:cs="Times New Roman"/>
      <w:b/>
      <w:bCs/>
      <w:i/>
      <w:iCs/>
      <w:sz w:val="24"/>
      <w:szCs w:val="24"/>
      <w:lang w:val="en-ZW"/>
    </w:rPr>
  </w:style>
  <w:style w:type="paragraph" w:styleId="Heading6">
    <w:name w:val="heading 6"/>
    <w:basedOn w:val="Normal"/>
    <w:next w:val="Normal"/>
    <w:link w:val="Heading6Char"/>
    <w:uiPriority w:val="9"/>
    <w:qFormat/>
    <w:rsid w:val="00173E90"/>
    <w:pPr>
      <w:keepNext/>
      <w:spacing w:after="0" w:line="360" w:lineRule="auto"/>
      <w:jc w:val="both"/>
      <w:outlineLvl w:val="5"/>
    </w:pPr>
    <w:rPr>
      <w:rFonts w:ascii="Times New Roman" w:eastAsia="Times New Roman" w:hAnsi="Times New Roman" w:cs="Times New Roman"/>
      <w:b/>
      <w:bCs/>
      <w:sz w:val="24"/>
      <w:szCs w:val="24"/>
      <w:lang w:val="en-ZW"/>
    </w:rPr>
  </w:style>
  <w:style w:type="paragraph" w:styleId="Heading7">
    <w:name w:val="heading 7"/>
    <w:basedOn w:val="Normal"/>
    <w:next w:val="Normal"/>
    <w:link w:val="Heading7Char"/>
    <w:uiPriority w:val="9"/>
    <w:qFormat/>
    <w:rsid w:val="007B213D"/>
    <w:pPr>
      <w:widowControl w:val="0"/>
      <w:autoSpaceDE w:val="0"/>
      <w:autoSpaceDN w:val="0"/>
      <w:adjustRightInd w:val="0"/>
      <w:spacing w:after="0" w:line="240" w:lineRule="auto"/>
      <w:outlineLvl w:val="6"/>
    </w:pPr>
    <w:rPr>
      <w:rFonts w:ascii="Courier New" w:eastAsia="Times New Roman" w:hAnsi="Courier New" w:cs="Courier New"/>
      <w:sz w:val="24"/>
      <w:szCs w:val="24"/>
    </w:rPr>
  </w:style>
  <w:style w:type="paragraph" w:styleId="Heading8">
    <w:name w:val="heading 8"/>
    <w:basedOn w:val="Normal"/>
    <w:next w:val="Normal"/>
    <w:link w:val="Heading8Char"/>
    <w:uiPriority w:val="9"/>
    <w:unhideWhenUsed/>
    <w:qFormat/>
    <w:rsid w:val="007B21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213D"/>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qFormat/>
    <w:rsid w:val="008A06AC"/>
    <w:pPr>
      <w:tabs>
        <w:tab w:val="center" w:pos="4680"/>
        <w:tab w:val="right" w:pos="9360"/>
      </w:tabs>
      <w:spacing w:after="0" w:line="240" w:lineRule="auto"/>
    </w:pPr>
  </w:style>
  <w:style w:type="character" w:customStyle="1" w:styleId="HeaderChar">
    <w:name w:val="Header Char"/>
    <w:aliases w:val=" Char Char"/>
    <w:basedOn w:val="DefaultParagraphFont"/>
    <w:link w:val="Header"/>
    <w:uiPriority w:val="99"/>
    <w:qFormat/>
    <w:rsid w:val="008A06AC"/>
  </w:style>
  <w:style w:type="paragraph" w:styleId="Footer">
    <w:name w:val="footer"/>
    <w:basedOn w:val="Normal"/>
    <w:link w:val="FooterChar"/>
    <w:uiPriority w:val="99"/>
    <w:unhideWhenUsed/>
    <w:rsid w:val="008A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AC"/>
  </w:style>
  <w:style w:type="paragraph" w:customStyle="1" w:styleId="1JournalTitle">
    <w:name w:val="1. Journal Title"/>
    <w:qFormat/>
    <w:rsid w:val="008A06AC"/>
    <w:pPr>
      <w:spacing w:after="0" w:line="240" w:lineRule="auto"/>
    </w:pPr>
    <w:rPr>
      <w:rFonts w:ascii="Times New Roman" w:eastAsia="Times New Roman" w:hAnsi="Times New Roman" w:cs="Times New Roman"/>
      <w:iCs/>
      <w:sz w:val="18"/>
      <w:szCs w:val="20"/>
    </w:rPr>
  </w:style>
  <w:style w:type="character" w:customStyle="1" w:styleId="st">
    <w:name w:val="st"/>
    <w:basedOn w:val="DefaultParagraphFont"/>
    <w:rsid w:val="008A06AC"/>
  </w:style>
  <w:style w:type="paragraph" w:styleId="NoSpacing">
    <w:name w:val="No Spacing"/>
    <w:link w:val="NoSpacingChar"/>
    <w:uiPriority w:val="1"/>
    <w:qFormat/>
    <w:rsid w:val="008A06AC"/>
    <w:pPr>
      <w:spacing w:after="0" w:line="240" w:lineRule="auto"/>
    </w:pPr>
    <w:rPr>
      <w:rFonts w:eastAsiaTheme="minorHAnsi"/>
    </w:rPr>
  </w:style>
  <w:style w:type="paragraph" w:styleId="ListParagraph">
    <w:name w:val="List Paragraph"/>
    <w:aliases w:val="Body of text"/>
    <w:basedOn w:val="Normal"/>
    <w:link w:val="ListParagraphChar"/>
    <w:uiPriority w:val="34"/>
    <w:qFormat/>
    <w:rsid w:val="00953A1C"/>
    <w:pPr>
      <w:ind w:left="720"/>
      <w:contextualSpacing/>
    </w:pPr>
    <w:rPr>
      <w:rFonts w:ascii="Calibri" w:eastAsia="Times New Roman" w:hAnsi="Calibri" w:cs="Times New Roman"/>
    </w:rPr>
  </w:style>
  <w:style w:type="paragraph" w:styleId="BalloonText">
    <w:name w:val="Balloon Text"/>
    <w:basedOn w:val="Normal"/>
    <w:link w:val="BalloonTextChar"/>
    <w:uiPriority w:val="99"/>
    <w:unhideWhenUsed/>
    <w:rsid w:val="0095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53A1C"/>
    <w:rPr>
      <w:rFonts w:ascii="Tahoma" w:hAnsi="Tahoma" w:cs="Tahoma"/>
      <w:sz w:val="16"/>
      <w:szCs w:val="16"/>
    </w:rPr>
  </w:style>
  <w:style w:type="character" w:styleId="Hyperlink">
    <w:name w:val="Hyperlink"/>
    <w:basedOn w:val="DefaultParagraphFont"/>
    <w:uiPriority w:val="99"/>
    <w:unhideWhenUsed/>
    <w:rsid w:val="007336CC"/>
    <w:rPr>
      <w:color w:val="0000FF" w:themeColor="hyperlink"/>
      <w:u w:val="single"/>
    </w:rPr>
  </w:style>
  <w:style w:type="paragraph" w:customStyle="1" w:styleId="Default">
    <w:name w:val="Default"/>
    <w:rsid w:val="005650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263F3A"/>
    <w:rPr>
      <w:rFonts w:ascii="Cambria" w:eastAsia="Times New Roman" w:hAnsi="Cambria" w:cs="Times New Roman"/>
      <w:b/>
      <w:bCs/>
      <w:kern w:val="32"/>
      <w:sz w:val="32"/>
      <w:szCs w:val="32"/>
    </w:rPr>
  </w:style>
  <w:style w:type="paragraph" w:styleId="BodyText">
    <w:name w:val="Body Text"/>
    <w:basedOn w:val="Normal"/>
    <w:link w:val="BodyTextChar"/>
    <w:qFormat/>
    <w:rsid w:val="00263F3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63F3A"/>
    <w:rPr>
      <w:rFonts w:ascii="Arial" w:eastAsia="Times New Roman" w:hAnsi="Arial" w:cs="Times New Roman"/>
      <w:sz w:val="24"/>
      <w:szCs w:val="20"/>
    </w:rPr>
  </w:style>
  <w:style w:type="paragraph" w:customStyle="1" w:styleId="Style1">
    <w:name w:val="Style1"/>
    <w:basedOn w:val="Normal"/>
    <w:link w:val="Style1Char"/>
    <w:autoRedefine/>
    <w:qFormat/>
    <w:rsid w:val="00AB7A64"/>
    <w:pPr>
      <w:spacing w:after="0" w:line="240" w:lineRule="auto"/>
      <w:ind w:left="360"/>
      <w:jc w:val="center"/>
    </w:pPr>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rsid w:val="00EF7AE0"/>
    <w:rPr>
      <w:rFonts w:ascii="Times New Roman" w:eastAsia="Times New Roman" w:hAnsi="Times New Roman" w:cs="Times New Roman"/>
      <w:b/>
      <w:bCs/>
      <w:sz w:val="27"/>
      <w:szCs w:val="27"/>
    </w:rPr>
  </w:style>
  <w:style w:type="table" w:styleId="TableGrid">
    <w:name w:val="Table Grid"/>
    <w:aliases w:val="Table UUM"/>
    <w:basedOn w:val="TableNormal"/>
    <w:qFormat/>
    <w:rsid w:val="00EF7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EF7A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
    <w:name w:val="Style"/>
    <w:rsid w:val="009136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aliases w:val="Normal (Web) Char Char Char Char Char,Normal (Web) Char Char Char,Normal (Web) Char Char Char Char Char Char,Normal (Web) Char Char Char Char Char Char Char Char Char Char Char Char Char,Normal (Web) Char Char Char Char"/>
    <w:basedOn w:val="Normal"/>
    <w:link w:val="NormalWebChar"/>
    <w:uiPriority w:val="99"/>
    <w:rsid w:val="0034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s-topic-ident">
    <w:name w:val="bps-topic-ident"/>
    <w:basedOn w:val="DefaultParagraphFont"/>
    <w:rsid w:val="003466F0"/>
  </w:style>
  <w:style w:type="table" w:customStyle="1" w:styleId="LightList1">
    <w:name w:val="Light List1"/>
    <w:basedOn w:val="TableNormal"/>
    <w:uiPriority w:val="61"/>
    <w:rsid w:val="00F55E66"/>
    <w:pPr>
      <w:spacing w:after="0" w:line="240" w:lineRule="auto"/>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ddmd">
    <w:name w:val="addmd"/>
    <w:basedOn w:val="DefaultParagraphFont"/>
    <w:rsid w:val="005613B0"/>
  </w:style>
  <w:style w:type="character" w:styleId="Emphasis">
    <w:name w:val="Emphasis"/>
    <w:basedOn w:val="DefaultParagraphFont"/>
    <w:uiPriority w:val="20"/>
    <w:qFormat/>
    <w:rsid w:val="005613B0"/>
    <w:rPr>
      <w:i/>
      <w:iCs/>
    </w:rPr>
  </w:style>
  <w:style w:type="character" w:customStyle="1" w:styleId="Heading2Char">
    <w:name w:val="Heading 2 Char"/>
    <w:basedOn w:val="DefaultParagraphFont"/>
    <w:link w:val="Heading2"/>
    <w:uiPriority w:val="9"/>
    <w:rsid w:val="00A63337"/>
    <w:rPr>
      <w:rFonts w:asciiTheme="majorHAnsi" w:eastAsiaTheme="majorEastAsia" w:hAnsiTheme="majorHAnsi" w:cstheme="majorBidi"/>
      <w:b/>
      <w:bCs/>
      <w:color w:val="4F81BD" w:themeColor="accent1"/>
      <w:sz w:val="26"/>
      <w:szCs w:val="26"/>
    </w:rPr>
  </w:style>
  <w:style w:type="paragraph" w:customStyle="1" w:styleId="figure">
    <w:name w:val="figure"/>
    <w:basedOn w:val="Normal"/>
    <w:link w:val="figureChar"/>
    <w:qFormat/>
    <w:rsid w:val="00A63337"/>
    <w:pPr>
      <w:spacing w:after="0" w:line="480" w:lineRule="auto"/>
      <w:jc w:val="both"/>
    </w:pPr>
    <w:rPr>
      <w:rFonts w:ascii="Times New Roman" w:eastAsiaTheme="minorHAnsi" w:hAnsi="Times New Roman" w:cs="Arial"/>
      <w:b/>
      <w:sz w:val="20"/>
      <w:szCs w:val="20"/>
      <w:u w:val="single"/>
    </w:rPr>
  </w:style>
  <w:style w:type="character" w:customStyle="1" w:styleId="figureChar">
    <w:name w:val="figure Char"/>
    <w:basedOn w:val="DefaultParagraphFont"/>
    <w:link w:val="figure"/>
    <w:rsid w:val="00A63337"/>
    <w:rPr>
      <w:rFonts w:ascii="Times New Roman" w:eastAsiaTheme="minorHAnsi" w:hAnsi="Times New Roman" w:cs="Arial"/>
      <w:b/>
      <w:sz w:val="20"/>
      <w:szCs w:val="20"/>
      <w:u w:val="single"/>
    </w:rPr>
  </w:style>
  <w:style w:type="character" w:customStyle="1" w:styleId="apple-converted-space">
    <w:name w:val="apple-converted-space"/>
    <w:basedOn w:val="DefaultParagraphFont"/>
    <w:rsid w:val="00A63337"/>
  </w:style>
  <w:style w:type="character" w:styleId="Strong">
    <w:name w:val="Strong"/>
    <w:basedOn w:val="DefaultParagraphFont"/>
    <w:uiPriority w:val="22"/>
    <w:qFormat/>
    <w:rsid w:val="00A63337"/>
    <w:rPr>
      <w:b/>
      <w:bCs/>
    </w:rPr>
  </w:style>
  <w:style w:type="character" w:customStyle="1" w:styleId="fn">
    <w:name w:val="fn"/>
    <w:basedOn w:val="DefaultParagraphFont"/>
    <w:rsid w:val="00A63337"/>
  </w:style>
  <w:style w:type="character" w:customStyle="1" w:styleId="NoSpacingChar">
    <w:name w:val="No Spacing Char"/>
    <w:basedOn w:val="DefaultParagraphFont"/>
    <w:link w:val="NoSpacing"/>
    <w:uiPriority w:val="1"/>
    <w:rsid w:val="00A63337"/>
    <w:rPr>
      <w:rFonts w:eastAsiaTheme="minorHAnsi"/>
    </w:rPr>
  </w:style>
  <w:style w:type="character" w:customStyle="1" w:styleId="hps">
    <w:name w:val="hps"/>
    <w:basedOn w:val="DefaultParagraphFont"/>
    <w:rsid w:val="00EF0FF5"/>
  </w:style>
  <w:style w:type="paragraph" w:styleId="EndnoteText">
    <w:name w:val="endnote text"/>
    <w:basedOn w:val="Normal"/>
    <w:link w:val="EndnoteTextChar"/>
    <w:uiPriority w:val="99"/>
    <w:unhideWhenUsed/>
    <w:qFormat/>
    <w:rsid w:val="00F622B0"/>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F622B0"/>
    <w:rPr>
      <w:rFonts w:eastAsiaTheme="minorHAnsi"/>
      <w:sz w:val="20"/>
      <w:szCs w:val="20"/>
    </w:rPr>
  </w:style>
  <w:style w:type="paragraph" w:styleId="FootnoteText">
    <w:name w:val="footnote text"/>
    <w:aliases w:val="5_G,nota,pie,independiente,Letrero,margen,footnote text,Footnote Text Char Char Char,Footnote Text Char Char Char Char Char Char Char Char,Footnote Text Char Char Ch Char,FA,Fodnotetekst Tegn1,Footnote Text Char Char Char C, Char Char Char"/>
    <w:basedOn w:val="Normal"/>
    <w:link w:val="FootnoteTextChar"/>
    <w:uiPriority w:val="99"/>
    <w:qFormat/>
    <w:rsid w:val="00192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5_G Char,nota Char,pie Char,independiente Char,Letrero Char,margen Char,footnote text Char,Footnote Text Char Char Char Char,Footnote Text Char Char Char Char Char Char Char Char Char,Footnote Text Char Char Ch Char Char,FA Char"/>
    <w:basedOn w:val="DefaultParagraphFont"/>
    <w:link w:val="FootnoteText"/>
    <w:uiPriority w:val="99"/>
    <w:rsid w:val="00192233"/>
    <w:rPr>
      <w:rFonts w:ascii="Times New Roman" w:eastAsia="Times New Roman" w:hAnsi="Times New Roman" w:cs="Times New Roman"/>
      <w:sz w:val="20"/>
      <w:szCs w:val="20"/>
    </w:rPr>
  </w:style>
  <w:style w:type="paragraph" w:styleId="ListBullet">
    <w:name w:val="List Bullet"/>
    <w:basedOn w:val="Normal"/>
    <w:unhideWhenUsed/>
    <w:rsid w:val="00F973BB"/>
    <w:pPr>
      <w:numPr>
        <w:numId w:val="1"/>
      </w:numPr>
      <w:contextualSpacing/>
    </w:pPr>
    <w:rPr>
      <w:rFonts w:ascii="Calibri" w:eastAsia="Calibri" w:hAnsi="Calibri" w:cs="Times New Roman"/>
    </w:rPr>
  </w:style>
  <w:style w:type="character" w:customStyle="1" w:styleId="Heading4Char">
    <w:name w:val="Heading 4 Char"/>
    <w:basedOn w:val="DefaultParagraphFont"/>
    <w:link w:val="Heading4"/>
    <w:uiPriority w:val="9"/>
    <w:rsid w:val="006643AE"/>
    <w:rPr>
      <w:rFonts w:asciiTheme="majorHAnsi" w:eastAsiaTheme="majorEastAsia" w:hAnsiTheme="majorHAnsi" w:cstheme="majorBidi"/>
      <w:b/>
      <w:bCs/>
      <w:i/>
      <w:iCs/>
      <w:color w:val="4F81BD" w:themeColor="accent1"/>
    </w:rPr>
  </w:style>
  <w:style w:type="table" w:customStyle="1" w:styleId="TableGrid0">
    <w:name w:val="TableGrid"/>
    <w:rsid w:val="006643AE"/>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A1B34"/>
    <w:rPr>
      <w:color w:val="808080"/>
    </w:rPr>
  </w:style>
  <w:style w:type="paragraph" w:customStyle="1" w:styleId="parrafo">
    <w:name w:val="parrafo"/>
    <w:basedOn w:val="Normal"/>
    <w:rsid w:val="00F72129"/>
    <w:pPr>
      <w:spacing w:before="100" w:beforeAutospacing="1" w:after="100" w:afterAutospacing="1" w:line="240" w:lineRule="auto"/>
      <w:jc w:val="both"/>
    </w:pPr>
    <w:rPr>
      <w:rFonts w:ascii="Arial" w:eastAsia="Times New Roman" w:hAnsi="Arial" w:cs="Arial"/>
      <w:color w:val="000000"/>
      <w:sz w:val="21"/>
      <w:szCs w:val="21"/>
      <w:lang w:val="en-IN" w:eastAsia="en-IN"/>
    </w:rPr>
  </w:style>
  <w:style w:type="character" w:customStyle="1" w:styleId="Heading5Char">
    <w:name w:val="Heading 5 Char"/>
    <w:basedOn w:val="DefaultParagraphFont"/>
    <w:link w:val="Heading5"/>
    <w:uiPriority w:val="9"/>
    <w:rsid w:val="00173E90"/>
    <w:rPr>
      <w:rFonts w:ascii="Times New Roman" w:eastAsia="Times New Roman" w:hAnsi="Times New Roman" w:cs="Times New Roman"/>
      <w:b/>
      <w:bCs/>
      <w:i/>
      <w:iCs/>
      <w:sz w:val="24"/>
      <w:szCs w:val="24"/>
      <w:lang w:val="en-ZW"/>
    </w:rPr>
  </w:style>
  <w:style w:type="character" w:customStyle="1" w:styleId="Heading6Char">
    <w:name w:val="Heading 6 Char"/>
    <w:basedOn w:val="DefaultParagraphFont"/>
    <w:link w:val="Heading6"/>
    <w:uiPriority w:val="9"/>
    <w:rsid w:val="00173E90"/>
    <w:rPr>
      <w:rFonts w:ascii="Times New Roman" w:eastAsia="Times New Roman" w:hAnsi="Times New Roman" w:cs="Times New Roman"/>
      <w:b/>
      <w:bCs/>
      <w:sz w:val="24"/>
      <w:szCs w:val="24"/>
      <w:lang w:val="en-ZW"/>
    </w:rPr>
  </w:style>
  <w:style w:type="numbering" w:customStyle="1" w:styleId="NoList1">
    <w:name w:val="No List1"/>
    <w:next w:val="NoList"/>
    <w:uiPriority w:val="99"/>
    <w:semiHidden/>
    <w:unhideWhenUsed/>
    <w:rsid w:val="00173E90"/>
  </w:style>
  <w:style w:type="paragraph" w:styleId="BodyTextIndent">
    <w:name w:val="Body Text Indent"/>
    <w:basedOn w:val="Normal"/>
    <w:link w:val="BodyTextIndentChar"/>
    <w:uiPriority w:val="99"/>
    <w:rsid w:val="00173E90"/>
    <w:pPr>
      <w:spacing w:after="0" w:line="240" w:lineRule="auto"/>
      <w:ind w:left="1980"/>
    </w:pPr>
    <w:rPr>
      <w:rFonts w:ascii="Times New Roman" w:eastAsia="Times New Roman" w:hAnsi="Times New Roman" w:cs="Times New Roman"/>
      <w:sz w:val="24"/>
      <w:szCs w:val="24"/>
      <w:lang w:val="en-ZW"/>
    </w:rPr>
  </w:style>
  <w:style w:type="character" w:customStyle="1" w:styleId="BodyTextIndentChar">
    <w:name w:val="Body Text Indent Char"/>
    <w:basedOn w:val="DefaultParagraphFont"/>
    <w:link w:val="BodyTextIndent"/>
    <w:uiPriority w:val="99"/>
    <w:rsid w:val="00173E90"/>
    <w:rPr>
      <w:rFonts w:ascii="Times New Roman" w:eastAsia="Times New Roman" w:hAnsi="Times New Roman" w:cs="Times New Roman"/>
      <w:sz w:val="24"/>
      <w:szCs w:val="24"/>
      <w:lang w:val="en-ZW"/>
    </w:rPr>
  </w:style>
  <w:style w:type="character" w:customStyle="1" w:styleId="body1">
    <w:name w:val="body1"/>
    <w:rsid w:val="00173E90"/>
    <w:rPr>
      <w:rFonts w:ascii="Verdana" w:hAnsi="Verdana" w:hint="default"/>
      <w:b w:val="0"/>
      <w:bCs w:val="0"/>
      <w:color w:val="333333"/>
      <w:sz w:val="18"/>
      <w:szCs w:val="18"/>
    </w:rPr>
  </w:style>
  <w:style w:type="paragraph" w:styleId="Title">
    <w:name w:val="Title"/>
    <w:basedOn w:val="Normal"/>
    <w:link w:val="TitleChar"/>
    <w:uiPriority w:val="10"/>
    <w:qFormat/>
    <w:rsid w:val="00173E90"/>
    <w:pPr>
      <w:spacing w:after="0" w:line="240" w:lineRule="auto"/>
      <w:jc w:val="center"/>
    </w:pPr>
    <w:rPr>
      <w:rFonts w:ascii="Times New Roman" w:eastAsia="Times New Roman" w:hAnsi="Times New Roman" w:cs="Times New Roman"/>
      <w:sz w:val="28"/>
      <w:szCs w:val="24"/>
      <w:lang w:val="en-ZW"/>
    </w:rPr>
  </w:style>
  <w:style w:type="character" w:customStyle="1" w:styleId="TitleChar">
    <w:name w:val="Title Char"/>
    <w:basedOn w:val="DefaultParagraphFont"/>
    <w:link w:val="Title"/>
    <w:uiPriority w:val="10"/>
    <w:rsid w:val="00173E90"/>
    <w:rPr>
      <w:rFonts w:ascii="Times New Roman" w:eastAsia="Times New Roman" w:hAnsi="Times New Roman" w:cs="Times New Roman"/>
      <w:sz w:val="28"/>
      <w:szCs w:val="24"/>
      <w:lang w:val="en-ZW"/>
    </w:rPr>
  </w:style>
  <w:style w:type="paragraph" w:styleId="Subtitle">
    <w:name w:val="Subtitle"/>
    <w:basedOn w:val="Normal"/>
    <w:link w:val="SubtitleChar"/>
    <w:uiPriority w:val="11"/>
    <w:qFormat/>
    <w:rsid w:val="00173E90"/>
    <w:pPr>
      <w:spacing w:after="0" w:line="240" w:lineRule="auto"/>
      <w:jc w:val="center"/>
    </w:pPr>
    <w:rPr>
      <w:rFonts w:ascii="Tahoma" w:eastAsia="Times New Roman" w:hAnsi="Tahoma" w:cs="Times New Roman"/>
      <w:i/>
      <w:iCs/>
      <w:sz w:val="24"/>
      <w:szCs w:val="24"/>
      <w:lang w:val="en-ZW"/>
    </w:rPr>
  </w:style>
  <w:style w:type="character" w:customStyle="1" w:styleId="SubtitleChar">
    <w:name w:val="Subtitle Char"/>
    <w:basedOn w:val="DefaultParagraphFont"/>
    <w:link w:val="Subtitle"/>
    <w:uiPriority w:val="11"/>
    <w:rsid w:val="00173E90"/>
    <w:rPr>
      <w:rFonts w:ascii="Tahoma" w:eastAsia="Times New Roman" w:hAnsi="Tahoma" w:cs="Times New Roman"/>
      <w:i/>
      <w:iCs/>
      <w:sz w:val="24"/>
      <w:szCs w:val="24"/>
      <w:lang w:val="en-ZW"/>
    </w:rPr>
  </w:style>
  <w:style w:type="character" w:styleId="FootnoteReference">
    <w:name w:val="footnote reference"/>
    <w:aliases w:val="4_G,Footnotes refss,Footnote Ref,16 Point,Superscript 6 Point,ftref,Footnote Refernece,Ref,de nota al pie,Footnote number,a Footnote Reference,FZ,Appel note de bas de page"/>
    <w:qFormat/>
    <w:rsid w:val="00173E90"/>
    <w:rPr>
      <w:vertAlign w:val="superscript"/>
    </w:rPr>
  </w:style>
  <w:style w:type="paragraph" w:styleId="BodyText2">
    <w:name w:val="Body Text 2"/>
    <w:basedOn w:val="Normal"/>
    <w:link w:val="BodyText2Char"/>
    <w:rsid w:val="00173E90"/>
    <w:pPr>
      <w:tabs>
        <w:tab w:val="left" w:pos="6678"/>
      </w:tabs>
      <w:spacing w:after="0" w:line="240" w:lineRule="auto"/>
      <w:jc w:val="both"/>
    </w:pPr>
    <w:rPr>
      <w:rFonts w:ascii="Times New Roman" w:eastAsia="Times New Roman" w:hAnsi="Times New Roman" w:cs="Times New Roman"/>
      <w:sz w:val="24"/>
      <w:szCs w:val="24"/>
      <w:lang w:val="en-ZW"/>
    </w:rPr>
  </w:style>
  <w:style w:type="character" w:customStyle="1" w:styleId="BodyText2Char">
    <w:name w:val="Body Text 2 Char"/>
    <w:basedOn w:val="DefaultParagraphFont"/>
    <w:link w:val="BodyText2"/>
    <w:rsid w:val="00173E90"/>
    <w:rPr>
      <w:rFonts w:ascii="Times New Roman" w:eastAsia="Times New Roman" w:hAnsi="Times New Roman" w:cs="Times New Roman"/>
      <w:sz w:val="24"/>
      <w:szCs w:val="24"/>
      <w:lang w:val="en-ZW"/>
    </w:rPr>
  </w:style>
  <w:style w:type="character" w:styleId="FollowedHyperlink">
    <w:name w:val="FollowedHyperlink"/>
    <w:uiPriority w:val="99"/>
    <w:rsid w:val="00173E90"/>
    <w:rPr>
      <w:color w:val="800080"/>
      <w:u w:val="single"/>
    </w:rPr>
  </w:style>
  <w:style w:type="character" w:styleId="PageNumber">
    <w:name w:val="page number"/>
    <w:rsid w:val="00173E90"/>
  </w:style>
  <w:style w:type="paragraph" w:styleId="BodyText3">
    <w:name w:val="Body Text 3"/>
    <w:basedOn w:val="Normal"/>
    <w:link w:val="BodyText3Char"/>
    <w:uiPriority w:val="99"/>
    <w:rsid w:val="00173E90"/>
    <w:pPr>
      <w:spacing w:after="0" w:line="240" w:lineRule="auto"/>
      <w:jc w:val="both"/>
    </w:pPr>
    <w:rPr>
      <w:rFonts w:ascii="Times New Roman" w:eastAsia="Times New Roman" w:hAnsi="Times New Roman" w:cs="Times New Roman"/>
      <w:b/>
      <w:bCs/>
      <w:sz w:val="24"/>
      <w:szCs w:val="24"/>
      <w:lang w:val="en-ZW"/>
    </w:rPr>
  </w:style>
  <w:style w:type="character" w:customStyle="1" w:styleId="BodyText3Char">
    <w:name w:val="Body Text 3 Char"/>
    <w:basedOn w:val="DefaultParagraphFont"/>
    <w:link w:val="BodyText3"/>
    <w:uiPriority w:val="99"/>
    <w:rsid w:val="00173E90"/>
    <w:rPr>
      <w:rFonts w:ascii="Times New Roman" w:eastAsia="Times New Roman" w:hAnsi="Times New Roman" w:cs="Times New Roman"/>
      <w:b/>
      <w:bCs/>
      <w:sz w:val="24"/>
      <w:szCs w:val="24"/>
      <w:lang w:val="en-ZW"/>
    </w:rPr>
  </w:style>
  <w:style w:type="paragraph" w:styleId="TOC1">
    <w:name w:val="toc 1"/>
    <w:basedOn w:val="Normal"/>
    <w:next w:val="Normal"/>
    <w:autoRedefine/>
    <w:uiPriority w:val="39"/>
    <w:qFormat/>
    <w:rsid w:val="00173E90"/>
    <w:pPr>
      <w:spacing w:after="0" w:line="240" w:lineRule="auto"/>
    </w:pPr>
    <w:rPr>
      <w:rFonts w:ascii="Times New Roman" w:eastAsia="Times New Roman" w:hAnsi="Times New Roman" w:cs="Times New Roman"/>
      <w:sz w:val="24"/>
      <w:szCs w:val="24"/>
      <w:lang w:val="en-ZW"/>
    </w:rPr>
  </w:style>
  <w:style w:type="character" w:styleId="EndnoteReference">
    <w:name w:val="endnote reference"/>
    <w:uiPriority w:val="99"/>
    <w:qFormat/>
    <w:rsid w:val="00173E90"/>
    <w:rPr>
      <w:vertAlign w:val="superscript"/>
    </w:rPr>
  </w:style>
  <w:style w:type="paragraph" w:styleId="BodyTextIndent2">
    <w:name w:val="Body Text Indent 2"/>
    <w:basedOn w:val="Normal"/>
    <w:link w:val="BodyTextIndent2Char"/>
    <w:uiPriority w:val="99"/>
    <w:unhideWhenUsed/>
    <w:rsid w:val="00CB3570"/>
    <w:pPr>
      <w:spacing w:after="120" w:line="480" w:lineRule="auto"/>
      <w:ind w:left="360"/>
    </w:pPr>
  </w:style>
  <w:style w:type="character" w:customStyle="1" w:styleId="BodyTextIndent2Char">
    <w:name w:val="Body Text Indent 2 Char"/>
    <w:basedOn w:val="DefaultParagraphFont"/>
    <w:link w:val="BodyTextIndent2"/>
    <w:uiPriority w:val="99"/>
    <w:rsid w:val="00CB3570"/>
  </w:style>
  <w:style w:type="paragraph" w:styleId="BodyTextIndent3">
    <w:name w:val="Body Text Indent 3"/>
    <w:basedOn w:val="Normal"/>
    <w:link w:val="BodyTextIndent3Char"/>
    <w:uiPriority w:val="99"/>
    <w:unhideWhenUsed/>
    <w:rsid w:val="00CB3570"/>
    <w:pPr>
      <w:spacing w:after="120"/>
      <w:ind w:left="360"/>
    </w:pPr>
    <w:rPr>
      <w:sz w:val="16"/>
      <w:szCs w:val="16"/>
    </w:rPr>
  </w:style>
  <w:style w:type="character" w:customStyle="1" w:styleId="BodyTextIndent3Char">
    <w:name w:val="Body Text Indent 3 Char"/>
    <w:basedOn w:val="DefaultParagraphFont"/>
    <w:link w:val="BodyTextIndent3"/>
    <w:uiPriority w:val="99"/>
    <w:rsid w:val="00CB3570"/>
    <w:rPr>
      <w:sz w:val="16"/>
      <w:szCs w:val="16"/>
    </w:rPr>
  </w:style>
  <w:style w:type="character" w:customStyle="1" w:styleId="citation-abbreviation">
    <w:name w:val="citation-abbreviation"/>
    <w:basedOn w:val="DefaultParagraphFont"/>
    <w:rsid w:val="008E596D"/>
  </w:style>
  <w:style w:type="character" w:customStyle="1" w:styleId="citation-publication-date">
    <w:name w:val="citation-publication-date"/>
    <w:basedOn w:val="DefaultParagraphFont"/>
    <w:rsid w:val="008E596D"/>
  </w:style>
  <w:style w:type="character" w:customStyle="1" w:styleId="citation-volume">
    <w:name w:val="citation-volume"/>
    <w:basedOn w:val="DefaultParagraphFont"/>
    <w:rsid w:val="008E596D"/>
  </w:style>
  <w:style w:type="character" w:customStyle="1" w:styleId="citation-issue">
    <w:name w:val="citation-issue"/>
    <w:basedOn w:val="DefaultParagraphFont"/>
    <w:rsid w:val="008E596D"/>
  </w:style>
  <w:style w:type="character" w:customStyle="1" w:styleId="citation-flpages">
    <w:name w:val="citation-flpages"/>
    <w:basedOn w:val="DefaultParagraphFont"/>
    <w:rsid w:val="008E596D"/>
  </w:style>
  <w:style w:type="character" w:customStyle="1" w:styleId="element-citation">
    <w:name w:val="element-citation"/>
    <w:basedOn w:val="DefaultParagraphFont"/>
    <w:rsid w:val="008E596D"/>
  </w:style>
  <w:style w:type="character" w:customStyle="1" w:styleId="ref-journal">
    <w:name w:val="ref-journal"/>
    <w:basedOn w:val="DefaultParagraphFont"/>
    <w:rsid w:val="008E596D"/>
  </w:style>
  <w:style w:type="character" w:customStyle="1" w:styleId="ref-vol">
    <w:name w:val="ref-vol"/>
    <w:basedOn w:val="DefaultParagraphFont"/>
    <w:rsid w:val="008E596D"/>
  </w:style>
  <w:style w:type="character" w:customStyle="1" w:styleId="citation">
    <w:name w:val="citation"/>
    <w:basedOn w:val="DefaultParagraphFont"/>
    <w:rsid w:val="0091030A"/>
  </w:style>
  <w:style w:type="character" w:customStyle="1" w:styleId="reference-text">
    <w:name w:val="reference-text"/>
    <w:basedOn w:val="DefaultParagraphFont"/>
    <w:rsid w:val="0091030A"/>
  </w:style>
  <w:style w:type="character" w:customStyle="1" w:styleId="mw-headline">
    <w:name w:val="mw-headline"/>
    <w:basedOn w:val="DefaultParagraphFont"/>
    <w:rsid w:val="0091030A"/>
  </w:style>
  <w:style w:type="character" w:customStyle="1" w:styleId="z3988">
    <w:name w:val="z3988"/>
    <w:basedOn w:val="DefaultParagraphFont"/>
    <w:rsid w:val="0091030A"/>
  </w:style>
  <w:style w:type="character" w:customStyle="1" w:styleId="slug-pages">
    <w:name w:val="slug-pages"/>
    <w:basedOn w:val="DefaultParagraphFont"/>
    <w:rsid w:val="003C4155"/>
  </w:style>
  <w:style w:type="character" w:customStyle="1" w:styleId="NormalWebChar">
    <w:name w:val="Normal (Web) Char"/>
    <w:aliases w:val="Normal (Web) Char Char Char Char Char Char1,Normal (Web) Char Char Char Char1,Normal (Web) Char Char Char Char Char Char Char,Normal (Web) Char Char Char Char Char Char Char Char Char Char Char Char Char Char"/>
    <w:basedOn w:val="DefaultParagraphFont"/>
    <w:link w:val="NormalWeb"/>
    <w:locked/>
    <w:rsid w:val="00AD4D72"/>
    <w:rPr>
      <w:rFonts w:ascii="Times New Roman" w:eastAsia="Times New Roman" w:hAnsi="Times New Roman" w:cs="Times New Roman"/>
      <w:sz w:val="24"/>
      <w:szCs w:val="24"/>
    </w:rPr>
  </w:style>
  <w:style w:type="character" w:styleId="HTMLCite">
    <w:name w:val="HTML Cite"/>
    <w:basedOn w:val="DefaultParagraphFont"/>
    <w:uiPriority w:val="99"/>
    <w:unhideWhenUsed/>
    <w:rsid w:val="00E03E2F"/>
    <w:rPr>
      <w:i/>
      <w:iCs/>
    </w:rPr>
  </w:style>
  <w:style w:type="paragraph" w:styleId="Caption">
    <w:name w:val="caption"/>
    <w:basedOn w:val="Normal"/>
    <w:link w:val="CaptionChar"/>
    <w:uiPriority w:val="35"/>
    <w:qFormat/>
    <w:rsid w:val="00E059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ableContents">
    <w:name w:val="Table Contents"/>
    <w:basedOn w:val="Normal"/>
    <w:rsid w:val="00E0597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Report-Title">
    <w:name w:val="Report-Title"/>
    <w:basedOn w:val="Normal"/>
    <w:autoRedefine/>
    <w:rsid w:val="00902438"/>
    <w:pPr>
      <w:widowControl w:val="0"/>
      <w:tabs>
        <w:tab w:val="left" w:pos="334"/>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after="0" w:line="240" w:lineRule="auto"/>
      <w:jc w:val="center"/>
      <w:textAlignment w:val="baseline"/>
      <w:outlineLvl w:val="0"/>
    </w:pPr>
    <w:rPr>
      <w:rFonts w:ascii="Times New Roman" w:eastAsia="BatangChe" w:hAnsi="Times New Roman" w:cs="Times New Roman"/>
      <w:sz w:val="32"/>
      <w:szCs w:val="32"/>
      <w:lang w:eastAsia="ko-KR"/>
    </w:rPr>
  </w:style>
  <w:style w:type="paragraph" w:customStyle="1" w:styleId="IEEEAuthorName">
    <w:name w:val="IEEE Author Name"/>
    <w:basedOn w:val="Normal"/>
    <w:next w:val="Normal"/>
    <w:rsid w:val="0090243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902438"/>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Reference">
    <w:name w:val="Reference"/>
    <w:basedOn w:val="Normal"/>
    <w:autoRedefine/>
    <w:rsid w:val="00CB6648"/>
    <w:pPr>
      <w:widowControl w:val="0"/>
      <w:autoSpaceDE w:val="0"/>
      <w:autoSpaceDN w:val="0"/>
      <w:adjustRightInd w:val="0"/>
      <w:spacing w:after="0" w:line="360" w:lineRule="auto"/>
      <w:ind w:left="340" w:hanging="340"/>
      <w:jc w:val="both"/>
      <w:textAlignment w:val="baseline"/>
    </w:pPr>
    <w:rPr>
      <w:rFonts w:ascii="Times New Roman" w:eastAsia="CMR9" w:hAnsi="Times New Roman" w:cs="Times New Roman"/>
      <w:color w:val="000000"/>
      <w:kern w:val="2"/>
      <w:sz w:val="24"/>
      <w:szCs w:val="24"/>
      <w:shd w:val="clear" w:color="auto" w:fill="FFFFFF"/>
      <w:lang w:eastAsia="el-GR"/>
    </w:rPr>
  </w:style>
  <w:style w:type="character" w:customStyle="1" w:styleId="mw-editsection-bracket">
    <w:name w:val="mw-editsection-bracket"/>
    <w:basedOn w:val="DefaultParagraphFont"/>
    <w:rsid w:val="002E08C4"/>
  </w:style>
  <w:style w:type="character" w:customStyle="1" w:styleId="reference-accessdate">
    <w:name w:val="reference-accessdate"/>
    <w:basedOn w:val="DefaultParagraphFont"/>
    <w:rsid w:val="003925D6"/>
  </w:style>
  <w:style w:type="character" w:customStyle="1" w:styleId="atn">
    <w:name w:val="atn"/>
    <w:basedOn w:val="DefaultParagraphFont"/>
    <w:rsid w:val="00191679"/>
  </w:style>
  <w:style w:type="character" w:customStyle="1" w:styleId="alt-edited1">
    <w:name w:val="alt-edited1"/>
    <w:rsid w:val="00191679"/>
    <w:rPr>
      <w:color w:val="4D90F0"/>
    </w:rPr>
  </w:style>
  <w:style w:type="character" w:customStyle="1" w:styleId="shorttext">
    <w:name w:val="short_text"/>
    <w:basedOn w:val="DefaultParagraphFont"/>
    <w:rsid w:val="00191679"/>
  </w:style>
  <w:style w:type="paragraph" w:customStyle="1" w:styleId="3text">
    <w:name w:val="3text"/>
    <w:basedOn w:val="Normal"/>
    <w:rsid w:val="00BA673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aliases w:val="Body of text Char"/>
    <w:basedOn w:val="DefaultParagraphFont"/>
    <w:link w:val="ListParagraph"/>
    <w:uiPriority w:val="34"/>
    <w:locked/>
    <w:rsid w:val="00CA001F"/>
    <w:rPr>
      <w:rFonts w:ascii="Calibri" w:eastAsia="Times New Roman" w:hAnsi="Calibri" w:cs="Times New Roman"/>
    </w:rPr>
  </w:style>
  <w:style w:type="paragraph" w:customStyle="1" w:styleId="Authors">
    <w:name w:val="Authors"/>
    <w:basedOn w:val="Normal"/>
    <w:next w:val="Normal"/>
    <w:rsid w:val="00CD03B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high-light-bg4">
    <w:name w:val="high-light-bg4"/>
    <w:basedOn w:val="DefaultParagraphFont"/>
    <w:rsid w:val="00F31335"/>
  </w:style>
  <w:style w:type="paragraph" w:customStyle="1" w:styleId="ordinary-outputtarget-output">
    <w:name w:val="ordinary-output target-output"/>
    <w:basedOn w:val="Normal"/>
    <w:rsid w:val="00F31335"/>
    <w:pPr>
      <w:spacing w:before="100" w:beforeAutospacing="1" w:after="100" w:afterAutospacing="1" w:line="240" w:lineRule="auto"/>
    </w:pPr>
    <w:rPr>
      <w:rFonts w:ascii="SimSun" w:eastAsia="SimSun" w:hAnsi="SimSun" w:cs="SimSun"/>
      <w:sz w:val="24"/>
      <w:szCs w:val="24"/>
      <w:lang w:eastAsia="zh-CN"/>
    </w:rPr>
  </w:style>
  <w:style w:type="paragraph" w:customStyle="1" w:styleId="spriteclose">
    <w:name w:val="sprite_clo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A47B0C"/>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Normal"/>
    <w:rsid w:val="00A47B0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google-src-text1">
    <w:name w:val="google-src-text1"/>
    <w:basedOn w:val="DefaultParagraphFont"/>
    <w:rsid w:val="00A47B0C"/>
    <w:rPr>
      <w:vanish/>
      <w:webHidden w:val="0"/>
      <w:specVanish w:val="0"/>
    </w:rPr>
  </w:style>
  <w:style w:type="numbering" w:customStyle="1" w:styleId="Style3">
    <w:name w:val="Style3"/>
    <w:uiPriority w:val="99"/>
    <w:rsid w:val="00A47B0C"/>
    <w:pPr>
      <w:numPr>
        <w:numId w:val="2"/>
      </w:numPr>
    </w:pPr>
  </w:style>
  <w:style w:type="numbering" w:customStyle="1" w:styleId="Style5">
    <w:name w:val="Style5"/>
    <w:uiPriority w:val="99"/>
    <w:rsid w:val="00A47B0C"/>
    <w:pPr>
      <w:numPr>
        <w:numId w:val="3"/>
      </w:numPr>
    </w:pPr>
  </w:style>
  <w:style w:type="numbering" w:customStyle="1" w:styleId="Style31">
    <w:name w:val="Style31"/>
    <w:uiPriority w:val="99"/>
    <w:rsid w:val="00A47B0C"/>
  </w:style>
  <w:style w:type="numbering" w:customStyle="1" w:styleId="Style2">
    <w:name w:val="Style2"/>
    <w:uiPriority w:val="99"/>
    <w:rsid w:val="00A47B0C"/>
    <w:pPr>
      <w:numPr>
        <w:numId w:val="4"/>
      </w:numPr>
    </w:pPr>
  </w:style>
  <w:style w:type="numbering" w:customStyle="1" w:styleId="Style8">
    <w:name w:val="Style8"/>
    <w:uiPriority w:val="99"/>
    <w:rsid w:val="00A47B0C"/>
    <w:pPr>
      <w:numPr>
        <w:numId w:val="5"/>
      </w:numPr>
    </w:pPr>
  </w:style>
  <w:style w:type="numbering" w:customStyle="1" w:styleId="Style9">
    <w:name w:val="Style9"/>
    <w:uiPriority w:val="99"/>
    <w:rsid w:val="00A47B0C"/>
    <w:pPr>
      <w:numPr>
        <w:numId w:val="6"/>
      </w:numPr>
    </w:pPr>
  </w:style>
  <w:style w:type="numbering" w:customStyle="1" w:styleId="Style4">
    <w:name w:val="Style4"/>
    <w:uiPriority w:val="99"/>
    <w:rsid w:val="00A47B0C"/>
    <w:pPr>
      <w:numPr>
        <w:numId w:val="7"/>
      </w:numPr>
    </w:pPr>
  </w:style>
  <w:style w:type="numbering" w:customStyle="1" w:styleId="Style6">
    <w:name w:val="Style6"/>
    <w:uiPriority w:val="99"/>
    <w:rsid w:val="00A47B0C"/>
    <w:pPr>
      <w:numPr>
        <w:numId w:val="8"/>
      </w:numPr>
    </w:pPr>
  </w:style>
  <w:style w:type="numbering" w:customStyle="1" w:styleId="Style7">
    <w:name w:val="Style7"/>
    <w:uiPriority w:val="99"/>
    <w:rsid w:val="00A47B0C"/>
    <w:pPr>
      <w:numPr>
        <w:numId w:val="9"/>
      </w:numPr>
    </w:pPr>
  </w:style>
  <w:style w:type="numbering" w:customStyle="1" w:styleId="Style10">
    <w:name w:val="Style10"/>
    <w:uiPriority w:val="99"/>
    <w:rsid w:val="00A47B0C"/>
    <w:pPr>
      <w:numPr>
        <w:numId w:val="10"/>
      </w:numPr>
    </w:pPr>
  </w:style>
  <w:style w:type="numbering" w:customStyle="1" w:styleId="Style11">
    <w:name w:val="Style11"/>
    <w:uiPriority w:val="99"/>
    <w:rsid w:val="00A47B0C"/>
    <w:pPr>
      <w:numPr>
        <w:numId w:val="11"/>
      </w:numPr>
    </w:pPr>
  </w:style>
  <w:style w:type="numbering" w:customStyle="1" w:styleId="Style12">
    <w:name w:val="Style12"/>
    <w:uiPriority w:val="99"/>
    <w:rsid w:val="00A47B0C"/>
    <w:pPr>
      <w:numPr>
        <w:numId w:val="12"/>
      </w:numPr>
    </w:pPr>
  </w:style>
  <w:style w:type="numbering" w:customStyle="1" w:styleId="Style13">
    <w:name w:val="Style13"/>
    <w:uiPriority w:val="99"/>
    <w:rsid w:val="00A47B0C"/>
    <w:pPr>
      <w:numPr>
        <w:numId w:val="13"/>
      </w:numPr>
    </w:pPr>
  </w:style>
  <w:style w:type="numbering" w:customStyle="1" w:styleId="Style14">
    <w:name w:val="Style14"/>
    <w:uiPriority w:val="99"/>
    <w:rsid w:val="00A47B0C"/>
    <w:pPr>
      <w:numPr>
        <w:numId w:val="14"/>
      </w:numPr>
    </w:pPr>
  </w:style>
  <w:style w:type="numbering" w:customStyle="1" w:styleId="Style15">
    <w:name w:val="Style15"/>
    <w:uiPriority w:val="99"/>
    <w:rsid w:val="00A47B0C"/>
    <w:pPr>
      <w:numPr>
        <w:numId w:val="15"/>
      </w:numPr>
    </w:pPr>
  </w:style>
  <w:style w:type="numbering" w:customStyle="1" w:styleId="Style16">
    <w:name w:val="Style16"/>
    <w:uiPriority w:val="99"/>
    <w:rsid w:val="00A47B0C"/>
    <w:pPr>
      <w:numPr>
        <w:numId w:val="16"/>
      </w:numPr>
    </w:pPr>
  </w:style>
  <w:style w:type="numbering" w:customStyle="1" w:styleId="Style17">
    <w:name w:val="Style17"/>
    <w:uiPriority w:val="99"/>
    <w:rsid w:val="00A47B0C"/>
    <w:pPr>
      <w:numPr>
        <w:numId w:val="17"/>
      </w:numPr>
    </w:pPr>
  </w:style>
  <w:style w:type="numbering" w:customStyle="1" w:styleId="Style18">
    <w:name w:val="Style18"/>
    <w:uiPriority w:val="99"/>
    <w:rsid w:val="00A47B0C"/>
    <w:pPr>
      <w:numPr>
        <w:numId w:val="18"/>
      </w:numPr>
    </w:pPr>
  </w:style>
  <w:style w:type="numbering" w:customStyle="1" w:styleId="Style19">
    <w:name w:val="Style19"/>
    <w:uiPriority w:val="99"/>
    <w:rsid w:val="00A47B0C"/>
    <w:pPr>
      <w:numPr>
        <w:numId w:val="19"/>
      </w:numPr>
    </w:pPr>
  </w:style>
  <w:style w:type="numbering" w:customStyle="1" w:styleId="Style20">
    <w:name w:val="Style20"/>
    <w:uiPriority w:val="99"/>
    <w:rsid w:val="00A47B0C"/>
    <w:pPr>
      <w:numPr>
        <w:numId w:val="20"/>
      </w:numPr>
    </w:pPr>
  </w:style>
  <w:style w:type="numbering" w:customStyle="1" w:styleId="Style21">
    <w:name w:val="Style21"/>
    <w:uiPriority w:val="99"/>
    <w:rsid w:val="00A47B0C"/>
    <w:pPr>
      <w:numPr>
        <w:numId w:val="21"/>
      </w:numPr>
    </w:pPr>
  </w:style>
  <w:style w:type="numbering" w:customStyle="1" w:styleId="Style22">
    <w:name w:val="Style22"/>
    <w:uiPriority w:val="99"/>
    <w:rsid w:val="00A47B0C"/>
    <w:pPr>
      <w:numPr>
        <w:numId w:val="22"/>
      </w:numPr>
    </w:pPr>
  </w:style>
  <w:style w:type="numbering" w:customStyle="1" w:styleId="Style23">
    <w:name w:val="Style23"/>
    <w:uiPriority w:val="99"/>
    <w:rsid w:val="00A47B0C"/>
    <w:pPr>
      <w:numPr>
        <w:numId w:val="23"/>
      </w:numPr>
    </w:pPr>
  </w:style>
  <w:style w:type="numbering" w:customStyle="1" w:styleId="Style24">
    <w:name w:val="Style24"/>
    <w:uiPriority w:val="99"/>
    <w:rsid w:val="00A47B0C"/>
    <w:pPr>
      <w:numPr>
        <w:numId w:val="24"/>
      </w:numPr>
    </w:pPr>
  </w:style>
  <w:style w:type="numbering" w:customStyle="1" w:styleId="Style25">
    <w:name w:val="Style25"/>
    <w:uiPriority w:val="99"/>
    <w:rsid w:val="00A47B0C"/>
    <w:pPr>
      <w:numPr>
        <w:numId w:val="25"/>
      </w:numPr>
    </w:pPr>
  </w:style>
  <w:style w:type="paragraph" w:styleId="TOCHeading">
    <w:name w:val="TOC Heading"/>
    <w:basedOn w:val="Heading1"/>
    <w:next w:val="Normal"/>
    <w:uiPriority w:val="39"/>
    <w:qFormat/>
    <w:rsid w:val="00A47B0C"/>
    <w:pPr>
      <w:keepLines/>
      <w:spacing w:before="480" w:after="0" w:line="276" w:lineRule="auto"/>
      <w:outlineLvl w:val="9"/>
    </w:pPr>
    <w:rPr>
      <w:color w:val="365F91"/>
      <w:kern w:val="0"/>
      <w:sz w:val="28"/>
      <w:szCs w:val="28"/>
      <w:lang w:eastAsia="ja-JP"/>
    </w:rPr>
  </w:style>
  <w:style w:type="numbering" w:customStyle="1" w:styleId="Style26">
    <w:name w:val="Style26"/>
    <w:uiPriority w:val="99"/>
    <w:rsid w:val="00A47B0C"/>
    <w:pPr>
      <w:numPr>
        <w:numId w:val="26"/>
      </w:numPr>
    </w:pPr>
  </w:style>
  <w:style w:type="numbering" w:customStyle="1" w:styleId="Style27">
    <w:name w:val="Style27"/>
    <w:uiPriority w:val="99"/>
    <w:rsid w:val="00A47B0C"/>
    <w:pPr>
      <w:numPr>
        <w:numId w:val="27"/>
      </w:numPr>
    </w:pPr>
  </w:style>
  <w:style w:type="paragraph" w:styleId="HTMLPreformatted">
    <w:name w:val="HTML Preformatted"/>
    <w:basedOn w:val="Normal"/>
    <w:link w:val="HTMLPreformattedChar"/>
    <w:uiPriority w:val="99"/>
    <w:unhideWhenUsed/>
    <w:rsid w:val="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7B0C"/>
    <w:rPr>
      <w:rFonts w:ascii="Courier New" w:eastAsia="Times New Roman" w:hAnsi="Courier New" w:cs="Courier New"/>
      <w:sz w:val="20"/>
      <w:szCs w:val="20"/>
    </w:rPr>
  </w:style>
  <w:style w:type="paragraph" w:styleId="TOC2">
    <w:name w:val="toc 2"/>
    <w:basedOn w:val="Normal"/>
    <w:next w:val="Normal"/>
    <w:autoRedefine/>
    <w:uiPriority w:val="39"/>
    <w:unhideWhenUsed/>
    <w:qFormat/>
    <w:rsid w:val="00A47B0C"/>
    <w:pPr>
      <w:bidi/>
      <w:spacing w:after="0"/>
      <w:ind w:left="220"/>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qFormat/>
    <w:rsid w:val="00A47B0C"/>
    <w:pPr>
      <w:bidi/>
      <w:spacing w:after="0"/>
      <w:ind w:left="440"/>
    </w:pPr>
    <w:rPr>
      <w:rFonts w:ascii="Calibri" w:eastAsia="Calibri" w:hAnsi="Calibri" w:cs="Times New Roman"/>
      <w:i/>
      <w:iCs/>
      <w:sz w:val="20"/>
      <w:szCs w:val="24"/>
      <w:lang w:bidi="fa-IR"/>
    </w:rPr>
  </w:style>
  <w:style w:type="paragraph" w:styleId="TOC9">
    <w:name w:val="toc 9"/>
    <w:basedOn w:val="Normal"/>
    <w:next w:val="Normal"/>
    <w:autoRedefine/>
    <w:uiPriority w:val="39"/>
    <w:unhideWhenUsed/>
    <w:rsid w:val="00A47B0C"/>
    <w:pPr>
      <w:bidi/>
      <w:spacing w:after="0"/>
      <w:ind w:left="1760"/>
    </w:pPr>
    <w:rPr>
      <w:rFonts w:ascii="Calibri" w:eastAsia="Calibri" w:hAnsi="Calibri" w:cs="Times New Roman"/>
      <w:sz w:val="18"/>
      <w:szCs w:val="21"/>
      <w:lang w:bidi="fa-IR"/>
    </w:rPr>
  </w:style>
  <w:style w:type="paragraph" w:styleId="TOC4">
    <w:name w:val="toc 4"/>
    <w:basedOn w:val="Normal"/>
    <w:next w:val="Normal"/>
    <w:autoRedefine/>
    <w:uiPriority w:val="39"/>
    <w:unhideWhenUsed/>
    <w:rsid w:val="00A47B0C"/>
    <w:pPr>
      <w:bidi/>
      <w:spacing w:after="0"/>
      <w:ind w:left="660"/>
    </w:pPr>
    <w:rPr>
      <w:rFonts w:ascii="Calibri" w:eastAsia="Calibri" w:hAnsi="Calibri" w:cs="Times New Roman"/>
      <w:sz w:val="18"/>
      <w:szCs w:val="21"/>
      <w:lang w:bidi="fa-IR"/>
    </w:rPr>
  </w:style>
  <w:style w:type="paragraph" w:styleId="TOC5">
    <w:name w:val="toc 5"/>
    <w:basedOn w:val="Normal"/>
    <w:next w:val="Normal"/>
    <w:autoRedefine/>
    <w:uiPriority w:val="39"/>
    <w:unhideWhenUsed/>
    <w:rsid w:val="00A47B0C"/>
    <w:pPr>
      <w:bidi/>
      <w:spacing w:after="0"/>
      <w:ind w:left="880"/>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A47B0C"/>
    <w:pPr>
      <w:bidi/>
      <w:spacing w:after="0"/>
      <w:ind w:left="1100"/>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A47B0C"/>
    <w:pPr>
      <w:bidi/>
      <w:spacing w:after="0"/>
      <w:ind w:left="1320"/>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A47B0C"/>
    <w:pPr>
      <w:bidi/>
      <w:spacing w:after="0"/>
      <w:ind w:left="1540"/>
    </w:pPr>
    <w:rPr>
      <w:rFonts w:ascii="Calibri" w:eastAsia="Calibri" w:hAnsi="Calibri" w:cs="Times New Roman"/>
      <w:sz w:val="18"/>
      <w:szCs w:val="21"/>
      <w:lang w:bidi="fa-IR"/>
    </w:rPr>
  </w:style>
  <w:style w:type="numbering" w:customStyle="1" w:styleId="NoList11">
    <w:name w:val="No List11"/>
    <w:next w:val="NoList"/>
    <w:uiPriority w:val="99"/>
    <w:semiHidden/>
    <w:unhideWhenUsed/>
    <w:rsid w:val="00A47B0C"/>
  </w:style>
  <w:style w:type="character" w:styleId="IntenseReference">
    <w:name w:val="Intense Reference"/>
    <w:uiPriority w:val="32"/>
    <w:qFormat/>
    <w:rsid w:val="00A47B0C"/>
    <w:rPr>
      <w:b/>
      <w:bCs/>
      <w:smallCaps/>
      <w:color w:val="C0504D"/>
      <w:spacing w:val="5"/>
      <w:u w:val="single"/>
    </w:rPr>
  </w:style>
  <w:style w:type="table" w:customStyle="1" w:styleId="TableGrid1">
    <w:name w:val="Table Grid1"/>
    <w:basedOn w:val="TableNormal"/>
    <w:next w:val="TableGrid"/>
    <w:uiPriority w:val="59"/>
    <w:rsid w:val="00A47B0C"/>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DefaultParagraphFont"/>
    <w:rsid w:val="00A47B0C"/>
  </w:style>
  <w:style w:type="character" w:customStyle="1" w:styleId="longtext">
    <w:name w:val="long_text"/>
    <w:basedOn w:val="DefaultParagraphFont"/>
    <w:rsid w:val="00A47B0C"/>
  </w:style>
  <w:style w:type="numbering" w:customStyle="1" w:styleId="Style32">
    <w:name w:val="Style32"/>
    <w:uiPriority w:val="99"/>
    <w:rsid w:val="00A47B0C"/>
  </w:style>
  <w:style w:type="numbering" w:customStyle="1" w:styleId="Style51">
    <w:name w:val="Style51"/>
    <w:uiPriority w:val="99"/>
    <w:rsid w:val="00A47B0C"/>
  </w:style>
  <w:style w:type="numbering" w:customStyle="1" w:styleId="Style110">
    <w:name w:val="Style110"/>
    <w:uiPriority w:val="99"/>
    <w:rsid w:val="00A47B0C"/>
  </w:style>
  <w:style w:type="numbering" w:customStyle="1" w:styleId="Style28">
    <w:name w:val="Style28"/>
    <w:uiPriority w:val="99"/>
    <w:rsid w:val="00A47B0C"/>
  </w:style>
  <w:style w:type="numbering" w:customStyle="1" w:styleId="Style81">
    <w:name w:val="Style81"/>
    <w:uiPriority w:val="99"/>
    <w:rsid w:val="00A47B0C"/>
  </w:style>
  <w:style w:type="numbering" w:customStyle="1" w:styleId="Style91">
    <w:name w:val="Style91"/>
    <w:uiPriority w:val="99"/>
    <w:rsid w:val="00A47B0C"/>
  </w:style>
  <w:style w:type="numbering" w:customStyle="1" w:styleId="Style41">
    <w:name w:val="Style41"/>
    <w:uiPriority w:val="99"/>
    <w:rsid w:val="00A47B0C"/>
  </w:style>
  <w:style w:type="numbering" w:customStyle="1" w:styleId="Style61">
    <w:name w:val="Style61"/>
    <w:uiPriority w:val="99"/>
    <w:rsid w:val="00A47B0C"/>
  </w:style>
  <w:style w:type="numbering" w:customStyle="1" w:styleId="Style71">
    <w:name w:val="Style71"/>
    <w:uiPriority w:val="99"/>
    <w:rsid w:val="00A47B0C"/>
  </w:style>
  <w:style w:type="numbering" w:customStyle="1" w:styleId="Style101">
    <w:name w:val="Style101"/>
    <w:uiPriority w:val="99"/>
    <w:rsid w:val="00A47B0C"/>
  </w:style>
  <w:style w:type="numbering" w:customStyle="1" w:styleId="Style111">
    <w:name w:val="Style111"/>
    <w:uiPriority w:val="99"/>
    <w:rsid w:val="00A47B0C"/>
  </w:style>
  <w:style w:type="numbering" w:customStyle="1" w:styleId="Style121">
    <w:name w:val="Style121"/>
    <w:uiPriority w:val="99"/>
    <w:rsid w:val="00A47B0C"/>
  </w:style>
  <w:style w:type="numbering" w:customStyle="1" w:styleId="Style131">
    <w:name w:val="Style131"/>
    <w:uiPriority w:val="99"/>
    <w:rsid w:val="00A47B0C"/>
  </w:style>
  <w:style w:type="numbering" w:customStyle="1" w:styleId="Style141">
    <w:name w:val="Style141"/>
    <w:uiPriority w:val="99"/>
    <w:rsid w:val="00A47B0C"/>
  </w:style>
  <w:style w:type="numbering" w:customStyle="1" w:styleId="Style151">
    <w:name w:val="Style151"/>
    <w:uiPriority w:val="99"/>
    <w:rsid w:val="00A47B0C"/>
  </w:style>
  <w:style w:type="numbering" w:customStyle="1" w:styleId="Style161">
    <w:name w:val="Style161"/>
    <w:uiPriority w:val="99"/>
    <w:rsid w:val="00A47B0C"/>
  </w:style>
  <w:style w:type="numbering" w:customStyle="1" w:styleId="Style171">
    <w:name w:val="Style171"/>
    <w:uiPriority w:val="99"/>
    <w:rsid w:val="00A47B0C"/>
  </w:style>
  <w:style w:type="numbering" w:customStyle="1" w:styleId="Style181">
    <w:name w:val="Style181"/>
    <w:uiPriority w:val="99"/>
    <w:rsid w:val="00A47B0C"/>
  </w:style>
  <w:style w:type="numbering" w:customStyle="1" w:styleId="Style191">
    <w:name w:val="Style191"/>
    <w:uiPriority w:val="99"/>
    <w:rsid w:val="00A47B0C"/>
  </w:style>
  <w:style w:type="numbering" w:customStyle="1" w:styleId="Style201">
    <w:name w:val="Style201"/>
    <w:uiPriority w:val="99"/>
    <w:rsid w:val="00A47B0C"/>
  </w:style>
  <w:style w:type="numbering" w:customStyle="1" w:styleId="Style211">
    <w:name w:val="Style211"/>
    <w:uiPriority w:val="99"/>
    <w:rsid w:val="00A47B0C"/>
  </w:style>
  <w:style w:type="numbering" w:customStyle="1" w:styleId="Style221">
    <w:name w:val="Style221"/>
    <w:uiPriority w:val="99"/>
    <w:rsid w:val="00A47B0C"/>
  </w:style>
  <w:style w:type="numbering" w:customStyle="1" w:styleId="Style231">
    <w:name w:val="Style231"/>
    <w:uiPriority w:val="99"/>
    <w:rsid w:val="00A47B0C"/>
  </w:style>
  <w:style w:type="numbering" w:customStyle="1" w:styleId="Style241">
    <w:name w:val="Style241"/>
    <w:uiPriority w:val="99"/>
    <w:rsid w:val="00A47B0C"/>
  </w:style>
  <w:style w:type="numbering" w:customStyle="1" w:styleId="Style251">
    <w:name w:val="Style251"/>
    <w:uiPriority w:val="99"/>
    <w:rsid w:val="00A47B0C"/>
  </w:style>
  <w:style w:type="paragraph" w:customStyle="1" w:styleId="a">
    <w:name w:val="جدول"/>
    <w:basedOn w:val="Normal"/>
    <w:rsid w:val="00A47B0C"/>
    <w:pPr>
      <w:bidi/>
      <w:spacing w:after="0" w:line="240" w:lineRule="auto"/>
      <w:ind w:left="85"/>
      <w:contextualSpacing/>
      <w:jc w:val="center"/>
    </w:pPr>
    <w:rPr>
      <w:rFonts w:ascii="Calibri" w:eastAsia="Calibri" w:hAnsi="Calibri" w:cs="B Lotus"/>
      <w:szCs w:val="20"/>
      <w:lang w:bidi="fa-IR"/>
    </w:rPr>
  </w:style>
  <w:style w:type="paragraph" w:customStyle="1" w:styleId="a0">
    <w:name w:val="نقشه"/>
    <w:basedOn w:val="Normal"/>
    <w:qFormat/>
    <w:rsid w:val="00A47B0C"/>
    <w:pPr>
      <w:bidi/>
      <w:spacing w:after="0" w:line="240" w:lineRule="auto"/>
      <w:jc w:val="center"/>
    </w:pPr>
    <w:rPr>
      <w:rFonts w:ascii="Cambria" w:eastAsia="Calibri" w:hAnsi="Cambria" w:cs="B Lotus"/>
      <w:sz w:val="28"/>
      <w:szCs w:val="24"/>
      <w:lang w:bidi="fa-IR"/>
    </w:rPr>
  </w:style>
  <w:style w:type="numbering" w:customStyle="1" w:styleId="NoList2">
    <w:name w:val="No List2"/>
    <w:next w:val="NoList"/>
    <w:uiPriority w:val="99"/>
    <w:semiHidden/>
    <w:unhideWhenUsed/>
    <w:rsid w:val="00A47B0C"/>
  </w:style>
  <w:style w:type="numbering" w:customStyle="1" w:styleId="Style33">
    <w:name w:val="Style33"/>
    <w:uiPriority w:val="99"/>
    <w:rsid w:val="00A47B0C"/>
  </w:style>
  <w:style w:type="numbering" w:customStyle="1" w:styleId="Style52">
    <w:name w:val="Style52"/>
    <w:uiPriority w:val="99"/>
    <w:rsid w:val="00A47B0C"/>
  </w:style>
  <w:style w:type="numbering" w:customStyle="1" w:styleId="Style311">
    <w:name w:val="Style311"/>
    <w:uiPriority w:val="99"/>
    <w:rsid w:val="00A47B0C"/>
  </w:style>
  <w:style w:type="numbering" w:customStyle="1" w:styleId="Style112">
    <w:name w:val="Style112"/>
    <w:uiPriority w:val="99"/>
    <w:rsid w:val="00A47B0C"/>
  </w:style>
  <w:style w:type="numbering" w:customStyle="1" w:styleId="Style29">
    <w:name w:val="Style29"/>
    <w:uiPriority w:val="99"/>
    <w:rsid w:val="00A47B0C"/>
  </w:style>
  <w:style w:type="numbering" w:customStyle="1" w:styleId="Style82">
    <w:name w:val="Style82"/>
    <w:uiPriority w:val="99"/>
    <w:rsid w:val="00A47B0C"/>
  </w:style>
  <w:style w:type="numbering" w:customStyle="1" w:styleId="Style92">
    <w:name w:val="Style92"/>
    <w:uiPriority w:val="99"/>
    <w:rsid w:val="00A47B0C"/>
  </w:style>
  <w:style w:type="numbering" w:customStyle="1" w:styleId="Style42">
    <w:name w:val="Style42"/>
    <w:uiPriority w:val="99"/>
    <w:rsid w:val="00A47B0C"/>
  </w:style>
  <w:style w:type="numbering" w:customStyle="1" w:styleId="Style62">
    <w:name w:val="Style62"/>
    <w:uiPriority w:val="99"/>
    <w:rsid w:val="00A47B0C"/>
  </w:style>
  <w:style w:type="numbering" w:customStyle="1" w:styleId="Style72">
    <w:name w:val="Style72"/>
    <w:uiPriority w:val="99"/>
    <w:rsid w:val="00A47B0C"/>
  </w:style>
  <w:style w:type="numbering" w:customStyle="1" w:styleId="Style102">
    <w:name w:val="Style102"/>
    <w:uiPriority w:val="99"/>
    <w:rsid w:val="00A47B0C"/>
  </w:style>
  <w:style w:type="numbering" w:customStyle="1" w:styleId="Style113">
    <w:name w:val="Style113"/>
    <w:uiPriority w:val="99"/>
    <w:rsid w:val="00A47B0C"/>
  </w:style>
  <w:style w:type="numbering" w:customStyle="1" w:styleId="Style122">
    <w:name w:val="Style122"/>
    <w:uiPriority w:val="99"/>
    <w:rsid w:val="00A47B0C"/>
  </w:style>
  <w:style w:type="numbering" w:customStyle="1" w:styleId="Style132">
    <w:name w:val="Style132"/>
    <w:uiPriority w:val="99"/>
    <w:rsid w:val="00A47B0C"/>
  </w:style>
  <w:style w:type="numbering" w:customStyle="1" w:styleId="Style142">
    <w:name w:val="Style142"/>
    <w:uiPriority w:val="99"/>
    <w:rsid w:val="00A47B0C"/>
  </w:style>
  <w:style w:type="numbering" w:customStyle="1" w:styleId="Style152">
    <w:name w:val="Style152"/>
    <w:uiPriority w:val="99"/>
    <w:rsid w:val="00A47B0C"/>
  </w:style>
  <w:style w:type="numbering" w:customStyle="1" w:styleId="Style162">
    <w:name w:val="Style162"/>
    <w:uiPriority w:val="99"/>
    <w:rsid w:val="00A47B0C"/>
  </w:style>
  <w:style w:type="numbering" w:customStyle="1" w:styleId="Style172">
    <w:name w:val="Style172"/>
    <w:uiPriority w:val="99"/>
    <w:rsid w:val="00A47B0C"/>
  </w:style>
  <w:style w:type="numbering" w:customStyle="1" w:styleId="Style182">
    <w:name w:val="Style182"/>
    <w:uiPriority w:val="99"/>
    <w:rsid w:val="00A47B0C"/>
  </w:style>
  <w:style w:type="numbering" w:customStyle="1" w:styleId="Style192">
    <w:name w:val="Style192"/>
    <w:uiPriority w:val="99"/>
    <w:rsid w:val="00A47B0C"/>
  </w:style>
  <w:style w:type="numbering" w:customStyle="1" w:styleId="Style202">
    <w:name w:val="Style202"/>
    <w:uiPriority w:val="99"/>
    <w:rsid w:val="00A47B0C"/>
  </w:style>
  <w:style w:type="numbering" w:customStyle="1" w:styleId="Style212">
    <w:name w:val="Style212"/>
    <w:uiPriority w:val="99"/>
    <w:rsid w:val="00A47B0C"/>
  </w:style>
  <w:style w:type="numbering" w:customStyle="1" w:styleId="Style222">
    <w:name w:val="Style222"/>
    <w:uiPriority w:val="99"/>
    <w:rsid w:val="00A47B0C"/>
  </w:style>
  <w:style w:type="numbering" w:customStyle="1" w:styleId="Style232">
    <w:name w:val="Style232"/>
    <w:uiPriority w:val="99"/>
    <w:rsid w:val="00A47B0C"/>
  </w:style>
  <w:style w:type="numbering" w:customStyle="1" w:styleId="Style242">
    <w:name w:val="Style242"/>
    <w:uiPriority w:val="99"/>
    <w:rsid w:val="00A47B0C"/>
  </w:style>
  <w:style w:type="numbering" w:customStyle="1" w:styleId="Style252">
    <w:name w:val="Style252"/>
    <w:uiPriority w:val="99"/>
    <w:rsid w:val="00A47B0C"/>
  </w:style>
  <w:style w:type="numbering" w:customStyle="1" w:styleId="Style261">
    <w:name w:val="Style261"/>
    <w:uiPriority w:val="99"/>
    <w:rsid w:val="00A47B0C"/>
  </w:style>
  <w:style w:type="numbering" w:customStyle="1" w:styleId="Style271">
    <w:name w:val="Style271"/>
    <w:uiPriority w:val="99"/>
    <w:rsid w:val="00A47B0C"/>
  </w:style>
  <w:style w:type="numbering" w:customStyle="1" w:styleId="NoList12">
    <w:name w:val="No List12"/>
    <w:next w:val="NoList"/>
    <w:uiPriority w:val="99"/>
    <w:semiHidden/>
    <w:unhideWhenUsed/>
    <w:rsid w:val="00A47B0C"/>
  </w:style>
  <w:style w:type="numbering" w:customStyle="1" w:styleId="Style321">
    <w:name w:val="Style321"/>
    <w:uiPriority w:val="99"/>
    <w:rsid w:val="00A47B0C"/>
  </w:style>
  <w:style w:type="numbering" w:customStyle="1" w:styleId="Style511">
    <w:name w:val="Style511"/>
    <w:uiPriority w:val="99"/>
    <w:rsid w:val="00A47B0C"/>
  </w:style>
  <w:style w:type="numbering" w:customStyle="1" w:styleId="Style1101">
    <w:name w:val="Style1101"/>
    <w:uiPriority w:val="99"/>
    <w:rsid w:val="00A47B0C"/>
  </w:style>
  <w:style w:type="numbering" w:customStyle="1" w:styleId="Style281">
    <w:name w:val="Style281"/>
    <w:uiPriority w:val="99"/>
    <w:rsid w:val="00A47B0C"/>
  </w:style>
  <w:style w:type="numbering" w:customStyle="1" w:styleId="Style811">
    <w:name w:val="Style811"/>
    <w:uiPriority w:val="99"/>
    <w:rsid w:val="00A47B0C"/>
  </w:style>
  <w:style w:type="numbering" w:customStyle="1" w:styleId="Style911">
    <w:name w:val="Style911"/>
    <w:uiPriority w:val="99"/>
    <w:rsid w:val="00A47B0C"/>
  </w:style>
  <w:style w:type="numbering" w:customStyle="1" w:styleId="Style411">
    <w:name w:val="Style411"/>
    <w:uiPriority w:val="99"/>
    <w:rsid w:val="00A47B0C"/>
  </w:style>
  <w:style w:type="numbering" w:customStyle="1" w:styleId="Style611">
    <w:name w:val="Style611"/>
    <w:uiPriority w:val="99"/>
    <w:rsid w:val="00A47B0C"/>
  </w:style>
  <w:style w:type="numbering" w:customStyle="1" w:styleId="Style711">
    <w:name w:val="Style711"/>
    <w:uiPriority w:val="99"/>
    <w:rsid w:val="00A47B0C"/>
  </w:style>
  <w:style w:type="numbering" w:customStyle="1" w:styleId="Style1011">
    <w:name w:val="Style1011"/>
    <w:uiPriority w:val="99"/>
    <w:rsid w:val="00A47B0C"/>
  </w:style>
  <w:style w:type="numbering" w:customStyle="1" w:styleId="Style1111">
    <w:name w:val="Style1111"/>
    <w:uiPriority w:val="99"/>
    <w:rsid w:val="00A47B0C"/>
  </w:style>
  <w:style w:type="numbering" w:customStyle="1" w:styleId="Style1211">
    <w:name w:val="Style1211"/>
    <w:uiPriority w:val="99"/>
    <w:rsid w:val="00A47B0C"/>
  </w:style>
  <w:style w:type="numbering" w:customStyle="1" w:styleId="Style1311">
    <w:name w:val="Style1311"/>
    <w:uiPriority w:val="99"/>
    <w:rsid w:val="00A47B0C"/>
  </w:style>
  <w:style w:type="numbering" w:customStyle="1" w:styleId="Style1411">
    <w:name w:val="Style1411"/>
    <w:uiPriority w:val="99"/>
    <w:rsid w:val="00A47B0C"/>
  </w:style>
  <w:style w:type="numbering" w:customStyle="1" w:styleId="Style1511">
    <w:name w:val="Style1511"/>
    <w:uiPriority w:val="99"/>
    <w:rsid w:val="00A47B0C"/>
  </w:style>
  <w:style w:type="numbering" w:customStyle="1" w:styleId="Style1611">
    <w:name w:val="Style1611"/>
    <w:uiPriority w:val="99"/>
    <w:rsid w:val="00A47B0C"/>
  </w:style>
  <w:style w:type="numbering" w:customStyle="1" w:styleId="Style1711">
    <w:name w:val="Style1711"/>
    <w:uiPriority w:val="99"/>
    <w:rsid w:val="00A47B0C"/>
  </w:style>
  <w:style w:type="numbering" w:customStyle="1" w:styleId="Style1811">
    <w:name w:val="Style1811"/>
    <w:uiPriority w:val="99"/>
    <w:rsid w:val="00A47B0C"/>
  </w:style>
  <w:style w:type="numbering" w:customStyle="1" w:styleId="Style1911">
    <w:name w:val="Style1911"/>
    <w:uiPriority w:val="99"/>
    <w:rsid w:val="00A47B0C"/>
  </w:style>
  <w:style w:type="numbering" w:customStyle="1" w:styleId="Style2011">
    <w:name w:val="Style2011"/>
    <w:uiPriority w:val="99"/>
    <w:rsid w:val="00A47B0C"/>
  </w:style>
  <w:style w:type="numbering" w:customStyle="1" w:styleId="Style2111">
    <w:name w:val="Style2111"/>
    <w:uiPriority w:val="99"/>
    <w:rsid w:val="00A47B0C"/>
  </w:style>
  <w:style w:type="numbering" w:customStyle="1" w:styleId="Style2211">
    <w:name w:val="Style2211"/>
    <w:uiPriority w:val="99"/>
    <w:rsid w:val="00A47B0C"/>
  </w:style>
  <w:style w:type="numbering" w:customStyle="1" w:styleId="Style2311">
    <w:name w:val="Style2311"/>
    <w:uiPriority w:val="99"/>
    <w:rsid w:val="00A47B0C"/>
  </w:style>
  <w:style w:type="numbering" w:customStyle="1" w:styleId="Style2411">
    <w:name w:val="Style2411"/>
    <w:uiPriority w:val="99"/>
    <w:rsid w:val="00A47B0C"/>
  </w:style>
  <w:style w:type="numbering" w:customStyle="1" w:styleId="Style2511">
    <w:name w:val="Style2511"/>
    <w:uiPriority w:val="99"/>
    <w:rsid w:val="00A47B0C"/>
  </w:style>
  <w:style w:type="numbering" w:customStyle="1" w:styleId="Style521">
    <w:name w:val="Style521"/>
    <w:uiPriority w:val="99"/>
    <w:rsid w:val="00A47B0C"/>
    <w:pPr>
      <w:numPr>
        <w:numId w:val="28"/>
      </w:numPr>
    </w:pPr>
  </w:style>
  <w:style w:type="numbering" w:customStyle="1" w:styleId="Style5211">
    <w:name w:val="Style5211"/>
    <w:uiPriority w:val="99"/>
    <w:rsid w:val="00A47B0C"/>
  </w:style>
  <w:style w:type="paragraph" w:styleId="PlainText">
    <w:name w:val="Plain Text"/>
    <w:basedOn w:val="Normal"/>
    <w:link w:val="PlainTextChar"/>
    <w:uiPriority w:val="99"/>
    <w:rsid w:val="00FE59CA"/>
    <w:pPr>
      <w:spacing w:after="0" w:line="240" w:lineRule="auto"/>
    </w:pPr>
    <w:rPr>
      <w:rFonts w:ascii="Courier New" w:eastAsia="Times New Roman" w:hAnsi="Courier New" w:cs="Angsana New"/>
      <w:sz w:val="20"/>
      <w:szCs w:val="24"/>
      <w:lang w:val="hr-HR" w:eastAsia="de-DE"/>
    </w:rPr>
  </w:style>
  <w:style w:type="character" w:customStyle="1" w:styleId="PlainTextChar">
    <w:name w:val="Plain Text Char"/>
    <w:basedOn w:val="DefaultParagraphFont"/>
    <w:link w:val="PlainText"/>
    <w:uiPriority w:val="99"/>
    <w:rsid w:val="00FE59CA"/>
    <w:rPr>
      <w:rFonts w:ascii="Courier New" w:eastAsia="Times New Roman" w:hAnsi="Courier New" w:cs="Angsana New"/>
      <w:sz w:val="20"/>
      <w:szCs w:val="24"/>
      <w:lang w:val="hr-HR" w:eastAsia="de-DE"/>
    </w:rPr>
  </w:style>
  <w:style w:type="character" w:customStyle="1" w:styleId="copied">
    <w:name w:val="copied"/>
    <w:basedOn w:val="DefaultParagraphFont"/>
    <w:rsid w:val="00FD38C0"/>
  </w:style>
  <w:style w:type="character" w:customStyle="1" w:styleId="apple-style-span">
    <w:name w:val="apple-style-span"/>
    <w:basedOn w:val="DefaultParagraphFont"/>
    <w:rsid w:val="00B24F7A"/>
  </w:style>
  <w:style w:type="paragraph" w:styleId="Bibliography">
    <w:name w:val="Bibliography"/>
    <w:basedOn w:val="Normal"/>
    <w:next w:val="Normal"/>
    <w:uiPriority w:val="37"/>
    <w:unhideWhenUsed/>
    <w:rsid w:val="00A35B48"/>
    <w:rPr>
      <w:rFonts w:ascii="Calibri" w:eastAsia="Calibri" w:hAnsi="Calibri" w:cs="Arial"/>
    </w:rPr>
  </w:style>
  <w:style w:type="character" w:customStyle="1" w:styleId="textexposedshow">
    <w:name w:val="text_exposed_show"/>
    <w:basedOn w:val="DefaultParagraphFont"/>
    <w:rsid w:val="001F0365"/>
    <w:rPr>
      <w:rFonts w:cs="Times New Roman"/>
    </w:rPr>
  </w:style>
  <w:style w:type="character" w:customStyle="1" w:styleId="Heading3Char1">
    <w:name w:val="Heading 3 Char1"/>
    <w:basedOn w:val="DefaultParagraphFont"/>
    <w:rsid w:val="00745F4C"/>
    <w:rPr>
      <w:rFonts w:ascii="Arial Narrow" w:eastAsia="Times New Roman" w:hAnsi="Arial Narrow" w:cs="Arial Narrow"/>
      <w:b/>
      <w:bCs/>
      <w:sz w:val="24"/>
      <w:szCs w:val="24"/>
    </w:rPr>
  </w:style>
  <w:style w:type="character" w:customStyle="1" w:styleId="NormalWebChar1">
    <w:name w:val="Normal (Web) Char1"/>
    <w:aliases w:val="Normal (Web) Char Char"/>
    <w:basedOn w:val="DefaultParagraphFont"/>
    <w:rsid w:val="00745F4C"/>
    <w:rPr>
      <w:rFonts w:ascii="Times New Roman" w:eastAsia="Times New Roman" w:hAnsi="Times New Roman" w:cs="Times New Roman"/>
      <w:sz w:val="24"/>
      <w:szCs w:val="24"/>
      <w:lang w:val="it-IT" w:eastAsia="it-IT"/>
    </w:rPr>
  </w:style>
  <w:style w:type="paragraph" w:customStyle="1" w:styleId="Style12ptJustifiedLinespacing15lines">
    <w:name w:val="Style 12 pt Justified Line spacing:  1.5 lines"/>
    <w:basedOn w:val="Normal"/>
    <w:rsid w:val="00745F4C"/>
    <w:pPr>
      <w:autoSpaceDE w:val="0"/>
      <w:autoSpaceDN w:val="0"/>
      <w:spacing w:after="0" w:line="360" w:lineRule="auto"/>
      <w:jc w:val="both"/>
    </w:pPr>
    <w:rPr>
      <w:rFonts w:ascii="Times New Roman" w:eastAsia="Times New Roman" w:hAnsi="Times New Roman" w:cs="Times New Roman"/>
      <w:sz w:val="24"/>
      <w:szCs w:val="20"/>
    </w:rPr>
  </w:style>
  <w:style w:type="paragraph" w:customStyle="1" w:styleId="msonospacing0">
    <w:name w:val="msonospacing"/>
    <w:rsid w:val="003E2C11"/>
    <w:pPr>
      <w:suppressAutoHyphens/>
      <w:spacing w:after="0" w:line="240" w:lineRule="auto"/>
    </w:pPr>
    <w:rPr>
      <w:rFonts w:ascii="Times New Roman" w:eastAsia="Times New Roman" w:hAnsi="Times New Roman" w:cs="Times New Roman"/>
      <w:sz w:val="24"/>
      <w:szCs w:val="24"/>
      <w:lang w:val="en-IN" w:eastAsia="zh-CN"/>
    </w:rPr>
  </w:style>
  <w:style w:type="paragraph" w:customStyle="1" w:styleId="Title2">
    <w:name w:val="Title 2"/>
    <w:basedOn w:val="Normal"/>
    <w:uiPriority w:val="10"/>
    <w:qFormat/>
    <w:rsid w:val="00670837"/>
    <w:pPr>
      <w:spacing w:after="0" w:line="480" w:lineRule="auto"/>
      <w:jc w:val="center"/>
    </w:pPr>
    <w:rPr>
      <w:kern w:val="24"/>
      <w:sz w:val="24"/>
      <w:szCs w:val="24"/>
      <w:lang w:eastAsia="ja-JP"/>
    </w:rPr>
  </w:style>
  <w:style w:type="paragraph" w:customStyle="1" w:styleId="Affiliation">
    <w:name w:val="Affiliation"/>
    <w:qFormat/>
    <w:rsid w:val="008B2E0B"/>
    <w:pPr>
      <w:spacing w:after="0" w:line="240" w:lineRule="auto"/>
      <w:jc w:val="center"/>
    </w:pPr>
    <w:rPr>
      <w:rFonts w:ascii="Times New Roman" w:eastAsia="SimSun" w:hAnsi="Times New Roman" w:cs="Times New Roman"/>
      <w:sz w:val="20"/>
      <w:szCs w:val="20"/>
    </w:rPr>
  </w:style>
  <w:style w:type="paragraph" w:customStyle="1" w:styleId="Author">
    <w:name w:val="Author"/>
    <w:qFormat/>
    <w:rsid w:val="008B2E0B"/>
    <w:pPr>
      <w:spacing w:before="360" w:after="40" w:line="240" w:lineRule="auto"/>
      <w:jc w:val="center"/>
    </w:pPr>
    <w:rPr>
      <w:rFonts w:ascii="Times New Roman" w:eastAsia="SimSun" w:hAnsi="Times New Roman" w:cs="Times New Roman"/>
      <w:noProof/>
    </w:rPr>
  </w:style>
  <w:style w:type="paragraph" w:customStyle="1" w:styleId="Text">
    <w:name w:val="Text"/>
    <w:basedOn w:val="Normal"/>
    <w:rsid w:val="00E57DB0"/>
    <w:pPr>
      <w:widowControl w:val="0"/>
      <w:spacing w:after="0" w:line="252" w:lineRule="auto"/>
      <w:ind w:firstLine="240"/>
      <w:jc w:val="both"/>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9810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10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810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81085"/>
    <w:rPr>
      <w:rFonts w:ascii="Arial" w:eastAsia="Times New Roman" w:hAnsi="Arial" w:cs="Arial"/>
      <w:vanish/>
      <w:sz w:val="16"/>
      <w:szCs w:val="16"/>
    </w:rPr>
  </w:style>
  <w:style w:type="paragraph" w:customStyle="1" w:styleId="titl">
    <w:name w:val="tit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
    <w:name w:val="v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
    <w:name w:val="a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sub-indicator">
    <w:name w:val="sf-sub-indicator"/>
    <w:basedOn w:val="DefaultParagraphFont"/>
    <w:rsid w:val="00981085"/>
  </w:style>
  <w:style w:type="character" w:customStyle="1" w:styleId="metadate">
    <w:name w:val="meta_date"/>
    <w:basedOn w:val="DefaultParagraphFont"/>
    <w:rsid w:val="00981085"/>
  </w:style>
  <w:style w:type="character" w:customStyle="1" w:styleId="metacategories">
    <w:name w:val="meta_categories"/>
    <w:basedOn w:val="DefaultParagraphFont"/>
    <w:rsid w:val="00981085"/>
  </w:style>
  <w:style w:type="character" w:customStyle="1" w:styleId="metacomments">
    <w:name w:val="meta_comments"/>
    <w:basedOn w:val="DefaultParagraphFont"/>
    <w:rsid w:val="00981085"/>
  </w:style>
  <w:style w:type="character" w:customStyle="1" w:styleId="metaedit">
    <w:name w:val="meta_edit"/>
    <w:basedOn w:val="DefaultParagraphFont"/>
    <w:rsid w:val="00981085"/>
  </w:style>
  <w:style w:type="paragraph" w:customStyle="1" w:styleId="crayon">
    <w:name w:val="cray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981085"/>
    <w:rPr>
      <w:sz w:val="16"/>
      <w:szCs w:val="16"/>
    </w:rPr>
  </w:style>
  <w:style w:type="paragraph" w:styleId="CommentText">
    <w:name w:val="annotation text"/>
    <w:basedOn w:val="Normal"/>
    <w:link w:val="CommentTextChar"/>
    <w:uiPriority w:val="99"/>
    <w:unhideWhenUsed/>
    <w:rsid w:val="0098108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81085"/>
    <w:rPr>
      <w:rFonts w:eastAsiaTheme="minorHAnsi"/>
      <w:sz w:val="20"/>
      <w:szCs w:val="20"/>
    </w:rPr>
  </w:style>
  <w:style w:type="paragraph" w:styleId="CommentSubject">
    <w:name w:val="annotation subject"/>
    <w:basedOn w:val="CommentText"/>
    <w:next w:val="CommentText"/>
    <w:link w:val="CommentSubjectChar"/>
    <w:uiPriority w:val="99"/>
    <w:unhideWhenUsed/>
    <w:rsid w:val="00981085"/>
    <w:rPr>
      <w:b/>
      <w:bCs/>
    </w:rPr>
  </w:style>
  <w:style w:type="character" w:customStyle="1" w:styleId="CommentSubjectChar">
    <w:name w:val="Comment Subject Char"/>
    <w:basedOn w:val="CommentTextChar"/>
    <w:link w:val="CommentSubject"/>
    <w:uiPriority w:val="99"/>
    <w:rsid w:val="00981085"/>
    <w:rPr>
      <w:rFonts w:eastAsiaTheme="minorHAnsi"/>
      <w:b/>
      <w:bCs/>
      <w:sz w:val="20"/>
      <w:szCs w:val="20"/>
    </w:rPr>
  </w:style>
  <w:style w:type="character" w:customStyle="1" w:styleId="toctoggle">
    <w:name w:val="toctoggle"/>
    <w:basedOn w:val="DefaultParagraphFont"/>
    <w:rsid w:val="00981085"/>
  </w:style>
  <w:style w:type="character" w:customStyle="1" w:styleId="tocnumber">
    <w:name w:val="tocnumber"/>
    <w:basedOn w:val="DefaultParagraphFont"/>
    <w:rsid w:val="00981085"/>
  </w:style>
  <w:style w:type="character" w:customStyle="1" w:styleId="toctext">
    <w:name w:val="toctext"/>
    <w:basedOn w:val="DefaultParagraphFont"/>
    <w:rsid w:val="00981085"/>
  </w:style>
  <w:style w:type="paragraph" w:customStyle="1" w:styleId="tipsy">
    <w:name w:val="tips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981085"/>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981085"/>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981085"/>
    <w:pPr>
      <w:pBdr>
        <w:top w:val="single" w:sz="6" w:space="0" w:color="CCCCCC"/>
        <w:left w:val="single" w:sz="6" w:space="0" w:color="CCCCCC"/>
        <w:bottom w:val="single" w:sz="6" w:space="0" w:color="CCCCCC"/>
        <w:right w:val="single" w:sz="6" w:space="0" w:color="CCCCCC"/>
      </w:pBdr>
      <w:shd w:val="clear" w:color="auto" w:fill="FFFFFF"/>
      <w:spacing w:before="16" w:after="100" w:afterAutospacing="1" w:line="240" w:lineRule="auto"/>
    </w:pPr>
    <w:rPr>
      <w:rFonts w:ascii="Times New Roman" w:eastAsia="Times New Roman" w:hAnsi="Times New Roman" w:cs="Times New Roman"/>
      <w:vanish/>
      <w:sz w:val="24"/>
      <w:szCs w:val="24"/>
    </w:rPr>
  </w:style>
  <w:style w:type="paragraph" w:customStyle="1" w:styleId="uls-wide">
    <w:name w:val="uls-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worldmap">
    <w:name w:val="uls-worldm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section">
    <w:name w:val="uls-lcd-region-section"/>
    <w:basedOn w:val="Normal"/>
    <w:rsid w:val="00981085"/>
    <w:pPr>
      <w:spacing w:before="157" w:after="100" w:afterAutospacing="1" w:line="240" w:lineRule="auto"/>
    </w:pPr>
    <w:rPr>
      <w:rFonts w:ascii="Times New Roman" w:eastAsia="Times New Roman" w:hAnsi="Times New Roman" w:cs="Times New Roman"/>
      <w:sz w:val="24"/>
      <w:szCs w:val="24"/>
    </w:rPr>
  </w:style>
  <w:style w:type="paragraph" w:customStyle="1" w:styleId="uls-language-list">
    <w:name w:val="uls-language-lis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anguage-block">
    <w:name w:val="uls-language-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view">
    <w:name w:val="uls-no-results-view"/>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ls-no-found-more">
    <w:name w:val="uls-no-found-more"/>
    <w:basedOn w:val="Normal"/>
    <w:rsid w:val="00981085"/>
    <w:pPr>
      <w:shd w:val="clear" w:color="auto" w:fill="F8F8F8"/>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981085"/>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981085"/>
    <w:pPr>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981085"/>
    <w:pPr>
      <w:spacing w:after="0" w:line="240" w:lineRule="auto"/>
    </w:pPr>
    <w:rPr>
      <w:rFonts w:ascii="Times New Roman" w:eastAsia="Times New Roman" w:hAnsi="Times New Roman" w:cs="Times New Roman"/>
      <w:sz w:val="16"/>
      <w:szCs w:val="16"/>
    </w:rPr>
  </w:style>
  <w:style w:type="paragraph" w:customStyle="1" w:styleId="rtflipped">
    <w:name w:val="rtflippe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981085"/>
    <w:pPr>
      <w:spacing w:after="100" w:afterAutospacing="1" w:line="240" w:lineRule="auto"/>
      <w:ind w:right="-110"/>
    </w:pPr>
    <w:rPr>
      <w:rFonts w:ascii="Times New Roman" w:eastAsia="Times New Roman" w:hAnsi="Times New Roman" w:cs="Times New Roman"/>
      <w:sz w:val="24"/>
      <w:szCs w:val="24"/>
    </w:rPr>
  </w:style>
  <w:style w:type="paragraph" w:customStyle="1" w:styleId="rttarget">
    <w:name w:val="rttarget"/>
    <w:basedOn w:val="Normal"/>
    <w:rsid w:val="00981085"/>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981085"/>
    <w:pPr>
      <w:spacing w:after="0" w:line="240" w:lineRule="auto"/>
      <w:ind w:right="-16"/>
    </w:pPr>
    <w:rPr>
      <w:rFonts w:ascii="Times New Roman" w:eastAsia="Times New Roman" w:hAnsi="Times New Roman" w:cs="Times New Roman"/>
      <w:sz w:val="24"/>
      <w:szCs w:val="24"/>
    </w:rPr>
  </w:style>
  <w:style w:type="paragraph" w:customStyle="1" w:styleId="suggestions-special">
    <w:name w:val="suggestions-special"/>
    <w:basedOn w:val="Normal"/>
    <w:rsid w:val="0098108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98108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981085"/>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98108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981085"/>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98108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981085"/>
    <w:pPr>
      <w:spacing w:before="100" w:beforeAutospacing="1" w:after="100" w:afterAutospacing="1" w:line="391"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981085"/>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9810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981085"/>
    <w:pPr>
      <w:spacing w:before="31" w:after="100" w:afterAutospacing="1" w:line="240" w:lineRule="auto"/>
      <w:ind w:left="47"/>
    </w:pPr>
    <w:rPr>
      <w:rFonts w:ascii="Times New Roman" w:eastAsia="Times New Roman" w:hAnsi="Times New Roman" w:cs="Times New Roman"/>
      <w:sz w:val="24"/>
      <w:szCs w:val="24"/>
    </w:rPr>
  </w:style>
  <w:style w:type="paragraph" w:customStyle="1" w:styleId="mw-fullscreen-overlay">
    <w:name w:val="mw-fullscreen-overlay"/>
    <w:basedOn w:val="Normal"/>
    <w:rsid w:val="0098108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98108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98108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98108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98108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rPr>
  </w:style>
  <w:style w:type="paragraph" w:customStyle="1" w:styleId="alert-message">
    <w:name w:val="alert-message"/>
    <w:basedOn w:val="Normal"/>
    <w:rsid w:val="00981085"/>
    <w:pPr>
      <w:spacing w:before="100" w:beforeAutospacing="1" w:after="100" w:afterAutospacing="1" w:line="240" w:lineRule="auto"/>
      <w:jc w:val="center"/>
    </w:pPr>
    <w:rPr>
      <w:rFonts w:ascii="Times New Roman" w:eastAsia="Times New Roman" w:hAnsi="Times New Roman" w:cs="Times New Roman"/>
    </w:rPr>
  </w:style>
  <w:style w:type="paragraph" w:customStyle="1" w:styleId="alert-buttons-container">
    <w:name w:val="alert-buttons-container"/>
    <w:basedOn w:val="Normal"/>
    <w:rsid w:val="009810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98108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98108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98108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981085"/>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98108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981085"/>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981085"/>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98108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98108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98108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981085"/>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981085"/>
    <w:pPr>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98108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98108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981085"/>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981085"/>
    <w:pPr>
      <w:spacing w:before="78" w:after="78" w:line="240" w:lineRule="auto"/>
      <w:ind w:left="78" w:right="78"/>
    </w:pPr>
    <w:rPr>
      <w:rFonts w:ascii="Times New Roman" w:eastAsia="Times New Roman" w:hAnsi="Times New Roman" w:cs="Times New Roman"/>
      <w:sz w:val="36"/>
      <w:szCs w:val="36"/>
    </w:rPr>
  </w:style>
  <w:style w:type="paragraph" w:customStyle="1" w:styleId="uls-title">
    <w:name w:val="uls-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found-title">
    <w:name w:val="uls-no-results-found-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region">
    <w:name w:val="uls-reg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
    <w:name w:val="languagefilt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
    <w:name w:val="languagefilter-clea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input">
    <w:name w:val="filterinpu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suggestion">
    <w:name w:val="filtersugges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
    <w:name w:val="map-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9810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981085"/>
    <w:rPr>
      <w:vanish/>
      <w:webHidden w:val="0"/>
      <w:specVanish w:val="0"/>
    </w:rPr>
  </w:style>
  <w:style w:type="character" w:customStyle="1" w:styleId="texhtml">
    <w:name w:val="texhtml"/>
    <w:basedOn w:val="DefaultParagraphFont"/>
    <w:rsid w:val="00981085"/>
    <w:rPr>
      <w:rFonts w:ascii="Times New Roman" w:hAnsi="Times New Roman" w:cs="Times New Roman" w:hint="default"/>
      <w:sz w:val="28"/>
      <w:szCs w:val="28"/>
    </w:rPr>
  </w:style>
  <w:style w:type="character" w:customStyle="1" w:styleId="mw-geshi">
    <w:name w:val="mw-geshi"/>
    <w:basedOn w:val="DefaultParagraphFont"/>
    <w:rsid w:val="00981085"/>
    <w:rPr>
      <w:rFonts w:ascii="Courier New" w:hAnsi="Courier New" w:cs="Courier New" w:hint="default"/>
    </w:rPr>
  </w:style>
  <w:style w:type="paragraph" w:customStyle="1" w:styleId="tipsy-arrow1">
    <w:name w:val="tipsy-arrow1"/>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2">
    <w:name w:val="tipsy-arrow2"/>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3">
    <w:name w:val="tipsy-arrow3"/>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uls-title1">
    <w:name w:val="uls-title1"/>
    <w:basedOn w:val="Normal"/>
    <w:rsid w:val="00981085"/>
    <w:pPr>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Normal"/>
    <w:rsid w:val="00981085"/>
    <w:pPr>
      <w:spacing w:after="235"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Normal"/>
    <w:rsid w:val="00981085"/>
    <w:pPr>
      <w:spacing w:after="157" w:line="360" w:lineRule="atLeast"/>
    </w:pPr>
    <w:rPr>
      <w:rFonts w:ascii="Times New Roman" w:eastAsia="Times New Roman" w:hAnsi="Times New Roman" w:cs="Times New Roman"/>
      <w:color w:val="777777"/>
      <w:sz w:val="28"/>
      <w:szCs w:val="28"/>
    </w:rPr>
  </w:style>
  <w:style w:type="paragraph" w:customStyle="1" w:styleId="active1">
    <w:name w:val="active1"/>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1">
    <w:name w:val="map-bloc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2">
    <w:name w:val="map-block2"/>
    <w:basedOn w:val="Normal"/>
    <w:rsid w:val="00981085"/>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tive2">
    <w:name w:val="active2"/>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1">
    <w:name w:val="languagefilter1"/>
    <w:basedOn w:val="Normal"/>
    <w:rsid w:val="00981085"/>
    <w:pPr>
      <w:pBdr>
        <w:top w:val="single" w:sz="6" w:space="5" w:color="C9C9C9"/>
        <w:left w:val="single" w:sz="6" w:space="5" w:color="C9C9C9"/>
        <w:bottom w:val="single" w:sz="6" w:space="5" w:color="C9C9C9"/>
        <w:right w:val="single" w:sz="6" w:space="5" w:color="C9C9C9"/>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arch1">
    <w:name w:val="search1"/>
    <w:basedOn w:val="Normal"/>
    <w:rsid w:val="00981085"/>
    <w:pPr>
      <w:pBdr>
        <w:top w:val="single" w:sz="6" w:space="10" w:color="AAAAAA"/>
        <w:bottom w:val="single" w:sz="6" w:space="10" w:color="DDDDDD"/>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label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1">
    <w:name w:val="languagefilter-clear1"/>
    <w:basedOn w:val="Normal"/>
    <w:rsid w:val="00981085"/>
    <w:pPr>
      <w:spacing w:before="100" w:beforeAutospacing="1" w:after="100" w:afterAutospacing="1" w:line="240" w:lineRule="auto"/>
      <w:ind w:left="-501"/>
    </w:pPr>
    <w:rPr>
      <w:rFonts w:ascii="Times New Roman" w:eastAsia="Times New Roman" w:hAnsi="Times New Roman" w:cs="Times New Roman"/>
      <w:sz w:val="24"/>
      <w:szCs w:val="24"/>
    </w:rPr>
  </w:style>
  <w:style w:type="paragraph" w:customStyle="1" w:styleId="filterinput1">
    <w:name w:val="filterinput1"/>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filtersuggestion1">
    <w:name w:val="filtersuggestion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uls-settings-trigger1">
    <w:name w:val="uls-settings-trigge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981085"/>
    <w:pPr>
      <w:spacing w:before="47"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981085"/>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cial-label1">
    <w:name w:val="special-label1"/>
    <w:basedOn w:val="Normal"/>
    <w:rsid w:val="009810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98108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98108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981085"/>
    <w:pPr>
      <w:spacing w:after="100" w:afterAutospacing="1" w:line="240" w:lineRule="auto"/>
      <w:ind w:left="-548"/>
    </w:pPr>
    <w:rPr>
      <w:rFonts w:ascii="Times New Roman" w:eastAsia="Times New Roman" w:hAnsi="Times New Roman" w:cs="Times New Roman"/>
      <w:sz w:val="24"/>
      <w:szCs w:val="24"/>
    </w:rPr>
  </w:style>
  <w:style w:type="paragraph" w:customStyle="1" w:styleId="navbox-title1">
    <w:name w:val="navbox-title1"/>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981085"/>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981085"/>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981085"/>
    <w:pPr>
      <w:spacing w:before="63" w:after="63" w:line="240" w:lineRule="auto"/>
      <w:ind w:left="63" w:right="63"/>
    </w:pPr>
    <w:rPr>
      <w:rFonts w:ascii="Times New Roman" w:eastAsia="Times New Roman" w:hAnsi="Times New Roman" w:cs="Times New Roman"/>
      <w:sz w:val="24"/>
      <w:szCs w:val="24"/>
    </w:rPr>
  </w:style>
  <w:style w:type="paragraph" w:customStyle="1" w:styleId="tmbox1">
    <w:name w:val="tmbox1"/>
    <w:basedOn w:val="Normal"/>
    <w:rsid w:val="00981085"/>
    <w:pPr>
      <w:spacing w:before="31" w:after="31" w:line="240" w:lineRule="auto"/>
    </w:pPr>
    <w:rPr>
      <w:rFonts w:ascii="Times New Roman" w:eastAsia="Times New Roman" w:hAnsi="Times New Roman" w:cs="Times New Roman"/>
      <w:sz w:val="24"/>
      <w:szCs w:val="24"/>
    </w:rPr>
  </w:style>
  <w:style w:type="paragraph" w:customStyle="1" w:styleId="mbox-image1">
    <w:name w:val="mbox-imag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981085"/>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981085"/>
    <w:rPr>
      <w:rFonts w:ascii="Times New Roman" w:hAnsi="Times New Roman" w:cs="Times New Roman" w:hint="default"/>
      <w:sz w:val="24"/>
      <w:szCs w:val="24"/>
    </w:rPr>
  </w:style>
  <w:style w:type="paragraph" w:customStyle="1" w:styleId="letterhead1">
    <w:name w:val="letterhead1"/>
    <w:basedOn w:val="Normal"/>
    <w:rsid w:val="00981085"/>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editsection1">
    <w:name w:val="mw-editsection1"/>
    <w:basedOn w:val="DefaultParagraphFont"/>
    <w:rsid w:val="00981085"/>
  </w:style>
  <w:style w:type="character" w:customStyle="1" w:styleId="flagicon">
    <w:name w:val="flagicon"/>
    <w:basedOn w:val="DefaultParagraphFont"/>
    <w:rsid w:val="00981085"/>
  </w:style>
  <w:style w:type="paragraph" w:customStyle="1" w:styleId="wp-caption-text">
    <w:name w:val="wp-caption-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981085"/>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uthor0">
    <w:name w:val="author"/>
    <w:basedOn w:val="DefaultParagraphFont"/>
    <w:rsid w:val="00981085"/>
  </w:style>
  <w:style w:type="character" w:customStyle="1" w:styleId="a-color-secondary">
    <w:name w:val="a-color-secondary"/>
    <w:basedOn w:val="DefaultParagraphFont"/>
    <w:rsid w:val="00981085"/>
  </w:style>
  <w:style w:type="character" w:customStyle="1" w:styleId="a-size-large">
    <w:name w:val="a-size-large"/>
    <w:basedOn w:val="DefaultParagraphFont"/>
    <w:rsid w:val="00981085"/>
  </w:style>
  <w:style w:type="paragraph" w:customStyle="1" w:styleId="ParaAttribute3">
    <w:name w:val="ParaAttribute3"/>
    <w:rsid w:val="00BE7905"/>
    <w:pPr>
      <w:widowControl w:val="0"/>
      <w:spacing w:after="0" w:line="240" w:lineRule="auto"/>
      <w:jc w:val="center"/>
    </w:pPr>
    <w:rPr>
      <w:rFonts w:ascii="Times New Roman" w:eastAsia="Batang" w:hAnsi="Times New Roman" w:cs="Times New Roman"/>
      <w:sz w:val="20"/>
      <w:szCs w:val="20"/>
    </w:rPr>
  </w:style>
  <w:style w:type="character" w:customStyle="1" w:styleId="CharAttribute2">
    <w:name w:val="CharAttribute2"/>
    <w:rsid w:val="00BE7905"/>
    <w:rPr>
      <w:rFonts w:ascii="Times New Roman" w:eastAsia="Times New Roman" w:hAnsi="Times New Roman" w:cs="Times New Roman" w:hint="default"/>
      <w:b/>
      <w:bCs w:val="0"/>
      <w:i/>
      <w:iCs w:val="0"/>
      <w:sz w:val="24"/>
    </w:rPr>
  </w:style>
  <w:style w:type="table" w:styleId="LightGrid-Accent3">
    <w:name w:val="Light Grid Accent 3"/>
    <w:basedOn w:val="TableNormal"/>
    <w:uiPriority w:val="62"/>
    <w:rsid w:val="00F174CA"/>
    <w:pPr>
      <w:spacing w:after="0" w:line="240" w:lineRule="auto"/>
    </w:pPr>
    <w:rPr>
      <w:rFonts w:eastAsiaTheme="minorHAnsi"/>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1Char">
    <w:name w:val="Heading 2 Char1 Char"/>
    <w:basedOn w:val="DefaultParagraphFont"/>
    <w:rsid w:val="0088537B"/>
    <w:rPr>
      <w:rFonts w:ascii="Arial" w:hAnsi="Arial" w:cs="Arial"/>
      <w:b/>
      <w:bCs/>
      <w:i/>
      <w:iCs/>
      <w:sz w:val="28"/>
      <w:szCs w:val="28"/>
    </w:rPr>
  </w:style>
  <w:style w:type="table" w:customStyle="1" w:styleId="SombreadoClaro-Cor11">
    <w:name w:val="Sombreado Claro - Cor 11"/>
    <w:basedOn w:val="TableNormal"/>
    <w:uiPriority w:val="60"/>
    <w:rsid w:val="00D535F1"/>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2">
    <w:name w:val="Pa2"/>
    <w:basedOn w:val="Normal"/>
    <w:next w:val="Normal"/>
    <w:uiPriority w:val="99"/>
    <w:rsid w:val="00731FCD"/>
    <w:pPr>
      <w:widowControl w:val="0"/>
      <w:autoSpaceDE w:val="0"/>
      <w:autoSpaceDN w:val="0"/>
      <w:adjustRightInd w:val="0"/>
      <w:spacing w:after="0" w:line="181" w:lineRule="atLeast"/>
    </w:pPr>
    <w:rPr>
      <w:rFonts w:ascii="Times New Roman" w:eastAsia="SimSun" w:hAnsi="Times New Roman" w:cs="Times New Roman"/>
      <w:sz w:val="24"/>
      <w:szCs w:val="24"/>
      <w:lang w:eastAsia="zh-CN"/>
    </w:rPr>
  </w:style>
  <w:style w:type="character" w:customStyle="1" w:styleId="A10">
    <w:name w:val="A10"/>
    <w:uiPriority w:val="99"/>
    <w:rsid w:val="00741EEB"/>
    <w:rPr>
      <w:rFonts w:cs="Myriad Pro"/>
      <w:color w:val="000000"/>
      <w:sz w:val="18"/>
      <w:szCs w:val="18"/>
    </w:rPr>
  </w:style>
  <w:style w:type="character" w:customStyle="1" w:styleId="profiletweet-screennameu-inlineblocku-dir">
    <w:name w:val="profiletweet-screenname u-inlineblock u-dir"/>
    <w:basedOn w:val="DefaultParagraphFont"/>
    <w:rsid w:val="00741EEB"/>
  </w:style>
  <w:style w:type="character" w:customStyle="1" w:styleId="at">
    <w:name w:val="at"/>
    <w:basedOn w:val="DefaultParagraphFont"/>
    <w:rsid w:val="00741EEB"/>
  </w:style>
  <w:style w:type="character" w:customStyle="1" w:styleId="u-pullleft">
    <w:name w:val="u-pullleft"/>
    <w:basedOn w:val="DefaultParagraphFont"/>
    <w:rsid w:val="00741EEB"/>
  </w:style>
  <w:style w:type="character" w:customStyle="1" w:styleId="Heading8Char">
    <w:name w:val="Heading 8 Char"/>
    <w:basedOn w:val="DefaultParagraphFont"/>
    <w:link w:val="Heading8"/>
    <w:uiPriority w:val="9"/>
    <w:rsid w:val="007B213D"/>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7B213D"/>
    <w:rPr>
      <w:rFonts w:ascii="Courier New" w:eastAsia="Times New Roman" w:hAnsi="Courier New" w:cs="Courier New"/>
      <w:sz w:val="24"/>
      <w:szCs w:val="24"/>
    </w:rPr>
  </w:style>
  <w:style w:type="character" w:customStyle="1" w:styleId="Heading9Char">
    <w:name w:val="Heading 9 Char"/>
    <w:basedOn w:val="DefaultParagraphFont"/>
    <w:link w:val="Heading9"/>
    <w:uiPriority w:val="9"/>
    <w:rsid w:val="007B213D"/>
    <w:rPr>
      <w:rFonts w:ascii="Cambria" w:eastAsia="Times New Roman" w:hAnsi="Cambria" w:cs="Times New Roman"/>
      <w:i/>
      <w:iCs/>
      <w:color w:val="404040"/>
      <w:sz w:val="20"/>
      <w:szCs w:val="20"/>
    </w:rPr>
  </w:style>
  <w:style w:type="paragraph" w:styleId="DocumentMap">
    <w:name w:val="Document Map"/>
    <w:basedOn w:val="Normal"/>
    <w:link w:val="DocumentMapChar"/>
    <w:rsid w:val="007B213D"/>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7B213D"/>
    <w:rPr>
      <w:rFonts w:ascii="Tahoma" w:eastAsia="Times New Roman" w:hAnsi="Tahoma" w:cs="Tahoma"/>
      <w:sz w:val="20"/>
      <w:szCs w:val="20"/>
      <w:shd w:val="clear" w:color="auto" w:fill="000080"/>
    </w:rPr>
  </w:style>
  <w:style w:type="paragraph" w:styleId="BlockText">
    <w:name w:val="Block Text"/>
    <w:basedOn w:val="Normal"/>
    <w:rsid w:val="007B213D"/>
    <w:pPr>
      <w:widowControl w:val="0"/>
      <w:autoSpaceDE w:val="0"/>
      <w:autoSpaceDN w:val="0"/>
      <w:adjustRightInd w:val="0"/>
      <w:spacing w:after="0" w:line="240" w:lineRule="auto"/>
      <w:ind w:left="2160" w:right="288"/>
      <w:jc w:val="both"/>
    </w:pPr>
    <w:rPr>
      <w:rFonts w:ascii="Courier New" w:eastAsia="Times New Roman" w:hAnsi="Courier New" w:cs="Courier New"/>
      <w:i/>
      <w:iCs/>
      <w:sz w:val="24"/>
      <w:szCs w:val="24"/>
      <w:lang w:val="en-GB"/>
    </w:rPr>
  </w:style>
  <w:style w:type="paragraph" w:customStyle="1" w:styleId="paratext">
    <w:name w:val="paratext"/>
    <w:basedOn w:val="Normal"/>
    <w:rsid w:val="00805597"/>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msonormalindent0">
    <w:name w:val="msonormalindent"/>
    <w:basedOn w:val="Normal"/>
    <w:uiPriority w:val="99"/>
    <w:rsid w:val="008E3E88"/>
    <w:pPr>
      <w:spacing w:after="0" w:line="240" w:lineRule="auto"/>
      <w:ind w:left="708"/>
    </w:pPr>
    <w:rPr>
      <w:rFonts w:ascii="Times New Roman" w:eastAsia="Times New Roman" w:hAnsi="Times New Roman" w:cs="Times New Roman"/>
      <w:b/>
      <w:bCs/>
      <w:sz w:val="24"/>
      <w:szCs w:val="24"/>
      <w:lang w:val="tr-TR" w:eastAsia="tr-TR"/>
    </w:rPr>
  </w:style>
  <w:style w:type="character" w:customStyle="1" w:styleId="AltbilgiChar1">
    <w:name w:val="Altbilgi Char1"/>
    <w:basedOn w:val="DefaultParagraphFont"/>
    <w:uiPriority w:val="99"/>
    <w:semiHidden/>
    <w:rsid w:val="008E3E88"/>
  </w:style>
  <w:style w:type="character" w:customStyle="1" w:styleId="FooterChar1">
    <w:name w:val="Footer Char1"/>
    <w:uiPriority w:val="99"/>
    <w:semiHidden/>
    <w:rsid w:val="008E3E88"/>
    <w:rPr>
      <w:lang w:eastAsia="en-US"/>
    </w:rPr>
  </w:style>
  <w:style w:type="character" w:customStyle="1" w:styleId="AklamaKonusuChar1">
    <w:name w:val="Açıklama Konusu Char1"/>
    <w:basedOn w:val="CommentTextChar"/>
    <w:uiPriority w:val="99"/>
    <w:semiHidden/>
    <w:rsid w:val="008E3E88"/>
    <w:rPr>
      <w:rFonts w:ascii="Calibri" w:eastAsiaTheme="minorHAnsi" w:hAnsi="Calibri" w:cs="Calibri"/>
      <w:b/>
      <w:bCs/>
      <w:sz w:val="20"/>
      <w:szCs w:val="20"/>
    </w:rPr>
  </w:style>
  <w:style w:type="character" w:customStyle="1" w:styleId="CommentSubjectChar1">
    <w:name w:val="Comment Subject Char1"/>
    <w:uiPriority w:val="99"/>
    <w:semiHidden/>
    <w:rsid w:val="008E3E88"/>
    <w:rPr>
      <w:rFonts w:ascii="Calibri" w:hAnsi="Calibri" w:cs="Calibri"/>
      <w:b/>
      <w:bCs/>
      <w:sz w:val="20"/>
      <w:szCs w:val="20"/>
      <w:lang w:eastAsia="en-US"/>
    </w:rPr>
  </w:style>
  <w:style w:type="paragraph" w:customStyle="1" w:styleId="3-normalyaz">
    <w:name w:val="3-normalyaz"/>
    <w:basedOn w:val="Normal"/>
    <w:uiPriority w:val="99"/>
    <w:rsid w:val="008E3E8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vdemetni">
    <w:name w:val="Gövde metni_"/>
    <w:link w:val="Gvdemetni0"/>
    <w:uiPriority w:val="99"/>
    <w:locked/>
    <w:rsid w:val="008E3E88"/>
    <w:rPr>
      <w:sz w:val="23"/>
      <w:szCs w:val="23"/>
      <w:shd w:val="clear" w:color="auto" w:fill="FFFFFF"/>
    </w:rPr>
  </w:style>
  <w:style w:type="paragraph" w:customStyle="1" w:styleId="Gvdemetni0">
    <w:name w:val="Gövde metni"/>
    <w:basedOn w:val="Normal"/>
    <w:link w:val="Gvdemetni"/>
    <w:uiPriority w:val="99"/>
    <w:rsid w:val="008E3E88"/>
    <w:pPr>
      <w:shd w:val="clear" w:color="auto" w:fill="FFFFFF"/>
      <w:spacing w:before="1320" w:after="0" w:line="614" w:lineRule="exact"/>
      <w:ind w:hanging="400"/>
    </w:pPr>
    <w:rPr>
      <w:sz w:val="23"/>
      <w:szCs w:val="23"/>
    </w:rPr>
  </w:style>
  <w:style w:type="character" w:customStyle="1" w:styleId="Gvdemetni2">
    <w:name w:val="Gövde metni (2)_"/>
    <w:link w:val="Gvdemetni21"/>
    <w:uiPriority w:val="99"/>
    <w:locked/>
    <w:rsid w:val="008E3E88"/>
    <w:rPr>
      <w:b/>
      <w:bCs/>
      <w:sz w:val="23"/>
      <w:szCs w:val="23"/>
      <w:shd w:val="clear" w:color="auto" w:fill="FFFFFF"/>
    </w:rPr>
  </w:style>
  <w:style w:type="paragraph" w:customStyle="1" w:styleId="Gvdemetni21">
    <w:name w:val="Gövde metni (2)1"/>
    <w:basedOn w:val="Normal"/>
    <w:link w:val="Gvdemetni2"/>
    <w:uiPriority w:val="99"/>
    <w:rsid w:val="008E3E88"/>
    <w:pPr>
      <w:shd w:val="clear" w:color="auto" w:fill="FFFFFF"/>
      <w:spacing w:after="120" w:line="240" w:lineRule="atLeast"/>
      <w:jc w:val="center"/>
    </w:pPr>
    <w:rPr>
      <w:b/>
      <w:bCs/>
      <w:sz w:val="23"/>
      <w:szCs w:val="23"/>
    </w:rPr>
  </w:style>
  <w:style w:type="character" w:customStyle="1" w:styleId="GvdemetniKaln">
    <w:name w:val="Gövde metni + Kalın"/>
    <w:uiPriority w:val="99"/>
    <w:rsid w:val="008E3E88"/>
    <w:rPr>
      <w:b/>
      <w:bCs/>
      <w:sz w:val="23"/>
      <w:szCs w:val="23"/>
      <w:shd w:val="clear" w:color="auto" w:fill="FFFFFF"/>
    </w:rPr>
  </w:style>
  <w:style w:type="table" w:customStyle="1" w:styleId="TabloKlavuzu1">
    <w:name w:val="Tablo Kılavuzu1"/>
    <w:uiPriority w:val="59"/>
    <w:rsid w:val="008E3E88"/>
    <w:pPr>
      <w:spacing w:after="0" w:line="240" w:lineRule="auto"/>
    </w:pPr>
    <w:rPr>
      <w:rFonts w:ascii="Calibri" w:eastAsia="Calibri" w:hAnsi="Calibri" w:cs="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8E3E88"/>
    <w:rPr>
      <w:color w:val="000000"/>
      <w:sz w:val="11"/>
      <w:szCs w:val="11"/>
    </w:rPr>
  </w:style>
  <w:style w:type="character" w:customStyle="1" w:styleId="A00">
    <w:name w:val="A0"/>
    <w:uiPriority w:val="99"/>
    <w:rsid w:val="008E3E88"/>
    <w:rPr>
      <w:b/>
      <w:bCs/>
      <w:i/>
      <w:iCs/>
      <w:color w:val="000000"/>
      <w:sz w:val="16"/>
      <w:szCs w:val="16"/>
    </w:rPr>
  </w:style>
  <w:style w:type="paragraph" w:styleId="TableofFigures">
    <w:name w:val="table of figures"/>
    <w:basedOn w:val="Normal"/>
    <w:next w:val="Normal"/>
    <w:uiPriority w:val="99"/>
    <w:rsid w:val="008E3E88"/>
    <w:pPr>
      <w:spacing w:after="0"/>
    </w:pPr>
    <w:rPr>
      <w:rFonts w:ascii="Calibri" w:eastAsia="Calibri" w:hAnsi="Calibri" w:cs="Times New Roman"/>
      <w:sz w:val="24"/>
      <w:szCs w:val="24"/>
      <w:lang w:val="tr-TR"/>
    </w:rPr>
  </w:style>
  <w:style w:type="paragraph" w:customStyle="1" w:styleId="WW-BodyText2">
    <w:name w:val="WW-Body Text 2"/>
    <w:basedOn w:val="Normal"/>
    <w:rsid w:val="00DB2683"/>
    <w:pPr>
      <w:suppressAutoHyphens/>
      <w:spacing w:after="0" w:line="360" w:lineRule="auto"/>
      <w:jc w:val="both"/>
    </w:pPr>
    <w:rPr>
      <w:rFonts w:ascii="Times New Roman" w:eastAsia="Times New Roman" w:hAnsi="Times New Roman" w:cs="Times New Roman"/>
      <w:b/>
      <w:bCs/>
      <w:sz w:val="24"/>
      <w:szCs w:val="24"/>
      <w:lang w:val="en-GB" w:eastAsia="ar-SA"/>
    </w:rPr>
  </w:style>
  <w:style w:type="character" w:customStyle="1" w:styleId="FootnoteReference1">
    <w:name w:val="Footnote Reference1"/>
    <w:basedOn w:val="DefaultParagraphFont"/>
    <w:rsid w:val="006212F6"/>
    <w:rPr>
      <w:rFonts w:cs="Times New Roman"/>
      <w:vertAlign w:val="superscript"/>
    </w:rPr>
  </w:style>
  <w:style w:type="paragraph" w:customStyle="1" w:styleId="Tabletext-left">
    <w:name w:val="Table text - left"/>
    <w:basedOn w:val="Normal"/>
    <w:rsid w:val="006212F6"/>
    <w:pPr>
      <w:tabs>
        <w:tab w:val="right" w:pos="7920"/>
      </w:tabs>
      <w:suppressAutoHyphens/>
      <w:spacing w:after="0" w:line="264" w:lineRule="auto"/>
    </w:pPr>
    <w:rPr>
      <w:rFonts w:ascii="Times New Roman" w:eastAsia="Times New Roman" w:hAnsi="Times New Roman" w:cs="Times New Roman"/>
      <w:sz w:val="21"/>
      <w:szCs w:val="20"/>
      <w:lang w:eastAsia="ar-SA"/>
    </w:rPr>
  </w:style>
  <w:style w:type="paragraph" w:customStyle="1" w:styleId="Source">
    <w:name w:val="Source"/>
    <w:basedOn w:val="Normal"/>
    <w:rsid w:val="006212F6"/>
    <w:pPr>
      <w:suppressAutoHyphens/>
      <w:spacing w:after="0" w:line="264" w:lineRule="auto"/>
      <w:ind w:left="360" w:hanging="360"/>
      <w:jc w:val="both"/>
    </w:pPr>
    <w:rPr>
      <w:rFonts w:ascii="Times New Roman" w:eastAsia="Times New Roman" w:hAnsi="Times New Roman" w:cs="Times New Roman"/>
      <w:sz w:val="19"/>
      <w:szCs w:val="19"/>
      <w:lang w:eastAsia="ar-SA"/>
    </w:rPr>
  </w:style>
  <w:style w:type="paragraph" w:customStyle="1" w:styleId="table">
    <w:name w:val="table"/>
    <w:basedOn w:val="Normal"/>
    <w:rsid w:val="006212F6"/>
    <w:pPr>
      <w:suppressAutoHyphens/>
      <w:spacing w:after="0" w:line="264" w:lineRule="auto"/>
    </w:pPr>
    <w:rPr>
      <w:rFonts w:ascii="Times New Roman" w:eastAsia="Times New Roman" w:hAnsi="Times New Roman" w:cs="Times New Roman"/>
      <w:sz w:val="20"/>
      <w:szCs w:val="20"/>
      <w:lang w:eastAsia="ar-SA"/>
    </w:rPr>
  </w:style>
  <w:style w:type="paragraph" w:customStyle="1" w:styleId="04-OS-Author">
    <w:name w:val="04-OS-Author"/>
    <w:basedOn w:val="Normal"/>
    <w:qFormat/>
    <w:rsid w:val="00713AD3"/>
    <w:pPr>
      <w:widowControl w:val="0"/>
      <w:adjustRightInd w:val="0"/>
      <w:snapToGrid w:val="0"/>
      <w:spacing w:before="240" w:after="160" w:line="240" w:lineRule="exact"/>
    </w:pPr>
    <w:rPr>
      <w:rFonts w:ascii="Times New Roman" w:eastAsia="Arial" w:hAnsi="Times New Roman" w:cs="Times New Roman"/>
      <w:kern w:val="2"/>
      <w:sz w:val="24"/>
      <w:szCs w:val="24"/>
      <w:lang w:val="en-GB" w:eastAsia="zh-CN"/>
    </w:rPr>
  </w:style>
  <w:style w:type="paragraph" w:customStyle="1" w:styleId="14-OS-Level1-single-line">
    <w:name w:val="14-OS-Level1-single-line"/>
    <w:basedOn w:val="Normal"/>
    <w:qFormat/>
    <w:rsid w:val="00FF0CE5"/>
    <w:pPr>
      <w:widowControl w:val="0"/>
      <w:adjustRightInd w:val="0"/>
      <w:snapToGrid w:val="0"/>
      <w:spacing w:before="320" w:after="160" w:line="240" w:lineRule="exact"/>
    </w:pPr>
    <w:rPr>
      <w:rFonts w:ascii="Arial Black" w:eastAsia="Times New Roman" w:hAnsi="Times New Roman" w:cs="Times New Roman"/>
      <w:kern w:val="2"/>
      <w:sz w:val="24"/>
      <w:szCs w:val="28"/>
      <w:lang w:eastAsia="zh-CN"/>
    </w:rPr>
  </w:style>
  <w:style w:type="paragraph" w:customStyle="1" w:styleId="p">
    <w:name w:val="p"/>
    <w:basedOn w:val="Normal"/>
    <w:rsid w:val="0095142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eriesauthor">
    <w:name w:val="seriesauthor"/>
    <w:basedOn w:val="DefaultParagraphFont"/>
    <w:rsid w:val="0095142F"/>
  </w:style>
  <w:style w:type="character" w:customStyle="1" w:styleId="Subtitle1">
    <w:name w:val="Subtitle1"/>
    <w:basedOn w:val="DefaultParagraphFont"/>
    <w:rsid w:val="0095142F"/>
  </w:style>
  <w:style w:type="character" w:customStyle="1" w:styleId="nlmarticle-title">
    <w:name w:val="nlm_article-title"/>
    <w:basedOn w:val="DefaultParagraphFont"/>
    <w:rsid w:val="0095142F"/>
  </w:style>
  <w:style w:type="character" w:customStyle="1" w:styleId="citationsource-journal">
    <w:name w:val="citation_source-journal"/>
    <w:basedOn w:val="DefaultParagraphFont"/>
    <w:rsid w:val="0095142F"/>
  </w:style>
  <w:style w:type="character" w:customStyle="1" w:styleId="nlmfpage">
    <w:name w:val="nlm_fpage"/>
    <w:basedOn w:val="DefaultParagraphFont"/>
    <w:rsid w:val="0095142F"/>
  </w:style>
  <w:style w:type="character" w:customStyle="1" w:styleId="nlmlpage">
    <w:name w:val="nlm_lpage"/>
    <w:basedOn w:val="DefaultParagraphFont"/>
    <w:rsid w:val="0095142F"/>
  </w:style>
  <w:style w:type="character" w:customStyle="1" w:styleId="citationbook">
    <w:name w:val="citation book"/>
    <w:basedOn w:val="DefaultParagraphFont"/>
    <w:rsid w:val="00FB4D2F"/>
  </w:style>
  <w:style w:type="character" w:customStyle="1" w:styleId="fbodytext">
    <w:name w:val="f_bodytext"/>
    <w:basedOn w:val="DefaultParagraphFont"/>
    <w:rsid w:val="00A00966"/>
    <w:rPr>
      <w:rFonts w:ascii="Helvetica" w:hAnsi="Helvetica" w:hint="default"/>
      <w:b w:val="0"/>
      <w:bCs w:val="0"/>
      <w:color w:val="000000"/>
      <w:sz w:val="22"/>
      <w:szCs w:val="22"/>
    </w:rPr>
  </w:style>
  <w:style w:type="paragraph" w:customStyle="1" w:styleId="hang1">
    <w:name w:val="hang1"/>
    <w:basedOn w:val="Normal"/>
    <w:rsid w:val="00A00966"/>
    <w:pPr>
      <w:spacing w:after="100" w:afterAutospacing="1" w:line="345" w:lineRule="atLeast"/>
      <w:ind w:left="480" w:hanging="480"/>
    </w:pPr>
    <w:rPr>
      <w:rFonts w:ascii="Times New Roman" w:eastAsia="Times New Roman" w:hAnsi="Times New Roman" w:cs="Times New Roman"/>
      <w:sz w:val="24"/>
      <w:szCs w:val="24"/>
      <w:lang w:val="tr-TR" w:eastAsia="tr-TR"/>
    </w:rPr>
  </w:style>
  <w:style w:type="character" w:customStyle="1" w:styleId="cit-sep">
    <w:name w:val="cit-sep"/>
    <w:basedOn w:val="DefaultParagraphFont"/>
    <w:rsid w:val="00A00966"/>
  </w:style>
  <w:style w:type="character" w:customStyle="1" w:styleId="cit-title">
    <w:name w:val="cit-title"/>
    <w:basedOn w:val="DefaultParagraphFont"/>
    <w:rsid w:val="00A00966"/>
  </w:style>
  <w:style w:type="character" w:customStyle="1" w:styleId="site-title">
    <w:name w:val="site-title"/>
    <w:basedOn w:val="DefaultParagraphFont"/>
    <w:rsid w:val="00A00966"/>
  </w:style>
  <w:style w:type="character" w:customStyle="1" w:styleId="cit-print-date">
    <w:name w:val="cit-print-date"/>
    <w:basedOn w:val="DefaultParagraphFont"/>
    <w:rsid w:val="00A00966"/>
  </w:style>
  <w:style w:type="character" w:customStyle="1" w:styleId="cit-vol">
    <w:name w:val="cit-vol"/>
    <w:basedOn w:val="DefaultParagraphFont"/>
    <w:rsid w:val="00A00966"/>
  </w:style>
  <w:style w:type="character" w:customStyle="1" w:styleId="cit-first-page">
    <w:name w:val="cit-first-page"/>
    <w:basedOn w:val="DefaultParagraphFont"/>
    <w:rsid w:val="00A00966"/>
  </w:style>
  <w:style w:type="character" w:customStyle="1" w:styleId="cit-last-page">
    <w:name w:val="cit-last-page"/>
    <w:basedOn w:val="DefaultParagraphFont"/>
    <w:rsid w:val="00A00966"/>
  </w:style>
  <w:style w:type="character" w:customStyle="1" w:styleId="italic">
    <w:name w:val="italic"/>
    <w:basedOn w:val="DefaultParagraphFont"/>
    <w:rsid w:val="00A00966"/>
  </w:style>
  <w:style w:type="paragraph" w:styleId="HTMLAddress">
    <w:name w:val="HTML Address"/>
    <w:basedOn w:val="Normal"/>
    <w:link w:val="HTMLAddressChar"/>
    <w:uiPriority w:val="99"/>
    <w:semiHidden/>
    <w:unhideWhenUsed/>
    <w:rsid w:val="00A00966"/>
    <w:pPr>
      <w:spacing w:after="225" w:line="240" w:lineRule="auto"/>
    </w:pPr>
    <w:rPr>
      <w:rFonts w:ascii="Times New Roman" w:eastAsia="Times New Roman" w:hAnsi="Times New Roman" w:cs="Times New Roman"/>
      <w:i/>
      <w:iCs/>
      <w:sz w:val="24"/>
      <w:szCs w:val="24"/>
      <w:lang w:val="tr-TR" w:eastAsia="tr-TR"/>
    </w:rPr>
  </w:style>
  <w:style w:type="character" w:customStyle="1" w:styleId="HTMLAddressChar">
    <w:name w:val="HTML Address Char"/>
    <w:basedOn w:val="DefaultParagraphFont"/>
    <w:link w:val="HTMLAddress"/>
    <w:uiPriority w:val="99"/>
    <w:semiHidden/>
    <w:rsid w:val="00A00966"/>
    <w:rPr>
      <w:rFonts w:ascii="Times New Roman" w:eastAsia="Times New Roman" w:hAnsi="Times New Roman" w:cs="Times New Roman"/>
      <w:i/>
      <w:iCs/>
      <w:sz w:val="24"/>
      <w:szCs w:val="24"/>
      <w:lang w:val="tr-TR" w:eastAsia="tr-TR"/>
    </w:rPr>
  </w:style>
  <w:style w:type="paragraph" w:customStyle="1" w:styleId="content1">
    <w:name w:val="content1"/>
    <w:basedOn w:val="Normal"/>
    <w:rsid w:val="00A00966"/>
    <w:pPr>
      <w:spacing w:after="36" w:line="288" w:lineRule="auto"/>
    </w:pPr>
    <w:rPr>
      <w:rFonts w:ascii="Verdana" w:eastAsia="Times New Roman" w:hAnsi="Verdana" w:cs="Times New Roman"/>
      <w:color w:val="000000"/>
      <w:sz w:val="21"/>
      <w:szCs w:val="21"/>
      <w:lang w:val="tr-TR" w:eastAsia="tr-TR"/>
    </w:rPr>
  </w:style>
  <w:style w:type="paragraph" w:customStyle="1" w:styleId="tab11">
    <w:name w:val="tab11"/>
    <w:basedOn w:val="Normal"/>
    <w:rsid w:val="00A00966"/>
    <w:pPr>
      <w:spacing w:after="36" w:line="288" w:lineRule="auto"/>
      <w:ind w:left="600"/>
    </w:pPr>
    <w:rPr>
      <w:rFonts w:ascii="Verdana" w:eastAsia="Times New Roman" w:hAnsi="Verdana" w:cs="Times New Roman"/>
      <w:color w:val="000000"/>
      <w:sz w:val="21"/>
      <w:szCs w:val="21"/>
      <w:lang w:val="tr-TR" w:eastAsia="tr-TR"/>
    </w:rPr>
  </w:style>
  <w:style w:type="paragraph" w:customStyle="1" w:styleId="articletitleparagraph">
    <w:name w:val="articletitleparagraph"/>
    <w:basedOn w:val="Normal"/>
    <w:rsid w:val="003F5696"/>
    <w:pPr>
      <w:widowControl w:val="0"/>
      <w:tabs>
        <w:tab w:val="left" w:pos="720"/>
      </w:tabs>
      <w:suppressAutoHyphens/>
      <w:spacing w:before="28" w:after="28" w:line="100" w:lineRule="atLeast"/>
    </w:pPr>
    <w:rPr>
      <w:rFonts w:ascii="Times New Roman" w:eastAsia="Times New Roman" w:hAnsi="Times New Roman" w:cs="Times New Roman"/>
      <w:color w:val="00000A"/>
      <w:kern w:val="2"/>
      <w:sz w:val="24"/>
      <w:szCs w:val="24"/>
      <w:lang w:eastAsia="hi-IN" w:bidi="hi-IN"/>
    </w:rPr>
  </w:style>
  <w:style w:type="character" w:customStyle="1" w:styleId="InternetLink">
    <w:name w:val="Internet Link"/>
    <w:basedOn w:val="DefaultParagraphFont"/>
    <w:uiPriority w:val="99"/>
    <w:rsid w:val="003F5696"/>
    <w:rPr>
      <w:color w:val="0000FF"/>
      <w:u w:val="single"/>
      <w:lang w:val="en-US" w:eastAsia="en-US" w:bidi="en-US"/>
    </w:rPr>
  </w:style>
  <w:style w:type="paragraph" w:customStyle="1" w:styleId="Textbody">
    <w:name w:val="Text body"/>
    <w:basedOn w:val="Normal"/>
    <w:rsid w:val="003F5696"/>
    <w:pPr>
      <w:widowControl w:val="0"/>
      <w:tabs>
        <w:tab w:val="left" w:pos="720"/>
      </w:tabs>
      <w:suppressAutoHyphens/>
      <w:spacing w:after="120" w:line="100" w:lineRule="atLeast"/>
    </w:pPr>
    <w:rPr>
      <w:rFonts w:ascii="Liberation Serif" w:eastAsia="WenQuanYi Micro Hei" w:hAnsi="Liberation Serif" w:cs="Lohit Hindi"/>
      <w:color w:val="00000A"/>
      <w:sz w:val="24"/>
      <w:szCs w:val="24"/>
      <w:lang w:eastAsia="zh-CN" w:bidi="hi-IN"/>
    </w:rPr>
  </w:style>
  <w:style w:type="character" w:customStyle="1" w:styleId="nlmcontrib-group">
    <w:name w:val="nlm_contrib-group"/>
    <w:basedOn w:val="DefaultParagraphFont"/>
    <w:rsid w:val="003F5696"/>
  </w:style>
  <w:style w:type="character" w:customStyle="1" w:styleId="cit">
    <w:name w:val="cit"/>
    <w:basedOn w:val="DefaultParagraphFont"/>
    <w:rsid w:val="003F5696"/>
  </w:style>
  <w:style w:type="character" w:customStyle="1" w:styleId="highlight2">
    <w:name w:val="highlight2"/>
    <w:basedOn w:val="DefaultParagraphFont"/>
    <w:rsid w:val="003F5696"/>
  </w:style>
  <w:style w:type="character" w:customStyle="1" w:styleId="nlmyear">
    <w:name w:val="nlm_year"/>
    <w:basedOn w:val="DefaultParagraphFont"/>
    <w:rsid w:val="003F5696"/>
  </w:style>
  <w:style w:type="paragraph" w:customStyle="1" w:styleId="AbstHead">
    <w:name w:val="Abst Head"/>
    <w:basedOn w:val="Normal"/>
    <w:rsid w:val="00116A49"/>
    <w:pPr>
      <w:keepNext/>
      <w:spacing w:after="240" w:line="240" w:lineRule="auto"/>
      <w:jc w:val="both"/>
    </w:pPr>
    <w:rPr>
      <w:rFonts w:ascii="Helvetica" w:eastAsia="Times New Roman" w:hAnsi="Helvetica" w:cs="Times New Roman"/>
      <w:b/>
      <w:caps/>
      <w:szCs w:val="20"/>
    </w:rPr>
  </w:style>
  <w:style w:type="table" w:customStyle="1" w:styleId="GridTableLight">
    <w:name w:val="Grid Table Light"/>
    <w:basedOn w:val="TableNormal"/>
    <w:uiPriority w:val="40"/>
    <w:rsid w:val="00116A49"/>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
    <w:name w:val="Body"/>
    <w:basedOn w:val="Normal"/>
    <w:rsid w:val="00116A49"/>
    <w:pPr>
      <w:spacing w:after="240" w:line="240" w:lineRule="auto"/>
      <w:jc w:val="both"/>
    </w:pPr>
    <w:rPr>
      <w:rFonts w:ascii="Helvetica" w:eastAsia="Times New Roman" w:hAnsi="Helvetica" w:cs="Times New Roman"/>
      <w:sz w:val="20"/>
      <w:szCs w:val="20"/>
    </w:rPr>
  </w:style>
  <w:style w:type="paragraph" w:customStyle="1" w:styleId="IntroHead">
    <w:name w:val="Intro Head"/>
    <w:basedOn w:val="MainHead"/>
    <w:rsid w:val="00116A49"/>
    <w:rPr>
      <w:sz w:val="22"/>
    </w:rPr>
  </w:style>
  <w:style w:type="paragraph" w:customStyle="1" w:styleId="PaperNumber">
    <w:name w:val="Paper Number"/>
    <w:basedOn w:val="Normal"/>
    <w:rsid w:val="00116A49"/>
    <w:pPr>
      <w:spacing w:after="280" w:line="280" w:lineRule="exact"/>
      <w:jc w:val="right"/>
    </w:pPr>
    <w:rPr>
      <w:rFonts w:ascii="Helvetica" w:eastAsia="Times New Roman" w:hAnsi="Helvetica" w:cs="Times New Roman"/>
      <w:b/>
      <w:sz w:val="28"/>
      <w:szCs w:val="20"/>
    </w:rPr>
  </w:style>
  <w:style w:type="paragraph" w:customStyle="1" w:styleId="ConcHead">
    <w:name w:val="Conc Head"/>
    <w:basedOn w:val="MainHead"/>
    <w:rsid w:val="00116A49"/>
    <w:rPr>
      <w:sz w:val="22"/>
    </w:rPr>
  </w:style>
  <w:style w:type="paragraph" w:customStyle="1" w:styleId="AcknHead">
    <w:name w:val="Ackn Head"/>
    <w:basedOn w:val="MainHead"/>
    <w:rsid w:val="00116A49"/>
    <w:rPr>
      <w:sz w:val="22"/>
    </w:rPr>
  </w:style>
  <w:style w:type="paragraph" w:customStyle="1" w:styleId="ReferHead">
    <w:name w:val="Refer Head"/>
    <w:basedOn w:val="MainHead"/>
    <w:rsid w:val="00116A49"/>
    <w:rPr>
      <w:sz w:val="22"/>
    </w:rPr>
  </w:style>
  <w:style w:type="paragraph" w:customStyle="1" w:styleId="AddSrcHead">
    <w:name w:val="AddSrc Head"/>
    <w:basedOn w:val="MainHead"/>
    <w:rsid w:val="00116A49"/>
    <w:rPr>
      <w:sz w:val="22"/>
    </w:rPr>
  </w:style>
  <w:style w:type="paragraph" w:customStyle="1" w:styleId="DefAcrHead">
    <w:name w:val="DefAcrHead"/>
    <w:basedOn w:val="MainHead"/>
    <w:rsid w:val="00116A49"/>
    <w:rPr>
      <w:sz w:val="22"/>
    </w:rPr>
  </w:style>
  <w:style w:type="paragraph" w:customStyle="1" w:styleId="Copyright">
    <w:name w:val="Copyright"/>
    <w:basedOn w:val="Normal"/>
    <w:rsid w:val="00116A49"/>
    <w:pPr>
      <w:spacing w:after="960" w:line="200" w:lineRule="exact"/>
      <w:jc w:val="both"/>
    </w:pPr>
    <w:rPr>
      <w:rFonts w:ascii="Helvetica" w:eastAsia="Times New Roman" w:hAnsi="Helvetica" w:cs="Times New Roman"/>
      <w:sz w:val="16"/>
      <w:szCs w:val="20"/>
    </w:rPr>
  </w:style>
  <w:style w:type="paragraph" w:customStyle="1" w:styleId="Head1">
    <w:name w:val="Head1"/>
    <w:basedOn w:val="MainHead"/>
    <w:rsid w:val="00116A49"/>
    <w:rPr>
      <w:sz w:val="22"/>
    </w:rPr>
  </w:style>
  <w:style w:type="paragraph" w:customStyle="1" w:styleId="ContactHead">
    <w:name w:val="Contact Head"/>
    <w:basedOn w:val="MainHead"/>
    <w:rsid w:val="00116A49"/>
    <w:rPr>
      <w:sz w:val="22"/>
    </w:rPr>
  </w:style>
  <w:style w:type="paragraph" w:customStyle="1" w:styleId="Head3">
    <w:name w:val="Head3"/>
    <w:basedOn w:val="Head2"/>
    <w:rsid w:val="00116A49"/>
    <w:rPr>
      <w:caps w:val="0"/>
      <w:u w:val="single"/>
    </w:rPr>
  </w:style>
  <w:style w:type="paragraph" w:customStyle="1" w:styleId="Head4">
    <w:name w:val="Head4"/>
    <w:basedOn w:val="Head3"/>
    <w:rsid w:val="00116A49"/>
    <w:rPr>
      <w:u w:val="none"/>
    </w:rPr>
  </w:style>
  <w:style w:type="paragraph" w:customStyle="1" w:styleId="UnordList">
    <w:name w:val="Unord List"/>
    <w:basedOn w:val="Body"/>
    <w:rsid w:val="00116A49"/>
    <w:pPr>
      <w:spacing w:after="0"/>
      <w:ind w:left="360" w:hanging="360"/>
    </w:pPr>
  </w:style>
  <w:style w:type="paragraph" w:customStyle="1" w:styleId="OrdList">
    <w:name w:val="Ord List"/>
    <w:basedOn w:val="UnordList"/>
    <w:rsid w:val="00116A49"/>
    <w:pPr>
      <w:jc w:val="left"/>
    </w:pPr>
  </w:style>
  <w:style w:type="paragraph" w:customStyle="1" w:styleId="Appendix">
    <w:name w:val="Appendix"/>
    <w:basedOn w:val="MainHead"/>
    <w:rsid w:val="00116A49"/>
    <w:rPr>
      <w:sz w:val="22"/>
    </w:rPr>
  </w:style>
  <w:style w:type="paragraph" w:customStyle="1" w:styleId="Term">
    <w:name w:val="Term"/>
    <w:basedOn w:val="Body"/>
    <w:rsid w:val="00116A49"/>
    <w:pPr>
      <w:spacing w:after="0"/>
    </w:pPr>
    <w:rPr>
      <w:b/>
    </w:rPr>
  </w:style>
  <w:style w:type="paragraph" w:customStyle="1" w:styleId="Definition">
    <w:name w:val="Definition"/>
    <w:basedOn w:val="Body"/>
    <w:rsid w:val="00116A49"/>
  </w:style>
  <w:style w:type="paragraph" w:customStyle="1" w:styleId="Head2">
    <w:name w:val="Head2"/>
    <w:basedOn w:val="Normal"/>
    <w:next w:val="Body"/>
    <w:rsid w:val="00116A49"/>
    <w:pPr>
      <w:keepNext/>
      <w:spacing w:after="240" w:line="240" w:lineRule="auto"/>
      <w:jc w:val="both"/>
    </w:pPr>
    <w:rPr>
      <w:rFonts w:ascii="Helvetica" w:eastAsia="Times New Roman" w:hAnsi="Helvetica" w:cs="Times New Roman"/>
      <w:caps/>
      <w:sz w:val="20"/>
      <w:szCs w:val="20"/>
    </w:rPr>
  </w:style>
  <w:style w:type="character" w:customStyle="1" w:styleId="Bold">
    <w:name w:val="Bold"/>
    <w:rsid w:val="00116A49"/>
    <w:rPr>
      <w:b/>
    </w:rPr>
  </w:style>
  <w:style w:type="character" w:customStyle="1" w:styleId="Italic0">
    <w:name w:val="Italic"/>
    <w:aliases w:val="Body text + Franklin Gothic Heavy,9.5 pt,Spacing 3 pt,Scale 100%,Body text + Courier New,10.5 pt,Spacing 0 pt,Body text + 11 pt,Body text + FrankRuehl,4 pt,Small Caps,Body text + Georgia,Not Bold,Body text + 12.5 pt,Body text + Calibri,6 pt"/>
    <w:rsid w:val="00116A49"/>
    <w:rPr>
      <w:i/>
    </w:rPr>
  </w:style>
  <w:style w:type="character" w:customStyle="1" w:styleId="Underline">
    <w:name w:val="Underline"/>
    <w:rsid w:val="00116A49"/>
    <w:rPr>
      <w:u w:val="single"/>
    </w:rPr>
  </w:style>
  <w:style w:type="paragraph" w:customStyle="1" w:styleId="MainHead">
    <w:name w:val="Main Head"/>
    <w:basedOn w:val="Normal"/>
    <w:rsid w:val="00116A49"/>
    <w:pPr>
      <w:keepNext/>
      <w:spacing w:after="240" w:line="240" w:lineRule="auto"/>
      <w:jc w:val="both"/>
    </w:pPr>
    <w:rPr>
      <w:rFonts w:ascii="Helvetica" w:eastAsia="Times New Roman" w:hAnsi="Helvetica" w:cs="Times New Roman"/>
      <w:b/>
      <w:caps/>
      <w:sz w:val="20"/>
      <w:szCs w:val="20"/>
    </w:rPr>
  </w:style>
  <w:style w:type="paragraph" w:customStyle="1" w:styleId="Equation">
    <w:name w:val="Equation"/>
    <w:basedOn w:val="Body"/>
    <w:rsid w:val="00116A49"/>
  </w:style>
  <w:style w:type="paragraph" w:customStyle="1" w:styleId="Figure0">
    <w:name w:val="Figure"/>
    <w:basedOn w:val="Copyright"/>
    <w:rsid w:val="00116A49"/>
    <w:pPr>
      <w:spacing w:after="240"/>
    </w:pPr>
    <w:rPr>
      <w:sz w:val="20"/>
    </w:rPr>
  </w:style>
  <w:style w:type="paragraph" w:customStyle="1" w:styleId="Head40">
    <w:name w:val="Head 4"/>
    <w:basedOn w:val="Head3"/>
    <w:rsid w:val="00116A49"/>
    <w:rPr>
      <w:u w:val="none"/>
    </w:rPr>
  </w:style>
  <w:style w:type="paragraph" w:customStyle="1" w:styleId="Paper">
    <w:name w:val="Paper"/>
    <w:basedOn w:val="Normal"/>
    <w:rsid w:val="00116A49"/>
    <w:pPr>
      <w:spacing w:after="360" w:line="440" w:lineRule="exact"/>
      <w:jc w:val="right"/>
    </w:pPr>
    <w:rPr>
      <w:rFonts w:ascii="Helvetica" w:eastAsia="Times New Roman" w:hAnsi="Helvetica" w:cs="Times New Roman"/>
      <w:b/>
      <w:sz w:val="36"/>
      <w:szCs w:val="20"/>
    </w:rPr>
  </w:style>
  <w:style w:type="paragraph" w:styleId="Signature">
    <w:name w:val="Signature"/>
    <w:basedOn w:val="Normal"/>
    <w:link w:val="SignatureChar"/>
    <w:rsid w:val="00116A49"/>
    <w:pPr>
      <w:spacing w:after="0" w:line="240" w:lineRule="auto"/>
      <w:ind w:left="4320"/>
      <w:jc w:val="both"/>
    </w:pPr>
    <w:rPr>
      <w:rFonts w:ascii="Helvetica" w:eastAsia="Times New Roman" w:hAnsi="Helvetica" w:cs="Times New Roman"/>
      <w:sz w:val="20"/>
      <w:szCs w:val="20"/>
    </w:rPr>
  </w:style>
  <w:style w:type="character" w:customStyle="1" w:styleId="SignatureChar">
    <w:name w:val="Signature Char"/>
    <w:basedOn w:val="DefaultParagraphFont"/>
    <w:link w:val="Signature"/>
    <w:rsid w:val="00116A49"/>
    <w:rPr>
      <w:rFonts w:ascii="Helvetica" w:eastAsia="Times New Roman" w:hAnsi="Helvetica" w:cs="Times New Roman"/>
      <w:sz w:val="20"/>
      <w:szCs w:val="20"/>
    </w:rPr>
  </w:style>
  <w:style w:type="character" w:customStyle="1" w:styleId="Subscript">
    <w:name w:val="Subscript"/>
    <w:rsid w:val="00116A49"/>
    <w:rPr>
      <w:vertAlign w:val="subscript"/>
    </w:rPr>
  </w:style>
  <w:style w:type="character" w:customStyle="1" w:styleId="Superscript">
    <w:name w:val="Superscript"/>
    <w:rsid w:val="00116A49"/>
    <w:rPr>
      <w:vertAlign w:val="superscript"/>
    </w:rPr>
  </w:style>
  <w:style w:type="character" w:customStyle="1" w:styleId="Symbol">
    <w:name w:val="Symbol"/>
    <w:rsid w:val="00116A49"/>
    <w:rPr>
      <w:rFonts w:ascii="Symbol" w:hAnsi="Symbol"/>
    </w:rPr>
  </w:style>
  <w:style w:type="paragraph" w:customStyle="1" w:styleId="SymbolP">
    <w:name w:val="Symbol P"/>
    <w:basedOn w:val="Body"/>
    <w:rsid w:val="00116A49"/>
    <w:pPr>
      <w:tabs>
        <w:tab w:val="left" w:pos="720"/>
        <w:tab w:val="left" w:pos="3780"/>
      </w:tabs>
      <w:spacing w:after="0"/>
    </w:pPr>
    <w:rPr>
      <w:sz w:val="24"/>
    </w:rPr>
  </w:style>
  <w:style w:type="character" w:customStyle="1" w:styleId="BoldItal">
    <w:name w:val="BoldItal"/>
    <w:rsid w:val="00116A49"/>
    <w:rPr>
      <w:b/>
      <w:i/>
    </w:rPr>
  </w:style>
  <w:style w:type="character" w:customStyle="1" w:styleId="SubItal">
    <w:name w:val="SubItal"/>
    <w:rsid w:val="00116A49"/>
    <w:rPr>
      <w:i/>
      <w:vertAlign w:val="subscript"/>
    </w:rPr>
  </w:style>
  <w:style w:type="character" w:customStyle="1" w:styleId="SuperItal">
    <w:name w:val="SuperItal"/>
    <w:rsid w:val="00116A49"/>
    <w:rPr>
      <w:i/>
      <w:vertAlign w:val="superscript"/>
    </w:rPr>
  </w:style>
  <w:style w:type="character" w:customStyle="1" w:styleId="SymItal">
    <w:name w:val="SymItal"/>
    <w:rsid w:val="00116A49"/>
    <w:rPr>
      <w:rFonts w:ascii="Symbol" w:hAnsi="Symbol"/>
      <w:i/>
    </w:rPr>
  </w:style>
  <w:style w:type="character" w:styleId="LineNumber">
    <w:name w:val="line number"/>
    <w:basedOn w:val="DefaultParagraphFont"/>
    <w:rsid w:val="00116A49"/>
  </w:style>
  <w:style w:type="table" w:styleId="TableSimple1">
    <w:name w:val="Table Simple 1"/>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2">
    <w:name w:val="Table Classic 2"/>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0">
    <w:name w:val="style5"/>
    <w:basedOn w:val="Normal"/>
    <w:rsid w:val="002D51B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Date">
    <w:name w:val="Date"/>
    <w:basedOn w:val="Normal"/>
    <w:next w:val="Normal"/>
    <w:link w:val="DateChar"/>
    <w:rsid w:val="002D51B0"/>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rsid w:val="002D51B0"/>
    <w:rPr>
      <w:rFonts w:ascii="Times New Roman" w:eastAsia="SimSun" w:hAnsi="Times New Roman" w:cs="Times New Roman"/>
      <w:sz w:val="24"/>
      <w:szCs w:val="24"/>
      <w:lang w:eastAsia="zh-CN"/>
    </w:rPr>
  </w:style>
  <w:style w:type="paragraph" w:styleId="Revision">
    <w:name w:val="Revision"/>
    <w:hidden/>
    <w:uiPriority w:val="99"/>
    <w:semiHidden/>
    <w:rsid w:val="002D51B0"/>
    <w:pPr>
      <w:spacing w:after="0" w:line="240" w:lineRule="auto"/>
    </w:pPr>
    <w:rPr>
      <w:rFonts w:ascii="Times New Roman" w:eastAsia="SimSun" w:hAnsi="Times New Roman" w:cs="Times New Roman"/>
      <w:sz w:val="24"/>
      <w:szCs w:val="24"/>
      <w:lang w:val="tr-TR" w:eastAsia="zh-CN"/>
    </w:rPr>
  </w:style>
  <w:style w:type="paragraph" w:customStyle="1" w:styleId="AFFGF">
    <w:name w:val="AFFGF"/>
    <w:basedOn w:val="Normal"/>
    <w:link w:val="AFFGFChar"/>
    <w:uiPriority w:val="99"/>
    <w:rsid w:val="00967DCE"/>
    <w:pPr>
      <w:shd w:val="clear" w:color="auto" w:fill="1F497D"/>
      <w:jc w:val="center"/>
      <w:outlineLvl w:val="1"/>
    </w:pPr>
    <w:rPr>
      <w:rFonts w:ascii="Cambria" w:eastAsia="Calibri" w:hAnsi="Cambria" w:cs="Vrinda"/>
      <w:b/>
      <w:color w:val="FFFFFF"/>
      <w:sz w:val="28"/>
    </w:rPr>
  </w:style>
  <w:style w:type="character" w:customStyle="1" w:styleId="AFFGFChar">
    <w:name w:val="AFFGF Char"/>
    <w:link w:val="AFFGF"/>
    <w:uiPriority w:val="99"/>
    <w:locked/>
    <w:rsid w:val="00967DCE"/>
    <w:rPr>
      <w:rFonts w:ascii="Cambria" w:eastAsia="Calibri" w:hAnsi="Cambria" w:cs="Vrinda"/>
      <w:b/>
      <w:color w:val="FFFFFF"/>
      <w:sz w:val="28"/>
      <w:shd w:val="clear" w:color="auto" w:fill="1F497D"/>
    </w:rPr>
  </w:style>
  <w:style w:type="paragraph" w:customStyle="1" w:styleId="LOOPPPAAAA">
    <w:name w:val="LOOPPPAAAA"/>
    <w:basedOn w:val="AFFGF"/>
    <w:next w:val="Normal"/>
    <w:link w:val="LOOPPPAAAAChar"/>
    <w:uiPriority w:val="99"/>
    <w:rsid w:val="00967DCE"/>
    <w:pPr>
      <w:jc w:val="left"/>
    </w:pPr>
  </w:style>
  <w:style w:type="character" w:customStyle="1" w:styleId="LOOPPPAAAAChar">
    <w:name w:val="LOOPPPAAAA Char"/>
    <w:basedOn w:val="AFFGFChar"/>
    <w:link w:val="LOOPPPAAAA"/>
    <w:uiPriority w:val="99"/>
    <w:locked/>
    <w:rsid w:val="00967DCE"/>
    <w:rPr>
      <w:rFonts w:ascii="Cambria" w:eastAsia="Calibri" w:hAnsi="Cambria" w:cs="Vrinda"/>
      <w:b/>
      <w:color w:val="FFFFFF"/>
      <w:sz w:val="28"/>
      <w:shd w:val="clear" w:color="auto" w:fill="1F497D"/>
    </w:rPr>
  </w:style>
  <w:style w:type="paragraph" w:customStyle="1" w:styleId="ColorfulList-Accent11">
    <w:name w:val="Colorful List - Accent 11"/>
    <w:basedOn w:val="Normal"/>
    <w:uiPriority w:val="99"/>
    <w:qFormat/>
    <w:rsid w:val="00967DCE"/>
    <w:pPr>
      <w:ind w:left="720"/>
    </w:pPr>
    <w:rPr>
      <w:rFonts w:ascii="Calibri" w:eastAsia="Calibri" w:hAnsi="Calibri" w:cs="Vrinda"/>
    </w:rPr>
  </w:style>
  <w:style w:type="table" w:styleId="MediumGrid3-Accent4">
    <w:name w:val="Medium Grid 3 Accent 4"/>
    <w:basedOn w:val="TableNormal"/>
    <w:uiPriority w:val="99"/>
    <w:rsid w:val="00967DCE"/>
    <w:pPr>
      <w:spacing w:after="0" w:line="240" w:lineRule="auto"/>
    </w:pPr>
    <w:rPr>
      <w:rFonts w:ascii="Calibri" w:eastAsia="Calibri" w:hAnsi="Calibri" w:cs="Vrinda"/>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FD8E8"/>
      </w:tcPr>
    </w:tblStylePr>
    <w:tblStylePr w:type="band1Horz">
      <w:rPr>
        <w:rFonts w:cs="Helv"/>
      </w:rPr>
      <w:tblPr/>
      <w:tcPr>
        <w:tcBorders>
          <w:left w:val="nil"/>
          <w:right w:val="nil"/>
          <w:insideH w:val="nil"/>
          <w:insideV w:val="nil"/>
        </w:tcBorders>
        <w:shd w:val="clear" w:color="auto" w:fill="DFD8E8"/>
      </w:tcPr>
    </w:tblStylePr>
  </w:style>
  <w:style w:type="table" w:styleId="MediumGrid3-Accent2">
    <w:name w:val="Medium Grid 3 Accent 2"/>
    <w:basedOn w:val="TableNormal"/>
    <w:uiPriority w:val="99"/>
    <w:rsid w:val="00967DCE"/>
    <w:pPr>
      <w:spacing w:after="0" w:line="240" w:lineRule="auto"/>
    </w:pPr>
    <w:rPr>
      <w:rFonts w:ascii="Calibri" w:eastAsia="Calibri" w:hAnsi="Calibri" w:cs="Vrinda"/>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EFD3D2"/>
      </w:tcPr>
    </w:tblStylePr>
    <w:tblStylePr w:type="band1Horz">
      <w:rPr>
        <w:rFonts w:cs="Helv"/>
      </w:rPr>
      <w:tblPr/>
      <w:tcPr>
        <w:tcBorders>
          <w:left w:val="nil"/>
          <w:right w:val="nil"/>
          <w:insideH w:val="nil"/>
          <w:insideV w:val="nil"/>
        </w:tcBorders>
        <w:shd w:val="clear" w:color="auto" w:fill="EFD3D2"/>
      </w:tcPr>
    </w:tblStylePr>
  </w:style>
  <w:style w:type="table" w:customStyle="1" w:styleId="IntenseQuote1">
    <w:name w:val="Intense Quote1"/>
    <w:basedOn w:val="TableNormal"/>
    <w:uiPriority w:val="99"/>
    <w:qFormat/>
    <w:rsid w:val="00967DCE"/>
    <w:pPr>
      <w:spacing w:after="0" w:line="240" w:lineRule="auto"/>
    </w:pPr>
    <w:rPr>
      <w:rFonts w:ascii="Calibri" w:eastAsia="Calibri" w:hAnsi="Calibri" w:cs="Vrinda"/>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3DFEE"/>
      </w:tcPr>
    </w:tblStylePr>
    <w:tblStylePr w:type="band1Horz">
      <w:rPr>
        <w:rFonts w:cs="Helv"/>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65"/>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DarkList-Accent4">
    <w:name w:val="Dark List Accent 4"/>
    <w:basedOn w:val="TableNormal"/>
    <w:uiPriority w:val="61"/>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1-Accent1">
    <w:name w:val="Medium Grid 1 Accent 1"/>
    <w:basedOn w:val="TableNormal"/>
    <w:uiPriority w:val="62"/>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5">
    <w:name w:val="Medium Grid 3 Accent 5"/>
    <w:basedOn w:val="TableNormal"/>
    <w:uiPriority w:val="60"/>
    <w:rsid w:val="00967DCE"/>
    <w:pPr>
      <w:spacing w:after="0" w:line="240" w:lineRule="auto"/>
    </w:pPr>
    <w:rPr>
      <w:rFonts w:ascii="Calibri" w:eastAsia="Calibri" w:hAnsi="Calibri" w:cs="Vrinda"/>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t1">
    <w:name w:val="st1"/>
    <w:rsid w:val="00E1295D"/>
  </w:style>
  <w:style w:type="paragraph" w:customStyle="1" w:styleId="western">
    <w:name w:val="western"/>
    <w:basedOn w:val="Normal"/>
    <w:rsid w:val="00853AE6"/>
    <w:pPr>
      <w:spacing w:before="100" w:beforeAutospacing="1" w:after="115"/>
    </w:pPr>
    <w:rPr>
      <w:rFonts w:ascii="Times New Roman" w:eastAsia="Times New Roman" w:hAnsi="Times New Roman" w:cs="Times New Roman"/>
      <w:color w:val="00000A"/>
      <w:sz w:val="24"/>
      <w:szCs w:val="24"/>
      <w:lang w:bidi="as-IN"/>
    </w:rPr>
  </w:style>
  <w:style w:type="character" w:customStyle="1" w:styleId="slug-pub-date">
    <w:name w:val="slug-pub-date"/>
    <w:basedOn w:val="DefaultParagraphFont"/>
    <w:rsid w:val="005C3321"/>
  </w:style>
  <w:style w:type="paragraph" w:customStyle="1" w:styleId="NoSpacing1">
    <w:name w:val="No Spacing1"/>
    <w:aliases w:val="Reference item"/>
    <w:uiPriority w:val="1"/>
    <w:qFormat/>
    <w:rsid w:val="007571BC"/>
    <w:pPr>
      <w:tabs>
        <w:tab w:val="left" w:pos="227"/>
      </w:tabs>
      <w:spacing w:after="0" w:line="240" w:lineRule="auto"/>
      <w:ind w:left="851" w:hanging="851"/>
      <w:jc w:val="both"/>
    </w:pPr>
    <w:rPr>
      <w:rFonts w:ascii="Book Antiqua" w:eastAsia="MS Mincho" w:hAnsi="Book Antiqua" w:cs="Times New Roman"/>
      <w:lang w:val="el-GR"/>
    </w:rPr>
  </w:style>
  <w:style w:type="character" w:customStyle="1" w:styleId="notranslate">
    <w:name w:val="notranslate"/>
    <w:rsid w:val="007571BC"/>
  </w:style>
  <w:style w:type="character" w:customStyle="1" w:styleId="ps40p507yxt">
    <w:name w:val="ps40p507yxt"/>
    <w:basedOn w:val="DefaultParagraphFont"/>
    <w:rsid w:val="007571BC"/>
  </w:style>
  <w:style w:type="numbering" w:customStyle="1" w:styleId="ListeYok1">
    <w:name w:val="Liste Yok1"/>
    <w:next w:val="NoList"/>
    <w:uiPriority w:val="99"/>
    <w:semiHidden/>
    <w:unhideWhenUsed/>
    <w:rsid w:val="00F77875"/>
  </w:style>
  <w:style w:type="character" w:customStyle="1" w:styleId="A8">
    <w:name w:val="A8"/>
    <w:uiPriority w:val="99"/>
    <w:rsid w:val="00F77875"/>
    <w:rPr>
      <w:rFonts w:cs="Chaparral Pro"/>
      <w:color w:val="221E1F"/>
      <w:sz w:val="20"/>
      <w:szCs w:val="20"/>
    </w:rPr>
  </w:style>
  <w:style w:type="character" w:customStyle="1" w:styleId="irregular1">
    <w:name w:val="irregular1"/>
    <w:basedOn w:val="DefaultParagraphFont"/>
    <w:rsid w:val="00F77875"/>
    <w:rPr>
      <w:color w:val="FF0000"/>
    </w:rPr>
  </w:style>
  <w:style w:type="character" w:customStyle="1" w:styleId="hw">
    <w:name w:val="hw"/>
    <w:basedOn w:val="DefaultParagraphFont"/>
    <w:rsid w:val="008D76A5"/>
  </w:style>
  <w:style w:type="character" w:customStyle="1" w:styleId="shw">
    <w:name w:val="shw"/>
    <w:basedOn w:val="DefaultParagraphFont"/>
    <w:rsid w:val="008D76A5"/>
  </w:style>
  <w:style w:type="paragraph" w:customStyle="1" w:styleId="links">
    <w:name w:val="links"/>
    <w:basedOn w:val="Normal"/>
    <w:rsid w:val="008D7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535F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rPr>
  </w:style>
  <w:style w:type="character" w:customStyle="1" w:styleId="link">
    <w:name w:val="link"/>
    <w:basedOn w:val="DefaultParagraphFont"/>
    <w:rsid w:val="00F535F5"/>
  </w:style>
  <w:style w:type="paragraph" w:customStyle="1" w:styleId="20Heading1">
    <w:name w:val="20 Heading 1"/>
    <w:basedOn w:val="Normal"/>
    <w:autoRedefine/>
    <w:qFormat/>
    <w:rsid w:val="00F535F5"/>
    <w:pPr>
      <w:spacing w:after="0" w:line="240" w:lineRule="auto"/>
      <w:jc w:val="both"/>
    </w:pPr>
    <w:rPr>
      <w:rFonts w:ascii="Times New Roman" w:eastAsia="SimSun" w:hAnsi="Times New Roman" w:cs="Times New Roman"/>
      <w:b/>
      <w:spacing w:val="-8"/>
      <w:sz w:val="28"/>
      <w:szCs w:val="28"/>
      <w:lang w:val="tr-TR"/>
    </w:rPr>
  </w:style>
  <w:style w:type="paragraph" w:customStyle="1" w:styleId="13Reference">
    <w:name w:val="13 Reference"/>
    <w:basedOn w:val="Normal"/>
    <w:qFormat/>
    <w:rsid w:val="00F535F5"/>
    <w:pPr>
      <w:numPr>
        <w:numId w:val="29"/>
      </w:numPr>
      <w:autoSpaceDE w:val="0"/>
      <w:autoSpaceDN w:val="0"/>
      <w:adjustRightInd w:val="0"/>
      <w:spacing w:after="0" w:line="240" w:lineRule="auto"/>
      <w:jc w:val="both"/>
    </w:pPr>
    <w:rPr>
      <w:rFonts w:ascii="Times New Roman" w:eastAsia="SimSun" w:hAnsi="Times New Roman" w:cs="AdvOT9cb306be.B"/>
      <w:sz w:val="16"/>
      <w:szCs w:val="18"/>
    </w:rPr>
  </w:style>
  <w:style w:type="character" w:customStyle="1" w:styleId="go">
    <w:name w:val="go"/>
    <w:basedOn w:val="DefaultParagraphFont"/>
    <w:rsid w:val="00150F3C"/>
  </w:style>
  <w:style w:type="paragraph" w:customStyle="1" w:styleId="PARAGRAPHnoindent">
    <w:name w:val="PARAGRAPH (no indent)"/>
    <w:basedOn w:val="Normal"/>
    <w:next w:val="Normal"/>
    <w:rsid w:val="00DC094F"/>
    <w:pPr>
      <w:widowControl w:val="0"/>
      <w:spacing w:after="0" w:line="230" w:lineRule="exact"/>
      <w:jc w:val="both"/>
    </w:pPr>
    <w:rPr>
      <w:rFonts w:ascii="Palatino" w:eastAsia="Times New Roman" w:hAnsi="Palatino" w:cs="Times New Roman"/>
      <w:kern w:val="16"/>
      <w:sz w:val="19"/>
      <w:szCs w:val="20"/>
    </w:rPr>
  </w:style>
  <w:style w:type="character" w:customStyle="1" w:styleId="pathway1">
    <w:name w:val="pathway1"/>
    <w:basedOn w:val="DefaultParagraphFont"/>
    <w:rsid w:val="00D17A21"/>
    <w:rPr>
      <w:color w:val="333333"/>
    </w:rPr>
  </w:style>
  <w:style w:type="character" w:customStyle="1" w:styleId="articleseperator">
    <w:name w:val="article_seperator"/>
    <w:basedOn w:val="DefaultParagraphFont"/>
    <w:rsid w:val="00D17A21"/>
  </w:style>
  <w:style w:type="character" w:customStyle="1" w:styleId="uppercase">
    <w:name w:val="uppercase"/>
    <w:basedOn w:val="DefaultParagraphFont"/>
    <w:rsid w:val="00021D84"/>
  </w:style>
  <w:style w:type="character" w:customStyle="1" w:styleId="citationjournal">
    <w:name w:val="citation journal"/>
    <w:basedOn w:val="DefaultParagraphFont"/>
    <w:rsid w:val="00021D84"/>
  </w:style>
  <w:style w:type="character" w:customStyle="1" w:styleId="maintitle">
    <w:name w:val="maintitle"/>
    <w:basedOn w:val="DefaultParagraphFont"/>
    <w:rsid w:val="00021D84"/>
  </w:style>
  <w:style w:type="character" w:customStyle="1" w:styleId="hit">
    <w:name w:val="hit"/>
    <w:basedOn w:val="DefaultParagraphFont"/>
    <w:rsid w:val="004B404F"/>
  </w:style>
  <w:style w:type="character" w:customStyle="1" w:styleId="refpreview">
    <w:name w:val="refpreview"/>
    <w:basedOn w:val="DefaultParagraphFont"/>
    <w:rsid w:val="004B404F"/>
  </w:style>
  <w:style w:type="character" w:customStyle="1" w:styleId="caps">
    <w:name w:val="caps"/>
    <w:basedOn w:val="DefaultParagraphFont"/>
    <w:uiPriority w:val="99"/>
    <w:rsid w:val="004B404F"/>
  </w:style>
  <w:style w:type="character" w:customStyle="1" w:styleId="alt-edited">
    <w:name w:val="alt-edited"/>
    <w:basedOn w:val="DefaultParagraphFont"/>
    <w:rsid w:val="004A2BA0"/>
  </w:style>
  <w:style w:type="character" w:customStyle="1" w:styleId="mixed-citation">
    <w:name w:val="mixed-citation"/>
    <w:basedOn w:val="DefaultParagraphFont"/>
    <w:rsid w:val="009B5B54"/>
  </w:style>
  <w:style w:type="character" w:customStyle="1" w:styleId="A4">
    <w:name w:val="A4"/>
    <w:uiPriority w:val="99"/>
    <w:rsid w:val="00BB64DE"/>
    <w:rPr>
      <w:rFonts w:cs="Linux Libertine"/>
      <w:color w:val="000000"/>
      <w:u w:val="single"/>
    </w:rPr>
  </w:style>
  <w:style w:type="character" w:customStyle="1" w:styleId="A29">
    <w:name w:val="A29"/>
    <w:uiPriority w:val="99"/>
    <w:rsid w:val="00BB64DE"/>
    <w:rPr>
      <w:rFonts w:cs="Linux Libertine"/>
      <w:b/>
      <w:bCs/>
      <w:i/>
      <w:iCs/>
      <w:color w:val="000000"/>
      <w:sz w:val="30"/>
      <w:szCs w:val="30"/>
    </w:rPr>
  </w:style>
  <w:style w:type="character" w:customStyle="1" w:styleId="A15">
    <w:name w:val="A15"/>
    <w:uiPriority w:val="99"/>
    <w:rsid w:val="00BB64DE"/>
    <w:rPr>
      <w:rFonts w:cs="Open Sans Semibold"/>
      <w:b/>
      <w:bCs/>
      <w:color w:val="000000"/>
      <w:sz w:val="50"/>
      <w:szCs w:val="50"/>
    </w:rPr>
  </w:style>
  <w:style w:type="paragraph" w:customStyle="1" w:styleId="Pa20">
    <w:name w:val="Pa20"/>
    <w:basedOn w:val="Default"/>
    <w:next w:val="Default"/>
    <w:uiPriority w:val="99"/>
    <w:rsid w:val="00BB64DE"/>
    <w:pPr>
      <w:spacing w:line="241" w:lineRule="atLeast"/>
    </w:pPr>
    <w:rPr>
      <w:rFonts w:ascii="Open Sans Semibold" w:eastAsiaTheme="minorHAnsi" w:hAnsi="Open Sans Semibold"/>
      <w:color w:val="auto"/>
    </w:rPr>
  </w:style>
  <w:style w:type="character" w:customStyle="1" w:styleId="labellist1">
    <w:name w:val="label_list1"/>
    <w:basedOn w:val="DefaultParagraphFont"/>
    <w:rsid w:val="00DB0FF4"/>
  </w:style>
  <w:style w:type="character" w:customStyle="1" w:styleId="tocnumber2">
    <w:name w:val="tocnumber2"/>
    <w:basedOn w:val="DefaultParagraphFont"/>
    <w:rsid w:val="00EF53C3"/>
  </w:style>
  <w:style w:type="character" w:customStyle="1" w:styleId="createby">
    <w:name w:val="createby"/>
    <w:basedOn w:val="DefaultParagraphFont"/>
    <w:rsid w:val="00EF53C3"/>
  </w:style>
  <w:style w:type="character" w:customStyle="1" w:styleId="createdate">
    <w:name w:val="createdate"/>
    <w:basedOn w:val="DefaultParagraphFont"/>
    <w:rsid w:val="00EF53C3"/>
  </w:style>
  <w:style w:type="character" w:customStyle="1" w:styleId="hei141">
    <w:name w:val="hei141"/>
    <w:basedOn w:val="DefaultParagraphFont"/>
    <w:rsid w:val="001D0AD0"/>
    <w:rPr>
      <w:rFonts w:ascii="SimSun" w:eastAsia="SimSun" w:hAnsi="SimSun" w:hint="eastAsia"/>
      <w:color w:val="000000"/>
      <w:sz w:val="21"/>
      <w:szCs w:val="21"/>
      <w:u w:val="none"/>
    </w:rPr>
  </w:style>
  <w:style w:type="character" w:customStyle="1" w:styleId="huge1">
    <w:name w:val="huge1"/>
    <w:rsid w:val="00665CE0"/>
    <w:rPr>
      <w:rFonts w:ascii="Verdana" w:hAnsi="Verdana" w:hint="default"/>
      <w:sz w:val="30"/>
      <w:szCs w:val="30"/>
    </w:rPr>
  </w:style>
  <w:style w:type="character" w:customStyle="1" w:styleId="Caption1">
    <w:name w:val="Caption1"/>
    <w:basedOn w:val="DefaultParagraphFont"/>
    <w:rsid w:val="00891056"/>
  </w:style>
  <w:style w:type="paragraph" w:customStyle="1" w:styleId="ListParagraph1">
    <w:name w:val="List Paragraph1"/>
    <w:basedOn w:val="Normal"/>
    <w:uiPriority w:val="34"/>
    <w:qFormat/>
    <w:rsid w:val="001642C2"/>
    <w:pPr>
      <w:widowControl w:val="0"/>
      <w:ind w:left="720"/>
      <w:contextualSpacing/>
      <w:jc w:val="both"/>
    </w:pPr>
    <w:rPr>
      <w:rFonts w:ascii="Times New Roman" w:eastAsia="SimSun" w:hAnsi="Times New Roman" w:cs="Times New Roman"/>
      <w:kern w:val="2"/>
      <w:sz w:val="21"/>
      <w:szCs w:val="24"/>
      <w:lang w:eastAsia="zh-CN"/>
    </w:rPr>
  </w:style>
  <w:style w:type="table" w:styleId="LightShading-Accent4">
    <w:name w:val="Light Shading Accent 4"/>
    <w:basedOn w:val="TableNormal"/>
    <w:uiPriority w:val="60"/>
    <w:rsid w:val="00E420B3"/>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IntenseQuote">
    <w:name w:val="Intense Quote"/>
    <w:basedOn w:val="Normal"/>
    <w:next w:val="Normal"/>
    <w:link w:val="IntenseQuoteChar"/>
    <w:uiPriority w:val="30"/>
    <w:qFormat/>
    <w:rsid w:val="000F1A4A"/>
    <w:pPr>
      <w:pBdr>
        <w:bottom w:val="single" w:sz="4" w:space="4" w:color="4F81BD" w:themeColor="accent1"/>
      </w:pBdr>
      <w:spacing w:before="200" w:after="280"/>
      <w:ind w:left="936" w:right="936"/>
    </w:pPr>
    <w:rPr>
      <w:rFonts w:eastAsiaTheme="minorHAnsi"/>
      <w:b/>
      <w:bCs/>
      <w:i/>
      <w:iCs/>
      <w:color w:val="4F81BD" w:themeColor="accent1"/>
      <w:lang w:val="fr-FR"/>
    </w:rPr>
  </w:style>
  <w:style w:type="character" w:customStyle="1" w:styleId="IntenseQuoteChar">
    <w:name w:val="Intense Quote Char"/>
    <w:basedOn w:val="DefaultParagraphFont"/>
    <w:link w:val="IntenseQuote"/>
    <w:uiPriority w:val="30"/>
    <w:rsid w:val="000F1A4A"/>
    <w:rPr>
      <w:rFonts w:eastAsiaTheme="minorHAnsi"/>
      <w:b/>
      <w:bCs/>
      <w:i/>
      <w:iCs/>
      <w:color w:val="4F81BD" w:themeColor="accent1"/>
      <w:lang w:val="fr-FR"/>
    </w:rPr>
  </w:style>
  <w:style w:type="character" w:styleId="SubtleEmphasis">
    <w:name w:val="Subtle Emphasis"/>
    <w:basedOn w:val="DefaultParagraphFont"/>
    <w:uiPriority w:val="19"/>
    <w:qFormat/>
    <w:rsid w:val="00F267B1"/>
    <w:rPr>
      <w:i/>
      <w:iCs/>
      <w:color w:val="808080" w:themeColor="text1" w:themeTint="7F"/>
    </w:rPr>
  </w:style>
  <w:style w:type="paragraph" w:styleId="BodyTextFirstIndent">
    <w:name w:val="Body Text First Indent"/>
    <w:basedOn w:val="BodyText"/>
    <w:link w:val="BodyTextFirstIndentChar"/>
    <w:uiPriority w:val="99"/>
    <w:unhideWhenUsed/>
    <w:rsid w:val="009F3024"/>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9F3024"/>
    <w:rPr>
      <w:rFonts w:ascii="Arial" w:eastAsiaTheme="minorHAnsi" w:hAnsi="Arial" w:cs="Times New Roman"/>
      <w:sz w:val="24"/>
      <w:szCs w:val="20"/>
    </w:rPr>
  </w:style>
  <w:style w:type="paragraph" w:customStyle="1" w:styleId="Mytitle">
    <w:name w:val="My title"/>
    <w:basedOn w:val="Heading1"/>
    <w:link w:val="MytitleChar"/>
    <w:qFormat/>
    <w:rsid w:val="00966104"/>
    <w:pPr>
      <w:spacing w:line="276" w:lineRule="auto"/>
      <w:jc w:val="center"/>
    </w:pPr>
    <w:rPr>
      <w:rFonts w:ascii="Times New Roman" w:hAnsi="Times New Roman"/>
      <w:sz w:val="24"/>
      <w:lang w:val="en-GB"/>
    </w:rPr>
  </w:style>
  <w:style w:type="character" w:customStyle="1" w:styleId="MytitleChar">
    <w:name w:val="My title Char"/>
    <w:basedOn w:val="Heading1Char"/>
    <w:link w:val="Mytitle"/>
    <w:rsid w:val="00966104"/>
    <w:rPr>
      <w:rFonts w:ascii="Times New Roman" w:eastAsia="Times New Roman" w:hAnsi="Times New Roman" w:cs="Times New Roman"/>
      <w:b/>
      <w:bCs/>
      <w:kern w:val="32"/>
      <w:sz w:val="24"/>
      <w:szCs w:val="32"/>
      <w:lang w:val="en-GB"/>
    </w:rPr>
  </w:style>
  <w:style w:type="character" w:customStyle="1" w:styleId="srcxnormal01">
    <w:name w:val="srcxnormal01"/>
    <w:basedOn w:val="DefaultParagraphFont"/>
    <w:rsid w:val="00966104"/>
    <w:rPr>
      <w:rFonts w:ascii="Verdana" w:hAnsi="Verdana" w:hint="default"/>
      <w:b w:val="0"/>
      <w:bCs w:val="0"/>
      <w:i w:val="0"/>
      <w:iCs w:val="0"/>
      <w:strike w:val="0"/>
      <w:dstrike w:val="0"/>
      <w:color w:val="494949"/>
      <w:sz w:val="13"/>
      <w:szCs w:val="13"/>
      <w:u w:val="none"/>
      <w:effect w:val="none"/>
    </w:rPr>
  </w:style>
  <w:style w:type="character" w:customStyle="1" w:styleId="documentauthor">
    <w:name w:val="documentauthor"/>
    <w:basedOn w:val="DefaultParagraphFont"/>
    <w:rsid w:val="00966104"/>
  </w:style>
  <w:style w:type="character" w:customStyle="1" w:styleId="ya-q-full-text">
    <w:name w:val="ya-q-full-text"/>
    <w:basedOn w:val="DefaultParagraphFont"/>
    <w:rsid w:val="00966104"/>
  </w:style>
  <w:style w:type="character" w:customStyle="1" w:styleId="datatitle1">
    <w:name w:val="datatitle1"/>
    <w:basedOn w:val="DefaultParagraphFont"/>
    <w:rsid w:val="007232B8"/>
    <w:rPr>
      <w:b/>
      <w:bCs/>
      <w:color w:val="10619F"/>
      <w:sz w:val="21"/>
      <w:szCs w:val="21"/>
    </w:rPr>
  </w:style>
  <w:style w:type="character" w:customStyle="1" w:styleId="CharAttribute89">
    <w:name w:val="CharAttribute89"/>
    <w:rsid w:val="007739A6"/>
    <w:rPr>
      <w:rFonts w:ascii="Times New Roman" w:eastAsia="Calibri" w:hAnsi="Times New Roman"/>
      <w:sz w:val="24"/>
    </w:rPr>
  </w:style>
  <w:style w:type="character" w:customStyle="1" w:styleId="CharAttribute361">
    <w:name w:val="CharAttribute361"/>
    <w:rsid w:val="007739A6"/>
    <w:rPr>
      <w:rFonts w:ascii="Times New Roman" w:eastAsia="Calibri" w:hAnsi="Times New Roman"/>
      <w:i/>
      <w:color w:val="FF0000"/>
      <w:sz w:val="24"/>
    </w:rPr>
  </w:style>
  <w:style w:type="character" w:customStyle="1" w:styleId="CharAttribute364">
    <w:name w:val="CharAttribute364"/>
    <w:rsid w:val="007739A6"/>
    <w:rPr>
      <w:rFonts w:ascii="Times New Roman" w:eastAsia="Calibri" w:hAnsi="Times New Roman"/>
      <w:sz w:val="24"/>
    </w:rPr>
  </w:style>
  <w:style w:type="character" w:customStyle="1" w:styleId="CharAttribute368">
    <w:name w:val="CharAttribute368"/>
    <w:rsid w:val="007739A6"/>
    <w:rPr>
      <w:rFonts w:ascii="Times New Roman" w:eastAsia="Calibri" w:hAnsi="Times New Roman"/>
      <w:color w:val="FF0000"/>
      <w:sz w:val="24"/>
    </w:rPr>
  </w:style>
  <w:style w:type="character" w:customStyle="1" w:styleId="CharAttribute369">
    <w:name w:val="CharAttribute369"/>
    <w:rsid w:val="007739A6"/>
    <w:rPr>
      <w:rFonts w:ascii="Times New Roman" w:eastAsia="Calibri" w:hAnsi="Times New Roman"/>
      <w:color w:val="FF0000"/>
      <w:sz w:val="24"/>
    </w:rPr>
  </w:style>
  <w:style w:type="paragraph" w:customStyle="1" w:styleId="ParaAttribute6">
    <w:name w:val="ParaAttribute6"/>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CharAttribute202">
    <w:name w:val="CharAttribute202"/>
    <w:rsid w:val="007739A6"/>
    <w:rPr>
      <w:rFonts w:ascii="Times New Roman" w:eastAsia="Calibri" w:hAnsi="Times New Roman"/>
      <w:sz w:val="24"/>
    </w:rPr>
  </w:style>
  <w:style w:type="character" w:customStyle="1" w:styleId="CharAttribute203">
    <w:name w:val="CharAttribute203"/>
    <w:rsid w:val="007739A6"/>
    <w:rPr>
      <w:rFonts w:ascii="Times New Roman" w:eastAsia="Calibri" w:hAnsi="Times New Roman"/>
      <w:sz w:val="24"/>
    </w:rPr>
  </w:style>
  <w:style w:type="character" w:customStyle="1" w:styleId="CharAttribute144">
    <w:name w:val="CharAttribute144"/>
    <w:rsid w:val="007739A6"/>
    <w:rPr>
      <w:rFonts w:ascii="Times New Roman" w:eastAsia="Calibri" w:hAnsi="Times New Roman"/>
      <w:i/>
      <w:sz w:val="24"/>
    </w:rPr>
  </w:style>
  <w:style w:type="character" w:customStyle="1" w:styleId="CharAttribute155">
    <w:name w:val="CharAttribute155"/>
    <w:rsid w:val="007739A6"/>
    <w:rPr>
      <w:rFonts w:ascii="Times New Roman" w:eastAsia="Calibri" w:hAnsi="Times New Roman"/>
      <w:sz w:val="24"/>
    </w:rPr>
  </w:style>
  <w:style w:type="character" w:customStyle="1" w:styleId="CharAttribute156">
    <w:name w:val="CharAttribute156"/>
    <w:rsid w:val="007739A6"/>
    <w:rPr>
      <w:rFonts w:ascii="Times New Roman" w:eastAsia="Calibri" w:hAnsi="Times New Roman"/>
      <w:sz w:val="24"/>
    </w:rPr>
  </w:style>
  <w:style w:type="character" w:customStyle="1" w:styleId="CharAttribute157">
    <w:name w:val="CharAttribute157"/>
    <w:rsid w:val="007739A6"/>
    <w:rPr>
      <w:rFonts w:ascii="Times New Roman" w:eastAsia="Calibri" w:hAnsi="Times New Roman"/>
      <w:sz w:val="24"/>
    </w:rPr>
  </w:style>
  <w:style w:type="character" w:customStyle="1" w:styleId="CharAttribute158">
    <w:name w:val="CharAttribute158"/>
    <w:rsid w:val="007739A6"/>
    <w:rPr>
      <w:rFonts w:ascii="Times New Roman" w:eastAsia="Calibri" w:hAnsi="Times New Roman"/>
      <w:sz w:val="24"/>
    </w:rPr>
  </w:style>
  <w:style w:type="character" w:customStyle="1" w:styleId="CharAttribute159">
    <w:name w:val="CharAttribute159"/>
    <w:rsid w:val="007739A6"/>
    <w:rPr>
      <w:rFonts w:ascii="Times New Roman" w:eastAsia="Calibri" w:hAnsi="Times New Roman"/>
      <w:sz w:val="24"/>
    </w:rPr>
  </w:style>
  <w:style w:type="character" w:customStyle="1" w:styleId="CharAttribute126">
    <w:name w:val="CharAttribute126"/>
    <w:rsid w:val="007739A6"/>
    <w:rPr>
      <w:rFonts w:ascii="Times New Roman" w:eastAsia="Calibri" w:hAnsi="Times New Roman"/>
      <w:i/>
      <w:sz w:val="24"/>
    </w:rPr>
  </w:style>
  <w:style w:type="character" w:customStyle="1" w:styleId="CharAttribute128">
    <w:name w:val="CharAttribute128"/>
    <w:rsid w:val="007739A6"/>
    <w:rPr>
      <w:rFonts w:ascii="Times New Roman" w:eastAsia="Calibri" w:hAnsi="Times New Roman"/>
      <w:sz w:val="24"/>
    </w:rPr>
  </w:style>
  <w:style w:type="character" w:customStyle="1" w:styleId="CharAttribute129">
    <w:name w:val="CharAttribute129"/>
    <w:rsid w:val="007739A6"/>
    <w:rPr>
      <w:rFonts w:ascii="Times New Roman" w:eastAsia="Calibri" w:hAnsi="Times New Roman"/>
      <w:sz w:val="24"/>
    </w:rPr>
  </w:style>
  <w:style w:type="paragraph" w:customStyle="1" w:styleId="ParaAttribute5">
    <w:name w:val="ParaAttribute5"/>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texto1">
    <w:name w:val="texto1"/>
    <w:basedOn w:val="DefaultParagraphFont"/>
    <w:rsid w:val="007739A6"/>
  </w:style>
  <w:style w:type="character" w:customStyle="1" w:styleId="CharAttribute5">
    <w:name w:val="CharAttribute5"/>
    <w:rsid w:val="007739A6"/>
    <w:rPr>
      <w:rFonts w:ascii="Times New Roman" w:eastAsia="Calibri" w:hAnsi="Times New Roman"/>
      <w:i/>
      <w:sz w:val="24"/>
    </w:rPr>
  </w:style>
  <w:style w:type="character" w:customStyle="1" w:styleId="CharAttribute8">
    <w:name w:val="CharAttribute8"/>
    <w:rsid w:val="007739A6"/>
    <w:rPr>
      <w:rFonts w:ascii="Times New Roman" w:eastAsia="Calibri" w:hAnsi="Times New Roman"/>
      <w:sz w:val="24"/>
    </w:rPr>
  </w:style>
  <w:style w:type="character" w:customStyle="1" w:styleId="CharAttribute9">
    <w:name w:val="CharAttribute9"/>
    <w:rsid w:val="007739A6"/>
    <w:rPr>
      <w:rFonts w:ascii="Times New Roman" w:eastAsia="Calibri" w:hAnsi="Times New Roman"/>
      <w:sz w:val="24"/>
    </w:rPr>
  </w:style>
  <w:style w:type="character" w:customStyle="1" w:styleId="CharAttribute10">
    <w:name w:val="CharAttribute10"/>
    <w:rsid w:val="007739A6"/>
    <w:rPr>
      <w:rFonts w:ascii="Times New Roman" w:eastAsia="Calibri" w:hAnsi="Times New Roman"/>
      <w:sz w:val="24"/>
    </w:rPr>
  </w:style>
  <w:style w:type="character" w:customStyle="1" w:styleId="CharAttribute11">
    <w:name w:val="CharAttribute11"/>
    <w:rsid w:val="007739A6"/>
    <w:rPr>
      <w:rFonts w:ascii="Times New Roman" w:eastAsia="Calibri" w:hAnsi="Times New Roman"/>
      <w:sz w:val="24"/>
    </w:rPr>
  </w:style>
  <w:style w:type="character" w:customStyle="1" w:styleId="CharAttribute14">
    <w:name w:val="CharAttribute14"/>
    <w:rsid w:val="007739A6"/>
    <w:rPr>
      <w:rFonts w:ascii="Times New Roman" w:eastAsia="Calibri" w:hAnsi="Times New Roman"/>
      <w:sz w:val="24"/>
    </w:rPr>
  </w:style>
  <w:style w:type="character" w:customStyle="1" w:styleId="CharAttribute15">
    <w:name w:val="CharAttribute15"/>
    <w:rsid w:val="007739A6"/>
    <w:rPr>
      <w:rFonts w:ascii="Times New Roman" w:eastAsia="Calibri" w:hAnsi="Times New Roman"/>
      <w:sz w:val="24"/>
    </w:rPr>
  </w:style>
  <w:style w:type="character" w:customStyle="1" w:styleId="CharAttribute16">
    <w:name w:val="CharAttribute16"/>
    <w:rsid w:val="007739A6"/>
    <w:rPr>
      <w:rFonts w:ascii="Times New Roman" w:eastAsia="Calibri" w:hAnsi="Times New Roman"/>
      <w:sz w:val="24"/>
    </w:rPr>
  </w:style>
  <w:style w:type="character" w:customStyle="1" w:styleId="CharAttribute18">
    <w:name w:val="CharAttribute18"/>
    <w:rsid w:val="007739A6"/>
    <w:rPr>
      <w:rFonts w:ascii="Times New Roman" w:eastAsia="Calibri" w:hAnsi="Times New Roman"/>
      <w:sz w:val="24"/>
    </w:rPr>
  </w:style>
  <w:style w:type="character" w:customStyle="1" w:styleId="CharAttribute19">
    <w:name w:val="CharAttribute19"/>
    <w:rsid w:val="007739A6"/>
    <w:rPr>
      <w:rFonts w:ascii="Times New Roman" w:eastAsia="Calibri" w:hAnsi="Times New Roman"/>
      <w:sz w:val="24"/>
      <w:vertAlign w:val="superscript"/>
    </w:rPr>
  </w:style>
  <w:style w:type="character" w:customStyle="1" w:styleId="CharAttribute20">
    <w:name w:val="CharAttribute20"/>
    <w:rsid w:val="007739A6"/>
    <w:rPr>
      <w:rFonts w:ascii="Times New Roman" w:eastAsia="Times New Roman" w:hAnsi="Times New Roman"/>
      <w:sz w:val="24"/>
    </w:rPr>
  </w:style>
  <w:style w:type="character" w:customStyle="1" w:styleId="CharAttribute21">
    <w:name w:val="CharAttribute21"/>
    <w:rsid w:val="007739A6"/>
    <w:rPr>
      <w:rFonts w:ascii="Times New Roman" w:eastAsia="Times New Roman" w:hAnsi="Times New Roman"/>
      <w:i/>
      <w:sz w:val="24"/>
    </w:rPr>
  </w:style>
  <w:style w:type="character" w:customStyle="1" w:styleId="CharAttribute22">
    <w:name w:val="CharAttribute22"/>
    <w:rsid w:val="007739A6"/>
    <w:rPr>
      <w:rFonts w:ascii="Times New Roman" w:eastAsia="Times New Roman" w:hAnsi="Times New Roman"/>
      <w:sz w:val="24"/>
    </w:rPr>
  </w:style>
  <w:style w:type="character" w:customStyle="1" w:styleId="CharAttribute23">
    <w:name w:val="CharAttribute23"/>
    <w:rsid w:val="007739A6"/>
    <w:rPr>
      <w:rFonts w:ascii="Times New Roman" w:eastAsia="Calibri" w:hAnsi="Times New Roman"/>
      <w:sz w:val="24"/>
    </w:rPr>
  </w:style>
  <w:style w:type="character" w:customStyle="1" w:styleId="CharAttribute24">
    <w:name w:val="CharAttribute24"/>
    <w:rsid w:val="007739A6"/>
    <w:rPr>
      <w:rFonts w:ascii="Times New Roman" w:eastAsia="Calibri" w:hAnsi="Times New Roman"/>
      <w:color w:val="FF0000"/>
      <w:sz w:val="24"/>
    </w:rPr>
  </w:style>
  <w:style w:type="character" w:customStyle="1" w:styleId="CharAttribute25">
    <w:name w:val="CharAttribute25"/>
    <w:rsid w:val="007739A6"/>
    <w:rPr>
      <w:rFonts w:ascii="Times New Roman" w:eastAsia="Calibri" w:hAnsi="Times New Roman"/>
      <w:i/>
      <w:color w:val="FF0000"/>
      <w:sz w:val="24"/>
    </w:rPr>
  </w:style>
  <w:style w:type="character" w:customStyle="1" w:styleId="CharAttribute27">
    <w:name w:val="CharAttribute27"/>
    <w:rsid w:val="007739A6"/>
    <w:rPr>
      <w:rFonts w:ascii="Times New Roman" w:eastAsia="Calibri" w:hAnsi="Times New Roman"/>
      <w:sz w:val="24"/>
    </w:rPr>
  </w:style>
  <w:style w:type="character" w:customStyle="1" w:styleId="CharAttribute29">
    <w:name w:val="CharAttribute29"/>
    <w:rsid w:val="007739A6"/>
    <w:rPr>
      <w:rFonts w:ascii="Times New Roman" w:eastAsia="Times New Roman" w:hAnsi="Times New Roman"/>
      <w:sz w:val="24"/>
    </w:rPr>
  </w:style>
  <w:style w:type="character" w:customStyle="1" w:styleId="CharAttribute30">
    <w:name w:val="CharAttribute30"/>
    <w:rsid w:val="007739A6"/>
    <w:rPr>
      <w:rFonts w:ascii="Times New Roman" w:eastAsia="Calibri" w:hAnsi="Times New Roman"/>
      <w:sz w:val="24"/>
    </w:rPr>
  </w:style>
  <w:style w:type="character" w:customStyle="1" w:styleId="CharAttribute31">
    <w:name w:val="CharAttribute31"/>
    <w:rsid w:val="007739A6"/>
    <w:rPr>
      <w:rFonts w:ascii="Times New Roman" w:eastAsia="Calibri" w:hAnsi="Times New Roman"/>
      <w:sz w:val="24"/>
    </w:rPr>
  </w:style>
  <w:style w:type="character" w:customStyle="1" w:styleId="CharAttribute33">
    <w:name w:val="CharAttribute33"/>
    <w:rsid w:val="007739A6"/>
    <w:rPr>
      <w:rFonts w:ascii="Times New Roman" w:eastAsia="Times New Roman" w:hAnsi="Times New Roman"/>
      <w:color w:val="FF0000"/>
      <w:sz w:val="24"/>
    </w:rPr>
  </w:style>
  <w:style w:type="character" w:customStyle="1" w:styleId="CharAttribute34">
    <w:name w:val="CharAttribute34"/>
    <w:rsid w:val="007739A6"/>
    <w:rPr>
      <w:rFonts w:ascii="Times New Roman" w:eastAsia="Times New Roman" w:hAnsi="Times New Roman"/>
      <w:i/>
      <w:color w:val="FF0000"/>
      <w:sz w:val="24"/>
    </w:rPr>
  </w:style>
  <w:style w:type="character" w:customStyle="1" w:styleId="CharAttribute36">
    <w:name w:val="CharAttribute36"/>
    <w:rsid w:val="007739A6"/>
    <w:rPr>
      <w:rFonts w:ascii="Times New Roman" w:eastAsia="Calibri" w:hAnsi="Times New Roman"/>
      <w:sz w:val="24"/>
    </w:rPr>
  </w:style>
  <w:style w:type="character" w:customStyle="1" w:styleId="CharAttribute37">
    <w:name w:val="CharAttribute37"/>
    <w:rsid w:val="007739A6"/>
    <w:rPr>
      <w:rFonts w:ascii="Times New Roman" w:eastAsia="Calibri" w:hAnsi="Times New Roman"/>
      <w:sz w:val="24"/>
    </w:rPr>
  </w:style>
  <w:style w:type="character" w:customStyle="1" w:styleId="CharAttribute39">
    <w:name w:val="CharAttribute39"/>
    <w:rsid w:val="007739A6"/>
    <w:rPr>
      <w:rFonts w:ascii="Times New Roman" w:eastAsia="Calibri" w:hAnsi="Times New Roman"/>
      <w:i/>
      <w:sz w:val="24"/>
    </w:rPr>
  </w:style>
  <w:style w:type="character" w:customStyle="1" w:styleId="CharAttribute40">
    <w:name w:val="CharAttribute40"/>
    <w:rsid w:val="007739A6"/>
    <w:rPr>
      <w:rFonts w:ascii="Times New Roman" w:eastAsia="Calibri" w:hAnsi="Times New Roman"/>
      <w:sz w:val="24"/>
    </w:rPr>
  </w:style>
  <w:style w:type="character" w:customStyle="1" w:styleId="CharAttribute41">
    <w:name w:val="CharAttribute41"/>
    <w:rsid w:val="007739A6"/>
    <w:rPr>
      <w:rFonts w:ascii="Times New Roman" w:eastAsia="Calibri" w:hAnsi="Times New Roman"/>
      <w:sz w:val="24"/>
    </w:rPr>
  </w:style>
  <w:style w:type="character" w:customStyle="1" w:styleId="CharAttribute48">
    <w:name w:val="CharAttribute48"/>
    <w:rsid w:val="007739A6"/>
    <w:rPr>
      <w:rFonts w:ascii="Times New Roman" w:eastAsia="Calibri" w:hAnsi="Times New Roman"/>
      <w:sz w:val="24"/>
    </w:rPr>
  </w:style>
  <w:style w:type="character" w:customStyle="1" w:styleId="CharAttribute49">
    <w:name w:val="CharAttribute49"/>
    <w:rsid w:val="007739A6"/>
    <w:rPr>
      <w:rFonts w:ascii="Times New Roman" w:eastAsia="Calibri" w:hAnsi="Times New Roman"/>
      <w:i/>
      <w:sz w:val="24"/>
    </w:rPr>
  </w:style>
  <w:style w:type="character" w:customStyle="1" w:styleId="CharAttribute50">
    <w:name w:val="CharAttribute50"/>
    <w:rsid w:val="007739A6"/>
    <w:rPr>
      <w:rFonts w:ascii="Times New Roman" w:eastAsia="Calibri" w:hAnsi="Times New Roman"/>
      <w:sz w:val="24"/>
    </w:rPr>
  </w:style>
  <w:style w:type="character" w:customStyle="1" w:styleId="CharAttribute51">
    <w:name w:val="CharAttribute51"/>
    <w:rsid w:val="007739A6"/>
    <w:rPr>
      <w:rFonts w:ascii="Times New Roman" w:eastAsia="Calibri" w:hAnsi="Times New Roman"/>
      <w:sz w:val="24"/>
    </w:rPr>
  </w:style>
  <w:style w:type="character" w:customStyle="1" w:styleId="CharAttribute53">
    <w:name w:val="CharAttribute53"/>
    <w:rsid w:val="007739A6"/>
    <w:rPr>
      <w:rFonts w:ascii="Times New Roman" w:eastAsia="Calibri" w:hAnsi="Times New Roman"/>
      <w:sz w:val="24"/>
    </w:rPr>
  </w:style>
  <w:style w:type="character" w:customStyle="1" w:styleId="CharAttribute54">
    <w:name w:val="CharAttribute54"/>
    <w:rsid w:val="007739A6"/>
    <w:rPr>
      <w:rFonts w:ascii="Times New Roman" w:eastAsia="Calibri" w:hAnsi="Times New Roman"/>
      <w:sz w:val="24"/>
    </w:rPr>
  </w:style>
  <w:style w:type="character" w:customStyle="1" w:styleId="CharAttribute55">
    <w:name w:val="CharAttribute55"/>
    <w:rsid w:val="007739A6"/>
    <w:rPr>
      <w:rFonts w:ascii="Times New Roman" w:eastAsia="Calibri" w:hAnsi="Times New Roman"/>
      <w:i/>
      <w:sz w:val="24"/>
    </w:rPr>
  </w:style>
  <w:style w:type="character" w:customStyle="1" w:styleId="CharAttribute60">
    <w:name w:val="CharAttribute60"/>
    <w:rsid w:val="007739A6"/>
    <w:rPr>
      <w:rFonts w:ascii="Times New Roman" w:eastAsia="Calibri" w:hAnsi="Times New Roman"/>
      <w:sz w:val="24"/>
    </w:rPr>
  </w:style>
  <w:style w:type="character" w:customStyle="1" w:styleId="CharAttribute62">
    <w:name w:val="CharAttribute62"/>
    <w:rsid w:val="007739A6"/>
    <w:rPr>
      <w:rFonts w:ascii="Times New Roman" w:eastAsia="Calibri" w:hAnsi="Times New Roman"/>
      <w:sz w:val="24"/>
    </w:rPr>
  </w:style>
  <w:style w:type="character" w:customStyle="1" w:styleId="CharAttribute63">
    <w:name w:val="CharAttribute63"/>
    <w:rsid w:val="007739A6"/>
    <w:rPr>
      <w:rFonts w:ascii="Times New Roman" w:eastAsia="Calibri" w:hAnsi="Times New Roman"/>
      <w:i/>
      <w:sz w:val="24"/>
    </w:rPr>
  </w:style>
  <w:style w:type="character" w:customStyle="1" w:styleId="CharAttribute64">
    <w:name w:val="CharAttribute64"/>
    <w:rsid w:val="007739A6"/>
    <w:rPr>
      <w:rFonts w:ascii="Times New Roman" w:eastAsia="Calibri" w:hAnsi="Times New Roman"/>
      <w:sz w:val="24"/>
    </w:rPr>
  </w:style>
  <w:style w:type="character" w:customStyle="1" w:styleId="CharAttribute65">
    <w:name w:val="CharAttribute65"/>
    <w:rsid w:val="007739A6"/>
    <w:rPr>
      <w:rFonts w:ascii="Times New Roman" w:eastAsia="Calibri" w:hAnsi="Times New Roman"/>
      <w:sz w:val="24"/>
    </w:rPr>
  </w:style>
  <w:style w:type="character" w:customStyle="1" w:styleId="CharAttribute66">
    <w:name w:val="CharAttribute66"/>
    <w:rsid w:val="007739A6"/>
    <w:rPr>
      <w:rFonts w:ascii="Times New Roman" w:eastAsia="Calibri" w:hAnsi="Times New Roman"/>
      <w:sz w:val="24"/>
    </w:rPr>
  </w:style>
  <w:style w:type="character" w:customStyle="1" w:styleId="CharAttribute71">
    <w:name w:val="CharAttribute71"/>
    <w:rsid w:val="007739A6"/>
    <w:rPr>
      <w:rFonts w:ascii="Times New Roman" w:eastAsia="Calibri" w:hAnsi="Times New Roman"/>
      <w:sz w:val="24"/>
    </w:rPr>
  </w:style>
  <w:style w:type="character" w:customStyle="1" w:styleId="CharAttribute72">
    <w:name w:val="CharAttribute72"/>
    <w:rsid w:val="007739A6"/>
    <w:rPr>
      <w:rFonts w:ascii="Times New Roman" w:eastAsia="Calibri" w:hAnsi="Times New Roman"/>
      <w:sz w:val="24"/>
    </w:rPr>
  </w:style>
  <w:style w:type="character" w:customStyle="1" w:styleId="CharAttribute73">
    <w:name w:val="CharAttribute73"/>
    <w:rsid w:val="007739A6"/>
    <w:rPr>
      <w:rFonts w:ascii="Times New Roman" w:eastAsia="Calibri" w:hAnsi="Times New Roman"/>
      <w:sz w:val="24"/>
    </w:rPr>
  </w:style>
  <w:style w:type="character" w:customStyle="1" w:styleId="CharAttribute76">
    <w:name w:val="CharAttribute76"/>
    <w:rsid w:val="007739A6"/>
    <w:rPr>
      <w:rFonts w:ascii="Times New Roman" w:eastAsia="Calibri" w:hAnsi="Times New Roman"/>
      <w:sz w:val="24"/>
    </w:rPr>
  </w:style>
  <w:style w:type="character" w:customStyle="1" w:styleId="CharAttribute77">
    <w:name w:val="CharAttribute77"/>
    <w:rsid w:val="007739A6"/>
    <w:rPr>
      <w:rFonts w:ascii="Times New Roman" w:eastAsia="Calibri" w:hAnsi="Times New Roman"/>
      <w:sz w:val="24"/>
    </w:rPr>
  </w:style>
  <w:style w:type="character" w:customStyle="1" w:styleId="CharAttribute78">
    <w:name w:val="CharAttribute78"/>
    <w:rsid w:val="007739A6"/>
    <w:rPr>
      <w:rFonts w:ascii="Times New Roman" w:eastAsia="Calibri" w:hAnsi="Times New Roman"/>
      <w:sz w:val="24"/>
    </w:rPr>
  </w:style>
  <w:style w:type="character" w:customStyle="1" w:styleId="CharAttribute79">
    <w:name w:val="CharAttribute79"/>
    <w:rsid w:val="007739A6"/>
    <w:rPr>
      <w:rFonts w:ascii="Times New Roman" w:eastAsia="Calibri" w:hAnsi="Times New Roman"/>
      <w:sz w:val="24"/>
    </w:rPr>
  </w:style>
  <w:style w:type="character" w:customStyle="1" w:styleId="CharAttribute80">
    <w:name w:val="CharAttribute80"/>
    <w:rsid w:val="007739A6"/>
    <w:rPr>
      <w:rFonts w:ascii="Times New Roman" w:eastAsia="Calibri" w:hAnsi="Times New Roman"/>
      <w:sz w:val="24"/>
    </w:rPr>
  </w:style>
  <w:style w:type="character" w:customStyle="1" w:styleId="CharAttribute81">
    <w:name w:val="CharAttribute81"/>
    <w:rsid w:val="007739A6"/>
    <w:rPr>
      <w:rFonts w:ascii="Times New Roman" w:eastAsia="Calibri" w:hAnsi="Times New Roman"/>
      <w:sz w:val="24"/>
    </w:rPr>
  </w:style>
  <w:style w:type="character" w:customStyle="1" w:styleId="CharAttribute82">
    <w:name w:val="CharAttribute82"/>
    <w:rsid w:val="007739A6"/>
    <w:rPr>
      <w:rFonts w:ascii="Times New Roman" w:eastAsia="Calibri" w:hAnsi="Times New Roman"/>
      <w:i/>
      <w:sz w:val="24"/>
    </w:rPr>
  </w:style>
  <w:style w:type="character" w:customStyle="1" w:styleId="CharAttribute83">
    <w:name w:val="CharAttribute83"/>
    <w:rsid w:val="007739A6"/>
    <w:rPr>
      <w:rFonts w:ascii="Times New Roman" w:eastAsia="Calibri" w:hAnsi="Times New Roman"/>
      <w:i/>
      <w:sz w:val="24"/>
    </w:rPr>
  </w:style>
  <w:style w:type="character" w:customStyle="1" w:styleId="CharAttribute84">
    <w:name w:val="CharAttribute84"/>
    <w:rsid w:val="007739A6"/>
    <w:rPr>
      <w:rFonts w:ascii="Times New Roman" w:eastAsia="Calibri" w:hAnsi="Times New Roman"/>
      <w:sz w:val="24"/>
    </w:rPr>
  </w:style>
  <w:style w:type="character" w:customStyle="1" w:styleId="CharAttribute85">
    <w:name w:val="CharAttribute85"/>
    <w:rsid w:val="007739A6"/>
    <w:rPr>
      <w:rFonts w:ascii="Times New Roman" w:eastAsia="Calibri" w:hAnsi="Times New Roman"/>
      <w:sz w:val="24"/>
    </w:rPr>
  </w:style>
  <w:style w:type="character" w:customStyle="1" w:styleId="CharAttribute86">
    <w:name w:val="CharAttribute86"/>
    <w:rsid w:val="007739A6"/>
    <w:rPr>
      <w:rFonts w:ascii="Times New Roman" w:eastAsia="Calibri" w:hAnsi="Times New Roman"/>
      <w:sz w:val="24"/>
    </w:rPr>
  </w:style>
  <w:style w:type="character" w:customStyle="1" w:styleId="CharAttribute87">
    <w:name w:val="CharAttribute87"/>
    <w:rsid w:val="007739A6"/>
    <w:rPr>
      <w:rFonts w:ascii="Times New Roman" w:eastAsia="Calibri" w:hAnsi="Times New Roman"/>
      <w:sz w:val="24"/>
    </w:rPr>
  </w:style>
  <w:style w:type="character" w:customStyle="1" w:styleId="CharAttribute88">
    <w:name w:val="CharAttribute88"/>
    <w:rsid w:val="007739A6"/>
    <w:rPr>
      <w:rFonts w:ascii="Times New Roman" w:eastAsia="Calibri" w:hAnsi="Times New Roman"/>
      <w:sz w:val="24"/>
    </w:rPr>
  </w:style>
  <w:style w:type="character" w:customStyle="1" w:styleId="CharAttribute92">
    <w:name w:val="CharAttribute92"/>
    <w:rsid w:val="007739A6"/>
    <w:rPr>
      <w:rFonts w:ascii="Times New Roman" w:eastAsia="Calibri" w:hAnsi="Times New Roman"/>
      <w:color w:val="0000FF"/>
      <w:sz w:val="24"/>
      <w:u w:val="single"/>
    </w:rPr>
  </w:style>
  <w:style w:type="character" w:customStyle="1" w:styleId="CharAttribute94">
    <w:name w:val="CharAttribute94"/>
    <w:rsid w:val="007739A6"/>
    <w:rPr>
      <w:rFonts w:ascii="Times New Roman" w:eastAsia="Calibri" w:hAnsi="Times New Roman"/>
      <w:sz w:val="24"/>
    </w:rPr>
  </w:style>
  <w:style w:type="character" w:customStyle="1" w:styleId="CharAttribute95">
    <w:name w:val="CharAttribute95"/>
    <w:rsid w:val="007739A6"/>
    <w:rPr>
      <w:rFonts w:ascii="Times New Roman" w:eastAsia="Calibri" w:hAnsi="Times New Roman"/>
      <w:sz w:val="24"/>
    </w:rPr>
  </w:style>
  <w:style w:type="character" w:customStyle="1" w:styleId="CharAttribute96">
    <w:name w:val="CharAttribute96"/>
    <w:rsid w:val="007739A6"/>
    <w:rPr>
      <w:rFonts w:ascii="Times New Roman" w:eastAsia="Calibri" w:hAnsi="Times New Roman"/>
      <w:sz w:val="24"/>
    </w:rPr>
  </w:style>
  <w:style w:type="character" w:customStyle="1" w:styleId="CharAttribute97">
    <w:name w:val="CharAttribute97"/>
    <w:rsid w:val="007739A6"/>
    <w:rPr>
      <w:rFonts w:ascii="Times New Roman" w:eastAsia="Calibri" w:hAnsi="Times New Roman"/>
      <w:sz w:val="24"/>
    </w:rPr>
  </w:style>
  <w:style w:type="character" w:customStyle="1" w:styleId="CharAttribute99">
    <w:name w:val="CharAttribute99"/>
    <w:rsid w:val="007739A6"/>
    <w:rPr>
      <w:rFonts w:ascii="Times New Roman" w:eastAsia="Calibri" w:hAnsi="Times New Roman"/>
      <w:sz w:val="24"/>
    </w:rPr>
  </w:style>
  <w:style w:type="character" w:customStyle="1" w:styleId="CharAttribute100">
    <w:name w:val="CharAttribute100"/>
    <w:rsid w:val="007739A6"/>
    <w:rPr>
      <w:rFonts w:ascii="Times New Roman" w:eastAsia="Calibri" w:hAnsi="Times New Roman"/>
      <w:sz w:val="24"/>
    </w:rPr>
  </w:style>
  <w:style w:type="character" w:customStyle="1" w:styleId="CharAttribute101">
    <w:name w:val="CharAttribute101"/>
    <w:rsid w:val="007739A6"/>
    <w:rPr>
      <w:rFonts w:ascii="Times New Roman" w:eastAsia="Calibri" w:hAnsi="Times New Roman"/>
      <w:sz w:val="24"/>
    </w:rPr>
  </w:style>
  <w:style w:type="character" w:customStyle="1" w:styleId="CharAttribute102">
    <w:name w:val="CharAttribute102"/>
    <w:rsid w:val="007739A6"/>
    <w:rPr>
      <w:rFonts w:ascii="Times New Roman" w:eastAsia="Times New Roman" w:hAnsi="Times New Roman"/>
      <w:sz w:val="24"/>
    </w:rPr>
  </w:style>
  <w:style w:type="character" w:customStyle="1" w:styleId="CharAttribute103">
    <w:name w:val="CharAttribute103"/>
    <w:rsid w:val="007739A6"/>
    <w:rPr>
      <w:rFonts w:ascii="Times New Roman" w:eastAsia="Times New Roman" w:hAnsi="Times New Roman"/>
      <w:sz w:val="24"/>
    </w:rPr>
  </w:style>
  <w:style w:type="character" w:customStyle="1" w:styleId="CharAttribute104">
    <w:name w:val="CharAttribute104"/>
    <w:rsid w:val="007739A6"/>
    <w:rPr>
      <w:rFonts w:ascii="Times New Roman" w:eastAsia="Times New Roman" w:hAnsi="Times New Roman"/>
      <w:sz w:val="24"/>
    </w:rPr>
  </w:style>
  <w:style w:type="character" w:customStyle="1" w:styleId="CharAttribute105">
    <w:name w:val="CharAttribute105"/>
    <w:rsid w:val="007739A6"/>
    <w:rPr>
      <w:rFonts w:ascii="Times New Roman" w:eastAsia="Times New Roman" w:hAnsi="Times New Roman"/>
      <w:sz w:val="24"/>
    </w:rPr>
  </w:style>
  <w:style w:type="character" w:customStyle="1" w:styleId="CharAttribute107">
    <w:name w:val="CharAttribute107"/>
    <w:rsid w:val="007739A6"/>
    <w:rPr>
      <w:rFonts w:ascii="Times New Roman" w:eastAsia="Calibri" w:hAnsi="Times New Roman"/>
      <w:sz w:val="24"/>
    </w:rPr>
  </w:style>
  <w:style w:type="character" w:customStyle="1" w:styleId="CharAttribute108">
    <w:name w:val="CharAttribute108"/>
    <w:rsid w:val="007739A6"/>
    <w:rPr>
      <w:rFonts w:ascii="Times New Roman" w:eastAsia="Calibri" w:hAnsi="Times New Roman"/>
      <w:sz w:val="24"/>
    </w:rPr>
  </w:style>
  <w:style w:type="character" w:customStyle="1" w:styleId="CharAttribute110">
    <w:name w:val="CharAttribute110"/>
    <w:rsid w:val="007739A6"/>
    <w:rPr>
      <w:rFonts w:ascii="Times New Roman" w:eastAsia="Calibri" w:hAnsi="Times New Roman"/>
      <w:sz w:val="24"/>
    </w:rPr>
  </w:style>
  <w:style w:type="character" w:customStyle="1" w:styleId="CharAttribute111">
    <w:name w:val="CharAttribute111"/>
    <w:rsid w:val="007739A6"/>
    <w:rPr>
      <w:rFonts w:ascii="Times New Roman" w:eastAsia="Calibri" w:hAnsi="Times New Roman"/>
      <w:sz w:val="24"/>
    </w:rPr>
  </w:style>
  <w:style w:type="character" w:customStyle="1" w:styleId="CharAttribute112">
    <w:name w:val="CharAttribute112"/>
    <w:rsid w:val="007739A6"/>
    <w:rPr>
      <w:rFonts w:ascii="Times New Roman" w:eastAsia="Calibri" w:hAnsi="Times New Roman"/>
      <w:sz w:val="24"/>
    </w:rPr>
  </w:style>
  <w:style w:type="character" w:customStyle="1" w:styleId="CharAttribute113">
    <w:name w:val="CharAttribute113"/>
    <w:rsid w:val="007739A6"/>
    <w:rPr>
      <w:rFonts w:ascii="Times New Roman" w:eastAsia="Calibri" w:hAnsi="Times New Roman"/>
      <w:sz w:val="24"/>
    </w:rPr>
  </w:style>
  <w:style w:type="character" w:customStyle="1" w:styleId="CharAttribute120">
    <w:name w:val="CharAttribute120"/>
    <w:rsid w:val="007739A6"/>
    <w:rPr>
      <w:rFonts w:ascii="Times New Roman" w:eastAsia="Calibri" w:hAnsi="Times New Roman"/>
      <w:sz w:val="24"/>
    </w:rPr>
  </w:style>
  <w:style w:type="character" w:customStyle="1" w:styleId="CharAttribute127">
    <w:name w:val="CharAttribute127"/>
    <w:rsid w:val="007739A6"/>
    <w:rPr>
      <w:rFonts w:ascii="Times New Roman" w:eastAsia="Calibri" w:hAnsi="Times New Roman"/>
      <w:sz w:val="24"/>
    </w:rPr>
  </w:style>
  <w:style w:type="character" w:customStyle="1" w:styleId="CharAttribute135">
    <w:name w:val="CharAttribute135"/>
    <w:rsid w:val="007739A6"/>
    <w:rPr>
      <w:rFonts w:ascii="Times New Roman" w:eastAsia="Calibri" w:hAnsi="Times New Roman"/>
      <w:i/>
      <w:sz w:val="24"/>
    </w:rPr>
  </w:style>
  <w:style w:type="character" w:customStyle="1" w:styleId="CharAttribute141">
    <w:name w:val="CharAttribute141"/>
    <w:rsid w:val="007739A6"/>
    <w:rPr>
      <w:rFonts w:ascii="Times New Roman" w:eastAsia="Calibri" w:hAnsi="Times New Roman"/>
      <w:sz w:val="24"/>
    </w:rPr>
  </w:style>
  <w:style w:type="character" w:customStyle="1" w:styleId="CharAttribute142">
    <w:name w:val="CharAttribute142"/>
    <w:rsid w:val="007739A6"/>
    <w:rPr>
      <w:rFonts w:ascii="Times New Roman" w:eastAsia="Calibri" w:hAnsi="Times New Roman"/>
      <w:sz w:val="24"/>
    </w:rPr>
  </w:style>
  <w:style w:type="character" w:customStyle="1" w:styleId="CharAttribute143">
    <w:name w:val="CharAttribute143"/>
    <w:rsid w:val="007739A6"/>
    <w:rPr>
      <w:rFonts w:ascii="Times New Roman" w:eastAsia="Calibri" w:hAnsi="Times New Roman"/>
      <w:i/>
      <w:sz w:val="24"/>
    </w:rPr>
  </w:style>
  <w:style w:type="character" w:customStyle="1" w:styleId="CharAttribute145">
    <w:name w:val="CharAttribute145"/>
    <w:rsid w:val="007739A6"/>
    <w:rPr>
      <w:rFonts w:ascii="Times New Roman" w:eastAsia="Calibri" w:hAnsi="Times New Roman"/>
      <w:sz w:val="24"/>
    </w:rPr>
  </w:style>
  <w:style w:type="character" w:customStyle="1" w:styleId="CharAttribute147">
    <w:name w:val="CharAttribute147"/>
    <w:rsid w:val="007739A6"/>
    <w:rPr>
      <w:rFonts w:ascii="Times New Roman" w:eastAsia="Calibri" w:hAnsi="Times New Roman"/>
      <w:sz w:val="24"/>
    </w:rPr>
  </w:style>
  <w:style w:type="character" w:customStyle="1" w:styleId="CharAttribute153">
    <w:name w:val="CharAttribute153"/>
    <w:rsid w:val="007739A6"/>
    <w:rPr>
      <w:rFonts w:ascii="Times New Roman" w:eastAsia="Calibri" w:hAnsi="Times New Roman"/>
      <w:sz w:val="24"/>
    </w:rPr>
  </w:style>
  <w:style w:type="character" w:customStyle="1" w:styleId="CharAttribute154">
    <w:name w:val="CharAttribute154"/>
    <w:rsid w:val="007739A6"/>
    <w:rPr>
      <w:rFonts w:ascii="Times New Roman" w:eastAsia="Calibri" w:hAnsi="Times New Roman"/>
      <w:sz w:val="24"/>
    </w:rPr>
  </w:style>
  <w:style w:type="character" w:customStyle="1" w:styleId="CharAttribute160">
    <w:name w:val="CharAttribute160"/>
    <w:rsid w:val="007739A6"/>
    <w:rPr>
      <w:rFonts w:ascii="Times New Roman" w:eastAsia="Calibri" w:hAnsi="Times New Roman"/>
      <w:sz w:val="24"/>
    </w:rPr>
  </w:style>
  <w:style w:type="character" w:customStyle="1" w:styleId="CharAttribute161">
    <w:name w:val="CharAttribute161"/>
    <w:rsid w:val="007739A6"/>
    <w:rPr>
      <w:rFonts w:ascii="Times New Roman" w:eastAsia="Calibri" w:hAnsi="Times New Roman"/>
      <w:sz w:val="24"/>
    </w:rPr>
  </w:style>
  <w:style w:type="character" w:customStyle="1" w:styleId="CharAttribute162">
    <w:name w:val="CharAttribute162"/>
    <w:rsid w:val="007739A6"/>
    <w:rPr>
      <w:rFonts w:ascii="Times New Roman" w:eastAsia="Calibri" w:hAnsi="Times New Roman"/>
      <w:i/>
      <w:sz w:val="24"/>
    </w:rPr>
  </w:style>
  <w:style w:type="character" w:customStyle="1" w:styleId="CharAttribute163">
    <w:name w:val="CharAttribute163"/>
    <w:rsid w:val="007739A6"/>
    <w:rPr>
      <w:rFonts w:ascii="Times New Roman" w:eastAsia="Calibri" w:hAnsi="Times New Roman"/>
      <w:sz w:val="24"/>
    </w:rPr>
  </w:style>
  <w:style w:type="character" w:customStyle="1" w:styleId="CharAttribute164">
    <w:name w:val="CharAttribute164"/>
    <w:rsid w:val="007739A6"/>
    <w:rPr>
      <w:rFonts w:ascii="Times New Roman" w:eastAsia="Calibri" w:hAnsi="Times New Roman"/>
      <w:sz w:val="24"/>
    </w:rPr>
  </w:style>
  <w:style w:type="character" w:customStyle="1" w:styleId="CharAttribute165">
    <w:name w:val="CharAttribute165"/>
    <w:rsid w:val="007739A6"/>
    <w:rPr>
      <w:rFonts w:ascii="Times New Roman" w:eastAsia="Calibri" w:hAnsi="Times New Roman"/>
      <w:sz w:val="24"/>
    </w:rPr>
  </w:style>
  <w:style w:type="character" w:customStyle="1" w:styleId="CharAttribute170">
    <w:name w:val="CharAttribute170"/>
    <w:rsid w:val="007739A6"/>
    <w:rPr>
      <w:rFonts w:ascii="Times New Roman" w:eastAsia="Calibri" w:hAnsi="Times New Roman"/>
      <w:sz w:val="24"/>
    </w:rPr>
  </w:style>
  <w:style w:type="character" w:customStyle="1" w:styleId="CharAttribute171">
    <w:name w:val="CharAttribute171"/>
    <w:rsid w:val="007739A6"/>
    <w:rPr>
      <w:rFonts w:ascii="Times New Roman" w:eastAsia="Calibri" w:hAnsi="Times New Roman"/>
      <w:i/>
      <w:sz w:val="24"/>
    </w:rPr>
  </w:style>
  <w:style w:type="character" w:customStyle="1" w:styleId="CharAttribute172">
    <w:name w:val="CharAttribute172"/>
    <w:rsid w:val="007739A6"/>
    <w:rPr>
      <w:rFonts w:ascii="Times New Roman" w:eastAsia="Calibri" w:hAnsi="Times New Roman"/>
      <w:sz w:val="24"/>
    </w:rPr>
  </w:style>
  <w:style w:type="character" w:customStyle="1" w:styleId="CharAttribute173">
    <w:name w:val="CharAttribute173"/>
    <w:rsid w:val="007739A6"/>
    <w:rPr>
      <w:rFonts w:ascii="Times New Roman" w:eastAsia="Calibri" w:hAnsi="Times New Roman"/>
      <w:sz w:val="24"/>
    </w:rPr>
  </w:style>
  <w:style w:type="character" w:customStyle="1" w:styleId="CharAttribute174">
    <w:name w:val="CharAttribute174"/>
    <w:rsid w:val="007739A6"/>
    <w:rPr>
      <w:rFonts w:ascii="Times New Roman" w:eastAsia="Calibri" w:hAnsi="Times New Roman"/>
      <w:sz w:val="24"/>
    </w:rPr>
  </w:style>
  <w:style w:type="character" w:customStyle="1" w:styleId="CharAttribute175">
    <w:name w:val="CharAttribute175"/>
    <w:rsid w:val="007739A6"/>
    <w:rPr>
      <w:rFonts w:ascii="Times New Roman" w:eastAsia="Calibri" w:hAnsi="Times New Roman"/>
      <w:i/>
      <w:sz w:val="24"/>
    </w:rPr>
  </w:style>
  <w:style w:type="character" w:customStyle="1" w:styleId="CharAttribute176">
    <w:name w:val="CharAttribute176"/>
    <w:rsid w:val="007739A6"/>
    <w:rPr>
      <w:rFonts w:ascii="Times New Roman" w:eastAsia="Calibri" w:hAnsi="Times New Roman"/>
      <w:i/>
      <w:sz w:val="24"/>
    </w:rPr>
  </w:style>
  <w:style w:type="character" w:customStyle="1" w:styleId="CharAttribute181">
    <w:name w:val="CharAttribute181"/>
    <w:rsid w:val="007739A6"/>
    <w:rPr>
      <w:rFonts w:ascii="Times New Roman" w:eastAsia="Calibri" w:hAnsi="Times New Roman"/>
      <w:sz w:val="24"/>
    </w:rPr>
  </w:style>
  <w:style w:type="character" w:customStyle="1" w:styleId="CharAttribute182">
    <w:name w:val="CharAttribute182"/>
    <w:rsid w:val="007739A6"/>
    <w:rPr>
      <w:rFonts w:ascii="Times New Roman" w:eastAsia="Calibri" w:hAnsi="Times New Roman"/>
      <w:sz w:val="24"/>
    </w:rPr>
  </w:style>
  <w:style w:type="character" w:customStyle="1" w:styleId="CharAttribute183">
    <w:name w:val="CharAttribute183"/>
    <w:rsid w:val="007739A6"/>
    <w:rPr>
      <w:rFonts w:ascii="Times New Roman" w:eastAsia="Calibri" w:hAnsi="Times New Roman"/>
      <w:sz w:val="24"/>
    </w:rPr>
  </w:style>
  <w:style w:type="character" w:customStyle="1" w:styleId="CharAttribute187">
    <w:name w:val="CharAttribute187"/>
    <w:rsid w:val="007739A6"/>
    <w:rPr>
      <w:rFonts w:ascii="Times New Roman" w:eastAsia="Calibri" w:hAnsi="Times New Roman"/>
      <w:sz w:val="24"/>
    </w:rPr>
  </w:style>
  <w:style w:type="character" w:customStyle="1" w:styleId="CharAttribute188">
    <w:name w:val="CharAttribute188"/>
    <w:rsid w:val="007739A6"/>
    <w:rPr>
      <w:rFonts w:ascii="Times New Roman" w:eastAsia="Calibri" w:hAnsi="Times New Roman"/>
      <w:sz w:val="24"/>
    </w:rPr>
  </w:style>
  <w:style w:type="character" w:customStyle="1" w:styleId="CharAttribute189">
    <w:name w:val="CharAttribute189"/>
    <w:rsid w:val="007739A6"/>
    <w:rPr>
      <w:rFonts w:ascii="Times New Roman" w:eastAsia="Calibri" w:hAnsi="Times New Roman"/>
      <w:sz w:val="24"/>
    </w:rPr>
  </w:style>
  <w:style w:type="character" w:customStyle="1" w:styleId="CharAttribute191">
    <w:name w:val="CharAttribute191"/>
    <w:rsid w:val="007739A6"/>
    <w:rPr>
      <w:rFonts w:ascii="Times New Roman" w:eastAsia="Calibri" w:hAnsi="Times New Roman"/>
      <w:sz w:val="24"/>
    </w:rPr>
  </w:style>
  <w:style w:type="character" w:customStyle="1" w:styleId="CharAttribute192">
    <w:name w:val="CharAttribute192"/>
    <w:rsid w:val="007739A6"/>
    <w:rPr>
      <w:rFonts w:ascii="Times New Roman" w:eastAsia="Calibri" w:hAnsi="Times New Roman"/>
      <w:sz w:val="24"/>
    </w:rPr>
  </w:style>
  <w:style w:type="character" w:customStyle="1" w:styleId="CharAttribute193">
    <w:name w:val="CharAttribute193"/>
    <w:rsid w:val="007739A6"/>
    <w:rPr>
      <w:rFonts w:ascii="Times New Roman" w:eastAsia="Calibri" w:hAnsi="Times New Roman"/>
      <w:sz w:val="24"/>
    </w:rPr>
  </w:style>
  <w:style w:type="character" w:customStyle="1" w:styleId="CharAttribute194">
    <w:name w:val="CharAttribute194"/>
    <w:rsid w:val="007739A6"/>
    <w:rPr>
      <w:rFonts w:ascii="Times New Roman" w:eastAsia="Calibri" w:hAnsi="Times New Roman"/>
      <w:sz w:val="24"/>
    </w:rPr>
  </w:style>
  <w:style w:type="character" w:customStyle="1" w:styleId="CharAttribute195">
    <w:name w:val="CharAttribute195"/>
    <w:rsid w:val="007739A6"/>
    <w:rPr>
      <w:rFonts w:ascii="Times New Roman" w:eastAsia="Calibri" w:hAnsi="Times New Roman"/>
      <w:sz w:val="24"/>
    </w:rPr>
  </w:style>
  <w:style w:type="character" w:customStyle="1" w:styleId="CharAttribute196">
    <w:name w:val="CharAttribute196"/>
    <w:rsid w:val="007739A6"/>
    <w:rPr>
      <w:rFonts w:ascii="Times New Roman" w:eastAsia="Calibri" w:hAnsi="Times New Roman"/>
      <w:i/>
      <w:sz w:val="24"/>
    </w:rPr>
  </w:style>
  <w:style w:type="character" w:customStyle="1" w:styleId="CharAttribute197">
    <w:name w:val="CharAttribute197"/>
    <w:rsid w:val="007739A6"/>
    <w:rPr>
      <w:rFonts w:ascii="Times New Roman" w:eastAsia="Calibri" w:hAnsi="Times New Roman"/>
      <w:i/>
      <w:sz w:val="24"/>
    </w:rPr>
  </w:style>
  <w:style w:type="character" w:customStyle="1" w:styleId="CharAttribute198">
    <w:name w:val="CharAttribute198"/>
    <w:rsid w:val="007739A6"/>
    <w:rPr>
      <w:rFonts w:ascii="Times New Roman" w:eastAsia="Calibri" w:hAnsi="Times New Roman"/>
      <w:i/>
      <w:sz w:val="24"/>
    </w:rPr>
  </w:style>
  <w:style w:type="character" w:customStyle="1" w:styleId="CharAttribute199">
    <w:name w:val="CharAttribute199"/>
    <w:rsid w:val="007739A6"/>
    <w:rPr>
      <w:rFonts w:ascii="Times New Roman" w:eastAsia="Calibri" w:hAnsi="Times New Roman"/>
      <w:sz w:val="24"/>
    </w:rPr>
  </w:style>
  <w:style w:type="character" w:customStyle="1" w:styleId="CharAttribute200">
    <w:name w:val="CharAttribute200"/>
    <w:rsid w:val="007739A6"/>
    <w:rPr>
      <w:rFonts w:ascii="Times New Roman" w:eastAsia="Calibri" w:hAnsi="Times New Roman"/>
      <w:sz w:val="24"/>
    </w:rPr>
  </w:style>
  <w:style w:type="character" w:customStyle="1" w:styleId="CharAttribute201">
    <w:name w:val="CharAttribute201"/>
    <w:rsid w:val="007739A6"/>
    <w:rPr>
      <w:rFonts w:ascii="Times New Roman" w:eastAsia="Calibri" w:hAnsi="Times New Roman"/>
      <w:sz w:val="24"/>
    </w:rPr>
  </w:style>
  <w:style w:type="character" w:customStyle="1" w:styleId="CharAttribute204">
    <w:name w:val="CharAttribute204"/>
    <w:rsid w:val="007739A6"/>
    <w:rPr>
      <w:rFonts w:ascii="Times New Roman" w:eastAsia="Calibri" w:hAnsi="Times New Roman"/>
      <w:sz w:val="24"/>
    </w:rPr>
  </w:style>
  <w:style w:type="character" w:customStyle="1" w:styleId="CharAttribute205">
    <w:name w:val="CharAttribute205"/>
    <w:rsid w:val="007739A6"/>
    <w:rPr>
      <w:rFonts w:ascii="Times New Roman" w:eastAsia="Calibri" w:hAnsi="Times New Roman"/>
      <w:sz w:val="24"/>
    </w:rPr>
  </w:style>
  <w:style w:type="character" w:customStyle="1" w:styleId="CharAttribute206">
    <w:name w:val="CharAttribute206"/>
    <w:rsid w:val="007739A6"/>
    <w:rPr>
      <w:rFonts w:ascii="Times New Roman" w:eastAsia="Calibri" w:hAnsi="Times New Roman"/>
      <w:sz w:val="24"/>
    </w:rPr>
  </w:style>
  <w:style w:type="character" w:customStyle="1" w:styleId="CharAttribute207">
    <w:name w:val="CharAttribute207"/>
    <w:rsid w:val="007739A6"/>
    <w:rPr>
      <w:rFonts w:ascii="Times New Roman" w:eastAsia="Calibri" w:hAnsi="Times New Roman"/>
      <w:sz w:val="24"/>
    </w:rPr>
  </w:style>
  <w:style w:type="character" w:customStyle="1" w:styleId="CharAttribute208">
    <w:name w:val="CharAttribute208"/>
    <w:rsid w:val="007739A6"/>
    <w:rPr>
      <w:rFonts w:ascii="Times New Roman" w:eastAsia="Calibri" w:hAnsi="Times New Roman"/>
      <w:i/>
      <w:sz w:val="24"/>
    </w:rPr>
  </w:style>
  <w:style w:type="character" w:customStyle="1" w:styleId="CharAttribute209">
    <w:name w:val="CharAttribute209"/>
    <w:rsid w:val="007739A6"/>
    <w:rPr>
      <w:rFonts w:ascii="Times New Roman" w:eastAsia="Calibri" w:hAnsi="Times New Roman"/>
      <w:i/>
      <w:sz w:val="24"/>
    </w:rPr>
  </w:style>
  <w:style w:type="character" w:customStyle="1" w:styleId="CharAttribute211">
    <w:name w:val="CharAttribute211"/>
    <w:rsid w:val="007739A6"/>
    <w:rPr>
      <w:rFonts w:ascii="Times New Roman" w:eastAsia="Calibri" w:hAnsi="Times New Roman"/>
      <w:sz w:val="24"/>
    </w:rPr>
  </w:style>
  <w:style w:type="character" w:customStyle="1" w:styleId="CharAttribute213">
    <w:name w:val="CharAttribute213"/>
    <w:rsid w:val="007739A6"/>
    <w:rPr>
      <w:rFonts w:ascii="Times New Roman" w:eastAsia="Calibri" w:hAnsi="Times New Roman"/>
      <w:i/>
      <w:sz w:val="24"/>
    </w:rPr>
  </w:style>
  <w:style w:type="character" w:customStyle="1" w:styleId="CharAttribute214">
    <w:name w:val="CharAttribute214"/>
    <w:rsid w:val="007739A6"/>
    <w:rPr>
      <w:rFonts w:ascii="Times New Roman" w:eastAsia="Calibri" w:hAnsi="Times New Roman"/>
      <w:sz w:val="24"/>
    </w:rPr>
  </w:style>
  <w:style w:type="character" w:customStyle="1" w:styleId="CharAttribute215">
    <w:name w:val="CharAttribute215"/>
    <w:rsid w:val="007739A6"/>
    <w:rPr>
      <w:rFonts w:ascii="Times New Roman" w:eastAsia="Calibri" w:hAnsi="Times New Roman"/>
      <w:sz w:val="24"/>
    </w:rPr>
  </w:style>
  <w:style w:type="character" w:customStyle="1" w:styleId="CharAttribute216">
    <w:name w:val="CharAttribute216"/>
    <w:rsid w:val="007739A6"/>
    <w:rPr>
      <w:rFonts w:ascii="Times New Roman" w:eastAsia="Calibri" w:hAnsi="Times New Roman"/>
      <w:sz w:val="24"/>
    </w:rPr>
  </w:style>
  <w:style w:type="character" w:customStyle="1" w:styleId="CharAttribute217">
    <w:name w:val="CharAttribute217"/>
    <w:rsid w:val="007739A6"/>
    <w:rPr>
      <w:rFonts w:ascii="Times New Roman" w:eastAsia="Calibri" w:hAnsi="Times New Roman"/>
      <w:sz w:val="24"/>
    </w:rPr>
  </w:style>
  <w:style w:type="character" w:customStyle="1" w:styleId="CharAttribute218">
    <w:name w:val="CharAttribute218"/>
    <w:rsid w:val="007739A6"/>
    <w:rPr>
      <w:rFonts w:ascii="Times New Roman" w:eastAsia="Calibri" w:hAnsi="Times New Roman"/>
      <w:sz w:val="24"/>
    </w:rPr>
  </w:style>
  <w:style w:type="character" w:customStyle="1" w:styleId="CharAttribute219">
    <w:name w:val="CharAttribute219"/>
    <w:rsid w:val="007739A6"/>
    <w:rPr>
      <w:rFonts w:ascii="Times New Roman" w:eastAsia="Calibri" w:hAnsi="Times New Roman"/>
      <w:sz w:val="24"/>
    </w:rPr>
  </w:style>
  <w:style w:type="character" w:customStyle="1" w:styleId="CharAttribute220">
    <w:name w:val="CharAttribute220"/>
    <w:rsid w:val="007739A6"/>
    <w:rPr>
      <w:rFonts w:ascii="Times New Roman" w:eastAsia="Calibri" w:hAnsi="Times New Roman"/>
      <w:sz w:val="24"/>
    </w:rPr>
  </w:style>
  <w:style w:type="character" w:customStyle="1" w:styleId="CharAttribute221">
    <w:name w:val="CharAttribute221"/>
    <w:rsid w:val="007739A6"/>
    <w:rPr>
      <w:rFonts w:ascii="Times New Roman" w:eastAsia="Calibri" w:hAnsi="Times New Roman"/>
      <w:sz w:val="24"/>
    </w:rPr>
  </w:style>
  <w:style w:type="character" w:customStyle="1" w:styleId="CharAttribute229">
    <w:name w:val="CharAttribute229"/>
    <w:rsid w:val="007739A6"/>
    <w:rPr>
      <w:rFonts w:ascii="Times New Roman" w:eastAsia="Calibri" w:hAnsi="Times New Roman"/>
      <w:sz w:val="24"/>
    </w:rPr>
  </w:style>
  <w:style w:type="character" w:customStyle="1" w:styleId="CharAttribute230">
    <w:name w:val="CharAttribute230"/>
    <w:rsid w:val="007739A6"/>
    <w:rPr>
      <w:rFonts w:ascii="Times New Roman" w:eastAsia="Calibri" w:hAnsi="Times New Roman"/>
      <w:sz w:val="24"/>
    </w:rPr>
  </w:style>
  <w:style w:type="character" w:customStyle="1" w:styleId="CharAttribute231">
    <w:name w:val="CharAttribute231"/>
    <w:rsid w:val="007739A6"/>
    <w:rPr>
      <w:rFonts w:ascii="Times New Roman" w:eastAsia="Calibri" w:hAnsi="Times New Roman"/>
      <w:sz w:val="24"/>
    </w:rPr>
  </w:style>
  <w:style w:type="character" w:customStyle="1" w:styleId="CharAttribute232">
    <w:name w:val="CharAttribute232"/>
    <w:rsid w:val="007739A6"/>
    <w:rPr>
      <w:rFonts w:ascii="Times New Roman" w:eastAsia="Calibri" w:hAnsi="Times New Roman"/>
      <w:sz w:val="24"/>
    </w:rPr>
  </w:style>
  <w:style w:type="character" w:customStyle="1" w:styleId="CharAttribute233">
    <w:name w:val="CharAttribute233"/>
    <w:rsid w:val="007739A6"/>
    <w:rPr>
      <w:rFonts w:ascii="Times New Roman" w:eastAsia="Calibri" w:hAnsi="Times New Roman"/>
      <w:sz w:val="24"/>
    </w:rPr>
  </w:style>
  <w:style w:type="character" w:customStyle="1" w:styleId="CharAttribute234">
    <w:name w:val="CharAttribute234"/>
    <w:rsid w:val="007739A6"/>
    <w:rPr>
      <w:rFonts w:ascii="Times New Roman" w:eastAsia="Times New Roman" w:hAnsi="Times New Roman"/>
      <w:sz w:val="22"/>
    </w:rPr>
  </w:style>
  <w:style w:type="character" w:customStyle="1" w:styleId="CharAttribute235">
    <w:name w:val="CharAttribute235"/>
    <w:rsid w:val="007739A6"/>
    <w:rPr>
      <w:rFonts w:ascii="Times New Roman" w:eastAsia="Times New Roman" w:hAnsi="Times New Roman"/>
      <w:sz w:val="22"/>
    </w:rPr>
  </w:style>
  <w:style w:type="character" w:customStyle="1" w:styleId="CharAttribute237">
    <w:name w:val="CharAttribute237"/>
    <w:rsid w:val="007739A6"/>
    <w:rPr>
      <w:rFonts w:ascii="Times New Roman" w:eastAsia="Times New Roman" w:hAnsi="Times New Roman"/>
      <w:sz w:val="24"/>
    </w:rPr>
  </w:style>
  <w:style w:type="character" w:customStyle="1" w:styleId="CharAttribute238">
    <w:name w:val="CharAttribute238"/>
    <w:rsid w:val="007739A6"/>
    <w:rPr>
      <w:rFonts w:ascii="Times New Roman" w:eastAsia="Calibri" w:hAnsi="Times New Roman"/>
      <w:sz w:val="24"/>
    </w:rPr>
  </w:style>
  <w:style w:type="character" w:customStyle="1" w:styleId="CharAttribute244">
    <w:name w:val="CharAttribute244"/>
    <w:rsid w:val="007739A6"/>
    <w:rPr>
      <w:rFonts w:ascii="Times New Roman" w:eastAsia="Calibri" w:hAnsi="Times New Roman"/>
      <w:sz w:val="24"/>
    </w:rPr>
  </w:style>
  <w:style w:type="character" w:customStyle="1" w:styleId="CharAttribute245">
    <w:name w:val="CharAttribute245"/>
    <w:rsid w:val="007739A6"/>
    <w:rPr>
      <w:rFonts w:ascii="Times New Roman" w:eastAsia="Calibri" w:hAnsi="Times New Roman"/>
      <w:sz w:val="24"/>
    </w:rPr>
  </w:style>
  <w:style w:type="character" w:customStyle="1" w:styleId="CharAttribute246">
    <w:name w:val="CharAttribute246"/>
    <w:rsid w:val="007739A6"/>
    <w:rPr>
      <w:rFonts w:ascii="Times New Roman" w:eastAsia="Calibri" w:hAnsi="Times New Roman"/>
      <w:sz w:val="24"/>
    </w:rPr>
  </w:style>
  <w:style w:type="character" w:customStyle="1" w:styleId="CharAttribute248">
    <w:name w:val="CharAttribute248"/>
    <w:rsid w:val="007739A6"/>
    <w:rPr>
      <w:rFonts w:ascii="Times New Roman" w:eastAsia="Calibri" w:hAnsi="Times New Roman"/>
      <w:sz w:val="24"/>
    </w:rPr>
  </w:style>
  <w:style w:type="character" w:customStyle="1" w:styleId="CharAttribute249">
    <w:name w:val="CharAttribute249"/>
    <w:rsid w:val="007739A6"/>
    <w:rPr>
      <w:rFonts w:ascii="Times New Roman" w:eastAsia="Calibri" w:hAnsi="Times New Roman"/>
      <w:i/>
      <w:sz w:val="24"/>
    </w:rPr>
  </w:style>
  <w:style w:type="character" w:customStyle="1" w:styleId="CharAttribute250">
    <w:name w:val="CharAttribute250"/>
    <w:rsid w:val="007739A6"/>
    <w:rPr>
      <w:rFonts w:ascii="Times New Roman" w:eastAsia="Calibri" w:hAnsi="Times New Roman"/>
      <w:i/>
      <w:sz w:val="24"/>
    </w:rPr>
  </w:style>
  <w:style w:type="character" w:customStyle="1" w:styleId="CharAttribute251">
    <w:name w:val="CharAttribute251"/>
    <w:rsid w:val="007739A6"/>
    <w:rPr>
      <w:rFonts w:ascii="Times New Roman" w:eastAsia="Calibri" w:hAnsi="Times New Roman"/>
      <w:sz w:val="24"/>
    </w:rPr>
  </w:style>
  <w:style w:type="character" w:customStyle="1" w:styleId="CharAttribute252">
    <w:name w:val="CharAttribute252"/>
    <w:rsid w:val="007739A6"/>
    <w:rPr>
      <w:rFonts w:ascii="Times New Roman" w:eastAsia="Calibri" w:hAnsi="Times New Roman"/>
      <w:sz w:val="24"/>
    </w:rPr>
  </w:style>
  <w:style w:type="character" w:customStyle="1" w:styleId="CharAttribute253">
    <w:name w:val="CharAttribute253"/>
    <w:rsid w:val="007739A6"/>
    <w:rPr>
      <w:rFonts w:ascii="Times New Roman" w:eastAsia="Calibri" w:hAnsi="Times New Roman"/>
      <w:color w:val="FF0000"/>
      <w:sz w:val="24"/>
    </w:rPr>
  </w:style>
  <w:style w:type="character" w:customStyle="1" w:styleId="CharAttribute256">
    <w:name w:val="CharAttribute256"/>
    <w:rsid w:val="007739A6"/>
    <w:rPr>
      <w:rFonts w:ascii="Times New Roman" w:eastAsia="Calibri" w:hAnsi="Times New Roman"/>
      <w:sz w:val="24"/>
    </w:rPr>
  </w:style>
  <w:style w:type="character" w:customStyle="1" w:styleId="CharAttribute257">
    <w:name w:val="CharAttribute257"/>
    <w:rsid w:val="007739A6"/>
    <w:rPr>
      <w:rFonts w:ascii="Times New Roman" w:eastAsia="Calibri" w:hAnsi="Times New Roman"/>
      <w:i/>
      <w:sz w:val="24"/>
    </w:rPr>
  </w:style>
  <w:style w:type="character" w:customStyle="1" w:styleId="CharAttribute261">
    <w:name w:val="CharAttribute261"/>
    <w:rsid w:val="007739A6"/>
    <w:rPr>
      <w:rFonts w:ascii="Times New Roman" w:eastAsia="Calibri" w:hAnsi="Times New Roman"/>
      <w:sz w:val="24"/>
    </w:rPr>
  </w:style>
  <w:style w:type="character" w:customStyle="1" w:styleId="CharAttribute263">
    <w:name w:val="CharAttribute263"/>
    <w:rsid w:val="007739A6"/>
    <w:rPr>
      <w:rFonts w:ascii="Times New Roman" w:eastAsia="Calibri" w:hAnsi="Times New Roman"/>
      <w:sz w:val="24"/>
    </w:rPr>
  </w:style>
  <w:style w:type="character" w:customStyle="1" w:styleId="CharAttribute264">
    <w:name w:val="CharAttribute264"/>
    <w:rsid w:val="007739A6"/>
    <w:rPr>
      <w:rFonts w:ascii="Times New Roman" w:eastAsia="Calibri" w:hAnsi="Times New Roman"/>
      <w:sz w:val="24"/>
    </w:rPr>
  </w:style>
  <w:style w:type="character" w:customStyle="1" w:styleId="CharAttribute265">
    <w:name w:val="CharAttribute265"/>
    <w:rsid w:val="007739A6"/>
    <w:rPr>
      <w:rFonts w:ascii="Times New Roman" w:eastAsia="Calibri" w:hAnsi="Times New Roman"/>
      <w:sz w:val="24"/>
    </w:rPr>
  </w:style>
  <w:style w:type="character" w:customStyle="1" w:styleId="CharAttribute266">
    <w:name w:val="CharAttribute266"/>
    <w:rsid w:val="007739A6"/>
    <w:rPr>
      <w:rFonts w:ascii="Times New Roman" w:eastAsia="Calibri" w:hAnsi="Times New Roman"/>
      <w:sz w:val="24"/>
    </w:rPr>
  </w:style>
  <w:style w:type="character" w:customStyle="1" w:styleId="CharAttribute268">
    <w:name w:val="CharAttribute268"/>
    <w:rsid w:val="007739A6"/>
    <w:rPr>
      <w:rFonts w:ascii="Times New Roman" w:eastAsia="Calibri" w:hAnsi="Times New Roman"/>
      <w:sz w:val="24"/>
    </w:rPr>
  </w:style>
  <w:style w:type="character" w:customStyle="1" w:styleId="CharAttribute269">
    <w:name w:val="CharAttribute269"/>
    <w:rsid w:val="007739A6"/>
    <w:rPr>
      <w:rFonts w:ascii="Times New Roman" w:eastAsia="Calibri" w:hAnsi="Times New Roman"/>
      <w:i/>
      <w:sz w:val="24"/>
    </w:rPr>
  </w:style>
  <w:style w:type="character" w:customStyle="1" w:styleId="CharAttribute270">
    <w:name w:val="CharAttribute270"/>
    <w:rsid w:val="007739A6"/>
    <w:rPr>
      <w:rFonts w:ascii="Times New Roman" w:eastAsia="Calibri" w:hAnsi="Times New Roman"/>
      <w:sz w:val="24"/>
    </w:rPr>
  </w:style>
  <w:style w:type="character" w:customStyle="1" w:styleId="CharAttribute272">
    <w:name w:val="CharAttribute272"/>
    <w:rsid w:val="007739A6"/>
    <w:rPr>
      <w:rFonts w:ascii="Times New Roman" w:eastAsia="Calibri" w:hAnsi="Times New Roman"/>
      <w:sz w:val="24"/>
    </w:rPr>
  </w:style>
  <w:style w:type="character" w:customStyle="1" w:styleId="CharAttribute273">
    <w:name w:val="CharAttribute273"/>
    <w:rsid w:val="007739A6"/>
    <w:rPr>
      <w:rFonts w:ascii="Times New Roman" w:eastAsia="Calibri" w:hAnsi="Times New Roman"/>
      <w:sz w:val="24"/>
    </w:rPr>
  </w:style>
  <w:style w:type="character" w:customStyle="1" w:styleId="CharAttribute277">
    <w:name w:val="CharAttribute277"/>
    <w:rsid w:val="007739A6"/>
    <w:rPr>
      <w:rFonts w:ascii="Times New Roman" w:eastAsia="Calibri" w:hAnsi="Times New Roman"/>
      <w:i/>
      <w:sz w:val="24"/>
    </w:rPr>
  </w:style>
  <w:style w:type="character" w:customStyle="1" w:styleId="CharAttribute289">
    <w:name w:val="CharAttribute289"/>
    <w:rsid w:val="007739A6"/>
    <w:rPr>
      <w:rFonts w:ascii="Times New Roman" w:eastAsia="Times New Roman" w:hAnsi="Times New Roman"/>
      <w:sz w:val="24"/>
    </w:rPr>
  </w:style>
  <w:style w:type="character" w:customStyle="1" w:styleId="CharAttribute293">
    <w:name w:val="CharAttribute293"/>
    <w:rsid w:val="007739A6"/>
    <w:rPr>
      <w:rFonts w:ascii="Times New Roman" w:eastAsia="Calibri" w:hAnsi="Times New Roman"/>
      <w:sz w:val="24"/>
    </w:rPr>
  </w:style>
  <w:style w:type="character" w:customStyle="1" w:styleId="CharAttribute294">
    <w:name w:val="CharAttribute294"/>
    <w:rsid w:val="007739A6"/>
    <w:rPr>
      <w:rFonts w:ascii="Times New Roman" w:eastAsia="Calibri" w:hAnsi="Times New Roman"/>
      <w:sz w:val="24"/>
    </w:rPr>
  </w:style>
  <w:style w:type="character" w:customStyle="1" w:styleId="CharAttribute295">
    <w:name w:val="CharAttribute295"/>
    <w:rsid w:val="007739A6"/>
    <w:rPr>
      <w:rFonts w:ascii="Times New Roman" w:eastAsia="Calibri" w:hAnsi="Times New Roman"/>
      <w:sz w:val="24"/>
    </w:rPr>
  </w:style>
  <w:style w:type="character" w:customStyle="1" w:styleId="CharAttribute296">
    <w:name w:val="CharAttribute296"/>
    <w:rsid w:val="007739A6"/>
    <w:rPr>
      <w:rFonts w:ascii="Times New Roman" w:eastAsia="Calibri" w:hAnsi="Times New Roman"/>
      <w:sz w:val="24"/>
    </w:rPr>
  </w:style>
  <w:style w:type="character" w:customStyle="1" w:styleId="CharAttribute297">
    <w:name w:val="CharAttribute297"/>
    <w:rsid w:val="007739A6"/>
    <w:rPr>
      <w:rFonts w:ascii="Times New Roman" w:eastAsia="Calibri" w:hAnsi="Times New Roman"/>
      <w:sz w:val="24"/>
    </w:rPr>
  </w:style>
  <w:style w:type="character" w:customStyle="1" w:styleId="CharAttribute298">
    <w:name w:val="CharAttribute298"/>
    <w:rsid w:val="007739A6"/>
    <w:rPr>
      <w:rFonts w:ascii="Times New Roman" w:eastAsia="Calibri" w:hAnsi="Times New Roman"/>
      <w:sz w:val="24"/>
    </w:rPr>
  </w:style>
  <w:style w:type="character" w:customStyle="1" w:styleId="CharAttribute300">
    <w:name w:val="CharAttribute300"/>
    <w:rsid w:val="007739A6"/>
    <w:rPr>
      <w:rFonts w:ascii="Times New Roman" w:eastAsia="Calibri" w:hAnsi="Times New Roman"/>
      <w:sz w:val="24"/>
    </w:rPr>
  </w:style>
  <w:style w:type="character" w:customStyle="1" w:styleId="CharAttribute301">
    <w:name w:val="CharAttribute301"/>
    <w:rsid w:val="007739A6"/>
    <w:rPr>
      <w:rFonts w:ascii="Times New Roman" w:eastAsia="Calibri" w:hAnsi="Times New Roman"/>
      <w:sz w:val="24"/>
    </w:rPr>
  </w:style>
  <w:style w:type="character" w:customStyle="1" w:styleId="CharAttribute302">
    <w:name w:val="CharAttribute302"/>
    <w:rsid w:val="007739A6"/>
    <w:rPr>
      <w:rFonts w:ascii="Times New Roman" w:eastAsia="Calibri" w:hAnsi="Times New Roman"/>
      <w:sz w:val="24"/>
    </w:rPr>
  </w:style>
  <w:style w:type="character" w:customStyle="1" w:styleId="CharAttribute303">
    <w:name w:val="CharAttribute303"/>
    <w:rsid w:val="007739A6"/>
    <w:rPr>
      <w:rFonts w:ascii="Times New Roman" w:eastAsia="Calibri" w:hAnsi="Times New Roman"/>
      <w:sz w:val="24"/>
    </w:rPr>
  </w:style>
  <w:style w:type="character" w:customStyle="1" w:styleId="CharAttribute306">
    <w:name w:val="CharAttribute306"/>
    <w:rsid w:val="007739A6"/>
    <w:rPr>
      <w:rFonts w:ascii="Times New Roman" w:eastAsia="Calibri" w:hAnsi="Times New Roman"/>
      <w:sz w:val="24"/>
    </w:rPr>
  </w:style>
  <w:style w:type="character" w:customStyle="1" w:styleId="CharAttribute307">
    <w:name w:val="CharAttribute307"/>
    <w:rsid w:val="007739A6"/>
    <w:rPr>
      <w:rFonts w:ascii="Times New Roman" w:eastAsia="Times New Roman" w:hAnsi="Times New Roman"/>
      <w:color w:val="FF0000"/>
      <w:sz w:val="24"/>
    </w:rPr>
  </w:style>
  <w:style w:type="character" w:customStyle="1" w:styleId="CharAttribute308">
    <w:name w:val="CharAttribute308"/>
    <w:rsid w:val="007739A6"/>
    <w:rPr>
      <w:rFonts w:ascii="Times New Roman" w:eastAsia="Times New Roman" w:hAnsi="Times New Roman"/>
      <w:color w:val="FF0000"/>
      <w:sz w:val="24"/>
    </w:rPr>
  </w:style>
  <w:style w:type="character" w:customStyle="1" w:styleId="CharAttribute309">
    <w:name w:val="CharAttribute309"/>
    <w:rsid w:val="007739A6"/>
    <w:rPr>
      <w:rFonts w:ascii="Times New Roman" w:eastAsia="Calibri" w:hAnsi="Times New Roman"/>
      <w:i/>
      <w:sz w:val="24"/>
    </w:rPr>
  </w:style>
  <w:style w:type="character" w:customStyle="1" w:styleId="CharAttribute310">
    <w:name w:val="CharAttribute310"/>
    <w:rsid w:val="007739A6"/>
    <w:rPr>
      <w:rFonts w:ascii="Times New Roman" w:eastAsia="Calibri" w:hAnsi="Times New Roman"/>
      <w:sz w:val="24"/>
    </w:rPr>
  </w:style>
  <w:style w:type="character" w:customStyle="1" w:styleId="CharAttribute311">
    <w:name w:val="CharAttribute311"/>
    <w:rsid w:val="007739A6"/>
    <w:rPr>
      <w:rFonts w:ascii="Times New Roman" w:eastAsia="Calibri" w:hAnsi="Times New Roman"/>
      <w:sz w:val="24"/>
    </w:rPr>
  </w:style>
  <w:style w:type="character" w:customStyle="1" w:styleId="CharAttribute313">
    <w:name w:val="CharAttribute313"/>
    <w:rsid w:val="007739A6"/>
    <w:rPr>
      <w:rFonts w:ascii="Times New Roman" w:eastAsia="Calibri" w:hAnsi="Times New Roman"/>
      <w:sz w:val="24"/>
    </w:rPr>
  </w:style>
  <w:style w:type="character" w:customStyle="1" w:styleId="CharAttribute314">
    <w:name w:val="CharAttribute314"/>
    <w:rsid w:val="007739A6"/>
    <w:rPr>
      <w:rFonts w:ascii="Times New Roman" w:eastAsia="Calibri" w:hAnsi="Times New Roman"/>
      <w:i/>
      <w:sz w:val="24"/>
    </w:rPr>
  </w:style>
  <w:style w:type="character" w:customStyle="1" w:styleId="CharAttribute315">
    <w:name w:val="CharAttribute315"/>
    <w:rsid w:val="007739A6"/>
    <w:rPr>
      <w:rFonts w:ascii="Times New Roman" w:eastAsia="Calibri" w:hAnsi="Times New Roman"/>
      <w:sz w:val="24"/>
    </w:rPr>
  </w:style>
  <w:style w:type="character" w:customStyle="1" w:styleId="CharAttribute316">
    <w:name w:val="CharAttribute316"/>
    <w:rsid w:val="007739A6"/>
    <w:rPr>
      <w:rFonts w:ascii="Times New Roman" w:eastAsia="Calibri" w:hAnsi="Times New Roman"/>
      <w:sz w:val="24"/>
    </w:rPr>
  </w:style>
  <w:style w:type="character" w:customStyle="1" w:styleId="CharAttribute317">
    <w:name w:val="CharAttribute317"/>
    <w:rsid w:val="007739A6"/>
    <w:rPr>
      <w:rFonts w:ascii="Times New Roman" w:eastAsia="Calibri" w:hAnsi="Times New Roman"/>
      <w:sz w:val="24"/>
    </w:rPr>
  </w:style>
  <w:style w:type="character" w:customStyle="1" w:styleId="CharAttribute319">
    <w:name w:val="CharAttribute319"/>
    <w:rsid w:val="007739A6"/>
    <w:rPr>
      <w:rFonts w:ascii="Times New Roman" w:eastAsia="Calibri" w:hAnsi="Times New Roman"/>
      <w:sz w:val="24"/>
    </w:rPr>
  </w:style>
  <w:style w:type="character" w:customStyle="1" w:styleId="CharAttribute320">
    <w:name w:val="CharAttribute320"/>
    <w:rsid w:val="007739A6"/>
    <w:rPr>
      <w:rFonts w:ascii="Times New Roman" w:eastAsia="Times New Roman" w:hAnsi="Times New Roman"/>
      <w:sz w:val="24"/>
    </w:rPr>
  </w:style>
  <w:style w:type="character" w:customStyle="1" w:styleId="CharAttribute321">
    <w:name w:val="CharAttribute321"/>
    <w:rsid w:val="007739A6"/>
    <w:rPr>
      <w:rFonts w:ascii="Times New Roman" w:eastAsia="Times New Roman" w:hAnsi="Times New Roman"/>
      <w:sz w:val="24"/>
    </w:rPr>
  </w:style>
  <w:style w:type="character" w:customStyle="1" w:styleId="CharAttribute322">
    <w:name w:val="CharAttribute322"/>
    <w:rsid w:val="007739A6"/>
    <w:rPr>
      <w:rFonts w:ascii="Times New Roman" w:eastAsia="Times New Roman" w:hAnsi="Times New Roman"/>
      <w:sz w:val="24"/>
    </w:rPr>
  </w:style>
  <w:style w:type="character" w:customStyle="1" w:styleId="CharAttribute323">
    <w:name w:val="CharAttribute323"/>
    <w:rsid w:val="007739A6"/>
    <w:rPr>
      <w:rFonts w:ascii="Times New Roman" w:eastAsia="Times New Roman" w:hAnsi="Times New Roman"/>
      <w:sz w:val="24"/>
    </w:rPr>
  </w:style>
  <w:style w:type="character" w:customStyle="1" w:styleId="CharAttribute324">
    <w:name w:val="CharAttribute324"/>
    <w:rsid w:val="007739A6"/>
    <w:rPr>
      <w:rFonts w:ascii="Times New Roman" w:eastAsia="Calibri" w:hAnsi="Times New Roman"/>
      <w:i/>
      <w:sz w:val="24"/>
    </w:rPr>
  </w:style>
  <w:style w:type="character" w:customStyle="1" w:styleId="CharAttribute326">
    <w:name w:val="CharAttribute326"/>
    <w:rsid w:val="007739A6"/>
    <w:rPr>
      <w:rFonts w:ascii="Times New Roman" w:eastAsia="Calibri" w:hAnsi="Times New Roman"/>
      <w:sz w:val="24"/>
    </w:rPr>
  </w:style>
  <w:style w:type="character" w:customStyle="1" w:styleId="CharAttribute327">
    <w:name w:val="CharAttribute327"/>
    <w:rsid w:val="007739A6"/>
    <w:rPr>
      <w:rFonts w:ascii="Times New Roman" w:eastAsia="Calibri" w:hAnsi="Times New Roman"/>
      <w:sz w:val="24"/>
    </w:rPr>
  </w:style>
  <w:style w:type="character" w:customStyle="1" w:styleId="CharAttribute328">
    <w:name w:val="CharAttribute328"/>
    <w:rsid w:val="007739A6"/>
    <w:rPr>
      <w:rFonts w:ascii="Times New Roman" w:eastAsia="Calibri" w:hAnsi="Times New Roman"/>
      <w:sz w:val="24"/>
    </w:rPr>
  </w:style>
  <w:style w:type="character" w:customStyle="1" w:styleId="CharAttribute331">
    <w:name w:val="CharAttribute331"/>
    <w:rsid w:val="007739A6"/>
    <w:rPr>
      <w:rFonts w:ascii="Times New Roman" w:eastAsia="Calibri" w:hAnsi="Times New Roman"/>
      <w:i/>
      <w:sz w:val="24"/>
    </w:rPr>
  </w:style>
  <w:style w:type="character" w:customStyle="1" w:styleId="CharAttribute336">
    <w:name w:val="CharAttribute336"/>
    <w:rsid w:val="007739A6"/>
    <w:rPr>
      <w:rFonts w:ascii="Times New Roman" w:eastAsia="Calibri" w:hAnsi="Times New Roman"/>
      <w:sz w:val="24"/>
    </w:rPr>
  </w:style>
  <w:style w:type="character" w:customStyle="1" w:styleId="CharAttribute337">
    <w:name w:val="CharAttribute337"/>
    <w:rsid w:val="007739A6"/>
    <w:rPr>
      <w:rFonts w:ascii="Times New Roman" w:eastAsia="Calibri" w:hAnsi="Times New Roman"/>
      <w:sz w:val="24"/>
    </w:rPr>
  </w:style>
  <w:style w:type="character" w:customStyle="1" w:styleId="CharAttribute338">
    <w:name w:val="CharAttribute338"/>
    <w:rsid w:val="007739A6"/>
    <w:rPr>
      <w:rFonts w:ascii="Times New Roman" w:eastAsia="Calibri" w:hAnsi="Times New Roman"/>
      <w:sz w:val="24"/>
    </w:rPr>
  </w:style>
  <w:style w:type="character" w:customStyle="1" w:styleId="CharAttribute339">
    <w:name w:val="CharAttribute339"/>
    <w:rsid w:val="007739A6"/>
    <w:rPr>
      <w:rFonts w:ascii="Times New Roman" w:eastAsia="Calibri" w:hAnsi="Times New Roman"/>
      <w:sz w:val="24"/>
    </w:rPr>
  </w:style>
  <w:style w:type="character" w:customStyle="1" w:styleId="CharAttribute340">
    <w:name w:val="CharAttribute340"/>
    <w:rsid w:val="007739A6"/>
    <w:rPr>
      <w:rFonts w:ascii="Times New Roman" w:eastAsia="Calibri" w:hAnsi="Times New Roman"/>
      <w:sz w:val="24"/>
    </w:rPr>
  </w:style>
  <w:style w:type="character" w:customStyle="1" w:styleId="CharAttribute341">
    <w:name w:val="CharAttribute341"/>
    <w:rsid w:val="007739A6"/>
    <w:rPr>
      <w:rFonts w:ascii="Times New Roman" w:eastAsia="Calibri" w:hAnsi="Times New Roman"/>
      <w:sz w:val="24"/>
    </w:rPr>
  </w:style>
  <w:style w:type="character" w:customStyle="1" w:styleId="CharAttribute342">
    <w:name w:val="CharAttribute342"/>
    <w:rsid w:val="007739A6"/>
    <w:rPr>
      <w:rFonts w:ascii="Times New Roman" w:eastAsia="Calibri" w:hAnsi="Times New Roman"/>
      <w:sz w:val="24"/>
    </w:rPr>
  </w:style>
  <w:style w:type="character" w:customStyle="1" w:styleId="CharAttribute343">
    <w:name w:val="CharAttribute343"/>
    <w:rsid w:val="007739A6"/>
    <w:rPr>
      <w:rFonts w:ascii="Times New Roman" w:eastAsia="Calibri" w:hAnsi="Times New Roman"/>
      <w:sz w:val="24"/>
    </w:rPr>
  </w:style>
  <w:style w:type="character" w:customStyle="1" w:styleId="CharAttribute344">
    <w:name w:val="CharAttribute344"/>
    <w:rsid w:val="007739A6"/>
    <w:rPr>
      <w:rFonts w:ascii="Times New Roman" w:eastAsia="Calibri" w:hAnsi="Times New Roman"/>
      <w:i/>
      <w:sz w:val="24"/>
    </w:rPr>
  </w:style>
  <w:style w:type="character" w:customStyle="1" w:styleId="CharAttribute345">
    <w:name w:val="CharAttribute345"/>
    <w:rsid w:val="007739A6"/>
    <w:rPr>
      <w:rFonts w:ascii="Times New Roman" w:eastAsia="Calibri" w:hAnsi="Times New Roman"/>
      <w:sz w:val="24"/>
    </w:rPr>
  </w:style>
  <w:style w:type="character" w:customStyle="1" w:styleId="CharAttribute346">
    <w:name w:val="CharAttribute346"/>
    <w:rsid w:val="007739A6"/>
    <w:rPr>
      <w:rFonts w:ascii="Times New Roman" w:eastAsia="Calibri" w:hAnsi="Times New Roman"/>
      <w:sz w:val="24"/>
    </w:rPr>
  </w:style>
  <w:style w:type="character" w:customStyle="1" w:styleId="CharAttribute347">
    <w:name w:val="CharAttribute347"/>
    <w:rsid w:val="007739A6"/>
    <w:rPr>
      <w:rFonts w:ascii="Times New Roman" w:eastAsia="Calibri" w:hAnsi="Times New Roman"/>
      <w:sz w:val="24"/>
    </w:rPr>
  </w:style>
  <w:style w:type="character" w:customStyle="1" w:styleId="CharAttribute348">
    <w:name w:val="CharAttribute348"/>
    <w:rsid w:val="007739A6"/>
    <w:rPr>
      <w:rFonts w:ascii="Times New Roman" w:eastAsia="Calibri" w:hAnsi="Times New Roman"/>
      <w:sz w:val="24"/>
    </w:rPr>
  </w:style>
  <w:style w:type="character" w:customStyle="1" w:styleId="CharAttribute349">
    <w:name w:val="CharAttribute349"/>
    <w:rsid w:val="007739A6"/>
    <w:rPr>
      <w:rFonts w:ascii="Times New Roman" w:eastAsia="Calibri" w:hAnsi="Times New Roman"/>
      <w:sz w:val="24"/>
    </w:rPr>
  </w:style>
  <w:style w:type="character" w:customStyle="1" w:styleId="CharAttribute353">
    <w:name w:val="CharAttribute353"/>
    <w:rsid w:val="007739A6"/>
    <w:rPr>
      <w:rFonts w:ascii="Times New Roman" w:eastAsia="Calibri" w:hAnsi="Times New Roman"/>
      <w:sz w:val="24"/>
    </w:rPr>
  </w:style>
  <w:style w:type="character" w:customStyle="1" w:styleId="CharAttribute355">
    <w:name w:val="CharAttribute355"/>
    <w:rsid w:val="007739A6"/>
    <w:rPr>
      <w:rFonts w:ascii="Times New Roman" w:eastAsia="Times New Roman" w:hAnsi="Times New Roman"/>
      <w:sz w:val="24"/>
    </w:rPr>
  </w:style>
  <w:style w:type="character" w:customStyle="1" w:styleId="CharAttribute356">
    <w:name w:val="CharAttribute356"/>
    <w:rsid w:val="007739A6"/>
    <w:rPr>
      <w:rFonts w:ascii="Times New Roman" w:eastAsia="Times New Roman" w:hAnsi="Times New Roman"/>
      <w:i/>
      <w:sz w:val="24"/>
      <w:vertAlign w:val="superscript"/>
    </w:rPr>
  </w:style>
  <w:style w:type="character" w:customStyle="1" w:styleId="CharAttribute357">
    <w:name w:val="CharAttribute357"/>
    <w:rsid w:val="007739A6"/>
    <w:rPr>
      <w:rFonts w:ascii="Times New Roman" w:eastAsia="Calibri" w:hAnsi="Times New Roman"/>
      <w:sz w:val="24"/>
    </w:rPr>
  </w:style>
  <w:style w:type="character" w:customStyle="1" w:styleId="CharAttribute358">
    <w:name w:val="CharAttribute358"/>
    <w:rsid w:val="007739A6"/>
    <w:rPr>
      <w:rFonts w:ascii="Times New Roman" w:eastAsia="Calibri" w:hAnsi="Times New Roman"/>
      <w:i/>
      <w:sz w:val="24"/>
    </w:rPr>
  </w:style>
  <w:style w:type="character" w:customStyle="1" w:styleId="CharAttribute359">
    <w:name w:val="CharAttribute359"/>
    <w:rsid w:val="007739A6"/>
    <w:rPr>
      <w:rFonts w:ascii="Times New Roman" w:eastAsia="Calibri" w:hAnsi="Times New Roman"/>
      <w:i/>
      <w:color w:val="FF0000"/>
      <w:sz w:val="24"/>
    </w:rPr>
  </w:style>
  <w:style w:type="character" w:customStyle="1" w:styleId="CharAttribute360">
    <w:name w:val="CharAttribute360"/>
    <w:rsid w:val="007739A6"/>
    <w:rPr>
      <w:rFonts w:ascii="Times New Roman" w:eastAsia="Calibri" w:hAnsi="Times New Roman"/>
      <w:i/>
      <w:color w:val="FF0000"/>
      <w:sz w:val="24"/>
    </w:rPr>
  </w:style>
  <w:style w:type="character" w:customStyle="1" w:styleId="CharAttribute362">
    <w:name w:val="CharAttribute362"/>
    <w:rsid w:val="007739A6"/>
    <w:rPr>
      <w:rFonts w:ascii="Times New Roman" w:eastAsia="Calibri" w:hAnsi="Times New Roman"/>
      <w:sz w:val="24"/>
    </w:rPr>
  </w:style>
  <w:style w:type="character" w:customStyle="1" w:styleId="CharAttribute363">
    <w:name w:val="CharAttribute363"/>
    <w:rsid w:val="007739A6"/>
    <w:rPr>
      <w:rFonts w:ascii="Times New Roman" w:eastAsia="Calibri" w:hAnsi="Times New Roman"/>
      <w:sz w:val="24"/>
    </w:rPr>
  </w:style>
  <w:style w:type="character" w:customStyle="1" w:styleId="CharAttribute365">
    <w:name w:val="CharAttribute365"/>
    <w:rsid w:val="007739A6"/>
    <w:rPr>
      <w:rFonts w:ascii="Times New Roman" w:eastAsia="Calibri" w:hAnsi="Times New Roman"/>
      <w:sz w:val="24"/>
    </w:rPr>
  </w:style>
  <w:style w:type="character" w:customStyle="1" w:styleId="CharAttribute366">
    <w:name w:val="CharAttribute366"/>
    <w:rsid w:val="007739A6"/>
    <w:rPr>
      <w:rFonts w:ascii="Times New Roman" w:eastAsia="Calibri" w:hAnsi="Times New Roman"/>
      <w:sz w:val="24"/>
    </w:rPr>
  </w:style>
  <w:style w:type="character" w:customStyle="1" w:styleId="CharAttribute370">
    <w:name w:val="CharAttribute370"/>
    <w:rsid w:val="007739A6"/>
    <w:rPr>
      <w:rFonts w:ascii="Times New Roman" w:eastAsia="Calibri" w:hAnsi="Times New Roman"/>
      <w:sz w:val="24"/>
    </w:rPr>
  </w:style>
  <w:style w:type="character" w:customStyle="1" w:styleId="CharAttribute371">
    <w:name w:val="CharAttribute371"/>
    <w:rsid w:val="007739A6"/>
    <w:rPr>
      <w:rFonts w:ascii="Times New Roman" w:eastAsia="Calibri" w:hAnsi="Times New Roman"/>
      <w:sz w:val="24"/>
    </w:rPr>
  </w:style>
  <w:style w:type="character" w:customStyle="1" w:styleId="CharAttribute372">
    <w:name w:val="CharAttribute372"/>
    <w:rsid w:val="007739A6"/>
    <w:rPr>
      <w:rFonts w:ascii="Times New Roman" w:eastAsia="Calibri" w:hAnsi="Times New Roman"/>
      <w:sz w:val="24"/>
    </w:rPr>
  </w:style>
  <w:style w:type="character" w:customStyle="1" w:styleId="CharAttribute373">
    <w:name w:val="CharAttribute373"/>
    <w:rsid w:val="007739A6"/>
    <w:rPr>
      <w:rFonts w:ascii="Times New Roman" w:eastAsia="Calibri" w:hAnsi="Times New Roman"/>
      <w:sz w:val="24"/>
    </w:rPr>
  </w:style>
  <w:style w:type="character" w:customStyle="1" w:styleId="CharAttribute374">
    <w:name w:val="CharAttribute374"/>
    <w:rsid w:val="007739A6"/>
    <w:rPr>
      <w:rFonts w:ascii="Times New Roman" w:eastAsia="Calibri" w:hAnsi="Times New Roman"/>
      <w:sz w:val="24"/>
    </w:rPr>
  </w:style>
  <w:style w:type="character" w:customStyle="1" w:styleId="CharAttribute375">
    <w:name w:val="CharAttribute375"/>
    <w:rsid w:val="007739A6"/>
    <w:rPr>
      <w:rFonts w:ascii="Times New Roman" w:eastAsia="Calibri" w:hAnsi="Times New Roman"/>
      <w:i/>
      <w:sz w:val="24"/>
    </w:rPr>
  </w:style>
  <w:style w:type="character" w:customStyle="1" w:styleId="CharAttribute376">
    <w:name w:val="CharAttribute376"/>
    <w:rsid w:val="007739A6"/>
    <w:rPr>
      <w:rFonts w:ascii="Times New Roman" w:eastAsia="Calibri" w:hAnsi="Times New Roman"/>
      <w:sz w:val="24"/>
    </w:rPr>
  </w:style>
  <w:style w:type="character" w:customStyle="1" w:styleId="CharAttribute377">
    <w:name w:val="CharAttribute377"/>
    <w:rsid w:val="007739A6"/>
    <w:rPr>
      <w:rFonts w:ascii="Times New Roman" w:eastAsia="Calibri" w:hAnsi="Times New Roman"/>
      <w:sz w:val="24"/>
    </w:rPr>
  </w:style>
  <w:style w:type="character" w:customStyle="1" w:styleId="CharAttribute378">
    <w:name w:val="CharAttribute378"/>
    <w:rsid w:val="007739A6"/>
    <w:rPr>
      <w:rFonts w:ascii="Times New Roman" w:eastAsia="Calibri" w:hAnsi="Times New Roman"/>
      <w:sz w:val="24"/>
    </w:rPr>
  </w:style>
  <w:style w:type="character" w:customStyle="1" w:styleId="CharAttribute379">
    <w:name w:val="CharAttribute379"/>
    <w:rsid w:val="007739A6"/>
    <w:rPr>
      <w:rFonts w:ascii="Times New Roman" w:eastAsia="Calibri" w:hAnsi="Times New Roman"/>
      <w:sz w:val="24"/>
    </w:rPr>
  </w:style>
  <w:style w:type="character" w:customStyle="1" w:styleId="CharAttribute385">
    <w:name w:val="CharAttribute385"/>
    <w:rsid w:val="007739A6"/>
    <w:rPr>
      <w:rFonts w:ascii="Times New Roman" w:eastAsia="Calibri" w:hAnsi="Times New Roman"/>
      <w:sz w:val="24"/>
    </w:rPr>
  </w:style>
  <w:style w:type="character" w:customStyle="1" w:styleId="CharAttribute386">
    <w:name w:val="CharAttribute386"/>
    <w:rsid w:val="007739A6"/>
    <w:rPr>
      <w:rFonts w:ascii="Times New Roman" w:eastAsia="Calibri" w:hAnsi="Times New Roman"/>
      <w:sz w:val="24"/>
    </w:rPr>
  </w:style>
  <w:style w:type="character" w:customStyle="1" w:styleId="CharAttribute387">
    <w:name w:val="CharAttribute387"/>
    <w:rsid w:val="007739A6"/>
    <w:rPr>
      <w:rFonts w:ascii="Times New Roman" w:eastAsia="Calibri" w:hAnsi="Times New Roman"/>
      <w:sz w:val="24"/>
    </w:rPr>
  </w:style>
  <w:style w:type="character" w:customStyle="1" w:styleId="CharAttribute389">
    <w:name w:val="CharAttribute389"/>
    <w:rsid w:val="007739A6"/>
    <w:rPr>
      <w:rFonts w:ascii="Times New Roman" w:eastAsia="Calibri" w:hAnsi="Times New Roman"/>
      <w:sz w:val="24"/>
    </w:rPr>
  </w:style>
  <w:style w:type="character" w:customStyle="1" w:styleId="CharAttribute391">
    <w:name w:val="CharAttribute391"/>
    <w:rsid w:val="007739A6"/>
    <w:rPr>
      <w:rFonts w:ascii="Times New Roman" w:eastAsia="Calibri" w:hAnsi="Times New Roman"/>
      <w:sz w:val="24"/>
    </w:rPr>
  </w:style>
  <w:style w:type="character" w:customStyle="1" w:styleId="CharAttribute392">
    <w:name w:val="CharAttribute392"/>
    <w:rsid w:val="007739A6"/>
    <w:rPr>
      <w:rFonts w:ascii="Times New Roman" w:eastAsia="Calibri" w:hAnsi="Times New Roman"/>
      <w:sz w:val="24"/>
    </w:rPr>
  </w:style>
  <w:style w:type="character" w:customStyle="1" w:styleId="CharAttribute393">
    <w:name w:val="CharAttribute393"/>
    <w:rsid w:val="007739A6"/>
    <w:rPr>
      <w:rFonts w:ascii="Times New Roman" w:eastAsia="Calibri" w:hAnsi="Times New Roman"/>
      <w:i/>
      <w:sz w:val="24"/>
    </w:rPr>
  </w:style>
  <w:style w:type="character" w:customStyle="1" w:styleId="CharAttribute394">
    <w:name w:val="CharAttribute394"/>
    <w:rsid w:val="007739A6"/>
    <w:rPr>
      <w:rFonts w:ascii="Times New Roman" w:eastAsia="Calibri" w:hAnsi="Times New Roman"/>
      <w:sz w:val="24"/>
    </w:rPr>
  </w:style>
  <w:style w:type="character" w:customStyle="1" w:styleId="CharAttribute395">
    <w:name w:val="CharAttribute395"/>
    <w:rsid w:val="007739A6"/>
    <w:rPr>
      <w:rFonts w:ascii="Times New Roman" w:eastAsia="Calibri" w:hAnsi="Times New Roman"/>
      <w:sz w:val="24"/>
    </w:rPr>
  </w:style>
  <w:style w:type="character" w:customStyle="1" w:styleId="CharAttribute396">
    <w:name w:val="CharAttribute396"/>
    <w:rsid w:val="007739A6"/>
    <w:rPr>
      <w:rFonts w:ascii="Times New Roman" w:eastAsia="Calibri" w:hAnsi="Times New Roman"/>
      <w:sz w:val="24"/>
    </w:rPr>
  </w:style>
  <w:style w:type="character" w:customStyle="1" w:styleId="CharAttribute397">
    <w:name w:val="CharAttribute397"/>
    <w:rsid w:val="007739A6"/>
    <w:rPr>
      <w:rFonts w:ascii="Times New Roman" w:eastAsia="Calibri" w:hAnsi="Times New Roman"/>
      <w:sz w:val="24"/>
    </w:rPr>
  </w:style>
  <w:style w:type="character" w:customStyle="1" w:styleId="CharAttribute398">
    <w:name w:val="CharAttribute398"/>
    <w:rsid w:val="007739A6"/>
    <w:rPr>
      <w:rFonts w:ascii="Times New Roman" w:eastAsia="Calibri" w:hAnsi="Times New Roman"/>
      <w:sz w:val="24"/>
    </w:rPr>
  </w:style>
  <w:style w:type="character" w:customStyle="1" w:styleId="CharAttribute400">
    <w:name w:val="CharAttribute400"/>
    <w:rsid w:val="007739A6"/>
    <w:rPr>
      <w:rFonts w:ascii="Times New Roman" w:eastAsia="Calibri" w:hAnsi="Times New Roman"/>
      <w:sz w:val="24"/>
    </w:rPr>
  </w:style>
  <w:style w:type="character" w:customStyle="1" w:styleId="CharAttribute403">
    <w:name w:val="CharAttribute403"/>
    <w:rsid w:val="007739A6"/>
    <w:rPr>
      <w:rFonts w:ascii="Times New Roman" w:eastAsia="Calibri" w:hAnsi="Times New Roman"/>
      <w:sz w:val="24"/>
    </w:rPr>
  </w:style>
  <w:style w:type="character" w:customStyle="1" w:styleId="CharAttribute404">
    <w:name w:val="CharAttribute404"/>
    <w:rsid w:val="007739A6"/>
    <w:rPr>
      <w:rFonts w:ascii="Times New Roman" w:eastAsia="Calibri" w:hAnsi="Times New Roman"/>
      <w:sz w:val="24"/>
    </w:rPr>
  </w:style>
  <w:style w:type="character" w:customStyle="1" w:styleId="CharAttribute405">
    <w:name w:val="CharAttribute405"/>
    <w:rsid w:val="007739A6"/>
    <w:rPr>
      <w:rFonts w:ascii="Times New Roman" w:eastAsia="Calibri" w:hAnsi="Times New Roman"/>
      <w:sz w:val="24"/>
    </w:rPr>
  </w:style>
  <w:style w:type="character" w:customStyle="1" w:styleId="CharAttribute407">
    <w:name w:val="CharAttribute407"/>
    <w:rsid w:val="007739A6"/>
    <w:rPr>
      <w:rFonts w:ascii="Times New Roman" w:eastAsia="Calibri" w:hAnsi="Times New Roman"/>
      <w:sz w:val="24"/>
    </w:rPr>
  </w:style>
  <w:style w:type="paragraph" w:customStyle="1" w:styleId="inline">
    <w:name w:val="inline"/>
    <w:basedOn w:val="Normal"/>
    <w:rsid w:val="007739A6"/>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WW-Default">
    <w:name w:val="WW-Default"/>
    <w:rsid w:val="007739A6"/>
    <w:pPr>
      <w:suppressAutoHyphens/>
      <w:autoSpaceDE w:val="0"/>
      <w:spacing w:after="0" w:line="240" w:lineRule="auto"/>
    </w:pPr>
    <w:rPr>
      <w:rFonts w:ascii="Tahoma" w:eastAsia="Calibri" w:hAnsi="Tahoma" w:cs="Tahoma"/>
      <w:color w:val="000000"/>
      <w:sz w:val="24"/>
      <w:szCs w:val="24"/>
      <w:lang w:val="en-GB" w:eastAsia="ar-SA"/>
    </w:rPr>
  </w:style>
  <w:style w:type="paragraph" w:customStyle="1" w:styleId="ParaAttribute8">
    <w:name w:val="ParaAttribute8"/>
    <w:rsid w:val="007739A6"/>
    <w:pPr>
      <w:suppressAutoHyphens/>
      <w:spacing w:line="240" w:lineRule="auto"/>
      <w:jc w:val="both"/>
    </w:pPr>
    <w:rPr>
      <w:rFonts w:ascii="Times New Roman" w:eastAsia="Batang" w:hAnsi="Times New Roman" w:cs="Calibri"/>
      <w:sz w:val="20"/>
      <w:szCs w:val="20"/>
      <w:lang w:val="en-GB" w:eastAsia="ar-SA"/>
    </w:rPr>
  </w:style>
  <w:style w:type="paragraph" w:customStyle="1" w:styleId="ParaAttribute10">
    <w:name w:val="ParaAttribute10"/>
    <w:rsid w:val="007739A6"/>
    <w:pPr>
      <w:suppressAutoHyphens/>
      <w:spacing w:before="280" w:line="240" w:lineRule="auto"/>
      <w:ind w:hanging="720"/>
      <w:jc w:val="both"/>
    </w:pPr>
    <w:rPr>
      <w:rFonts w:ascii="Times New Roman" w:eastAsia="Batang" w:hAnsi="Times New Roman" w:cs="Calibri"/>
      <w:sz w:val="20"/>
      <w:szCs w:val="20"/>
      <w:lang w:val="en-GB" w:eastAsia="ar-SA"/>
    </w:rPr>
  </w:style>
  <w:style w:type="paragraph" w:customStyle="1" w:styleId="ParaAttribute11">
    <w:name w:val="ParaAttribute11"/>
    <w:rsid w:val="007739A6"/>
    <w:pPr>
      <w:suppressAutoHyphens/>
      <w:spacing w:after="100" w:line="240" w:lineRule="auto"/>
      <w:ind w:hanging="720"/>
      <w:jc w:val="both"/>
    </w:pPr>
    <w:rPr>
      <w:rFonts w:ascii="Times New Roman" w:eastAsia="Batang" w:hAnsi="Times New Roman" w:cs="Calibri"/>
      <w:sz w:val="20"/>
      <w:szCs w:val="20"/>
      <w:lang w:val="en-GB" w:eastAsia="ar-SA"/>
    </w:rPr>
  </w:style>
  <w:style w:type="paragraph" w:customStyle="1" w:styleId="ParaAttribute12">
    <w:name w:val="ParaAttribute12"/>
    <w:rsid w:val="007739A6"/>
    <w:pPr>
      <w:tabs>
        <w:tab w:val="left" w:pos="9360"/>
      </w:tabs>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3">
    <w:name w:val="ParaAttribute13"/>
    <w:rsid w:val="007739A6"/>
    <w:pPr>
      <w:suppressAutoHyphens/>
      <w:spacing w:line="240" w:lineRule="auto"/>
      <w:ind w:hanging="720"/>
    </w:pPr>
    <w:rPr>
      <w:rFonts w:ascii="Times New Roman" w:eastAsia="Batang" w:hAnsi="Times New Roman" w:cs="Calibri"/>
      <w:sz w:val="20"/>
      <w:szCs w:val="20"/>
      <w:lang w:val="en-GB" w:eastAsia="ar-SA"/>
    </w:rPr>
  </w:style>
  <w:style w:type="paragraph" w:customStyle="1" w:styleId="ParaAttribute14">
    <w:name w:val="ParaAttribute14"/>
    <w:rsid w:val="007739A6"/>
    <w:pPr>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6">
    <w:name w:val="ParaAttribute16"/>
    <w:rsid w:val="007739A6"/>
    <w:pPr>
      <w:keepNext/>
      <w:suppressAutoHyphens/>
      <w:spacing w:after="0" w:line="240" w:lineRule="auto"/>
      <w:ind w:hanging="720"/>
      <w:jc w:val="both"/>
    </w:pPr>
    <w:rPr>
      <w:rFonts w:ascii="Times New Roman" w:eastAsia="Batang" w:hAnsi="Times New Roman" w:cs="Calibri"/>
      <w:sz w:val="20"/>
      <w:szCs w:val="20"/>
      <w:lang w:val="en-GB" w:eastAsia="ar-SA"/>
    </w:rPr>
  </w:style>
  <w:style w:type="paragraph" w:customStyle="1" w:styleId="ParaAttribute17">
    <w:name w:val="ParaAttribute17"/>
    <w:rsid w:val="007739A6"/>
    <w:pPr>
      <w:suppressAutoHyphens/>
      <w:spacing w:before="240" w:after="100" w:line="240" w:lineRule="auto"/>
      <w:ind w:hanging="720"/>
      <w:jc w:val="both"/>
    </w:pPr>
    <w:rPr>
      <w:rFonts w:ascii="Times New Roman" w:eastAsia="Batang" w:hAnsi="Times New Roman" w:cs="Calibri"/>
      <w:sz w:val="20"/>
      <w:szCs w:val="20"/>
      <w:lang w:val="en-GB" w:eastAsia="ar-SA"/>
    </w:rPr>
  </w:style>
  <w:style w:type="paragraph" w:customStyle="1" w:styleId="ParaAttribute18">
    <w:name w:val="ParaAttribute18"/>
    <w:rsid w:val="007739A6"/>
    <w:pPr>
      <w:suppressAutoHyphens/>
      <w:spacing w:before="280" w:line="240" w:lineRule="auto"/>
      <w:ind w:hanging="720"/>
    </w:pPr>
    <w:rPr>
      <w:rFonts w:ascii="Times New Roman" w:eastAsia="Batang" w:hAnsi="Times New Roman" w:cs="Calibri"/>
      <w:sz w:val="20"/>
      <w:szCs w:val="20"/>
      <w:lang w:val="en-GB" w:eastAsia="ar-SA"/>
    </w:rPr>
  </w:style>
  <w:style w:type="paragraph" w:customStyle="1" w:styleId="ParaAttribute19">
    <w:name w:val="ParaAttribute19"/>
    <w:rsid w:val="007739A6"/>
    <w:pPr>
      <w:suppressAutoHyphens/>
      <w:spacing w:before="280" w:after="100" w:line="240" w:lineRule="auto"/>
      <w:ind w:hanging="720"/>
      <w:jc w:val="both"/>
    </w:pPr>
    <w:rPr>
      <w:rFonts w:ascii="Times New Roman" w:eastAsia="Batang" w:hAnsi="Times New Roman" w:cs="Calibri"/>
      <w:sz w:val="20"/>
      <w:szCs w:val="20"/>
      <w:lang w:val="en-GB" w:eastAsia="ar-SA"/>
    </w:rPr>
  </w:style>
  <w:style w:type="paragraph" w:customStyle="1" w:styleId="sizeable">
    <w:name w:val="sizeable"/>
    <w:basedOn w:val="Normal"/>
    <w:rsid w:val="00E42E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t">
    <w:name w:val="ft"/>
    <w:basedOn w:val="DefaultParagraphFont"/>
    <w:rsid w:val="00E42E8A"/>
  </w:style>
  <w:style w:type="character" w:customStyle="1" w:styleId="medium-font">
    <w:name w:val="medium-font"/>
    <w:rsid w:val="002A4721"/>
  </w:style>
  <w:style w:type="character" w:customStyle="1" w:styleId="cit-auth">
    <w:name w:val="cit-auth"/>
    <w:rsid w:val="002A4721"/>
  </w:style>
  <w:style w:type="character" w:customStyle="1" w:styleId="cit-doi">
    <w:name w:val="cit-doi"/>
    <w:rsid w:val="002A4721"/>
  </w:style>
  <w:style w:type="paragraph" w:customStyle="1" w:styleId="Maddress">
    <w:name w:val="M_address"/>
    <w:basedOn w:val="Normal"/>
    <w:rsid w:val="000F179B"/>
    <w:pPr>
      <w:spacing w:before="240" w:after="0" w:line="340" w:lineRule="atLeast"/>
    </w:pPr>
    <w:rPr>
      <w:rFonts w:ascii="Times New Roman" w:eastAsia="Times New Roman" w:hAnsi="Times New Roman" w:cs="Times New Roman"/>
      <w:color w:val="000000"/>
      <w:sz w:val="24"/>
      <w:szCs w:val="20"/>
      <w:lang w:eastAsia="de-DE"/>
    </w:rPr>
  </w:style>
  <w:style w:type="paragraph" w:customStyle="1" w:styleId="WW-NormalWeb1">
    <w:name w:val="WW-Normal (Web)1"/>
    <w:basedOn w:val="Normal"/>
    <w:rsid w:val="00BD0932"/>
    <w:pPr>
      <w:spacing w:before="280" w:after="119" w:line="240" w:lineRule="auto"/>
    </w:pPr>
    <w:rPr>
      <w:rFonts w:ascii="Times New Roman" w:eastAsia="Times New Roman" w:hAnsi="Times New Roman" w:cs="Times New Roman"/>
      <w:sz w:val="24"/>
      <w:szCs w:val="24"/>
      <w:lang w:val="tr-TR" w:eastAsia="ar-SA"/>
    </w:rPr>
  </w:style>
  <w:style w:type="character" w:customStyle="1" w:styleId="jrnl">
    <w:name w:val="jrnl"/>
    <w:basedOn w:val="DefaultParagraphFont"/>
    <w:rsid w:val="00C27DD0"/>
  </w:style>
  <w:style w:type="paragraph" w:customStyle="1" w:styleId="Normal1">
    <w:name w:val="Normal1"/>
    <w:rsid w:val="006B0CDB"/>
    <w:rPr>
      <w:rFonts w:ascii="Calibri" w:eastAsia="Calibri" w:hAnsi="Calibri" w:cs="Calibri"/>
      <w:color w:val="000000"/>
    </w:rPr>
  </w:style>
  <w:style w:type="character" w:customStyle="1" w:styleId="text12">
    <w:name w:val="text12"/>
    <w:basedOn w:val="DefaultParagraphFont"/>
    <w:rsid w:val="00BF4A5A"/>
  </w:style>
  <w:style w:type="paragraph" w:customStyle="1" w:styleId="description">
    <w:name w:val="description"/>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book-msg">
    <w:name w:val="ebook-msg"/>
    <w:rsid w:val="00BF4A5A"/>
  </w:style>
  <w:style w:type="character" w:customStyle="1" w:styleId="num-ratings">
    <w:name w:val="num-ratings"/>
    <w:rsid w:val="00BF4A5A"/>
  </w:style>
  <w:style w:type="character" w:customStyle="1" w:styleId="count">
    <w:name w:val="count"/>
    <w:rsid w:val="00BF4A5A"/>
  </w:style>
  <w:style w:type="character" w:customStyle="1" w:styleId="Date1">
    <w:name w:val="Date1"/>
    <w:rsid w:val="00BF4A5A"/>
  </w:style>
  <w:style w:type="character" w:customStyle="1" w:styleId="trcinnerheader">
    <w:name w:val="trc_inner_header"/>
    <w:rsid w:val="00BF4A5A"/>
  </w:style>
  <w:style w:type="character" w:customStyle="1" w:styleId="video-label">
    <w:name w:val="video-label"/>
    <w:rsid w:val="00BF4A5A"/>
  </w:style>
  <w:style w:type="paragraph" w:customStyle="1" w:styleId="p10">
    <w:name w:val="p1"/>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rsid w:val="00BF4A5A"/>
  </w:style>
  <w:style w:type="character" w:customStyle="1" w:styleId="Style2Char">
    <w:name w:val="Style2 Char"/>
    <w:basedOn w:val="ListParagraphChar"/>
    <w:locked/>
    <w:rsid w:val="00336FF5"/>
    <w:rPr>
      <w:rFonts w:ascii="Calibri" w:eastAsia="Times New Roman" w:hAnsi="Calibri" w:cs="Calibri"/>
      <w:b/>
      <w:bCs/>
      <w:sz w:val="24"/>
      <w:szCs w:val="24"/>
    </w:rPr>
  </w:style>
  <w:style w:type="character" w:customStyle="1" w:styleId="HeaderChar1">
    <w:name w:val="Header Char1"/>
    <w:basedOn w:val="DefaultParagraphFont"/>
    <w:uiPriority w:val="99"/>
    <w:semiHidden/>
    <w:rsid w:val="00811501"/>
    <w:rPr>
      <w:rFonts w:ascii="Times New Roman" w:eastAsia="Times New Roman" w:hAnsi="Times New Roman"/>
      <w:sz w:val="24"/>
      <w:szCs w:val="24"/>
    </w:rPr>
  </w:style>
  <w:style w:type="character" w:customStyle="1" w:styleId="CaptionChar">
    <w:name w:val="Caption Char"/>
    <w:basedOn w:val="DefaultParagraphFont"/>
    <w:link w:val="Caption"/>
    <w:locked/>
    <w:rsid w:val="00811501"/>
    <w:rPr>
      <w:rFonts w:ascii="Times New Roman" w:eastAsia="Lucida Sans Unicode" w:hAnsi="Times New Roman" w:cs="Mangal"/>
      <w:i/>
      <w:iCs/>
      <w:kern w:val="1"/>
      <w:sz w:val="24"/>
      <w:szCs w:val="24"/>
      <w:lang w:eastAsia="hi-IN" w:bidi="hi-IN"/>
    </w:rPr>
  </w:style>
  <w:style w:type="character" w:customStyle="1" w:styleId="BalloonTextChar1">
    <w:name w:val="Balloon Text Char1"/>
    <w:basedOn w:val="DefaultParagraphFont"/>
    <w:uiPriority w:val="99"/>
    <w:semiHidden/>
    <w:rsid w:val="00811501"/>
    <w:rPr>
      <w:rFonts w:ascii="Times New Roman" w:eastAsia="Times New Roman" w:hAnsi="Times New Roman"/>
      <w:sz w:val="0"/>
      <w:szCs w:val="0"/>
    </w:rPr>
  </w:style>
  <w:style w:type="paragraph" w:customStyle="1" w:styleId="DecimalAligned">
    <w:name w:val="Decimal Aligned"/>
    <w:basedOn w:val="Normal"/>
    <w:uiPriority w:val="99"/>
    <w:rsid w:val="00811501"/>
    <w:pPr>
      <w:tabs>
        <w:tab w:val="decimal" w:pos="360"/>
      </w:tabs>
    </w:pPr>
    <w:rPr>
      <w:rFonts w:ascii="Calibri" w:eastAsia="Times New Roman" w:hAnsi="Calibri" w:cs="Calibri"/>
    </w:rPr>
  </w:style>
  <w:style w:type="paragraph" w:customStyle="1" w:styleId="Pa14">
    <w:name w:val="Pa14"/>
    <w:basedOn w:val="Default"/>
    <w:next w:val="Default"/>
    <w:uiPriority w:val="99"/>
    <w:rsid w:val="00811501"/>
    <w:pPr>
      <w:spacing w:line="201" w:lineRule="atLeast"/>
    </w:pPr>
    <w:rPr>
      <w:rFonts w:ascii="Arial" w:eastAsia="Times New Roman" w:hAnsi="Arial" w:cs="Arial"/>
      <w:color w:val="auto"/>
    </w:rPr>
  </w:style>
  <w:style w:type="paragraph" w:customStyle="1" w:styleId="Pa10">
    <w:name w:val="Pa10"/>
    <w:basedOn w:val="Default"/>
    <w:next w:val="Default"/>
    <w:uiPriority w:val="99"/>
    <w:rsid w:val="00811501"/>
    <w:pPr>
      <w:spacing w:line="201" w:lineRule="atLeast"/>
    </w:pPr>
    <w:rPr>
      <w:rFonts w:ascii="Arial" w:eastAsia="Times New Roman" w:hAnsi="Arial" w:cs="Arial"/>
      <w:color w:val="auto"/>
    </w:rPr>
  </w:style>
  <w:style w:type="paragraph" w:customStyle="1" w:styleId="Pa16">
    <w:name w:val="Pa16"/>
    <w:basedOn w:val="Normal"/>
    <w:next w:val="Normal"/>
    <w:uiPriority w:val="99"/>
    <w:rsid w:val="00811501"/>
    <w:pPr>
      <w:autoSpaceDE w:val="0"/>
      <w:autoSpaceDN w:val="0"/>
      <w:adjustRightInd w:val="0"/>
      <w:spacing w:after="0" w:line="201" w:lineRule="atLeast"/>
    </w:pPr>
    <w:rPr>
      <w:rFonts w:ascii="Times New Roman" w:eastAsia="Times New Roman" w:hAnsi="Times New Roman" w:cs="Times New Roman"/>
      <w:sz w:val="24"/>
      <w:szCs w:val="24"/>
    </w:rPr>
  </w:style>
  <w:style w:type="character" w:customStyle="1" w:styleId="Style1Char">
    <w:name w:val="Style1 Char"/>
    <w:basedOn w:val="Heading1Char"/>
    <w:link w:val="Style1"/>
    <w:locked/>
    <w:rsid w:val="00AB7A64"/>
    <w:rPr>
      <w:rFonts w:ascii="Times New Roman" w:eastAsia="Times New Roman" w:hAnsi="Times New Roman" w:cs="Times New Roman"/>
      <w:b/>
      <w:bCs/>
      <w:kern w:val="32"/>
      <w:sz w:val="28"/>
      <w:szCs w:val="20"/>
    </w:rPr>
  </w:style>
  <w:style w:type="character" w:customStyle="1" w:styleId="TableChar">
    <w:name w:val="Table Char"/>
    <w:basedOn w:val="CaptionChar"/>
    <w:link w:val="Table0"/>
    <w:locked/>
    <w:rsid w:val="00811501"/>
    <w:rPr>
      <w:rFonts w:ascii="Times New Roman" w:eastAsia="Lucida Sans Unicode" w:hAnsi="Times New Roman" w:cs="Mangal"/>
      <w:i/>
      <w:iCs/>
      <w:kern w:val="1"/>
      <w:sz w:val="24"/>
      <w:szCs w:val="24"/>
      <w:lang w:eastAsia="hi-IN" w:bidi="hi-IN"/>
    </w:rPr>
  </w:style>
  <w:style w:type="paragraph" w:customStyle="1" w:styleId="Table0">
    <w:name w:val="Table"/>
    <w:basedOn w:val="Caption"/>
    <w:link w:val="TableChar"/>
    <w:rsid w:val="00811501"/>
    <w:pPr>
      <w:widowControl/>
      <w:suppressLineNumbers w:val="0"/>
      <w:suppressAutoHyphens w:val="0"/>
      <w:spacing w:before="0" w:after="200" w:line="276" w:lineRule="auto"/>
      <w:jc w:val="both"/>
    </w:pPr>
  </w:style>
  <w:style w:type="character" w:customStyle="1" w:styleId="Style3Char">
    <w:name w:val="Style3 Char"/>
    <w:basedOn w:val="Heading3Char"/>
    <w:locked/>
    <w:rsid w:val="00811501"/>
    <w:rPr>
      <w:rFonts w:ascii="Cambria" w:eastAsia="Times New Roman" w:hAnsi="Cambria" w:cs="Cambria"/>
      <w:b/>
      <w:bCs/>
      <w:color w:val="4F81BD"/>
      <w:sz w:val="27"/>
      <w:szCs w:val="27"/>
    </w:rPr>
  </w:style>
  <w:style w:type="character" w:customStyle="1" w:styleId="TabChar">
    <w:name w:val="Tab Char"/>
    <w:basedOn w:val="CaptionChar"/>
    <w:link w:val="Tab"/>
    <w:locked/>
    <w:rsid w:val="00811501"/>
    <w:rPr>
      <w:rFonts w:ascii="Times New Roman" w:eastAsia="Lucida Sans Unicode" w:hAnsi="Times New Roman" w:cs="Mangal"/>
      <w:i/>
      <w:iCs/>
      <w:kern w:val="1"/>
      <w:sz w:val="24"/>
      <w:szCs w:val="24"/>
      <w:lang w:eastAsia="hi-IN" w:bidi="hi-IN"/>
    </w:rPr>
  </w:style>
  <w:style w:type="paragraph" w:customStyle="1" w:styleId="Tab">
    <w:name w:val="Tab"/>
    <w:basedOn w:val="Caption"/>
    <w:link w:val="TabChar"/>
    <w:rsid w:val="00811501"/>
    <w:pPr>
      <w:widowControl/>
      <w:suppressLineNumbers w:val="0"/>
      <w:suppressAutoHyphens w:val="0"/>
      <w:spacing w:before="0" w:after="200"/>
    </w:pPr>
  </w:style>
  <w:style w:type="character" w:customStyle="1" w:styleId="Style4Char">
    <w:name w:val="Style4 Char"/>
    <w:basedOn w:val="Style3Char"/>
    <w:uiPriority w:val="99"/>
    <w:locked/>
    <w:rsid w:val="00811501"/>
    <w:rPr>
      <w:rFonts w:ascii="Cambria" w:eastAsia="Times New Roman" w:hAnsi="Cambria" w:cs="Cambria"/>
      <w:b/>
      <w:bCs/>
      <w:color w:val="4F81BD"/>
      <w:sz w:val="27"/>
      <w:szCs w:val="27"/>
    </w:rPr>
  </w:style>
  <w:style w:type="character" w:customStyle="1" w:styleId="FigChar">
    <w:name w:val="Fig Char"/>
    <w:basedOn w:val="DefaultParagraphFont"/>
    <w:link w:val="Fig"/>
    <w:uiPriority w:val="99"/>
    <w:locked/>
    <w:rsid w:val="00811501"/>
    <w:rPr>
      <w:b/>
      <w:bCs/>
      <w:sz w:val="24"/>
      <w:szCs w:val="24"/>
    </w:rPr>
  </w:style>
  <w:style w:type="paragraph" w:customStyle="1" w:styleId="Fig">
    <w:name w:val="Fig"/>
    <w:basedOn w:val="Normal"/>
    <w:link w:val="FigChar"/>
    <w:uiPriority w:val="99"/>
    <w:rsid w:val="00811501"/>
    <w:pPr>
      <w:spacing w:after="0" w:line="480" w:lineRule="auto"/>
      <w:jc w:val="both"/>
    </w:pPr>
    <w:rPr>
      <w:b/>
      <w:bCs/>
      <w:sz w:val="24"/>
      <w:szCs w:val="24"/>
    </w:rPr>
  </w:style>
  <w:style w:type="character" w:customStyle="1" w:styleId="AppChar">
    <w:name w:val="App Char"/>
    <w:basedOn w:val="DefaultParagraphFont"/>
    <w:link w:val="App"/>
    <w:uiPriority w:val="99"/>
    <w:locked/>
    <w:rsid w:val="00811501"/>
    <w:rPr>
      <w:rFonts w:ascii="TimesNewRoman" w:hAnsi="TimesNewRoman" w:cs="TimesNewRoman"/>
      <w:b/>
      <w:bCs/>
      <w:sz w:val="24"/>
      <w:szCs w:val="24"/>
    </w:rPr>
  </w:style>
  <w:style w:type="paragraph" w:customStyle="1" w:styleId="App">
    <w:name w:val="App"/>
    <w:basedOn w:val="Normal"/>
    <w:link w:val="AppChar"/>
    <w:uiPriority w:val="99"/>
    <w:rsid w:val="00811501"/>
    <w:pPr>
      <w:autoSpaceDE w:val="0"/>
      <w:autoSpaceDN w:val="0"/>
      <w:adjustRightInd w:val="0"/>
      <w:spacing w:after="0" w:line="240" w:lineRule="auto"/>
      <w:jc w:val="both"/>
    </w:pPr>
    <w:rPr>
      <w:rFonts w:ascii="TimesNewRoman" w:hAnsi="TimesNewRoman" w:cs="TimesNewRoman"/>
      <w:b/>
      <w:bCs/>
      <w:sz w:val="24"/>
      <w:szCs w:val="24"/>
    </w:rPr>
  </w:style>
  <w:style w:type="character" w:customStyle="1" w:styleId="z-TopofFormChar1">
    <w:name w:val="z-Top of Form Char1"/>
    <w:basedOn w:val="DefaultParagraphFont"/>
    <w:uiPriority w:val="99"/>
    <w:semiHidden/>
    <w:rsid w:val="00811501"/>
    <w:rPr>
      <w:rFonts w:ascii="Arial" w:eastAsia="Times New Roman" w:hAnsi="Arial" w:cs="Arial"/>
      <w:vanish/>
      <w:sz w:val="16"/>
      <w:szCs w:val="16"/>
    </w:rPr>
  </w:style>
  <w:style w:type="character" w:customStyle="1" w:styleId="CharAttribute3">
    <w:name w:val="CharAttribute3"/>
    <w:rsid w:val="00D84499"/>
    <w:rPr>
      <w:rFonts w:ascii="Calibri" w:eastAsia="Calibri"/>
      <w:sz w:val="22"/>
    </w:rPr>
  </w:style>
  <w:style w:type="character" w:customStyle="1" w:styleId="ilad">
    <w:name w:val="il_ad"/>
    <w:basedOn w:val="DefaultParagraphFont"/>
    <w:rsid w:val="00BB35B5"/>
  </w:style>
  <w:style w:type="paragraph" w:customStyle="1" w:styleId="sourcetitle">
    <w:name w:val="sourcetitle"/>
    <w:basedOn w:val="Normal"/>
    <w:rsid w:val="00BB3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BB35B5"/>
  </w:style>
  <w:style w:type="character" w:customStyle="1" w:styleId="small">
    <w:name w:val="small"/>
    <w:basedOn w:val="DefaultParagraphFont"/>
    <w:rsid w:val="00BB35B5"/>
  </w:style>
  <w:style w:type="paragraph" w:customStyle="1" w:styleId="ParaAttribute1">
    <w:name w:val="ParaAttribute1"/>
    <w:rsid w:val="00BB35B5"/>
    <w:pPr>
      <w:widowControl w:val="0"/>
      <w:wordWrap w:val="0"/>
      <w:spacing w:line="240" w:lineRule="auto"/>
      <w:jc w:val="center"/>
    </w:pPr>
    <w:rPr>
      <w:rFonts w:ascii="Times New Roman" w:eastAsia="Batang" w:hAnsi="Times New Roman" w:cs="Times New Roman"/>
      <w:sz w:val="20"/>
      <w:szCs w:val="20"/>
      <w:lang w:val="en-PH" w:eastAsia="en-PH"/>
    </w:rPr>
  </w:style>
  <w:style w:type="character" w:customStyle="1" w:styleId="CharAttribute0">
    <w:name w:val="CharAttribute0"/>
    <w:rsid w:val="00BB35B5"/>
    <w:rPr>
      <w:rFonts w:ascii="Calibri" w:eastAsia="Calibri"/>
      <w:b/>
      <w:sz w:val="36"/>
    </w:rPr>
  </w:style>
  <w:style w:type="paragraph" w:customStyle="1" w:styleId="bodytext0">
    <w:name w:val="bodytext"/>
    <w:basedOn w:val="Normal"/>
    <w:rsid w:val="009D270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6">
    <w:name w:val="Pa6"/>
    <w:basedOn w:val="Default"/>
    <w:next w:val="Default"/>
    <w:uiPriority w:val="99"/>
    <w:rsid w:val="00F90B3D"/>
    <w:pPr>
      <w:spacing w:line="221" w:lineRule="atLeast"/>
    </w:pPr>
    <w:rPr>
      <w:rFonts w:ascii="Minion Pro" w:eastAsia="SimSun" w:hAnsi="Minion Pro"/>
      <w:color w:val="auto"/>
      <w:lang w:eastAsia="zh-CN"/>
    </w:rPr>
  </w:style>
  <w:style w:type="paragraph" w:customStyle="1" w:styleId="Pre-ChapterHeadings">
    <w:name w:val="Pre-Chapter Headings"/>
    <w:basedOn w:val="Normal"/>
    <w:next w:val="Normal"/>
    <w:qFormat/>
    <w:rsid w:val="00F90B3D"/>
    <w:pPr>
      <w:spacing w:after="240" w:line="480" w:lineRule="auto"/>
      <w:contextualSpacing/>
      <w:jc w:val="center"/>
    </w:pPr>
    <w:rPr>
      <w:rFonts w:ascii="Times New Roman" w:eastAsiaTheme="minorHAnsi" w:hAnsi="Times New Roman"/>
      <w:b/>
      <w:sz w:val="28"/>
      <w:lang w:val="en-GB"/>
    </w:rPr>
  </w:style>
  <w:style w:type="paragraph" w:customStyle="1" w:styleId="Year">
    <w:name w:val="Year"/>
    <w:basedOn w:val="Normal"/>
    <w:qFormat/>
    <w:rsid w:val="00F90B3D"/>
    <w:pPr>
      <w:spacing w:after="0" w:line="240" w:lineRule="auto"/>
      <w:jc w:val="center"/>
    </w:pPr>
    <w:rPr>
      <w:rFonts w:ascii="Times New Roman" w:eastAsiaTheme="minorHAnsi" w:hAnsi="Times New Roman"/>
      <w:b/>
      <w:sz w:val="28"/>
      <w:szCs w:val="28"/>
      <w:lang w:val="en-GB"/>
    </w:rPr>
  </w:style>
  <w:style w:type="paragraph" w:customStyle="1" w:styleId="ThesisTitle">
    <w:name w:val="ThesisTitle"/>
    <w:basedOn w:val="Normal"/>
    <w:qFormat/>
    <w:rsid w:val="00F90B3D"/>
    <w:pPr>
      <w:spacing w:after="2800" w:line="240" w:lineRule="auto"/>
      <w:jc w:val="center"/>
    </w:pPr>
    <w:rPr>
      <w:rFonts w:ascii="Times New Roman" w:eastAsiaTheme="minorHAnsi" w:hAnsi="Times New Roman"/>
      <w:b/>
      <w:caps/>
      <w:sz w:val="28"/>
      <w:lang w:val="en-GB"/>
    </w:rPr>
  </w:style>
  <w:style w:type="paragraph" w:customStyle="1" w:styleId="Preformatted">
    <w:name w:val="Preformatted"/>
    <w:basedOn w:val="Normal"/>
    <w:rsid w:val="00F90B3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napToGrid w:val="0"/>
      <w:sz w:val="20"/>
      <w:szCs w:val="20"/>
    </w:rPr>
  </w:style>
  <w:style w:type="paragraph" w:customStyle="1" w:styleId="equation0">
    <w:name w:val="equation"/>
    <w:basedOn w:val="Normal"/>
    <w:rsid w:val="00F90B3D"/>
    <w:pPr>
      <w:tabs>
        <w:tab w:val="center" w:pos="4500"/>
        <w:tab w:val="right" w:pos="9000"/>
      </w:tabs>
      <w:spacing w:after="360" w:line="480" w:lineRule="auto"/>
      <w:ind w:firstLine="284"/>
      <w:jc w:val="both"/>
    </w:pPr>
    <w:rPr>
      <w:rFonts w:ascii="Times New Roman" w:eastAsia="Times New Roman" w:hAnsi="Times New Roman" w:cs="Times New Roman"/>
      <w:sz w:val="24"/>
      <w:szCs w:val="20"/>
    </w:rPr>
  </w:style>
  <w:style w:type="paragraph" w:customStyle="1" w:styleId="BackHead">
    <w:name w:val="Back_Head"/>
    <w:basedOn w:val="Normal"/>
    <w:next w:val="BodyText"/>
    <w:rsid w:val="00F90B3D"/>
    <w:pPr>
      <w:pageBreakBefore/>
      <w:spacing w:after="360" w:line="360" w:lineRule="auto"/>
      <w:jc w:val="center"/>
    </w:pPr>
    <w:rPr>
      <w:rFonts w:ascii="Times New Roman" w:eastAsia="Times New Roman" w:hAnsi="Times New Roman" w:cs="Times New Roman"/>
      <w:b/>
      <w:caps/>
      <w:sz w:val="28"/>
      <w:szCs w:val="20"/>
    </w:rPr>
  </w:style>
  <w:style w:type="paragraph" w:customStyle="1" w:styleId="Biblio">
    <w:name w:val="Biblio"/>
    <w:basedOn w:val="Normal"/>
    <w:rsid w:val="00F90B3D"/>
    <w:pPr>
      <w:spacing w:after="120" w:line="360" w:lineRule="auto"/>
      <w:ind w:left="288" w:hanging="288"/>
    </w:pPr>
    <w:rPr>
      <w:rFonts w:ascii="Times New Roman" w:eastAsia="Times New Roman" w:hAnsi="Times New Roman" w:cs="Times New Roman"/>
      <w:szCs w:val="20"/>
    </w:rPr>
  </w:style>
  <w:style w:type="paragraph" w:customStyle="1" w:styleId="Blockquote">
    <w:name w:val="Block_quote"/>
    <w:basedOn w:val="Normal"/>
    <w:next w:val="Normal"/>
    <w:rsid w:val="00F90B3D"/>
    <w:pPr>
      <w:spacing w:before="120" w:after="240" w:line="240" w:lineRule="auto"/>
      <w:ind w:left="1440" w:right="1440"/>
    </w:pPr>
    <w:rPr>
      <w:rFonts w:ascii="Times New Roman" w:eastAsia="Times New Roman" w:hAnsi="Times New Roman" w:cs="Times New Roman"/>
      <w:szCs w:val="20"/>
    </w:rPr>
  </w:style>
  <w:style w:type="paragraph" w:customStyle="1" w:styleId="FigureTitle">
    <w:name w:val="Figure Title"/>
    <w:basedOn w:val="TableTitle"/>
    <w:qFormat/>
    <w:rsid w:val="00F90B3D"/>
    <w:pPr>
      <w:spacing w:after="480"/>
      <w:jc w:val="left"/>
    </w:pPr>
  </w:style>
  <w:style w:type="paragraph" w:customStyle="1" w:styleId="TableTitle">
    <w:name w:val="Table Title"/>
    <w:basedOn w:val="Normal"/>
    <w:qFormat/>
    <w:rsid w:val="00F90B3D"/>
    <w:pPr>
      <w:spacing w:before="240" w:after="240" w:line="240" w:lineRule="auto"/>
      <w:jc w:val="center"/>
    </w:pPr>
    <w:rPr>
      <w:rFonts w:ascii="Times New Roman" w:eastAsiaTheme="minorHAnsi" w:hAnsi="Times New Roman" w:cstheme="majorBidi"/>
      <w:bCs/>
      <w:i/>
      <w:sz w:val="24"/>
      <w:szCs w:val="24"/>
      <w:lang w:val="en-GB"/>
    </w:rPr>
  </w:style>
  <w:style w:type="paragraph" w:customStyle="1" w:styleId="Abstract">
    <w:name w:val="Abstract"/>
    <w:basedOn w:val="Normal"/>
    <w:qFormat/>
    <w:rsid w:val="00F90B3D"/>
    <w:pPr>
      <w:spacing w:after="0" w:line="480" w:lineRule="auto"/>
      <w:jc w:val="both"/>
    </w:pPr>
    <w:rPr>
      <w:rFonts w:ascii="Times New Roman" w:eastAsiaTheme="minorHAnsi" w:hAnsi="Times New Roman"/>
      <w:sz w:val="24"/>
      <w:lang w:val="en-GB"/>
    </w:rPr>
  </w:style>
  <w:style w:type="paragraph" w:customStyle="1" w:styleId="Pre-ChapterBodyText">
    <w:name w:val="Pre-Chapter Body Text"/>
    <w:basedOn w:val="Normal"/>
    <w:qFormat/>
    <w:rsid w:val="00F90B3D"/>
    <w:pPr>
      <w:spacing w:after="240" w:line="360" w:lineRule="auto"/>
      <w:contextualSpacing/>
      <w:jc w:val="both"/>
    </w:pPr>
    <w:rPr>
      <w:rFonts w:ascii="Times New Roman" w:eastAsiaTheme="minorHAnsi" w:hAnsi="Times New Roman"/>
      <w:sz w:val="24"/>
      <w:lang w:val="en-GB"/>
    </w:rPr>
  </w:style>
  <w:style w:type="paragraph" w:customStyle="1" w:styleId="Numbered">
    <w:name w:val="Numbered"/>
    <w:basedOn w:val="BodyText"/>
    <w:rsid w:val="00F90B3D"/>
    <w:pPr>
      <w:spacing w:after="360" w:line="480" w:lineRule="auto"/>
      <w:contextualSpacing/>
      <w:jc w:val="both"/>
    </w:pPr>
    <w:rPr>
      <w:rFonts w:ascii="Times New Roman" w:hAnsi="Times New Roman"/>
      <w:b/>
      <w:bCs/>
    </w:rPr>
  </w:style>
  <w:style w:type="character" w:customStyle="1" w:styleId="personname">
    <w:name w:val="person_name"/>
    <w:basedOn w:val="DefaultParagraphFont"/>
    <w:rsid w:val="00F90B3D"/>
  </w:style>
  <w:style w:type="character" w:customStyle="1" w:styleId="rwrro">
    <w:name w:val="rwrro"/>
    <w:basedOn w:val="DefaultParagraphFont"/>
    <w:rsid w:val="00F90B3D"/>
  </w:style>
  <w:style w:type="table" w:styleId="LightList-Accent6">
    <w:name w:val="Light List Accent 6"/>
    <w:basedOn w:val="TableNormal"/>
    <w:uiPriority w:val="61"/>
    <w:rsid w:val="00F90B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ormaltext">
    <w:name w:val="normaltext"/>
    <w:basedOn w:val="DefaultParagraphFont"/>
    <w:rsid w:val="005A18C0"/>
  </w:style>
  <w:style w:type="character" w:customStyle="1" w:styleId="s-lg-guide-label1">
    <w:name w:val="s-lg-guide-label1"/>
    <w:basedOn w:val="DefaultParagraphFont"/>
    <w:rsid w:val="000A599B"/>
    <w:rPr>
      <w:b/>
      <w:bCs/>
    </w:rPr>
  </w:style>
  <w:style w:type="character" w:customStyle="1" w:styleId="s-lg-text-greyout1">
    <w:name w:val="s-lg-text-greyout1"/>
    <w:basedOn w:val="DefaultParagraphFont"/>
    <w:rsid w:val="000A599B"/>
    <w:rPr>
      <w:color w:val="666666"/>
    </w:rPr>
  </w:style>
  <w:style w:type="character" w:customStyle="1" w:styleId="bkhlight">
    <w:name w:val="bk_hlight"/>
    <w:basedOn w:val="DefaultParagraphFont"/>
    <w:rsid w:val="000A599B"/>
  </w:style>
  <w:style w:type="paragraph" w:customStyle="1" w:styleId="s2repeaterbuttonlabel">
    <w:name w:val="s2repeaterbuttonlabel"/>
    <w:basedOn w:val="Normal"/>
    <w:rsid w:val="000A599B"/>
    <w:pPr>
      <w:spacing w:before="100" w:beforeAutospacing="1" w:after="100" w:afterAutospacing="1" w:line="240" w:lineRule="auto"/>
    </w:pPr>
    <w:rPr>
      <w:rFonts w:ascii="Times New Roman" w:eastAsia="Times New Roman" w:hAnsi="Times New Roman" w:cs="Times New Roman"/>
      <w:color w:val="282D35"/>
      <w:sz w:val="24"/>
      <w:szCs w:val="24"/>
    </w:rPr>
  </w:style>
  <w:style w:type="character" w:customStyle="1" w:styleId="color5">
    <w:name w:val="color_5"/>
    <w:basedOn w:val="DefaultParagraphFont"/>
    <w:rsid w:val="000A599B"/>
  </w:style>
  <w:style w:type="paragraph" w:customStyle="1" w:styleId="font91">
    <w:name w:val="font_91"/>
    <w:basedOn w:val="Normal"/>
    <w:rsid w:val="000A599B"/>
    <w:pPr>
      <w:spacing w:after="0" w:line="240" w:lineRule="auto"/>
    </w:pPr>
    <w:rPr>
      <w:rFonts w:ascii="Arial" w:eastAsia="Times New Roman" w:hAnsi="Arial" w:cs="Arial"/>
      <w:color w:val="493508"/>
      <w:sz w:val="17"/>
      <w:szCs w:val="17"/>
    </w:rPr>
  </w:style>
  <w:style w:type="paragraph" w:customStyle="1" w:styleId="font81">
    <w:name w:val="font_81"/>
    <w:basedOn w:val="Normal"/>
    <w:rsid w:val="000A599B"/>
    <w:pPr>
      <w:spacing w:after="0" w:line="240" w:lineRule="auto"/>
    </w:pPr>
    <w:rPr>
      <w:rFonts w:ascii="Arial" w:eastAsia="Times New Roman" w:hAnsi="Arial" w:cs="Arial"/>
      <w:color w:val="493508"/>
      <w:sz w:val="21"/>
      <w:szCs w:val="21"/>
    </w:rPr>
  </w:style>
  <w:style w:type="character" w:customStyle="1" w:styleId="color4">
    <w:name w:val="color_4"/>
    <w:basedOn w:val="DefaultParagraphFont"/>
    <w:rsid w:val="000A599B"/>
  </w:style>
  <w:style w:type="character" w:customStyle="1" w:styleId="ssens">
    <w:name w:val="ssens"/>
    <w:basedOn w:val="DefaultParagraphFont"/>
    <w:rsid w:val="000A599B"/>
  </w:style>
  <w:style w:type="character" w:customStyle="1" w:styleId="pub-type-label">
    <w:name w:val="pub-type-label"/>
    <w:basedOn w:val="DefaultParagraphFont"/>
    <w:rsid w:val="00CD6ADE"/>
  </w:style>
  <w:style w:type="table" w:customStyle="1" w:styleId="LightShading-Accent11">
    <w:name w:val="Light Shading - Accent 11"/>
    <w:basedOn w:val="TableNormal"/>
    <w:uiPriority w:val="60"/>
    <w:rsid w:val="00CD6ADE"/>
    <w:pPr>
      <w:spacing w:after="0" w:line="240" w:lineRule="auto"/>
    </w:pPr>
    <w:rPr>
      <w:color w:val="365F91" w:themeColor="accent1" w:themeShade="BF"/>
      <w:lang w:val="en-ZA" w:eastAsia="en-ZA"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D6ADE"/>
    <w:pPr>
      <w:spacing w:after="0" w:line="240" w:lineRule="auto"/>
    </w:pPr>
    <w:rPr>
      <w:color w:val="000000" w:themeColor="text1" w:themeShade="BF"/>
      <w:lang w:val="en-ZA" w:eastAsia="en-ZA"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name">
    <w:name w:val="authorname"/>
    <w:basedOn w:val="DefaultParagraphFont"/>
    <w:rsid w:val="00204DB7"/>
  </w:style>
  <w:style w:type="paragraph" w:customStyle="1" w:styleId="para">
    <w:name w:val="para"/>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paragraph" w:customStyle="1" w:styleId="centerhead">
    <w:name w:val="centerhead"/>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character" w:customStyle="1" w:styleId="longtext1">
    <w:name w:val="long_text1"/>
    <w:basedOn w:val="DefaultParagraphFont"/>
    <w:rsid w:val="00BB7EF5"/>
    <w:rPr>
      <w:sz w:val="20"/>
      <w:szCs w:val="20"/>
    </w:rPr>
  </w:style>
  <w:style w:type="paragraph" w:customStyle="1" w:styleId="Normal3">
    <w:name w:val="Normal+3"/>
    <w:basedOn w:val="Default"/>
    <w:next w:val="Default"/>
    <w:uiPriority w:val="99"/>
    <w:rsid w:val="00BB7EF5"/>
    <w:rPr>
      <w:rFonts w:eastAsiaTheme="minorHAnsi"/>
      <w:color w:val="auto"/>
      <w:lang w:val="es-SV"/>
    </w:rPr>
  </w:style>
  <w:style w:type="paragraph" w:customStyle="1" w:styleId="BodyText20">
    <w:name w:val="Body Text+2"/>
    <w:basedOn w:val="Default"/>
    <w:next w:val="Default"/>
    <w:uiPriority w:val="99"/>
    <w:rsid w:val="00BB7EF5"/>
    <w:rPr>
      <w:rFonts w:eastAsiaTheme="minorHAnsi"/>
      <w:color w:val="auto"/>
      <w:lang w:val="es-SV"/>
    </w:rPr>
  </w:style>
  <w:style w:type="paragraph" w:customStyle="1" w:styleId="BodyTextIndent21">
    <w:name w:val="Body Text Indent 2+1"/>
    <w:basedOn w:val="Default"/>
    <w:next w:val="Default"/>
    <w:uiPriority w:val="99"/>
    <w:rsid w:val="00BB7EF5"/>
    <w:rPr>
      <w:rFonts w:eastAsiaTheme="minorHAnsi"/>
      <w:color w:val="auto"/>
      <w:lang w:val="es-SV"/>
    </w:rPr>
  </w:style>
  <w:style w:type="paragraph" w:customStyle="1" w:styleId="Textoindependiente22">
    <w:name w:val="Texto independiente 22"/>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paratabla">
    <w:name w:val="paratabla"/>
    <w:basedOn w:val="Normal"/>
    <w:rsid w:val="00BB7EF5"/>
    <w:pPr>
      <w:overflowPunct w:val="0"/>
      <w:autoSpaceDE w:val="0"/>
      <w:autoSpaceDN w:val="0"/>
      <w:adjustRightInd w:val="0"/>
      <w:spacing w:before="20" w:after="2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xl95">
    <w:name w:val="xl9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96">
    <w:name w:val="xl96"/>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73">
    <w:name w:val="xl73"/>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4">
    <w:name w:val="xl74"/>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5">
    <w:name w:val="xl7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character" w:customStyle="1" w:styleId="font-variable-name1">
    <w:name w:val="font-variable-name1"/>
    <w:basedOn w:val="DefaultParagraphFont"/>
    <w:rsid w:val="00BB7EF5"/>
    <w:rPr>
      <w:rFonts w:cs="Aharoni" w:hint="cs"/>
      <w:b/>
      <w:bCs/>
      <w:vanish w:val="0"/>
      <w:webHidden w:val="0"/>
      <w:color w:val="000000"/>
      <w:sz w:val="20"/>
      <w:szCs w:val="20"/>
      <w:vertAlign w:val="baseline"/>
      <w:specVanish w:val="0"/>
    </w:rPr>
  </w:style>
  <w:style w:type="paragraph" w:customStyle="1" w:styleId="meth-remarks">
    <w:name w:val="meth-remarks"/>
    <w:basedOn w:val="Normal"/>
    <w:rsid w:val="00BB7EF5"/>
    <w:pPr>
      <w:spacing w:before="100" w:beforeAutospacing="1" w:after="100" w:afterAutospacing="1" w:line="240" w:lineRule="auto"/>
    </w:pPr>
    <w:rPr>
      <w:rFonts w:ascii="Times New Roman" w:eastAsia="Times New Roman" w:hAnsi="Times New Roman" w:cs="Times New Roman"/>
      <w:color w:val="000000"/>
      <w:sz w:val="24"/>
      <w:szCs w:val="24"/>
      <w:lang w:val="es-BO" w:eastAsia="es-BO"/>
    </w:rPr>
  </w:style>
  <w:style w:type="paragraph" w:customStyle="1" w:styleId="Textoindependiente23">
    <w:name w:val="Texto independiente 23"/>
    <w:basedOn w:val="Normal"/>
    <w:rsid w:val="00BB7EF5"/>
    <w:pPr>
      <w:widowControl w:val="0"/>
      <w:overflowPunct w:val="0"/>
      <w:autoSpaceDE w:val="0"/>
      <w:autoSpaceDN w:val="0"/>
      <w:adjustRightInd w:val="0"/>
      <w:spacing w:after="0" w:line="240" w:lineRule="auto"/>
      <w:ind w:left="284" w:hanging="284"/>
      <w:jc w:val="both"/>
      <w:textAlignment w:val="baseline"/>
    </w:pPr>
    <w:rPr>
      <w:rFonts w:ascii="Arial" w:eastAsia="Times New Roman" w:hAnsi="Arial" w:cs="Times New Roman"/>
      <w:szCs w:val="20"/>
      <w:lang w:val="es-ES_tradnl" w:eastAsia="es-ES"/>
    </w:rPr>
  </w:style>
  <w:style w:type="paragraph" w:customStyle="1" w:styleId="Normal7">
    <w:name w:val="Normal+7"/>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paragraph" w:customStyle="1" w:styleId="BodyText21">
    <w:name w:val="Body Text 2+1"/>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character" w:customStyle="1" w:styleId="citationnews">
    <w:name w:val="citation news"/>
    <w:basedOn w:val="DefaultParagraphFont"/>
    <w:rsid w:val="00345A12"/>
  </w:style>
  <w:style w:type="paragraph" w:customStyle="1" w:styleId="References0">
    <w:name w:val="References"/>
    <w:basedOn w:val="Normal"/>
    <w:rsid w:val="00A374B6"/>
    <w:pPr>
      <w:numPr>
        <w:numId w:val="30"/>
      </w:numPr>
      <w:spacing w:after="80" w:line="240" w:lineRule="auto"/>
    </w:pPr>
    <w:rPr>
      <w:rFonts w:ascii="Times New Roman" w:eastAsia="Times New Roman" w:hAnsi="Times New Roman" w:cs="Times New Roman"/>
      <w:sz w:val="18"/>
      <w:szCs w:val="20"/>
    </w:rPr>
  </w:style>
  <w:style w:type="paragraph" w:customStyle="1" w:styleId="bulletlist">
    <w:name w:val="bullet list"/>
    <w:basedOn w:val="Normal"/>
    <w:rsid w:val="0095791C"/>
    <w:pPr>
      <w:numPr>
        <w:numId w:val="31"/>
      </w:numPr>
      <w:spacing w:after="120" w:line="228" w:lineRule="auto"/>
      <w:jc w:val="both"/>
    </w:pPr>
    <w:rPr>
      <w:rFonts w:ascii="Times New Roman" w:eastAsia="SimSun" w:hAnsi="Times New Roman" w:cs="Times New Roman"/>
      <w:spacing w:val="-1"/>
      <w:sz w:val="20"/>
      <w:szCs w:val="20"/>
    </w:rPr>
  </w:style>
  <w:style w:type="paragraph" w:customStyle="1" w:styleId="references">
    <w:name w:val="references"/>
    <w:rsid w:val="0095791C"/>
    <w:pPr>
      <w:numPr>
        <w:numId w:val="32"/>
      </w:numPr>
      <w:spacing w:after="50" w:line="180" w:lineRule="exact"/>
      <w:jc w:val="both"/>
    </w:pPr>
    <w:rPr>
      <w:rFonts w:ascii="Times New Roman" w:eastAsia="MS Mincho" w:hAnsi="Times New Roman" w:cs="Times New Roman"/>
      <w:noProof/>
      <w:sz w:val="16"/>
      <w:szCs w:val="16"/>
    </w:rPr>
  </w:style>
  <w:style w:type="character" w:customStyle="1" w:styleId="home">
    <w:name w:val="home"/>
    <w:basedOn w:val="DefaultParagraphFont"/>
    <w:rsid w:val="00DC073E"/>
  </w:style>
  <w:style w:type="character" w:customStyle="1" w:styleId="tgc">
    <w:name w:val="_tgc"/>
    <w:basedOn w:val="DefaultParagraphFont"/>
    <w:rsid w:val="00E77557"/>
  </w:style>
  <w:style w:type="character" w:customStyle="1" w:styleId="PlainTextChar1">
    <w:name w:val="Plain Text Char1"/>
    <w:uiPriority w:val="99"/>
    <w:locked/>
    <w:rsid w:val="003E59D2"/>
    <w:rPr>
      <w:rFonts w:ascii="Courier New" w:eastAsia="SimSun" w:hAnsi="Courier New" w:cs="Courier New"/>
      <w:lang w:val="en-US" w:eastAsia="en-US" w:bidi="ar-SA"/>
    </w:rPr>
  </w:style>
  <w:style w:type="character" w:customStyle="1" w:styleId="Bodytext1">
    <w:name w:val="Body text_"/>
    <w:basedOn w:val="DefaultParagraphFont"/>
    <w:link w:val="BodyText7"/>
    <w:rsid w:val="00431302"/>
    <w:rPr>
      <w:rFonts w:ascii="SimSun" w:eastAsia="SimSun" w:hAnsi="SimSun" w:cs="SimSun"/>
      <w:w w:val="120"/>
      <w:sz w:val="20"/>
      <w:szCs w:val="20"/>
      <w:shd w:val="clear" w:color="auto" w:fill="FFFFFF"/>
    </w:rPr>
  </w:style>
  <w:style w:type="character" w:customStyle="1" w:styleId="BodyText10">
    <w:name w:val="Body Text1"/>
    <w:basedOn w:val="Bodytext1"/>
    <w:rsid w:val="00431302"/>
    <w:rPr>
      <w:rFonts w:ascii="SimSun" w:eastAsia="SimSun" w:hAnsi="SimSun" w:cs="SimSun"/>
      <w:color w:val="000000"/>
      <w:spacing w:val="0"/>
      <w:w w:val="120"/>
      <w:position w:val="0"/>
      <w:sz w:val="20"/>
      <w:szCs w:val="20"/>
      <w:u w:val="single"/>
      <w:shd w:val="clear" w:color="auto" w:fill="FFFFFF"/>
      <w:lang w:val="en-US"/>
    </w:rPr>
  </w:style>
  <w:style w:type="character" w:customStyle="1" w:styleId="Headerorfooter">
    <w:name w:val="Header or footer_"/>
    <w:basedOn w:val="DefaultParagraphFont"/>
    <w:rsid w:val="00431302"/>
    <w:rPr>
      <w:rFonts w:ascii="Franklin Gothic Heavy" w:eastAsia="Franklin Gothic Heavy" w:hAnsi="Franklin Gothic Heavy" w:cs="Franklin Gothic Heavy"/>
      <w:b w:val="0"/>
      <w:bCs w:val="0"/>
      <w:i w:val="0"/>
      <w:iCs w:val="0"/>
      <w:smallCaps w:val="0"/>
      <w:strike w:val="0"/>
      <w:spacing w:val="20"/>
      <w:sz w:val="19"/>
      <w:szCs w:val="19"/>
      <w:u w:val="none"/>
    </w:rPr>
  </w:style>
  <w:style w:type="character" w:customStyle="1" w:styleId="Headerorfooter0">
    <w:name w:val="Header or footer"/>
    <w:basedOn w:val="Headerorfooter"/>
    <w:rsid w:val="00431302"/>
    <w:rPr>
      <w:rFonts w:ascii="Franklin Gothic Heavy" w:eastAsia="Franklin Gothic Heavy" w:hAnsi="Franklin Gothic Heavy" w:cs="Franklin Gothic Heavy"/>
      <w:b w:val="0"/>
      <w:bCs w:val="0"/>
      <w:i w:val="0"/>
      <w:iCs w:val="0"/>
      <w:smallCaps w:val="0"/>
      <w:strike w:val="0"/>
      <w:color w:val="000000"/>
      <w:spacing w:val="20"/>
      <w:w w:val="100"/>
      <w:position w:val="0"/>
      <w:sz w:val="19"/>
      <w:szCs w:val="19"/>
      <w:u w:val="none"/>
    </w:rPr>
  </w:style>
  <w:style w:type="character" w:customStyle="1" w:styleId="Bodytext75pt">
    <w:name w:val="Body text + 7.5 pt"/>
    <w:aliases w:val="Scale 150%,Table caption + 7.5 pt,Table of contents + 7.5 pt"/>
    <w:basedOn w:val="Bodytext1"/>
    <w:rsid w:val="00431302"/>
    <w:rPr>
      <w:rFonts w:ascii="SimSun" w:eastAsia="SimSun" w:hAnsi="SimSun" w:cs="SimSun"/>
      <w:color w:val="000000"/>
      <w:spacing w:val="0"/>
      <w:w w:val="150"/>
      <w:position w:val="0"/>
      <w:sz w:val="15"/>
      <w:szCs w:val="15"/>
      <w:shd w:val="clear" w:color="auto" w:fill="FFFFFF"/>
      <w:lang w:val="en-US"/>
    </w:rPr>
  </w:style>
  <w:style w:type="character" w:customStyle="1" w:styleId="BodytextBold">
    <w:name w:val="Body text + Bold"/>
    <w:basedOn w:val="Bodytext1"/>
    <w:rsid w:val="00431302"/>
    <w:rPr>
      <w:rFonts w:ascii="SimSun" w:eastAsia="SimSun" w:hAnsi="SimSun" w:cs="SimSun"/>
      <w:b/>
      <w:bCs/>
      <w:color w:val="000000"/>
      <w:spacing w:val="0"/>
      <w:w w:val="120"/>
      <w:position w:val="0"/>
      <w:sz w:val="20"/>
      <w:szCs w:val="20"/>
      <w:shd w:val="clear" w:color="auto" w:fill="FFFFFF"/>
      <w:lang w:val="en-US"/>
    </w:rPr>
  </w:style>
  <w:style w:type="character" w:customStyle="1" w:styleId="Picturecaption2">
    <w:name w:val="Picture caption (2)_"/>
    <w:basedOn w:val="DefaultParagraphFont"/>
    <w:link w:val="Picturecaption20"/>
    <w:rsid w:val="00431302"/>
    <w:rPr>
      <w:b/>
      <w:bCs/>
      <w:sz w:val="23"/>
      <w:szCs w:val="23"/>
      <w:shd w:val="clear" w:color="auto" w:fill="FFFFFF"/>
    </w:rPr>
  </w:style>
  <w:style w:type="character" w:customStyle="1" w:styleId="Picturecaption3">
    <w:name w:val="Picture caption (3)_"/>
    <w:basedOn w:val="DefaultParagraphFont"/>
    <w:link w:val="Picturecaption30"/>
    <w:rsid w:val="00431302"/>
    <w:rPr>
      <w:b/>
      <w:bCs/>
      <w:sz w:val="23"/>
      <w:szCs w:val="23"/>
      <w:shd w:val="clear" w:color="auto" w:fill="FFFFFF"/>
    </w:rPr>
  </w:style>
  <w:style w:type="character" w:customStyle="1" w:styleId="Picturecaption">
    <w:name w:val="Picture caption_"/>
    <w:basedOn w:val="DefaultParagraphFont"/>
    <w:link w:val="Picturecaption0"/>
    <w:rsid w:val="00431302"/>
    <w:rPr>
      <w:rFonts w:ascii="SimSun" w:eastAsia="SimSun" w:hAnsi="SimSun" w:cs="SimSun"/>
      <w:b/>
      <w:bCs/>
      <w:sz w:val="25"/>
      <w:szCs w:val="25"/>
      <w:shd w:val="clear" w:color="auto" w:fill="FFFFFF"/>
    </w:rPr>
  </w:style>
  <w:style w:type="character" w:customStyle="1" w:styleId="Heading10">
    <w:name w:val="Heading #1_"/>
    <w:basedOn w:val="DefaultParagraphFont"/>
    <w:link w:val="Heading11"/>
    <w:rsid w:val="00431302"/>
    <w:rPr>
      <w:rFonts w:ascii="Franklin Gothic Heavy" w:eastAsia="Franklin Gothic Heavy" w:hAnsi="Franklin Gothic Heavy" w:cs="Franklin Gothic Heavy"/>
      <w:i/>
      <w:iCs/>
      <w:sz w:val="38"/>
      <w:szCs w:val="38"/>
      <w:shd w:val="clear" w:color="auto" w:fill="FFFFFF"/>
    </w:rPr>
  </w:style>
  <w:style w:type="character" w:customStyle="1" w:styleId="Heading20">
    <w:name w:val="Heading #2_"/>
    <w:basedOn w:val="DefaultParagraphFont"/>
    <w:link w:val="Heading21"/>
    <w:rsid w:val="00431302"/>
    <w:rPr>
      <w:rFonts w:ascii="SimSun" w:eastAsia="SimSun" w:hAnsi="SimSun" w:cs="SimSun"/>
      <w:b/>
      <w:bCs/>
      <w:w w:val="120"/>
      <w:sz w:val="20"/>
      <w:szCs w:val="20"/>
      <w:shd w:val="clear" w:color="auto" w:fill="FFFFFF"/>
    </w:rPr>
  </w:style>
  <w:style w:type="character" w:customStyle="1" w:styleId="Heading2NotBold">
    <w:name w:val="Heading #2 + Not Bold"/>
    <w:basedOn w:val="Heading20"/>
    <w:rsid w:val="00431302"/>
    <w:rPr>
      <w:rFonts w:ascii="SimSun" w:eastAsia="SimSun" w:hAnsi="SimSun" w:cs="SimSun"/>
      <w:b/>
      <w:bCs/>
      <w:color w:val="000000"/>
      <w:spacing w:val="0"/>
      <w:w w:val="120"/>
      <w:position w:val="0"/>
      <w:sz w:val="20"/>
      <w:szCs w:val="20"/>
      <w:shd w:val="clear" w:color="auto" w:fill="FFFFFF"/>
    </w:rPr>
  </w:style>
  <w:style w:type="character" w:customStyle="1" w:styleId="Bodytext2Exact">
    <w:name w:val="Body text (2) Exact"/>
    <w:basedOn w:val="DefaultParagraphFont"/>
    <w:link w:val="Bodytext22"/>
    <w:rsid w:val="00431302"/>
    <w:rPr>
      <w:rFonts w:ascii="SimSun" w:eastAsia="SimSun" w:hAnsi="SimSun" w:cs="SimSun"/>
      <w:b/>
      <w:bCs/>
      <w:spacing w:val="5"/>
      <w:w w:val="120"/>
      <w:sz w:val="16"/>
      <w:szCs w:val="16"/>
      <w:shd w:val="clear" w:color="auto" w:fill="FFFFFF"/>
    </w:rPr>
  </w:style>
  <w:style w:type="character" w:customStyle="1" w:styleId="BodytextSpacing-1pt">
    <w:name w:val="Body text + Spacing -1 pt"/>
    <w:basedOn w:val="Bodytext1"/>
    <w:rsid w:val="00431302"/>
    <w:rPr>
      <w:rFonts w:ascii="SimSun" w:eastAsia="SimSun" w:hAnsi="SimSun" w:cs="SimSun"/>
      <w:color w:val="000000"/>
      <w:spacing w:val="-20"/>
      <w:w w:val="120"/>
      <w:position w:val="0"/>
      <w:sz w:val="20"/>
      <w:szCs w:val="20"/>
      <w:shd w:val="clear" w:color="auto" w:fill="FFFFFF"/>
    </w:rPr>
  </w:style>
  <w:style w:type="paragraph" w:customStyle="1" w:styleId="BodyText7">
    <w:name w:val="Body Text7"/>
    <w:basedOn w:val="Normal"/>
    <w:link w:val="Bodytext1"/>
    <w:rsid w:val="00431302"/>
    <w:pPr>
      <w:widowControl w:val="0"/>
      <w:shd w:val="clear" w:color="auto" w:fill="FFFFFF"/>
      <w:spacing w:after="0" w:line="475" w:lineRule="exact"/>
      <w:ind w:hanging="580"/>
      <w:jc w:val="both"/>
    </w:pPr>
    <w:rPr>
      <w:rFonts w:ascii="SimSun" w:eastAsia="SimSun" w:hAnsi="SimSun" w:cs="SimSun"/>
      <w:w w:val="120"/>
      <w:sz w:val="20"/>
      <w:szCs w:val="20"/>
    </w:rPr>
  </w:style>
  <w:style w:type="paragraph" w:customStyle="1" w:styleId="Picturecaption20">
    <w:name w:val="Picture caption (2)"/>
    <w:basedOn w:val="Normal"/>
    <w:link w:val="Picturecaption2"/>
    <w:rsid w:val="00431302"/>
    <w:pPr>
      <w:widowControl w:val="0"/>
      <w:shd w:val="clear" w:color="auto" w:fill="FFFFFF"/>
      <w:spacing w:after="0" w:line="0" w:lineRule="atLeast"/>
    </w:pPr>
    <w:rPr>
      <w:b/>
      <w:bCs/>
      <w:sz w:val="23"/>
      <w:szCs w:val="23"/>
    </w:rPr>
  </w:style>
  <w:style w:type="paragraph" w:customStyle="1" w:styleId="Picturecaption30">
    <w:name w:val="Picture caption (3)"/>
    <w:basedOn w:val="Normal"/>
    <w:link w:val="Picturecaption3"/>
    <w:rsid w:val="00431302"/>
    <w:pPr>
      <w:widowControl w:val="0"/>
      <w:shd w:val="clear" w:color="auto" w:fill="FFFFFF"/>
      <w:spacing w:after="0" w:line="0" w:lineRule="atLeast"/>
    </w:pPr>
    <w:rPr>
      <w:b/>
      <w:bCs/>
      <w:sz w:val="23"/>
      <w:szCs w:val="23"/>
    </w:rPr>
  </w:style>
  <w:style w:type="paragraph" w:customStyle="1" w:styleId="Picturecaption0">
    <w:name w:val="Picture caption"/>
    <w:basedOn w:val="Normal"/>
    <w:link w:val="Picturecaption"/>
    <w:rsid w:val="00431302"/>
    <w:pPr>
      <w:widowControl w:val="0"/>
      <w:shd w:val="clear" w:color="auto" w:fill="FFFFFF"/>
      <w:spacing w:after="0" w:line="0" w:lineRule="atLeast"/>
    </w:pPr>
    <w:rPr>
      <w:rFonts w:ascii="SimSun" w:eastAsia="SimSun" w:hAnsi="SimSun" w:cs="SimSun"/>
      <w:b/>
      <w:bCs/>
      <w:sz w:val="25"/>
      <w:szCs w:val="25"/>
    </w:rPr>
  </w:style>
  <w:style w:type="paragraph" w:customStyle="1" w:styleId="Heading11">
    <w:name w:val="Heading #1"/>
    <w:basedOn w:val="Normal"/>
    <w:link w:val="Heading10"/>
    <w:rsid w:val="00431302"/>
    <w:pPr>
      <w:widowControl w:val="0"/>
      <w:shd w:val="clear" w:color="auto" w:fill="FFFFFF"/>
      <w:spacing w:after="300" w:line="0" w:lineRule="atLeast"/>
      <w:outlineLvl w:val="0"/>
    </w:pPr>
    <w:rPr>
      <w:rFonts w:ascii="Franklin Gothic Heavy" w:eastAsia="Franklin Gothic Heavy" w:hAnsi="Franklin Gothic Heavy" w:cs="Franklin Gothic Heavy"/>
      <w:i/>
      <w:iCs/>
      <w:sz w:val="38"/>
      <w:szCs w:val="38"/>
    </w:rPr>
  </w:style>
  <w:style w:type="paragraph" w:customStyle="1" w:styleId="Heading21">
    <w:name w:val="Heading #2"/>
    <w:basedOn w:val="Normal"/>
    <w:link w:val="Heading20"/>
    <w:rsid w:val="00431302"/>
    <w:pPr>
      <w:widowControl w:val="0"/>
      <w:shd w:val="clear" w:color="auto" w:fill="FFFFFF"/>
      <w:spacing w:after="0" w:line="480" w:lineRule="exact"/>
      <w:jc w:val="center"/>
      <w:outlineLvl w:val="1"/>
    </w:pPr>
    <w:rPr>
      <w:rFonts w:ascii="SimSun" w:eastAsia="SimSun" w:hAnsi="SimSun" w:cs="SimSun"/>
      <w:b/>
      <w:bCs/>
      <w:w w:val="120"/>
      <w:sz w:val="20"/>
      <w:szCs w:val="20"/>
    </w:rPr>
  </w:style>
  <w:style w:type="paragraph" w:customStyle="1" w:styleId="Bodytext22">
    <w:name w:val="Body text (2)"/>
    <w:basedOn w:val="Normal"/>
    <w:link w:val="Bodytext2Exact"/>
    <w:rsid w:val="00431302"/>
    <w:pPr>
      <w:widowControl w:val="0"/>
      <w:shd w:val="clear" w:color="auto" w:fill="FFFFFF"/>
      <w:spacing w:after="0" w:line="0" w:lineRule="atLeast"/>
    </w:pPr>
    <w:rPr>
      <w:rFonts w:ascii="SimSun" w:eastAsia="SimSun" w:hAnsi="SimSun" w:cs="SimSun"/>
      <w:b/>
      <w:bCs/>
      <w:spacing w:val="5"/>
      <w:w w:val="120"/>
      <w:sz w:val="16"/>
      <w:szCs w:val="16"/>
    </w:rPr>
  </w:style>
  <w:style w:type="character" w:customStyle="1" w:styleId="BodytextSpacing-2pt">
    <w:name w:val="Body text + Spacing -2 pt"/>
    <w:basedOn w:val="Bodytext1"/>
    <w:rsid w:val="00431302"/>
    <w:rPr>
      <w:rFonts w:ascii="SimSun" w:eastAsia="SimSun" w:hAnsi="SimSun" w:cs="SimSun"/>
      <w:color w:val="000000"/>
      <w:spacing w:val="-40"/>
      <w:w w:val="120"/>
      <w:position w:val="0"/>
      <w:sz w:val="21"/>
      <w:szCs w:val="21"/>
      <w:shd w:val="clear" w:color="auto" w:fill="FFFFFF"/>
      <w:lang w:val="en-US"/>
    </w:rPr>
  </w:style>
  <w:style w:type="character" w:customStyle="1" w:styleId="BodyText23">
    <w:name w:val="Body Text2"/>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SmallCaps">
    <w:name w:val="Body text + Small Caps"/>
    <w:basedOn w:val="Bodytext1"/>
    <w:rsid w:val="00431302"/>
    <w:rPr>
      <w:rFonts w:ascii="SimSun" w:eastAsia="SimSun" w:hAnsi="SimSun" w:cs="SimSun"/>
      <w:b w:val="0"/>
      <w:bCs w:val="0"/>
      <w:i w:val="0"/>
      <w:iCs w:val="0"/>
      <w:smallCaps/>
      <w:strike w:val="0"/>
      <w:color w:val="000000"/>
      <w:spacing w:val="0"/>
      <w:w w:val="120"/>
      <w:position w:val="0"/>
      <w:sz w:val="20"/>
      <w:szCs w:val="20"/>
      <w:u w:val="none"/>
      <w:shd w:val="clear" w:color="auto" w:fill="FFFFFF"/>
      <w:lang w:val="en-US"/>
    </w:rPr>
  </w:style>
  <w:style w:type="character" w:customStyle="1" w:styleId="Tablecaption">
    <w:name w:val="Table caption_"/>
    <w:basedOn w:val="DefaultParagraphFont"/>
    <w:link w:val="Tablecaption0"/>
    <w:rsid w:val="00431302"/>
    <w:rPr>
      <w:rFonts w:ascii="SimSun" w:eastAsia="SimSun" w:hAnsi="SimSun" w:cs="SimSun"/>
      <w:w w:val="120"/>
      <w:sz w:val="20"/>
      <w:szCs w:val="20"/>
      <w:shd w:val="clear" w:color="auto" w:fill="FFFFFF"/>
    </w:rPr>
  </w:style>
  <w:style w:type="character" w:customStyle="1" w:styleId="Heading30">
    <w:name w:val="Heading #3_"/>
    <w:basedOn w:val="DefaultParagraphFont"/>
    <w:link w:val="Heading31"/>
    <w:rsid w:val="00431302"/>
    <w:rPr>
      <w:rFonts w:ascii="SimSun" w:eastAsia="SimSun" w:hAnsi="SimSun" w:cs="SimSun"/>
      <w:w w:val="120"/>
      <w:sz w:val="20"/>
      <w:szCs w:val="20"/>
      <w:shd w:val="clear" w:color="auto" w:fill="FFFFFF"/>
    </w:rPr>
  </w:style>
  <w:style w:type="character" w:customStyle="1" w:styleId="TablecaptionSpacing-1pt">
    <w:name w:val="Table caption + Spacing -1 pt"/>
    <w:basedOn w:val="Tablecaption"/>
    <w:rsid w:val="00431302"/>
    <w:rPr>
      <w:rFonts w:ascii="SimSun" w:eastAsia="SimSun" w:hAnsi="SimSun" w:cs="SimSun"/>
      <w:color w:val="000000"/>
      <w:spacing w:val="-20"/>
      <w:w w:val="120"/>
      <w:position w:val="0"/>
      <w:sz w:val="20"/>
      <w:szCs w:val="20"/>
      <w:shd w:val="clear" w:color="auto" w:fill="FFFFFF"/>
      <w:lang w:val="en-US"/>
    </w:rPr>
  </w:style>
  <w:style w:type="paragraph" w:customStyle="1" w:styleId="Tablecaption0">
    <w:name w:val="Table caption"/>
    <w:basedOn w:val="Normal"/>
    <w:link w:val="Tablecaption"/>
    <w:rsid w:val="00431302"/>
    <w:pPr>
      <w:widowControl w:val="0"/>
      <w:shd w:val="clear" w:color="auto" w:fill="FFFFFF"/>
      <w:spacing w:after="0" w:line="480" w:lineRule="exact"/>
      <w:jc w:val="right"/>
    </w:pPr>
    <w:rPr>
      <w:rFonts w:ascii="SimSun" w:eastAsia="SimSun" w:hAnsi="SimSun" w:cs="SimSun"/>
      <w:w w:val="120"/>
      <w:sz w:val="20"/>
      <w:szCs w:val="20"/>
    </w:rPr>
  </w:style>
  <w:style w:type="paragraph" w:customStyle="1" w:styleId="Heading31">
    <w:name w:val="Heading #3"/>
    <w:basedOn w:val="Normal"/>
    <w:link w:val="Heading30"/>
    <w:rsid w:val="00431302"/>
    <w:pPr>
      <w:widowControl w:val="0"/>
      <w:shd w:val="clear" w:color="auto" w:fill="FFFFFF"/>
      <w:spacing w:after="0" w:line="480" w:lineRule="exact"/>
      <w:jc w:val="center"/>
      <w:outlineLvl w:val="2"/>
    </w:pPr>
    <w:rPr>
      <w:rFonts w:ascii="SimSun" w:eastAsia="SimSun" w:hAnsi="SimSun" w:cs="SimSun"/>
      <w:w w:val="120"/>
      <w:sz w:val="20"/>
      <w:szCs w:val="20"/>
    </w:rPr>
  </w:style>
  <w:style w:type="character" w:customStyle="1" w:styleId="Tableofcontents">
    <w:name w:val="Table of contents_"/>
    <w:basedOn w:val="DefaultParagraphFont"/>
    <w:link w:val="Tableofcontents0"/>
    <w:rsid w:val="00431302"/>
    <w:rPr>
      <w:rFonts w:ascii="SimSun" w:eastAsia="SimSun" w:hAnsi="SimSun" w:cs="SimSun"/>
      <w:w w:val="120"/>
      <w:sz w:val="20"/>
      <w:szCs w:val="20"/>
      <w:shd w:val="clear" w:color="auto" w:fill="FFFFFF"/>
    </w:rPr>
  </w:style>
  <w:style w:type="character" w:customStyle="1" w:styleId="Heading32">
    <w:name w:val="Heading #3 (2)_"/>
    <w:basedOn w:val="DefaultParagraphFont"/>
    <w:link w:val="Heading320"/>
    <w:rsid w:val="00431302"/>
    <w:rPr>
      <w:rFonts w:ascii="SimSun" w:eastAsia="SimSun" w:hAnsi="SimSun" w:cs="SimSun"/>
      <w:b/>
      <w:bCs/>
      <w:w w:val="120"/>
      <w:sz w:val="20"/>
      <w:szCs w:val="20"/>
      <w:shd w:val="clear" w:color="auto" w:fill="FFFFFF"/>
    </w:rPr>
  </w:style>
  <w:style w:type="character" w:customStyle="1" w:styleId="BodyText30">
    <w:name w:val="Body Text3"/>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paragraph" w:customStyle="1" w:styleId="Tableofcontents0">
    <w:name w:val="Table of contents"/>
    <w:basedOn w:val="Normal"/>
    <w:link w:val="Tableofcontents"/>
    <w:rsid w:val="00431302"/>
    <w:pPr>
      <w:widowControl w:val="0"/>
      <w:shd w:val="clear" w:color="auto" w:fill="FFFFFF"/>
      <w:spacing w:after="0" w:line="480" w:lineRule="exact"/>
      <w:jc w:val="both"/>
    </w:pPr>
    <w:rPr>
      <w:rFonts w:ascii="SimSun" w:eastAsia="SimSun" w:hAnsi="SimSun" w:cs="SimSun"/>
      <w:w w:val="120"/>
      <w:sz w:val="20"/>
      <w:szCs w:val="20"/>
    </w:rPr>
  </w:style>
  <w:style w:type="paragraph" w:customStyle="1" w:styleId="Heading320">
    <w:name w:val="Heading #3 (2)"/>
    <w:basedOn w:val="Normal"/>
    <w:link w:val="Heading32"/>
    <w:rsid w:val="00431302"/>
    <w:pPr>
      <w:widowControl w:val="0"/>
      <w:shd w:val="clear" w:color="auto" w:fill="FFFFFF"/>
      <w:spacing w:after="0" w:line="480" w:lineRule="exact"/>
      <w:jc w:val="center"/>
      <w:outlineLvl w:val="2"/>
    </w:pPr>
    <w:rPr>
      <w:rFonts w:ascii="SimSun" w:eastAsia="SimSun" w:hAnsi="SimSun" w:cs="SimSun"/>
      <w:b/>
      <w:bCs/>
      <w:w w:val="120"/>
      <w:sz w:val="20"/>
      <w:szCs w:val="20"/>
    </w:rPr>
  </w:style>
  <w:style w:type="character" w:customStyle="1" w:styleId="BodyText4">
    <w:name w:val="Body Text4"/>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captionBold">
    <w:name w:val="Table caption + Bold"/>
    <w:basedOn w:val="Tablecaption"/>
    <w:rsid w:val="00431302"/>
    <w:rPr>
      <w:rFonts w:ascii="SimSun" w:eastAsia="SimSun" w:hAnsi="SimSun" w:cs="SimSun"/>
      <w:b/>
      <w:bCs/>
      <w:i w:val="0"/>
      <w:iCs w:val="0"/>
      <w:smallCaps w:val="0"/>
      <w:strike w:val="0"/>
      <w:color w:val="000000"/>
      <w:spacing w:val="0"/>
      <w:w w:val="120"/>
      <w:position w:val="0"/>
      <w:sz w:val="20"/>
      <w:szCs w:val="20"/>
      <w:u w:val="none"/>
      <w:shd w:val="clear" w:color="auto" w:fill="FFFFFF"/>
      <w:lang w:val="en-US"/>
    </w:rPr>
  </w:style>
  <w:style w:type="character" w:customStyle="1" w:styleId="BodyText5">
    <w:name w:val="Body Text5"/>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3Exact">
    <w:name w:val="Body text (3) Exact"/>
    <w:basedOn w:val="DefaultParagraphFont"/>
    <w:link w:val="Bodytext31"/>
    <w:rsid w:val="00431302"/>
    <w:rPr>
      <w:spacing w:val="-18"/>
      <w:sz w:val="9"/>
      <w:szCs w:val="9"/>
      <w:shd w:val="clear" w:color="auto" w:fill="FFFFFF"/>
    </w:rPr>
  </w:style>
  <w:style w:type="character" w:customStyle="1" w:styleId="BodytextSpacing3pt">
    <w:name w:val="Body text + Spacing 3 pt"/>
    <w:basedOn w:val="Bodytext1"/>
    <w:rsid w:val="00431302"/>
    <w:rPr>
      <w:rFonts w:ascii="SimSun" w:eastAsia="SimSun" w:hAnsi="SimSun" w:cs="SimSun"/>
      <w:b w:val="0"/>
      <w:bCs w:val="0"/>
      <w:i w:val="0"/>
      <w:iCs w:val="0"/>
      <w:smallCaps w:val="0"/>
      <w:strike w:val="0"/>
      <w:color w:val="000000"/>
      <w:spacing w:val="70"/>
      <w:w w:val="120"/>
      <w:position w:val="0"/>
      <w:sz w:val="20"/>
      <w:szCs w:val="20"/>
      <w:u w:val="none"/>
      <w:shd w:val="clear" w:color="auto" w:fill="FFFFFF"/>
      <w:lang w:val="en-US"/>
    </w:rPr>
  </w:style>
  <w:style w:type="paragraph" w:customStyle="1" w:styleId="Bodytext31">
    <w:name w:val="Body text (3)"/>
    <w:basedOn w:val="Normal"/>
    <w:link w:val="Bodytext3Exact"/>
    <w:rsid w:val="00431302"/>
    <w:pPr>
      <w:widowControl w:val="0"/>
      <w:shd w:val="clear" w:color="auto" w:fill="FFFFFF"/>
      <w:spacing w:after="0" w:line="0" w:lineRule="atLeast"/>
    </w:pPr>
    <w:rPr>
      <w:spacing w:val="-18"/>
      <w:sz w:val="9"/>
      <w:szCs w:val="9"/>
    </w:rPr>
  </w:style>
  <w:style w:type="character" w:customStyle="1" w:styleId="BodyText6">
    <w:name w:val="Body Text6"/>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ofcontentsSpacing-1pt">
    <w:name w:val="Table of contents + Spacing -1 pt"/>
    <w:basedOn w:val="Tableofcontents"/>
    <w:rsid w:val="00431302"/>
    <w:rPr>
      <w:rFonts w:ascii="SimSun" w:eastAsia="SimSun" w:hAnsi="SimSun" w:cs="SimSun"/>
      <w:b w:val="0"/>
      <w:bCs w:val="0"/>
      <w:i w:val="0"/>
      <w:iCs w:val="0"/>
      <w:smallCaps w:val="0"/>
      <w:strike w:val="0"/>
      <w:color w:val="000000"/>
      <w:spacing w:val="-20"/>
      <w:w w:val="120"/>
      <w:position w:val="0"/>
      <w:sz w:val="20"/>
      <w:szCs w:val="20"/>
      <w:u w:val="none"/>
      <w:shd w:val="clear" w:color="auto" w:fill="FFFFFF"/>
      <w:lang w:val="en-US"/>
    </w:rPr>
  </w:style>
  <w:style w:type="character" w:customStyle="1" w:styleId="Bodytext40">
    <w:name w:val="Body text (4)_"/>
    <w:basedOn w:val="DefaultParagraphFont"/>
    <w:link w:val="Bodytext41"/>
    <w:rsid w:val="00431302"/>
    <w:rPr>
      <w:sz w:val="23"/>
      <w:szCs w:val="23"/>
      <w:shd w:val="clear" w:color="auto" w:fill="FFFFFF"/>
    </w:rPr>
  </w:style>
  <w:style w:type="character" w:customStyle="1" w:styleId="Bodytext4SimSun">
    <w:name w:val="Body text (4) + SimSun"/>
    <w:aliases w:val="10 pt,Scale 120%"/>
    <w:basedOn w:val="Bodytext40"/>
    <w:rsid w:val="00431302"/>
    <w:rPr>
      <w:rFonts w:ascii="SimSun" w:eastAsia="SimSun" w:hAnsi="SimSun" w:cs="SimSun"/>
      <w:color w:val="000000"/>
      <w:spacing w:val="0"/>
      <w:w w:val="120"/>
      <w:position w:val="0"/>
      <w:sz w:val="20"/>
      <w:szCs w:val="20"/>
      <w:shd w:val="clear" w:color="auto" w:fill="FFFFFF"/>
    </w:rPr>
  </w:style>
  <w:style w:type="paragraph" w:customStyle="1" w:styleId="Bodytext41">
    <w:name w:val="Body text (4)"/>
    <w:basedOn w:val="Normal"/>
    <w:link w:val="Bodytext40"/>
    <w:rsid w:val="00431302"/>
    <w:pPr>
      <w:widowControl w:val="0"/>
      <w:shd w:val="clear" w:color="auto" w:fill="FFFFFF"/>
      <w:spacing w:after="0" w:line="475" w:lineRule="exact"/>
      <w:jc w:val="both"/>
    </w:pPr>
    <w:rPr>
      <w:sz w:val="23"/>
      <w:szCs w:val="23"/>
    </w:rPr>
  </w:style>
  <w:style w:type="character" w:customStyle="1" w:styleId="BodytextSpacing1pt">
    <w:name w:val="Body text + Spacing 1 pt"/>
    <w:basedOn w:val="Bodytext1"/>
    <w:rsid w:val="00431302"/>
    <w:rPr>
      <w:rFonts w:ascii="SimSun" w:eastAsia="SimSun" w:hAnsi="SimSun" w:cs="SimSun"/>
      <w:b w:val="0"/>
      <w:bCs w:val="0"/>
      <w:i w:val="0"/>
      <w:iCs w:val="0"/>
      <w:smallCaps w:val="0"/>
      <w:strike w:val="0"/>
      <w:color w:val="000000"/>
      <w:spacing w:val="30"/>
      <w:w w:val="120"/>
      <w:position w:val="0"/>
      <w:sz w:val="20"/>
      <w:szCs w:val="20"/>
      <w:u w:val="none"/>
      <w:shd w:val="clear" w:color="auto" w:fill="FFFFFF"/>
      <w:lang w:val="en-US"/>
    </w:rPr>
  </w:style>
  <w:style w:type="character" w:customStyle="1" w:styleId="BodytextSpacing0pt">
    <w:name w:val="Body text + Spacing 0 pt"/>
    <w:basedOn w:val="Bodytext1"/>
    <w:rsid w:val="00431302"/>
    <w:rPr>
      <w:rFonts w:ascii="Courier New" w:eastAsia="Courier New" w:hAnsi="Courier New" w:cs="Courier New"/>
      <w:b/>
      <w:bCs/>
      <w:color w:val="000000"/>
      <w:spacing w:val="-10"/>
      <w:w w:val="100"/>
      <w:position w:val="0"/>
      <w:sz w:val="21"/>
      <w:szCs w:val="21"/>
      <w:shd w:val="clear" w:color="auto" w:fill="FFFFFF"/>
      <w:lang w:val="en-US"/>
    </w:rPr>
  </w:style>
  <w:style w:type="paragraph" w:customStyle="1" w:styleId="apfsltreference">
    <w:name w:val="apfsltreference"/>
    <w:basedOn w:val="Normal"/>
    <w:rsid w:val="00E64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MediumList11">
    <w:name w:val="Medium List 11"/>
    <w:basedOn w:val="TableNormal"/>
    <w:uiPriority w:val="65"/>
    <w:rsid w:val="00B17F16"/>
    <w:pPr>
      <w:spacing w:after="0" w:line="240" w:lineRule="auto"/>
    </w:pPr>
    <w:rPr>
      <w:rFonts w:eastAsiaTheme="minorHAns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19">
    <w:name w:val="A19"/>
    <w:uiPriority w:val="99"/>
    <w:rsid w:val="00C97663"/>
    <w:rPr>
      <w:rFonts w:cs="Calibri"/>
      <w:color w:val="000000"/>
      <w:sz w:val="22"/>
      <w:szCs w:val="22"/>
    </w:rPr>
  </w:style>
  <w:style w:type="character" w:customStyle="1" w:styleId="CharacterStyle2">
    <w:name w:val="Character Style 2"/>
    <w:rsid w:val="00230067"/>
    <w:rPr>
      <w:rFonts w:ascii="Garamond" w:hAnsi="Garamond"/>
      <w:sz w:val="22"/>
    </w:rPr>
  </w:style>
  <w:style w:type="paragraph" w:customStyle="1" w:styleId="head">
    <w:name w:val="head"/>
    <w:basedOn w:val="Normal"/>
    <w:rsid w:val="00193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url">
    <w:name w:val="definition-url"/>
    <w:basedOn w:val="DefaultParagraphFont"/>
    <w:rsid w:val="001932A0"/>
  </w:style>
  <w:style w:type="character" w:customStyle="1" w:styleId="nolink">
    <w:name w:val="nolink"/>
    <w:basedOn w:val="DefaultParagraphFont"/>
    <w:rsid w:val="001932A0"/>
  </w:style>
  <w:style w:type="character" w:customStyle="1" w:styleId="fullpost">
    <w:name w:val="fullpost"/>
    <w:basedOn w:val="DefaultParagraphFont"/>
    <w:rsid w:val="00885468"/>
  </w:style>
  <w:style w:type="paragraph" w:customStyle="1" w:styleId="reference0">
    <w:name w:val="reference"/>
    <w:basedOn w:val="Normal"/>
    <w:rsid w:val="007207F7"/>
    <w:pPr>
      <w:spacing w:after="0" w:line="240" w:lineRule="auto"/>
      <w:ind w:left="227" w:hanging="227"/>
      <w:jc w:val="both"/>
    </w:pPr>
    <w:rPr>
      <w:rFonts w:ascii="Times" w:eastAsia="PMingLiU" w:hAnsi="Times" w:cs="Times New Roman"/>
      <w:sz w:val="18"/>
      <w:szCs w:val="20"/>
      <w:lang w:eastAsia="de-DE"/>
    </w:rPr>
  </w:style>
  <w:style w:type="paragraph" w:customStyle="1" w:styleId="p1aLMRoman12">
    <w:name w:val="样式 p1a + (西文) LM Roman 12 (中文) 宋体"/>
    <w:basedOn w:val="Normal"/>
    <w:autoRedefine/>
    <w:rsid w:val="007207F7"/>
    <w:pPr>
      <w:spacing w:after="0" w:line="240" w:lineRule="exact"/>
      <w:ind w:firstLine="200"/>
      <w:jc w:val="both"/>
    </w:pPr>
    <w:rPr>
      <w:rFonts w:ascii="LM Roman 12" w:eastAsia="SimSun" w:hAnsi="LM Roman 12" w:cs="Times New Roman"/>
      <w:sz w:val="20"/>
      <w:szCs w:val="20"/>
      <w:lang w:val="en-GB" w:eastAsia="zh-CN"/>
    </w:rPr>
  </w:style>
  <w:style w:type="paragraph" w:customStyle="1" w:styleId="heading1LMRoman121212">
    <w:name w:val="样式 heading1 + LM Roman 12 段前: 12 磅 段后: 12 磅"/>
    <w:basedOn w:val="Normal"/>
    <w:rsid w:val="007207F7"/>
    <w:pPr>
      <w:keepNext/>
      <w:keepLines/>
      <w:tabs>
        <w:tab w:val="left" w:pos="454"/>
      </w:tabs>
      <w:suppressAutoHyphens/>
      <w:spacing w:before="240" w:after="240" w:line="240" w:lineRule="auto"/>
      <w:jc w:val="both"/>
    </w:pPr>
    <w:rPr>
      <w:rFonts w:ascii="LM Roman 12" w:eastAsia="LM Roman 12" w:hAnsi="LM Roman 12" w:cs="SimSun"/>
      <w:b/>
      <w:bCs/>
      <w:sz w:val="24"/>
      <w:szCs w:val="20"/>
      <w:lang w:eastAsia="de-DE"/>
    </w:rPr>
  </w:style>
  <w:style w:type="paragraph" w:customStyle="1" w:styleId="AuthorName0">
    <w:name w:val="Author Name"/>
    <w:basedOn w:val="Normal"/>
    <w:rsid w:val="00C65EC8"/>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C65EC8"/>
    <w:pPr>
      <w:spacing w:after="0" w:line="240" w:lineRule="auto"/>
      <w:jc w:val="center"/>
    </w:pPr>
    <w:rPr>
      <w:rFonts w:ascii="Times New Roman" w:eastAsia="Times New Roman" w:hAnsi="Times New Roman" w:cs="Times New Roman"/>
      <w:i/>
      <w:sz w:val="24"/>
      <w:szCs w:val="20"/>
      <w:lang w:val="en-GB"/>
    </w:rPr>
  </w:style>
  <w:style w:type="paragraph" w:customStyle="1" w:styleId="List1">
    <w:name w:val="List1"/>
    <w:basedOn w:val="Normal"/>
    <w:link w:val="listChar"/>
    <w:qFormat/>
    <w:rsid w:val="00CE6ACD"/>
    <w:pPr>
      <w:spacing w:after="120" w:line="264" w:lineRule="auto"/>
    </w:pPr>
    <w:rPr>
      <w:rFonts w:ascii="Times New Roman" w:eastAsia="Times New Roman" w:hAnsi="Times New Roman" w:cs="Times New Roman"/>
      <w:sz w:val="24"/>
      <w:szCs w:val="20"/>
    </w:rPr>
  </w:style>
  <w:style w:type="character" w:customStyle="1" w:styleId="listChar">
    <w:name w:val="list Char"/>
    <w:basedOn w:val="DefaultParagraphFont"/>
    <w:link w:val="List1"/>
    <w:rsid w:val="00CE6ACD"/>
    <w:rPr>
      <w:rFonts w:ascii="Times New Roman" w:eastAsia="Times New Roman" w:hAnsi="Times New Roman" w:cs="Times New Roman"/>
      <w:sz w:val="24"/>
      <w:szCs w:val="20"/>
    </w:rPr>
  </w:style>
  <w:style w:type="paragraph" w:customStyle="1" w:styleId="ListofTables">
    <w:name w:val="List of Tables"/>
    <w:basedOn w:val="Normal"/>
    <w:link w:val="ListofTablesChar"/>
    <w:qFormat/>
    <w:rsid w:val="00CE6ACD"/>
    <w:pPr>
      <w:spacing w:after="120" w:line="264" w:lineRule="auto"/>
    </w:pPr>
    <w:rPr>
      <w:rFonts w:ascii="Times New Roman" w:eastAsia="Times New Roman" w:hAnsi="Times New Roman" w:cs="Times New Roman"/>
      <w:sz w:val="24"/>
      <w:szCs w:val="24"/>
    </w:rPr>
  </w:style>
  <w:style w:type="character" w:customStyle="1" w:styleId="ListofTablesChar">
    <w:name w:val="List of Tables Char"/>
    <w:basedOn w:val="DefaultParagraphFont"/>
    <w:link w:val="ListofTables"/>
    <w:rsid w:val="00CE6ACD"/>
    <w:rPr>
      <w:rFonts w:ascii="Times New Roman" w:eastAsia="Times New Roman" w:hAnsi="Times New Roman" w:cs="Times New Roman"/>
      <w:sz w:val="24"/>
      <w:szCs w:val="24"/>
    </w:rPr>
  </w:style>
  <w:style w:type="character" w:customStyle="1" w:styleId="byline-name">
    <w:name w:val="byline-name"/>
    <w:basedOn w:val="DefaultParagraphFont"/>
    <w:rsid w:val="000A5613"/>
  </w:style>
  <w:style w:type="paragraph" w:customStyle="1" w:styleId="Standard">
    <w:name w:val="Standard"/>
    <w:rsid w:val="00682920"/>
    <w:pPr>
      <w:tabs>
        <w:tab w:val="left" w:pos="720"/>
      </w:tabs>
      <w:suppressAutoHyphens/>
      <w:autoSpaceDN w:val="0"/>
      <w:spacing w:line="240" w:lineRule="auto"/>
      <w:textAlignment w:val="baseline"/>
    </w:pPr>
    <w:rPr>
      <w:rFonts w:ascii="Times New Roman" w:eastAsia="DejaVu Sans" w:hAnsi="Times New Roman" w:cs="Courier New"/>
      <w:kern w:val="3"/>
      <w:sz w:val="24"/>
      <w:szCs w:val="24"/>
      <w:lang w:val="en-GB" w:eastAsia="en-GB"/>
    </w:rPr>
  </w:style>
  <w:style w:type="paragraph" w:customStyle="1" w:styleId="msonormal0">
    <w:name w:val="msonormal"/>
    <w:basedOn w:val="Normal"/>
    <w:rsid w:val="0068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ze">
    <w:name w:val="emphasize"/>
    <w:rsid w:val="00101437"/>
    <w:rPr>
      <w:color w:val="494A8C"/>
    </w:rPr>
  </w:style>
  <w:style w:type="character" w:customStyle="1" w:styleId="FontStyle64">
    <w:name w:val="Font Style64"/>
    <w:rsid w:val="007D68E4"/>
    <w:rPr>
      <w:rFonts w:ascii="Times New Roman" w:hAnsi="Times New Roman" w:cs="Times New Roman"/>
      <w:b/>
      <w:bCs/>
      <w:sz w:val="22"/>
      <w:szCs w:val="22"/>
    </w:rPr>
  </w:style>
  <w:style w:type="character" w:customStyle="1" w:styleId="FontStyle60">
    <w:name w:val="Font Style60"/>
    <w:rsid w:val="007D68E4"/>
    <w:rPr>
      <w:rFonts w:ascii="Times New Roman" w:hAnsi="Times New Roman" w:cs="Times New Roman"/>
      <w:sz w:val="22"/>
      <w:szCs w:val="22"/>
    </w:rPr>
  </w:style>
  <w:style w:type="paragraph" w:customStyle="1" w:styleId="Pa12">
    <w:name w:val="Pa12"/>
    <w:basedOn w:val="Normal"/>
    <w:next w:val="Normal"/>
    <w:uiPriority w:val="99"/>
    <w:rsid w:val="00A622C4"/>
    <w:pPr>
      <w:autoSpaceDE w:val="0"/>
      <w:autoSpaceDN w:val="0"/>
      <w:adjustRightInd w:val="0"/>
      <w:spacing w:after="0" w:line="261" w:lineRule="atLeast"/>
    </w:pPr>
    <w:rPr>
      <w:rFonts w:ascii="Frutiger 45 Light" w:eastAsiaTheme="minorHAnsi" w:hAnsi="Frutiger 45 Light"/>
      <w:sz w:val="24"/>
      <w:szCs w:val="24"/>
    </w:rPr>
  </w:style>
  <w:style w:type="paragraph" w:customStyle="1" w:styleId="Pa0">
    <w:name w:val="Pa0"/>
    <w:basedOn w:val="Normal"/>
    <w:next w:val="Normal"/>
    <w:uiPriority w:val="99"/>
    <w:rsid w:val="00A622C4"/>
    <w:pPr>
      <w:autoSpaceDE w:val="0"/>
      <w:autoSpaceDN w:val="0"/>
      <w:adjustRightInd w:val="0"/>
      <w:spacing w:after="0" w:line="216" w:lineRule="atLeast"/>
    </w:pPr>
    <w:rPr>
      <w:rFonts w:ascii="Frutiger 45 Light" w:eastAsiaTheme="minorHAnsi" w:hAnsi="Frutiger 45 Light"/>
      <w:sz w:val="24"/>
      <w:szCs w:val="24"/>
    </w:rPr>
  </w:style>
  <w:style w:type="character" w:customStyle="1" w:styleId="A7">
    <w:name w:val="A7"/>
    <w:uiPriority w:val="99"/>
    <w:rsid w:val="00A622C4"/>
    <w:rPr>
      <w:rFonts w:ascii="Bembo" w:hAnsi="Bembo" w:cs="Bembo"/>
      <w:color w:val="000000"/>
      <w:sz w:val="21"/>
      <w:szCs w:val="21"/>
    </w:rPr>
  </w:style>
  <w:style w:type="paragraph" w:customStyle="1" w:styleId="Pa25">
    <w:name w:val="Pa25"/>
    <w:basedOn w:val="Default"/>
    <w:next w:val="Default"/>
    <w:uiPriority w:val="99"/>
    <w:rsid w:val="00A622C4"/>
    <w:pPr>
      <w:spacing w:line="206" w:lineRule="atLeast"/>
    </w:pPr>
    <w:rPr>
      <w:rFonts w:ascii="Bembo" w:eastAsiaTheme="minorHAnsi" w:hAnsi="Bembo" w:cstheme="minorBidi"/>
      <w:color w:val="auto"/>
    </w:rPr>
  </w:style>
  <w:style w:type="character" w:customStyle="1" w:styleId="algouri">
    <w:name w:val="algouri"/>
    <w:basedOn w:val="DefaultParagraphFont"/>
    <w:rsid w:val="0009247B"/>
  </w:style>
  <w:style w:type="paragraph" w:customStyle="1" w:styleId="A1">
    <w:name w:val="A1"/>
    <w:basedOn w:val="Heading1"/>
    <w:link w:val="A1Char"/>
    <w:qFormat/>
    <w:rsid w:val="001E5295"/>
    <w:pPr>
      <w:widowControl w:val="0"/>
      <w:spacing w:line="480" w:lineRule="auto"/>
      <w:jc w:val="center"/>
    </w:pPr>
    <w:rPr>
      <w:bCs w:val="0"/>
      <w:i/>
      <w:kern w:val="2"/>
      <w:sz w:val="24"/>
      <w:szCs w:val="24"/>
      <w:lang w:eastAsia="zh-CN"/>
    </w:rPr>
  </w:style>
  <w:style w:type="character" w:customStyle="1" w:styleId="A1Char">
    <w:name w:val="A1 Char"/>
    <w:link w:val="A1"/>
    <w:rsid w:val="001E5295"/>
    <w:rPr>
      <w:rFonts w:ascii="Cambria" w:eastAsia="Times New Roman" w:hAnsi="Cambria" w:cs="Times New Roman"/>
      <w:b/>
      <w:i/>
      <w:kern w:val="2"/>
      <w:sz w:val="24"/>
      <w:szCs w:val="24"/>
      <w:lang w:eastAsia="zh-CN"/>
    </w:rPr>
  </w:style>
  <w:style w:type="paragraph" w:customStyle="1" w:styleId="A3">
    <w:name w:val="A3"/>
    <w:basedOn w:val="Normal"/>
    <w:link w:val="A3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3Char">
    <w:name w:val="A3 Char"/>
    <w:link w:val="A3"/>
    <w:rsid w:val="00AF2707"/>
    <w:rPr>
      <w:rFonts w:ascii="Times New Roman" w:eastAsia="SimSun" w:hAnsi="Times New Roman" w:cs="Times New Roman"/>
      <w:b/>
      <w:bCs/>
      <w:kern w:val="2"/>
      <w:sz w:val="24"/>
      <w:szCs w:val="24"/>
      <w:lang w:eastAsia="zh-CN"/>
    </w:rPr>
  </w:style>
  <w:style w:type="paragraph" w:customStyle="1" w:styleId="A2">
    <w:name w:val="A2"/>
    <w:basedOn w:val="Heading1"/>
    <w:link w:val="A2Char"/>
    <w:qFormat/>
    <w:rsid w:val="00AF2707"/>
    <w:pPr>
      <w:widowControl w:val="0"/>
      <w:spacing w:line="480" w:lineRule="auto"/>
      <w:jc w:val="both"/>
    </w:pPr>
    <w:rPr>
      <w:bCs w:val="0"/>
      <w:i/>
      <w:kern w:val="2"/>
      <w:sz w:val="24"/>
      <w:szCs w:val="24"/>
      <w:lang w:eastAsia="zh-CN"/>
    </w:rPr>
  </w:style>
  <w:style w:type="character" w:customStyle="1" w:styleId="A2Char">
    <w:name w:val="A2 Char"/>
    <w:link w:val="A2"/>
    <w:rsid w:val="00AF2707"/>
    <w:rPr>
      <w:rFonts w:ascii="Cambria" w:eastAsia="Times New Roman" w:hAnsi="Cambria" w:cs="Times New Roman"/>
      <w:b/>
      <w:i/>
      <w:kern w:val="2"/>
      <w:sz w:val="24"/>
      <w:szCs w:val="24"/>
      <w:lang w:eastAsia="zh-CN"/>
    </w:rPr>
  </w:style>
  <w:style w:type="character" w:customStyle="1" w:styleId="Heading311">
    <w:name w:val="Heading 311"/>
    <w:rsid w:val="00AF2707"/>
    <w:rPr>
      <w:rFonts w:ascii="Cambria" w:eastAsia="Times New Roman" w:hAnsi="Cambria" w:cs="Times New Roman"/>
      <w:b/>
      <w:kern w:val="2"/>
      <w:sz w:val="26"/>
      <w:szCs w:val="26"/>
      <w:lang w:eastAsia="zh-CN"/>
    </w:rPr>
  </w:style>
  <w:style w:type="paragraph" w:customStyle="1" w:styleId="AT0">
    <w:name w:val="AT"/>
    <w:basedOn w:val="Normal"/>
    <w:link w:val="AT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TChar">
    <w:name w:val="AT Char"/>
    <w:link w:val="AT0"/>
    <w:rsid w:val="00AF2707"/>
    <w:rPr>
      <w:rFonts w:ascii="Times New Roman" w:eastAsia="SimSun" w:hAnsi="Times New Roman" w:cs="Times New Roman"/>
      <w:b/>
      <w:bCs/>
      <w:kern w:val="2"/>
      <w:sz w:val="24"/>
      <w:szCs w:val="24"/>
      <w:lang w:eastAsia="zh-CN"/>
    </w:rPr>
  </w:style>
  <w:style w:type="paragraph" w:customStyle="1" w:styleId="AF">
    <w:name w:val="AF"/>
    <w:basedOn w:val="Normal"/>
    <w:link w:val="AF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4Char">
    <w:name w:val="A4 Char"/>
    <w:rsid w:val="00AF2707"/>
    <w:rPr>
      <w:rFonts w:ascii="Times New Roman" w:eastAsia="SimSun" w:hAnsi="Times New Roman" w:cs="Times New Roman"/>
      <w:b/>
      <w:bCs/>
      <w:kern w:val="2"/>
      <w:sz w:val="24"/>
      <w:szCs w:val="24"/>
      <w:lang w:eastAsia="zh-CN"/>
    </w:rPr>
  </w:style>
  <w:style w:type="character" w:customStyle="1" w:styleId="AFChar">
    <w:name w:val="AF Char"/>
    <w:link w:val="AF"/>
    <w:rsid w:val="00AF2707"/>
    <w:rPr>
      <w:rFonts w:ascii="Times New Roman" w:eastAsia="SimSun" w:hAnsi="Times New Roman" w:cs="Times New Roman"/>
      <w:b/>
      <w:bCs/>
      <w:kern w:val="2"/>
      <w:sz w:val="24"/>
      <w:szCs w:val="24"/>
      <w:lang w:eastAsia="zh-CN"/>
    </w:rPr>
  </w:style>
  <w:style w:type="character" w:customStyle="1" w:styleId="WW8Num1z0">
    <w:name w:val="WW8Num1z0"/>
    <w:rsid w:val="0071163F"/>
    <w:rPr>
      <w:rFonts w:ascii="Times New Roman" w:hAnsi="Times New Roman" w:cs="Times New Roman" w:hint="default"/>
      <w:sz w:val="24"/>
      <w:szCs w:val="24"/>
    </w:rPr>
  </w:style>
  <w:style w:type="character" w:customStyle="1" w:styleId="WW8Num2z0">
    <w:name w:val="WW8Num2z0"/>
    <w:rsid w:val="0071163F"/>
  </w:style>
  <w:style w:type="character" w:customStyle="1" w:styleId="WW8Num2z1">
    <w:name w:val="WW8Num2z1"/>
    <w:rsid w:val="0071163F"/>
  </w:style>
  <w:style w:type="character" w:customStyle="1" w:styleId="WW8Num2z2">
    <w:name w:val="WW8Num2z2"/>
    <w:rsid w:val="0071163F"/>
  </w:style>
  <w:style w:type="character" w:customStyle="1" w:styleId="WW8Num2z3">
    <w:name w:val="WW8Num2z3"/>
    <w:rsid w:val="0071163F"/>
  </w:style>
  <w:style w:type="character" w:customStyle="1" w:styleId="WW8Num2z4">
    <w:name w:val="WW8Num2z4"/>
    <w:rsid w:val="0071163F"/>
  </w:style>
  <w:style w:type="character" w:customStyle="1" w:styleId="WW8Num2z5">
    <w:name w:val="WW8Num2z5"/>
    <w:rsid w:val="0071163F"/>
  </w:style>
  <w:style w:type="character" w:customStyle="1" w:styleId="WW8Num2z6">
    <w:name w:val="WW8Num2z6"/>
    <w:rsid w:val="0071163F"/>
  </w:style>
  <w:style w:type="character" w:customStyle="1" w:styleId="WW8Num2z7">
    <w:name w:val="WW8Num2z7"/>
    <w:rsid w:val="0071163F"/>
  </w:style>
  <w:style w:type="character" w:customStyle="1" w:styleId="WW8Num2z8">
    <w:name w:val="WW8Num2z8"/>
    <w:rsid w:val="0071163F"/>
  </w:style>
  <w:style w:type="character" w:customStyle="1" w:styleId="WW8Num1z1">
    <w:name w:val="WW8Num1z1"/>
    <w:rsid w:val="0071163F"/>
  </w:style>
  <w:style w:type="character" w:customStyle="1" w:styleId="WW8Num1z2">
    <w:name w:val="WW8Num1z2"/>
    <w:rsid w:val="0071163F"/>
  </w:style>
  <w:style w:type="character" w:customStyle="1" w:styleId="WW8Num1z3">
    <w:name w:val="WW8Num1z3"/>
    <w:rsid w:val="0071163F"/>
  </w:style>
  <w:style w:type="character" w:customStyle="1" w:styleId="WW8Num1z4">
    <w:name w:val="WW8Num1z4"/>
    <w:rsid w:val="0071163F"/>
  </w:style>
  <w:style w:type="character" w:customStyle="1" w:styleId="WW8Num1z5">
    <w:name w:val="WW8Num1z5"/>
    <w:rsid w:val="0071163F"/>
  </w:style>
  <w:style w:type="character" w:customStyle="1" w:styleId="WW8Num1z6">
    <w:name w:val="WW8Num1z6"/>
    <w:rsid w:val="0071163F"/>
  </w:style>
  <w:style w:type="character" w:customStyle="1" w:styleId="WW8Num1z7">
    <w:name w:val="WW8Num1z7"/>
    <w:rsid w:val="0071163F"/>
  </w:style>
  <w:style w:type="character" w:customStyle="1" w:styleId="WW8Num1z8">
    <w:name w:val="WW8Num1z8"/>
    <w:rsid w:val="0071163F"/>
  </w:style>
  <w:style w:type="paragraph" w:customStyle="1" w:styleId="Heading">
    <w:name w:val="Heading"/>
    <w:basedOn w:val="Normal"/>
    <w:next w:val="BodyText"/>
    <w:rsid w:val="0071163F"/>
    <w:pPr>
      <w:keepNext/>
      <w:suppressAutoHyphens/>
      <w:spacing w:before="240" w:after="120"/>
    </w:pPr>
    <w:rPr>
      <w:rFonts w:ascii="Liberation Sans" w:eastAsia="Droid Sans Fallback" w:hAnsi="Liberation Sans" w:cs="FreeSans"/>
      <w:sz w:val="28"/>
      <w:szCs w:val="28"/>
      <w:lang w:eastAsia="zh-CN"/>
    </w:rPr>
  </w:style>
  <w:style w:type="paragraph" w:styleId="List">
    <w:name w:val="List"/>
    <w:basedOn w:val="BodyText"/>
    <w:rsid w:val="0071163F"/>
    <w:pPr>
      <w:suppressAutoHyphens/>
      <w:spacing w:after="140" w:line="288" w:lineRule="auto"/>
    </w:pPr>
    <w:rPr>
      <w:rFonts w:ascii="Calibri" w:eastAsia="Calibri" w:hAnsi="Calibri" w:cs="FreeSans"/>
      <w:sz w:val="22"/>
      <w:szCs w:val="22"/>
      <w:lang w:eastAsia="zh-CN"/>
    </w:rPr>
  </w:style>
  <w:style w:type="paragraph" w:customStyle="1" w:styleId="Index">
    <w:name w:val="Index"/>
    <w:basedOn w:val="Normal"/>
    <w:rsid w:val="0071163F"/>
    <w:pPr>
      <w:suppressLineNumbers/>
      <w:suppressAutoHyphens/>
    </w:pPr>
    <w:rPr>
      <w:rFonts w:ascii="Calibri" w:eastAsia="Calibri" w:hAnsi="Calibri" w:cs="FreeSans"/>
      <w:lang w:eastAsia="zh-CN"/>
    </w:rPr>
  </w:style>
  <w:style w:type="paragraph" w:customStyle="1" w:styleId="FrameContents">
    <w:name w:val="Frame Contents"/>
    <w:basedOn w:val="Normal"/>
    <w:rsid w:val="0071163F"/>
    <w:pPr>
      <w:suppressAutoHyphens/>
    </w:pPr>
    <w:rPr>
      <w:rFonts w:ascii="Calibri" w:eastAsia="Calibri" w:hAnsi="Calibri" w:cs="Calibri"/>
      <w:lang w:eastAsia="zh-CN"/>
    </w:rPr>
  </w:style>
  <w:style w:type="character" w:customStyle="1" w:styleId="inlinetitle">
    <w:name w:val="inline_title"/>
    <w:basedOn w:val="DefaultParagraphFont"/>
    <w:rsid w:val="000D0035"/>
  </w:style>
  <w:style w:type="character" w:styleId="HTMLCode">
    <w:name w:val="HTML Code"/>
    <w:rsid w:val="00753FB0"/>
    <w:rPr>
      <w:rFonts w:ascii="Courier New" w:eastAsia="Times New Roman" w:hAnsi="Courier New" w:cs="Courier New"/>
      <w:sz w:val="20"/>
      <w:szCs w:val="20"/>
    </w:rPr>
  </w:style>
  <w:style w:type="table" w:customStyle="1" w:styleId="GridTable4Accent3">
    <w:name w:val="Grid Table 4 Accent 3"/>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2">
    <w:name w:val="Grid Table 4 Accent 2"/>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3">
    <w:name w:val="Grid Table 5 Dark Accent 3"/>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5">
    <w:name w:val="Grid Table 5 Dark Accent 5"/>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
    <w:name w:val="Grid Table 5 Dark Accent 2"/>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4">
    <w:name w:val="Grid Table 5 Dark Accent 4"/>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6">
    <w:name w:val="Grid Table 5 Dark Accent 6"/>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BookTitle">
    <w:name w:val="Book Title"/>
    <w:uiPriority w:val="33"/>
    <w:qFormat/>
    <w:rsid w:val="00C23062"/>
    <w:rPr>
      <w:b/>
      <w:bCs/>
      <w:smallCaps/>
      <w:spacing w:val="5"/>
    </w:rPr>
  </w:style>
  <w:style w:type="character" w:styleId="SubtleReference">
    <w:name w:val="Subtle Reference"/>
    <w:uiPriority w:val="31"/>
    <w:qFormat/>
    <w:rsid w:val="00C23062"/>
    <w:rPr>
      <w:smallCaps/>
      <w:color w:val="C0504D"/>
      <w:u w:val="single"/>
    </w:rPr>
  </w:style>
  <w:style w:type="paragraph" w:customStyle="1" w:styleId="rtejustify">
    <w:name w:val="rtejustify"/>
    <w:basedOn w:val="Normal"/>
    <w:uiPriority w:val="99"/>
    <w:rsid w:val="00C2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
    <w:basedOn w:val="DefaultParagraphFont"/>
    <w:rsid w:val="00C23062"/>
  </w:style>
  <w:style w:type="character" w:customStyle="1" w:styleId="l9">
    <w:name w:val="l9"/>
    <w:basedOn w:val="DefaultParagraphFont"/>
    <w:rsid w:val="00C23062"/>
  </w:style>
  <w:style w:type="character" w:customStyle="1" w:styleId="l6">
    <w:name w:val="l6"/>
    <w:basedOn w:val="DefaultParagraphFont"/>
    <w:rsid w:val="00C23062"/>
  </w:style>
  <w:style w:type="character" w:customStyle="1" w:styleId="l8">
    <w:name w:val="l8"/>
    <w:basedOn w:val="DefaultParagraphFont"/>
    <w:rsid w:val="00C23062"/>
  </w:style>
  <w:style w:type="character" w:customStyle="1" w:styleId="Heading1Char1">
    <w:name w:val="Heading 1 Char1"/>
    <w:uiPriority w:val="9"/>
    <w:locked/>
    <w:rsid w:val="00C23062"/>
    <w:rPr>
      <w:rFonts w:ascii="Arial" w:hAnsi="Arial" w:cs="Arial"/>
      <w:b/>
      <w:bCs/>
      <w:kern w:val="32"/>
      <w:sz w:val="32"/>
      <w:szCs w:val="32"/>
    </w:rPr>
  </w:style>
  <w:style w:type="character" w:customStyle="1" w:styleId="msosubtleemphasis0">
    <w:name w:val="msosubtleemphasis"/>
    <w:rsid w:val="005A269A"/>
    <w:rPr>
      <w:i/>
      <w:iCs/>
      <w:color w:val="808080"/>
    </w:rPr>
  </w:style>
  <w:style w:type="character" w:customStyle="1" w:styleId="small1">
    <w:name w:val="small1"/>
    <w:basedOn w:val="DefaultParagraphFont"/>
    <w:rsid w:val="00DF284F"/>
    <w:rPr>
      <w:rFonts w:ascii="Verdana" w:hAnsi="Verdana" w:hint="default"/>
      <w:sz w:val="20"/>
      <w:szCs w:val="20"/>
    </w:rPr>
  </w:style>
  <w:style w:type="character" w:customStyle="1" w:styleId="ptbrand4">
    <w:name w:val="ptbrand4"/>
    <w:basedOn w:val="DefaultParagraphFont"/>
    <w:rsid w:val="00DF284F"/>
  </w:style>
  <w:style w:type="paragraph" w:customStyle="1" w:styleId="reference-author">
    <w:name w:val="reference-author"/>
    <w:basedOn w:val="Normal"/>
    <w:rsid w:val="00B3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
    <w:name w:val="paragraf"/>
    <w:basedOn w:val="Normal"/>
    <w:rsid w:val="009542AD"/>
    <w:pPr>
      <w:spacing w:after="0" w:line="240" w:lineRule="auto"/>
      <w:ind w:left="369" w:firstLine="567"/>
      <w:jc w:val="both"/>
    </w:pPr>
    <w:rPr>
      <w:rFonts w:ascii="Times New Roman" w:eastAsia="Times New Roman" w:hAnsi="Times New Roman" w:cs="Times New Roman"/>
      <w:sz w:val="24"/>
      <w:szCs w:val="20"/>
    </w:rPr>
  </w:style>
  <w:style w:type="paragraph" w:customStyle="1" w:styleId="story-body-text">
    <w:name w:val="story-body-text"/>
    <w:basedOn w:val="Normal"/>
    <w:rsid w:val="00C23F0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0">
    <w:name w:val="p0"/>
    <w:basedOn w:val="Normal"/>
    <w:rsid w:val="00D64DAD"/>
    <w:pPr>
      <w:spacing w:line="273" w:lineRule="auto"/>
    </w:pPr>
    <w:rPr>
      <w:rFonts w:ascii="Calibri" w:eastAsia="Times New Roman" w:hAnsi="Calibri" w:cs="Calibri"/>
    </w:rPr>
  </w:style>
  <w:style w:type="character" w:customStyle="1" w:styleId="Hyperlink0">
    <w:name w:val="Hyperlink.0"/>
    <w:basedOn w:val="link"/>
    <w:rsid w:val="00545A1A"/>
    <w:rPr>
      <w:rFonts w:ascii="Times New Roman" w:eastAsia="Times New Roman" w:hAnsi="Times New Roman" w:cs="Times New Roman"/>
      <w:color w:val="000000"/>
      <w:sz w:val="24"/>
      <w:szCs w:val="24"/>
      <w:u w:val="single" w:color="000000"/>
      <w:shd w:val="clear" w:color="auto" w:fill="auto"/>
    </w:rPr>
  </w:style>
  <w:style w:type="character" w:customStyle="1" w:styleId="Hyperlink1">
    <w:name w:val="Hyperlink.1"/>
    <w:basedOn w:val="link"/>
    <w:rsid w:val="00545A1A"/>
    <w:rPr>
      <w:rFonts w:ascii="Times New Roman" w:eastAsia="Times New Roman" w:hAnsi="Times New Roman" w:cs="Times New Roman"/>
      <w:i/>
      <w:iCs/>
      <w:color w:val="000000"/>
      <w:sz w:val="24"/>
      <w:szCs w:val="24"/>
      <w:u w:val="single" w:color="000000"/>
      <w:shd w:val="clear" w:color="auto" w:fill="auto"/>
    </w:rPr>
  </w:style>
  <w:style w:type="paragraph" w:styleId="NormalIndent">
    <w:name w:val="Normal Indent"/>
    <w:basedOn w:val="Normal"/>
    <w:rsid w:val="00D164AE"/>
    <w:pPr>
      <w:spacing w:after="0" w:line="240" w:lineRule="auto"/>
      <w:ind w:left="720"/>
    </w:pPr>
    <w:rPr>
      <w:rFonts w:ascii="Times New Roman" w:eastAsia="Times New Roman" w:hAnsi="Times New Roman" w:cs="Times New Roman"/>
      <w:sz w:val="24"/>
      <w:szCs w:val="24"/>
    </w:rPr>
  </w:style>
  <w:style w:type="paragraph" w:customStyle="1" w:styleId="BodyA">
    <w:name w:val="Body A"/>
    <w:rsid w:val="003519DB"/>
    <w:pPr>
      <w:pBdr>
        <w:top w:val="nil"/>
        <w:left w:val="nil"/>
        <w:bottom w:val="nil"/>
        <w:right w:val="nil"/>
        <w:between w:val="nil"/>
        <w:bar w:val="nil"/>
      </w:pBdr>
      <w:spacing w:after="0" w:line="240" w:lineRule="auto"/>
    </w:pPr>
    <w:rPr>
      <w:rFonts w:ascii="Sylfaen" w:eastAsia="Sylfaen" w:hAnsi="Sylfaen" w:cs="Sylfaen"/>
      <w:color w:val="000000"/>
      <w:sz w:val="24"/>
      <w:szCs w:val="24"/>
      <w:u w:color="000000"/>
      <w:bdr w:val="nil"/>
      <w:lang w:val="it-IT" w:eastAsia="en-IN"/>
    </w:rPr>
  </w:style>
  <w:style w:type="numbering" w:customStyle="1" w:styleId="ImportedStyle1">
    <w:name w:val="Imported Style 1"/>
    <w:rsid w:val="003519DB"/>
    <w:pPr>
      <w:numPr>
        <w:numId w:val="33"/>
      </w:numPr>
    </w:pPr>
  </w:style>
  <w:style w:type="numbering" w:customStyle="1" w:styleId="ImportedStyle2">
    <w:name w:val="Imported Style 2"/>
    <w:rsid w:val="003519DB"/>
    <w:pPr>
      <w:numPr>
        <w:numId w:val="34"/>
      </w:numPr>
    </w:pPr>
  </w:style>
  <w:style w:type="character" w:customStyle="1" w:styleId="None">
    <w:name w:val="None"/>
    <w:rsid w:val="003519DB"/>
  </w:style>
  <w:style w:type="paragraph" w:customStyle="1" w:styleId="TableParagraph">
    <w:name w:val="Table Paragraph"/>
    <w:basedOn w:val="Normal"/>
    <w:uiPriority w:val="1"/>
    <w:qFormat/>
    <w:rsid w:val="002E06FE"/>
    <w:pPr>
      <w:widowControl w:val="0"/>
      <w:spacing w:after="0" w:line="268" w:lineRule="exact"/>
      <w:jc w:val="center"/>
    </w:pPr>
    <w:rPr>
      <w:rFonts w:ascii="Times New Roman" w:eastAsia="Times New Roman" w:hAnsi="Times New Roman" w:cs="Times New Roman"/>
    </w:rPr>
  </w:style>
  <w:style w:type="paragraph" w:customStyle="1" w:styleId="SAP-ReferenceItem">
    <w:name w:val="SAP-Reference Item"/>
    <w:rsid w:val="00606451"/>
    <w:pPr>
      <w:adjustRightInd w:val="0"/>
      <w:snapToGrid w:val="0"/>
      <w:spacing w:after="156" w:line="200" w:lineRule="exact"/>
      <w:ind w:left="420" w:hanging="420"/>
      <w:jc w:val="both"/>
    </w:pPr>
    <w:rPr>
      <w:rFonts w:ascii="Times New Roman" w:eastAsia="Times New Roman" w:hAnsi="Times New Roman" w:cs="Times New Roman"/>
      <w:sz w:val="18"/>
      <w:szCs w:val="24"/>
      <w:lang w:eastAsia="zh-CN"/>
    </w:rPr>
  </w:style>
  <w:style w:type="character" w:customStyle="1" w:styleId="issuetocvolume">
    <w:name w:val="issuetocvolume"/>
    <w:basedOn w:val="DefaultParagraphFont"/>
    <w:rsid w:val="00F85353"/>
  </w:style>
  <w:style w:type="character" w:customStyle="1" w:styleId="issuetocissue">
    <w:name w:val="issuetocissue"/>
    <w:basedOn w:val="DefaultParagraphFont"/>
    <w:rsid w:val="00F85353"/>
  </w:style>
  <w:style w:type="character" w:customStyle="1" w:styleId="hvr">
    <w:name w:val="hvr"/>
    <w:rsid w:val="00C01127"/>
  </w:style>
  <w:style w:type="character" w:styleId="HTMLTypewriter">
    <w:name w:val="HTML Typewriter"/>
    <w:uiPriority w:val="99"/>
    <w:unhideWhenUsed/>
    <w:rsid w:val="00C01127"/>
    <w:rPr>
      <w:rFonts w:ascii="Courier New" w:eastAsia="Times New Roman" w:hAnsi="Courier New" w:cs="Courier New"/>
      <w:sz w:val="20"/>
      <w:szCs w:val="20"/>
    </w:rPr>
  </w:style>
  <w:style w:type="paragraph" w:customStyle="1" w:styleId="autoren">
    <w:name w:val="autoren"/>
    <w:basedOn w:val="Normal"/>
    <w:rsid w:val="00FB3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llenkursiv">
    <w:name w:val="quellenkursiv"/>
    <w:basedOn w:val="DefaultParagraphFont"/>
    <w:rsid w:val="00FB3436"/>
  </w:style>
  <w:style w:type="paragraph" w:customStyle="1" w:styleId="1">
    <w:name w:val="列出段落1"/>
    <w:basedOn w:val="Normal"/>
    <w:uiPriority w:val="34"/>
    <w:unhideWhenUsed/>
    <w:rsid w:val="000463D3"/>
    <w:pPr>
      <w:widowControl w:val="0"/>
      <w:spacing w:after="0" w:line="240" w:lineRule="auto"/>
      <w:ind w:firstLineChars="200" w:firstLine="420"/>
      <w:jc w:val="both"/>
    </w:pPr>
    <w:rPr>
      <w:kern w:val="2"/>
      <w:sz w:val="21"/>
      <w:szCs w:val="24"/>
      <w:lang w:eastAsia="zh-CN"/>
    </w:rPr>
  </w:style>
  <w:style w:type="table" w:customStyle="1" w:styleId="10">
    <w:name w:val="网格型1"/>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F45F49"/>
    <w:rPr>
      <w:rFonts w:eastAsiaTheme="minorHAnsi"/>
      <w:i/>
      <w:iCs/>
      <w:color w:val="000000" w:themeColor="text1"/>
      <w:lang w:bidi="en-US"/>
    </w:rPr>
  </w:style>
  <w:style w:type="character" w:customStyle="1" w:styleId="QuoteChar">
    <w:name w:val="Quote Char"/>
    <w:basedOn w:val="DefaultParagraphFont"/>
    <w:link w:val="Quote"/>
    <w:uiPriority w:val="29"/>
    <w:rsid w:val="00F45F49"/>
    <w:rPr>
      <w:rFonts w:eastAsiaTheme="minorHAnsi"/>
      <w:i/>
      <w:iCs/>
      <w:color w:val="000000" w:themeColor="text1"/>
      <w:lang w:bidi="en-US"/>
    </w:rPr>
  </w:style>
  <w:style w:type="character" w:styleId="IntenseEmphasis">
    <w:name w:val="Intense Emphasis"/>
    <w:basedOn w:val="DefaultParagraphFont"/>
    <w:uiPriority w:val="21"/>
    <w:qFormat/>
    <w:rsid w:val="00F45F49"/>
    <w:rPr>
      <w:b/>
      <w:bCs/>
      <w:i/>
      <w:iCs/>
      <w:color w:val="4F81BD" w:themeColor="accent1"/>
    </w:rPr>
  </w:style>
  <w:style w:type="paragraph" w:customStyle="1" w:styleId="T">
    <w:name w:val="T"/>
    <w:basedOn w:val="Normal"/>
    <w:link w:val="TChar"/>
    <w:qFormat/>
    <w:rsid w:val="00F45F49"/>
    <w:pPr>
      <w:spacing w:line="360" w:lineRule="auto"/>
      <w:jc w:val="both"/>
    </w:pPr>
    <w:rPr>
      <w:rFonts w:ascii="Times New Roman" w:eastAsiaTheme="minorHAnsi" w:hAnsi="Times New Roman" w:cs="Times New Roman"/>
      <w:b/>
      <w:sz w:val="24"/>
      <w:szCs w:val="24"/>
      <w:lang w:bidi="en-US"/>
    </w:rPr>
  </w:style>
  <w:style w:type="character" w:customStyle="1" w:styleId="TChar">
    <w:name w:val="T Char"/>
    <w:basedOn w:val="DefaultParagraphFont"/>
    <w:link w:val="T"/>
    <w:rsid w:val="00F45F49"/>
    <w:rPr>
      <w:rFonts w:ascii="Times New Roman" w:eastAsiaTheme="minorHAnsi" w:hAnsi="Times New Roman" w:cs="Times New Roman"/>
      <w:b/>
      <w:sz w:val="24"/>
      <w:szCs w:val="24"/>
      <w:lang w:bidi="en-US"/>
    </w:rPr>
  </w:style>
  <w:style w:type="paragraph" w:customStyle="1" w:styleId="a9">
    <w:name w:val="默认"/>
    <w:qFormat/>
    <w:rsid w:val="00ED10BF"/>
    <w:pPr>
      <w:framePr w:wrap="around" w:hAnchor="text"/>
      <w:spacing w:after="0" w:line="240" w:lineRule="auto"/>
    </w:pPr>
    <w:rPr>
      <w:rFonts w:ascii="Arial Unicode MS" w:eastAsia="Helvetica" w:hAnsi="Arial Unicode MS" w:cs="Arial Unicode MS" w:hint="eastAsia"/>
      <w:color w:val="000000"/>
      <w:lang w:val="zh-CN" w:eastAsia="zh-CN"/>
    </w:rPr>
  </w:style>
  <w:style w:type="paragraph" w:customStyle="1" w:styleId="MediumGrid21">
    <w:name w:val="Medium Grid 21"/>
    <w:uiPriority w:val="1"/>
    <w:qFormat/>
    <w:rsid w:val="00E61D6D"/>
    <w:pPr>
      <w:spacing w:after="0" w:line="240" w:lineRule="auto"/>
    </w:pPr>
    <w:rPr>
      <w:rFonts w:ascii="Calibri" w:eastAsia="Times New Roman" w:hAnsi="Calibri" w:cs="Times New Roman"/>
    </w:rPr>
  </w:style>
  <w:style w:type="character" w:customStyle="1" w:styleId="normalchar">
    <w:name w:val="normal__char"/>
    <w:basedOn w:val="DefaultParagraphFont"/>
    <w:rsid w:val="005562AF"/>
  </w:style>
  <w:style w:type="paragraph" w:customStyle="1" w:styleId="list0020paragraph">
    <w:name w:val="list_0020paragraph"/>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list0020paragraphchar">
    <w:name w:val="list_0020paragraph__char"/>
    <w:basedOn w:val="DefaultParagraphFont"/>
    <w:rsid w:val="005562AF"/>
  </w:style>
  <w:style w:type="paragraph" w:customStyle="1" w:styleId="normal0020table">
    <w:name w:val="normal_0020table"/>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normal0020tablechar">
    <w:name w:val="normal_0020table__char"/>
    <w:basedOn w:val="DefaultParagraphFont"/>
    <w:rsid w:val="005562AF"/>
  </w:style>
  <w:style w:type="paragraph" w:customStyle="1" w:styleId="default0">
    <w:name w:val="default"/>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defaultchar">
    <w:name w:val="default__char"/>
    <w:basedOn w:val="DefaultParagraphFont"/>
    <w:rsid w:val="005562AF"/>
  </w:style>
  <w:style w:type="character" w:customStyle="1" w:styleId="hyperlinkchar">
    <w:name w:val="hyperlink__char"/>
    <w:basedOn w:val="DefaultParagraphFont"/>
    <w:rsid w:val="005562AF"/>
  </w:style>
  <w:style w:type="character" w:customStyle="1" w:styleId="mlxttrn">
    <w:name w:val="mlxt_trn"/>
    <w:basedOn w:val="DefaultParagraphFont"/>
    <w:rsid w:val="009E31EB"/>
  </w:style>
  <w:style w:type="paragraph" w:customStyle="1" w:styleId="MediumGrid22">
    <w:name w:val="Medium Grid 22"/>
    <w:uiPriority w:val="1"/>
    <w:qFormat/>
    <w:rsid w:val="00815BD7"/>
    <w:pPr>
      <w:spacing w:after="0" w:line="240" w:lineRule="auto"/>
    </w:pPr>
    <w:rPr>
      <w:rFonts w:ascii="Calibri" w:eastAsia="Calibri" w:hAnsi="Calibri" w:cs="Times New Roman"/>
      <w:lang w:val="en-GB"/>
    </w:rPr>
  </w:style>
  <w:style w:type="paragraph" w:customStyle="1" w:styleId="TTPAuthors">
    <w:name w:val="TTP Author(s)"/>
    <w:basedOn w:val="Normal"/>
    <w:next w:val="TTPAddress"/>
    <w:uiPriority w:val="99"/>
    <w:qFormat/>
    <w:rsid w:val="00CF4FED"/>
    <w:pPr>
      <w:autoSpaceDE w:val="0"/>
      <w:autoSpaceDN w:val="0"/>
      <w:spacing w:before="120" w:after="0" w:line="240" w:lineRule="auto"/>
      <w:jc w:val="center"/>
    </w:pPr>
    <w:rPr>
      <w:rFonts w:ascii="Arial" w:eastAsia="SimSun" w:hAnsi="Arial" w:cs="Arial"/>
      <w:sz w:val="28"/>
      <w:szCs w:val="28"/>
    </w:rPr>
  </w:style>
  <w:style w:type="paragraph" w:customStyle="1" w:styleId="TTPTitle">
    <w:name w:val="TTP Title"/>
    <w:basedOn w:val="Normal"/>
    <w:next w:val="TTPAuthors"/>
    <w:uiPriority w:val="99"/>
    <w:rsid w:val="00CF4FED"/>
    <w:pPr>
      <w:autoSpaceDE w:val="0"/>
      <w:autoSpaceDN w:val="0"/>
      <w:spacing w:after="120" w:line="240" w:lineRule="auto"/>
      <w:jc w:val="center"/>
    </w:pPr>
    <w:rPr>
      <w:rFonts w:ascii="Arial" w:eastAsia="SimSun" w:hAnsi="Arial" w:cs="Arial"/>
      <w:b/>
      <w:bCs/>
      <w:sz w:val="30"/>
      <w:szCs w:val="30"/>
    </w:rPr>
  </w:style>
  <w:style w:type="paragraph" w:customStyle="1" w:styleId="TTPAddress">
    <w:name w:val="TTP Address"/>
    <w:basedOn w:val="Normal"/>
    <w:uiPriority w:val="99"/>
    <w:rsid w:val="00CF4FED"/>
    <w:pPr>
      <w:autoSpaceDE w:val="0"/>
      <w:autoSpaceDN w:val="0"/>
      <w:spacing w:before="120" w:after="0" w:line="240" w:lineRule="auto"/>
      <w:jc w:val="center"/>
    </w:pPr>
    <w:rPr>
      <w:rFonts w:ascii="Arial" w:eastAsia="SimSun" w:hAnsi="Arial" w:cs="Arial"/>
    </w:rPr>
  </w:style>
  <w:style w:type="paragraph" w:customStyle="1" w:styleId="TTPParagraph1st">
    <w:name w:val="TTP Paragraph (1st)"/>
    <w:basedOn w:val="Normal"/>
    <w:next w:val="TTPParagraphothers"/>
    <w:uiPriority w:val="99"/>
    <w:rsid w:val="009F4486"/>
    <w:pPr>
      <w:autoSpaceDE w:val="0"/>
      <w:autoSpaceDN w:val="0"/>
      <w:spacing w:after="0" w:line="240" w:lineRule="auto"/>
      <w:jc w:val="both"/>
    </w:pPr>
    <w:rPr>
      <w:rFonts w:ascii="Times New Roman" w:eastAsia="SimSun" w:hAnsi="Times New Roman" w:cs="Times New Roman"/>
      <w:sz w:val="24"/>
      <w:szCs w:val="24"/>
    </w:rPr>
  </w:style>
  <w:style w:type="paragraph" w:customStyle="1" w:styleId="TTPSectionHeading">
    <w:name w:val="TTP Section Heading"/>
    <w:basedOn w:val="Normal"/>
    <w:next w:val="TTPParagraph1st"/>
    <w:rsid w:val="009F4486"/>
    <w:pPr>
      <w:autoSpaceDE w:val="0"/>
      <w:autoSpaceDN w:val="0"/>
      <w:spacing w:before="360" w:after="120" w:line="240" w:lineRule="auto"/>
      <w:jc w:val="both"/>
    </w:pPr>
    <w:rPr>
      <w:rFonts w:ascii="Times New Roman" w:eastAsia="SimSun" w:hAnsi="Times New Roman" w:cs="Times New Roman"/>
      <w:b/>
      <w:bCs/>
      <w:sz w:val="24"/>
      <w:szCs w:val="24"/>
    </w:rPr>
  </w:style>
  <w:style w:type="paragraph" w:customStyle="1" w:styleId="TTPParagraphothers">
    <w:name w:val="TTP Paragraph (others)"/>
    <w:basedOn w:val="TTPParagraph1st"/>
    <w:uiPriority w:val="99"/>
    <w:rsid w:val="009F4486"/>
    <w:pPr>
      <w:ind w:firstLine="283"/>
    </w:pPr>
  </w:style>
  <w:style w:type="paragraph" w:customStyle="1" w:styleId="TTPReference">
    <w:name w:val="TTP Reference"/>
    <w:basedOn w:val="Normal"/>
    <w:rsid w:val="009F4486"/>
    <w:pPr>
      <w:tabs>
        <w:tab w:val="left" w:pos="426"/>
      </w:tabs>
      <w:autoSpaceDE w:val="0"/>
      <w:autoSpaceDN w:val="0"/>
      <w:spacing w:after="120" w:line="288" w:lineRule="atLeast"/>
      <w:jc w:val="both"/>
    </w:pPr>
    <w:rPr>
      <w:rFonts w:ascii="Times New Roman" w:eastAsia="SimSun" w:hAnsi="Times New Roman" w:cs="Times New Roman"/>
      <w:sz w:val="24"/>
      <w:szCs w:val="24"/>
      <w:lang w:val="de-DE"/>
    </w:rPr>
  </w:style>
  <w:style w:type="paragraph" w:customStyle="1" w:styleId="5Correspondence">
    <w:name w:val="5. Correspondence"/>
    <w:qFormat/>
    <w:rsid w:val="008258F7"/>
    <w:pPr>
      <w:spacing w:before="120" w:after="280" w:line="240" w:lineRule="auto"/>
    </w:pPr>
    <w:rPr>
      <w:rFonts w:ascii="Times New Roman" w:eastAsia="Times New Roman" w:hAnsi="Times New Roman" w:cs="Times New Roman"/>
      <w:bCs/>
      <w:sz w:val="18"/>
      <w:szCs w:val="18"/>
    </w:rPr>
  </w:style>
  <w:style w:type="character" w:customStyle="1" w:styleId="submitted2">
    <w:name w:val="submitted2"/>
    <w:basedOn w:val="DefaultParagraphFont"/>
    <w:rsid w:val="00796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697">
      <w:bodyDiv w:val="1"/>
      <w:marLeft w:val="0"/>
      <w:marRight w:val="0"/>
      <w:marTop w:val="0"/>
      <w:marBottom w:val="0"/>
      <w:divBdr>
        <w:top w:val="none" w:sz="0" w:space="0" w:color="auto"/>
        <w:left w:val="none" w:sz="0" w:space="0" w:color="auto"/>
        <w:bottom w:val="none" w:sz="0" w:space="0" w:color="auto"/>
        <w:right w:val="none" w:sz="0" w:space="0" w:color="auto"/>
      </w:divBdr>
    </w:div>
    <w:div w:id="33121603">
      <w:bodyDiv w:val="1"/>
      <w:marLeft w:val="0"/>
      <w:marRight w:val="0"/>
      <w:marTop w:val="0"/>
      <w:marBottom w:val="0"/>
      <w:divBdr>
        <w:top w:val="none" w:sz="0" w:space="0" w:color="auto"/>
        <w:left w:val="none" w:sz="0" w:space="0" w:color="auto"/>
        <w:bottom w:val="none" w:sz="0" w:space="0" w:color="auto"/>
        <w:right w:val="none" w:sz="0" w:space="0" w:color="auto"/>
      </w:divBdr>
    </w:div>
    <w:div w:id="72435333">
      <w:bodyDiv w:val="1"/>
      <w:marLeft w:val="0"/>
      <w:marRight w:val="0"/>
      <w:marTop w:val="0"/>
      <w:marBottom w:val="0"/>
      <w:divBdr>
        <w:top w:val="none" w:sz="0" w:space="0" w:color="auto"/>
        <w:left w:val="none" w:sz="0" w:space="0" w:color="auto"/>
        <w:bottom w:val="none" w:sz="0" w:space="0" w:color="auto"/>
        <w:right w:val="none" w:sz="0" w:space="0" w:color="auto"/>
      </w:divBdr>
    </w:div>
    <w:div w:id="80614455">
      <w:bodyDiv w:val="1"/>
      <w:marLeft w:val="0"/>
      <w:marRight w:val="0"/>
      <w:marTop w:val="0"/>
      <w:marBottom w:val="0"/>
      <w:divBdr>
        <w:top w:val="none" w:sz="0" w:space="0" w:color="auto"/>
        <w:left w:val="none" w:sz="0" w:space="0" w:color="auto"/>
        <w:bottom w:val="none" w:sz="0" w:space="0" w:color="auto"/>
        <w:right w:val="none" w:sz="0" w:space="0" w:color="auto"/>
      </w:divBdr>
    </w:div>
    <w:div w:id="104009933">
      <w:bodyDiv w:val="1"/>
      <w:marLeft w:val="0"/>
      <w:marRight w:val="0"/>
      <w:marTop w:val="0"/>
      <w:marBottom w:val="0"/>
      <w:divBdr>
        <w:top w:val="none" w:sz="0" w:space="0" w:color="auto"/>
        <w:left w:val="none" w:sz="0" w:space="0" w:color="auto"/>
        <w:bottom w:val="none" w:sz="0" w:space="0" w:color="auto"/>
        <w:right w:val="none" w:sz="0" w:space="0" w:color="auto"/>
      </w:divBdr>
    </w:div>
    <w:div w:id="134569000">
      <w:bodyDiv w:val="1"/>
      <w:marLeft w:val="0"/>
      <w:marRight w:val="0"/>
      <w:marTop w:val="0"/>
      <w:marBottom w:val="0"/>
      <w:divBdr>
        <w:top w:val="none" w:sz="0" w:space="0" w:color="auto"/>
        <w:left w:val="none" w:sz="0" w:space="0" w:color="auto"/>
        <w:bottom w:val="none" w:sz="0" w:space="0" w:color="auto"/>
        <w:right w:val="none" w:sz="0" w:space="0" w:color="auto"/>
      </w:divBdr>
    </w:div>
    <w:div w:id="147482706">
      <w:bodyDiv w:val="1"/>
      <w:marLeft w:val="0"/>
      <w:marRight w:val="0"/>
      <w:marTop w:val="0"/>
      <w:marBottom w:val="0"/>
      <w:divBdr>
        <w:top w:val="none" w:sz="0" w:space="0" w:color="auto"/>
        <w:left w:val="none" w:sz="0" w:space="0" w:color="auto"/>
        <w:bottom w:val="none" w:sz="0" w:space="0" w:color="auto"/>
        <w:right w:val="none" w:sz="0" w:space="0" w:color="auto"/>
      </w:divBdr>
    </w:div>
    <w:div w:id="200167128">
      <w:bodyDiv w:val="1"/>
      <w:marLeft w:val="0"/>
      <w:marRight w:val="0"/>
      <w:marTop w:val="0"/>
      <w:marBottom w:val="0"/>
      <w:divBdr>
        <w:top w:val="none" w:sz="0" w:space="0" w:color="auto"/>
        <w:left w:val="none" w:sz="0" w:space="0" w:color="auto"/>
        <w:bottom w:val="none" w:sz="0" w:space="0" w:color="auto"/>
        <w:right w:val="none" w:sz="0" w:space="0" w:color="auto"/>
      </w:divBdr>
    </w:div>
    <w:div w:id="202595170">
      <w:bodyDiv w:val="1"/>
      <w:marLeft w:val="0"/>
      <w:marRight w:val="0"/>
      <w:marTop w:val="0"/>
      <w:marBottom w:val="0"/>
      <w:divBdr>
        <w:top w:val="none" w:sz="0" w:space="0" w:color="auto"/>
        <w:left w:val="none" w:sz="0" w:space="0" w:color="auto"/>
        <w:bottom w:val="none" w:sz="0" w:space="0" w:color="auto"/>
        <w:right w:val="none" w:sz="0" w:space="0" w:color="auto"/>
      </w:divBdr>
    </w:div>
    <w:div w:id="216404754">
      <w:bodyDiv w:val="1"/>
      <w:marLeft w:val="0"/>
      <w:marRight w:val="0"/>
      <w:marTop w:val="0"/>
      <w:marBottom w:val="0"/>
      <w:divBdr>
        <w:top w:val="none" w:sz="0" w:space="0" w:color="auto"/>
        <w:left w:val="none" w:sz="0" w:space="0" w:color="auto"/>
        <w:bottom w:val="none" w:sz="0" w:space="0" w:color="auto"/>
        <w:right w:val="none" w:sz="0" w:space="0" w:color="auto"/>
      </w:divBdr>
    </w:div>
    <w:div w:id="229270238">
      <w:bodyDiv w:val="1"/>
      <w:marLeft w:val="0"/>
      <w:marRight w:val="0"/>
      <w:marTop w:val="0"/>
      <w:marBottom w:val="0"/>
      <w:divBdr>
        <w:top w:val="none" w:sz="0" w:space="0" w:color="auto"/>
        <w:left w:val="none" w:sz="0" w:space="0" w:color="auto"/>
        <w:bottom w:val="none" w:sz="0" w:space="0" w:color="auto"/>
        <w:right w:val="none" w:sz="0" w:space="0" w:color="auto"/>
      </w:divBdr>
    </w:div>
    <w:div w:id="235365160">
      <w:bodyDiv w:val="1"/>
      <w:marLeft w:val="0"/>
      <w:marRight w:val="0"/>
      <w:marTop w:val="0"/>
      <w:marBottom w:val="0"/>
      <w:divBdr>
        <w:top w:val="none" w:sz="0" w:space="0" w:color="auto"/>
        <w:left w:val="none" w:sz="0" w:space="0" w:color="auto"/>
        <w:bottom w:val="none" w:sz="0" w:space="0" w:color="auto"/>
        <w:right w:val="none" w:sz="0" w:space="0" w:color="auto"/>
      </w:divBdr>
    </w:div>
    <w:div w:id="261183938">
      <w:bodyDiv w:val="1"/>
      <w:marLeft w:val="0"/>
      <w:marRight w:val="0"/>
      <w:marTop w:val="0"/>
      <w:marBottom w:val="0"/>
      <w:divBdr>
        <w:top w:val="none" w:sz="0" w:space="0" w:color="auto"/>
        <w:left w:val="none" w:sz="0" w:space="0" w:color="auto"/>
        <w:bottom w:val="none" w:sz="0" w:space="0" w:color="auto"/>
        <w:right w:val="none" w:sz="0" w:space="0" w:color="auto"/>
      </w:divBdr>
    </w:div>
    <w:div w:id="267273990">
      <w:bodyDiv w:val="1"/>
      <w:marLeft w:val="0"/>
      <w:marRight w:val="0"/>
      <w:marTop w:val="0"/>
      <w:marBottom w:val="0"/>
      <w:divBdr>
        <w:top w:val="none" w:sz="0" w:space="0" w:color="auto"/>
        <w:left w:val="none" w:sz="0" w:space="0" w:color="auto"/>
        <w:bottom w:val="none" w:sz="0" w:space="0" w:color="auto"/>
        <w:right w:val="none" w:sz="0" w:space="0" w:color="auto"/>
      </w:divBdr>
    </w:div>
    <w:div w:id="270819399">
      <w:bodyDiv w:val="1"/>
      <w:marLeft w:val="0"/>
      <w:marRight w:val="0"/>
      <w:marTop w:val="0"/>
      <w:marBottom w:val="0"/>
      <w:divBdr>
        <w:top w:val="none" w:sz="0" w:space="0" w:color="auto"/>
        <w:left w:val="none" w:sz="0" w:space="0" w:color="auto"/>
        <w:bottom w:val="none" w:sz="0" w:space="0" w:color="auto"/>
        <w:right w:val="none" w:sz="0" w:space="0" w:color="auto"/>
      </w:divBdr>
    </w:div>
    <w:div w:id="307129955">
      <w:bodyDiv w:val="1"/>
      <w:marLeft w:val="0"/>
      <w:marRight w:val="0"/>
      <w:marTop w:val="0"/>
      <w:marBottom w:val="0"/>
      <w:divBdr>
        <w:top w:val="none" w:sz="0" w:space="0" w:color="auto"/>
        <w:left w:val="none" w:sz="0" w:space="0" w:color="auto"/>
        <w:bottom w:val="none" w:sz="0" w:space="0" w:color="auto"/>
        <w:right w:val="none" w:sz="0" w:space="0" w:color="auto"/>
      </w:divBdr>
    </w:div>
    <w:div w:id="310597512">
      <w:bodyDiv w:val="1"/>
      <w:marLeft w:val="0"/>
      <w:marRight w:val="0"/>
      <w:marTop w:val="0"/>
      <w:marBottom w:val="0"/>
      <w:divBdr>
        <w:top w:val="none" w:sz="0" w:space="0" w:color="auto"/>
        <w:left w:val="none" w:sz="0" w:space="0" w:color="auto"/>
        <w:bottom w:val="none" w:sz="0" w:space="0" w:color="auto"/>
        <w:right w:val="none" w:sz="0" w:space="0" w:color="auto"/>
      </w:divBdr>
    </w:div>
    <w:div w:id="318921302">
      <w:bodyDiv w:val="1"/>
      <w:marLeft w:val="0"/>
      <w:marRight w:val="0"/>
      <w:marTop w:val="0"/>
      <w:marBottom w:val="0"/>
      <w:divBdr>
        <w:top w:val="none" w:sz="0" w:space="0" w:color="auto"/>
        <w:left w:val="none" w:sz="0" w:space="0" w:color="auto"/>
        <w:bottom w:val="none" w:sz="0" w:space="0" w:color="auto"/>
        <w:right w:val="none" w:sz="0" w:space="0" w:color="auto"/>
      </w:divBdr>
    </w:div>
    <w:div w:id="379132859">
      <w:bodyDiv w:val="1"/>
      <w:marLeft w:val="0"/>
      <w:marRight w:val="0"/>
      <w:marTop w:val="0"/>
      <w:marBottom w:val="0"/>
      <w:divBdr>
        <w:top w:val="none" w:sz="0" w:space="0" w:color="auto"/>
        <w:left w:val="none" w:sz="0" w:space="0" w:color="auto"/>
        <w:bottom w:val="none" w:sz="0" w:space="0" w:color="auto"/>
        <w:right w:val="none" w:sz="0" w:space="0" w:color="auto"/>
      </w:divBdr>
    </w:div>
    <w:div w:id="383606933">
      <w:bodyDiv w:val="1"/>
      <w:marLeft w:val="0"/>
      <w:marRight w:val="0"/>
      <w:marTop w:val="0"/>
      <w:marBottom w:val="0"/>
      <w:divBdr>
        <w:top w:val="none" w:sz="0" w:space="0" w:color="auto"/>
        <w:left w:val="none" w:sz="0" w:space="0" w:color="auto"/>
        <w:bottom w:val="none" w:sz="0" w:space="0" w:color="auto"/>
        <w:right w:val="none" w:sz="0" w:space="0" w:color="auto"/>
      </w:divBdr>
    </w:div>
    <w:div w:id="404643191">
      <w:bodyDiv w:val="1"/>
      <w:marLeft w:val="0"/>
      <w:marRight w:val="0"/>
      <w:marTop w:val="0"/>
      <w:marBottom w:val="0"/>
      <w:divBdr>
        <w:top w:val="none" w:sz="0" w:space="0" w:color="auto"/>
        <w:left w:val="none" w:sz="0" w:space="0" w:color="auto"/>
        <w:bottom w:val="none" w:sz="0" w:space="0" w:color="auto"/>
        <w:right w:val="none" w:sz="0" w:space="0" w:color="auto"/>
      </w:divBdr>
    </w:div>
    <w:div w:id="443579040">
      <w:bodyDiv w:val="1"/>
      <w:marLeft w:val="0"/>
      <w:marRight w:val="0"/>
      <w:marTop w:val="0"/>
      <w:marBottom w:val="0"/>
      <w:divBdr>
        <w:top w:val="none" w:sz="0" w:space="0" w:color="auto"/>
        <w:left w:val="none" w:sz="0" w:space="0" w:color="auto"/>
        <w:bottom w:val="none" w:sz="0" w:space="0" w:color="auto"/>
        <w:right w:val="none" w:sz="0" w:space="0" w:color="auto"/>
      </w:divBdr>
    </w:div>
    <w:div w:id="517621277">
      <w:bodyDiv w:val="1"/>
      <w:marLeft w:val="0"/>
      <w:marRight w:val="0"/>
      <w:marTop w:val="0"/>
      <w:marBottom w:val="0"/>
      <w:divBdr>
        <w:top w:val="none" w:sz="0" w:space="0" w:color="auto"/>
        <w:left w:val="none" w:sz="0" w:space="0" w:color="auto"/>
        <w:bottom w:val="none" w:sz="0" w:space="0" w:color="auto"/>
        <w:right w:val="none" w:sz="0" w:space="0" w:color="auto"/>
      </w:divBdr>
    </w:div>
    <w:div w:id="519198622">
      <w:bodyDiv w:val="1"/>
      <w:marLeft w:val="0"/>
      <w:marRight w:val="0"/>
      <w:marTop w:val="0"/>
      <w:marBottom w:val="0"/>
      <w:divBdr>
        <w:top w:val="none" w:sz="0" w:space="0" w:color="auto"/>
        <w:left w:val="none" w:sz="0" w:space="0" w:color="auto"/>
        <w:bottom w:val="none" w:sz="0" w:space="0" w:color="auto"/>
        <w:right w:val="none" w:sz="0" w:space="0" w:color="auto"/>
      </w:divBdr>
    </w:div>
    <w:div w:id="542257777">
      <w:bodyDiv w:val="1"/>
      <w:marLeft w:val="0"/>
      <w:marRight w:val="0"/>
      <w:marTop w:val="0"/>
      <w:marBottom w:val="0"/>
      <w:divBdr>
        <w:top w:val="none" w:sz="0" w:space="0" w:color="auto"/>
        <w:left w:val="none" w:sz="0" w:space="0" w:color="auto"/>
        <w:bottom w:val="none" w:sz="0" w:space="0" w:color="auto"/>
        <w:right w:val="none" w:sz="0" w:space="0" w:color="auto"/>
      </w:divBdr>
    </w:div>
    <w:div w:id="550456476">
      <w:bodyDiv w:val="1"/>
      <w:marLeft w:val="0"/>
      <w:marRight w:val="0"/>
      <w:marTop w:val="0"/>
      <w:marBottom w:val="0"/>
      <w:divBdr>
        <w:top w:val="none" w:sz="0" w:space="0" w:color="auto"/>
        <w:left w:val="none" w:sz="0" w:space="0" w:color="auto"/>
        <w:bottom w:val="none" w:sz="0" w:space="0" w:color="auto"/>
        <w:right w:val="none" w:sz="0" w:space="0" w:color="auto"/>
      </w:divBdr>
    </w:div>
    <w:div w:id="641929927">
      <w:bodyDiv w:val="1"/>
      <w:marLeft w:val="0"/>
      <w:marRight w:val="0"/>
      <w:marTop w:val="0"/>
      <w:marBottom w:val="0"/>
      <w:divBdr>
        <w:top w:val="none" w:sz="0" w:space="0" w:color="auto"/>
        <w:left w:val="none" w:sz="0" w:space="0" w:color="auto"/>
        <w:bottom w:val="none" w:sz="0" w:space="0" w:color="auto"/>
        <w:right w:val="none" w:sz="0" w:space="0" w:color="auto"/>
      </w:divBdr>
    </w:div>
    <w:div w:id="733704516">
      <w:bodyDiv w:val="1"/>
      <w:marLeft w:val="0"/>
      <w:marRight w:val="0"/>
      <w:marTop w:val="0"/>
      <w:marBottom w:val="0"/>
      <w:divBdr>
        <w:top w:val="none" w:sz="0" w:space="0" w:color="auto"/>
        <w:left w:val="none" w:sz="0" w:space="0" w:color="auto"/>
        <w:bottom w:val="none" w:sz="0" w:space="0" w:color="auto"/>
        <w:right w:val="none" w:sz="0" w:space="0" w:color="auto"/>
      </w:divBdr>
    </w:div>
    <w:div w:id="812410874">
      <w:bodyDiv w:val="1"/>
      <w:marLeft w:val="0"/>
      <w:marRight w:val="0"/>
      <w:marTop w:val="0"/>
      <w:marBottom w:val="0"/>
      <w:divBdr>
        <w:top w:val="none" w:sz="0" w:space="0" w:color="auto"/>
        <w:left w:val="none" w:sz="0" w:space="0" w:color="auto"/>
        <w:bottom w:val="none" w:sz="0" w:space="0" w:color="auto"/>
        <w:right w:val="none" w:sz="0" w:space="0" w:color="auto"/>
      </w:divBdr>
    </w:div>
    <w:div w:id="815990872">
      <w:bodyDiv w:val="1"/>
      <w:marLeft w:val="0"/>
      <w:marRight w:val="0"/>
      <w:marTop w:val="0"/>
      <w:marBottom w:val="0"/>
      <w:divBdr>
        <w:top w:val="none" w:sz="0" w:space="0" w:color="auto"/>
        <w:left w:val="none" w:sz="0" w:space="0" w:color="auto"/>
        <w:bottom w:val="none" w:sz="0" w:space="0" w:color="auto"/>
        <w:right w:val="none" w:sz="0" w:space="0" w:color="auto"/>
      </w:divBdr>
    </w:div>
    <w:div w:id="831260404">
      <w:bodyDiv w:val="1"/>
      <w:marLeft w:val="0"/>
      <w:marRight w:val="0"/>
      <w:marTop w:val="0"/>
      <w:marBottom w:val="0"/>
      <w:divBdr>
        <w:top w:val="none" w:sz="0" w:space="0" w:color="auto"/>
        <w:left w:val="none" w:sz="0" w:space="0" w:color="auto"/>
        <w:bottom w:val="none" w:sz="0" w:space="0" w:color="auto"/>
        <w:right w:val="none" w:sz="0" w:space="0" w:color="auto"/>
      </w:divBdr>
    </w:div>
    <w:div w:id="848373339">
      <w:bodyDiv w:val="1"/>
      <w:marLeft w:val="0"/>
      <w:marRight w:val="0"/>
      <w:marTop w:val="0"/>
      <w:marBottom w:val="0"/>
      <w:divBdr>
        <w:top w:val="none" w:sz="0" w:space="0" w:color="auto"/>
        <w:left w:val="none" w:sz="0" w:space="0" w:color="auto"/>
        <w:bottom w:val="none" w:sz="0" w:space="0" w:color="auto"/>
        <w:right w:val="none" w:sz="0" w:space="0" w:color="auto"/>
      </w:divBdr>
    </w:div>
    <w:div w:id="899249028">
      <w:bodyDiv w:val="1"/>
      <w:marLeft w:val="0"/>
      <w:marRight w:val="0"/>
      <w:marTop w:val="0"/>
      <w:marBottom w:val="0"/>
      <w:divBdr>
        <w:top w:val="none" w:sz="0" w:space="0" w:color="auto"/>
        <w:left w:val="none" w:sz="0" w:space="0" w:color="auto"/>
        <w:bottom w:val="none" w:sz="0" w:space="0" w:color="auto"/>
        <w:right w:val="none" w:sz="0" w:space="0" w:color="auto"/>
      </w:divBdr>
    </w:div>
    <w:div w:id="950666717">
      <w:bodyDiv w:val="1"/>
      <w:marLeft w:val="0"/>
      <w:marRight w:val="0"/>
      <w:marTop w:val="0"/>
      <w:marBottom w:val="0"/>
      <w:divBdr>
        <w:top w:val="none" w:sz="0" w:space="0" w:color="auto"/>
        <w:left w:val="none" w:sz="0" w:space="0" w:color="auto"/>
        <w:bottom w:val="none" w:sz="0" w:space="0" w:color="auto"/>
        <w:right w:val="none" w:sz="0" w:space="0" w:color="auto"/>
      </w:divBdr>
    </w:div>
    <w:div w:id="970092820">
      <w:bodyDiv w:val="1"/>
      <w:marLeft w:val="0"/>
      <w:marRight w:val="0"/>
      <w:marTop w:val="0"/>
      <w:marBottom w:val="0"/>
      <w:divBdr>
        <w:top w:val="none" w:sz="0" w:space="0" w:color="auto"/>
        <w:left w:val="none" w:sz="0" w:space="0" w:color="auto"/>
        <w:bottom w:val="none" w:sz="0" w:space="0" w:color="auto"/>
        <w:right w:val="none" w:sz="0" w:space="0" w:color="auto"/>
      </w:divBdr>
    </w:div>
    <w:div w:id="996567019">
      <w:bodyDiv w:val="1"/>
      <w:marLeft w:val="0"/>
      <w:marRight w:val="0"/>
      <w:marTop w:val="0"/>
      <w:marBottom w:val="0"/>
      <w:divBdr>
        <w:top w:val="none" w:sz="0" w:space="0" w:color="auto"/>
        <w:left w:val="none" w:sz="0" w:space="0" w:color="auto"/>
        <w:bottom w:val="none" w:sz="0" w:space="0" w:color="auto"/>
        <w:right w:val="none" w:sz="0" w:space="0" w:color="auto"/>
      </w:divBdr>
    </w:div>
    <w:div w:id="1008561973">
      <w:bodyDiv w:val="1"/>
      <w:marLeft w:val="0"/>
      <w:marRight w:val="0"/>
      <w:marTop w:val="0"/>
      <w:marBottom w:val="0"/>
      <w:divBdr>
        <w:top w:val="none" w:sz="0" w:space="0" w:color="auto"/>
        <w:left w:val="none" w:sz="0" w:space="0" w:color="auto"/>
        <w:bottom w:val="none" w:sz="0" w:space="0" w:color="auto"/>
        <w:right w:val="none" w:sz="0" w:space="0" w:color="auto"/>
      </w:divBdr>
    </w:div>
    <w:div w:id="1022241598">
      <w:bodyDiv w:val="1"/>
      <w:marLeft w:val="0"/>
      <w:marRight w:val="0"/>
      <w:marTop w:val="0"/>
      <w:marBottom w:val="0"/>
      <w:divBdr>
        <w:top w:val="none" w:sz="0" w:space="0" w:color="auto"/>
        <w:left w:val="none" w:sz="0" w:space="0" w:color="auto"/>
        <w:bottom w:val="none" w:sz="0" w:space="0" w:color="auto"/>
        <w:right w:val="none" w:sz="0" w:space="0" w:color="auto"/>
      </w:divBdr>
    </w:div>
    <w:div w:id="1056589525">
      <w:bodyDiv w:val="1"/>
      <w:marLeft w:val="0"/>
      <w:marRight w:val="0"/>
      <w:marTop w:val="0"/>
      <w:marBottom w:val="0"/>
      <w:divBdr>
        <w:top w:val="none" w:sz="0" w:space="0" w:color="auto"/>
        <w:left w:val="none" w:sz="0" w:space="0" w:color="auto"/>
        <w:bottom w:val="none" w:sz="0" w:space="0" w:color="auto"/>
        <w:right w:val="none" w:sz="0" w:space="0" w:color="auto"/>
      </w:divBdr>
    </w:div>
    <w:div w:id="1090812038">
      <w:bodyDiv w:val="1"/>
      <w:marLeft w:val="0"/>
      <w:marRight w:val="0"/>
      <w:marTop w:val="0"/>
      <w:marBottom w:val="0"/>
      <w:divBdr>
        <w:top w:val="none" w:sz="0" w:space="0" w:color="auto"/>
        <w:left w:val="none" w:sz="0" w:space="0" w:color="auto"/>
        <w:bottom w:val="none" w:sz="0" w:space="0" w:color="auto"/>
        <w:right w:val="none" w:sz="0" w:space="0" w:color="auto"/>
      </w:divBdr>
    </w:div>
    <w:div w:id="1105345234">
      <w:bodyDiv w:val="1"/>
      <w:marLeft w:val="0"/>
      <w:marRight w:val="0"/>
      <w:marTop w:val="0"/>
      <w:marBottom w:val="0"/>
      <w:divBdr>
        <w:top w:val="none" w:sz="0" w:space="0" w:color="auto"/>
        <w:left w:val="none" w:sz="0" w:space="0" w:color="auto"/>
        <w:bottom w:val="none" w:sz="0" w:space="0" w:color="auto"/>
        <w:right w:val="none" w:sz="0" w:space="0" w:color="auto"/>
      </w:divBdr>
    </w:div>
    <w:div w:id="1124276806">
      <w:bodyDiv w:val="1"/>
      <w:marLeft w:val="0"/>
      <w:marRight w:val="0"/>
      <w:marTop w:val="0"/>
      <w:marBottom w:val="0"/>
      <w:divBdr>
        <w:top w:val="none" w:sz="0" w:space="0" w:color="auto"/>
        <w:left w:val="none" w:sz="0" w:space="0" w:color="auto"/>
        <w:bottom w:val="none" w:sz="0" w:space="0" w:color="auto"/>
        <w:right w:val="none" w:sz="0" w:space="0" w:color="auto"/>
      </w:divBdr>
    </w:div>
    <w:div w:id="1159266586">
      <w:bodyDiv w:val="1"/>
      <w:marLeft w:val="0"/>
      <w:marRight w:val="0"/>
      <w:marTop w:val="0"/>
      <w:marBottom w:val="0"/>
      <w:divBdr>
        <w:top w:val="none" w:sz="0" w:space="0" w:color="auto"/>
        <w:left w:val="none" w:sz="0" w:space="0" w:color="auto"/>
        <w:bottom w:val="none" w:sz="0" w:space="0" w:color="auto"/>
        <w:right w:val="none" w:sz="0" w:space="0" w:color="auto"/>
      </w:divBdr>
    </w:div>
    <w:div w:id="1221137394">
      <w:bodyDiv w:val="1"/>
      <w:marLeft w:val="0"/>
      <w:marRight w:val="0"/>
      <w:marTop w:val="0"/>
      <w:marBottom w:val="0"/>
      <w:divBdr>
        <w:top w:val="none" w:sz="0" w:space="0" w:color="auto"/>
        <w:left w:val="none" w:sz="0" w:space="0" w:color="auto"/>
        <w:bottom w:val="none" w:sz="0" w:space="0" w:color="auto"/>
        <w:right w:val="none" w:sz="0" w:space="0" w:color="auto"/>
      </w:divBdr>
    </w:div>
    <w:div w:id="1237933500">
      <w:bodyDiv w:val="1"/>
      <w:marLeft w:val="0"/>
      <w:marRight w:val="0"/>
      <w:marTop w:val="0"/>
      <w:marBottom w:val="0"/>
      <w:divBdr>
        <w:top w:val="none" w:sz="0" w:space="0" w:color="auto"/>
        <w:left w:val="none" w:sz="0" w:space="0" w:color="auto"/>
        <w:bottom w:val="none" w:sz="0" w:space="0" w:color="auto"/>
        <w:right w:val="none" w:sz="0" w:space="0" w:color="auto"/>
      </w:divBdr>
    </w:div>
    <w:div w:id="1246761863">
      <w:bodyDiv w:val="1"/>
      <w:marLeft w:val="0"/>
      <w:marRight w:val="0"/>
      <w:marTop w:val="0"/>
      <w:marBottom w:val="0"/>
      <w:divBdr>
        <w:top w:val="none" w:sz="0" w:space="0" w:color="auto"/>
        <w:left w:val="none" w:sz="0" w:space="0" w:color="auto"/>
        <w:bottom w:val="none" w:sz="0" w:space="0" w:color="auto"/>
        <w:right w:val="none" w:sz="0" w:space="0" w:color="auto"/>
      </w:divBdr>
    </w:div>
    <w:div w:id="1321229846">
      <w:bodyDiv w:val="1"/>
      <w:marLeft w:val="0"/>
      <w:marRight w:val="0"/>
      <w:marTop w:val="0"/>
      <w:marBottom w:val="0"/>
      <w:divBdr>
        <w:top w:val="none" w:sz="0" w:space="0" w:color="auto"/>
        <w:left w:val="none" w:sz="0" w:space="0" w:color="auto"/>
        <w:bottom w:val="none" w:sz="0" w:space="0" w:color="auto"/>
        <w:right w:val="none" w:sz="0" w:space="0" w:color="auto"/>
      </w:divBdr>
    </w:div>
    <w:div w:id="1332638192">
      <w:bodyDiv w:val="1"/>
      <w:marLeft w:val="0"/>
      <w:marRight w:val="0"/>
      <w:marTop w:val="0"/>
      <w:marBottom w:val="0"/>
      <w:divBdr>
        <w:top w:val="none" w:sz="0" w:space="0" w:color="auto"/>
        <w:left w:val="none" w:sz="0" w:space="0" w:color="auto"/>
        <w:bottom w:val="none" w:sz="0" w:space="0" w:color="auto"/>
        <w:right w:val="none" w:sz="0" w:space="0" w:color="auto"/>
      </w:divBdr>
    </w:div>
    <w:div w:id="1349597446">
      <w:bodyDiv w:val="1"/>
      <w:marLeft w:val="0"/>
      <w:marRight w:val="0"/>
      <w:marTop w:val="0"/>
      <w:marBottom w:val="0"/>
      <w:divBdr>
        <w:top w:val="none" w:sz="0" w:space="0" w:color="auto"/>
        <w:left w:val="none" w:sz="0" w:space="0" w:color="auto"/>
        <w:bottom w:val="none" w:sz="0" w:space="0" w:color="auto"/>
        <w:right w:val="none" w:sz="0" w:space="0" w:color="auto"/>
      </w:divBdr>
    </w:div>
    <w:div w:id="1368681964">
      <w:bodyDiv w:val="1"/>
      <w:marLeft w:val="0"/>
      <w:marRight w:val="0"/>
      <w:marTop w:val="0"/>
      <w:marBottom w:val="0"/>
      <w:divBdr>
        <w:top w:val="none" w:sz="0" w:space="0" w:color="auto"/>
        <w:left w:val="none" w:sz="0" w:space="0" w:color="auto"/>
        <w:bottom w:val="none" w:sz="0" w:space="0" w:color="auto"/>
        <w:right w:val="none" w:sz="0" w:space="0" w:color="auto"/>
      </w:divBdr>
    </w:div>
    <w:div w:id="1368872124">
      <w:bodyDiv w:val="1"/>
      <w:marLeft w:val="0"/>
      <w:marRight w:val="0"/>
      <w:marTop w:val="0"/>
      <w:marBottom w:val="0"/>
      <w:divBdr>
        <w:top w:val="none" w:sz="0" w:space="0" w:color="auto"/>
        <w:left w:val="none" w:sz="0" w:space="0" w:color="auto"/>
        <w:bottom w:val="none" w:sz="0" w:space="0" w:color="auto"/>
        <w:right w:val="none" w:sz="0" w:space="0" w:color="auto"/>
      </w:divBdr>
    </w:div>
    <w:div w:id="1384135561">
      <w:bodyDiv w:val="1"/>
      <w:marLeft w:val="0"/>
      <w:marRight w:val="0"/>
      <w:marTop w:val="0"/>
      <w:marBottom w:val="0"/>
      <w:divBdr>
        <w:top w:val="none" w:sz="0" w:space="0" w:color="auto"/>
        <w:left w:val="none" w:sz="0" w:space="0" w:color="auto"/>
        <w:bottom w:val="none" w:sz="0" w:space="0" w:color="auto"/>
        <w:right w:val="none" w:sz="0" w:space="0" w:color="auto"/>
      </w:divBdr>
    </w:div>
    <w:div w:id="1415977055">
      <w:bodyDiv w:val="1"/>
      <w:marLeft w:val="0"/>
      <w:marRight w:val="0"/>
      <w:marTop w:val="0"/>
      <w:marBottom w:val="0"/>
      <w:divBdr>
        <w:top w:val="none" w:sz="0" w:space="0" w:color="auto"/>
        <w:left w:val="none" w:sz="0" w:space="0" w:color="auto"/>
        <w:bottom w:val="none" w:sz="0" w:space="0" w:color="auto"/>
        <w:right w:val="none" w:sz="0" w:space="0" w:color="auto"/>
      </w:divBdr>
    </w:div>
    <w:div w:id="1416438564">
      <w:bodyDiv w:val="1"/>
      <w:marLeft w:val="0"/>
      <w:marRight w:val="0"/>
      <w:marTop w:val="0"/>
      <w:marBottom w:val="0"/>
      <w:divBdr>
        <w:top w:val="none" w:sz="0" w:space="0" w:color="auto"/>
        <w:left w:val="none" w:sz="0" w:space="0" w:color="auto"/>
        <w:bottom w:val="none" w:sz="0" w:space="0" w:color="auto"/>
        <w:right w:val="none" w:sz="0" w:space="0" w:color="auto"/>
      </w:divBdr>
    </w:div>
    <w:div w:id="1416785983">
      <w:bodyDiv w:val="1"/>
      <w:marLeft w:val="0"/>
      <w:marRight w:val="0"/>
      <w:marTop w:val="0"/>
      <w:marBottom w:val="0"/>
      <w:divBdr>
        <w:top w:val="none" w:sz="0" w:space="0" w:color="auto"/>
        <w:left w:val="none" w:sz="0" w:space="0" w:color="auto"/>
        <w:bottom w:val="none" w:sz="0" w:space="0" w:color="auto"/>
        <w:right w:val="none" w:sz="0" w:space="0" w:color="auto"/>
      </w:divBdr>
    </w:div>
    <w:div w:id="1424454800">
      <w:bodyDiv w:val="1"/>
      <w:marLeft w:val="0"/>
      <w:marRight w:val="0"/>
      <w:marTop w:val="0"/>
      <w:marBottom w:val="0"/>
      <w:divBdr>
        <w:top w:val="none" w:sz="0" w:space="0" w:color="auto"/>
        <w:left w:val="none" w:sz="0" w:space="0" w:color="auto"/>
        <w:bottom w:val="none" w:sz="0" w:space="0" w:color="auto"/>
        <w:right w:val="none" w:sz="0" w:space="0" w:color="auto"/>
      </w:divBdr>
    </w:div>
    <w:div w:id="1437017498">
      <w:bodyDiv w:val="1"/>
      <w:marLeft w:val="0"/>
      <w:marRight w:val="0"/>
      <w:marTop w:val="0"/>
      <w:marBottom w:val="0"/>
      <w:divBdr>
        <w:top w:val="none" w:sz="0" w:space="0" w:color="auto"/>
        <w:left w:val="none" w:sz="0" w:space="0" w:color="auto"/>
        <w:bottom w:val="none" w:sz="0" w:space="0" w:color="auto"/>
        <w:right w:val="none" w:sz="0" w:space="0" w:color="auto"/>
      </w:divBdr>
    </w:div>
    <w:div w:id="1470171301">
      <w:bodyDiv w:val="1"/>
      <w:marLeft w:val="0"/>
      <w:marRight w:val="0"/>
      <w:marTop w:val="0"/>
      <w:marBottom w:val="0"/>
      <w:divBdr>
        <w:top w:val="none" w:sz="0" w:space="0" w:color="auto"/>
        <w:left w:val="none" w:sz="0" w:space="0" w:color="auto"/>
        <w:bottom w:val="none" w:sz="0" w:space="0" w:color="auto"/>
        <w:right w:val="none" w:sz="0" w:space="0" w:color="auto"/>
      </w:divBdr>
    </w:div>
    <w:div w:id="1509565568">
      <w:bodyDiv w:val="1"/>
      <w:marLeft w:val="0"/>
      <w:marRight w:val="0"/>
      <w:marTop w:val="0"/>
      <w:marBottom w:val="0"/>
      <w:divBdr>
        <w:top w:val="none" w:sz="0" w:space="0" w:color="auto"/>
        <w:left w:val="none" w:sz="0" w:space="0" w:color="auto"/>
        <w:bottom w:val="none" w:sz="0" w:space="0" w:color="auto"/>
        <w:right w:val="none" w:sz="0" w:space="0" w:color="auto"/>
      </w:divBdr>
    </w:div>
    <w:div w:id="1525290990">
      <w:bodyDiv w:val="1"/>
      <w:marLeft w:val="0"/>
      <w:marRight w:val="0"/>
      <w:marTop w:val="0"/>
      <w:marBottom w:val="0"/>
      <w:divBdr>
        <w:top w:val="none" w:sz="0" w:space="0" w:color="auto"/>
        <w:left w:val="none" w:sz="0" w:space="0" w:color="auto"/>
        <w:bottom w:val="none" w:sz="0" w:space="0" w:color="auto"/>
        <w:right w:val="none" w:sz="0" w:space="0" w:color="auto"/>
      </w:divBdr>
    </w:div>
    <w:div w:id="1531071237">
      <w:bodyDiv w:val="1"/>
      <w:marLeft w:val="0"/>
      <w:marRight w:val="0"/>
      <w:marTop w:val="0"/>
      <w:marBottom w:val="0"/>
      <w:divBdr>
        <w:top w:val="none" w:sz="0" w:space="0" w:color="auto"/>
        <w:left w:val="none" w:sz="0" w:space="0" w:color="auto"/>
        <w:bottom w:val="none" w:sz="0" w:space="0" w:color="auto"/>
        <w:right w:val="none" w:sz="0" w:space="0" w:color="auto"/>
      </w:divBdr>
    </w:div>
    <w:div w:id="1543978334">
      <w:bodyDiv w:val="1"/>
      <w:marLeft w:val="0"/>
      <w:marRight w:val="0"/>
      <w:marTop w:val="0"/>
      <w:marBottom w:val="0"/>
      <w:divBdr>
        <w:top w:val="none" w:sz="0" w:space="0" w:color="auto"/>
        <w:left w:val="none" w:sz="0" w:space="0" w:color="auto"/>
        <w:bottom w:val="none" w:sz="0" w:space="0" w:color="auto"/>
        <w:right w:val="none" w:sz="0" w:space="0" w:color="auto"/>
      </w:divBdr>
    </w:div>
    <w:div w:id="1552811433">
      <w:bodyDiv w:val="1"/>
      <w:marLeft w:val="0"/>
      <w:marRight w:val="0"/>
      <w:marTop w:val="0"/>
      <w:marBottom w:val="0"/>
      <w:divBdr>
        <w:top w:val="none" w:sz="0" w:space="0" w:color="auto"/>
        <w:left w:val="none" w:sz="0" w:space="0" w:color="auto"/>
        <w:bottom w:val="none" w:sz="0" w:space="0" w:color="auto"/>
        <w:right w:val="none" w:sz="0" w:space="0" w:color="auto"/>
      </w:divBdr>
    </w:div>
    <w:div w:id="1560163409">
      <w:bodyDiv w:val="1"/>
      <w:marLeft w:val="0"/>
      <w:marRight w:val="0"/>
      <w:marTop w:val="0"/>
      <w:marBottom w:val="0"/>
      <w:divBdr>
        <w:top w:val="none" w:sz="0" w:space="0" w:color="auto"/>
        <w:left w:val="none" w:sz="0" w:space="0" w:color="auto"/>
        <w:bottom w:val="none" w:sz="0" w:space="0" w:color="auto"/>
        <w:right w:val="none" w:sz="0" w:space="0" w:color="auto"/>
      </w:divBdr>
    </w:div>
    <w:div w:id="1570966668">
      <w:bodyDiv w:val="1"/>
      <w:marLeft w:val="0"/>
      <w:marRight w:val="0"/>
      <w:marTop w:val="0"/>
      <w:marBottom w:val="0"/>
      <w:divBdr>
        <w:top w:val="none" w:sz="0" w:space="0" w:color="auto"/>
        <w:left w:val="none" w:sz="0" w:space="0" w:color="auto"/>
        <w:bottom w:val="none" w:sz="0" w:space="0" w:color="auto"/>
        <w:right w:val="none" w:sz="0" w:space="0" w:color="auto"/>
      </w:divBdr>
    </w:div>
    <w:div w:id="1589729351">
      <w:bodyDiv w:val="1"/>
      <w:marLeft w:val="0"/>
      <w:marRight w:val="0"/>
      <w:marTop w:val="0"/>
      <w:marBottom w:val="0"/>
      <w:divBdr>
        <w:top w:val="none" w:sz="0" w:space="0" w:color="auto"/>
        <w:left w:val="none" w:sz="0" w:space="0" w:color="auto"/>
        <w:bottom w:val="none" w:sz="0" w:space="0" w:color="auto"/>
        <w:right w:val="none" w:sz="0" w:space="0" w:color="auto"/>
      </w:divBdr>
    </w:div>
    <w:div w:id="1604218961">
      <w:bodyDiv w:val="1"/>
      <w:marLeft w:val="0"/>
      <w:marRight w:val="0"/>
      <w:marTop w:val="0"/>
      <w:marBottom w:val="0"/>
      <w:divBdr>
        <w:top w:val="none" w:sz="0" w:space="0" w:color="auto"/>
        <w:left w:val="none" w:sz="0" w:space="0" w:color="auto"/>
        <w:bottom w:val="none" w:sz="0" w:space="0" w:color="auto"/>
        <w:right w:val="none" w:sz="0" w:space="0" w:color="auto"/>
      </w:divBdr>
    </w:div>
    <w:div w:id="1610969746">
      <w:bodyDiv w:val="1"/>
      <w:marLeft w:val="0"/>
      <w:marRight w:val="0"/>
      <w:marTop w:val="0"/>
      <w:marBottom w:val="0"/>
      <w:divBdr>
        <w:top w:val="none" w:sz="0" w:space="0" w:color="auto"/>
        <w:left w:val="none" w:sz="0" w:space="0" w:color="auto"/>
        <w:bottom w:val="none" w:sz="0" w:space="0" w:color="auto"/>
        <w:right w:val="none" w:sz="0" w:space="0" w:color="auto"/>
      </w:divBdr>
    </w:div>
    <w:div w:id="1629975215">
      <w:bodyDiv w:val="1"/>
      <w:marLeft w:val="0"/>
      <w:marRight w:val="0"/>
      <w:marTop w:val="0"/>
      <w:marBottom w:val="0"/>
      <w:divBdr>
        <w:top w:val="none" w:sz="0" w:space="0" w:color="auto"/>
        <w:left w:val="none" w:sz="0" w:space="0" w:color="auto"/>
        <w:bottom w:val="none" w:sz="0" w:space="0" w:color="auto"/>
        <w:right w:val="none" w:sz="0" w:space="0" w:color="auto"/>
      </w:divBdr>
    </w:div>
    <w:div w:id="1632662747">
      <w:bodyDiv w:val="1"/>
      <w:marLeft w:val="0"/>
      <w:marRight w:val="0"/>
      <w:marTop w:val="0"/>
      <w:marBottom w:val="0"/>
      <w:divBdr>
        <w:top w:val="none" w:sz="0" w:space="0" w:color="auto"/>
        <w:left w:val="none" w:sz="0" w:space="0" w:color="auto"/>
        <w:bottom w:val="none" w:sz="0" w:space="0" w:color="auto"/>
        <w:right w:val="none" w:sz="0" w:space="0" w:color="auto"/>
      </w:divBdr>
    </w:div>
    <w:div w:id="1643536086">
      <w:bodyDiv w:val="1"/>
      <w:marLeft w:val="0"/>
      <w:marRight w:val="0"/>
      <w:marTop w:val="0"/>
      <w:marBottom w:val="0"/>
      <w:divBdr>
        <w:top w:val="none" w:sz="0" w:space="0" w:color="auto"/>
        <w:left w:val="none" w:sz="0" w:space="0" w:color="auto"/>
        <w:bottom w:val="none" w:sz="0" w:space="0" w:color="auto"/>
        <w:right w:val="none" w:sz="0" w:space="0" w:color="auto"/>
      </w:divBdr>
    </w:div>
    <w:div w:id="1663242695">
      <w:bodyDiv w:val="1"/>
      <w:marLeft w:val="0"/>
      <w:marRight w:val="0"/>
      <w:marTop w:val="0"/>
      <w:marBottom w:val="0"/>
      <w:divBdr>
        <w:top w:val="none" w:sz="0" w:space="0" w:color="auto"/>
        <w:left w:val="none" w:sz="0" w:space="0" w:color="auto"/>
        <w:bottom w:val="none" w:sz="0" w:space="0" w:color="auto"/>
        <w:right w:val="none" w:sz="0" w:space="0" w:color="auto"/>
      </w:divBdr>
    </w:div>
    <w:div w:id="1674331046">
      <w:bodyDiv w:val="1"/>
      <w:marLeft w:val="0"/>
      <w:marRight w:val="0"/>
      <w:marTop w:val="0"/>
      <w:marBottom w:val="0"/>
      <w:divBdr>
        <w:top w:val="none" w:sz="0" w:space="0" w:color="auto"/>
        <w:left w:val="none" w:sz="0" w:space="0" w:color="auto"/>
        <w:bottom w:val="none" w:sz="0" w:space="0" w:color="auto"/>
        <w:right w:val="none" w:sz="0" w:space="0" w:color="auto"/>
      </w:divBdr>
    </w:div>
    <w:div w:id="1689912853">
      <w:bodyDiv w:val="1"/>
      <w:marLeft w:val="0"/>
      <w:marRight w:val="0"/>
      <w:marTop w:val="0"/>
      <w:marBottom w:val="0"/>
      <w:divBdr>
        <w:top w:val="none" w:sz="0" w:space="0" w:color="auto"/>
        <w:left w:val="none" w:sz="0" w:space="0" w:color="auto"/>
        <w:bottom w:val="none" w:sz="0" w:space="0" w:color="auto"/>
        <w:right w:val="none" w:sz="0" w:space="0" w:color="auto"/>
      </w:divBdr>
    </w:div>
    <w:div w:id="1703817811">
      <w:bodyDiv w:val="1"/>
      <w:marLeft w:val="0"/>
      <w:marRight w:val="0"/>
      <w:marTop w:val="0"/>
      <w:marBottom w:val="0"/>
      <w:divBdr>
        <w:top w:val="none" w:sz="0" w:space="0" w:color="auto"/>
        <w:left w:val="none" w:sz="0" w:space="0" w:color="auto"/>
        <w:bottom w:val="none" w:sz="0" w:space="0" w:color="auto"/>
        <w:right w:val="none" w:sz="0" w:space="0" w:color="auto"/>
      </w:divBdr>
    </w:div>
    <w:div w:id="1764565767">
      <w:bodyDiv w:val="1"/>
      <w:marLeft w:val="0"/>
      <w:marRight w:val="0"/>
      <w:marTop w:val="0"/>
      <w:marBottom w:val="0"/>
      <w:divBdr>
        <w:top w:val="none" w:sz="0" w:space="0" w:color="auto"/>
        <w:left w:val="none" w:sz="0" w:space="0" w:color="auto"/>
        <w:bottom w:val="none" w:sz="0" w:space="0" w:color="auto"/>
        <w:right w:val="none" w:sz="0" w:space="0" w:color="auto"/>
      </w:divBdr>
    </w:div>
    <w:div w:id="1786538033">
      <w:bodyDiv w:val="1"/>
      <w:marLeft w:val="0"/>
      <w:marRight w:val="0"/>
      <w:marTop w:val="0"/>
      <w:marBottom w:val="0"/>
      <w:divBdr>
        <w:top w:val="none" w:sz="0" w:space="0" w:color="auto"/>
        <w:left w:val="none" w:sz="0" w:space="0" w:color="auto"/>
        <w:bottom w:val="none" w:sz="0" w:space="0" w:color="auto"/>
        <w:right w:val="none" w:sz="0" w:space="0" w:color="auto"/>
      </w:divBdr>
    </w:div>
    <w:div w:id="1807971142">
      <w:bodyDiv w:val="1"/>
      <w:marLeft w:val="0"/>
      <w:marRight w:val="0"/>
      <w:marTop w:val="0"/>
      <w:marBottom w:val="0"/>
      <w:divBdr>
        <w:top w:val="none" w:sz="0" w:space="0" w:color="auto"/>
        <w:left w:val="none" w:sz="0" w:space="0" w:color="auto"/>
        <w:bottom w:val="none" w:sz="0" w:space="0" w:color="auto"/>
        <w:right w:val="none" w:sz="0" w:space="0" w:color="auto"/>
      </w:divBdr>
    </w:div>
    <w:div w:id="1827698606">
      <w:bodyDiv w:val="1"/>
      <w:marLeft w:val="0"/>
      <w:marRight w:val="0"/>
      <w:marTop w:val="0"/>
      <w:marBottom w:val="0"/>
      <w:divBdr>
        <w:top w:val="none" w:sz="0" w:space="0" w:color="auto"/>
        <w:left w:val="none" w:sz="0" w:space="0" w:color="auto"/>
        <w:bottom w:val="none" w:sz="0" w:space="0" w:color="auto"/>
        <w:right w:val="none" w:sz="0" w:space="0" w:color="auto"/>
      </w:divBdr>
    </w:div>
    <w:div w:id="1893806407">
      <w:bodyDiv w:val="1"/>
      <w:marLeft w:val="0"/>
      <w:marRight w:val="0"/>
      <w:marTop w:val="0"/>
      <w:marBottom w:val="0"/>
      <w:divBdr>
        <w:top w:val="none" w:sz="0" w:space="0" w:color="auto"/>
        <w:left w:val="none" w:sz="0" w:space="0" w:color="auto"/>
        <w:bottom w:val="none" w:sz="0" w:space="0" w:color="auto"/>
        <w:right w:val="none" w:sz="0" w:space="0" w:color="auto"/>
      </w:divBdr>
    </w:div>
    <w:div w:id="1900242044">
      <w:bodyDiv w:val="1"/>
      <w:marLeft w:val="0"/>
      <w:marRight w:val="0"/>
      <w:marTop w:val="0"/>
      <w:marBottom w:val="0"/>
      <w:divBdr>
        <w:top w:val="none" w:sz="0" w:space="0" w:color="auto"/>
        <w:left w:val="none" w:sz="0" w:space="0" w:color="auto"/>
        <w:bottom w:val="none" w:sz="0" w:space="0" w:color="auto"/>
        <w:right w:val="none" w:sz="0" w:space="0" w:color="auto"/>
      </w:divBdr>
    </w:div>
    <w:div w:id="1968967527">
      <w:bodyDiv w:val="1"/>
      <w:marLeft w:val="0"/>
      <w:marRight w:val="0"/>
      <w:marTop w:val="0"/>
      <w:marBottom w:val="0"/>
      <w:divBdr>
        <w:top w:val="none" w:sz="0" w:space="0" w:color="auto"/>
        <w:left w:val="none" w:sz="0" w:space="0" w:color="auto"/>
        <w:bottom w:val="none" w:sz="0" w:space="0" w:color="auto"/>
        <w:right w:val="none" w:sz="0" w:space="0" w:color="auto"/>
      </w:divBdr>
    </w:div>
    <w:div w:id="1981230378">
      <w:bodyDiv w:val="1"/>
      <w:marLeft w:val="0"/>
      <w:marRight w:val="0"/>
      <w:marTop w:val="0"/>
      <w:marBottom w:val="0"/>
      <w:divBdr>
        <w:top w:val="none" w:sz="0" w:space="0" w:color="auto"/>
        <w:left w:val="none" w:sz="0" w:space="0" w:color="auto"/>
        <w:bottom w:val="none" w:sz="0" w:space="0" w:color="auto"/>
        <w:right w:val="none" w:sz="0" w:space="0" w:color="auto"/>
      </w:divBdr>
    </w:div>
    <w:div w:id="2046101514">
      <w:bodyDiv w:val="1"/>
      <w:marLeft w:val="0"/>
      <w:marRight w:val="0"/>
      <w:marTop w:val="0"/>
      <w:marBottom w:val="0"/>
      <w:divBdr>
        <w:top w:val="none" w:sz="0" w:space="0" w:color="auto"/>
        <w:left w:val="none" w:sz="0" w:space="0" w:color="auto"/>
        <w:bottom w:val="none" w:sz="0" w:space="0" w:color="auto"/>
        <w:right w:val="none" w:sz="0" w:space="0" w:color="auto"/>
      </w:divBdr>
    </w:div>
    <w:div w:id="2053454369">
      <w:bodyDiv w:val="1"/>
      <w:marLeft w:val="0"/>
      <w:marRight w:val="0"/>
      <w:marTop w:val="0"/>
      <w:marBottom w:val="0"/>
      <w:divBdr>
        <w:top w:val="none" w:sz="0" w:space="0" w:color="auto"/>
        <w:left w:val="none" w:sz="0" w:space="0" w:color="auto"/>
        <w:bottom w:val="none" w:sz="0" w:space="0" w:color="auto"/>
        <w:right w:val="none" w:sz="0" w:space="0" w:color="auto"/>
      </w:divBdr>
    </w:div>
    <w:div w:id="2066878355">
      <w:bodyDiv w:val="1"/>
      <w:marLeft w:val="0"/>
      <w:marRight w:val="0"/>
      <w:marTop w:val="0"/>
      <w:marBottom w:val="0"/>
      <w:divBdr>
        <w:top w:val="none" w:sz="0" w:space="0" w:color="auto"/>
        <w:left w:val="none" w:sz="0" w:space="0" w:color="auto"/>
        <w:bottom w:val="none" w:sz="0" w:space="0" w:color="auto"/>
        <w:right w:val="none" w:sz="0" w:space="0" w:color="auto"/>
      </w:divBdr>
    </w:div>
    <w:div w:id="2109621681">
      <w:bodyDiv w:val="1"/>
      <w:marLeft w:val="0"/>
      <w:marRight w:val="0"/>
      <w:marTop w:val="0"/>
      <w:marBottom w:val="0"/>
      <w:divBdr>
        <w:top w:val="none" w:sz="0" w:space="0" w:color="auto"/>
        <w:left w:val="none" w:sz="0" w:space="0" w:color="auto"/>
        <w:bottom w:val="none" w:sz="0" w:space="0" w:color="auto"/>
        <w:right w:val="none" w:sz="0" w:space="0" w:color="auto"/>
      </w:divBdr>
    </w:div>
    <w:div w:id="2129622382">
      <w:bodyDiv w:val="1"/>
      <w:marLeft w:val="0"/>
      <w:marRight w:val="0"/>
      <w:marTop w:val="0"/>
      <w:marBottom w:val="0"/>
      <w:divBdr>
        <w:top w:val="none" w:sz="0" w:space="0" w:color="auto"/>
        <w:left w:val="none" w:sz="0" w:space="0" w:color="auto"/>
        <w:bottom w:val="none" w:sz="0" w:space="0" w:color="auto"/>
        <w:right w:val="none" w:sz="0" w:space="0" w:color="auto"/>
      </w:divBdr>
    </w:div>
    <w:div w:id="21386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saspublishers.com/journal/sjahss/hom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aspublishers.com/journal/sjahs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FC8BC-BF71-48FE-B045-12C56EFA5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10</Pages>
  <Words>6933</Words>
  <Characters>39524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Hp</cp:lastModifiedBy>
  <cp:revision>495</cp:revision>
  <cp:lastPrinted>2016-09-29T09:23:00Z</cp:lastPrinted>
  <dcterms:created xsi:type="dcterms:W3CDTF">2016-09-01T09:31:00Z</dcterms:created>
  <dcterms:modified xsi:type="dcterms:W3CDTF">2023-02-23T06:07:00Z</dcterms:modified>
</cp:coreProperties>
</file>