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8B" w:rsidRPr="004C10D8" w:rsidRDefault="0030238B" w:rsidP="004C10D8">
      <w:pPr>
        <w:pStyle w:val="1JournalTitle"/>
        <w:pBdr>
          <w:top w:val="single" w:sz="12" w:space="1" w:color="auto"/>
          <w:bottom w:val="single" w:sz="12" w:space="1" w:color="auto"/>
        </w:pBdr>
        <w:rPr>
          <w:b/>
          <w:sz w:val="24"/>
          <w:szCs w:val="28"/>
        </w:rPr>
      </w:pPr>
      <w:r w:rsidRPr="004C10D8">
        <w:rPr>
          <w:b/>
          <w:sz w:val="28"/>
          <w:szCs w:val="28"/>
        </w:rPr>
        <w:t>Scholars Journal of Arts, Humanities and Social Sciences</w:t>
      </w:r>
      <w:r w:rsidR="00AB5BFF" w:rsidRPr="004C10D8">
        <w:rPr>
          <w:b/>
          <w:sz w:val="28"/>
          <w:szCs w:val="28"/>
        </w:rPr>
        <w:t xml:space="preserve"> </w:t>
      </w:r>
      <w:r w:rsidRPr="004C10D8">
        <w:rPr>
          <w:b/>
          <w:sz w:val="28"/>
          <w:szCs w:val="28"/>
        </w:rPr>
        <w:t xml:space="preserve">  </w:t>
      </w:r>
      <w:r w:rsidRPr="004C10D8">
        <w:rPr>
          <w:b/>
          <w:sz w:val="28"/>
          <w:szCs w:val="28"/>
        </w:rPr>
        <w:tab/>
      </w:r>
      <w:r w:rsidRPr="004C10D8">
        <w:rPr>
          <w:b/>
          <w:sz w:val="24"/>
          <w:szCs w:val="28"/>
        </w:rPr>
        <w:t xml:space="preserve">ISSN </w:t>
      </w:r>
      <w:r w:rsidR="00D6250D" w:rsidRPr="004C10D8">
        <w:rPr>
          <w:b/>
          <w:bCs/>
          <w:sz w:val="24"/>
          <w:szCs w:val="28"/>
          <w:lang w:eastAsia="en-IN"/>
        </w:rPr>
        <w:t>2347-</w:t>
      </w:r>
      <w:r w:rsidR="00273390" w:rsidRPr="004C10D8">
        <w:rPr>
          <w:b/>
          <w:bCs/>
          <w:sz w:val="24"/>
          <w:szCs w:val="28"/>
          <w:lang w:eastAsia="en-IN"/>
        </w:rPr>
        <w:t>5374</w:t>
      </w:r>
      <w:r w:rsidR="009719FF" w:rsidRPr="004C10D8">
        <w:rPr>
          <w:b/>
          <w:bCs/>
          <w:sz w:val="24"/>
          <w:szCs w:val="28"/>
          <w:lang w:eastAsia="en-IN"/>
        </w:rPr>
        <w:t xml:space="preserve"> </w:t>
      </w:r>
      <w:r w:rsidR="00D6250D" w:rsidRPr="004C10D8">
        <w:rPr>
          <w:b/>
          <w:bCs/>
          <w:sz w:val="24"/>
          <w:szCs w:val="28"/>
          <w:lang w:eastAsia="en-IN"/>
        </w:rPr>
        <w:t>(Online)</w:t>
      </w:r>
    </w:p>
    <w:p w:rsidR="0030238B" w:rsidRPr="004C10D8" w:rsidRDefault="00B5402C" w:rsidP="004C10D8">
      <w:pPr>
        <w:pStyle w:val="1JournalTitle"/>
        <w:pBdr>
          <w:top w:val="single" w:sz="12" w:space="1" w:color="auto"/>
          <w:bottom w:val="single" w:sz="12" w:space="1" w:color="auto"/>
        </w:pBdr>
        <w:rPr>
          <w:szCs w:val="28"/>
        </w:rPr>
      </w:pPr>
      <w:proofErr w:type="gramStart"/>
      <w:r w:rsidRPr="004C10D8">
        <w:rPr>
          <w:szCs w:val="28"/>
        </w:rPr>
        <w:t>Sch. J. Arts</w:t>
      </w:r>
      <w:r w:rsidR="0030238B" w:rsidRPr="004C10D8">
        <w:rPr>
          <w:szCs w:val="28"/>
        </w:rPr>
        <w:t xml:space="preserve"> </w:t>
      </w:r>
      <w:proofErr w:type="spellStart"/>
      <w:r w:rsidR="0030238B" w:rsidRPr="004C10D8">
        <w:rPr>
          <w:szCs w:val="28"/>
        </w:rPr>
        <w:t>Hum</w:t>
      </w:r>
      <w:r w:rsidRPr="004C10D8">
        <w:rPr>
          <w:szCs w:val="28"/>
        </w:rPr>
        <w:t>anit</w:t>
      </w:r>
      <w:proofErr w:type="spellEnd"/>
      <w:r w:rsidR="0030238B" w:rsidRPr="004C10D8">
        <w:rPr>
          <w:szCs w:val="28"/>
        </w:rPr>
        <w:t>.</w:t>
      </w:r>
      <w:proofErr w:type="gramEnd"/>
      <w:r w:rsidR="0030238B" w:rsidRPr="004C10D8">
        <w:rPr>
          <w:szCs w:val="28"/>
        </w:rPr>
        <w:t xml:space="preserve"> </w:t>
      </w:r>
      <w:r w:rsidR="0030238B" w:rsidRPr="004C10D8">
        <w:rPr>
          <w:rStyle w:val="st"/>
        </w:rPr>
        <w:t xml:space="preserve">Soc. Sci. </w:t>
      </w:r>
      <w:r w:rsidR="00143E7F" w:rsidRPr="004C10D8">
        <w:rPr>
          <w:rStyle w:val="st"/>
        </w:rPr>
        <w:t>201</w:t>
      </w:r>
      <w:r w:rsidR="00052832">
        <w:rPr>
          <w:rStyle w:val="st"/>
        </w:rPr>
        <w:t>7</w:t>
      </w:r>
      <w:r w:rsidR="00143E7F" w:rsidRPr="004C10D8">
        <w:rPr>
          <w:rStyle w:val="st"/>
        </w:rPr>
        <w:t xml:space="preserve">; </w:t>
      </w:r>
      <w:r w:rsidR="00052832">
        <w:rPr>
          <w:rStyle w:val="st"/>
        </w:rPr>
        <w:t>5</w:t>
      </w:r>
      <w:r w:rsidR="00143E7F" w:rsidRPr="004C10D8">
        <w:rPr>
          <w:rStyle w:val="st"/>
        </w:rPr>
        <w:t>(</w:t>
      </w:r>
      <w:r w:rsidR="002B7AE1">
        <w:rPr>
          <w:rStyle w:val="st"/>
        </w:rPr>
        <w:t>9</w:t>
      </w:r>
      <w:r w:rsidR="00CD1EDC">
        <w:rPr>
          <w:rStyle w:val="st"/>
        </w:rPr>
        <w:t>C</w:t>
      </w:r>
      <w:r w:rsidR="005556C1" w:rsidRPr="004C10D8">
        <w:rPr>
          <w:rStyle w:val="st"/>
        </w:rPr>
        <w:t>):</w:t>
      </w:r>
      <w:r w:rsidR="00EC2463">
        <w:rPr>
          <w:rStyle w:val="st"/>
        </w:rPr>
        <w:t>1</w:t>
      </w:r>
      <w:r w:rsidR="00B33ADB">
        <w:rPr>
          <w:rStyle w:val="st"/>
        </w:rPr>
        <w:t>3</w:t>
      </w:r>
      <w:r w:rsidR="001F16AA">
        <w:rPr>
          <w:rStyle w:val="st"/>
        </w:rPr>
        <w:t>1</w:t>
      </w:r>
      <w:r w:rsidR="00582C58">
        <w:rPr>
          <w:rStyle w:val="st"/>
        </w:rPr>
        <w:t>7</w:t>
      </w:r>
      <w:r w:rsidR="0046693A" w:rsidRPr="004C10D8">
        <w:rPr>
          <w:rStyle w:val="st"/>
        </w:rPr>
        <w:t>-</w:t>
      </w:r>
      <w:r w:rsidR="00DD2B1F">
        <w:rPr>
          <w:rStyle w:val="st"/>
        </w:rPr>
        <w:t>1</w:t>
      </w:r>
      <w:r w:rsidR="00191441">
        <w:rPr>
          <w:rStyle w:val="st"/>
        </w:rPr>
        <w:t>3</w:t>
      </w:r>
      <w:r w:rsidR="00582C58">
        <w:rPr>
          <w:rStyle w:val="st"/>
        </w:rPr>
        <w:t>21</w:t>
      </w:r>
      <w:r w:rsidR="0094175F" w:rsidRPr="004C10D8">
        <w:rPr>
          <w:rStyle w:val="st"/>
        </w:rPr>
        <w:tab/>
      </w:r>
      <w:r w:rsidR="00D6250D" w:rsidRPr="004C10D8">
        <w:rPr>
          <w:rStyle w:val="st"/>
        </w:rPr>
        <w:tab/>
      </w:r>
      <w:r w:rsidR="00D6250D" w:rsidRPr="004C10D8">
        <w:rPr>
          <w:rStyle w:val="st"/>
        </w:rPr>
        <w:tab/>
      </w:r>
      <w:r w:rsidR="00D6250D" w:rsidRPr="004C10D8">
        <w:rPr>
          <w:rStyle w:val="st"/>
        </w:rPr>
        <w:tab/>
      </w:r>
      <w:r w:rsidR="00D6250D" w:rsidRPr="004C10D8">
        <w:rPr>
          <w:rStyle w:val="st"/>
        </w:rPr>
        <w:tab/>
      </w:r>
      <w:r w:rsidR="00D6250D" w:rsidRPr="004C10D8">
        <w:rPr>
          <w:b/>
          <w:sz w:val="24"/>
          <w:szCs w:val="24"/>
        </w:rPr>
        <w:t>ISSN 2347-9493</w:t>
      </w:r>
      <w:r w:rsidR="009719FF" w:rsidRPr="004C10D8">
        <w:rPr>
          <w:b/>
          <w:sz w:val="24"/>
          <w:szCs w:val="24"/>
        </w:rPr>
        <w:t xml:space="preserve"> </w:t>
      </w:r>
      <w:r w:rsidR="00D6250D" w:rsidRPr="004C10D8">
        <w:rPr>
          <w:b/>
          <w:sz w:val="24"/>
          <w:szCs w:val="24"/>
        </w:rPr>
        <w:t>(Print)</w:t>
      </w:r>
    </w:p>
    <w:p w:rsidR="0030238B" w:rsidRPr="004C10D8" w:rsidRDefault="0030238B" w:rsidP="004C10D8">
      <w:pPr>
        <w:pStyle w:val="1JournalTitle"/>
        <w:pBdr>
          <w:top w:val="single" w:sz="12" w:space="1" w:color="auto"/>
          <w:bottom w:val="single" w:sz="12" w:space="1" w:color="auto"/>
        </w:pBdr>
        <w:rPr>
          <w:szCs w:val="28"/>
        </w:rPr>
      </w:pPr>
      <w:r w:rsidRPr="004C10D8">
        <w:rPr>
          <w:szCs w:val="28"/>
        </w:rPr>
        <w:t>©Scholars Academic and Scientific Publisher</w:t>
      </w:r>
      <w:r w:rsidR="00DF76B8" w:rsidRPr="004C10D8">
        <w:rPr>
          <w:szCs w:val="28"/>
        </w:rPr>
        <w:t>s</w:t>
      </w:r>
      <w:r w:rsidR="00022A3A" w:rsidRPr="004C10D8">
        <w:rPr>
          <w:szCs w:val="28"/>
        </w:rPr>
        <w:t xml:space="preserve"> (SAS Publishers)</w:t>
      </w:r>
      <w:r w:rsidRPr="004C10D8">
        <w:rPr>
          <w:szCs w:val="28"/>
        </w:rPr>
        <w:tab/>
      </w:r>
      <w:r w:rsidRPr="004C10D8">
        <w:rPr>
          <w:szCs w:val="28"/>
        </w:rPr>
        <w:tab/>
      </w:r>
      <w:r w:rsidRPr="004C10D8">
        <w:rPr>
          <w:szCs w:val="28"/>
        </w:rPr>
        <w:tab/>
      </w:r>
      <w:r w:rsidRPr="004C10D8">
        <w:rPr>
          <w:szCs w:val="28"/>
        </w:rPr>
        <w:tab/>
      </w:r>
      <w:r w:rsidRPr="004C10D8">
        <w:rPr>
          <w:szCs w:val="28"/>
        </w:rPr>
        <w:tab/>
      </w:r>
      <w:r w:rsidRPr="004C10D8">
        <w:rPr>
          <w:szCs w:val="28"/>
        </w:rPr>
        <w:tab/>
      </w:r>
    </w:p>
    <w:p w:rsidR="0030238B" w:rsidRPr="004C10D8" w:rsidRDefault="0030238B" w:rsidP="004C10D8">
      <w:pPr>
        <w:pStyle w:val="1JournalTitle"/>
        <w:pBdr>
          <w:top w:val="single" w:sz="12" w:space="1" w:color="auto"/>
          <w:bottom w:val="single" w:sz="12" w:space="1" w:color="auto"/>
        </w:pBdr>
        <w:rPr>
          <w:szCs w:val="28"/>
        </w:rPr>
      </w:pPr>
      <w:r w:rsidRPr="004C10D8">
        <w:rPr>
          <w:szCs w:val="28"/>
        </w:rPr>
        <w:t>(An International Publisher for Academic and Scientific Resources)</w:t>
      </w:r>
    </w:p>
    <w:p w:rsidR="00AB5BFF" w:rsidRPr="00194023" w:rsidRDefault="00AB5BFF" w:rsidP="00194023">
      <w:pPr>
        <w:pStyle w:val="NoSpacing"/>
        <w:jc w:val="center"/>
        <w:rPr>
          <w:rFonts w:ascii="Times New Roman" w:hAnsi="Times New Roman" w:cs="Times New Roman"/>
          <w:b/>
          <w:sz w:val="20"/>
          <w:szCs w:val="24"/>
        </w:rPr>
      </w:pPr>
    </w:p>
    <w:p w:rsidR="00B13799" w:rsidRDefault="00B13799" w:rsidP="00B1379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Factors Affecting Pastors’ Leadership in the Mission of </w:t>
      </w:r>
      <w:proofErr w:type="spellStart"/>
      <w:r>
        <w:rPr>
          <w:rFonts w:ascii="Times New Roman" w:hAnsi="Times New Roman" w:cs="Times New Roman"/>
          <w:b/>
          <w:sz w:val="28"/>
          <w:szCs w:val="28"/>
        </w:rPr>
        <w:t>Nakuru</w:t>
      </w:r>
      <w:proofErr w:type="spellEnd"/>
      <w:r>
        <w:rPr>
          <w:rFonts w:ascii="Times New Roman" w:hAnsi="Times New Roman" w:cs="Times New Roman"/>
          <w:b/>
          <w:sz w:val="28"/>
          <w:szCs w:val="28"/>
        </w:rPr>
        <w:t xml:space="preserve"> Pastors’ Fellowship; a Case of Pentecostal and Evangelical Churches</w:t>
      </w:r>
    </w:p>
    <w:p w:rsidR="00B13799" w:rsidRDefault="00B13799" w:rsidP="00B13799">
      <w:pPr>
        <w:spacing w:after="0" w:line="240" w:lineRule="auto"/>
        <w:jc w:val="both"/>
        <w:rPr>
          <w:rFonts w:ascii="Times New Roman" w:eastAsiaTheme="minorHAnsi" w:hAnsi="Times New Roman" w:cs="Times New Roman"/>
          <w:b/>
          <w:sz w:val="20"/>
          <w:szCs w:val="20"/>
        </w:rPr>
      </w:pPr>
      <w:proofErr w:type="spellStart"/>
      <w:r>
        <w:rPr>
          <w:rFonts w:ascii="Times New Roman" w:eastAsiaTheme="minorHAnsi" w:hAnsi="Times New Roman" w:cs="Times New Roman"/>
          <w:b/>
          <w:sz w:val="20"/>
          <w:szCs w:val="20"/>
        </w:rPr>
        <w:t>Kiraguri</w:t>
      </w:r>
      <w:proofErr w:type="spellEnd"/>
      <w:r>
        <w:rPr>
          <w:rFonts w:ascii="Times New Roman" w:eastAsiaTheme="minorHAnsi" w:hAnsi="Times New Roman" w:cs="Times New Roman"/>
          <w:b/>
          <w:sz w:val="20"/>
          <w:szCs w:val="20"/>
        </w:rPr>
        <w:t xml:space="preserve"> Samuel</w:t>
      </w:r>
      <w:r>
        <w:rPr>
          <w:rFonts w:ascii="Times New Roman" w:eastAsiaTheme="minorHAnsi" w:hAnsi="Times New Roman" w:cs="Times New Roman"/>
          <w:b/>
          <w:sz w:val="20"/>
          <w:szCs w:val="20"/>
          <w:vertAlign w:val="superscript"/>
        </w:rPr>
        <w:t>1</w:t>
      </w:r>
      <w:r>
        <w:rPr>
          <w:rFonts w:ascii="Times New Roman" w:eastAsiaTheme="minorHAnsi" w:hAnsi="Times New Roman" w:cs="Times New Roman"/>
          <w:b/>
          <w:sz w:val="20"/>
          <w:szCs w:val="20"/>
        </w:rPr>
        <w:t xml:space="preserve">, </w:t>
      </w:r>
      <w:proofErr w:type="spellStart"/>
      <w:r>
        <w:rPr>
          <w:rFonts w:ascii="Times New Roman" w:eastAsiaTheme="minorHAnsi" w:hAnsi="Times New Roman" w:cs="Times New Roman"/>
          <w:b/>
          <w:sz w:val="20"/>
          <w:szCs w:val="20"/>
        </w:rPr>
        <w:t>Njoroge</w:t>
      </w:r>
      <w:proofErr w:type="spellEnd"/>
      <w:r>
        <w:rPr>
          <w:rFonts w:ascii="Times New Roman" w:eastAsiaTheme="minorHAnsi" w:hAnsi="Times New Roman" w:cs="Times New Roman"/>
          <w:b/>
          <w:sz w:val="20"/>
          <w:szCs w:val="20"/>
        </w:rPr>
        <w:t xml:space="preserve"> James</w:t>
      </w:r>
      <w:r>
        <w:rPr>
          <w:rFonts w:ascii="Times New Roman" w:eastAsiaTheme="minorHAnsi" w:hAnsi="Times New Roman" w:cs="Times New Roman"/>
          <w:b/>
          <w:sz w:val="20"/>
          <w:szCs w:val="20"/>
          <w:vertAlign w:val="superscript"/>
        </w:rPr>
        <w:t>2</w:t>
      </w:r>
      <w:r>
        <w:rPr>
          <w:rFonts w:ascii="Times New Roman" w:eastAsiaTheme="minorHAnsi" w:hAnsi="Times New Roman" w:cs="Times New Roman"/>
          <w:b/>
          <w:sz w:val="20"/>
          <w:szCs w:val="20"/>
        </w:rPr>
        <w:t xml:space="preserve">, </w:t>
      </w:r>
      <w:proofErr w:type="spellStart"/>
      <w:r>
        <w:rPr>
          <w:rFonts w:ascii="Times New Roman" w:eastAsiaTheme="minorHAnsi" w:hAnsi="Times New Roman" w:cs="Times New Roman"/>
          <w:b/>
          <w:sz w:val="20"/>
          <w:szCs w:val="20"/>
        </w:rPr>
        <w:t>Gitonga</w:t>
      </w:r>
      <w:proofErr w:type="spellEnd"/>
      <w:r>
        <w:rPr>
          <w:rFonts w:ascii="Times New Roman" w:eastAsiaTheme="minorHAnsi" w:hAnsi="Times New Roman" w:cs="Times New Roman"/>
          <w:b/>
          <w:sz w:val="20"/>
          <w:szCs w:val="20"/>
        </w:rPr>
        <w:t xml:space="preserve"> Nahashon</w:t>
      </w:r>
      <w:r>
        <w:rPr>
          <w:rFonts w:ascii="Times New Roman" w:eastAsiaTheme="minorHAnsi" w:hAnsi="Times New Roman" w:cs="Times New Roman"/>
          <w:b/>
          <w:sz w:val="20"/>
          <w:szCs w:val="20"/>
          <w:vertAlign w:val="superscript"/>
        </w:rPr>
        <w:t>3</w:t>
      </w:r>
    </w:p>
    <w:p w:rsidR="00B13799" w:rsidRDefault="00B13799" w:rsidP="00B13799">
      <w:pPr>
        <w:spacing w:after="0" w:line="240" w:lineRule="auto"/>
        <w:jc w:val="both"/>
        <w:rPr>
          <w:rFonts w:ascii="Times New Roman" w:eastAsiaTheme="minorHAnsi" w:hAnsi="Times New Roman" w:cs="Times New Roman"/>
          <w:sz w:val="20"/>
          <w:szCs w:val="20"/>
        </w:rPr>
      </w:pPr>
      <w:r>
        <w:rPr>
          <w:rFonts w:ascii="Times New Roman" w:eastAsiaTheme="minorHAnsi" w:hAnsi="Times New Roman" w:cs="Times New Roman"/>
          <w:b/>
          <w:sz w:val="20"/>
          <w:szCs w:val="20"/>
          <w:vertAlign w:val="superscript"/>
        </w:rPr>
        <w:t>1, 2, 3</w:t>
      </w:r>
      <w:r>
        <w:rPr>
          <w:rFonts w:ascii="Times New Roman" w:eastAsiaTheme="minorHAnsi" w:hAnsi="Times New Roman" w:cs="Times New Roman"/>
          <w:sz w:val="20"/>
          <w:szCs w:val="20"/>
        </w:rPr>
        <w:t xml:space="preserve"> Kenya Methodist University, Kenya</w:t>
      </w:r>
    </w:p>
    <w:p w:rsidR="00B227F0" w:rsidRPr="005103FE" w:rsidRDefault="00B227F0" w:rsidP="00B227F0">
      <w:pPr>
        <w:pStyle w:val="NoSpacing"/>
        <w:tabs>
          <w:tab w:val="left" w:pos="4350"/>
          <w:tab w:val="left" w:pos="4409"/>
        </w:tabs>
        <w:jc w:val="center"/>
        <w:rPr>
          <w:rFonts w:ascii="Times New Roman" w:hAnsi="Times New Roman" w:cs="Times New Roman"/>
          <w:noProof/>
          <w:sz w:val="20"/>
          <w:szCs w:val="20"/>
        </w:rPr>
      </w:pPr>
    </w:p>
    <w:tbl>
      <w:tblPr>
        <w:tblStyle w:val="TableGrid"/>
        <w:tblW w:w="0" w:type="auto"/>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6488"/>
      </w:tblGrid>
      <w:tr w:rsidR="00066AD5" w:rsidTr="00066AD5">
        <w:trPr>
          <w:trHeight w:val="1737"/>
          <w:jc w:val="center"/>
        </w:trPr>
        <w:tc>
          <w:tcPr>
            <w:tcW w:w="2500" w:type="dxa"/>
            <w:vMerge w:val="restart"/>
          </w:tcPr>
          <w:p w:rsidR="00066AD5" w:rsidRPr="008258F7" w:rsidRDefault="00066AD5" w:rsidP="008258F7">
            <w:pPr>
              <w:pStyle w:val="5Correspondence"/>
              <w:tabs>
                <w:tab w:val="left" w:pos="8370"/>
              </w:tabs>
              <w:spacing w:before="0" w:after="0"/>
              <w:rPr>
                <w:b/>
                <w:sz w:val="20"/>
                <w:szCs w:val="20"/>
              </w:rPr>
            </w:pPr>
          </w:p>
          <w:p w:rsidR="00066AD5" w:rsidRPr="008258F7" w:rsidRDefault="00066AD5" w:rsidP="008258F7">
            <w:pPr>
              <w:pStyle w:val="5Correspondence"/>
              <w:tabs>
                <w:tab w:val="left" w:pos="8370"/>
              </w:tabs>
              <w:spacing w:before="0" w:after="0"/>
              <w:jc w:val="center"/>
              <w:rPr>
                <w:b/>
                <w:sz w:val="20"/>
                <w:szCs w:val="20"/>
              </w:rPr>
            </w:pPr>
            <w:r w:rsidRPr="008258F7">
              <w:rPr>
                <w:b/>
                <w:sz w:val="20"/>
                <w:szCs w:val="20"/>
              </w:rPr>
              <w:t>*Corresponding author</w:t>
            </w:r>
          </w:p>
          <w:p w:rsidR="00066AD5" w:rsidRPr="008258F7" w:rsidRDefault="00B13799" w:rsidP="008258F7">
            <w:pPr>
              <w:pStyle w:val="5Correspondence"/>
              <w:tabs>
                <w:tab w:val="left" w:pos="8370"/>
              </w:tabs>
              <w:spacing w:before="0" w:after="0"/>
              <w:jc w:val="center"/>
              <w:rPr>
                <w:i/>
                <w:sz w:val="20"/>
                <w:szCs w:val="20"/>
              </w:rPr>
            </w:pPr>
            <w:proofErr w:type="spellStart"/>
            <w:r w:rsidRPr="00B13799">
              <w:rPr>
                <w:i/>
                <w:sz w:val="20"/>
                <w:szCs w:val="20"/>
              </w:rPr>
              <w:t>Kiraguri</w:t>
            </w:r>
            <w:proofErr w:type="spellEnd"/>
            <w:r w:rsidRPr="00B13799">
              <w:rPr>
                <w:i/>
                <w:sz w:val="20"/>
                <w:szCs w:val="20"/>
              </w:rPr>
              <w:t xml:space="preserve"> Samuel</w:t>
            </w:r>
          </w:p>
          <w:p w:rsidR="00066AD5" w:rsidRPr="008258F7" w:rsidRDefault="00066AD5" w:rsidP="008258F7">
            <w:pPr>
              <w:pStyle w:val="5Correspondence"/>
              <w:tabs>
                <w:tab w:val="left" w:pos="8370"/>
              </w:tabs>
              <w:spacing w:before="0" w:after="0"/>
              <w:jc w:val="center"/>
              <w:rPr>
                <w:b/>
                <w:sz w:val="20"/>
                <w:szCs w:val="20"/>
              </w:rPr>
            </w:pPr>
          </w:p>
          <w:p w:rsidR="00066AD5" w:rsidRPr="008258F7" w:rsidRDefault="00066AD5" w:rsidP="008258F7">
            <w:pPr>
              <w:pStyle w:val="5Correspondence"/>
              <w:tabs>
                <w:tab w:val="left" w:pos="8370"/>
              </w:tabs>
              <w:spacing w:before="0" w:after="0"/>
              <w:jc w:val="center"/>
              <w:rPr>
                <w:b/>
                <w:sz w:val="20"/>
                <w:szCs w:val="20"/>
              </w:rPr>
            </w:pPr>
            <w:r w:rsidRPr="008258F7">
              <w:rPr>
                <w:b/>
                <w:sz w:val="20"/>
                <w:szCs w:val="20"/>
              </w:rPr>
              <w:t>Article History</w:t>
            </w:r>
          </w:p>
          <w:p w:rsidR="00066AD5" w:rsidRPr="008258F7" w:rsidRDefault="00066AD5" w:rsidP="008258F7">
            <w:pPr>
              <w:pStyle w:val="5Correspondence"/>
              <w:tabs>
                <w:tab w:val="left" w:pos="8370"/>
              </w:tabs>
              <w:spacing w:before="0" w:after="0"/>
              <w:jc w:val="center"/>
              <w:rPr>
                <w:i/>
                <w:sz w:val="20"/>
                <w:szCs w:val="20"/>
              </w:rPr>
            </w:pPr>
            <w:r w:rsidRPr="008258F7">
              <w:rPr>
                <w:i/>
                <w:sz w:val="20"/>
                <w:szCs w:val="20"/>
              </w:rPr>
              <w:t xml:space="preserve">Received: </w:t>
            </w:r>
            <w:r>
              <w:rPr>
                <w:i/>
                <w:sz w:val="20"/>
                <w:szCs w:val="20"/>
              </w:rPr>
              <w:t>23</w:t>
            </w:r>
            <w:r w:rsidRPr="008258F7">
              <w:rPr>
                <w:i/>
                <w:sz w:val="20"/>
                <w:szCs w:val="20"/>
              </w:rPr>
              <w:t>.0</w:t>
            </w:r>
            <w:r>
              <w:rPr>
                <w:i/>
                <w:sz w:val="20"/>
                <w:szCs w:val="20"/>
              </w:rPr>
              <w:t>8</w:t>
            </w:r>
            <w:r w:rsidRPr="008258F7">
              <w:rPr>
                <w:i/>
                <w:sz w:val="20"/>
                <w:szCs w:val="20"/>
              </w:rPr>
              <w:t>.2017</w:t>
            </w:r>
          </w:p>
          <w:p w:rsidR="00066AD5" w:rsidRPr="008258F7" w:rsidRDefault="00066AD5" w:rsidP="008258F7">
            <w:pPr>
              <w:pStyle w:val="5Correspondence"/>
              <w:tabs>
                <w:tab w:val="left" w:pos="8370"/>
              </w:tabs>
              <w:spacing w:before="0" w:after="0"/>
              <w:jc w:val="center"/>
              <w:rPr>
                <w:i/>
                <w:sz w:val="20"/>
                <w:szCs w:val="20"/>
              </w:rPr>
            </w:pPr>
            <w:r w:rsidRPr="008258F7">
              <w:rPr>
                <w:i/>
                <w:sz w:val="20"/>
                <w:szCs w:val="20"/>
              </w:rPr>
              <w:t xml:space="preserve">Accepted: </w:t>
            </w:r>
            <w:r>
              <w:rPr>
                <w:i/>
                <w:sz w:val="20"/>
                <w:szCs w:val="20"/>
              </w:rPr>
              <w:t>28</w:t>
            </w:r>
            <w:r w:rsidRPr="008258F7">
              <w:rPr>
                <w:i/>
                <w:sz w:val="20"/>
                <w:szCs w:val="20"/>
              </w:rPr>
              <w:t>.0</w:t>
            </w:r>
            <w:r>
              <w:rPr>
                <w:i/>
                <w:sz w:val="20"/>
                <w:szCs w:val="20"/>
              </w:rPr>
              <w:t>9</w:t>
            </w:r>
            <w:r w:rsidRPr="008258F7">
              <w:rPr>
                <w:i/>
                <w:sz w:val="20"/>
                <w:szCs w:val="20"/>
              </w:rPr>
              <w:t>.2017</w:t>
            </w:r>
          </w:p>
          <w:p w:rsidR="00066AD5" w:rsidRPr="008258F7" w:rsidRDefault="00066AD5" w:rsidP="008258F7">
            <w:pPr>
              <w:pStyle w:val="5Correspondence"/>
              <w:tabs>
                <w:tab w:val="left" w:pos="8370"/>
              </w:tabs>
              <w:spacing w:before="0" w:after="0"/>
              <w:jc w:val="center"/>
              <w:rPr>
                <w:i/>
                <w:sz w:val="20"/>
                <w:szCs w:val="20"/>
              </w:rPr>
            </w:pPr>
            <w:r w:rsidRPr="008258F7">
              <w:rPr>
                <w:i/>
                <w:sz w:val="20"/>
                <w:szCs w:val="20"/>
              </w:rPr>
              <w:t>Published: 30.09.2017</w:t>
            </w:r>
          </w:p>
          <w:p w:rsidR="00066AD5" w:rsidRPr="008258F7" w:rsidRDefault="00066AD5" w:rsidP="008258F7">
            <w:pPr>
              <w:pStyle w:val="5Correspondence"/>
              <w:tabs>
                <w:tab w:val="left" w:pos="8370"/>
              </w:tabs>
              <w:spacing w:before="0" w:after="0"/>
              <w:jc w:val="center"/>
              <w:rPr>
                <w:i/>
                <w:sz w:val="20"/>
                <w:szCs w:val="20"/>
              </w:rPr>
            </w:pPr>
          </w:p>
          <w:p w:rsidR="00066AD5" w:rsidRPr="008258F7" w:rsidRDefault="00066AD5" w:rsidP="008258F7">
            <w:pPr>
              <w:pStyle w:val="Header"/>
              <w:jc w:val="center"/>
              <w:rPr>
                <w:rFonts w:ascii="Times New Roman" w:hAnsi="Times New Roman" w:cs="Times New Roman"/>
                <w:b/>
                <w:sz w:val="20"/>
                <w:szCs w:val="20"/>
              </w:rPr>
            </w:pPr>
            <w:r w:rsidRPr="008258F7">
              <w:rPr>
                <w:rFonts w:ascii="Times New Roman" w:hAnsi="Times New Roman" w:cs="Times New Roman"/>
                <w:b/>
                <w:sz w:val="20"/>
                <w:szCs w:val="20"/>
              </w:rPr>
              <w:t>DOI:</w:t>
            </w:r>
          </w:p>
          <w:p w:rsidR="00066AD5" w:rsidRPr="008258F7" w:rsidRDefault="005B34EA" w:rsidP="008258F7">
            <w:pPr>
              <w:pStyle w:val="Header"/>
              <w:jc w:val="center"/>
              <w:rPr>
                <w:rFonts w:ascii="Times New Roman" w:hAnsi="Times New Roman" w:cs="Times New Roman"/>
                <w:sz w:val="20"/>
                <w:szCs w:val="20"/>
              </w:rPr>
            </w:pPr>
            <w:r>
              <w:rPr>
                <w:szCs w:val="28"/>
              </w:rPr>
              <w:t>10.36347/sjahss.2017.v05i09.030</w:t>
            </w:r>
            <w:bookmarkStart w:id="0" w:name="_GoBack"/>
            <w:bookmarkEnd w:id="0"/>
          </w:p>
          <w:p w:rsidR="00066AD5" w:rsidRDefault="00066AD5" w:rsidP="008258F7">
            <w:pPr>
              <w:pStyle w:val="5Correspondence"/>
              <w:tabs>
                <w:tab w:val="left" w:pos="8370"/>
              </w:tabs>
              <w:spacing w:before="0" w:after="0"/>
              <w:jc w:val="center"/>
              <w:rPr>
                <w:b/>
                <w:sz w:val="20"/>
                <w:szCs w:val="20"/>
              </w:rPr>
            </w:pPr>
          </w:p>
          <w:p w:rsidR="00066AD5" w:rsidRPr="008258F7" w:rsidRDefault="00066AD5" w:rsidP="008258F7">
            <w:pPr>
              <w:pStyle w:val="5Correspondence"/>
              <w:tabs>
                <w:tab w:val="left" w:pos="8370"/>
              </w:tabs>
              <w:spacing w:before="0" w:after="0"/>
              <w:jc w:val="center"/>
              <w:rPr>
                <w:b/>
                <w:sz w:val="20"/>
                <w:szCs w:val="20"/>
              </w:rPr>
            </w:pPr>
            <w:r>
              <w:rPr>
                <w:b/>
                <w:noProof/>
                <w:sz w:val="20"/>
                <w:szCs w:val="20"/>
              </w:rPr>
              <w:drawing>
                <wp:inline distT="0" distB="0" distL="0" distR="0" wp14:anchorId="03BDA43A" wp14:editId="1D51F819">
                  <wp:extent cx="914400" cy="914400"/>
                  <wp:effectExtent l="0" t="0" r="0" b="0"/>
                  <wp:docPr id="6" name="Picture 6" descr="C:\Users\Habibur Rahman\Downloads\SJAH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bibur Rahman\Downloads\SJAHS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399" cy="914399"/>
                          </a:xfrm>
                          <a:prstGeom prst="rect">
                            <a:avLst/>
                          </a:prstGeom>
                          <a:noFill/>
                          <a:ln>
                            <a:noFill/>
                          </a:ln>
                        </pic:spPr>
                      </pic:pic>
                    </a:graphicData>
                  </a:graphic>
                </wp:inline>
              </w:drawing>
            </w:r>
          </w:p>
        </w:tc>
        <w:tc>
          <w:tcPr>
            <w:tcW w:w="7200" w:type="dxa"/>
            <w:tcBorders>
              <w:bottom w:val="single" w:sz="4" w:space="0" w:color="auto"/>
            </w:tcBorders>
          </w:tcPr>
          <w:p w:rsidR="00066AD5" w:rsidRPr="008258F7" w:rsidRDefault="00066AD5" w:rsidP="008258F7">
            <w:pPr>
              <w:jc w:val="both"/>
              <w:rPr>
                <w:rFonts w:ascii="Times New Roman" w:hAnsi="Times New Roman" w:cs="Times New Roman"/>
                <w:sz w:val="20"/>
                <w:szCs w:val="20"/>
              </w:rPr>
            </w:pPr>
            <w:r w:rsidRPr="008258F7">
              <w:rPr>
                <w:rFonts w:ascii="Times New Roman" w:hAnsi="Times New Roman" w:cs="Times New Roman"/>
                <w:b/>
                <w:sz w:val="20"/>
                <w:szCs w:val="20"/>
              </w:rPr>
              <w:t>Abstract:</w:t>
            </w:r>
            <w:r w:rsidRPr="008258F7">
              <w:rPr>
                <w:rFonts w:ascii="Times New Roman" w:hAnsi="Times New Roman" w:cs="Times New Roman"/>
                <w:sz w:val="20"/>
                <w:szCs w:val="20"/>
              </w:rPr>
              <w:t xml:space="preserve"> </w:t>
            </w:r>
            <w:r w:rsidR="00582C58">
              <w:rPr>
                <w:rFonts w:ascii="Times New Roman" w:hAnsi="Times New Roman" w:cs="Times New Roman"/>
                <w:bCs/>
                <w:sz w:val="20"/>
                <w:szCs w:val="20"/>
              </w:rPr>
              <w:t xml:space="preserve">The purpose of the study is to assess factors affecting pastors’ leadership in mission on the </w:t>
            </w:r>
            <w:proofErr w:type="spellStart"/>
            <w:r w:rsidR="00582C58">
              <w:rPr>
                <w:rFonts w:ascii="Times New Roman" w:hAnsi="Times New Roman" w:cs="Times New Roman"/>
                <w:bCs/>
                <w:sz w:val="20"/>
                <w:szCs w:val="20"/>
              </w:rPr>
              <w:t>Nakuru</w:t>
            </w:r>
            <w:proofErr w:type="spellEnd"/>
            <w:r w:rsidR="00582C58">
              <w:rPr>
                <w:rFonts w:ascii="Times New Roman" w:hAnsi="Times New Roman" w:cs="Times New Roman"/>
                <w:bCs/>
                <w:sz w:val="20"/>
                <w:szCs w:val="20"/>
              </w:rPr>
              <w:t xml:space="preserve"> Pastor’s Fellowship. </w:t>
            </w:r>
            <w:r w:rsidR="00582C58">
              <w:rPr>
                <w:rFonts w:ascii="Times New Roman" w:hAnsi="Times New Roman" w:cs="Times New Roman"/>
                <w:sz w:val="20"/>
                <w:szCs w:val="20"/>
              </w:rPr>
              <w:t xml:space="preserve">The study is of great significance to church fellowships in resolving issues affecting leadership of pastor fellowships in achieving their </w:t>
            </w:r>
            <w:r w:rsidR="00582C58">
              <w:rPr>
                <w:rFonts w:ascii="Times New Roman" w:hAnsi="Times New Roman" w:cs="Times New Roman"/>
                <w:bCs/>
                <w:sz w:val="20"/>
                <w:szCs w:val="20"/>
              </w:rPr>
              <w:t xml:space="preserve">missionary and evangelical mission. </w:t>
            </w:r>
            <w:r w:rsidR="00582C58">
              <w:rPr>
                <w:rFonts w:ascii="Times New Roman" w:hAnsi="Times New Roman" w:cs="Times New Roman"/>
                <w:sz w:val="20"/>
                <w:szCs w:val="20"/>
              </w:rPr>
              <w:t xml:space="preserve">The study adopted descriptive research design. The study target population was 104 Pastors from </w:t>
            </w:r>
            <w:proofErr w:type="spellStart"/>
            <w:r w:rsidR="00582C58">
              <w:rPr>
                <w:rFonts w:ascii="Times New Roman" w:hAnsi="Times New Roman" w:cs="Times New Roman"/>
                <w:sz w:val="20"/>
                <w:szCs w:val="20"/>
              </w:rPr>
              <w:t>Nakuru</w:t>
            </w:r>
            <w:proofErr w:type="spellEnd"/>
            <w:r w:rsidR="00582C58">
              <w:rPr>
                <w:rFonts w:ascii="Times New Roman" w:hAnsi="Times New Roman" w:cs="Times New Roman"/>
                <w:sz w:val="20"/>
                <w:szCs w:val="20"/>
              </w:rPr>
              <w:t xml:space="preserve"> Pastor’s Fellowship. Data was entered and analyzed using SPSS (Statistical Package for the Social Science) version 22 statistical software. The extracted data was quantitative in nature and was presented in tables due to ease of interpretation. The finding was presented in tables and charts. The findings of the study revealed that </w:t>
            </w:r>
            <w:proofErr w:type="spellStart"/>
            <w:r w:rsidR="00582C58">
              <w:rPr>
                <w:rFonts w:ascii="Times New Roman" w:hAnsi="Times New Roman" w:cs="Times New Roman"/>
                <w:sz w:val="20"/>
                <w:szCs w:val="20"/>
              </w:rPr>
              <w:t>Nakuru</w:t>
            </w:r>
            <w:proofErr w:type="spellEnd"/>
            <w:r w:rsidR="00582C58">
              <w:rPr>
                <w:rFonts w:ascii="Times New Roman" w:hAnsi="Times New Roman" w:cs="Times New Roman"/>
                <w:sz w:val="20"/>
                <w:szCs w:val="20"/>
              </w:rPr>
              <w:t xml:space="preserve"> Pastors fellowship is more involved in missionary work therefore the paper recommends that pastor’s fellowship should also be involved in social responsibilities such as helping the less privileged members of the society like building of children homes, health facilities and schools. </w:t>
            </w:r>
            <w:r w:rsidR="00582C58">
              <w:rPr>
                <w:rFonts w:ascii="Times New Roman" w:hAnsi="Times New Roman" w:cs="Times New Roman"/>
                <w:sz w:val="20"/>
                <w:szCs w:val="20"/>
                <w:lang w:eastAsia="af-ZA"/>
              </w:rPr>
              <w:t xml:space="preserve">The researcher also recommended that while electing leaders of </w:t>
            </w:r>
            <w:proofErr w:type="spellStart"/>
            <w:r w:rsidR="00582C58">
              <w:rPr>
                <w:rFonts w:ascii="Times New Roman" w:hAnsi="Times New Roman" w:cs="Times New Roman"/>
                <w:sz w:val="20"/>
                <w:szCs w:val="20"/>
                <w:lang w:eastAsia="af-ZA"/>
              </w:rPr>
              <w:t>Nakuru</w:t>
            </w:r>
            <w:proofErr w:type="spellEnd"/>
            <w:r w:rsidR="00582C58">
              <w:rPr>
                <w:rFonts w:ascii="Times New Roman" w:hAnsi="Times New Roman" w:cs="Times New Roman"/>
                <w:sz w:val="20"/>
                <w:szCs w:val="20"/>
                <w:lang w:eastAsia="af-ZA"/>
              </w:rPr>
              <w:t xml:space="preserve"> Pastor’s Fellowship should consider the level of education and leadership skills in making appointments, this will help them get the best form of leadership</w:t>
            </w:r>
            <w:r w:rsidRPr="008258F7">
              <w:rPr>
                <w:rFonts w:ascii="Times New Roman" w:hAnsi="Times New Roman" w:cs="Times New Roman"/>
                <w:color w:val="000000" w:themeColor="text1"/>
                <w:sz w:val="20"/>
                <w:szCs w:val="20"/>
              </w:rPr>
              <w:t>.</w:t>
            </w:r>
          </w:p>
          <w:p w:rsidR="00066AD5" w:rsidRPr="008258F7" w:rsidRDefault="00066AD5" w:rsidP="00976610">
            <w:pPr>
              <w:pStyle w:val="NoSpacing"/>
              <w:jc w:val="both"/>
              <w:rPr>
                <w:rFonts w:ascii="Times New Roman" w:hAnsi="Times New Roman" w:cs="Times New Roman"/>
                <w:sz w:val="20"/>
                <w:szCs w:val="20"/>
              </w:rPr>
            </w:pPr>
            <w:r w:rsidRPr="008258F7">
              <w:rPr>
                <w:rFonts w:ascii="Times New Roman" w:hAnsi="Times New Roman" w:cs="Times New Roman"/>
                <w:b/>
                <w:sz w:val="20"/>
                <w:szCs w:val="20"/>
              </w:rPr>
              <w:t>Keywords:</w:t>
            </w:r>
            <w:r>
              <w:t xml:space="preserve"> </w:t>
            </w:r>
            <w:r w:rsidR="00582C58">
              <w:rPr>
                <w:rFonts w:ascii="Times New Roman" w:hAnsi="Times New Roman" w:cs="Times New Roman"/>
                <w:sz w:val="20"/>
                <w:szCs w:val="20"/>
              </w:rPr>
              <w:t>Pastors Leadership, Pastors’ Fellowship, Pentecostal, evangelical</w:t>
            </w:r>
            <w:r w:rsidRPr="00435C0F">
              <w:rPr>
                <w:rFonts w:ascii="Times New Roman" w:hAnsi="Times New Roman" w:cs="Times New Roman"/>
                <w:iCs/>
                <w:sz w:val="20"/>
                <w:szCs w:val="20"/>
              </w:rPr>
              <w:t>.</w:t>
            </w:r>
          </w:p>
        </w:tc>
      </w:tr>
      <w:tr w:rsidR="00066AD5" w:rsidTr="00066AD5">
        <w:trPr>
          <w:trHeight w:val="1143"/>
          <w:jc w:val="center"/>
        </w:trPr>
        <w:tc>
          <w:tcPr>
            <w:tcW w:w="2500" w:type="dxa"/>
            <w:vMerge/>
          </w:tcPr>
          <w:p w:rsidR="00066AD5" w:rsidRPr="008258F7" w:rsidRDefault="00066AD5" w:rsidP="008258F7">
            <w:pPr>
              <w:pStyle w:val="5Correspondence"/>
              <w:tabs>
                <w:tab w:val="left" w:pos="8370"/>
              </w:tabs>
              <w:spacing w:before="0" w:after="0"/>
              <w:rPr>
                <w:b/>
                <w:sz w:val="20"/>
                <w:szCs w:val="20"/>
              </w:rPr>
            </w:pPr>
          </w:p>
        </w:tc>
        <w:tc>
          <w:tcPr>
            <w:tcW w:w="7200" w:type="dxa"/>
            <w:tcBorders>
              <w:bottom w:val="nil"/>
              <w:right w:val="nil"/>
            </w:tcBorders>
          </w:tcPr>
          <w:p w:rsidR="00066AD5" w:rsidRDefault="00066AD5" w:rsidP="00066AD5">
            <w:pPr>
              <w:jc w:val="both"/>
              <w:rPr>
                <w:rFonts w:ascii="Times New Roman" w:hAnsi="Times New Roman"/>
                <w:b/>
                <w:sz w:val="20"/>
                <w:szCs w:val="20"/>
              </w:rPr>
            </w:pPr>
          </w:p>
          <w:p w:rsidR="00582C58" w:rsidRPr="00582C58" w:rsidRDefault="00582C58" w:rsidP="00582C58">
            <w:pPr>
              <w:jc w:val="both"/>
              <w:rPr>
                <w:rFonts w:ascii="Times New Roman" w:hAnsi="Times New Roman" w:cs="Times New Roman"/>
                <w:b/>
                <w:sz w:val="20"/>
                <w:szCs w:val="20"/>
              </w:rPr>
            </w:pPr>
            <w:r w:rsidRPr="00582C58">
              <w:rPr>
                <w:rFonts w:ascii="Times New Roman" w:hAnsi="Times New Roman" w:cs="Times New Roman"/>
                <w:b/>
                <w:sz w:val="20"/>
                <w:szCs w:val="20"/>
              </w:rPr>
              <w:t>INTRODUCTION</w:t>
            </w:r>
          </w:p>
          <w:p w:rsidR="00066AD5" w:rsidRPr="00B33ADB" w:rsidRDefault="00582C58" w:rsidP="00582C58">
            <w:pPr>
              <w:ind w:firstLine="720"/>
              <w:jc w:val="both"/>
              <w:rPr>
                <w:rFonts w:ascii="Times New Roman" w:hAnsi="Times New Roman" w:cs="Times New Roman"/>
                <w:sz w:val="20"/>
                <w:szCs w:val="20"/>
              </w:rPr>
            </w:pPr>
            <w:r w:rsidRPr="00582C58">
              <w:rPr>
                <w:rFonts w:ascii="Times New Roman" w:hAnsi="Times New Roman" w:cs="Times New Roman"/>
                <w:sz w:val="20"/>
                <w:szCs w:val="20"/>
              </w:rPr>
              <w:t>Mission is the sending of the Church (in its local and global expression) to the world, a sending that has its origin in the Triune God and consists in the task of communicating the gospel about the kingdom of God in word, deed and sign.</w:t>
            </w:r>
          </w:p>
        </w:tc>
      </w:tr>
    </w:tbl>
    <w:p w:rsidR="00425676" w:rsidRPr="004C10D8" w:rsidRDefault="00425676" w:rsidP="004C10D8">
      <w:pPr>
        <w:pBdr>
          <w:top w:val="single" w:sz="4" w:space="1" w:color="auto"/>
          <w:bottom w:val="single" w:sz="4" w:space="1" w:color="auto"/>
        </w:pBdr>
        <w:spacing w:after="0" w:line="240" w:lineRule="auto"/>
        <w:jc w:val="both"/>
        <w:rPr>
          <w:rFonts w:ascii="Times New Roman" w:hAnsi="Times New Roman" w:cs="Times New Roman"/>
          <w:sz w:val="20"/>
          <w:szCs w:val="20"/>
        </w:rPr>
        <w:sectPr w:rsidR="00425676" w:rsidRPr="004C10D8" w:rsidSect="00582C58">
          <w:headerReference w:type="default" r:id="rId10"/>
          <w:footerReference w:type="default" r:id="rId11"/>
          <w:footerReference w:type="first" r:id="rId12"/>
          <w:pgSz w:w="11907" w:h="16839" w:code="9"/>
          <w:pgMar w:top="1440" w:right="1080" w:bottom="1440" w:left="1080" w:header="720" w:footer="1440" w:gutter="0"/>
          <w:pgNumType w:start="1317"/>
          <w:cols w:space="720"/>
          <w:titlePg/>
          <w:docGrid w:linePitch="360"/>
        </w:sectPr>
      </w:pPr>
    </w:p>
    <w:p w:rsidR="00796A88" w:rsidRDefault="00796A88" w:rsidP="007C570B">
      <w:pPr>
        <w:widowControl w:val="0"/>
        <w:autoSpaceDE w:val="0"/>
        <w:autoSpaceDN w:val="0"/>
        <w:adjustRightInd w:val="0"/>
        <w:spacing w:after="0" w:line="240" w:lineRule="auto"/>
        <w:jc w:val="both"/>
        <w:rPr>
          <w:rFonts w:ascii="Times New Roman" w:hAnsi="Times New Roman" w:cs="Times New Roman"/>
          <w:b/>
          <w:bCs/>
          <w:color w:val="000000"/>
          <w:sz w:val="20"/>
          <w:szCs w:val="20"/>
        </w:rPr>
        <w:sectPr w:rsidR="00796A88" w:rsidSect="007C570B">
          <w:type w:val="continuous"/>
          <w:pgSz w:w="11907" w:h="16839" w:code="9"/>
          <w:pgMar w:top="1440" w:right="1080" w:bottom="1440" w:left="1080" w:header="706" w:footer="706" w:gutter="0"/>
          <w:cols w:num="2" w:space="708"/>
          <w:docGrid w:linePitch="360"/>
        </w:sectPr>
      </w:pPr>
      <w:bookmarkStart w:id="1" w:name="_Toc449345848"/>
      <w:bookmarkStart w:id="2" w:name="_Toc455829367"/>
      <w:bookmarkStart w:id="3" w:name="_Toc372799996"/>
      <w:bookmarkStart w:id="4" w:name="_Toc454723403"/>
      <w:bookmarkStart w:id="5" w:name="_Toc304539527"/>
      <w:bookmarkStart w:id="6" w:name="_Toc446078806"/>
    </w:p>
    <w:p w:rsidR="00582C58" w:rsidRPr="00582C58" w:rsidRDefault="00582C58" w:rsidP="00582C58">
      <w:pPr>
        <w:spacing w:after="0" w:line="240" w:lineRule="auto"/>
        <w:ind w:firstLine="720"/>
        <w:jc w:val="both"/>
        <w:rPr>
          <w:rFonts w:ascii="Times New Roman" w:hAnsi="Times New Roman" w:cs="Times New Roman"/>
          <w:sz w:val="20"/>
          <w:szCs w:val="20"/>
        </w:rPr>
      </w:pPr>
      <w:r w:rsidRPr="00582C58">
        <w:rPr>
          <w:rFonts w:ascii="Times New Roman" w:hAnsi="Times New Roman" w:cs="Times New Roman"/>
          <w:sz w:val="20"/>
          <w:szCs w:val="20"/>
        </w:rPr>
        <w:lastRenderedPageBreak/>
        <w:t xml:space="preserve">The result of this mission includes obedience to Christ (receiving him as Lord), incorporating into the church through baptism and faith and responsible service in the world (being a witness for Christ and engage in social service and social action) </w:t>
      </w:r>
      <w:r w:rsidRPr="00582C58">
        <w:rPr>
          <w:rFonts w:ascii="Times New Roman" w:hAnsi="Times New Roman" w:cs="Times New Roman"/>
          <w:bCs/>
          <w:sz w:val="20"/>
          <w:szCs w:val="20"/>
        </w:rPr>
        <w:t>[1].</w:t>
      </w:r>
      <w:r w:rsidRPr="00582C58">
        <w:rPr>
          <w:rFonts w:ascii="Times New Roman" w:hAnsi="Times New Roman" w:cs="Times New Roman"/>
          <w:sz w:val="20"/>
          <w:szCs w:val="20"/>
        </w:rPr>
        <w:t xml:space="preserve"> The mission of the church started with Jesus sending out His disciples to spread his word (Matt.10; Luke 10). This mission was confirmed after His resurrection from the dead. The gospels relate episodes of the sending of disciples in mission (Mark 16: 14 - 18; Matt. 28: 16-20; Luke 24: 47-48; John 21: 15-17).  Mission is defined in many ways according to the desired goal.  </w:t>
      </w:r>
    </w:p>
    <w:p w:rsidR="00582C58" w:rsidRPr="00582C58" w:rsidRDefault="00582C58" w:rsidP="00582C58">
      <w:pPr>
        <w:spacing w:after="0" w:line="240" w:lineRule="auto"/>
        <w:jc w:val="both"/>
        <w:rPr>
          <w:rFonts w:ascii="Times New Roman" w:hAnsi="Times New Roman" w:cs="Times New Roman"/>
          <w:sz w:val="20"/>
          <w:szCs w:val="20"/>
        </w:rPr>
      </w:pPr>
    </w:p>
    <w:p w:rsidR="00582C58" w:rsidRPr="00582C58" w:rsidRDefault="00582C58" w:rsidP="00582C58">
      <w:pPr>
        <w:spacing w:after="0" w:line="240" w:lineRule="auto"/>
        <w:ind w:firstLine="720"/>
        <w:jc w:val="both"/>
        <w:rPr>
          <w:rFonts w:ascii="Times New Roman" w:hAnsi="Times New Roman" w:cs="Times New Roman"/>
          <w:sz w:val="20"/>
          <w:szCs w:val="20"/>
        </w:rPr>
      </w:pPr>
      <w:r w:rsidRPr="00582C58">
        <w:rPr>
          <w:rFonts w:ascii="Times New Roman" w:hAnsi="Times New Roman" w:cs="Times New Roman"/>
          <w:sz w:val="20"/>
          <w:szCs w:val="20"/>
        </w:rPr>
        <w:t xml:space="preserve">The mission of the Church by its very nature has to do with transcending boundaries of geography, culture and time by aiming at reaching new people who have not yet heard or understood the gospel </w:t>
      </w:r>
      <w:r w:rsidRPr="00582C58">
        <w:rPr>
          <w:rFonts w:ascii="Times New Roman" w:hAnsi="Times New Roman" w:cs="Times New Roman"/>
          <w:bCs/>
          <w:sz w:val="20"/>
          <w:szCs w:val="20"/>
        </w:rPr>
        <w:t>[2].</w:t>
      </w:r>
      <w:r w:rsidRPr="00582C58">
        <w:rPr>
          <w:rFonts w:ascii="Times New Roman" w:hAnsi="Times New Roman" w:cs="Times New Roman"/>
          <w:sz w:val="20"/>
          <w:szCs w:val="20"/>
        </w:rPr>
        <w:t xml:space="preserve"> The mission of triune God in which the church is part has social implications in the form of social service, social action and interfaith dialogue (which has the aim of facilitating understanding, reconciliation and joint </w:t>
      </w:r>
      <w:r w:rsidRPr="00582C58">
        <w:rPr>
          <w:rFonts w:ascii="Times New Roman" w:hAnsi="Times New Roman" w:cs="Times New Roman"/>
          <w:sz w:val="20"/>
          <w:szCs w:val="20"/>
        </w:rPr>
        <w:lastRenderedPageBreak/>
        <w:t>social action). However these ministries alone do not constitute mission because mission according to the model of Jesus (John 20:21) should always be holistic, reaching people in all dimensions; spiritual, physical and social.</w:t>
      </w:r>
    </w:p>
    <w:p w:rsidR="00582C58" w:rsidRPr="00582C58" w:rsidRDefault="00582C58" w:rsidP="00582C58">
      <w:pPr>
        <w:spacing w:after="0" w:line="240" w:lineRule="auto"/>
        <w:jc w:val="both"/>
        <w:rPr>
          <w:rFonts w:ascii="Times New Roman" w:hAnsi="Times New Roman" w:cs="Times New Roman"/>
          <w:sz w:val="20"/>
          <w:szCs w:val="20"/>
        </w:rPr>
      </w:pPr>
    </w:p>
    <w:p w:rsidR="00582C58" w:rsidRPr="00582C58" w:rsidRDefault="00582C58" w:rsidP="00582C58">
      <w:pPr>
        <w:spacing w:after="0" w:line="240" w:lineRule="auto"/>
        <w:ind w:firstLine="720"/>
        <w:jc w:val="both"/>
        <w:rPr>
          <w:rFonts w:ascii="Times New Roman" w:eastAsia="Times New Roman" w:hAnsi="Times New Roman" w:cs="Times New Roman"/>
          <w:sz w:val="20"/>
          <w:szCs w:val="20"/>
        </w:rPr>
      </w:pPr>
      <w:r w:rsidRPr="00582C58">
        <w:rPr>
          <w:rFonts w:ascii="Times New Roman" w:eastAsia="Times New Roman" w:hAnsi="Times New Roman" w:cs="Times New Roman"/>
          <w:sz w:val="20"/>
          <w:szCs w:val="20"/>
        </w:rPr>
        <w:t xml:space="preserve">According </w:t>
      </w:r>
      <w:proofErr w:type="spellStart"/>
      <w:r w:rsidRPr="00582C58">
        <w:rPr>
          <w:rFonts w:ascii="Times New Roman" w:eastAsia="Times New Roman" w:hAnsi="Times New Roman" w:cs="Times New Roman"/>
          <w:sz w:val="20"/>
          <w:szCs w:val="20"/>
        </w:rPr>
        <w:t>Shenk</w:t>
      </w:r>
      <w:proofErr w:type="spellEnd"/>
      <w:r w:rsidRPr="00582C58">
        <w:rPr>
          <w:rFonts w:ascii="Times New Roman" w:eastAsia="Times New Roman" w:hAnsi="Times New Roman" w:cs="Times New Roman"/>
          <w:sz w:val="20"/>
          <w:szCs w:val="20"/>
        </w:rPr>
        <w:t xml:space="preserve"> </w:t>
      </w:r>
      <w:r w:rsidRPr="00582C58">
        <w:rPr>
          <w:rFonts w:ascii="Times New Roman" w:eastAsia="Times New Roman" w:hAnsi="Times New Roman" w:cs="Times New Roman"/>
          <w:bCs/>
          <w:sz w:val="20"/>
          <w:szCs w:val="20"/>
        </w:rPr>
        <w:t>[3]</w:t>
      </w:r>
      <w:r w:rsidRPr="00582C58">
        <w:rPr>
          <w:rFonts w:ascii="Times New Roman" w:eastAsia="Times New Roman" w:hAnsi="Times New Roman" w:cs="Times New Roman"/>
          <w:sz w:val="20"/>
          <w:szCs w:val="20"/>
        </w:rPr>
        <w:t xml:space="preserve"> mission is not an activity </w:t>
      </w:r>
      <w:proofErr w:type="gramStart"/>
      <w:r w:rsidRPr="00582C58">
        <w:rPr>
          <w:rFonts w:ascii="Times New Roman" w:eastAsia="Times New Roman" w:hAnsi="Times New Roman" w:cs="Times New Roman"/>
          <w:sz w:val="20"/>
          <w:szCs w:val="20"/>
        </w:rPr>
        <w:t>of</w:t>
      </w:r>
      <w:proofErr w:type="gramEnd"/>
      <w:r w:rsidRPr="00582C58">
        <w:rPr>
          <w:rFonts w:ascii="Times New Roman" w:eastAsia="Times New Roman" w:hAnsi="Times New Roman" w:cs="Times New Roman"/>
          <w:sz w:val="20"/>
          <w:szCs w:val="20"/>
        </w:rPr>
        <w:t xml:space="preserve"> the church but the church itself at work. It is not possible to talk about the church without an understanding and an expression of the mission. However, the missionary element of the church includes deliberate involvement in societal issues. </w:t>
      </w:r>
      <w:proofErr w:type="spellStart"/>
      <w:r w:rsidRPr="00582C58">
        <w:rPr>
          <w:rFonts w:ascii="Times New Roman" w:eastAsia="Times New Roman" w:hAnsi="Times New Roman" w:cs="Times New Roman"/>
          <w:sz w:val="20"/>
          <w:szCs w:val="20"/>
        </w:rPr>
        <w:t>Shenk</w:t>
      </w:r>
      <w:proofErr w:type="spellEnd"/>
      <w:r w:rsidRPr="00582C58">
        <w:rPr>
          <w:rFonts w:ascii="Times New Roman" w:eastAsia="Times New Roman" w:hAnsi="Times New Roman" w:cs="Times New Roman"/>
          <w:sz w:val="20"/>
          <w:szCs w:val="20"/>
        </w:rPr>
        <w:t xml:space="preserve"> </w:t>
      </w:r>
      <w:r w:rsidRPr="00582C58">
        <w:rPr>
          <w:rFonts w:ascii="Times New Roman" w:eastAsia="Times New Roman" w:hAnsi="Times New Roman" w:cs="Times New Roman"/>
          <w:bCs/>
          <w:sz w:val="20"/>
          <w:szCs w:val="20"/>
        </w:rPr>
        <w:t>[4]</w:t>
      </w:r>
      <w:r w:rsidRPr="00582C58">
        <w:rPr>
          <w:rFonts w:ascii="Times New Roman" w:eastAsia="Times New Roman" w:hAnsi="Times New Roman" w:cs="Times New Roman"/>
          <w:sz w:val="20"/>
          <w:szCs w:val="20"/>
        </w:rPr>
        <w:t xml:space="preserve"> agrees that the church must have a strong missionary purpose; it must give priority to evangelization. Pastor’s fellowship should be aimed in consolidating resource in terms of finances and labor in achieving their mission. </w:t>
      </w:r>
    </w:p>
    <w:p w:rsidR="00582C58" w:rsidRPr="00582C58" w:rsidRDefault="00582C58" w:rsidP="00582C58">
      <w:pPr>
        <w:spacing w:after="0" w:line="240" w:lineRule="auto"/>
        <w:jc w:val="both"/>
        <w:rPr>
          <w:rFonts w:ascii="Times New Roman" w:eastAsia="Times New Roman" w:hAnsi="Times New Roman" w:cs="Times New Roman"/>
          <w:sz w:val="20"/>
          <w:szCs w:val="20"/>
        </w:rPr>
      </w:pPr>
    </w:p>
    <w:p w:rsidR="00582C58" w:rsidRPr="00582C58" w:rsidRDefault="00582C58" w:rsidP="00582C58">
      <w:pPr>
        <w:spacing w:after="0" w:line="240" w:lineRule="auto"/>
        <w:ind w:firstLine="720"/>
        <w:jc w:val="both"/>
        <w:rPr>
          <w:rFonts w:ascii="Times New Roman" w:hAnsi="Times New Roman" w:cs="Times New Roman"/>
          <w:b/>
          <w:sz w:val="20"/>
          <w:szCs w:val="20"/>
        </w:rPr>
      </w:pPr>
      <w:r w:rsidRPr="00582C58">
        <w:rPr>
          <w:rFonts w:ascii="Times New Roman" w:hAnsi="Times New Roman" w:cs="Times New Roman"/>
          <w:sz w:val="20"/>
          <w:szCs w:val="20"/>
        </w:rPr>
        <w:t xml:space="preserve">Mission is defined as God’s means of revealing Himself to humanity. Duncan better explains this definition, when he says that mission is God’s work in reconciling the whole of the created order in love, </w:t>
      </w:r>
      <w:r w:rsidRPr="00582C58">
        <w:rPr>
          <w:rFonts w:ascii="Times New Roman" w:hAnsi="Times New Roman" w:cs="Times New Roman"/>
          <w:sz w:val="20"/>
          <w:szCs w:val="20"/>
        </w:rPr>
        <w:lastRenderedPageBreak/>
        <w:t xml:space="preserve">justice and integrity (Ephesians 1:10). To God self in which human beings are called and invited to participate by being sent through the love of Christ (Matt 5:43-45) that all might achieve life in all its fullness (John 10:10) </w:t>
      </w:r>
      <w:r w:rsidRPr="00582C58">
        <w:rPr>
          <w:rFonts w:ascii="Times New Roman" w:hAnsi="Times New Roman" w:cs="Times New Roman"/>
          <w:bCs/>
          <w:sz w:val="20"/>
          <w:szCs w:val="20"/>
        </w:rPr>
        <w:t>[5].</w:t>
      </w:r>
    </w:p>
    <w:p w:rsidR="00582C58" w:rsidRPr="00582C58" w:rsidRDefault="00582C58" w:rsidP="00582C58">
      <w:pPr>
        <w:spacing w:after="0" w:line="240" w:lineRule="auto"/>
        <w:jc w:val="both"/>
        <w:rPr>
          <w:rFonts w:ascii="Times New Roman" w:eastAsia="Times New Roman" w:hAnsi="Times New Roman" w:cs="Times New Roman"/>
          <w:sz w:val="20"/>
          <w:szCs w:val="20"/>
        </w:rPr>
      </w:pPr>
    </w:p>
    <w:p w:rsidR="00582C58" w:rsidRPr="00582C58" w:rsidRDefault="00582C58" w:rsidP="00582C58">
      <w:pPr>
        <w:spacing w:after="0" w:line="240" w:lineRule="auto"/>
        <w:ind w:firstLine="720"/>
        <w:jc w:val="both"/>
        <w:rPr>
          <w:rFonts w:ascii="Times New Roman" w:eastAsia="Times New Roman" w:hAnsi="Times New Roman" w:cs="Times New Roman"/>
          <w:b/>
          <w:sz w:val="20"/>
          <w:szCs w:val="20"/>
        </w:rPr>
      </w:pPr>
      <w:r w:rsidRPr="00582C58">
        <w:rPr>
          <w:rFonts w:ascii="Times New Roman" w:eastAsia="Times New Roman" w:hAnsi="Times New Roman" w:cs="Times New Roman"/>
          <w:sz w:val="20"/>
          <w:szCs w:val="20"/>
        </w:rPr>
        <w:t xml:space="preserve">Congregational conflict is defined as a difference in opinion or purpose that frustrates someone’s goals or desires, may occur when those religious and spiritual beliefs are unaligned </w:t>
      </w:r>
      <w:r w:rsidRPr="00582C58">
        <w:rPr>
          <w:rFonts w:ascii="Times New Roman" w:eastAsia="Times New Roman" w:hAnsi="Times New Roman" w:cs="Times New Roman"/>
          <w:bCs/>
          <w:sz w:val="20"/>
          <w:szCs w:val="20"/>
        </w:rPr>
        <w:t>[6].</w:t>
      </w:r>
      <w:r w:rsidRPr="00582C58">
        <w:rPr>
          <w:rFonts w:ascii="Times New Roman" w:eastAsia="Times New Roman" w:hAnsi="Times New Roman" w:cs="Times New Roman"/>
          <w:sz w:val="20"/>
          <w:szCs w:val="20"/>
        </w:rPr>
        <w:t xml:space="preserve"> This misalignment may take on a psychological dimension, since members look to the church for comfort and reassurance in a rapidly changing and threatening world. Instead of a place of comfort and reassurance, church conflict can create a battleground for power struggles of various factions, victimizing the congregation and sabotaging pastoral leadership and church growth. A pastor is most often forced out of ministry due to lack of success at resolving differences with other people within the church </w:t>
      </w:r>
      <w:r w:rsidRPr="00582C58">
        <w:rPr>
          <w:rFonts w:ascii="Times New Roman" w:eastAsia="Times New Roman" w:hAnsi="Times New Roman" w:cs="Times New Roman"/>
          <w:bCs/>
          <w:sz w:val="20"/>
          <w:szCs w:val="20"/>
        </w:rPr>
        <w:t>[7].</w:t>
      </w:r>
    </w:p>
    <w:p w:rsidR="00582C58" w:rsidRPr="00582C58" w:rsidRDefault="00582C58" w:rsidP="00582C58">
      <w:pPr>
        <w:spacing w:after="0" w:line="240" w:lineRule="auto"/>
        <w:jc w:val="both"/>
        <w:rPr>
          <w:rFonts w:ascii="Times New Roman" w:eastAsia="Times New Roman" w:hAnsi="Times New Roman" w:cs="Times New Roman"/>
          <w:b/>
          <w:sz w:val="20"/>
          <w:szCs w:val="20"/>
        </w:rPr>
      </w:pPr>
    </w:p>
    <w:p w:rsidR="00582C58" w:rsidRPr="00582C58" w:rsidRDefault="00582C58" w:rsidP="00582C58">
      <w:pPr>
        <w:autoSpaceDE w:val="0"/>
        <w:autoSpaceDN w:val="0"/>
        <w:adjustRightInd w:val="0"/>
        <w:spacing w:after="0" w:line="240" w:lineRule="auto"/>
        <w:ind w:firstLine="720"/>
        <w:jc w:val="both"/>
        <w:rPr>
          <w:rFonts w:ascii="Times New Roman" w:hAnsi="Times New Roman" w:cs="Times New Roman"/>
          <w:sz w:val="20"/>
          <w:szCs w:val="20"/>
        </w:rPr>
      </w:pPr>
      <w:r w:rsidRPr="00582C58">
        <w:rPr>
          <w:rFonts w:ascii="Times New Roman" w:hAnsi="Times New Roman" w:cs="Times New Roman"/>
          <w:sz w:val="20"/>
          <w:szCs w:val="20"/>
        </w:rPr>
        <w:t xml:space="preserve">Churches deal with money issues, but the financial problems of smaller churches are different from larger churches in that they hinder the basic functions of the church, including paying utility bills or the pastor’s salary. Jackson Carroll, in his book, addresses these issues when he states, “Churches with little membership are likely to have resources insufficient or barely adequate to maintain the institution and carry on a program” </w:t>
      </w:r>
      <w:r w:rsidRPr="00582C58">
        <w:rPr>
          <w:rFonts w:ascii="Times New Roman" w:hAnsi="Times New Roman" w:cs="Times New Roman"/>
          <w:bCs/>
          <w:sz w:val="20"/>
          <w:szCs w:val="20"/>
        </w:rPr>
        <w:t>[8].</w:t>
      </w:r>
      <w:r w:rsidRPr="00582C58">
        <w:rPr>
          <w:rFonts w:ascii="Times New Roman" w:hAnsi="Times New Roman" w:cs="Times New Roman"/>
          <w:sz w:val="20"/>
          <w:szCs w:val="20"/>
        </w:rPr>
        <w:t xml:space="preserve"> </w:t>
      </w:r>
    </w:p>
    <w:p w:rsidR="00582C58" w:rsidRPr="00582C58" w:rsidRDefault="00582C58" w:rsidP="00582C58">
      <w:pPr>
        <w:autoSpaceDE w:val="0"/>
        <w:autoSpaceDN w:val="0"/>
        <w:adjustRightInd w:val="0"/>
        <w:spacing w:after="0" w:line="240" w:lineRule="auto"/>
        <w:jc w:val="both"/>
        <w:rPr>
          <w:rFonts w:ascii="Times New Roman" w:hAnsi="Times New Roman" w:cs="Times New Roman"/>
          <w:sz w:val="20"/>
          <w:szCs w:val="20"/>
        </w:rPr>
      </w:pPr>
    </w:p>
    <w:p w:rsidR="00582C58" w:rsidRPr="00582C58" w:rsidRDefault="00582C58" w:rsidP="00582C58">
      <w:pPr>
        <w:autoSpaceDE w:val="0"/>
        <w:autoSpaceDN w:val="0"/>
        <w:adjustRightInd w:val="0"/>
        <w:spacing w:after="0" w:line="240" w:lineRule="auto"/>
        <w:ind w:firstLine="720"/>
        <w:jc w:val="both"/>
        <w:rPr>
          <w:rFonts w:ascii="Times New Roman" w:hAnsi="Times New Roman" w:cs="Times New Roman"/>
          <w:sz w:val="20"/>
          <w:szCs w:val="20"/>
        </w:rPr>
      </w:pPr>
      <w:r w:rsidRPr="00582C58">
        <w:rPr>
          <w:rFonts w:ascii="Times New Roman" w:hAnsi="Times New Roman" w:cs="Times New Roman"/>
          <w:sz w:val="20"/>
          <w:szCs w:val="20"/>
        </w:rPr>
        <w:t xml:space="preserve">According to Lyle Schaller </w:t>
      </w:r>
      <w:r w:rsidRPr="00582C58">
        <w:rPr>
          <w:rFonts w:ascii="Times New Roman" w:hAnsi="Times New Roman" w:cs="Times New Roman"/>
          <w:bCs/>
          <w:sz w:val="20"/>
          <w:szCs w:val="20"/>
        </w:rPr>
        <w:t>[9],</w:t>
      </w:r>
      <w:r w:rsidRPr="00582C58">
        <w:rPr>
          <w:rFonts w:ascii="Times New Roman" w:hAnsi="Times New Roman" w:cs="Times New Roman"/>
          <w:sz w:val="20"/>
          <w:szCs w:val="20"/>
        </w:rPr>
        <w:t xml:space="preserve"> the biggest financial concern for the small church is pastor salary. Some people feel that the pastor should trust God for their salary, but the small church pastor needs to feed and provide for his family, also. It would be nice if the only thing the small church pastor had to think about were the things of God, but this is not the case. Majority of Pastor’s in third world countries have to worry over the financial situation of their churches and homes. Their salary is just a portion of what they need. Small church Pastor’s almost always work for less pay than the denomination’s minimum standards, and they do so because of God’s call, but they always have to deal and work with the financial strains of their churches. Lyle Schaller </w:t>
      </w:r>
      <w:r w:rsidRPr="00582C58">
        <w:rPr>
          <w:rFonts w:ascii="Times New Roman" w:hAnsi="Times New Roman" w:cs="Times New Roman"/>
          <w:bCs/>
          <w:sz w:val="20"/>
          <w:szCs w:val="20"/>
        </w:rPr>
        <w:t>[10]</w:t>
      </w:r>
      <w:r w:rsidRPr="00582C58">
        <w:rPr>
          <w:rFonts w:ascii="Times New Roman" w:hAnsi="Times New Roman" w:cs="Times New Roman"/>
          <w:sz w:val="20"/>
          <w:szCs w:val="20"/>
        </w:rPr>
        <w:t xml:space="preserve"> states on this issue, “Small-church clergy are significantly more likely than large-church clergy to agree that their salaries are too low to meet family needs and too low in comparison to comparably educated. The result is that many clergy have to step out of ministry, or work bi-vocationally to help the church out, and/or provide for their families. </w:t>
      </w:r>
    </w:p>
    <w:p w:rsidR="00582C58" w:rsidRPr="00582C58" w:rsidRDefault="00582C58" w:rsidP="00582C58">
      <w:pPr>
        <w:autoSpaceDE w:val="0"/>
        <w:autoSpaceDN w:val="0"/>
        <w:adjustRightInd w:val="0"/>
        <w:spacing w:after="0" w:line="240" w:lineRule="auto"/>
        <w:jc w:val="both"/>
        <w:rPr>
          <w:rFonts w:ascii="Times New Roman" w:hAnsi="Times New Roman" w:cs="Times New Roman"/>
          <w:sz w:val="20"/>
          <w:szCs w:val="20"/>
        </w:rPr>
      </w:pPr>
    </w:p>
    <w:p w:rsidR="00582C58" w:rsidRPr="00582C58" w:rsidRDefault="00582C58" w:rsidP="00582C58">
      <w:pPr>
        <w:autoSpaceDE w:val="0"/>
        <w:autoSpaceDN w:val="0"/>
        <w:adjustRightInd w:val="0"/>
        <w:spacing w:after="0" w:line="240" w:lineRule="auto"/>
        <w:ind w:firstLine="720"/>
        <w:jc w:val="both"/>
        <w:rPr>
          <w:rFonts w:ascii="Times New Roman" w:hAnsi="Times New Roman" w:cs="Times New Roman"/>
          <w:sz w:val="20"/>
          <w:szCs w:val="20"/>
        </w:rPr>
      </w:pPr>
      <w:r w:rsidRPr="00582C58">
        <w:rPr>
          <w:rFonts w:ascii="Times New Roman" w:hAnsi="Times New Roman" w:cs="Times New Roman"/>
          <w:sz w:val="20"/>
          <w:szCs w:val="20"/>
        </w:rPr>
        <w:t xml:space="preserve">According to Bob Wells’ </w:t>
      </w:r>
      <w:r w:rsidRPr="00582C58">
        <w:rPr>
          <w:rFonts w:ascii="Times New Roman" w:hAnsi="Times New Roman" w:cs="Times New Roman"/>
          <w:bCs/>
          <w:sz w:val="20"/>
          <w:szCs w:val="20"/>
        </w:rPr>
        <w:t>[11]</w:t>
      </w:r>
      <w:r w:rsidRPr="00582C58">
        <w:rPr>
          <w:rFonts w:ascii="Times New Roman" w:hAnsi="Times New Roman" w:cs="Times New Roman"/>
          <w:sz w:val="20"/>
          <w:szCs w:val="20"/>
        </w:rPr>
        <w:t xml:space="preserve"> low clergy salaries make it difficult for Pastor’s to be true to their calling, the study contends. And this lack of income is causing many talented seminary graduates to enter other professions or other forms of ministry” </w:t>
      </w:r>
      <w:r w:rsidRPr="00582C58">
        <w:rPr>
          <w:rFonts w:ascii="Times New Roman" w:hAnsi="Times New Roman" w:cs="Times New Roman"/>
          <w:bCs/>
          <w:sz w:val="20"/>
          <w:szCs w:val="20"/>
        </w:rPr>
        <w:t>[12].</w:t>
      </w:r>
      <w:r w:rsidRPr="00582C58">
        <w:rPr>
          <w:rFonts w:ascii="Times New Roman" w:hAnsi="Times New Roman" w:cs="Times New Roman"/>
          <w:sz w:val="20"/>
          <w:szCs w:val="20"/>
        </w:rPr>
        <w:t xml:space="preserve"> The </w:t>
      </w:r>
      <w:r w:rsidRPr="00582C58">
        <w:rPr>
          <w:rFonts w:ascii="Times New Roman" w:hAnsi="Times New Roman" w:cs="Times New Roman"/>
          <w:sz w:val="20"/>
          <w:szCs w:val="20"/>
        </w:rPr>
        <w:lastRenderedPageBreak/>
        <w:t>pastor’s salary is usually, by far, the highest item in the small church budget. An area can create tension with the church leadership or the congregation if finances get tight. The small church pastor has to be ever knowing of the church’s financial status.</w:t>
      </w:r>
    </w:p>
    <w:p w:rsidR="00582C58" w:rsidRPr="00582C58" w:rsidRDefault="00582C58" w:rsidP="00582C58">
      <w:pPr>
        <w:autoSpaceDE w:val="0"/>
        <w:autoSpaceDN w:val="0"/>
        <w:adjustRightInd w:val="0"/>
        <w:spacing w:after="0" w:line="240" w:lineRule="auto"/>
        <w:jc w:val="both"/>
        <w:rPr>
          <w:rFonts w:ascii="Times New Roman" w:hAnsi="Times New Roman" w:cs="Times New Roman"/>
          <w:sz w:val="20"/>
          <w:szCs w:val="20"/>
        </w:rPr>
      </w:pPr>
    </w:p>
    <w:p w:rsidR="00582C58" w:rsidRPr="00582C58" w:rsidRDefault="00582C58" w:rsidP="00582C58">
      <w:pPr>
        <w:autoSpaceDE w:val="0"/>
        <w:autoSpaceDN w:val="0"/>
        <w:adjustRightInd w:val="0"/>
        <w:spacing w:after="0" w:line="240" w:lineRule="auto"/>
        <w:ind w:firstLine="720"/>
        <w:jc w:val="both"/>
        <w:rPr>
          <w:rFonts w:ascii="Times New Roman" w:hAnsi="Times New Roman" w:cs="Times New Roman"/>
          <w:sz w:val="20"/>
          <w:szCs w:val="20"/>
        </w:rPr>
      </w:pPr>
      <w:r w:rsidRPr="00582C58">
        <w:rPr>
          <w:rFonts w:ascii="Times New Roman" w:hAnsi="Times New Roman" w:cs="Times New Roman"/>
          <w:sz w:val="20"/>
          <w:szCs w:val="20"/>
        </w:rPr>
        <w:t xml:space="preserve">Another problem that a lack of finances brings to the church is in the area of church growth. The small church needs to grow. It knows that it needs to grow. It might even have plans on how to grow. However, what hold them back are the finances needed to put the plans into action. George </w:t>
      </w:r>
      <w:proofErr w:type="spellStart"/>
      <w:r w:rsidRPr="00582C58">
        <w:rPr>
          <w:rFonts w:ascii="Times New Roman" w:hAnsi="Times New Roman" w:cs="Times New Roman"/>
          <w:sz w:val="20"/>
          <w:szCs w:val="20"/>
        </w:rPr>
        <w:t>Barna</w:t>
      </w:r>
      <w:proofErr w:type="spellEnd"/>
      <w:r w:rsidRPr="00582C58">
        <w:rPr>
          <w:rFonts w:ascii="Times New Roman" w:hAnsi="Times New Roman" w:cs="Times New Roman"/>
          <w:sz w:val="20"/>
          <w:szCs w:val="20"/>
        </w:rPr>
        <w:t xml:space="preserve"> realizes the necessary cost of growing a church. He states, “If you intend to grow, you will have to invest significant resources in that effort. Rare is the church that embarks on a growth campaign and does not have to scrimp and save, or to allocate sacrificially” </w:t>
      </w:r>
      <w:r w:rsidRPr="00582C58">
        <w:rPr>
          <w:rFonts w:ascii="Times New Roman" w:hAnsi="Times New Roman" w:cs="Times New Roman"/>
          <w:bCs/>
          <w:sz w:val="20"/>
          <w:szCs w:val="20"/>
        </w:rPr>
        <w:t>[13].</w:t>
      </w:r>
      <w:r w:rsidRPr="00582C58">
        <w:rPr>
          <w:rFonts w:ascii="Times New Roman" w:hAnsi="Times New Roman" w:cs="Times New Roman"/>
          <w:sz w:val="20"/>
          <w:szCs w:val="20"/>
        </w:rPr>
        <w:t xml:space="preserve"> The small church is now stuck in this “catch” situation where they need money to get new people coming to the church, but they need new people coming to the church to get the money. It is a difficult situation for the small church.</w:t>
      </w:r>
    </w:p>
    <w:p w:rsidR="00582C58" w:rsidRPr="00582C58" w:rsidRDefault="00582C58" w:rsidP="00582C58">
      <w:pPr>
        <w:autoSpaceDE w:val="0"/>
        <w:autoSpaceDN w:val="0"/>
        <w:adjustRightInd w:val="0"/>
        <w:spacing w:after="0" w:line="240" w:lineRule="auto"/>
        <w:jc w:val="both"/>
        <w:rPr>
          <w:rFonts w:ascii="Times New Roman" w:hAnsi="Times New Roman" w:cs="Times New Roman"/>
          <w:sz w:val="20"/>
          <w:szCs w:val="20"/>
        </w:rPr>
      </w:pPr>
    </w:p>
    <w:p w:rsidR="00582C58" w:rsidRPr="00582C58" w:rsidRDefault="00582C58" w:rsidP="00582C58">
      <w:pPr>
        <w:spacing w:after="0" w:line="240" w:lineRule="auto"/>
        <w:ind w:firstLine="720"/>
        <w:jc w:val="both"/>
        <w:rPr>
          <w:rFonts w:ascii="Times New Roman" w:hAnsi="Times New Roman" w:cs="Times New Roman"/>
          <w:sz w:val="20"/>
          <w:szCs w:val="20"/>
        </w:rPr>
      </w:pPr>
      <w:r w:rsidRPr="00582C58">
        <w:rPr>
          <w:rFonts w:ascii="Times New Roman" w:hAnsi="Times New Roman" w:cs="Times New Roman"/>
          <w:sz w:val="20"/>
          <w:szCs w:val="20"/>
        </w:rPr>
        <w:t>Different Christian denominations are organized and worship in different ways. By definition, d</w:t>
      </w:r>
      <w:r w:rsidRPr="00582C58">
        <w:rPr>
          <w:rStyle w:val="renderedqtext"/>
          <w:rFonts w:ascii="Times New Roman" w:hAnsi="Times New Roman" w:cs="Times New Roman"/>
          <w:iCs/>
          <w:sz w:val="20"/>
          <w:szCs w:val="20"/>
        </w:rPr>
        <w:t xml:space="preserve">octrine is defined as </w:t>
      </w:r>
      <w:r w:rsidRPr="00582C58">
        <w:rPr>
          <w:rStyle w:val="renderedqtext"/>
          <w:rFonts w:ascii="Times New Roman" w:hAnsi="Times New Roman" w:cs="Times New Roman"/>
          <w:sz w:val="20"/>
          <w:szCs w:val="20"/>
        </w:rPr>
        <w:t xml:space="preserve">other beliefs that you can disagree with and still be a Christian. </w:t>
      </w:r>
      <w:r w:rsidRPr="00582C58">
        <w:rPr>
          <w:rFonts w:ascii="Times New Roman" w:hAnsi="Times New Roman" w:cs="Times New Roman"/>
          <w:sz w:val="20"/>
          <w:szCs w:val="20"/>
        </w:rPr>
        <w:t xml:space="preserve">Jackson Carroll </w:t>
      </w:r>
      <w:r w:rsidRPr="00582C58">
        <w:rPr>
          <w:rFonts w:ascii="Times New Roman" w:hAnsi="Times New Roman" w:cs="Times New Roman"/>
          <w:bCs/>
          <w:sz w:val="20"/>
          <w:szCs w:val="20"/>
        </w:rPr>
        <w:t>[14]</w:t>
      </w:r>
      <w:r w:rsidRPr="00582C58">
        <w:rPr>
          <w:rFonts w:ascii="Times New Roman" w:hAnsi="Times New Roman" w:cs="Times New Roman"/>
          <w:sz w:val="20"/>
          <w:szCs w:val="20"/>
        </w:rPr>
        <w:t xml:space="preserve"> defines doctrine as habits, or repetitive patterns in social life, which function to under gird a sense of order and continuity in human experience. Some of the key doctrines include the accuracy of the Bible, the Trinity, God the Father, Jesus Christ, the Holy Spirit, salvation by faith alone and the sinfulness of man. When doctrinal differences exist among the Pastor’s, the differences are usually minor, unless the church is liberal in its theology. A church that is considered liberal is one that rejects the key doctrines of the Bible. Some do not believe there is a hell because they believe God is “too loving” to send anyone there. These are just a few things to look for. Differences of view on issues like these are too great. They are not just differences of opinion, but demonic doctrines. It is not common to find Pastors who are not believers </w:t>
      </w:r>
      <w:r w:rsidRPr="00582C58">
        <w:rPr>
          <w:rFonts w:ascii="Times New Roman" w:hAnsi="Times New Roman" w:cs="Times New Roman"/>
          <w:bCs/>
          <w:sz w:val="20"/>
          <w:szCs w:val="20"/>
        </w:rPr>
        <w:t>[15].</w:t>
      </w:r>
      <w:r w:rsidRPr="00582C58">
        <w:rPr>
          <w:rFonts w:ascii="Times New Roman" w:hAnsi="Times New Roman" w:cs="Times New Roman"/>
          <w:sz w:val="20"/>
          <w:szCs w:val="20"/>
        </w:rPr>
        <w:t xml:space="preserve"> The conservative and traditional method by which the church functions is so much a part of the church’s culture that it becomes the only acceptable way of functioning. Doctrinal differences has been proven as </w:t>
      </w:r>
      <w:proofErr w:type="spellStart"/>
      <w:r w:rsidRPr="00582C58">
        <w:rPr>
          <w:rFonts w:ascii="Times New Roman" w:hAnsi="Times New Roman" w:cs="Times New Roman"/>
          <w:sz w:val="20"/>
          <w:szCs w:val="20"/>
        </w:rPr>
        <w:t>on</w:t>
      </w:r>
      <w:proofErr w:type="spellEnd"/>
      <w:r w:rsidRPr="00582C58">
        <w:rPr>
          <w:rFonts w:ascii="Times New Roman" w:hAnsi="Times New Roman" w:cs="Times New Roman"/>
          <w:sz w:val="20"/>
          <w:szCs w:val="20"/>
        </w:rPr>
        <w:t xml:space="preserve"> of the greatest challenges facing the modern church in achieving the unity of purpose needed by churches today.</w:t>
      </w:r>
    </w:p>
    <w:p w:rsidR="00582C58" w:rsidRPr="00582C58" w:rsidRDefault="00582C58" w:rsidP="00582C58">
      <w:pPr>
        <w:spacing w:after="0" w:line="240" w:lineRule="auto"/>
        <w:jc w:val="both"/>
        <w:rPr>
          <w:rFonts w:ascii="Times New Roman" w:hAnsi="Times New Roman" w:cs="Times New Roman"/>
          <w:sz w:val="20"/>
          <w:szCs w:val="20"/>
        </w:rPr>
      </w:pPr>
    </w:p>
    <w:p w:rsidR="00582C58" w:rsidRPr="00582C58" w:rsidRDefault="00582C58" w:rsidP="00582C58">
      <w:pPr>
        <w:spacing w:after="0" w:line="240" w:lineRule="auto"/>
        <w:ind w:firstLine="720"/>
        <w:jc w:val="both"/>
        <w:rPr>
          <w:rFonts w:ascii="Times New Roman" w:hAnsi="Times New Roman" w:cs="Times New Roman"/>
          <w:sz w:val="20"/>
          <w:szCs w:val="20"/>
        </w:rPr>
      </w:pPr>
      <w:r w:rsidRPr="00582C58">
        <w:rPr>
          <w:rFonts w:ascii="Times New Roman" w:hAnsi="Times New Roman" w:cs="Times New Roman"/>
          <w:sz w:val="20"/>
          <w:szCs w:val="20"/>
        </w:rPr>
        <w:t xml:space="preserve">According to </w:t>
      </w:r>
      <w:proofErr w:type="spellStart"/>
      <w:r w:rsidRPr="00582C58">
        <w:rPr>
          <w:rFonts w:ascii="Times New Roman" w:hAnsi="Times New Roman" w:cs="Times New Roman"/>
          <w:sz w:val="20"/>
          <w:szCs w:val="20"/>
        </w:rPr>
        <w:t>Syan</w:t>
      </w:r>
      <w:proofErr w:type="spellEnd"/>
      <w:r w:rsidRPr="00582C58">
        <w:rPr>
          <w:rFonts w:ascii="Times New Roman" w:hAnsi="Times New Roman" w:cs="Times New Roman"/>
          <w:sz w:val="20"/>
          <w:szCs w:val="20"/>
        </w:rPr>
        <w:t xml:space="preserve"> </w:t>
      </w:r>
      <w:r w:rsidRPr="00582C58">
        <w:rPr>
          <w:rFonts w:ascii="Times New Roman" w:hAnsi="Times New Roman" w:cs="Times New Roman"/>
          <w:bCs/>
          <w:sz w:val="20"/>
          <w:szCs w:val="20"/>
        </w:rPr>
        <w:t>[16]</w:t>
      </w:r>
      <w:r w:rsidRPr="00582C58">
        <w:rPr>
          <w:rFonts w:ascii="Times New Roman" w:hAnsi="Times New Roman" w:cs="Times New Roman"/>
          <w:sz w:val="20"/>
          <w:szCs w:val="20"/>
        </w:rPr>
        <w:t xml:space="preserve"> the moment you give your life to Jesus Christ, God deposits a seed of greatness in you. From that moment he expects you to end up at the top.” The predicament of the “unsaved” is the opposite: “While God’s children are busy enjoying the blessings, the unsaved are suffering in the flood of destruction.” Pastor Robert </w:t>
      </w:r>
      <w:proofErr w:type="spellStart"/>
      <w:r w:rsidRPr="00582C58">
        <w:rPr>
          <w:rFonts w:ascii="Times New Roman" w:hAnsi="Times New Roman" w:cs="Times New Roman"/>
          <w:sz w:val="20"/>
          <w:szCs w:val="20"/>
        </w:rPr>
        <w:t>Kayanja</w:t>
      </w:r>
      <w:proofErr w:type="spellEnd"/>
      <w:r w:rsidRPr="00582C58">
        <w:rPr>
          <w:rFonts w:ascii="Times New Roman" w:hAnsi="Times New Roman" w:cs="Times New Roman"/>
          <w:sz w:val="20"/>
          <w:szCs w:val="20"/>
        </w:rPr>
        <w:t xml:space="preserve">, founder and senior pastor of Miracle Centre Cathedral in Kampala, </w:t>
      </w:r>
      <w:r w:rsidRPr="00582C58">
        <w:rPr>
          <w:rFonts w:ascii="Times New Roman" w:hAnsi="Times New Roman" w:cs="Times New Roman"/>
          <w:sz w:val="20"/>
          <w:szCs w:val="20"/>
        </w:rPr>
        <w:lastRenderedPageBreak/>
        <w:t>Uganda, makes this link between what Christ has done and its benefit to the Christian. Problems arise when some preachers totally ignore the spiritual dimension of salvation regarding the forgiveness of sin with the goal of eternal life with God. In many cases, salvation is presented as though it is all about material blessings. This has led to the charge of “Prosperity Gospel” (i.e., the reduction of the gospel message to the promise of material prosperity).</w:t>
      </w:r>
    </w:p>
    <w:p w:rsidR="00582C58" w:rsidRPr="00582C58" w:rsidRDefault="00582C58" w:rsidP="00582C58">
      <w:pPr>
        <w:spacing w:after="0" w:line="240" w:lineRule="auto"/>
        <w:jc w:val="both"/>
        <w:rPr>
          <w:rFonts w:ascii="Times New Roman" w:hAnsi="Times New Roman" w:cs="Times New Roman"/>
          <w:sz w:val="20"/>
          <w:szCs w:val="20"/>
        </w:rPr>
      </w:pPr>
    </w:p>
    <w:p w:rsidR="00582C58" w:rsidRPr="00582C58" w:rsidRDefault="00582C58" w:rsidP="00582C58">
      <w:pPr>
        <w:autoSpaceDE w:val="0"/>
        <w:autoSpaceDN w:val="0"/>
        <w:adjustRightInd w:val="0"/>
        <w:spacing w:after="0" w:line="240" w:lineRule="auto"/>
        <w:ind w:firstLine="720"/>
        <w:jc w:val="both"/>
        <w:rPr>
          <w:rFonts w:ascii="Times New Roman" w:hAnsi="Times New Roman" w:cs="Times New Roman"/>
          <w:bCs/>
          <w:sz w:val="20"/>
          <w:szCs w:val="20"/>
        </w:rPr>
      </w:pPr>
      <w:r w:rsidRPr="00582C58">
        <w:rPr>
          <w:rFonts w:ascii="Times New Roman" w:hAnsi="Times New Roman" w:cs="Times New Roman"/>
          <w:sz w:val="20"/>
          <w:szCs w:val="20"/>
        </w:rPr>
        <w:t xml:space="preserve">What George </w:t>
      </w:r>
      <w:proofErr w:type="spellStart"/>
      <w:r w:rsidRPr="00582C58">
        <w:rPr>
          <w:rFonts w:ascii="Times New Roman" w:hAnsi="Times New Roman" w:cs="Times New Roman"/>
          <w:sz w:val="20"/>
          <w:szCs w:val="20"/>
        </w:rPr>
        <w:t>Barna</w:t>
      </w:r>
      <w:proofErr w:type="spellEnd"/>
      <w:r w:rsidRPr="00582C58">
        <w:rPr>
          <w:rFonts w:ascii="Times New Roman" w:hAnsi="Times New Roman" w:cs="Times New Roman"/>
          <w:sz w:val="20"/>
          <w:szCs w:val="20"/>
        </w:rPr>
        <w:t xml:space="preserve"> </w:t>
      </w:r>
      <w:r w:rsidRPr="00582C58">
        <w:rPr>
          <w:rFonts w:ascii="Times New Roman" w:hAnsi="Times New Roman" w:cs="Times New Roman"/>
          <w:bCs/>
          <w:sz w:val="20"/>
          <w:szCs w:val="20"/>
        </w:rPr>
        <w:t>[17]</w:t>
      </w:r>
      <w:r w:rsidRPr="00582C58">
        <w:rPr>
          <w:rFonts w:ascii="Times New Roman" w:hAnsi="Times New Roman" w:cs="Times New Roman"/>
          <w:sz w:val="20"/>
          <w:szCs w:val="20"/>
        </w:rPr>
        <w:t xml:space="preserve"> states tradition is generally a reflection of the </w:t>
      </w:r>
      <w:proofErr w:type="gramStart"/>
      <w:r w:rsidRPr="00582C58">
        <w:rPr>
          <w:rFonts w:ascii="Times New Roman" w:hAnsi="Times New Roman" w:cs="Times New Roman"/>
          <w:sz w:val="20"/>
          <w:szCs w:val="20"/>
        </w:rPr>
        <w:t>past.</w:t>
      </w:r>
      <w:proofErr w:type="gramEnd"/>
      <w:r w:rsidRPr="00582C58">
        <w:rPr>
          <w:rFonts w:ascii="Times New Roman" w:hAnsi="Times New Roman" w:cs="Times New Roman"/>
          <w:sz w:val="20"/>
          <w:szCs w:val="20"/>
        </w:rPr>
        <w:t xml:space="preserve"> The clinging to the traditions of the past and the lack of looking to the future that creates the problems that tradition brings to the church. The problems of tradition are widespread in the church. Most churches would argue that they have very few traditions. Pastors and church leaders might even be annoyed at the suggestion that their church is bound by tradition, but the reality is most small churches are stuck in tradition. For the last quarter-century, it has become common practice to criticize churches for not trying new methods or ideas. But despite this widespread ridicule of churches’ stubborn adherence to outdated traditions and practices, thousands continue to resist reasonable change”</w:t>
      </w:r>
      <w:r w:rsidRPr="00582C58">
        <w:rPr>
          <w:rFonts w:ascii="Times New Roman" w:hAnsi="Times New Roman" w:cs="Times New Roman"/>
          <w:b/>
          <w:sz w:val="20"/>
          <w:szCs w:val="20"/>
        </w:rPr>
        <w:t xml:space="preserve"> </w:t>
      </w:r>
      <w:r w:rsidRPr="00582C58">
        <w:rPr>
          <w:rFonts w:ascii="Times New Roman" w:hAnsi="Times New Roman" w:cs="Times New Roman"/>
          <w:bCs/>
          <w:sz w:val="20"/>
          <w:szCs w:val="20"/>
        </w:rPr>
        <w:t>[18].</w:t>
      </w:r>
    </w:p>
    <w:p w:rsidR="00582C58" w:rsidRPr="00582C58" w:rsidRDefault="00582C58" w:rsidP="00582C58">
      <w:pPr>
        <w:autoSpaceDE w:val="0"/>
        <w:autoSpaceDN w:val="0"/>
        <w:adjustRightInd w:val="0"/>
        <w:spacing w:after="0" w:line="240" w:lineRule="auto"/>
        <w:jc w:val="both"/>
        <w:rPr>
          <w:rFonts w:ascii="Times New Roman" w:hAnsi="Times New Roman" w:cs="Times New Roman"/>
          <w:bCs/>
          <w:sz w:val="20"/>
          <w:szCs w:val="20"/>
        </w:rPr>
      </w:pPr>
    </w:p>
    <w:p w:rsidR="00582C58" w:rsidRPr="00582C58" w:rsidRDefault="00582C58" w:rsidP="00582C58">
      <w:pPr>
        <w:autoSpaceDE w:val="0"/>
        <w:autoSpaceDN w:val="0"/>
        <w:adjustRightInd w:val="0"/>
        <w:spacing w:after="0" w:line="240" w:lineRule="auto"/>
        <w:ind w:firstLine="720"/>
        <w:jc w:val="both"/>
        <w:rPr>
          <w:rFonts w:ascii="Times New Roman" w:hAnsi="Times New Roman" w:cs="Times New Roman"/>
          <w:sz w:val="20"/>
          <w:szCs w:val="20"/>
        </w:rPr>
      </w:pPr>
      <w:r w:rsidRPr="00582C58">
        <w:rPr>
          <w:rFonts w:ascii="Times New Roman" w:hAnsi="Times New Roman" w:cs="Times New Roman"/>
          <w:sz w:val="20"/>
          <w:szCs w:val="20"/>
        </w:rPr>
        <w:t xml:space="preserve">These traditions create many problems for the pastor trying to lead a small congregation. Three main problems that traditions create are: they bind the church to set patterns which allow no flexibility, they will not allow any change to fix the problems with which they are dealing, and traditions create a negative attitude that drags the small church down. These three problem areas must be dealt with in order for negative traditions to be </w:t>
      </w:r>
      <w:r w:rsidRPr="00582C58">
        <w:rPr>
          <w:rFonts w:ascii="Times New Roman" w:hAnsi="Times New Roman" w:cs="Times New Roman"/>
          <w:sz w:val="20"/>
          <w:szCs w:val="20"/>
        </w:rPr>
        <w:lastRenderedPageBreak/>
        <w:t xml:space="preserve">removed from the small church. The church, on the other hand, sees these rules as barriers to keep the church from wandering into areas they term, “liberal.” Most small churches pride themselves on their “conservative” thinking and viewpoints. It is common to hear someone talk, with pride, about the conservative nature of his or her church. This paper focus on the factors affecting pastors’ leadership roles in church mission and the study was conducted in Pentecostal and Evangelical churches in </w:t>
      </w:r>
      <w:proofErr w:type="spellStart"/>
      <w:r w:rsidRPr="00582C58">
        <w:rPr>
          <w:rFonts w:ascii="Times New Roman" w:hAnsi="Times New Roman" w:cs="Times New Roman"/>
          <w:sz w:val="20"/>
          <w:szCs w:val="20"/>
        </w:rPr>
        <w:t>Nakuru</w:t>
      </w:r>
      <w:proofErr w:type="spellEnd"/>
      <w:r w:rsidRPr="00582C58">
        <w:rPr>
          <w:rFonts w:ascii="Times New Roman" w:hAnsi="Times New Roman" w:cs="Times New Roman"/>
          <w:sz w:val="20"/>
          <w:szCs w:val="20"/>
        </w:rPr>
        <w:t xml:space="preserve"> County in Kenya. </w:t>
      </w:r>
    </w:p>
    <w:p w:rsidR="00582C58" w:rsidRPr="00582C58" w:rsidRDefault="00582C58" w:rsidP="00582C58">
      <w:pPr>
        <w:autoSpaceDE w:val="0"/>
        <w:autoSpaceDN w:val="0"/>
        <w:adjustRightInd w:val="0"/>
        <w:spacing w:after="0" w:line="240" w:lineRule="auto"/>
        <w:jc w:val="both"/>
        <w:rPr>
          <w:rFonts w:ascii="Times New Roman" w:hAnsi="Times New Roman" w:cs="Times New Roman"/>
          <w:sz w:val="20"/>
          <w:szCs w:val="20"/>
        </w:rPr>
      </w:pPr>
    </w:p>
    <w:p w:rsidR="00582C58" w:rsidRPr="00582C58" w:rsidRDefault="00582C58" w:rsidP="00582C58">
      <w:pPr>
        <w:spacing w:after="0" w:line="240" w:lineRule="auto"/>
        <w:jc w:val="both"/>
        <w:rPr>
          <w:rFonts w:ascii="Times New Roman" w:hAnsi="Times New Roman" w:cs="Times New Roman"/>
          <w:b/>
          <w:sz w:val="20"/>
          <w:szCs w:val="20"/>
        </w:rPr>
      </w:pPr>
      <w:r w:rsidRPr="00582C58">
        <w:rPr>
          <w:rFonts w:ascii="Times New Roman" w:hAnsi="Times New Roman" w:cs="Times New Roman"/>
          <w:b/>
          <w:sz w:val="20"/>
          <w:szCs w:val="20"/>
        </w:rPr>
        <w:t>METHODOLOGY</w:t>
      </w:r>
    </w:p>
    <w:p w:rsidR="00582C58" w:rsidRPr="00582C58" w:rsidRDefault="00582C58" w:rsidP="00582C58">
      <w:pPr>
        <w:spacing w:after="0" w:line="240" w:lineRule="auto"/>
        <w:ind w:firstLine="720"/>
        <w:jc w:val="both"/>
        <w:rPr>
          <w:rFonts w:ascii="Times New Roman" w:hAnsi="Times New Roman" w:cs="Times New Roman"/>
          <w:sz w:val="20"/>
          <w:szCs w:val="20"/>
        </w:rPr>
      </w:pPr>
      <w:r w:rsidRPr="00582C58">
        <w:rPr>
          <w:rFonts w:ascii="Times New Roman" w:hAnsi="Times New Roman" w:cs="Times New Roman"/>
          <w:sz w:val="20"/>
          <w:szCs w:val="20"/>
        </w:rPr>
        <w:t xml:space="preserve">The study adopted descriptive research design. This research design was used for this study because the researchers were interested on assessment of leadership challenge on mission of the </w:t>
      </w:r>
      <w:proofErr w:type="spellStart"/>
      <w:r w:rsidRPr="00582C58">
        <w:rPr>
          <w:rFonts w:ascii="Times New Roman" w:hAnsi="Times New Roman" w:cs="Times New Roman"/>
          <w:sz w:val="20"/>
          <w:szCs w:val="20"/>
        </w:rPr>
        <w:t>Nakuru</w:t>
      </w:r>
      <w:proofErr w:type="spellEnd"/>
      <w:r w:rsidRPr="00582C58">
        <w:rPr>
          <w:rFonts w:ascii="Times New Roman" w:hAnsi="Times New Roman" w:cs="Times New Roman"/>
          <w:sz w:val="20"/>
          <w:szCs w:val="20"/>
        </w:rPr>
        <w:t xml:space="preserve"> Pastor’s Fellowship but had no control over the variables. The researchers also sought to make observations of phenomenon under study without any manipulation but present the report as per observation. The study target population was 104 Pastors from </w:t>
      </w:r>
      <w:proofErr w:type="spellStart"/>
      <w:r w:rsidRPr="00582C58">
        <w:rPr>
          <w:rFonts w:ascii="Times New Roman" w:hAnsi="Times New Roman" w:cs="Times New Roman"/>
          <w:sz w:val="20"/>
          <w:szCs w:val="20"/>
        </w:rPr>
        <w:t>Nakuru</w:t>
      </w:r>
      <w:proofErr w:type="spellEnd"/>
      <w:r w:rsidRPr="00582C58">
        <w:rPr>
          <w:rFonts w:ascii="Times New Roman" w:hAnsi="Times New Roman" w:cs="Times New Roman"/>
          <w:sz w:val="20"/>
          <w:szCs w:val="20"/>
        </w:rPr>
        <w:t xml:space="preserve"> Pastor’s Fellowship. A census for all the targeted pastors was conducted and data collected using questionnaires. Descriptive statistics techniques with the help of SPSS were used to analyze the data and results presented in frequencies and percentages displayed in tables and charts.</w:t>
      </w:r>
    </w:p>
    <w:p w:rsidR="00582C58" w:rsidRPr="00582C58" w:rsidRDefault="00582C58" w:rsidP="00582C58">
      <w:pPr>
        <w:spacing w:after="0" w:line="240" w:lineRule="auto"/>
        <w:jc w:val="both"/>
        <w:rPr>
          <w:rFonts w:ascii="Times New Roman" w:hAnsi="Times New Roman" w:cs="Times New Roman"/>
          <w:b/>
          <w:sz w:val="20"/>
          <w:szCs w:val="20"/>
        </w:rPr>
      </w:pPr>
    </w:p>
    <w:p w:rsidR="00582C58" w:rsidRPr="00582C58" w:rsidRDefault="00582C58" w:rsidP="00582C58">
      <w:pPr>
        <w:spacing w:after="0" w:line="240" w:lineRule="auto"/>
        <w:jc w:val="both"/>
        <w:rPr>
          <w:rFonts w:ascii="Times New Roman" w:hAnsi="Times New Roman" w:cs="Times New Roman"/>
          <w:b/>
          <w:sz w:val="20"/>
          <w:szCs w:val="20"/>
        </w:rPr>
      </w:pPr>
      <w:r w:rsidRPr="00582C58">
        <w:rPr>
          <w:rFonts w:ascii="Times New Roman" w:hAnsi="Times New Roman" w:cs="Times New Roman"/>
          <w:b/>
          <w:sz w:val="20"/>
          <w:szCs w:val="20"/>
        </w:rPr>
        <w:t>RESULTS</w:t>
      </w:r>
    </w:p>
    <w:p w:rsidR="00582C58" w:rsidRPr="00582C58" w:rsidRDefault="00582C58" w:rsidP="00582C58">
      <w:pPr>
        <w:pStyle w:val="Heading2"/>
        <w:spacing w:before="0" w:line="240" w:lineRule="auto"/>
        <w:jc w:val="both"/>
        <w:rPr>
          <w:rFonts w:ascii="Times New Roman" w:hAnsi="Times New Roman" w:cs="Times New Roman"/>
          <w:noProof/>
          <w:color w:val="auto"/>
          <w:sz w:val="20"/>
          <w:szCs w:val="20"/>
          <w:lang w:bidi="as-IN"/>
        </w:rPr>
      </w:pPr>
      <w:bookmarkStart w:id="7" w:name="_Toc489604258"/>
    </w:p>
    <w:p w:rsidR="00582C58" w:rsidRPr="00582C58" w:rsidRDefault="00582C58" w:rsidP="00582C58">
      <w:pPr>
        <w:pStyle w:val="Heading2"/>
        <w:spacing w:before="0" w:line="240" w:lineRule="auto"/>
        <w:jc w:val="both"/>
        <w:rPr>
          <w:rFonts w:ascii="Times New Roman" w:hAnsi="Times New Roman" w:cs="Times New Roman"/>
          <w:noProof/>
          <w:color w:val="auto"/>
          <w:sz w:val="20"/>
          <w:szCs w:val="20"/>
        </w:rPr>
      </w:pPr>
      <w:r w:rsidRPr="00582C58">
        <w:rPr>
          <w:rFonts w:ascii="Times New Roman" w:hAnsi="Times New Roman" w:cs="Times New Roman"/>
          <w:noProof/>
          <w:color w:val="auto"/>
          <w:sz w:val="20"/>
          <w:szCs w:val="20"/>
        </w:rPr>
        <w:t>Mission of Pastors Fellowship</w:t>
      </w:r>
      <w:bookmarkEnd w:id="7"/>
    </w:p>
    <w:p w:rsidR="00582C58" w:rsidRPr="00582C58" w:rsidRDefault="00582C58" w:rsidP="00582C58">
      <w:pPr>
        <w:spacing w:after="0" w:line="240" w:lineRule="auto"/>
        <w:ind w:firstLine="720"/>
        <w:jc w:val="both"/>
        <w:rPr>
          <w:rFonts w:ascii="Times New Roman" w:hAnsi="Times New Roman" w:cs="Times New Roman"/>
          <w:sz w:val="20"/>
          <w:szCs w:val="20"/>
          <w:lang w:bidi="as-IN"/>
        </w:rPr>
      </w:pPr>
      <w:r w:rsidRPr="00582C58">
        <w:rPr>
          <w:rFonts w:ascii="Times New Roman" w:hAnsi="Times New Roman" w:cs="Times New Roman"/>
          <w:sz w:val="20"/>
          <w:szCs w:val="20"/>
        </w:rPr>
        <w:t xml:space="preserve">The researchers sought to determine the effectiveness of the current leadership in achieving organization goal and objectives. The findings were presented in Figure 1. </w:t>
      </w:r>
    </w:p>
    <w:p w:rsidR="00582C58" w:rsidRDefault="00582C58" w:rsidP="00582C58">
      <w:pPr>
        <w:spacing w:after="0" w:line="240" w:lineRule="auto"/>
        <w:jc w:val="both"/>
        <w:rPr>
          <w:rFonts w:ascii="Times New Roman" w:hAnsi="Times New Roman" w:cs="Times New Roman"/>
          <w:sz w:val="20"/>
          <w:szCs w:val="20"/>
          <w:lang w:bidi="as-IN"/>
        </w:rPr>
        <w:sectPr w:rsidR="00582C58" w:rsidSect="00582C58">
          <w:type w:val="continuous"/>
          <w:pgSz w:w="11907" w:h="16839" w:code="9"/>
          <w:pgMar w:top="1440" w:right="1080" w:bottom="1440" w:left="1080" w:header="706" w:footer="706" w:gutter="0"/>
          <w:cols w:num="2" w:space="708"/>
          <w:docGrid w:linePitch="360"/>
        </w:sectPr>
      </w:pPr>
    </w:p>
    <w:p w:rsidR="00582C58" w:rsidRPr="00582C58" w:rsidRDefault="00582C58" w:rsidP="00582C58">
      <w:pPr>
        <w:spacing w:after="0" w:line="240" w:lineRule="auto"/>
        <w:jc w:val="both"/>
        <w:rPr>
          <w:rFonts w:ascii="Times New Roman" w:hAnsi="Times New Roman" w:cs="Times New Roman"/>
          <w:sz w:val="20"/>
          <w:szCs w:val="20"/>
          <w:lang w:bidi="as-IN"/>
        </w:rPr>
      </w:pPr>
    </w:p>
    <w:p w:rsidR="00582C58" w:rsidRPr="00582C58" w:rsidRDefault="00582C58" w:rsidP="00582C58">
      <w:pPr>
        <w:spacing w:after="0" w:line="240" w:lineRule="auto"/>
        <w:jc w:val="center"/>
        <w:rPr>
          <w:rFonts w:ascii="Times New Roman" w:hAnsi="Times New Roman" w:cs="Times New Roman"/>
          <w:noProof/>
          <w:sz w:val="20"/>
          <w:szCs w:val="20"/>
        </w:rPr>
      </w:pPr>
      <w:r w:rsidRPr="00582C58">
        <w:rPr>
          <w:rFonts w:ascii="Times New Roman" w:hAnsi="Times New Roman" w:cs="Times New Roman"/>
          <w:b/>
          <w:noProof/>
          <w:sz w:val="20"/>
          <w:szCs w:val="20"/>
        </w:rPr>
        <w:drawing>
          <wp:inline distT="0" distB="0" distL="0" distR="0" wp14:anchorId="5BCFCBEA" wp14:editId="4DCEC1D3">
            <wp:extent cx="5394325" cy="2113280"/>
            <wp:effectExtent l="0" t="0" r="15875" b="2032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82C58" w:rsidRPr="00582C58" w:rsidRDefault="00582C58" w:rsidP="00582C58">
      <w:pPr>
        <w:pStyle w:val="Caption"/>
        <w:spacing w:before="0" w:after="0"/>
        <w:jc w:val="center"/>
        <w:rPr>
          <w:rFonts w:eastAsia="Calibri" w:cs="Times New Roman"/>
          <w:b/>
          <w:bCs/>
          <w:i w:val="0"/>
          <w:noProof/>
          <w:sz w:val="20"/>
          <w:szCs w:val="20"/>
        </w:rPr>
      </w:pPr>
      <w:bookmarkStart w:id="8" w:name="_Toc489604294"/>
      <w:r w:rsidRPr="00582C58">
        <w:rPr>
          <w:rFonts w:cs="Times New Roman"/>
          <w:b/>
          <w:i w:val="0"/>
          <w:sz w:val="20"/>
          <w:szCs w:val="20"/>
        </w:rPr>
        <w:t>Fig</w:t>
      </w:r>
      <w:r w:rsidRPr="00582C58">
        <w:rPr>
          <w:rFonts w:cs="Times New Roman"/>
          <w:b/>
          <w:i w:val="0"/>
          <w:sz w:val="20"/>
          <w:szCs w:val="20"/>
          <w:cs/>
          <w:lang w:bidi="as-IN"/>
        </w:rPr>
        <w:t>-</w:t>
      </w:r>
      <w:r w:rsidRPr="00582C58">
        <w:rPr>
          <w:rFonts w:cs="Times New Roman"/>
          <w:b/>
          <w:i w:val="0"/>
          <w:sz w:val="20"/>
          <w:szCs w:val="20"/>
        </w:rPr>
        <w:t>1</w:t>
      </w:r>
      <w:r w:rsidRPr="00582C58">
        <w:rPr>
          <w:rFonts w:eastAsia="Calibri" w:cs="Times New Roman"/>
          <w:b/>
          <w:i w:val="0"/>
          <w:sz w:val="20"/>
          <w:szCs w:val="20"/>
        </w:rPr>
        <w:t xml:space="preserve">: </w:t>
      </w:r>
      <w:r w:rsidRPr="00582C58">
        <w:rPr>
          <w:rFonts w:eastAsia="Calibri" w:cs="Times New Roman"/>
          <w:b/>
          <w:i w:val="0"/>
          <w:noProof/>
          <w:sz w:val="20"/>
          <w:szCs w:val="20"/>
        </w:rPr>
        <w:t>Effectiveness of the Pastors’ Leadership in the Mission</w:t>
      </w:r>
      <w:bookmarkEnd w:id="8"/>
    </w:p>
    <w:p w:rsidR="00582C58" w:rsidRPr="00582C58" w:rsidRDefault="00582C58" w:rsidP="00582C58">
      <w:pPr>
        <w:spacing w:after="0" w:line="240" w:lineRule="auto"/>
        <w:ind w:firstLine="720"/>
        <w:jc w:val="both"/>
        <w:rPr>
          <w:rFonts w:ascii="Times New Roman" w:hAnsi="Times New Roman" w:cs="Times New Roman"/>
          <w:sz w:val="20"/>
          <w:szCs w:val="20"/>
          <w:lang w:bidi="as-IN"/>
        </w:rPr>
      </w:pPr>
    </w:p>
    <w:p w:rsidR="00582C58" w:rsidRDefault="00582C58" w:rsidP="00582C58">
      <w:pPr>
        <w:spacing w:after="0" w:line="240" w:lineRule="auto"/>
        <w:ind w:firstLine="720"/>
        <w:jc w:val="both"/>
        <w:rPr>
          <w:rFonts w:ascii="Times New Roman" w:hAnsi="Times New Roman" w:cs="Times New Roman"/>
          <w:sz w:val="20"/>
          <w:szCs w:val="20"/>
        </w:rPr>
        <w:sectPr w:rsidR="00582C58" w:rsidSect="00582C58">
          <w:type w:val="continuous"/>
          <w:pgSz w:w="11907" w:h="16839" w:code="9"/>
          <w:pgMar w:top="1440" w:right="1080" w:bottom="1440" w:left="1080" w:header="706" w:footer="706" w:gutter="0"/>
          <w:cols w:space="708"/>
          <w:docGrid w:linePitch="360"/>
        </w:sectPr>
      </w:pPr>
    </w:p>
    <w:p w:rsidR="00582C58" w:rsidRPr="00582C58" w:rsidRDefault="00582C58" w:rsidP="00582C58">
      <w:pPr>
        <w:spacing w:after="0" w:line="240" w:lineRule="auto"/>
        <w:ind w:firstLine="720"/>
        <w:jc w:val="both"/>
        <w:rPr>
          <w:rFonts w:ascii="Times New Roman" w:hAnsi="Times New Roman" w:cs="Times New Roman"/>
          <w:sz w:val="20"/>
          <w:szCs w:val="20"/>
        </w:rPr>
      </w:pPr>
      <w:r w:rsidRPr="00582C58">
        <w:rPr>
          <w:rFonts w:ascii="Times New Roman" w:hAnsi="Times New Roman" w:cs="Times New Roman"/>
          <w:sz w:val="20"/>
          <w:szCs w:val="20"/>
        </w:rPr>
        <w:lastRenderedPageBreak/>
        <w:t xml:space="preserve">From the findings, 22% of the respondents stated the current leadership is very effective in achieving organization goal and objectives, 38% of the respondents stated it is effective, 32% of the respondents stated it is ineffective while 8% stated it is very ineffective. This implies that the current leadership </w:t>
      </w:r>
      <w:r w:rsidRPr="00582C58">
        <w:rPr>
          <w:rFonts w:ascii="Times New Roman" w:hAnsi="Times New Roman" w:cs="Times New Roman"/>
          <w:sz w:val="20"/>
          <w:szCs w:val="20"/>
        </w:rPr>
        <w:lastRenderedPageBreak/>
        <w:t xml:space="preserve">is effective in supporting the mission in the pastors’ fellowship. In improving the effectiveness of leadership, Pastors should regularly undergo training </w:t>
      </w:r>
      <w:proofErr w:type="spellStart"/>
      <w:r w:rsidRPr="00582C58">
        <w:rPr>
          <w:rFonts w:ascii="Times New Roman" w:hAnsi="Times New Roman" w:cs="Times New Roman"/>
          <w:sz w:val="20"/>
          <w:szCs w:val="20"/>
        </w:rPr>
        <w:t>programme</w:t>
      </w:r>
      <w:proofErr w:type="spellEnd"/>
      <w:r w:rsidRPr="00582C58">
        <w:rPr>
          <w:rFonts w:ascii="Times New Roman" w:hAnsi="Times New Roman" w:cs="Times New Roman"/>
          <w:sz w:val="20"/>
          <w:szCs w:val="20"/>
        </w:rPr>
        <w:t>, this will enhance their leadership skills.</w:t>
      </w:r>
    </w:p>
    <w:p w:rsidR="00582C58" w:rsidRPr="00582C58" w:rsidRDefault="00582C58" w:rsidP="00582C58">
      <w:pPr>
        <w:pStyle w:val="Heading2"/>
        <w:spacing w:before="0" w:line="240" w:lineRule="auto"/>
        <w:jc w:val="both"/>
        <w:rPr>
          <w:rFonts w:ascii="Times New Roman" w:hAnsi="Times New Roman" w:cs="Times New Roman"/>
          <w:color w:val="auto"/>
          <w:sz w:val="20"/>
          <w:szCs w:val="20"/>
        </w:rPr>
      </w:pPr>
      <w:bookmarkStart w:id="9" w:name="_Toc489604260"/>
    </w:p>
    <w:p w:rsidR="00582C58" w:rsidRPr="00582C58" w:rsidRDefault="00582C58" w:rsidP="00582C58">
      <w:pPr>
        <w:pStyle w:val="Heading2"/>
        <w:spacing w:before="0" w:line="240" w:lineRule="auto"/>
        <w:jc w:val="both"/>
        <w:rPr>
          <w:rFonts w:ascii="Times New Roman" w:hAnsi="Times New Roman" w:cs="Times New Roman"/>
          <w:color w:val="auto"/>
          <w:sz w:val="20"/>
          <w:szCs w:val="20"/>
        </w:rPr>
      </w:pPr>
      <w:r w:rsidRPr="00582C58">
        <w:rPr>
          <w:rFonts w:ascii="Times New Roman" w:hAnsi="Times New Roman" w:cs="Times New Roman"/>
          <w:color w:val="auto"/>
          <w:sz w:val="20"/>
          <w:szCs w:val="20"/>
        </w:rPr>
        <w:t>Activities of Pastors fellowship</w:t>
      </w:r>
      <w:bookmarkEnd w:id="9"/>
    </w:p>
    <w:p w:rsidR="00582C58" w:rsidRPr="00582C58" w:rsidRDefault="00582C58" w:rsidP="00582C58">
      <w:pPr>
        <w:autoSpaceDE w:val="0"/>
        <w:autoSpaceDN w:val="0"/>
        <w:adjustRightInd w:val="0"/>
        <w:spacing w:after="0" w:line="240" w:lineRule="auto"/>
        <w:ind w:firstLine="720"/>
        <w:jc w:val="both"/>
        <w:rPr>
          <w:rFonts w:ascii="Times New Roman" w:hAnsi="Times New Roman" w:cs="Times New Roman"/>
          <w:sz w:val="20"/>
          <w:szCs w:val="20"/>
        </w:rPr>
      </w:pPr>
      <w:r w:rsidRPr="00582C58">
        <w:rPr>
          <w:rFonts w:ascii="Times New Roman" w:hAnsi="Times New Roman" w:cs="Times New Roman"/>
          <w:sz w:val="20"/>
          <w:szCs w:val="20"/>
        </w:rPr>
        <w:lastRenderedPageBreak/>
        <w:t>The study sought to determine activities that Pastors fellowship is involved in. The results of the findings are shown in Table 1.</w:t>
      </w:r>
    </w:p>
    <w:p w:rsidR="00582C58" w:rsidRDefault="00582C58" w:rsidP="00582C58">
      <w:pPr>
        <w:pStyle w:val="Caption"/>
        <w:spacing w:before="0" w:after="0"/>
        <w:jc w:val="both"/>
        <w:rPr>
          <w:rFonts w:cs="Times New Roman"/>
          <w:b/>
          <w:i w:val="0"/>
          <w:sz w:val="20"/>
          <w:szCs w:val="20"/>
          <w:lang w:bidi="as-IN"/>
        </w:rPr>
        <w:sectPr w:rsidR="00582C58" w:rsidSect="00582C58">
          <w:type w:val="continuous"/>
          <w:pgSz w:w="11907" w:h="16839" w:code="9"/>
          <w:pgMar w:top="1440" w:right="1080" w:bottom="1440" w:left="1080" w:header="706" w:footer="706" w:gutter="0"/>
          <w:cols w:num="2" w:space="708"/>
          <w:docGrid w:linePitch="360"/>
        </w:sectPr>
      </w:pPr>
      <w:bookmarkStart w:id="10" w:name="_Toc489604282"/>
    </w:p>
    <w:p w:rsidR="00582C58" w:rsidRPr="00582C58" w:rsidRDefault="00582C58" w:rsidP="00582C58">
      <w:pPr>
        <w:pStyle w:val="Caption"/>
        <w:spacing w:before="0" w:after="0"/>
        <w:jc w:val="both"/>
        <w:rPr>
          <w:rFonts w:cs="Times New Roman"/>
          <w:b/>
          <w:i w:val="0"/>
          <w:sz w:val="20"/>
          <w:szCs w:val="20"/>
          <w:lang w:bidi="as-IN"/>
        </w:rPr>
      </w:pPr>
    </w:p>
    <w:p w:rsidR="00582C58" w:rsidRPr="00582C58" w:rsidRDefault="00582C58" w:rsidP="00582C58">
      <w:pPr>
        <w:pStyle w:val="Caption"/>
        <w:spacing w:before="0" w:after="0"/>
        <w:jc w:val="center"/>
        <w:rPr>
          <w:rFonts w:cs="Times New Roman"/>
          <w:b/>
          <w:i w:val="0"/>
          <w:sz w:val="20"/>
          <w:szCs w:val="20"/>
          <w:lang w:bidi="ar-SA"/>
        </w:rPr>
      </w:pPr>
      <w:r w:rsidRPr="00582C58">
        <w:rPr>
          <w:rFonts w:cs="Times New Roman"/>
          <w:b/>
          <w:i w:val="0"/>
          <w:sz w:val="20"/>
          <w:szCs w:val="20"/>
        </w:rPr>
        <w:t>Table</w:t>
      </w:r>
      <w:r w:rsidRPr="00582C58">
        <w:rPr>
          <w:rFonts w:cs="Times New Roman"/>
          <w:b/>
          <w:i w:val="0"/>
          <w:sz w:val="20"/>
          <w:szCs w:val="20"/>
          <w:cs/>
          <w:lang w:bidi="as-IN"/>
        </w:rPr>
        <w:t>-</w:t>
      </w:r>
      <w:r w:rsidRPr="00582C58">
        <w:rPr>
          <w:rFonts w:cs="Times New Roman"/>
          <w:b/>
          <w:i w:val="0"/>
          <w:sz w:val="20"/>
          <w:szCs w:val="20"/>
        </w:rPr>
        <w:t>1</w:t>
      </w:r>
      <w:r w:rsidRPr="00582C58">
        <w:rPr>
          <w:rFonts w:eastAsia="Calibri" w:cs="Times New Roman"/>
          <w:b/>
          <w:bCs/>
          <w:i w:val="0"/>
          <w:sz w:val="20"/>
          <w:szCs w:val="20"/>
        </w:rPr>
        <w:t xml:space="preserve">: </w:t>
      </w:r>
      <w:r w:rsidRPr="00582C58">
        <w:rPr>
          <w:rFonts w:cs="Times New Roman"/>
          <w:b/>
          <w:i w:val="0"/>
          <w:sz w:val="20"/>
          <w:szCs w:val="20"/>
        </w:rPr>
        <w:t>Activities of Pastors’ fellowship</w:t>
      </w:r>
      <w:bookmarkEnd w:id="10"/>
    </w:p>
    <w:tbl>
      <w:tblPr>
        <w:tblStyle w:val="TableGrid"/>
        <w:tblW w:w="0" w:type="auto"/>
        <w:jc w:val="center"/>
        <w:tblLook w:val="04A0" w:firstRow="1" w:lastRow="0" w:firstColumn="1" w:lastColumn="0" w:noHBand="0" w:noVBand="1"/>
      </w:tblPr>
      <w:tblGrid>
        <w:gridCol w:w="3482"/>
        <w:gridCol w:w="1061"/>
        <w:gridCol w:w="1310"/>
      </w:tblGrid>
      <w:tr w:rsidR="00582C58" w:rsidRPr="00582C58" w:rsidTr="00582C58">
        <w:trPr>
          <w:jc w:val="center"/>
        </w:trPr>
        <w:tc>
          <w:tcPr>
            <w:tcW w:w="0" w:type="auto"/>
            <w:tcBorders>
              <w:top w:val="single" w:sz="4" w:space="0" w:color="auto"/>
              <w:left w:val="single" w:sz="4" w:space="0" w:color="auto"/>
              <w:bottom w:val="single" w:sz="4" w:space="0" w:color="auto"/>
              <w:right w:val="single" w:sz="4" w:space="0" w:color="auto"/>
            </w:tcBorders>
          </w:tcPr>
          <w:p w:rsidR="00582C58" w:rsidRPr="00582C58" w:rsidRDefault="00582C58" w:rsidP="00582C58">
            <w:pPr>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jc w:val="center"/>
              <w:rPr>
                <w:rFonts w:ascii="Times New Roman" w:eastAsia="Calibri" w:hAnsi="Times New Roman" w:cs="Times New Roman"/>
                <w:sz w:val="20"/>
                <w:szCs w:val="20"/>
              </w:rPr>
            </w:pPr>
            <w:r w:rsidRPr="00582C58">
              <w:rPr>
                <w:rFonts w:ascii="Times New Roman" w:eastAsia="Calibri" w:hAnsi="Times New Roman" w:cs="Times New Roman"/>
                <w:sz w:val="20"/>
                <w:szCs w:val="20"/>
              </w:rPr>
              <w:t>Frequency</w:t>
            </w:r>
          </w:p>
        </w:tc>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jc w:val="center"/>
              <w:rPr>
                <w:rFonts w:ascii="Times New Roman" w:eastAsia="Calibri" w:hAnsi="Times New Roman" w:cs="Times New Roman"/>
                <w:sz w:val="20"/>
                <w:szCs w:val="20"/>
              </w:rPr>
            </w:pPr>
            <w:r w:rsidRPr="00582C58">
              <w:rPr>
                <w:rFonts w:ascii="Times New Roman" w:eastAsia="Calibri" w:hAnsi="Times New Roman" w:cs="Times New Roman"/>
                <w:sz w:val="20"/>
                <w:szCs w:val="20"/>
              </w:rPr>
              <w:t>Percentage %</w:t>
            </w:r>
          </w:p>
        </w:tc>
      </w:tr>
      <w:tr w:rsidR="00582C58" w:rsidRPr="00582C58" w:rsidTr="00582C58">
        <w:trPr>
          <w:jc w:val="center"/>
        </w:trPr>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jc w:val="both"/>
              <w:rPr>
                <w:rFonts w:ascii="Times New Roman" w:eastAsia="Calibri" w:hAnsi="Times New Roman" w:cs="Times New Roman"/>
                <w:sz w:val="20"/>
                <w:szCs w:val="20"/>
              </w:rPr>
            </w:pPr>
            <w:r w:rsidRPr="00582C58">
              <w:rPr>
                <w:rFonts w:ascii="Times New Roman" w:hAnsi="Times New Roman" w:cs="Times New Roman"/>
                <w:sz w:val="20"/>
                <w:szCs w:val="20"/>
              </w:rPr>
              <w:t>Conflicts resolution</w:t>
            </w:r>
          </w:p>
        </w:tc>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jc w:val="center"/>
              <w:rPr>
                <w:rFonts w:ascii="Times New Roman" w:eastAsia="Calibri" w:hAnsi="Times New Roman" w:cs="Times New Roman"/>
                <w:sz w:val="20"/>
                <w:szCs w:val="20"/>
              </w:rPr>
            </w:pPr>
            <w:r w:rsidRPr="00582C58">
              <w:rPr>
                <w:rFonts w:ascii="Times New Roman" w:eastAsia="Calibri" w:hAnsi="Times New Roman" w:cs="Times New Roman"/>
                <w:sz w:val="20"/>
                <w:szCs w:val="20"/>
              </w:rPr>
              <w:t>19</w:t>
            </w:r>
          </w:p>
        </w:tc>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jc w:val="center"/>
              <w:rPr>
                <w:rFonts w:ascii="Times New Roman" w:eastAsia="Calibri" w:hAnsi="Times New Roman" w:cs="Times New Roman"/>
                <w:sz w:val="20"/>
                <w:szCs w:val="20"/>
              </w:rPr>
            </w:pPr>
            <w:r w:rsidRPr="00582C58">
              <w:rPr>
                <w:rFonts w:ascii="Times New Roman" w:eastAsia="Calibri" w:hAnsi="Times New Roman" w:cs="Times New Roman"/>
                <w:sz w:val="20"/>
                <w:szCs w:val="20"/>
              </w:rPr>
              <w:t>22</w:t>
            </w:r>
          </w:p>
        </w:tc>
      </w:tr>
      <w:tr w:rsidR="00582C58" w:rsidRPr="00582C58" w:rsidTr="00582C58">
        <w:trPr>
          <w:jc w:val="center"/>
        </w:trPr>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jc w:val="both"/>
              <w:rPr>
                <w:rFonts w:ascii="Times New Roman" w:eastAsia="Calibri" w:hAnsi="Times New Roman" w:cs="Times New Roman"/>
                <w:sz w:val="20"/>
                <w:szCs w:val="20"/>
              </w:rPr>
            </w:pPr>
            <w:r w:rsidRPr="00582C58">
              <w:rPr>
                <w:rFonts w:ascii="Times New Roman" w:hAnsi="Times New Roman" w:cs="Times New Roman"/>
                <w:sz w:val="20"/>
                <w:szCs w:val="20"/>
              </w:rPr>
              <w:t xml:space="preserve">Helping the less privileged in the society   </w:t>
            </w:r>
          </w:p>
        </w:tc>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jc w:val="center"/>
              <w:rPr>
                <w:rFonts w:ascii="Times New Roman" w:eastAsia="Calibri" w:hAnsi="Times New Roman" w:cs="Times New Roman"/>
                <w:sz w:val="20"/>
                <w:szCs w:val="20"/>
              </w:rPr>
            </w:pPr>
            <w:r w:rsidRPr="00582C58">
              <w:rPr>
                <w:rFonts w:ascii="Times New Roman" w:eastAsia="Calibri" w:hAnsi="Times New Roman" w:cs="Times New Roman"/>
                <w:sz w:val="20"/>
                <w:szCs w:val="20"/>
              </w:rPr>
              <w:t>29</w:t>
            </w:r>
          </w:p>
        </w:tc>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jc w:val="center"/>
              <w:rPr>
                <w:rFonts w:ascii="Times New Roman" w:eastAsia="Calibri" w:hAnsi="Times New Roman" w:cs="Times New Roman"/>
                <w:sz w:val="20"/>
                <w:szCs w:val="20"/>
              </w:rPr>
            </w:pPr>
            <w:r w:rsidRPr="00582C58">
              <w:rPr>
                <w:rFonts w:ascii="Times New Roman" w:eastAsia="Calibri" w:hAnsi="Times New Roman" w:cs="Times New Roman"/>
                <w:sz w:val="20"/>
                <w:szCs w:val="20"/>
              </w:rPr>
              <w:t>34</w:t>
            </w:r>
          </w:p>
        </w:tc>
      </w:tr>
      <w:tr w:rsidR="00582C58" w:rsidRPr="00582C58" w:rsidTr="00582C58">
        <w:trPr>
          <w:jc w:val="center"/>
        </w:trPr>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tabs>
                <w:tab w:val="left" w:pos="3990"/>
              </w:tabs>
              <w:jc w:val="both"/>
              <w:rPr>
                <w:rFonts w:ascii="Times New Roman" w:eastAsia="Calibri" w:hAnsi="Times New Roman" w:cs="Times New Roman"/>
                <w:sz w:val="20"/>
                <w:szCs w:val="20"/>
              </w:rPr>
            </w:pPr>
            <w:r w:rsidRPr="00582C58">
              <w:rPr>
                <w:rFonts w:ascii="Times New Roman" w:hAnsi="Times New Roman" w:cs="Times New Roman"/>
                <w:sz w:val="20"/>
                <w:szCs w:val="20"/>
              </w:rPr>
              <w:t xml:space="preserve">Giving opinion on political issues               </w:t>
            </w:r>
          </w:p>
        </w:tc>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jc w:val="center"/>
              <w:rPr>
                <w:rFonts w:ascii="Times New Roman" w:eastAsia="Calibri" w:hAnsi="Times New Roman" w:cs="Times New Roman"/>
                <w:sz w:val="20"/>
                <w:szCs w:val="20"/>
              </w:rPr>
            </w:pPr>
            <w:r w:rsidRPr="00582C58">
              <w:rPr>
                <w:rFonts w:ascii="Times New Roman" w:eastAsia="Calibri" w:hAnsi="Times New Roman" w:cs="Times New Roman"/>
                <w:sz w:val="20"/>
                <w:szCs w:val="20"/>
              </w:rPr>
              <w:t>16</w:t>
            </w:r>
          </w:p>
        </w:tc>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jc w:val="center"/>
              <w:rPr>
                <w:rFonts w:ascii="Times New Roman" w:eastAsia="Calibri" w:hAnsi="Times New Roman" w:cs="Times New Roman"/>
                <w:sz w:val="20"/>
                <w:szCs w:val="20"/>
              </w:rPr>
            </w:pPr>
            <w:r w:rsidRPr="00582C58">
              <w:rPr>
                <w:rFonts w:ascii="Times New Roman" w:eastAsia="Calibri" w:hAnsi="Times New Roman" w:cs="Times New Roman"/>
                <w:sz w:val="20"/>
                <w:szCs w:val="20"/>
              </w:rPr>
              <w:t>19</w:t>
            </w:r>
          </w:p>
        </w:tc>
      </w:tr>
      <w:tr w:rsidR="00582C58" w:rsidRPr="00582C58" w:rsidTr="00582C58">
        <w:trPr>
          <w:jc w:val="center"/>
        </w:trPr>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jc w:val="both"/>
              <w:rPr>
                <w:rFonts w:ascii="Times New Roman" w:eastAsia="Calibri" w:hAnsi="Times New Roman" w:cs="Times New Roman"/>
                <w:sz w:val="20"/>
                <w:szCs w:val="20"/>
              </w:rPr>
            </w:pPr>
            <w:r w:rsidRPr="00582C58">
              <w:rPr>
                <w:rFonts w:ascii="Times New Roman" w:hAnsi="Times New Roman" w:cs="Times New Roman"/>
                <w:sz w:val="20"/>
                <w:szCs w:val="20"/>
              </w:rPr>
              <w:t>Evangelism</w:t>
            </w:r>
          </w:p>
        </w:tc>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jc w:val="center"/>
              <w:rPr>
                <w:rFonts w:ascii="Times New Roman" w:eastAsia="Calibri" w:hAnsi="Times New Roman" w:cs="Times New Roman"/>
                <w:sz w:val="20"/>
                <w:szCs w:val="20"/>
              </w:rPr>
            </w:pPr>
            <w:r w:rsidRPr="00582C58">
              <w:rPr>
                <w:rFonts w:ascii="Times New Roman" w:eastAsia="Calibri" w:hAnsi="Times New Roman" w:cs="Times New Roman"/>
                <w:sz w:val="20"/>
                <w:szCs w:val="20"/>
              </w:rPr>
              <w:t>22</w:t>
            </w:r>
          </w:p>
        </w:tc>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jc w:val="center"/>
              <w:rPr>
                <w:rFonts w:ascii="Times New Roman" w:eastAsia="Calibri" w:hAnsi="Times New Roman" w:cs="Times New Roman"/>
                <w:sz w:val="20"/>
                <w:szCs w:val="20"/>
              </w:rPr>
            </w:pPr>
            <w:r w:rsidRPr="00582C58">
              <w:rPr>
                <w:rFonts w:ascii="Times New Roman" w:eastAsia="Calibri" w:hAnsi="Times New Roman" w:cs="Times New Roman"/>
                <w:sz w:val="20"/>
                <w:szCs w:val="20"/>
              </w:rPr>
              <w:t>25</w:t>
            </w:r>
          </w:p>
        </w:tc>
      </w:tr>
      <w:tr w:rsidR="00582C58" w:rsidRPr="00582C58" w:rsidTr="00582C58">
        <w:trPr>
          <w:jc w:val="center"/>
        </w:trPr>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jc w:val="both"/>
              <w:rPr>
                <w:rFonts w:ascii="Times New Roman" w:hAnsi="Times New Roman" w:cs="Times New Roman"/>
                <w:sz w:val="20"/>
                <w:szCs w:val="20"/>
              </w:rPr>
            </w:pPr>
            <w:r w:rsidRPr="00582C58">
              <w:rPr>
                <w:rFonts w:ascii="Times New Roman" w:hAnsi="Times New Roman" w:cs="Times New Roman"/>
                <w:sz w:val="20"/>
                <w:szCs w:val="20"/>
              </w:rPr>
              <w:t>Total</w:t>
            </w:r>
          </w:p>
        </w:tc>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jc w:val="center"/>
              <w:rPr>
                <w:rFonts w:ascii="Times New Roman" w:eastAsia="Calibri" w:hAnsi="Times New Roman" w:cs="Times New Roman"/>
                <w:sz w:val="20"/>
                <w:szCs w:val="20"/>
              </w:rPr>
            </w:pPr>
            <w:r w:rsidRPr="00582C58">
              <w:rPr>
                <w:rFonts w:ascii="Times New Roman" w:eastAsia="Calibri" w:hAnsi="Times New Roman" w:cs="Times New Roman"/>
                <w:sz w:val="20"/>
                <w:szCs w:val="20"/>
              </w:rPr>
              <w:t>86</w:t>
            </w:r>
          </w:p>
        </w:tc>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jc w:val="center"/>
              <w:rPr>
                <w:rFonts w:ascii="Times New Roman" w:eastAsia="Calibri" w:hAnsi="Times New Roman" w:cs="Times New Roman"/>
                <w:sz w:val="20"/>
                <w:szCs w:val="20"/>
              </w:rPr>
            </w:pPr>
            <w:r w:rsidRPr="00582C58">
              <w:rPr>
                <w:rFonts w:ascii="Times New Roman" w:eastAsia="Calibri" w:hAnsi="Times New Roman" w:cs="Times New Roman"/>
                <w:sz w:val="20"/>
                <w:szCs w:val="20"/>
              </w:rPr>
              <w:t>100</w:t>
            </w:r>
          </w:p>
        </w:tc>
      </w:tr>
    </w:tbl>
    <w:p w:rsidR="00582C58" w:rsidRPr="00582C58" w:rsidRDefault="00582C58" w:rsidP="00582C58">
      <w:pPr>
        <w:spacing w:after="0" w:line="240" w:lineRule="auto"/>
        <w:jc w:val="both"/>
        <w:rPr>
          <w:rFonts w:ascii="Times New Roman" w:hAnsi="Times New Roman" w:cs="Times New Roman"/>
          <w:sz w:val="20"/>
          <w:szCs w:val="20"/>
        </w:rPr>
      </w:pPr>
    </w:p>
    <w:p w:rsidR="00582C58" w:rsidRDefault="00582C58" w:rsidP="00582C58">
      <w:pPr>
        <w:spacing w:after="0" w:line="240" w:lineRule="auto"/>
        <w:ind w:firstLine="720"/>
        <w:jc w:val="both"/>
        <w:rPr>
          <w:rFonts w:ascii="Times New Roman" w:hAnsi="Times New Roman" w:cs="Times New Roman"/>
          <w:sz w:val="20"/>
          <w:szCs w:val="20"/>
        </w:rPr>
        <w:sectPr w:rsidR="00582C58" w:rsidSect="00582C58">
          <w:type w:val="continuous"/>
          <w:pgSz w:w="11907" w:h="16839" w:code="9"/>
          <w:pgMar w:top="1440" w:right="1080" w:bottom="1440" w:left="1080" w:header="706" w:footer="706" w:gutter="0"/>
          <w:cols w:space="708"/>
          <w:docGrid w:linePitch="360"/>
        </w:sectPr>
      </w:pPr>
    </w:p>
    <w:p w:rsidR="00582C58" w:rsidRPr="00582C58" w:rsidRDefault="00582C58" w:rsidP="00582C58">
      <w:pPr>
        <w:spacing w:after="0" w:line="240" w:lineRule="auto"/>
        <w:ind w:firstLine="720"/>
        <w:jc w:val="both"/>
        <w:rPr>
          <w:rFonts w:ascii="Times New Roman" w:hAnsi="Times New Roman" w:cs="Times New Roman"/>
          <w:bCs/>
          <w:sz w:val="20"/>
          <w:szCs w:val="20"/>
        </w:rPr>
      </w:pPr>
      <w:r w:rsidRPr="00582C58">
        <w:rPr>
          <w:rFonts w:ascii="Times New Roman" w:hAnsi="Times New Roman" w:cs="Times New Roman"/>
          <w:sz w:val="20"/>
          <w:szCs w:val="20"/>
        </w:rPr>
        <w:lastRenderedPageBreak/>
        <w:t xml:space="preserve">From the findings 22% of the respondents stated that  Pastors fellowship are involved in conflict resolution, 34% of the respondents stated that  Pastors fellowship are involved in </w:t>
      </w:r>
      <w:r w:rsidRPr="00582C58">
        <w:rPr>
          <w:rFonts w:ascii="Times New Roman" w:hAnsi="Times New Roman" w:cs="Times New Roman"/>
          <w:bCs/>
          <w:sz w:val="20"/>
          <w:szCs w:val="20"/>
        </w:rPr>
        <w:t>helping the less privileged in the society</w:t>
      </w:r>
      <w:r w:rsidRPr="00582C58">
        <w:rPr>
          <w:rFonts w:ascii="Times New Roman" w:hAnsi="Times New Roman" w:cs="Times New Roman"/>
          <w:sz w:val="20"/>
          <w:szCs w:val="20"/>
        </w:rPr>
        <w:t xml:space="preserve">, 19% of the respondents stated that  Pastor’s fellowship </w:t>
      </w:r>
      <w:r w:rsidRPr="00582C58">
        <w:rPr>
          <w:rFonts w:ascii="Times New Roman" w:hAnsi="Times New Roman" w:cs="Times New Roman"/>
          <w:bCs/>
          <w:sz w:val="20"/>
          <w:szCs w:val="20"/>
        </w:rPr>
        <w:t>give opinion on political issues while 25</w:t>
      </w:r>
      <w:r w:rsidRPr="00582C58">
        <w:rPr>
          <w:rFonts w:ascii="Times New Roman" w:hAnsi="Times New Roman" w:cs="Times New Roman"/>
          <w:sz w:val="20"/>
          <w:szCs w:val="20"/>
        </w:rPr>
        <w:t xml:space="preserve">% of the respondents stated that  Pastor’s fellowship </w:t>
      </w:r>
      <w:r w:rsidRPr="00582C58">
        <w:rPr>
          <w:rFonts w:ascii="Times New Roman" w:hAnsi="Times New Roman" w:cs="Times New Roman"/>
          <w:bCs/>
          <w:sz w:val="20"/>
          <w:szCs w:val="20"/>
        </w:rPr>
        <w:t xml:space="preserve">are involved in evangelism. This implies that pastors’ </w:t>
      </w:r>
      <w:r w:rsidRPr="00582C58">
        <w:rPr>
          <w:rFonts w:ascii="Times New Roman" w:hAnsi="Times New Roman" w:cs="Times New Roman"/>
          <w:bCs/>
          <w:sz w:val="20"/>
          <w:szCs w:val="20"/>
        </w:rPr>
        <w:lastRenderedPageBreak/>
        <w:t xml:space="preserve">fellowships are mostly involved in evangelism. Social responsibility should be the core purpose of the pastors’ fellowship. </w:t>
      </w:r>
    </w:p>
    <w:p w:rsidR="00582C58" w:rsidRPr="00582C58" w:rsidRDefault="00582C58" w:rsidP="00582C58">
      <w:pPr>
        <w:spacing w:after="0" w:line="240" w:lineRule="auto"/>
        <w:jc w:val="both"/>
        <w:rPr>
          <w:rFonts w:ascii="Times New Roman" w:hAnsi="Times New Roman" w:cs="Times New Roman"/>
          <w:sz w:val="20"/>
          <w:szCs w:val="20"/>
        </w:rPr>
      </w:pPr>
    </w:p>
    <w:p w:rsidR="00582C58" w:rsidRPr="00582C58" w:rsidRDefault="00582C58" w:rsidP="00582C58">
      <w:pPr>
        <w:pStyle w:val="Heading2"/>
        <w:spacing w:before="0" w:line="240" w:lineRule="auto"/>
        <w:jc w:val="both"/>
        <w:rPr>
          <w:rFonts w:ascii="Times New Roman" w:hAnsi="Times New Roman" w:cs="Times New Roman"/>
          <w:color w:val="auto"/>
          <w:sz w:val="20"/>
          <w:szCs w:val="20"/>
        </w:rPr>
      </w:pPr>
      <w:r w:rsidRPr="00582C58">
        <w:rPr>
          <w:rFonts w:ascii="Times New Roman" w:hAnsi="Times New Roman" w:cs="Times New Roman"/>
          <w:color w:val="auto"/>
          <w:sz w:val="20"/>
          <w:szCs w:val="20"/>
        </w:rPr>
        <w:t>Factors Affecting Leadership</w:t>
      </w:r>
      <w:bookmarkStart w:id="11" w:name="_Toc434434512"/>
    </w:p>
    <w:p w:rsidR="00582C58" w:rsidRPr="00582C58" w:rsidRDefault="00582C58" w:rsidP="00582C58">
      <w:pPr>
        <w:spacing w:after="0" w:line="240" w:lineRule="auto"/>
        <w:ind w:firstLine="720"/>
        <w:jc w:val="both"/>
        <w:rPr>
          <w:rFonts w:ascii="Times New Roman" w:hAnsi="Times New Roman" w:cs="Times New Roman"/>
          <w:sz w:val="20"/>
          <w:szCs w:val="20"/>
        </w:rPr>
      </w:pPr>
      <w:r w:rsidRPr="00582C58">
        <w:rPr>
          <w:rFonts w:ascii="Times New Roman" w:hAnsi="Times New Roman" w:cs="Times New Roman"/>
          <w:sz w:val="20"/>
          <w:szCs w:val="20"/>
        </w:rPr>
        <w:t>The researchers sought to determine factors affecting pastors’ fellowship. The pertinent findings are illustrated in Table 2.</w:t>
      </w:r>
    </w:p>
    <w:p w:rsidR="00582C58" w:rsidRDefault="00582C58" w:rsidP="00582C58">
      <w:pPr>
        <w:spacing w:after="0" w:line="240" w:lineRule="auto"/>
        <w:jc w:val="both"/>
        <w:rPr>
          <w:rFonts w:ascii="Times New Roman" w:hAnsi="Times New Roman" w:cs="Times New Roman"/>
          <w:sz w:val="20"/>
          <w:szCs w:val="20"/>
        </w:rPr>
        <w:sectPr w:rsidR="00582C58" w:rsidSect="00582C58">
          <w:type w:val="continuous"/>
          <w:pgSz w:w="11907" w:h="16839" w:code="9"/>
          <w:pgMar w:top="1440" w:right="1080" w:bottom="1440" w:left="1080" w:header="706" w:footer="706" w:gutter="0"/>
          <w:cols w:num="2" w:space="708"/>
          <w:docGrid w:linePitch="360"/>
        </w:sectPr>
      </w:pPr>
    </w:p>
    <w:p w:rsidR="00582C58" w:rsidRPr="00582C58" w:rsidRDefault="00582C58" w:rsidP="00582C58">
      <w:pPr>
        <w:spacing w:after="0" w:line="240" w:lineRule="auto"/>
        <w:jc w:val="both"/>
        <w:rPr>
          <w:rFonts w:ascii="Times New Roman" w:hAnsi="Times New Roman" w:cs="Times New Roman"/>
          <w:sz w:val="20"/>
          <w:szCs w:val="20"/>
        </w:rPr>
      </w:pPr>
    </w:p>
    <w:p w:rsidR="00582C58" w:rsidRPr="00582C58" w:rsidRDefault="00582C58" w:rsidP="00582C58">
      <w:pPr>
        <w:pStyle w:val="Caption"/>
        <w:spacing w:before="0" w:after="0"/>
        <w:jc w:val="center"/>
        <w:rPr>
          <w:rFonts w:cs="Times New Roman"/>
          <w:b/>
          <w:bCs/>
          <w:i w:val="0"/>
          <w:sz w:val="20"/>
          <w:szCs w:val="20"/>
        </w:rPr>
      </w:pPr>
      <w:bookmarkStart w:id="12" w:name="_Toc461090117"/>
      <w:bookmarkStart w:id="13" w:name="_Toc460587421"/>
      <w:bookmarkStart w:id="14" w:name="_Toc460587394"/>
      <w:bookmarkStart w:id="15" w:name="_Toc459203747"/>
      <w:bookmarkStart w:id="16" w:name="_Toc459203593"/>
      <w:bookmarkStart w:id="17" w:name="_Toc434430519"/>
      <w:bookmarkStart w:id="18" w:name="_Toc489604287"/>
      <w:bookmarkStart w:id="19" w:name="_Toc478636485"/>
      <w:bookmarkStart w:id="20" w:name="_Toc478630714"/>
      <w:r w:rsidRPr="00582C58">
        <w:rPr>
          <w:rFonts w:cs="Times New Roman"/>
          <w:b/>
          <w:i w:val="0"/>
          <w:sz w:val="20"/>
          <w:szCs w:val="20"/>
        </w:rPr>
        <w:t>Table</w:t>
      </w:r>
      <w:r w:rsidRPr="00582C58">
        <w:rPr>
          <w:rFonts w:cs="Times New Roman"/>
          <w:b/>
          <w:i w:val="0"/>
          <w:sz w:val="20"/>
          <w:szCs w:val="20"/>
          <w:cs/>
          <w:lang w:bidi="as-IN"/>
        </w:rPr>
        <w:t>-</w:t>
      </w:r>
      <w:r w:rsidRPr="00582C58">
        <w:rPr>
          <w:rFonts w:cs="Times New Roman"/>
          <w:b/>
          <w:i w:val="0"/>
          <w:sz w:val="20"/>
          <w:szCs w:val="20"/>
        </w:rPr>
        <w:t>2</w:t>
      </w:r>
      <w:r w:rsidRPr="00582C58">
        <w:rPr>
          <w:rFonts w:cs="Times New Roman"/>
          <w:b/>
          <w:bCs/>
          <w:i w:val="0"/>
          <w:sz w:val="20"/>
          <w:szCs w:val="20"/>
        </w:rPr>
        <w:t xml:space="preserve">: </w:t>
      </w:r>
      <w:bookmarkEnd w:id="12"/>
      <w:bookmarkEnd w:id="13"/>
      <w:bookmarkEnd w:id="14"/>
      <w:bookmarkEnd w:id="15"/>
      <w:bookmarkEnd w:id="16"/>
      <w:bookmarkEnd w:id="17"/>
      <w:r w:rsidRPr="00582C58">
        <w:rPr>
          <w:rFonts w:cs="Times New Roman"/>
          <w:b/>
          <w:bCs/>
          <w:i w:val="0"/>
          <w:sz w:val="20"/>
          <w:szCs w:val="20"/>
        </w:rPr>
        <w:t>Factors affecting leadership in pastor’s fellowship</w:t>
      </w:r>
      <w:bookmarkEnd w:id="18"/>
      <w:bookmarkEnd w:id="19"/>
      <w:bookmarkEnd w:id="20"/>
    </w:p>
    <w:tbl>
      <w:tblPr>
        <w:tblStyle w:val="TableGrid"/>
        <w:tblW w:w="0" w:type="auto"/>
        <w:jc w:val="center"/>
        <w:tblLook w:val="04A0" w:firstRow="1" w:lastRow="0" w:firstColumn="1" w:lastColumn="0" w:noHBand="0" w:noVBand="1"/>
      </w:tblPr>
      <w:tblGrid>
        <w:gridCol w:w="2375"/>
        <w:gridCol w:w="1631"/>
        <w:gridCol w:w="847"/>
        <w:gridCol w:w="1009"/>
        <w:gridCol w:w="1081"/>
        <w:gridCol w:w="1864"/>
        <w:gridCol w:w="825"/>
      </w:tblGrid>
      <w:tr w:rsidR="00582C58" w:rsidRPr="00582C58" w:rsidTr="00582C58">
        <w:trPr>
          <w:trHeight w:val="20"/>
          <w:jc w:val="center"/>
        </w:trPr>
        <w:tc>
          <w:tcPr>
            <w:tcW w:w="0" w:type="auto"/>
            <w:tcBorders>
              <w:top w:val="single" w:sz="4" w:space="0" w:color="auto"/>
              <w:left w:val="single" w:sz="4" w:space="0" w:color="auto"/>
              <w:bottom w:val="single" w:sz="4" w:space="0" w:color="auto"/>
              <w:right w:val="single" w:sz="4" w:space="0" w:color="auto"/>
            </w:tcBorders>
          </w:tcPr>
          <w:p w:rsidR="00582C58" w:rsidRPr="00582C58" w:rsidRDefault="00582C58" w:rsidP="00582C58">
            <w:pPr>
              <w:ind w:left="60" w:right="60"/>
              <w:jc w:val="both"/>
              <w:rPr>
                <w:rFonts w:ascii="Times New Roman" w:hAnsi="Times New Roman" w:cs="Times New Roman"/>
                <w:b/>
                <w:sz w:val="20"/>
                <w:szCs w:val="20"/>
              </w:rPr>
            </w:pPr>
            <w:bookmarkStart w:id="21" w:name="_Toc489604268"/>
          </w:p>
        </w:tc>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b/>
                <w:sz w:val="20"/>
                <w:szCs w:val="20"/>
              </w:rPr>
            </w:pPr>
            <w:r w:rsidRPr="00582C58">
              <w:rPr>
                <w:rFonts w:ascii="Times New Roman" w:hAnsi="Times New Roman" w:cs="Times New Roman"/>
                <w:b/>
                <w:sz w:val="20"/>
                <w:szCs w:val="20"/>
              </w:rPr>
              <w:t xml:space="preserve">Strongly Agree </w:t>
            </w:r>
          </w:p>
        </w:tc>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b/>
                <w:sz w:val="20"/>
                <w:szCs w:val="20"/>
              </w:rPr>
            </w:pPr>
            <w:r w:rsidRPr="00582C58">
              <w:rPr>
                <w:rFonts w:ascii="Times New Roman" w:hAnsi="Times New Roman" w:cs="Times New Roman"/>
                <w:b/>
                <w:sz w:val="20"/>
                <w:szCs w:val="20"/>
              </w:rPr>
              <w:t>Agree</w:t>
            </w:r>
          </w:p>
        </w:tc>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b/>
                <w:sz w:val="20"/>
                <w:szCs w:val="20"/>
              </w:rPr>
            </w:pPr>
            <w:r w:rsidRPr="00582C58">
              <w:rPr>
                <w:rFonts w:ascii="Times New Roman" w:hAnsi="Times New Roman" w:cs="Times New Roman"/>
                <w:b/>
                <w:sz w:val="20"/>
                <w:szCs w:val="20"/>
              </w:rPr>
              <w:t>No Idea</w:t>
            </w:r>
          </w:p>
        </w:tc>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b/>
                <w:sz w:val="20"/>
                <w:szCs w:val="20"/>
              </w:rPr>
            </w:pPr>
            <w:r w:rsidRPr="00582C58">
              <w:rPr>
                <w:rFonts w:ascii="Times New Roman" w:hAnsi="Times New Roman" w:cs="Times New Roman"/>
                <w:b/>
                <w:sz w:val="20"/>
                <w:szCs w:val="20"/>
              </w:rPr>
              <w:t>Disagree</w:t>
            </w:r>
          </w:p>
        </w:tc>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b/>
                <w:sz w:val="20"/>
                <w:szCs w:val="20"/>
              </w:rPr>
            </w:pPr>
            <w:r w:rsidRPr="00582C58">
              <w:rPr>
                <w:rFonts w:ascii="Times New Roman" w:hAnsi="Times New Roman" w:cs="Times New Roman"/>
                <w:b/>
                <w:sz w:val="20"/>
                <w:szCs w:val="20"/>
              </w:rPr>
              <w:t>Strongly Disagree</w:t>
            </w:r>
          </w:p>
        </w:tc>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b/>
                <w:sz w:val="20"/>
                <w:szCs w:val="20"/>
              </w:rPr>
            </w:pPr>
            <w:r w:rsidRPr="00582C58">
              <w:rPr>
                <w:rFonts w:ascii="Times New Roman" w:hAnsi="Times New Roman" w:cs="Times New Roman"/>
                <w:b/>
                <w:sz w:val="20"/>
                <w:szCs w:val="20"/>
              </w:rPr>
              <w:t>Mean</w:t>
            </w:r>
          </w:p>
        </w:tc>
      </w:tr>
      <w:tr w:rsidR="00582C58" w:rsidRPr="00582C58" w:rsidTr="00582C58">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rPr>
                <w:rFonts w:ascii="Times New Roman" w:hAnsi="Times New Roman" w:cs="Times New Roman"/>
                <w:sz w:val="20"/>
                <w:szCs w:val="20"/>
              </w:rPr>
            </w:pPr>
            <w:r w:rsidRPr="00582C58">
              <w:rPr>
                <w:rFonts w:ascii="Times New Roman" w:hAnsi="Times New Roman" w:cs="Times New Roman"/>
                <w:sz w:val="20"/>
                <w:szCs w:val="20"/>
              </w:rPr>
              <w:t xml:space="preserve">Communication structure </w:t>
            </w:r>
          </w:p>
        </w:tc>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sz w:val="20"/>
                <w:szCs w:val="20"/>
              </w:rPr>
            </w:pPr>
            <w:r w:rsidRPr="00582C58">
              <w:rPr>
                <w:rFonts w:ascii="Times New Roman" w:hAnsi="Times New Roman" w:cs="Times New Roman"/>
                <w:sz w:val="20"/>
                <w:szCs w:val="20"/>
              </w:rPr>
              <w:t>29</w:t>
            </w:r>
          </w:p>
        </w:tc>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right="60"/>
              <w:jc w:val="both"/>
              <w:rPr>
                <w:rFonts w:ascii="Times New Roman" w:hAnsi="Times New Roman" w:cs="Times New Roman"/>
                <w:sz w:val="20"/>
                <w:szCs w:val="20"/>
              </w:rPr>
            </w:pPr>
            <w:r w:rsidRPr="00582C58">
              <w:rPr>
                <w:rFonts w:ascii="Times New Roman" w:hAnsi="Times New Roman" w:cs="Times New Roman"/>
                <w:sz w:val="20"/>
                <w:szCs w:val="20"/>
              </w:rPr>
              <w:t>31</w:t>
            </w:r>
          </w:p>
        </w:tc>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sz w:val="20"/>
                <w:szCs w:val="20"/>
              </w:rPr>
            </w:pPr>
            <w:r w:rsidRPr="00582C58">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sz w:val="20"/>
                <w:szCs w:val="20"/>
              </w:rPr>
            </w:pPr>
            <w:r w:rsidRPr="00582C58">
              <w:rPr>
                <w:rFonts w:ascii="Times New Roman" w:hAnsi="Times New Roman" w:cs="Times New Roman"/>
                <w:sz w:val="20"/>
                <w:szCs w:val="20"/>
              </w:rPr>
              <w:t>13</w:t>
            </w:r>
          </w:p>
        </w:tc>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sz w:val="20"/>
                <w:szCs w:val="20"/>
              </w:rPr>
            </w:pPr>
            <w:r w:rsidRPr="00582C58">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sz w:val="20"/>
                <w:szCs w:val="20"/>
              </w:rPr>
            </w:pPr>
            <w:r w:rsidRPr="00582C58">
              <w:rPr>
                <w:rFonts w:ascii="Times New Roman" w:hAnsi="Times New Roman" w:cs="Times New Roman"/>
                <w:sz w:val="20"/>
                <w:szCs w:val="20"/>
              </w:rPr>
              <w:t>3.814</w:t>
            </w:r>
          </w:p>
        </w:tc>
      </w:tr>
      <w:tr w:rsidR="00582C58" w:rsidRPr="00582C58" w:rsidTr="00582C58">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rPr>
                <w:rFonts w:ascii="Times New Roman" w:hAnsi="Times New Roman" w:cs="Times New Roman"/>
                <w:sz w:val="20"/>
                <w:szCs w:val="20"/>
              </w:rPr>
            </w:pPr>
            <w:r w:rsidRPr="00582C58">
              <w:rPr>
                <w:rFonts w:ascii="Times New Roman" w:hAnsi="Times New Roman" w:cs="Times New Roman"/>
                <w:sz w:val="20"/>
                <w:szCs w:val="20"/>
              </w:rPr>
              <w:t xml:space="preserve">Leadership skills  </w:t>
            </w:r>
          </w:p>
        </w:tc>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sz w:val="20"/>
                <w:szCs w:val="20"/>
              </w:rPr>
            </w:pPr>
            <w:r w:rsidRPr="00582C58">
              <w:rPr>
                <w:rFonts w:ascii="Times New Roman" w:hAnsi="Times New Roman" w:cs="Times New Roman"/>
                <w:sz w:val="20"/>
                <w:szCs w:val="20"/>
              </w:rPr>
              <w:t>33</w:t>
            </w:r>
          </w:p>
        </w:tc>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sz w:val="20"/>
                <w:szCs w:val="20"/>
              </w:rPr>
            </w:pPr>
            <w:r w:rsidRPr="00582C58">
              <w:rPr>
                <w:rFonts w:ascii="Times New Roman" w:hAnsi="Times New Roman" w:cs="Times New Roman"/>
                <w:sz w:val="20"/>
                <w:szCs w:val="20"/>
              </w:rPr>
              <w:t>29</w:t>
            </w:r>
          </w:p>
        </w:tc>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sz w:val="20"/>
                <w:szCs w:val="20"/>
              </w:rPr>
            </w:pPr>
            <w:r w:rsidRPr="00582C58">
              <w:rPr>
                <w:rFonts w:ascii="Times New Roman" w:hAnsi="Times New Roman" w:cs="Times New Roman"/>
                <w:sz w:val="20"/>
                <w:szCs w:val="20"/>
              </w:rPr>
              <w:t>13</w:t>
            </w:r>
          </w:p>
        </w:tc>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sz w:val="20"/>
                <w:szCs w:val="20"/>
              </w:rPr>
            </w:pPr>
            <w:r w:rsidRPr="00582C58">
              <w:rPr>
                <w:rFonts w:ascii="Times New Roman" w:hAnsi="Times New Roman" w:cs="Times New Roman"/>
                <w:sz w:val="20"/>
                <w:szCs w:val="20"/>
              </w:rPr>
              <w:t xml:space="preserve">  11</w:t>
            </w:r>
          </w:p>
        </w:tc>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sz w:val="20"/>
                <w:szCs w:val="20"/>
              </w:rPr>
            </w:pPr>
            <w:r w:rsidRPr="00582C58">
              <w:rPr>
                <w:rFonts w:ascii="Times New Roman" w:hAnsi="Times New Roman" w:cs="Times New Roman"/>
                <w:sz w:val="20"/>
                <w:szCs w:val="20"/>
              </w:rPr>
              <w:t xml:space="preserve">0 </w:t>
            </w:r>
          </w:p>
        </w:tc>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right="60"/>
              <w:jc w:val="both"/>
              <w:rPr>
                <w:rFonts w:ascii="Times New Roman" w:hAnsi="Times New Roman" w:cs="Times New Roman"/>
                <w:sz w:val="20"/>
                <w:szCs w:val="20"/>
              </w:rPr>
            </w:pPr>
            <w:r w:rsidRPr="00582C58">
              <w:rPr>
                <w:rFonts w:ascii="Times New Roman" w:hAnsi="Times New Roman" w:cs="Times New Roman"/>
                <w:sz w:val="20"/>
                <w:szCs w:val="20"/>
              </w:rPr>
              <w:t>3.977</w:t>
            </w:r>
          </w:p>
        </w:tc>
      </w:tr>
      <w:tr w:rsidR="00582C58" w:rsidRPr="00582C58" w:rsidTr="00582C58">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sz w:val="20"/>
                <w:szCs w:val="20"/>
              </w:rPr>
            </w:pPr>
            <w:r w:rsidRPr="00582C58">
              <w:rPr>
                <w:rFonts w:ascii="Times New Roman" w:hAnsi="Times New Roman" w:cs="Times New Roman"/>
                <w:sz w:val="20"/>
                <w:szCs w:val="20"/>
              </w:rPr>
              <w:t>Doctrinal Differences</w:t>
            </w:r>
          </w:p>
        </w:tc>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sz w:val="20"/>
                <w:szCs w:val="20"/>
              </w:rPr>
            </w:pPr>
            <w:r w:rsidRPr="00582C58">
              <w:rPr>
                <w:rFonts w:ascii="Times New Roman" w:hAnsi="Times New Roman" w:cs="Times New Roman"/>
                <w:sz w:val="20"/>
                <w:szCs w:val="20"/>
              </w:rPr>
              <w:t>35</w:t>
            </w:r>
          </w:p>
        </w:tc>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sz w:val="20"/>
                <w:szCs w:val="20"/>
              </w:rPr>
            </w:pPr>
            <w:r w:rsidRPr="00582C58">
              <w:rPr>
                <w:rFonts w:ascii="Times New Roman" w:hAnsi="Times New Roman" w:cs="Times New Roman"/>
                <w:sz w:val="20"/>
                <w:szCs w:val="20"/>
              </w:rPr>
              <w:t>28</w:t>
            </w:r>
          </w:p>
        </w:tc>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sz w:val="20"/>
                <w:szCs w:val="20"/>
              </w:rPr>
            </w:pPr>
            <w:r w:rsidRPr="00582C58">
              <w:rPr>
                <w:rFonts w:ascii="Times New Roman" w:hAnsi="Times New Roman" w:cs="Times New Roman"/>
                <w:sz w:val="20"/>
                <w:szCs w:val="20"/>
              </w:rPr>
              <w:t>11</w:t>
            </w:r>
          </w:p>
        </w:tc>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sz w:val="20"/>
                <w:szCs w:val="20"/>
              </w:rPr>
            </w:pPr>
            <w:r w:rsidRPr="00582C58">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sz w:val="20"/>
                <w:szCs w:val="20"/>
              </w:rPr>
            </w:pPr>
            <w:r w:rsidRPr="00582C58">
              <w:rPr>
                <w:rFonts w:ascii="Times New Roman" w:hAnsi="Times New Roman" w:cs="Times New Roman"/>
                <w:sz w:val="20"/>
                <w:szCs w:val="20"/>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right="60"/>
              <w:jc w:val="both"/>
              <w:rPr>
                <w:rFonts w:ascii="Times New Roman" w:hAnsi="Times New Roman" w:cs="Times New Roman"/>
                <w:sz w:val="20"/>
                <w:szCs w:val="20"/>
              </w:rPr>
            </w:pPr>
            <w:r w:rsidRPr="00582C58">
              <w:rPr>
                <w:rFonts w:ascii="Times New Roman" w:hAnsi="Times New Roman" w:cs="Times New Roman"/>
                <w:sz w:val="20"/>
                <w:szCs w:val="20"/>
              </w:rPr>
              <w:t>3.977</w:t>
            </w:r>
          </w:p>
        </w:tc>
      </w:tr>
    </w:tbl>
    <w:p w:rsidR="00582C58" w:rsidRPr="00582C58" w:rsidRDefault="00582C58" w:rsidP="00582C58">
      <w:pPr>
        <w:spacing w:after="0" w:line="240" w:lineRule="auto"/>
        <w:jc w:val="both"/>
        <w:rPr>
          <w:rFonts w:ascii="Times New Roman" w:hAnsi="Times New Roman" w:cs="Times New Roman"/>
          <w:sz w:val="20"/>
          <w:szCs w:val="20"/>
          <w:lang w:val="en-GB"/>
        </w:rPr>
      </w:pPr>
    </w:p>
    <w:p w:rsidR="00582C58" w:rsidRDefault="00582C58" w:rsidP="00582C58">
      <w:pPr>
        <w:spacing w:after="0" w:line="240" w:lineRule="auto"/>
        <w:ind w:firstLine="720"/>
        <w:jc w:val="both"/>
        <w:rPr>
          <w:rFonts w:ascii="Times New Roman" w:hAnsi="Times New Roman" w:cs="Times New Roman"/>
          <w:sz w:val="20"/>
          <w:szCs w:val="20"/>
          <w:lang w:val="en-GB"/>
        </w:rPr>
        <w:sectPr w:rsidR="00582C58" w:rsidSect="00582C58">
          <w:type w:val="continuous"/>
          <w:pgSz w:w="11907" w:h="16839" w:code="9"/>
          <w:pgMar w:top="1440" w:right="1080" w:bottom="1440" w:left="1080" w:header="706" w:footer="706" w:gutter="0"/>
          <w:cols w:space="708"/>
          <w:docGrid w:linePitch="360"/>
        </w:sectPr>
      </w:pPr>
    </w:p>
    <w:p w:rsidR="00582C58" w:rsidRPr="00582C58" w:rsidRDefault="00582C58" w:rsidP="00582C58">
      <w:pPr>
        <w:spacing w:after="0" w:line="240" w:lineRule="auto"/>
        <w:ind w:firstLine="720"/>
        <w:jc w:val="both"/>
        <w:rPr>
          <w:rFonts w:ascii="Times New Roman" w:hAnsi="Times New Roman" w:cs="Times New Roman"/>
          <w:sz w:val="20"/>
          <w:szCs w:val="20"/>
          <w:lang w:val="en-GB"/>
        </w:rPr>
      </w:pPr>
      <w:r w:rsidRPr="00582C58">
        <w:rPr>
          <w:rFonts w:ascii="Times New Roman" w:hAnsi="Times New Roman" w:cs="Times New Roman"/>
          <w:sz w:val="20"/>
          <w:szCs w:val="20"/>
          <w:lang w:val="en-GB"/>
        </w:rPr>
        <w:lastRenderedPageBreak/>
        <w:t xml:space="preserve">From the findings majority of the respondents strongly agrees that </w:t>
      </w:r>
      <w:r w:rsidRPr="00582C58">
        <w:rPr>
          <w:rFonts w:ascii="Times New Roman" w:hAnsi="Times New Roman" w:cs="Times New Roman"/>
          <w:sz w:val="20"/>
          <w:szCs w:val="20"/>
        </w:rPr>
        <w:t xml:space="preserve">communication structure result to ineffective leadership in Pastors fellowship (Mean=3.814), further the researcher found out that leadership skills affect leadership in pastors fellowship (Mean=3.977). From the study majority of the respondents agreed that difference in beliefs among various churches pose a great challenge in managing </w:t>
      </w:r>
      <w:r w:rsidRPr="00582C58">
        <w:rPr>
          <w:rFonts w:ascii="Times New Roman" w:hAnsi="Times New Roman" w:cs="Times New Roman"/>
          <w:sz w:val="20"/>
          <w:szCs w:val="20"/>
        </w:rPr>
        <w:lastRenderedPageBreak/>
        <w:t>change (Mean=3.977). This implies that leadership skills and doctrinal differences negatively affect pastor’s fellowship and hence pastor fellowship should set an effective leadership structure to ensure there is no conflict of interest.</w:t>
      </w:r>
    </w:p>
    <w:p w:rsidR="00582C58" w:rsidRPr="00582C58" w:rsidRDefault="00582C58" w:rsidP="00582C58">
      <w:pPr>
        <w:pStyle w:val="Heading2"/>
        <w:spacing w:before="0" w:line="240" w:lineRule="auto"/>
        <w:jc w:val="both"/>
        <w:rPr>
          <w:rFonts w:ascii="Times New Roman" w:hAnsi="Times New Roman" w:cs="Times New Roman"/>
          <w:color w:val="auto"/>
          <w:sz w:val="20"/>
          <w:szCs w:val="20"/>
          <w:lang w:bidi="as-IN"/>
        </w:rPr>
      </w:pPr>
    </w:p>
    <w:p w:rsidR="00582C58" w:rsidRPr="00582C58" w:rsidRDefault="00582C58" w:rsidP="00582C58">
      <w:pPr>
        <w:pStyle w:val="Heading2"/>
        <w:spacing w:before="0" w:line="240" w:lineRule="auto"/>
        <w:jc w:val="both"/>
        <w:rPr>
          <w:rFonts w:ascii="Times New Roman" w:hAnsi="Times New Roman" w:cs="Times New Roman"/>
          <w:color w:val="auto"/>
          <w:sz w:val="20"/>
          <w:szCs w:val="20"/>
        </w:rPr>
      </w:pPr>
      <w:r w:rsidRPr="00582C58">
        <w:rPr>
          <w:rFonts w:ascii="Times New Roman" w:hAnsi="Times New Roman" w:cs="Times New Roman"/>
          <w:color w:val="auto"/>
          <w:sz w:val="20"/>
          <w:szCs w:val="20"/>
        </w:rPr>
        <w:t xml:space="preserve"> Hindrances to Effective Pastors’ Leadership</w:t>
      </w:r>
      <w:bookmarkEnd w:id="21"/>
    </w:p>
    <w:p w:rsidR="00582C58" w:rsidRDefault="00582C58" w:rsidP="00582C58">
      <w:pPr>
        <w:pStyle w:val="Caption"/>
        <w:spacing w:before="0" w:after="0"/>
        <w:jc w:val="both"/>
        <w:rPr>
          <w:rFonts w:cs="Times New Roman"/>
          <w:b/>
          <w:i w:val="0"/>
          <w:sz w:val="20"/>
          <w:szCs w:val="20"/>
          <w:lang w:bidi="as-IN"/>
        </w:rPr>
        <w:sectPr w:rsidR="00582C58" w:rsidSect="00582C58">
          <w:type w:val="continuous"/>
          <w:pgSz w:w="11907" w:h="16839" w:code="9"/>
          <w:pgMar w:top="1440" w:right="1080" w:bottom="1440" w:left="1080" w:header="706" w:footer="706" w:gutter="0"/>
          <w:cols w:num="2" w:space="708"/>
          <w:docGrid w:linePitch="360"/>
        </w:sectPr>
      </w:pPr>
      <w:bookmarkStart w:id="22" w:name="_Toc460587420"/>
      <w:bookmarkStart w:id="23" w:name="_Toc459203592"/>
      <w:bookmarkStart w:id="24" w:name="_Toc434430518"/>
      <w:bookmarkStart w:id="25" w:name="_Toc489604288"/>
      <w:bookmarkEnd w:id="11"/>
    </w:p>
    <w:p w:rsidR="00582C58" w:rsidRPr="00582C58" w:rsidRDefault="00582C58" w:rsidP="00582C58">
      <w:pPr>
        <w:pStyle w:val="Caption"/>
        <w:spacing w:before="0" w:after="0"/>
        <w:jc w:val="both"/>
        <w:rPr>
          <w:rFonts w:cs="Times New Roman"/>
          <w:b/>
          <w:i w:val="0"/>
          <w:sz w:val="20"/>
          <w:szCs w:val="20"/>
          <w:lang w:bidi="as-IN"/>
        </w:rPr>
      </w:pPr>
    </w:p>
    <w:p w:rsidR="00582C58" w:rsidRPr="00582C58" w:rsidRDefault="00582C58" w:rsidP="00582C58">
      <w:pPr>
        <w:pStyle w:val="Caption"/>
        <w:spacing w:before="0" w:after="0"/>
        <w:jc w:val="center"/>
        <w:rPr>
          <w:rFonts w:eastAsia="Calibri" w:cs="Times New Roman"/>
          <w:b/>
          <w:bCs/>
          <w:i w:val="0"/>
          <w:sz w:val="20"/>
          <w:szCs w:val="20"/>
          <w:lang w:bidi="ar-SA"/>
        </w:rPr>
      </w:pPr>
      <w:r w:rsidRPr="00582C58">
        <w:rPr>
          <w:rFonts w:cs="Times New Roman"/>
          <w:b/>
          <w:i w:val="0"/>
          <w:sz w:val="20"/>
          <w:szCs w:val="20"/>
        </w:rPr>
        <w:t>Table</w:t>
      </w:r>
      <w:r w:rsidRPr="00582C58">
        <w:rPr>
          <w:rFonts w:cs="Times New Roman"/>
          <w:b/>
          <w:i w:val="0"/>
          <w:sz w:val="20"/>
          <w:szCs w:val="20"/>
          <w:cs/>
          <w:lang w:bidi="as-IN"/>
        </w:rPr>
        <w:t>-</w:t>
      </w:r>
      <w:r w:rsidRPr="00582C58">
        <w:rPr>
          <w:rFonts w:cs="Times New Roman"/>
          <w:b/>
          <w:i w:val="0"/>
          <w:sz w:val="20"/>
          <w:szCs w:val="20"/>
        </w:rPr>
        <w:t>3</w:t>
      </w:r>
      <w:r w:rsidRPr="00582C58">
        <w:rPr>
          <w:rFonts w:eastAsia="Calibri" w:cs="Times New Roman"/>
          <w:b/>
          <w:bCs/>
          <w:i w:val="0"/>
          <w:sz w:val="20"/>
          <w:szCs w:val="20"/>
        </w:rPr>
        <w:t xml:space="preserve">: </w:t>
      </w:r>
      <w:bookmarkEnd w:id="22"/>
      <w:bookmarkEnd w:id="23"/>
      <w:bookmarkEnd w:id="24"/>
      <w:r w:rsidRPr="00582C58">
        <w:rPr>
          <w:rFonts w:eastAsia="Calibri" w:cs="Times New Roman"/>
          <w:b/>
          <w:bCs/>
          <w:i w:val="0"/>
          <w:iCs w:val="0"/>
          <w:sz w:val="20"/>
          <w:szCs w:val="20"/>
        </w:rPr>
        <w:t>Hindrances to effective leadership</w:t>
      </w:r>
      <w:bookmarkEnd w:id="25"/>
    </w:p>
    <w:tbl>
      <w:tblPr>
        <w:tblStyle w:val="TableGrid"/>
        <w:tblW w:w="0" w:type="auto"/>
        <w:jc w:val="center"/>
        <w:tblLook w:val="04A0" w:firstRow="1" w:lastRow="0" w:firstColumn="1" w:lastColumn="0" w:noHBand="0" w:noVBand="1"/>
      </w:tblPr>
      <w:tblGrid>
        <w:gridCol w:w="2989"/>
        <w:gridCol w:w="934"/>
        <w:gridCol w:w="1350"/>
        <w:gridCol w:w="942"/>
        <w:gridCol w:w="934"/>
        <w:gridCol w:w="934"/>
        <w:gridCol w:w="911"/>
      </w:tblGrid>
      <w:tr w:rsidR="00582C58" w:rsidRPr="00582C58" w:rsidTr="00582C58">
        <w:trPr>
          <w:trHeight w:val="20"/>
          <w:jc w:val="center"/>
        </w:trPr>
        <w:tc>
          <w:tcPr>
            <w:tcW w:w="2989" w:type="dxa"/>
            <w:tcBorders>
              <w:top w:val="single" w:sz="4" w:space="0" w:color="auto"/>
              <w:left w:val="single" w:sz="4" w:space="0" w:color="auto"/>
              <w:bottom w:val="single" w:sz="4" w:space="0" w:color="auto"/>
              <w:right w:val="single" w:sz="4" w:space="0" w:color="auto"/>
            </w:tcBorders>
          </w:tcPr>
          <w:p w:rsidR="00582C58" w:rsidRPr="00582C58" w:rsidRDefault="00582C58" w:rsidP="00582C58">
            <w:pPr>
              <w:autoSpaceDE w:val="0"/>
              <w:autoSpaceDN w:val="0"/>
              <w:adjustRightInd w:val="0"/>
              <w:jc w:val="both"/>
              <w:rPr>
                <w:rFonts w:ascii="Times New Roman" w:hAnsi="Times New Roman" w:cs="Times New Roman"/>
                <w:sz w:val="20"/>
                <w:szCs w:val="20"/>
              </w:rPr>
            </w:pPr>
          </w:p>
        </w:tc>
        <w:tc>
          <w:tcPr>
            <w:tcW w:w="934" w:type="dxa"/>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autoSpaceDE w:val="0"/>
              <w:autoSpaceDN w:val="0"/>
              <w:adjustRightInd w:val="0"/>
              <w:jc w:val="center"/>
              <w:rPr>
                <w:rFonts w:ascii="Times New Roman" w:hAnsi="Times New Roman" w:cs="Times New Roman"/>
                <w:sz w:val="20"/>
                <w:szCs w:val="20"/>
              </w:rPr>
            </w:pPr>
            <w:r w:rsidRPr="00582C58">
              <w:rPr>
                <w:rFonts w:ascii="Times New Roman" w:hAnsi="Times New Roman" w:cs="Times New Roman"/>
                <w:sz w:val="20"/>
                <w:szCs w:val="20"/>
              </w:rPr>
              <w:t>Very Great Extent</w:t>
            </w:r>
          </w:p>
        </w:tc>
        <w:tc>
          <w:tcPr>
            <w:tcW w:w="1350" w:type="dxa"/>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autoSpaceDE w:val="0"/>
              <w:autoSpaceDN w:val="0"/>
              <w:adjustRightInd w:val="0"/>
              <w:jc w:val="center"/>
              <w:rPr>
                <w:rFonts w:ascii="Times New Roman" w:hAnsi="Times New Roman" w:cs="Times New Roman"/>
                <w:sz w:val="20"/>
                <w:szCs w:val="20"/>
              </w:rPr>
            </w:pPr>
            <w:r w:rsidRPr="00582C58">
              <w:rPr>
                <w:rFonts w:ascii="Times New Roman" w:hAnsi="Times New Roman" w:cs="Times New Roman"/>
                <w:sz w:val="20"/>
                <w:szCs w:val="20"/>
              </w:rPr>
              <w:t>Great Extent</w:t>
            </w:r>
          </w:p>
        </w:tc>
        <w:tc>
          <w:tcPr>
            <w:tcW w:w="942" w:type="dxa"/>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autoSpaceDE w:val="0"/>
              <w:autoSpaceDN w:val="0"/>
              <w:adjustRightInd w:val="0"/>
              <w:jc w:val="center"/>
              <w:rPr>
                <w:rFonts w:ascii="Times New Roman" w:hAnsi="Times New Roman" w:cs="Times New Roman"/>
                <w:sz w:val="20"/>
                <w:szCs w:val="20"/>
              </w:rPr>
            </w:pPr>
            <w:r w:rsidRPr="00582C58">
              <w:rPr>
                <w:rFonts w:ascii="Times New Roman" w:hAnsi="Times New Roman" w:cs="Times New Roman"/>
                <w:sz w:val="20"/>
                <w:szCs w:val="20"/>
              </w:rPr>
              <w:t>No Idea</w:t>
            </w:r>
          </w:p>
        </w:tc>
        <w:tc>
          <w:tcPr>
            <w:tcW w:w="934" w:type="dxa"/>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autoSpaceDE w:val="0"/>
              <w:autoSpaceDN w:val="0"/>
              <w:adjustRightInd w:val="0"/>
              <w:jc w:val="center"/>
              <w:rPr>
                <w:rFonts w:ascii="Times New Roman" w:hAnsi="Times New Roman" w:cs="Times New Roman"/>
                <w:sz w:val="20"/>
                <w:szCs w:val="20"/>
              </w:rPr>
            </w:pPr>
            <w:r w:rsidRPr="00582C58">
              <w:rPr>
                <w:rFonts w:ascii="Times New Roman" w:hAnsi="Times New Roman" w:cs="Times New Roman"/>
                <w:sz w:val="20"/>
                <w:szCs w:val="20"/>
              </w:rPr>
              <w:t>Low Extent</w:t>
            </w:r>
          </w:p>
        </w:tc>
        <w:tc>
          <w:tcPr>
            <w:tcW w:w="934" w:type="dxa"/>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autoSpaceDE w:val="0"/>
              <w:autoSpaceDN w:val="0"/>
              <w:adjustRightInd w:val="0"/>
              <w:jc w:val="center"/>
              <w:rPr>
                <w:rFonts w:ascii="Times New Roman" w:hAnsi="Times New Roman" w:cs="Times New Roman"/>
                <w:sz w:val="20"/>
                <w:szCs w:val="20"/>
              </w:rPr>
            </w:pPr>
            <w:r w:rsidRPr="00582C58">
              <w:rPr>
                <w:rFonts w:ascii="Times New Roman" w:hAnsi="Times New Roman" w:cs="Times New Roman"/>
                <w:sz w:val="20"/>
                <w:szCs w:val="20"/>
              </w:rPr>
              <w:t>Very Low Extent</w:t>
            </w:r>
          </w:p>
        </w:tc>
        <w:tc>
          <w:tcPr>
            <w:tcW w:w="911" w:type="dxa"/>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autoSpaceDE w:val="0"/>
              <w:autoSpaceDN w:val="0"/>
              <w:adjustRightInd w:val="0"/>
              <w:jc w:val="center"/>
              <w:rPr>
                <w:rFonts w:ascii="Times New Roman" w:hAnsi="Times New Roman" w:cs="Times New Roman"/>
                <w:sz w:val="20"/>
                <w:szCs w:val="20"/>
              </w:rPr>
            </w:pPr>
            <w:r w:rsidRPr="00582C58">
              <w:rPr>
                <w:rFonts w:ascii="Times New Roman" w:hAnsi="Times New Roman" w:cs="Times New Roman"/>
                <w:sz w:val="20"/>
                <w:szCs w:val="20"/>
              </w:rPr>
              <w:t>Mean</w:t>
            </w:r>
          </w:p>
        </w:tc>
      </w:tr>
      <w:tr w:rsidR="00582C58" w:rsidRPr="00582C58" w:rsidTr="00582C58">
        <w:trPr>
          <w:trHeight w:val="20"/>
          <w:jc w:val="center"/>
        </w:trPr>
        <w:tc>
          <w:tcPr>
            <w:tcW w:w="2989" w:type="dxa"/>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autoSpaceDE w:val="0"/>
              <w:autoSpaceDN w:val="0"/>
              <w:adjustRightInd w:val="0"/>
              <w:jc w:val="both"/>
              <w:rPr>
                <w:rFonts w:ascii="Times New Roman" w:hAnsi="Times New Roman" w:cs="Times New Roman"/>
                <w:sz w:val="20"/>
                <w:szCs w:val="20"/>
              </w:rPr>
            </w:pPr>
            <w:r w:rsidRPr="00582C58">
              <w:rPr>
                <w:rFonts w:ascii="Times New Roman" w:hAnsi="Times New Roman" w:cs="Times New Roman"/>
                <w:sz w:val="20"/>
                <w:szCs w:val="20"/>
              </w:rPr>
              <w:t>Emergent of splitter groups</w:t>
            </w:r>
          </w:p>
        </w:tc>
        <w:tc>
          <w:tcPr>
            <w:tcW w:w="934" w:type="dxa"/>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autoSpaceDE w:val="0"/>
              <w:autoSpaceDN w:val="0"/>
              <w:adjustRightInd w:val="0"/>
              <w:jc w:val="center"/>
              <w:rPr>
                <w:rFonts w:ascii="Times New Roman" w:hAnsi="Times New Roman" w:cs="Times New Roman"/>
                <w:sz w:val="20"/>
                <w:szCs w:val="20"/>
              </w:rPr>
            </w:pPr>
            <w:r w:rsidRPr="00582C58">
              <w:rPr>
                <w:rFonts w:ascii="Times New Roman" w:hAnsi="Times New Roman" w:cs="Times New Roman"/>
                <w:sz w:val="20"/>
                <w:szCs w:val="20"/>
              </w:rPr>
              <w:t>38</w:t>
            </w:r>
          </w:p>
        </w:tc>
        <w:tc>
          <w:tcPr>
            <w:tcW w:w="1350" w:type="dxa"/>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autoSpaceDE w:val="0"/>
              <w:autoSpaceDN w:val="0"/>
              <w:adjustRightInd w:val="0"/>
              <w:jc w:val="center"/>
              <w:rPr>
                <w:rFonts w:ascii="Times New Roman" w:hAnsi="Times New Roman" w:cs="Times New Roman"/>
                <w:sz w:val="20"/>
                <w:szCs w:val="20"/>
              </w:rPr>
            </w:pPr>
            <w:r w:rsidRPr="00582C58">
              <w:rPr>
                <w:rFonts w:ascii="Times New Roman" w:hAnsi="Times New Roman" w:cs="Times New Roman"/>
                <w:sz w:val="20"/>
                <w:szCs w:val="20"/>
              </w:rPr>
              <w:t>21</w:t>
            </w:r>
          </w:p>
        </w:tc>
        <w:tc>
          <w:tcPr>
            <w:tcW w:w="942" w:type="dxa"/>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autoSpaceDE w:val="0"/>
              <w:autoSpaceDN w:val="0"/>
              <w:adjustRightInd w:val="0"/>
              <w:jc w:val="center"/>
              <w:rPr>
                <w:rFonts w:ascii="Times New Roman" w:hAnsi="Times New Roman" w:cs="Times New Roman"/>
                <w:sz w:val="20"/>
                <w:szCs w:val="20"/>
              </w:rPr>
            </w:pPr>
            <w:r w:rsidRPr="00582C58">
              <w:rPr>
                <w:rFonts w:ascii="Times New Roman" w:hAnsi="Times New Roman" w:cs="Times New Roman"/>
                <w:sz w:val="20"/>
                <w:szCs w:val="20"/>
              </w:rPr>
              <w:t>21</w:t>
            </w:r>
          </w:p>
        </w:tc>
        <w:tc>
          <w:tcPr>
            <w:tcW w:w="934" w:type="dxa"/>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autoSpaceDE w:val="0"/>
              <w:autoSpaceDN w:val="0"/>
              <w:adjustRightInd w:val="0"/>
              <w:jc w:val="center"/>
              <w:rPr>
                <w:rFonts w:ascii="Times New Roman" w:hAnsi="Times New Roman" w:cs="Times New Roman"/>
                <w:sz w:val="20"/>
                <w:szCs w:val="20"/>
              </w:rPr>
            </w:pPr>
            <w:r w:rsidRPr="00582C58">
              <w:rPr>
                <w:rFonts w:ascii="Times New Roman" w:hAnsi="Times New Roman" w:cs="Times New Roman"/>
                <w:sz w:val="20"/>
                <w:szCs w:val="20"/>
              </w:rPr>
              <w:t>6</w:t>
            </w:r>
          </w:p>
        </w:tc>
        <w:tc>
          <w:tcPr>
            <w:tcW w:w="934" w:type="dxa"/>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autoSpaceDE w:val="0"/>
              <w:autoSpaceDN w:val="0"/>
              <w:adjustRightInd w:val="0"/>
              <w:jc w:val="center"/>
              <w:rPr>
                <w:rFonts w:ascii="Times New Roman" w:hAnsi="Times New Roman" w:cs="Times New Roman"/>
                <w:sz w:val="20"/>
                <w:szCs w:val="20"/>
              </w:rPr>
            </w:pPr>
            <w:r w:rsidRPr="00582C58">
              <w:rPr>
                <w:rFonts w:ascii="Times New Roman" w:hAnsi="Times New Roman" w:cs="Times New Roman"/>
                <w:sz w:val="20"/>
                <w:szCs w:val="20"/>
              </w:rPr>
              <w:t>0</w:t>
            </w:r>
          </w:p>
        </w:tc>
        <w:tc>
          <w:tcPr>
            <w:tcW w:w="911" w:type="dxa"/>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autoSpaceDE w:val="0"/>
              <w:autoSpaceDN w:val="0"/>
              <w:adjustRightInd w:val="0"/>
              <w:jc w:val="center"/>
              <w:rPr>
                <w:rFonts w:ascii="Times New Roman" w:hAnsi="Times New Roman" w:cs="Times New Roman"/>
                <w:sz w:val="20"/>
                <w:szCs w:val="20"/>
              </w:rPr>
            </w:pPr>
            <w:r w:rsidRPr="00582C58">
              <w:rPr>
                <w:rFonts w:ascii="Times New Roman" w:hAnsi="Times New Roman" w:cs="Times New Roman"/>
                <w:sz w:val="20"/>
                <w:szCs w:val="20"/>
              </w:rPr>
              <w:t>4.058</w:t>
            </w:r>
          </w:p>
        </w:tc>
      </w:tr>
      <w:tr w:rsidR="00582C58" w:rsidRPr="00582C58" w:rsidTr="00582C58">
        <w:trPr>
          <w:trHeight w:val="20"/>
          <w:jc w:val="center"/>
        </w:trPr>
        <w:tc>
          <w:tcPr>
            <w:tcW w:w="2989" w:type="dxa"/>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autoSpaceDE w:val="0"/>
              <w:autoSpaceDN w:val="0"/>
              <w:adjustRightInd w:val="0"/>
              <w:jc w:val="both"/>
              <w:rPr>
                <w:rFonts w:ascii="Times New Roman" w:hAnsi="Times New Roman" w:cs="Times New Roman"/>
                <w:sz w:val="20"/>
                <w:szCs w:val="20"/>
              </w:rPr>
            </w:pPr>
            <w:r w:rsidRPr="00582C58">
              <w:rPr>
                <w:rFonts w:ascii="Times New Roman" w:hAnsi="Times New Roman" w:cs="Times New Roman"/>
                <w:sz w:val="20"/>
                <w:szCs w:val="20"/>
              </w:rPr>
              <w:t xml:space="preserve">Finances </w:t>
            </w:r>
          </w:p>
        </w:tc>
        <w:tc>
          <w:tcPr>
            <w:tcW w:w="934" w:type="dxa"/>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autoSpaceDE w:val="0"/>
              <w:autoSpaceDN w:val="0"/>
              <w:adjustRightInd w:val="0"/>
              <w:jc w:val="center"/>
              <w:rPr>
                <w:rFonts w:ascii="Times New Roman" w:hAnsi="Times New Roman" w:cs="Times New Roman"/>
                <w:sz w:val="20"/>
                <w:szCs w:val="20"/>
              </w:rPr>
            </w:pPr>
            <w:r w:rsidRPr="00582C58">
              <w:rPr>
                <w:rFonts w:ascii="Times New Roman" w:hAnsi="Times New Roman" w:cs="Times New Roman"/>
                <w:sz w:val="20"/>
                <w:szCs w:val="20"/>
              </w:rPr>
              <w:t>29</w:t>
            </w:r>
          </w:p>
        </w:tc>
        <w:tc>
          <w:tcPr>
            <w:tcW w:w="1350" w:type="dxa"/>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autoSpaceDE w:val="0"/>
              <w:autoSpaceDN w:val="0"/>
              <w:adjustRightInd w:val="0"/>
              <w:jc w:val="center"/>
              <w:rPr>
                <w:rFonts w:ascii="Times New Roman" w:hAnsi="Times New Roman" w:cs="Times New Roman"/>
                <w:sz w:val="20"/>
                <w:szCs w:val="20"/>
              </w:rPr>
            </w:pPr>
            <w:r w:rsidRPr="00582C58">
              <w:rPr>
                <w:rFonts w:ascii="Times New Roman" w:hAnsi="Times New Roman" w:cs="Times New Roman"/>
                <w:sz w:val="20"/>
                <w:szCs w:val="20"/>
              </w:rPr>
              <w:t>31</w:t>
            </w:r>
          </w:p>
        </w:tc>
        <w:tc>
          <w:tcPr>
            <w:tcW w:w="942" w:type="dxa"/>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autoSpaceDE w:val="0"/>
              <w:autoSpaceDN w:val="0"/>
              <w:adjustRightInd w:val="0"/>
              <w:jc w:val="center"/>
              <w:rPr>
                <w:rFonts w:ascii="Times New Roman" w:hAnsi="Times New Roman" w:cs="Times New Roman"/>
                <w:sz w:val="20"/>
                <w:szCs w:val="20"/>
              </w:rPr>
            </w:pPr>
            <w:r w:rsidRPr="00582C58">
              <w:rPr>
                <w:rFonts w:ascii="Times New Roman" w:hAnsi="Times New Roman" w:cs="Times New Roman"/>
                <w:sz w:val="20"/>
                <w:szCs w:val="20"/>
              </w:rPr>
              <w:t>14</w:t>
            </w:r>
          </w:p>
        </w:tc>
        <w:tc>
          <w:tcPr>
            <w:tcW w:w="934" w:type="dxa"/>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autoSpaceDE w:val="0"/>
              <w:autoSpaceDN w:val="0"/>
              <w:adjustRightInd w:val="0"/>
              <w:jc w:val="center"/>
              <w:rPr>
                <w:rFonts w:ascii="Times New Roman" w:hAnsi="Times New Roman" w:cs="Times New Roman"/>
                <w:sz w:val="20"/>
                <w:szCs w:val="20"/>
              </w:rPr>
            </w:pPr>
            <w:r w:rsidRPr="00582C58">
              <w:rPr>
                <w:rFonts w:ascii="Times New Roman" w:hAnsi="Times New Roman" w:cs="Times New Roman"/>
                <w:sz w:val="20"/>
                <w:szCs w:val="20"/>
              </w:rPr>
              <w:t>10</w:t>
            </w:r>
          </w:p>
        </w:tc>
        <w:tc>
          <w:tcPr>
            <w:tcW w:w="934" w:type="dxa"/>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autoSpaceDE w:val="0"/>
              <w:autoSpaceDN w:val="0"/>
              <w:adjustRightInd w:val="0"/>
              <w:jc w:val="center"/>
              <w:rPr>
                <w:rFonts w:ascii="Times New Roman" w:hAnsi="Times New Roman" w:cs="Times New Roman"/>
                <w:sz w:val="20"/>
                <w:szCs w:val="20"/>
              </w:rPr>
            </w:pPr>
            <w:r w:rsidRPr="00582C58">
              <w:rPr>
                <w:rFonts w:ascii="Times New Roman" w:hAnsi="Times New Roman" w:cs="Times New Roman"/>
                <w:sz w:val="20"/>
                <w:szCs w:val="20"/>
              </w:rPr>
              <w:t>2</w:t>
            </w:r>
          </w:p>
        </w:tc>
        <w:tc>
          <w:tcPr>
            <w:tcW w:w="911" w:type="dxa"/>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autoSpaceDE w:val="0"/>
              <w:autoSpaceDN w:val="0"/>
              <w:adjustRightInd w:val="0"/>
              <w:jc w:val="center"/>
              <w:rPr>
                <w:rFonts w:ascii="Times New Roman" w:hAnsi="Times New Roman" w:cs="Times New Roman"/>
                <w:sz w:val="20"/>
                <w:szCs w:val="20"/>
              </w:rPr>
            </w:pPr>
            <w:r w:rsidRPr="00582C58">
              <w:rPr>
                <w:rFonts w:ascii="Times New Roman" w:hAnsi="Times New Roman" w:cs="Times New Roman"/>
                <w:sz w:val="20"/>
                <w:szCs w:val="20"/>
              </w:rPr>
              <w:t>3.872</w:t>
            </w:r>
          </w:p>
        </w:tc>
      </w:tr>
      <w:tr w:rsidR="00582C58" w:rsidRPr="00582C58" w:rsidTr="00582C58">
        <w:trPr>
          <w:trHeight w:val="20"/>
          <w:jc w:val="center"/>
        </w:trPr>
        <w:tc>
          <w:tcPr>
            <w:tcW w:w="2989" w:type="dxa"/>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autoSpaceDE w:val="0"/>
              <w:autoSpaceDN w:val="0"/>
              <w:adjustRightInd w:val="0"/>
              <w:jc w:val="both"/>
              <w:rPr>
                <w:rFonts w:ascii="Times New Roman" w:hAnsi="Times New Roman" w:cs="Times New Roman"/>
                <w:sz w:val="20"/>
                <w:szCs w:val="20"/>
              </w:rPr>
            </w:pPr>
            <w:r w:rsidRPr="00582C58">
              <w:rPr>
                <w:rFonts w:ascii="Times New Roman" w:hAnsi="Times New Roman" w:cs="Times New Roman"/>
                <w:sz w:val="20"/>
                <w:szCs w:val="20"/>
              </w:rPr>
              <w:t>Education Level</w:t>
            </w:r>
          </w:p>
        </w:tc>
        <w:tc>
          <w:tcPr>
            <w:tcW w:w="934" w:type="dxa"/>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autoSpaceDE w:val="0"/>
              <w:autoSpaceDN w:val="0"/>
              <w:adjustRightInd w:val="0"/>
              <w:jc w:val="center"/>
              <w:rPr>
                <w:rFonts w:ascii="Times New Roman" w:hAnsi="Times New Roman" w:cs="Times New Roman"/>
                <w:sz w:val="20"/>
                <w:szCs w:val="20"/>
              </w:rPr>
            </w:pPr>
            <w:r w:rsidRPr="00582C58">
              <w:rPr>
                <w:rFonts w:ascii="Times New Roman" w:hAnsi="Times New Roman" w:cs="Times New Roman"/>
                <w:sz w:val="20"/>
                <w:szCs w:val="20"/>
              </w:rPr>
              <w:t>32</w:t>
            </w:r>
          </w:p>
        </w:tc>
        <w:tc>
          <w:tcPr>
            <w:tcW w:w="1350" w:type="dxa"/>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autoSpaceDE w:val="0"/>
              <w:autoSpaceDN w:val="0"/>
              <w:adjustRightInd w:val="0"/>
              <w:jc w:val="center"/>
              <w:rPr>
                <w:rFonts w:ascii="Times New Roman" w:hAnsi="Times New Roman" w:cs="Times New Roman"/>
                <w:sz w:val="20"/>
                <w:szCs w:val="20"/>
              </w:rPr>
            </w:pPr>
            <w:r w:rsidRPr="00582C58">
              <w:rPr>
                <w:rFonts w:ascii="Times New Roman" w:hAnsi="Times New Roman" w:cs="Times New Roman"/>
                <w:sz w:val="20"/>
                <w:szCs w:val="20"/>
              </w:rPr>
              <w:t>29</w:t>
            </w:r>
          </w:p>
        </w:tc>
        <w:tc>
          <w:tcPr>
            <w:tcW w:w="942" w:type="dxa"/>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autoSpaceDE w:val="0"/>
              <w:autoSpaceDN w:val="0"/>
              <w:adjustRightInd w:val="0"/>
              <w:jc w:val="center"/>
              <w:rPr>
                <w:rFonts w:ascii="Times New Roman" w:hAnsi="Times New Roman" w:cs="Times New Roman"/>
                <w:sz w:val="20"/>
                <w:szCs w:val="20"/>
              </w:rPr>
            </w:pPr>
            <w:r w:rsidRPr="00582C58">
              <w:rPr>
                <w:rFonts w:ascii="Times New Roman" w:hAnsi="Times New Roman" w:cs="Times New Roman"/>
                <w:sz w:val="20"/>
                <w:szCs w:val="20"/>
              </w:rPr>
              <w:t>17</w:t>
            </w:r>
          </w:p>
        </w:tc>
        <w:tc>
          <w:tcPr>
            <w:tcW w:w="934" w:type="dxa"/>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autoSpaceDE w:val="0"/>
              <w:autoSpaceDN w:val="0"/>
              <w:adjustRightInd w:val="0"/>
              <w:jc w:val="center"/>
              <w:rPr>
                <w:rFonts w:ascii="Times New Roman" w:hAnsi="Times New Roman" w:cs="Times New Roman"/>
                <w:sz w:val="20"/>
                <w:szCs w:val="20"/>
              </w:rPr>
            </w:pPr>
            <w:r w:rsidRPr="00582C58">
              <w:rPr>
                <w:rFonts w:ascii="Times New Roman" w:hAnsi="Times New Roman" w:cs="Times New Roman"/>
                <w:sz w:val="20"/>
                <w:szCs w:val="20"/>
              </w:rPr>
              <w:t>8</w:t>
            </w:r>
          </w:p>
        </w:tc>
        <w:tc>
          <w:tcPr>
            <w:tcW w:w="934" w:type="dxa"/>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autoSpaceDE w:val="0"/>
              <w:autoSpaceDN w:val="0"/>
              <w:adjustRightInd w:val="0"/>
              <w:jc w:val="center"/>
              <w:rPr>
                <w:rFonts w:ascii="Times New Roman" w:hAnsi="Times New Roman" w:cs="Times New Roman"/>
                <w:sz w:val="20"/>
                <w:szCs w:val="20"/>
              </w:rPr>
            </w:pPr>
            <w:r w:rsidRPr="00582C58">
              <w:rPr>
                <w:rFonts w:ascii="Times New Roman" w:hAnsi="Times New Roman" w:cs="Times New Roman"/>
                <w:sz w:val="20"/>
                <w:szCs w:val="20"/>
              </w:rPr>
              <w:t>0</w:t>
            </w:r>
          </w:p>
        </w:tc>
        <w:tc>
          <w:tcPr>
            <w:tcW w:w="911" w:type="dxa"/>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autoSpaceDE w:val="0"/>
              <w:autoSpaceDN w:val="0"/>
              <w:adjustRightInd w:val="0"/>
              <w:jc w:val="center"/>
              <w:rPr>
                <w:rFonts w:ascii="Times New Roman" w:hAnsi="Times New Roman" w:cs="Times New Roman"/>
                <w:sz w:val="20"/>
                <w:szCs w:val="20"/>
              </w:rPr>
            </w:pPr>
            <w:r w:rsidRPr="00582C58">
              <w:rPr>
                <w:rFonts w:ascii="Times New Roman" w:hAnsi="Times New Roman" w:cs="Times New Roman"/>
                <w:sz w:val="20"/>
                <w:szCs w:val="20"/>
              </w:rPr>
              <w:t>3.988</w:t>
            </w:r>
          </w:p>
        </w:tc>
      </w:tr>
    </w:tbl>
    <w:p w:rsidR="00582C58" w:rsidRPr="00582C58" w:rsidRDefault="00582C58" w:rsidP="00582C58">
      <w:pPr>
        <w:spacing w:after="0" w:line="240" w:lineRule="auto"/>
        <w:jc w:val="both"/>
        <w:rPr>
          <w:rFonts w:ascii="Times New Roman" w:hAnsi="Times New Roman" w:cs="Times New Roman"/>
          <w:sz w:val="20"/>
          <w:szCs w:val="20"/>
        </w:rPr>
      </w:pPr>
      <w:bookmarkStart w:id="26" w:name="_Toc461090116"/>
      <w:bookmarkStart w:id="27" w:name="_Toc459203746"/>
    </w:p>
    <w:p w:rsidR="00582C58" w:rsidRDefault="00582C58" w:rsidP="00582C58">
      <w:pPr>
        <w:spacing w:after="0" w:line="240" w:lineRule="auto"/>
        <w:ind w:firstLine="720"/>
        <w:jc w:val="both"/>
        <w:rPr>
          <w:rFonts w:ascii="Times New Roman" w:hAnsi="Times New Roman" w:cs="Times New Roman"/>
          <w:sz w:val="20"/>
          <w:szCs w:val="20"/>
        </w:rPr>
        <w:sectPr w:rsidR="00582C58" w:rsidSect="00582C58">
          <w:type w:val="continuous"/>
          <w:pgSz w:w="11907" w:h="16839" w:code="9"/>
          <w:pgMar w:top="1440" w:right="1080" w:bottom="1440" w:left="1080" w:header="706" w:footer="706" w:gutter="0"/>
          <w:cols w:space="708"/>
          <w:docGrid w:linePitch="360"/>
        </w:sectPr>
      </w:pPr>
    </w:p>
    <w:p w:rsidR="00582C58" w:rsidRPr="00582C58" w:rsidRDefault="00582C58" w:rsidP="00582C58">
      <w:pPr>
        <w:spacing w:after="0" w:line="240" w:lineRule="auto"/>
        <w:ind w:firstLine="720"/>
        <w:jc w:val="both"/>
        <w:rPr>
          <w:rFonts w:ascii="Times New Roman" w:hAnsi="Times New Roman" w:cs="Times New Roman"/>
          <w:sz w:val="20"/>
          <w:szCs w:val="20"/>
        </w:rPr>
      </w:pPr>
      <w:r w:rsidRPr="00582C58">
        <w:rPr>
          <w:rFonts w:ascii="Times New Roman" w:hAnsi="Times New Roman" w:cs="Times New Roman"/>
          <w:sz w:val="20"/>
          <w:szCs w:val="20"/>
        </w:rPr>
        <w:lastRenderedPageBreak/>
        <w:t xml:space="preserve">From the findings majority of the respondents stated that the emergent of splitter groups affect leadership in the Pastors fellowship largely with a mean of 4.058. Further majority of the respondents stated that finances affect leadership in the pastor’s fellowship largely with a mean of 3.872. Finally, from the study majority of the respondents states that education affect leadership in the Pastor’s fellowship largely with a mean of 3.988.  This implies the level of education, </w:t>
      </w:r>
      <w:r w:rsidRPr="00582C58">
        <w:rPr>
          <w:rFonts w:ascii="Times New Roman" w:hAnsi="Times New Roman" w:cs="Times New Roman"/>
          <w:sz w:val="20"/>
          <w:szCs w:val="20"/>
        </w:rPr>
        <w:lastRenderedPageBreak/>
        <w:t>finances and emergent of splitter groups affect the leadership of pastor’s fellowship but emergent splitter groups is the greatest challenge among the leadership of pastor fellowship.</w:t>
      </w:r>
    </w:p>
    <w:p w:rsidR="00582C58" w:rsidRPr="00582C58" w:rsidRDefault="00582C58" w:rsidP="00582C58">
      <w:pPr>
        <w:pStyle w:val="Heading2"/>
        <w:spacing w:before="0" w:line="240" w:lineRule="auto"/>
        <w:jc w:val="both"/>
        <w:rPr>
          <w:rFonts w:ascii="Times New Roman" w:hAnsi="Times New Roman" w:cs="Times New Roman"/>
          <w:color w:val="auto"/>
          <w:sz w:val="20"/>
          <w:szCs w:val="20"/>
        </w:rPr>
      </w:pPr>
    </w:p>
    <w:p w:rsidR="00582C58" w:rsidRPr="00582C58" w:rsidRDefault="00582C58" w:rsidP="00582C58">
      <w:pPr>
        <w:pStyle w:val="Heading2"/>
        <w:spacing w:before="0" w:line="240" w:lineRule="auto"/>
        <w:jc w:val="both"/>
        <w:rPr>
          <w:rFonts w:ascii="Times New Roman" w:hAnsi="Times New Roman" w:cs="Times New Roman"/>
          <w:color w:val="auto"/>
          <w:sz w:val="20"/>
          <w:szCs w:val="20"/>
        </w:rPr>
      </w:pPr>
      <w:r w:rsidRPr="00582C58">
        <w:rPr>
          <w:rFonts w:ascii="Times New Roman" w:hAnsi="Times New Roman" w:cs="Times New Roman"/>
          <w:color w:val="auto"/>
          <w:sz w:val="20"/>
          <w:szCs w:val="20"/>
        </w:rPr>
        <w:t>Leadership challenges in pastors fellowship.</w:t>
      </w:r>
    </w:p>
    <w:p w:rsidR="00582C58" w:rsidRPr="00582C58" w:rsidRDefault="00582C58" w:rsidP="00582C58">
      <w:pPr>
        <w:spacing w:after="0" w:line="240" w:lineRule="auto"/>
        <w:ind w:firstLine="720"/>
        <w:jc w:val="both"/>
        <w:rPr>
          <w:rFonts w:ascii="Times New Roman" w:hAnsi="Times New Roman" w:cs="Times New Roman"/>
          <w:sz w:val="20"/>
          <w:szCs w:val="20"/>
        </w:rPr>
      </w:pPr>
      <w:r w:rsidRPr="00582C58">
        <w:rPr>
          <w:rFonts w:ascii="Times New Roman" w:hAnsi="Times New Roman" w:cs="Times New Roman"/>
          <w:sz w:val="20"/>
          <w:szCs w:val="20"/>
        </w:rPr>
        <w:t>The researcher sought to determine factors affecting pastor’s fellowship. The pertinent findings are illustrated in Table 4.</w:t>
      </w:r>
    </w:p>
    <w:p w:rsidR="00582C58" w:rsidRDefault="00582C58" w:rsidP="00582C58">
      <w:pPr>
        <w:pStyle w:val="Caption"/>
        <w:spacing w:before="0" w:after="0"/>
        <w:jc w:val="both"/>
        <w:rPr>
          <w:rFonts w:cs="Times New Roman"/>
          <w:b/>
          <w:i w:val="0"/>
          <w:sz w:val="20"/>
          <w:szCs w:val="20"/>
          <w:lang w:bidi="as-IN"/>
        </w:rPr>
        <w:sectPr w:rsidR="00582C58" w:rsidSect="00582C58">
          <w:type w:val="continuous"/>
          <w:pgSz w:w="11907" w:h="16839" w:code="9"/>
          <w:pgMar w:top="1440" w:right="1080" w:bottom="1440" w:left="1080" w:header="706" w:footer="706" w:gutter="0"/>
          <w:cols w:num="2" w:space="708"/>
          <w:docGrid w:linePitch="360"/>
        </w:sectPr>
      </w:pPr>
      <w:bookmarkStart w:id="28" w:name="_Toc489604286"/>
    </w:p>
    <w:p w:rsidR="00582C58" w:rsidRPr="00582C58" w:rsidRDefault="00582C58" w:rsidP="00582C58">
      <w:pPr>
        <w:pStyle w:val="Caption"/>
        <w:spacing w:before="0" w:after="0"/>
        <w:jc w:val="both"/>
        <w:rPr>
          <w:rFonts w:cs="Times New Roman"/>
          <w:b/>
          <w:i w:val="0"/>
          <w:sz w:val="20"/>
          <w:szCs w:val="20"/>
          <w:lang w:bidi="as-IN"/>
        </w:rPr>
      </w:pPr>
    </w:p>
    <w:p w:rsidR="00582C58" w:rsidRPr="00582C58" w:rsidRDefault="00582C58" w:rsidP="00582C58">
      <w:pPr>
        <w:pStyle w:val="Caption"/>
        <w:spacing w:before="0" w:after="0"/>
        <w:jc w:val="center"/>
        <w:rPr>
          <w:rFonts w:cs="Times New Roman"/>
          <w:b/>
          <w:bCs/>
          <w:i w:val="0"/>
          <w:sz w:val="20"/>
          <w:szCs w:val="20"/>
          <w:lang w:bidi="ar-SA"/>
        </w:rPr>
      </w:pPr>
      <w:r w:rsidRPr="00582C58">
        <w:rPr>
          <w:rFonts w:cs="Times New Roman"/>
          <w:b/>
          <w:i w:val="0"/>
          <w:sz w:val="20"/>
          <w:szCs w:val="20"/>
        </w:rPr>
        <w:t>Table</w:t>
      </w:r>
      <w:r w:rsidRPr="00582C58">
        <w:rPr>
          <w:rFonts w:cs="Times New Roman"/>
          <w:b/>
          <w:i w:val="0"/>
          <w:sz w:val="20"/>
          <w:szCs w:val="20"/>
          <w:cs/>
          <w:lang w:bidi="as-IN"/>
        </w:rPr>
        <w:t>-</w:t>
      </w:r>
      <w:r w:rsidRPr="00582C58">
        <w:rPr>
          <w:rFonts w:cs="Times New Roman"/>
          <w:b/>
          <w:i w:val="0"/>
          <w:sz w:val="20"/>
          <w:szCs w:val="20"/>
        </w:rPr>
        <w:t>4: Leadership challenges in pastors fellowship.</w:t>
      </w:r>
      <w:bookmarkEnd w:id="28"/>
    </w:p>
    <w:tbl>
      <w:tblPr>
        <w:tblStyle w:val="TableGrid"/>
        <w:tblW w:w="5000" w:type="pct"/>
        <w:tblLook w:val="04A0" w:firstRow="1" w:lastRow="0" w:firstColumn="1" w:lastColumn="0" w:noHBand="0" w:noVBand="1"/>
      </w:tblPr>
      <w:tblGrid>
        <w:gridCol w:w="3290"/>
        <w:gridCol w:w="1261"/>
        <w:gridCol w:w="923"/>
        <w:gridCol w:w="1044"/>
        <w:gridCol w:w="1277"/>
        <w:gridCol w:w="1277"/>
        <w:gridCol w:w="891"/>
      </w:tblGrid>
      <w:tr w:rsidR="00582C58" w:rsidRPr="00582C58" w:rsidTr="00582C58">
        <w:trPr>
          <w:trHeight w:val="20"/>
        </w:trPr>
        <w:tc>
          <w:tcPr>
            <w:tcW w:w="1651" w:type="pct"/>
            <w:tcBorders>
              <w:top w:val="single" w:sz="4" w:space="0" w:color="auto"/>
              <w:left w:val="single" w:sz="4" w:space="0" w:color="auto"/>
              <w:bottom w:val="single" w:sz="4" w:space="0" w:color="auto"/>
              <w:right w:val="single" w:sz="4" w:space="0" w:color="auto"/>
            </w:tcBorders>
          </w:tcPr>
          <w:p w:rsidR="00582C58" w:rsidRPr="00582C58" w:rsidRDefault="00582C58" w:rsidP="00582C58">
            <w:pPr>
              <w:ind w:left="60" w:right="60"/>
              <w:jc w:val="both"/>
              <w:rPr>
                <w:rFonts w:ascii="Times New Roman" w:hAnsi="Times New Roman" w:cs="Times New Roman"/>
                <w:b/>
                <w:sz w:val="20"/>
                <w:szCs w:val="20"/>
              </w:rPr>
            </w:pPr>
          </w:p>
        </w:tc>
        <w:tc>
          <w:tcPr>
            <w:tcW w:w="633" w:type="pct"/>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b/>
                <w:sz w:val="20"/>
                <w:szCs w:val="20"/>
              </w:rPr>
            </w:pPr>
            <w:r w:rsidRPr="00582C58">
              <w:rPr>
                <w:rFonts w:ascii="Times New Roman" w:hAnsi="Times New Roman" w:cs="Times New Roman"/>
                <w:b/>
                <w:sz w:val="20"/>
                <w:szCs w:val="20"/>
              </w:rPr>
              <w:t xml:space="preserve">Strongly Agree </w:t>
            </w:r>
          </w:p>
        </w:tc>
        <w:tc>
          <w:tcPr>
            <w:tcW w:w="463" w:type="pct"/>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b/>
                <w:sz w:val="20"/>
                <w:szCs w:val="20"/>
              </w:rPr>
            </w:pPr>
            <w:r w:rsidRPr="00582C58">
              <w:rPr>
                <w:rFonts w:ascii="Times New Roman" w:hAnsi="Times New Roman" w:cs="Times New Roman"/>
                <w:b/>
                <w:sz w:val="20"/>
                <w:szCs w:val="20"/>
              </w:rPr>
              <w:t>Agree</w:t>
            </w:r>
          </w:p>
        </w:tc>
        <w:tc>
          <w:tcPr>
            <w:tcW w:w="524" w:type="pct"/>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b/>
                <w:sz w:val="20"/>
                <w:szCs w:val="20"/>
              </w:rPr>
            </w:pPr>
            <w:r w:rsidRPr="00582C58">
              <w:rPr>
                <w:rFonts w:ascii="Times New Roman" w:hAnsi="Times New Roman" w:cs="Times New Roman"/>
                <w:b/>
                <w:sz w:val="20"/>
                <w:szCs w:val="20"/>
              </w:rPr>
              <w:t>No Idea</w:t>
            </w:r>
          </w:p>
        </w:tc>
        <w:tc>
          <w:tcPr>
            <w:tcW w:w="641" w:type="pct"/>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b/>
                <w:sz w:val="20"/>
                <w:szCs w:val="20"/>
              </w:rPr>
            </w:pPr>
            <w:r w:rsidRPr="00582C58">
              <w:rPr>
                <w:rFonts w:ascii="Times New Roman" w:hAnsi="Times New Roman" w:cs="Times New Roman"/>
                <w:b/>
                <w:sz w:val="20"/>
                <w:szCs w:val="20"/>
              </w:rPr>
              <w:t>Disagree</w:t>
            </w:r>
          </w:p>
        </w:tc>
        <w:tc>
          <w:tcPr>
            <w:tcW w:w="641" w:type="pct"/>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b/>
                <w:sz w:val="20"/>
                <w:szCs w:val="20"/>
              </w:rPr>
            </w:pPr>
            <w:r w:rsidRPr="00582C58">
              <w:rPr>
                <w:rFonts w:ascii="Times New Roman" w:hAnsi="Times New Roman" w:cs="Times New Roman"/>
                <w:b/>
                <w:sz w:val="20"/>
                <w:szCs w:val="20"/>
              </w:rPr>
              <w:t>Strongly Disagree</w:t>
            </w:r>
          </w:p>
        </w:tc>
        <w:tc>
          <w:tcPr>
            <w:tcW w:w="447" w:type="pct"/>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b/>
                <w:sz w:val="20"/>
                <w:szCs w:val="20"/>
              </w:rPr>
            </w:pPr>
            <w:r w:rsidRPr="00582C58">
              <w:rPr>
                <w:rFonts w:ascii="Times New Roman" w:hAnsi="Times New Roman" w:cs="Times New Roman"/>
                <w:b/>
                <w:sz w:val="20"/>
                <w:szCs w:val="20"/>
              </w:rPr>
              <w:t>Mean</w:t>
            </w:r>
          </w:p>
        </w:tc>
      </w:tr>
      <w:tr w:rsidR="00582C58" w:rsidRPr="00582C58" w:rsidTr="00582C58">
        <w:trPr>
          <w:trHeight w:val="20"/>
        </w:trPr>
        <w:tc>
          <w:tcPr>
            <w:tcW w:w="1651" w:type="pct"/>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rPr>
                <w:rFonts w:ascii="Times New Roman" w:hAnsi="Times New Roman" w:cs="Times New Roman"/>
                <w:sz w:val="20"/>
                <w:szCs w:val="20"/>
              </w:rPr>
            </w:pPr>
            <w:r w:rsidRPr="00582C58">
              <w:rPr>
                <w:rFonts w:ascii="Times New Roman" w:hAnsi="Times New Roman" w:cs="Times New Roman"/>
                <w:sz w:val="20"/>
                <w:szCs w:val="20"/>
              </w:rPr>
              <w:lastRenderedPageBreak/>
              <w:t xml:space="preserve">Team  leadership </w:t>
            </w:r>
          </w:p>
        </w:tc>
        <w:tc>
          <w:tcPr>
            <w:tcW w:w="633" w:type="pct"/>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sz w:val="20"/>
                <w:szCs w:val="20"/>
              </w:rPr>
            </w:pPr>
            <w:r w:rsidRPr="00582C58">
              <w:rPr>
                <w:rFonts w:ascii="Times New Roman" w:hAnsi="Times New Roman" w:cs="Times New Roman"/>
                <w:sz w:val="20"/>
                <w:szCs w:val="20"/>
              </w:rPr>
              <w:t>37</w:t>
            </w:r>
          </w:p>
        </w:tc>
        <w:tc>
          <w:tcPr>
            <w:tcW w:w="463" w:type="pct"/>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sz w:val="20"/>
                <w:szCs w:val="20"/>
              </w:rPr>
            </w:pPr>
            <w:r w:rsidRPr="00582C58">
              <w:rPr>
                <w:rFonts w:ascii="Times New Roman" w:hAnsi="Times New Roman" w:cs="Times New Roman"/>
                <w:sz w:val="20"/>
                <w:szCs w:val="20"/>
              </w:rPr>
              <w:t>20</w:t>
            </w:r>
          </w:p>
        </w:tc>
        <w:tc>
          <w:tcPr>
            <w:tcW w:w="524" w:type="pct"/>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sz w:val="20"/>
                <w:szCs w:val="20"/>
              </w:rPr>
            </w:pPr>
            <w:r w:rsidRPr="00582C58">
              <w:rPr>
                <w:rFonts w:ascii="Times New Roman" w:hAnsi="Times New Roman" w:cs="Times New Roman"/>
                <w:sz w:val="20"/>
                <w:szCs w:val="20"/>
              </w:rPr>
              <w:t>18</w:t>
            </w:r>
          </w:p>
        </w:tc>
        <w:tc>
          <w:tcPr>
            <w:tcW w:w="641" w:type="pct"/>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sz w:val="20"/>
                <w:szCs w:val="20"/>
              </w:rPr>
            </w:pPr>
            <w:r w:rsidRPr="00582C58">
              <w:rPr>
                <w:rFonts w:ascii="Times New Roman" w:hAnsi="Times New Roman" w:cs="Times New Roman"/>
                <w:sz w:val="20"/>
                <w:szCs w:val="20"/>
              </w:rPr>
              <w:t xml:space="preserve"> 11</w:t>
            </w:r>
          </w:p>
        </w:tc>
        <w:tc>
          <w:tcPr>
            <w:tcW w:w="641" w:type="pct"/>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sz w:val="20"/>
                <w:szCs w:val="20"/>
              </w:rPr>
            </w:pPr>
            <w:r w:rsidRPr="00582C58">
              <w:rPr>
                <w:rFonts w:ascii="Times New Roman" w:hAnsi="Times New Roman" w:cs="Times New Roman"/>
                <w:sz w:val="20"/>
                <w:szCs w:val="20"/>
              </w:rPr>
              <w:t xml:space="preserve">0   </w:t>
            </w:r>
          </w:p>
        </w:tc>
        <w:tc>
          <w:tcPr>
            <w:tcW w:w="447" w:type="pct"/>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sz w:val="20"/>
                <w:szCs w:val="20"/>
              </w:rPr>
            </w:pPr>
            <w:r w:rsidRPr="00582C58">
              <w:rPr>
                <w:rFonts w:ascii="Times New Roman" w:hAnsi="Times New Roman" w:cs="Times New Roman"/>
                <w:sz w:val="20"/>
                <w:szCs w:val="20"/>
              </w:rPr>
              <w:t>3.965</w:t>
            </w:r>
          </w:p>
        </w:tc>
      </w:tr>
      <w:tr w:rsidR="00582C58" w:rsidRPr="00582C58" w:rsidTr="00582C58">
        <w:trPr>
          <w:trHeight w:val="20"/>
        </w:trPr>
        <w:tc>
          <w:tcPr>
            <w:tcW w:w="1651" w:type="pct"/>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rPr>
                <w:rFonts w:ascii="Times New Roman" w:hAnsi="Times New Roman" w:cs="Times New Roman"/>
                <w:sz w:val="20"/>
                <w:szCs w:val="20"/>
              </w:rPr>
            </w:pPr>
            <w:r w:rsidRPr="00582C58">
              <w:rPr>
                <w:rFonts w:ascii="Times New Roman" w:hAnsi="Times New Roman" w:cs="Times New Roman"/>
                <w:sz w:val="20"/>
                <w:szCs w:val="20"/>
              </w:rPr>
              <w:t xml:space="preserve">Doctrinal differences </w:t>
            </w:r>
          </w:p>
        </w:tc>
        <w:tc>
          <w:tcPr>
            <w:tcW w:w="633" w:type="pct"/>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sz w:val="20"/>
                <w:szCs w:val="20"/>
              </w:rPr>
            </w:pPr>
            <w:r w:rsidRPr="00582C58">
              <w:rPr>
                <w:rFonts w:ascii="Times New Roman" w:hAnsi="Times New Roman" w:cs="Times New Roman"/>
                <w:sz w:val="20"/>
                <w:szCs w:val="20"/>
              </w:rPr>
              <w:t>33</w:t>
            </w:r>
          </w:p>
        </w:tc>
        <w:tc>
          <w:tcPr>
            <w:tcW w:w="463" w:type="pct"/>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sz w:val="20"/>
                <w:szCs w:val="20"/>
              </w:rPr>
            </w:pPr>
            <w:r w:rsidRPr="00582C58">
              <w:rPr>
                <w:rFonts w:ascii="Times New Roman" w:hAnsi="Times New Roman" w:cs="Times New Roman"/>
                <w:sz w:val="20"/>
                <w:szCs w:val="20"/>
              </w:rPr>
              <w:t>22</w:t>
            </w:r>
          </w:p>
        </w:tc>
        <w:tc>
          <w:tcPr>
            <w:tcW w:w="524" w:type="pct"/>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sz w:val="20"/>
                <w:szCs w:val="20"/>
              </w:rPr>
            </w:pPr>
            <w:r w:rsidRPr="00582C58">
              <w:rPr>
                <w:rFonts w:ascii="Times New Roman" w:hAnsi="Times New Roman" w:cs="Times New Roman"/>
                <w:sz w:val="20"/>
                <w:szCs w:val="20"/>
              </w:rPr>
              <w:t>19</w:t>
            </w:r>
          </w:p>
        </w:tc>
        <w:tc>
          <w:tcPr>
            <w:tcW w:w="641" w:type="pct"/>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sz w:val="20"/>
                <w:szCs w:val="20"/>
              </w:rPr>
            </w:pPr>
            <w:r w:rsidRPr="00582C58">
              <w:rPr>
                <w:rFonts w:ascii="Times New Roman" w:hAnsi="Times New Roman" w:cs="Times New Roman"/>
                <w:sz w:val="20"/>
                <w:szCs w:val="20"/>
              </w:rPr>
              <w:t>12</w:t>
            </w:r>
          </w:p>
        </w:tc>
        <w:tc>
          <w:tcPr>
            <w:tcW w:w="641" w:type="pct"/>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sz w:val="20"/>
                <w:szCs w:val="20"/>
              </w:rPr>
            </w:pPr>
            <w:r w:rsidRPr="00582C58">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right="60"/>
              <w:jc w:val="both"/>
              <w:rPr>
                <w:rFonts w:ascii="Times New Roman" w:hAnsi="Times New Roman" w:cs="Times New Roman"/>
                <w:sz w:val="20"/>
                <w:szCs w:val="20"/>
              </w:rPr>
            </w:pPr>
            <w:r w:rsidRPr="00582C58">
              <w:rPr>
                <w:rFonts w:ascii="Times New Roman" w:hAnsi="Times New Roman" w:cs="Times New Roman"/>
                <w:sz w:val="20"/>
                <w:szCs w:val="20"/>
              </w:rPr>
              <w:t>3.884</w:t>
            </w:r>
          </w:p>
        </w:tc>
      </w:tr>
      <w:tr w:rsidR="00582C58" w:rsidRPr="00582C58" w:rsidTr="00582C58">
        <w:trPr>
          <w:trHeight w:val="20"/>
        </w:trPr>
        <w:tc>
          <w:tcPr>
            <w:tcW w:w="1651" w:type="pct"/>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rPr>
                <w:rFonts w:ascii="Times New Roman" w:hAnsi="Times New Roman" w:cs="Times New Roman"/>
                <w:sz w:val="20"/>
                <w:szCs w:val="20"/>
              </w:rPr>
            </w:pPr>
            <w:r w:rsidRPr="00582C58">
              <w:rPr>
                <w:rFonts w:ascii="Times New Roman" w:hAnsi="Times New Roman" w:cs="Times New Roman"/>
                <w:sz w:val="20"/>
                <w:szCs w:val="20"/>
              </w:rPr>
              <w:t xml:space="preserve">Participative leadership </w:t>
            </w:r>
          </w:p>
        </w:tc>
        <w:tc>
          <w:tcPr>
            <w:tcW w:w="633" w:type="pct"/>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sz w:val="20"/>
                <w:szCs w:val="20"/>
              </w:rPr>
            </w:pPr>
            <w:r w:rsidRPr="00582C58">
              <w:rPr>
                <w:rFonts w:ascii="Times New Roman" w:hAnsi="Times New Roman" w:cs="Times New Roman"/>
                <w:sz w:val="20"/>
                <w:szCs w:val="20"/>
              </w:rPr>
              <w:t>29</w:t>
            </w:r>
          </w:p>
        </w:tc>
        <w:tc>
          <w:tcPr>
            <w:tcW w:w="463" w:type="pct"/>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sz w:val="20"/>
                <w:szCs w:val="20"/>
              </w:rPr>
            </w:pPr>
            <w:r w:rsidRPr="00582C58">
              <w:rPr>
                <w:rFonts w:ascii="Times New Roman" w:hAnsi="Times New Roman" w:cs="Times New Roman"/>
                <w:sz w:val="20"/>
                <w:szCs w:val="20"/>
              </w:rPr>
              <w:t>27</w:t>
            </w:r>
          </w:p>
        </w:tc>
        <w:tc>
          <w:tcPr>
            <w:tcW w:w="524" w:type="pct"/>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sz w:val="20"/>
                <w:szCs w:val="20"/>
              </w:rPr>
            </w:pPr>
            <w:r w:rsidRPr="00582C58">
              <w:rPr>
                <w:rFonts w:ascii="Times New Roman" w:hAnsi="Times New Roman" w:cs="Times New Roman"/>
                <w:sz w:val="20"/>
                <w:szCs w:val="20"/>
              </w:rPr>
              <w:t>16</w:t>
            </w:r>
          </w:p>
        </w:tc>
        <w:tc>
          <w:tcPr>
            <w:tcW w:w="641" w:type="pct"/>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sz w:val="20"/>
                <w:szCs w:val="20"/>
              </w:rPr>
            </w:pPr>
            <w:r w:rsidRPr="00582C58">
              <w:rPr>
                <w:rFonts w:ascii="Times New Roman" w:hAnsi="Times New Roman" w:cs="Times New Roman"/>
                <w:sz w:val="20"/>
                <w:szCs w:val="20"/>
              </w:rPr>
              <w:t>14</w:t>
            </w:r>
          </w:p>
        </w:tc>
        <w:tc>
          <w:tcPr>
            <w:tcW w:w="641" w:type="pct"/>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left="60" w:right="60"/>
              <w:jc w:val="both"/>
              <w:rPr>
                <w:rFonts w:ascii="Times New Roman" w:hAnsi="Times New Roman" w:cs="Times New Roman"/>
                <w:sz w:val="20"/>
                <w:szCs w:val="20"/>
              </w:rPr>
            </w:pPr>
            <w:r w:rsidRPr="00582C58">
              <w:rPr>
                <w:rFonts w:ascii="Times New Roman" w:hAnsi="Times New Roman" w:cs="Times New Roman"/>
                <w:sz w:val="20"/>
                <w:szCs w:val="20"/>
              </w:rPr>
              <w:t xml:space="preserve">0   </w:t>
            </w:r>
          </w:p>
        </w:tc>
        <w:tc>
          <w:tcPr>
            <w:tcW w:w="447" w:type="pct"/>
            <w:tcBorders>
              <w:top w:val="single" w:sz="4" w:space="0" w:color="auto"/>
              <w:left w:val="single" w:sz="4" w:space="0" w:color="auto"/>
              <w:bottom w:val="single" w:sz="4" w:space="0" w:color="auto"/>
              <w:right w:val="single" w:sz="4" w:space="0" w:color="auto"/>
            </w:tcBorders>
            <w:hideMark/>
          </w:tcPr>
          <w:p w:rsidR="00582C58" w:rsidRPr="00582C58" w:rsidRDefault="00582C58" w:rsidP="00582C58">
            <w:pPr>
              <w:ind w:right="60"/>
              <w:jc w:val="both"/>
              <w:rPr>
                <w:rFonts w:ascii="Times New Roman" w:hAnsi="Times New Roman" w:cs="Times New Roman"/>
                <w:sz w:val="20"/>
                <w:szCs w:val="20"/>
              </w:rPr>
            </w:pPr>
            <w:r w:rsidRPr="00582C58">
              <w:rPr>
                <w:rFonts w:ascii="Times New Roman" w:hAnsi="Times New Roman" w:cs="Times New Roman"/>
                <w:sz w:val="20"/>
                <w:szCs w:val="20"/>
              </w:rPr>
              <w:t>3.826</w:t>
            </w:r>
          </w:p>
        </w:tc>
      </w:tr>
    </w:tbl>
    <w:p w:rsidR="00582C58" w:rsidRPr="00582C58" w:rsidRDefault="00582C58" w:rsidP="00582C58">
      <w:pPr>
        <w:spacing w:after="0" w:line="240" w:lineRule="auto"/>
        <w:jc w:val="both"/>
        <w:rPr>
          <w:rFonts w:ascii="Times New Roman" w:hAnsi="Times New Roman" w:cs="Times New Roman"/>
          <w:sz w:val="20"/>
          <w:szCs w:val="20"/>
          <w:lang w:val="en-GB"/>
        </w:rPr>
      </w:pPr>
    </w:p>
    <w:p w:rsidR="00582C58" w:rsidRDefault="00582C58" w:rsidP="00582C58">
      <w:pPr>
        <w:spacing w:after="0" w:line="240" w:lineRule="auto"/>
        <w:ind w:firstLine="720"/>
        <w:jc w:val="both"/>
        <w:rPr>
          <w:rFonts w:ascii="Times New Roman" w:hAnsi="Times New Roman" w:cs="Times New Roman"/>
          <w:sz w:val="20"/>
          <w:szCs w:val="20"/>
          <w:lang w:val="en-GB"/>
        </w:rPr>
        <w:sectPr w:rsidR="00582C58" w:rsidSect="00582C58">
          <w:type w:val="continuous"/>
          <w:pgSz w:w="11907" w:h="16839" w:code="9"/>
          <w:pgMar w:top="1440" w:right="1080" w:bottom="1440" w:left="1080" w:header="706" w:footer="706" w:gutter="0"/>
          <w:cols w:space="708"/>
          <w:docGrid w:linePitch="360"/>
        </w:sectPr>
      </w:pPr>
    </w:p>
    <w:p w:rsidR="00582C58" w:rsidRPr="00582C58" w:rsidRDefault="00582C58" w:rsidP="00582C58">
      <w:pPr>
        <w:spacing w:after="0" w:line="240" w:lineRule="auto"/>
        <w:ind w:firstLine="720"/>
        <w:jc w:val="both"/>
        <w:rPr>
          <w:rFonts w:ascii="Times New Roman" w:hAnsi="Times New Roman" w:cs="Times New Roman"/>
          <w:sz w:val="20"/>
          <w:szCs w:val="20"/>
        </w:rPr>
      </w:pPr>
      <w:r w:rsidRPr="00582C58">
        <w:rPr>
          <w:rFonts w:ascii="Times New Roman" w:hAnsi="Times New Roman" w:cs="Times New Roman"/>
          <w:sz w:val="20"/>
          <w:szCs w:val="20"/>
          <w:lang w:val="en-GB"/>
        </w:rPr>
        <w:lastRenderedPageBreak/>
        <w:t xml:space="preserve">From the findings majority of the respondents strongly agrees that </w:t>
      </w:r>
      <w:r w:rsidRPr="00582C58">
        <w:rPr>
          <w:rFonts w:ascii="Times New Roman" w:hAnsi="Times New Roman" w:cs="Times New Roman"/>
          <w:sz w:val="20"/>
          <w:szCs w:val="20"/>
        </w:rPr>
        <w:t>lack of team leadership is one the major challenges facing Pastors fellowship (Mean=3.965), further the researcher found out that doctrinal differences among various denomination negatively affect the leadership of Pastors fellowship (Mean=3.884). From the study majority of the respondents agreed that leaders who practice participative leadership are more effective in their leadership roles (Mean=3.826). This implies that team leadership is the greatest challenge facing Pastors fellowship. There is a need for the pastor’s fellowship to put aside their doctrinal issues in order to achieve their goals and objectives.</w:t>
      </w:r>
    </w:p>
    <w:p w:rsidR="00582C58" w:rsidRPr="00582C58" w:rsidRDefault="00582C58" w:rsidP="00582C58">
      <w:pPr>
        <w:spacing w:after="0" w:line="240" w:lineRule="auto"/>
        <w:jc w:val="both"/>
        <w:rPr>
          <w:rFonts w:ascii="Times New Roman" w:hAnsi="Times New Roman" w:cs="Times New Roman"/>
          <w:b/>
          <w:sz w:val="20"/>
          <w:szCs w:val="20"/>
        </w:rPr>
      </w:pPr>
    </w:p>
    <w:p w:rsidR="00582C58" w:rsidRPr="00582C58" w:rsidRDefault="00582C58" w:rsidP="00582C58">
      <w:pPr>
        <w:spacing w:after="0" w:line="240" w:lineRule="auto"/>
        <w:jc w:val="both"/>
        <w:rPr>
          <w:rFonts w:ascii="Times New Roman" w:hAnsi="Times New Roman" w:cs="Times New Roman"/>
          <w:b/>
          <w:sz w:val="20"/>
          <w:szCs w:val="20"/>
        </w:rPr>
      </w:pPr>
      <w:r w:rsidRPr="00582C58">
        <w:rPr>
          <w:rFonts w:ascii="Times New Roman" w:hAnsi="Times New Roman" w:cs="Times New Roman"/>
          <w:b/>
          <w:sz w:val="20"/>
          <w:szCs w:val="20"/>
        </w:rPr>
        <w:t>CONCLUSIONS</w:t>
      </w:r>
    </w:p>
    <w:p w:rsidR="00582C58" w:rsidRPr="00582C58" w:rsidRDefault="00582C58" w:rsidP="00582C58">
      <w:pPr>
        <w:autoSpaceDE w:val="0"/>
        <w:autoSpaceDN w:val="0"/>
        <w:adjustRightInd w:val="0"/>
        <w:spacing w:after="0" w:line="240" w:lineRule="auto"/>
        <w:ind w:firstLine="720"/>
        <w:jc w:val="both"/>
        <w:rPr>
          <w:rFonts w:ascii="Times New Roman" w:hAnsi="Times New Roman" w:cs="Times New Roman"/>
          <w:sz w:val="20"/>
          <w:szCs w:val="20"/>
        </w:rPr>
      </w:pPr>
      <w:r w:rsidRPr="00582C58">
        <w:rPr>
          <w:rFonts w:ascii="Times New Roman" w:hAnsi="Times New Roman" w:cs="Times New Roman"/>
          <w:sz w:val="20"/>
          <w:szCs w:val="20"/>
          <w:lang w:eastAsia="af-ZA"/>
        </w:rPr>
        <w:t xml:space="preserve">On the mission of </w:t>
      </w:r>
      <w:proofErr w:type="spellStart"/>
      <w:r w:rsidRPr="00582C58">
        <w:rPr>
          <w:rFonts w:ascii="Times New Roman" w:hAnsi="Times New Roman" w:cs="Times New Roman"/>
          <w:sz w:val="20"/>
          <w:szCs w:val="20"/>
          <w:lang w:eastAsia="af-ZA"/>
        </w:rPr>
        <w:t>Nakuru</w:t>
      </w:r>
      <w:proofErr w:type="spellEnd"/>
      <w:r w:rsidRPr="00582C58">
        <w:rPr>
          <w:rFonts w:ascii="Times New Roman" w:hAnsi="Times New Roman" w:cs="Times New Roman"/>
          <w:sz w:val="20"/>
          <w:szCs w:val="20"/>
          <w:lang w:eastAsia="af-ZA"/>
        </w:rPr>
        <w:t xml:space="preserve"> Pastors Fellowship the researcher concluded that </w:t>
      </w:r>
      <w:proofErr w:type="spellStart"/>
      <w:r w:rsidRPr="00582C58">
        <w:rPr>
          <w:rFonts w:ascii="Times New Roman" w:hAnsi="Times New Roman" w:cs="Times New Roman"/>
          <w:sz w:val="20"/>
          <w:szCs w:val="20"/>
          <w:lang w:eastAsia="af-ZA"/>
        </w:rPr>
        <w:t>Nakuru</w:t>
      </w:r>
      <w:proofErr w:type="spellEnd"/>
      <w:r w:rsidRPr="00582C58">
        <w:rPr>
          <w:rFonts w:ascii="Times New Roman" w:hAnsi="Times New Roman" w:cs="Times New Roman"/>
          <w:sz w:val="20"/>
          <w:szCs w:val="20"/>
          <w:lang w:eastAsia="af-ZA"/>
        </w:rPr>
        <w:t xml:space="preserve"> pastors’ fellowship are involved in conflict resolution, evangelism, helping the less privileged in the society and also giving opinions on political issues</w:t>
      </w:r>
      <w:r w:rsidRPr="00582C58">
        <w:rPr>
          <w:rFonts w:ascii="Times New Roman" w:hAnsi="Times New Roman" w:cs="Times New Roman"/>
          <w:b/>
          <w:sz w:val="20"/>
          <w:szCs w:val="20"/>
          <w:lang w:eastAsia="af-ZA"/>
        </w:rPr>
        <w:t xml:space="preserve">, </w:t>
      </w:r>
      <w:r w:rsidRPr="00582C58">
        <w:rPr>
          <w:rFonts w:ascii="Times New Roman" w:hAnsi="Times New Roman" w:cs="Times New Roman"/>
          <w:sz w:val="20"/>
          <w:szCs w:val="20"/>
          <w:lang w:eastAsia="af-ZA"/>
        </w:rPr>
        <w:t xml:space="preserve">but they are more involved in missionary work. </w:t>
      </w:r>
      <w:r w:rsidRPr="00582C58">
        <w:rPr>
          <w:rFonts w:ascii="Times New Roman" w:hAnsi="Times New Roman" w:cs="Times New Roman"/>
          <w:sz w:val="20"/>
          <w:szCs w:val="20"/>
        </w:rPr>
        <w:t xml:space="preserve">The paper concludes that lack of team leadership is one the greatest challenges facing Pastors fellowship. Doctrinal differences among various denominations negatively affect the leadership of pastors’ fellowship. Leaders who practice participative leadership are more effective in their leadership roles. </w:t>
      </w:r>
      <w:r w:rsidRPr="00582C58">
        <w:rPr>
          <w:rFonts w:ascii="Times New Roman" w:hAnsi="Times New Roman" w:cs="Times New Roman"/>
          <w:sz w:val="20"/>
          <w:szCs w:val="20"/>
          <w:lang w:eastAsia="af-ZA"/>
        </w:rPr>
        <w:t xml:space="preserve">From the findings the researcher concluded that </w:t>
      </w:r>
      <w:r w:rsidRPr="00582C58">
        <w:rPr>
          <w:rFonts w:ascii="Times New Roman" w:hAnsi="Times New Roman" w:cs="Times New Roman"/>
          <w:sz w:val="20"/>
          <w:szCs w:val="20"/>
        </w:rPr>
        <w:t xml:space="preserve">the level of education, finances and emergent of splitter groups affect the leadership of Pastors fellowship. Lack of proper communication structure resulted to ineffective leadership in pastor’s fellowship. Leaders of pastors’ fellowship lack leadership skills. Differences in doctrines among various churches pose a great challenge in managing change. </w:t>
      </w:r>
      <w:r w:rsidRPr="00582C58">
        <w:rPr>
          <w:rFonts w:ascii="Times New Roman" w:hAnsi="Times New Roman" w:cs="Times New Roman"/>
          <w:sz w:val="20"/>
          <w:szCs w:val="20"/>
          <w:lang w:eastAsia="af-ZA"/>
        </w:rPr>
        <w:t xml:space="preserve">The study revealed that Pastors’ fellowship are more involved in missionary work therefore the paper recommended that pastors fellowship should also be involved in social responsibilities such as helping the less privileged members of the society like building of children homes, health facilities and schools. Such activities will have a greater impact to the congregation and community at large. The Pastors fellowship should also be involved in restoring and maintaining sanity in the society through resolving conflicts. </w:t>
      </w:r>
    </w:p>
    <w:p w:rsidR="00582C58" w:rsidRPr="00582C58" w:rsidRDefault="00582C58" w:rsidP="00582C58">
      <w:pPr>
        <w:autoSpaceDE w:val="0"/>
        <w:autoSpaceDN w:val="0"/>
        <w:adjustRightInd w:val="0"/>
        <w:spacing w:after="0" w:line="240" w:lineRule="auto"/>
        <w:jc w:val="both"/>
        <w:rPr>
          <w:rFonts w:ascii="Times New Roman" w:hAnsi="Times New Roman" w:cs="Times New Roman"/>
          <w:b/>
          <w:sz w:val="20"/>
          <w:szCs w:val="20"/>
          <w:lang w:eastAsia="af-ZA"/>
        </w:rPr>
      </w:pPr>
    </w:p>
    <w:p w:rsidR="00582C58" w:rsidRPr="00582C58" w:rsidRDefault="00582C58" w:rsidP="00582C58">
      <w:pPr>
        <w:autoSpaceDE w:val="0"/>
        <w:autoSpaceDN w:val="0"/>
        <w:adjustRightInd w:val="0"/>
        <w:spacing w:after="0" w:line="240" w:lineRule="auto"/>
        <w:jc w:val="both"/>
        <w:rPr>
          <w:rFonts w:ascii="Times New Roman" w:hAnsi="Times New Roman" w:cs="Times New Roman"/>
          <w:b/>
          <w:sz w:val="20"/>
          <w:szCs w:val="20"/>
          <w:lang w:eastAsia="af-ZA"/>
        </w:rPr>
      </w:pPr>
      <w:r w:rsidRPr="00582C58">
        <w:rPr>
          <w:rFonts w:ascii="Times New Roman" w:hAnsi="Times New Roman" w:cs="Times New Roman"/>
          <w:b/>
          <w:sz w:val="20"/>
          <w:szCs w:val="20"/>
          <w:lang w:eastAsia="af-ZA"/>
        </w:rPr>
        <w:t>REFERENCES</w:t>
      </w:r>
    </w:p>
    <w:p w:rsidR="00582C58" w:rsidRPr="00582C58" w:rsidRDefault="00582C58" w:rsidP="00582C58">
      <w:pPr>
        <w:pStyle w:val="ListParagraph"/>
        <w:numPr>
          <w:ilvl w:val="0"/>
          <w:numId w:val="46"/>
        </w:numPr>
        <w:spacing w:after="0" w:line="240" w:lineRule="auto"/>
        <w:jc w:val="both"/>
        <w:rPr>
          <w:rFonts w:ascii="Times New Roman" w:hAnsi="Times New Roman"/>
          <w:sz w:val="20"/>
          <w:szCs w:val="20"/>
        </w:rPr>
      </w:pPr>
      <w:proofErr w:type="spellStart"/>
      <w:r w:rsidRPr="00582C58">
        <w:rPr>
          <w:rFonts w:ascii="Times New Roman" w:hAnsi="Times New Roman"/>
          <w:sz w:val="20"/>
          <w:szCs w:val="20"/>
        </w:rPr>
        <w:t>Berentsen</w:t>
      </w:r>
      <w:proofErr w:type="spellEnd"/>
      <w:r w:rsidRPr="00582C58">
        <w:rPr>
          <w:rFonts w:ascii="Times New Roman" w:hAnsi="Times New Roman"/>
          <w:sz w:val="20"/>
          <w:szCs w:val="20"/>
          <w:lang w:bidi="as-IN"/>
        </w:rPr>
        <w:t xml:space="preserve"> </w:t>
      </w:r>
      <w:r w:rsidRPr="00582C58">
        <w:rPr>
          <w:rFonts w:ascii="Times New Roman" w:hAnsi="Times New Roman"/>
          <w:sz w:val="20"/>
          <w:szCs w:val="20"/>
        </w:rPr>
        <w:t>W</w:t>
      </w:r>
      <w:r w:rsidRPr="00582C58">
        <w:rPr>
          <w:rFonts w:ascii="Times New Roman" w:hAnsi="Times New Roman"/>
          <w:sz w:val="20"/>
          <w:szCs w:val="20"/>
          <w:lang w:bidi="as-IN"/>
        </w:rPr>
        <w:t>,</w:t>
      </w:r>
      <w:r w:rsidRPr="00582C58">
        <w:rPr>
          <w:rFonts w:ascii="Times New Roman" w:hAnsi="Times New Roman"/>
          <w:sz w:val="20"/>
          <w:szCs w:val="20"/>
        </w:rPr>
        <w:t xml:space="preserve"> Karp I</w:t>
      </w:r>
      <w:r w:rsidRPr="00582C58">
        <w:rPr>
          <w:rFonts w:ascii="Times New Roman" w:hAnsi="Times New Roman"/>
          <w:sz w:val="20"/>
          <w:szCs w:val="20"/>
          <w:cs/>
          <w:lang w:bidi="as-IN"/>
        </w:rPr>
        <w:t xml:space="preserve">. </w:t>
      </w:r>
      <w:r w:rsidRPr="00582C58">
        <w:rPr>
          <w:rFonts w:ascii="Times New Roman" w:hAnsi="Times New Roman"/>
          <w:sz w:val="20"/>
          <w:szCs w:val="20"/>
        </w:rPr>
        <w:t xml:space="preserve">Introduction, in </w:t>
      </w:r>
      <w:proofErr w:type="spellStart"/>
      <w:r w:rsidRPr="00582C58">
        <w:rPr>
          <w:rFonts w:ascii="Times New Roman" w:hAnsi="Times New Roman"/>
          <w:sz w:val="20"/>
          <w:szCs w:val="20"/>
        </w:rPr>
        <w:t>Arens</w:t>
      </w:r>
      <w:proofErr w:type="spellEnd"/>
      <w:r w:rsidRPr="00582C58">
        <w:rPr>
          <w:rFonts w:ascii="Times New Roman" w:hAnsi="Times New Roman"/>
          <w:sz w:val="20"/>
          <w:szCs w:val="20"/>
        </w:rPr>
        <w:t xml:space="preserve"> &amp; Karp (eds.), </w:t>
      </w:r>
      <w:r w:rsidRPr="00582C58">
        <w:rPr>
          <w:rFonts w:ascii="Times New Roman" w:hAnsi="Times New Roman"/>
          <w:i/>
          <w:sz w:val="20"/>
          <w:szCs w:val="20"/>
        </w:rPr>
        <w:t>Creativity of Power.</w:t>
      </w:r>
      <w:r w:rsidRPr="00582C58">
        <w:rPr>
          <w:rFonts w:ascii="Times New Roman" w:hAnsi="Times New Roman"/>
          <w:i/>
          <w:sz w:val="20"/>
          <w:szCs w:val="20"/>
          <w:lang w:bidi="as-IN"/>
        </w:rPr>
        <w:t xml:space="preserve"> </w:t>
      </w:r>
      <w:r w:rsidRPr="00582C58">
        <w:rPr>
          <w:rFonts w:ascii="Times New Roman" w:hAnsi="Times New Roman"/>
          <w:i/>
          <w:sz w:val="20"/>
          <w:szCs w:val="20"/>
        </w:rPr>
        <w:t>Cosmology and Action in African Societies</w:t>
      </w:r>
      <w:r w:rsidRPr="00582C58">
        <w:rPr>
          <w:rFonts w:ascii="Times New Roman" w:hAnsi="Times New Roman"/>
          <w:sz w:val="20"/>
          <w:szCs w:val="20"/>
        </w:rPr>
        <w:t>. Washington: Smithsonian Institution Press. 2004. Print.</w:t>
      </w:r>
    </w:p>
    <w:p w:rsidR="00582C58" w:rsidRPr="00582C58" w:rsidRDefault="00582C58" w:rsidP="00582C58">
      <w:pPr>
        <w:pStyle w:val="ListParagraph"/>
        <w:numPr>
          <w:ilvl w:val="0"/>
          <w:numId w:val="46"/>
        </w:numPr>
        <w:spacing w:after="0" w:line="240" w:lineRule="auto"/>
        <w:jc w:val="both"/>
        <w:rPr>
          <w:rFonts w:ascii="Times New Roman" w:hAnsi="Times New Roman"/>
          <w:sz w:val="20"/>
          <w:szCs w:val="20"/>
        </w:rPr>
      </w:pPr>
      <w:proofErr w:type="spellStart"/>
      <w:r w:rsidRPr="00582C58">
        <w:rPr>
          <w:rFonts w:ascii="Times New Roman" w:hAnsi="Times New Roman"/>
          <w:sz w:val="20"/>
          <w:szCs w:val="20"/>
        </w:rPr>
        <w:t>BerentsenW</w:t>
      </w:r>
      <w:proofErr w:type="spellEnd"/>
      <w:r w:rsidRPr="00582C58">
        <w:rPr>
          <w:rFonts w:ascii="Times New Roman" w:hAnsi="Times New Roman"/>
          <w:sz w:val="20"/>
          <w:szCs w:val="20"/>
          <w:lang w:bidi="as-IN"/>
        </w:rPr>
        <w:t>,</w:t>
      </w:r>
      <w:r w:rsidRPr="00582C58">
        <w:rPr>
          <w:rFonts w:ascii="Times New Roman" w:hAnsi="Times New Roman"/>
          <w:sz w:val="20"/>
          <w:szCs w:val="20"/>
        </w:rPr>
        <w:t xml:space="preserve"> Karp I</w:t>
      </w:r>
      <w:r w:rsidRPr="00582C58">
        <w:rPr>
          <w:rFonts w:ascii="Times New Roman" w:hAnsi="Times New Roman"/>
          <w:sz w:val="20"/>
          <w:szCs w:val="20"/>
          <w:cs/>
          <w:lang w:bidi="as-IN"/>
        </w:rPr>
        <w:t>.</w:t>
      </w:r>
      <w:r w:rsidRPr="00582C58">
        <w:rPr>
          <w:rFonts w:ascii="Times New Roman" w:hAnsi="Times New Roman"/>
          <w:sz w:val="20"/>
          <w:szCs w:val="20"/>
        </w:rPr>
        <w:t xml:space="preserve"> 2004. See note 1.</w:t>
      </w:r>
    </w:p>
    <w:p w:rsidR="00582C58" w:rsidRPr="00582C58" w:rsidRDefault="00582C58" w:rsidP="00582C58">
      <w:pPr>
        <w:pStyle w:val="ListParagraph"/>
        <w:numPr>
          <w:ilvl w:val="0"/>
          <w:numId w:val="46"/>
        </w:numPr>
        <w:spacing w:after="0" w:line="240" w:lineRule="auto"/>
        <w:jc w:val="both"/>
        <w:rPr>
          <w:rFonts w:ascii="Times New Roman" w:hAnsi="Times New Roman"/>
          <w:sz w:val="20"/>
          <w:szCs w:val="20"/>
        </w:rPr>
      </w:pPr>
      <w:proofErr w:type="spellStart"/>
      <w:r w:rsidRPr="00582C58">
        <w:rPr>
          <w:rFonts w:ascii="Times New Roman" w:hAnsi="Times New Roman"/>
          <w:sz w:val="20"/>
          <w:szCs w:val="20"/>
          <w:shd w:val="clear" w:color="auto" w:fill="FFFFFF"/>
        </w:rPr>
        <w:lastRenderedPageBreak/>
        <w:t>Pinnock</w:t>
      </w:r>
      <w:proofErr w:type="spellEnd"/>
      <w:r w:rsidRPr="00582C58">
        <w:rPr>
          <w:rFonts w:ascii="Times New Roman" w:hAnsi="Times New Roman"/>
          <w:sz w:val="20"/>
          <w:szCs w:val="20"/>
          <w:shd w:val="clear" w:color="auto" w:fill="FFFFFF"/>
        </w:rPr>
        <w:t xml:space="preserve"> CH, </w:t>
      </w:r>
      <w:proofErr w:type="spellStart"/>
      <w:r w:rsidRPr="00582C58">
        <w:rPr>
          <w:rFonts w:ascii="Times New Roman" w:hAnsi="Times New Roman"/>
          <w:sz w:val="20"/>
          <w:szCs w:val="20"/>
          <w:shd w:val="clear" w:color="auto" w:fill="FFFFFF"/>
        </w:rPr>
        <w:t>Callen</w:t>
      </w:r>
      <w:proofErr w:type="spellEnd"/>
      <w:r w:rsidRPr="00582C58">
        <w:rPr>
          <w:rFonts w:ascii="Times New Roman" w:hAnsi="Times New Roman"/>
          <w:sz w:val="20"/>
          <w:szCs w:val="20"/>
          <w:shd w:val="clear" w:color="auto" w:fill="FFFFFF"/>
        </w:rPr>
        <w:t xml:space="preserve"> BL. The Scripture Principle: Reclaiming the Full Authority of the Bible. Baker Academic; 2006.</w:t>
      </w:r>
      <w:r w:rsidRPr="00582C58">
        <w:rPr>
          <w:rFonts w:ascii="Times New Roman" w:hAnsi="Times New Roman"/>
          <w:sz w:val="20"/>
          <w:szCs w:val="20"/>
        </w:rPr>
        <w:t xml:space="preserve"> </w:t>
      </w:r>
    </w:p>
    <w:p w:rsidR="00582C58" w:rsidRPr="00582C58" w:rsidRDefault="00582C58" w:rsidP="00582C58">
      <w:pPr>
        <w:pStyle w:val="ListParagraph"/>
        <w:numPr>
          <w:ilvl w:val="0"/>
          <w:numId w:val="46"/>
        </w:numPr>
        <w:spacing w:after="0" w:line="240" w:lineRule="auto"/>
        <w:jc w:val="both"/>
        <w:rPr>
          <w:rFonts w:ascii="Times New Roman" w:hAnsi="Times New Roman"/>
          <w:sz w:val="20"/>
          <w:szCs w:val="20"/>
        </w:rPr>
      </w:pPr>
      <w:proofErr w:type="spellStart"/>
      <w:r w:rsidRPr="00582C58">
        <w:rPr>
          <w:rFonts w:ascii="Times New Roman" w:hAnsi="Times New Roman"/>
          <w:sz w:val="20"/>
          <w:szCs w:val="20"/>
        </w:rPr>
        <w:t>Shenk</w:t>
      </w:r>
      <w:proofErr w:type="spellEnd"/>
      <w:r w:rsidRPr="00582C58">
        <w:rPr>
          <w:rFonts w:ascii="Times New Roman" w:hAnsi="Times New Roman"/>
          <w:sz w:val="20"/>
          <w:szCs w:val="20"/>
        </w:rPr>
        <w:t xml:space="preserve"> H</w:t>
      </w:r>
      <w:r w:rsidRPr="00582C58">
        <w:rPr>
          <w:rFonts w:ascii="Times New Roman" w:hAnsi="Times New Roman"/>
          <w:sz w:val="20"/>
          <w:szCs w:val="20"/>
          <w:lang w:bidi="as-IN"/>
        </w:rPr>
        <w:t>,</w:t>
      </w:r>
      <w:r w:rsidRPr="00582C58">
        <w:rPr>
          <w:rFonts w:ascii="Times New Roman" w:hAnsi="Times New Roman"/>
          <w:sz w:val="20"/>
          <w:szCs w:val="20"/>
        </w:rPr>
        <w:t xml:space="preserve"> </w:t>
      </w:r>
      <w:proofErr w:type="spellStart"/>
      <w:r w:rsidRPr="00582C58">
        <w:rPr>
          <w:rFonts w:ascii="Times New Roman" w:hAnsi="Times New Roman"/>
          <w:sz w:val="20"/>
          <w:szCs w:val="20"/>
        </w:rPr>
        <w:t>Callen</w:t>
      </w:r>
      <w:proofErr w:type="spellEnd"/>
      <w:r w:rsidRPr="00582C58">
        <w:rPr>
          <w:rFonts w:ascii="Times New Roman" w:hAnsi="Times New Roman"/>
          <w:sz w:val="20"/>
          <w:szCs w:val="20"/>
        </w:rPr>
        <w:t xml:space="preserve"> Barry L; 2005. See note 3.</w:t>
      </w:r>
    </w:p>
    <w:p w:rsidR="00582C58" w:rsidRPr="00582C58" w:rsidRDefault="00582C58" w:rsidP="00582C58">
      <w:pPr>
        <w:pStyle w:val="ListParagraph"/>
        <w:numPr>
          <w:ilvl w:val="0"/>
          <w:numId w:val="46"/>
        </w:numPr>
        <w:spacing w:after="0" w:line="240" w:lineRule="auto"/>
        <w:jc w:val="both"/>
        <w:rPr>
          <w:rFonts w:ascii="Times New Roman" w:hAnsi="Times New Roman"/>
          <w:sz w:val="20"/>
          <w:szCs w:val="20"/>
        </w:rPr>
      </w:pPr>
      <w:r w:rsidRPr="00582C58">
        <w:rPr>
          <w:rFonts w:ascii="Times New Roman" w:hAnsi="Times New Roman"/>
          <w:sz w:val="20"/>
          <w:szCs w:val="20"/>
        </w:rPr>
        <w:t>Duncan W. “</w:t>
      </w:r>
      <w:r w:rsidRPr="00582C58">
        <w:rPr>
          <w:rFonts w:ascii="Times New Roman" w:hAnsi="Times New Roman"/>
          <w:i/>
          <w:sz w:val="20"/>
          <w:szCs w:val="20"/>
        </w:rPr>
        <w:t>The More Things Change</w:t>
      </w:r>
      <w:r w:rsidRPr="00582C58">
        <w:rPr>
          <w:rFonts w:ascii="Times New Roman" w:hAnsi="Times New Roman"/>
          <w:sz w:val="20"/>
          <w:szCs w:val="20"/>
        </w:rPr>
        <w:t>...</w:t>
      </w:r>
      <w:proofErr w:type="gramStart"/>
      <w:r w:rsidRPr="00582C58">
        <w:rPr>
          <w:rFonts w:ascii="Times New Roman" w:hAnsi="Times New Roman"/>
          <w:sz w:val="20"/>
          <w:szCs w:val="20"/>
        </w:rPr>
        <w:t>’:</w:t>
      </w:r>
      <w:proofErr w:type="gramEnd"/>
      <w:r w:rsidRPr="00582C58">
        <w:rPr>
          <w:rFonts w:ascii="Times New Roman" w:hAnsi="Times New Roman"/>
          <w:sz w:val="20"/>
          <w:szCs w:val="20"/>
        </w:rPr>
        <w:t xml:space="preserve"> Pastoral Change for the 21rst Century,” Pulpit &amp; Pew: Research on Pastoral Leadership Duke Divinity School</w:t>
      </w:r>
      <w:r w:rsidRPr="00582C58">
        <w:rPr>
          <w:rFonts w:ascii="Times New Roman" w:hAnsi="Times New Roman"/>
          <w:sz w:val="20"/>
          <w:szCs w:val="20"/>
          <w:cs/>
          <w:lang w:bidi="as-IN"/>
        </w:rPr>
        <w:t xml:space="preserve">. </w:t>
      </w:r>
      <w:r w:rsidRPr="00582C58">
        <w:rPr>
          <w:rFonts w:ascii="Times New Roman" w:hAnsi="Times New Roman"/>
          <w:sz w:val="20"/>
          <w:szCs w:val="20"/>
        </w:rPr>
        <w:t>2007.</w:t>
      </w:r>
    </w:p>
    <w:p w:rsidR="00582C58" w:rsidRPr="00582C58" w:rsidRDefault="00582C58" w:rsidP="00582C58">
      <w:pPr>
        <w:pStyle w:val="ListParagraph"/>
        <w:numPr>
          <w:ilvl w:val="0"/>
          <w:numId w:val="46"/>
        </w:numPr>
        <w:spacing w:after="0" w:line="240" w:lineRule="auto"/>
        <w:jc w:val="both"/>
        <w:rPr>
          <w:rFonts w:ascii="Times New Roman" w:hAnsi="Times New Roman"/>
          <w:sz w:val="20"/>
          <w:szCs w:val="20"/>
        </w:rPr>
      </w:pPr>
      <w:proofErr w:type="spellStart"/>
      <w:r w:rsidRPr="00582C58">
        <w:rPr>
          <w:rFonts w:ascii="Times New Roman" w:hAnsi="Times New Roman"/>
          <w:sz w:val="20"/>
          <w:szCs w:val="20"/>
          <w:shd w:val="clear" w:color="auto" w:fill="FFFFFF"/>
        </w:rPr>
        <w:t>Orodho</w:t>
      </w:r>
      <w:proofErr w:type="spellEnd"/>
      <w:r w:rsidRPr="00582C58">
        <w:rPr>
          <w:rFonts w:ascii="Times New Roman" w:hAnsi="Times New Roman"/>
          <w:sz w:val="20"/>
          <w:szCs w:val="20"/>
          <w:shd w:val="clear" w:color="auto" w:fill="FFFFFF"/>
        </w:rPr>
        <w:t xml:space="preserve"> AJ. Essentials of educational and social sciences research methods. Nairobi: </w:t>
      </w:r>
      <w:proofErr w:type="spellStart"/>
      <w:r w:rsidRPr="00582C58">
        <w:rPr>
          <w:rFonts w:ascii="Times New Roman" w:hAnsi="Times New Roman"/>
          <w:sz w:val="20"/>
          <w:szCs w:val="20"/>
          <w:shd w:val="clear" w:color="auto" w:fill="FFFFFF"/>
        </w:rPr>
        <w:t>Masola</w:t>
      </w:r>
      <w:proofErr w:type="spellEnd"/>
      <w:r w:rsidRPr="00582C58">
        <w:rPr>
          <w:rFonts w:ascii="Times New Roman" w:hAnsi="Times New Roman"/>
          <w:sz w:val="20"/>
          <w:szCs w:val="20"/>
          <w:shd w:val="clear" w:color="auto" w:fill="FFFFFF"/>
        </w:rPr>
        <w:t xml:space="preserve"> Publishers. 2003.</w:t>
      </w:r>
      <w:r w:rsidRPr="00582C58">
        <w:rPr>
          <w:rFonts w:ascii="Times New Roman" w:hAnsi="Times New Roman"/>
          <w:sz w:val="20"/>
          <w:szCs w:val="20"/>
        </w:rPr>
        <w:t xml:space="preserve"> </w:t>
      </w:r>
    </w:p>
    <w:p w:rsidR="00582C58" w:rsidRPr="00582C58" w:rsidRDefault="00582C58" w:rsidP="00582C58">
      <w:pPr>
        <w:pStyle w:val="ListParagraph"/>
        <w:numPr>
          <w:ilvl w:val="0"/>
          <w:numId w:val="46"/>
        </w:numPr>
        <w:spacing w:after="0" w:line="240" w:lineRule="auto"/>
        <w:jc w:val="both"/>
        <w:rPr>
          <w:rFonts w:ascii="Times New Roman" w:hAnsi="Times New Roman"/>
          <w:sz w:val="20"/>
          <w:szCs w:val="20"/>
        </w:rPr>
      </w:pPr>
      <w:proofErr w:type="spellStart"/>
      <w:r w:rsidRPr="00582C58">
        <w:rPr>
          <w:rFonts w:ascii="Times New Roman" w:hAnsi="Times New Roman"/>
          <w:sz w:val="20"/>
          <w:szCs w:val="20"/>
        </w:rPr>
        <w:t>Sande</w:t>
      </w:r>
      <w:proofErr w:type="spellEnd"/>
      <w:r w:rsidRPr="00582C58">
        <w:rPr>
          <w:rFonts w:ascii="Times New Roman" w:hAnsi="Times New Roman"/>
          <w:sz w:val="20"/>
          <w:szCs w:val="20"/>
        </w:rPr>
        <w:t xml:space="preserve"> AJ; 2004. See note 6.</w:t>
      </w:r>
    </w:p>
    <w:p w:rsidR="00582C58" w:rsidRPr="00582C58" w:rsidRDefault="00582C58" w:rsidP="00582C58">
      <w:pPr>
        <w:pStyle w:val="ListParagraph"/>
        <w:numPr>
          <w:ilvl w:val="0"/>
          <w:numId w:val="46"/>
        </w:numPr>
        <w:spacing w:after="0" w:line="240" w:lineRule="auto"/>
        <w:jc w:val="both"/>
        <w:rPr>
          <w:rFonts w:ascii="Times New Roman" w:hAnsi="Times New Roman"/>
          <w:sz w:val="20"/>
          <w:szCs w:val="20"/>
        </w:rPr>
      </w:pPr>
      <w:r w:rsidRPr="00582C58">
        <w:rPr>
          <w:rFonts w:ascii="Times New Roman" w:hAnsi="Times New Roman"/>
          <w:sz w:val="20"/>
          <w:szCs w:val="20"/>
          <w:shd w:val="clear" w:color="auto" w:fill="FFFFFF"/>
        </w:rPr>
        <w:t>Franklin K. Leading in mission at a higher level: How to become a reflective practitioner in mission leadership. Evangelical Missions Quarterly. 2009</w:t>
      </w:r>
      <w:proofErr w:type="gramStart"/>
      <w:r w:rsidRPr="00582C58">
        <w:rPr>
          <w:rFonts w:ascii="Times New Roman" w:hAnsi="Times New Roman"/>
          <w:sz w:val="20"/>
          <w:szCs w:val="20"/>
          <w:shd w:val="clear" w:color="auto" w:fill="FFFFFF"/>
        </w:rPr>
        <w:t>;45</w:t>
      </w:r>
      <w:proofErr w:type="gramEnd"/>
      <w:r w:rsidRPr="00582C58">
        <w:rPr>
          <w:rFonts w:ascii="Times New Roman" w:hAnsi="Times New Roman"/>
          <w:sz w:val="20"/>
          <w:szCs w:val="20"/>
          <w:shd w:val="clear" w:color="auto" w:fill="FFFFFF"/>
        </w:rPr>
        <w:t>(4):412-8.</w:t>
      </w:r>
      <w:r w:rsidRPr="00582C58">
        <w:rPr>
          <w:rFonts w:ascii="Times New Roman" w:hAnsi="Times New Roman"/>
          <w:sz w:val="20"/>
          <w:szCs w:val="20"/>
        </w:rPr>
        <w:t xml:space="preserve"> </w:t>
      </w:r>
    </w:p>
    <w:p w:rsidR="00582C58" w:rsidRPr="00582C58" w:rsidRDefault="00582C58" w:rsidP="00582C58">
      <w:pPr>
        <w:pStyle w:val="ListParagraph"/>
        <w:numPr>
          <w:ilvl w:val="0"/>
          <w:numId w:val="46"/>
        </w:numPr>
        <w:spacing w:after="0" w:line="240" w:lineRule="auto"/>
        <w:jc w:val="both"/>
        <w:rPr>
          <w:rFonts w:ascii="Times New Roman" w:hAnsi="Times New Roman"/>
          <w:sz w:val="20"/>
          <w:szCs w:val="20"/>
        </w:rPr>
      </w:pPr>
      <w:proofErr w:type="spellStart"/>
      <w:r w:rsidRPr="00582C58">
        <w:rPr>
          <w:rFonts w:ascii="Times New Roman" w:hAnsi="Times New Roman"/>
          <w:sz w:val="20"/>
          <w:szCs w:val="20"/>
          <w:shd w:val="clear" w:color="auto" w:fill="FFFFFF"/>
        </w:rPr>
        <w:t>Gulbin</w:t>
      </w:r>
      <w:proofErr w:type="spellEnd"/>
      <w:r w:rsidRPr="00582C58">
        <w:rPr>
          <w:rFonts w:ascii="Times New Roman" w:hAnsi="Times New Roman"/>
          <w:sz w:val="20"/>
          <w:szCs w:val="20"/>
          <w:shd w:val="clear" w:color="auto" w:fill="FFFFFF"/>
        </w:rPr>
        <w:t xml:space="preserve"> KM. Transformational leadership: Is it a factor for improving student achievement in high poverty secondary schools in Pennsylvania</w:t>
      </w:r>
      <w:proofErr w:type="gramStart"/>
      <w:r w:rsidRPr="00582C58">
        <w:rPr>
          <w:rFonts w:ascii="Times New Roman" w:hAnsi="Times New Roman"/>
          <w:sz w:val="20"/>
          <w:szCs w:val="20"/>
          <w:shd w:val="clear" w:color="auto" w:fill="FFFFFF"/>
        </w:rPr>
        <w:t>?.</w:t>
      </w:r>
      <w:proofErr w:type="gramEnd"/>
      <w:r w:rsidRPr="00582C58">
        <w:rPr>
          <w:rFonts w:ascii="Times New Roman" w:hAnsi="Times New Roman"/>
          <w:sz w:val="20"/>
          <w:szCs w:val="20"/>
          <w:shd w:val="clear" w:color="auto" w:fill="FFFFFF"/>
        </w:rPr>
        <w:t xml:space="preserve"> Indiana University of Pennsylvania; 2008.</w:t>
      </w:r>
      <w:r w:rsidRPr="00582C58">
        <w:rPr>
          <w:rFonts w:ascii="Times New Roman" w:hAnsi="Times New Roman"/>
          <w:sz w:val="20"/>
          <w:szCs w:val="20"/>
        </w:rPr>
        <w:t xml:space="preserve"> </w:t>
      </w:r>
    </w:p>
    <w:p w:rsidR="00582C58" w:rsidRPr="00582C58" w:rsidRDefault="00582C58" w:rsidP="00582C58">
      <w:pPr>
        <w:pStyle w:val="ListParagraph"/>
        <w:numPr>
          <w:ilvl w:val="0"/>
          <w:numId w:val="46"/>
        </w:numPr>
        <w:spacing w:after="0" w:line="240" w:lineRule="auto"/>
        <w:jc w:val="both"/>
        <w:rPr>
          <w:rFonts w:ascii="Times New Roman" w:hAnsi="Times New Roman"/>
          <w:sz w:val="20"/>
          <w:szCs w:val="20"/>
        </w:rPr>
      </w:pPr>
      <w:r w:rsidRPr="00582C58">
        <w:rPr>
          <w:rFonts w:ascii="Times New Roman" w:hAnsi="Times New Roman"/>
          <w:sz w:val="20"/>
          <w:szCs w:val="20"/>
        </w:rPr>
        <w:t>Lyle Schaller M; 2006. See note 9.</w:t>
      </w:r>
    </w:p>
    <w:p w:rsidR="00582C58" w:rsidRPr="00582C58" w:rsidRDefault="00582C58" w:rsidP="00582C58">
      <w:pPr>
        <w:pStyle w:val="ListParagraph"/>
        <w:numPr>
          <w:ilvl w:val="0"/>
          <w:numId w:val="46"/>
        </w:numPr>
        <w:spacing w:after="0" w:line="240" w:lineRule="auto"/>
        <w:jc w:val="both"/>
        <w:rPr>
          <w:rFonts w:ascii="Times New Roman" w:eastAsiaTheme="minorEastAsia" w:hAnsi="Times New Roman"/>
          <w:sz w:val="20"/>
          <w:szCs w:val="20"/>
        </w:rPr>
      </w:pPr>
      <w:r w:rsidRPr="00582C58">
        <w:rPr>
          <w:rFonts w:ascii="Times New Roman" w:hAnsi="Times New Roman"/>
          <w:sz w:val="20"/>
          <w:szCs w:val="20"/>
        </w:rPr>
        <w:t>Bob Wells’ JK</w:t>
      </w:r>
      <w:r w:rsidRPr="00582C58">
        <w:rPr>
          <w:rFonts w:ascii="Times New Roman" w:hAnsi="Times New Roman"/>
          <w:sz w:val="20"/>
          <w:szCs w:val="20"/>
          <w:cs/>
          <w:lang w:bidi="as-IN"/>
        </w:rPr>
        <w:t xml:space="preserve">. </w:t>
      </w:r>
      <w:r w:rsidRPr="00582C58">
        <w:rPr>
          <w:rFonts w:ascii="Times New Roman" w:hAnsi="Times New Roman"/>
          <w:i/>
          <w:sz w:val="20"/>
          <w:szCs w:val="20"/>
        </w:rPr>
        <w:t>African Charismatics</w:t>
      </w:r>
      <w:r w:rsidRPr="00582C58">
        <w:rPr>
          <w:rFonts w:ascii="Times New Roman" w:hAnsi="Times New Roman"/>
          <w:sz w:val="20"/>
          <w:szCs w:val="20"/>
        </w:rPr>
        <w:t>.</w:t>
      </w:r>
      <w:r w:rsidRPr="00582C58">
        <w:rPr>
          <w:rFonts w:ascii="Times New Roman" w:hAnsi="Times New Roman"/>
          <w:sz w:val="20"/>
          <w:szCs w:val="20"/>
          <w:lang w:bidi="as-IN"/>
        </w:rPr>
        <w:t xml:space="preserve"> </w:t>
      </w:r>
      <w:r w:rsidRPr="00582C58">
        <w:rPr>
          <w:rFonts w:ascii="Times New Roman" w:hAnsi="Times New Roman"/>
          <w:sz w:val="20"/>
          <w:szCs w:val="20"/>
        </w:rPr>
        <w:t>Current Developments within Independent Indigenous Pentecostalism in Ghana. Leiden</w:t>
      </w:r>
      <w:r w:rsidRPr="00582C58">
        <w:rPr>
          <w:rFonts w:ascii="Times New Roman" w:hAnsi="Times New Roman"/>
          <w:sz w:val="20"/>
          <w:szCs w:val="20"/>
          <w:cs/>
          <w:lang w:bidi="as-IN"/>
        </w:rPr>
        <w:t xml:space="preserve">. </w:t>
      </w:r>
      <w:r w:rsidRPr="00582C58">
        <w:rPr>
          <w:rFonts w:ascii="Times New Roman" w:hAnsi="Times New Roman"/>
          <w:sz w:val="20"/>
          <w:szCs w:val="20"/>
        </w:rPr>
        <w:t>2005. Print.</w:t>
      </w:r>
    </w:p>
    <w:p w:rsidR="00582C58" w:rsidRPr="00582C58" w:rsidRDefault="00582C58" w:rsidP="00582C58">
      <w:pPr>
        <w:pStyle w:val="ListParagraph"/>
        <w:numPr>
          <w:ilvl w:val="0"/>
          <w:numId w:val="46"/>
        </w:numPr>
        <w:spacing w:after="0" w:line="240" w:lineRule="auto"/>
        <w:jc w:val="both"/>
        <w:rPr>
          <w:rFonts w:ascii="Times New Roman" w:hAnsi="Times New Roman"/>
          <w:sz w:val="20"/>
          <w:szCs w:val="20"/>
        </w:rPr>
      </w:pPr>
      <w:r w:rsidRPr="00582C58">
        <w:rPr>
          <w:rFonts w:ascii="Times New Roman" w:hAnsi="Times New Roman"/>
          <w:sz w:val="20"/>
          <w:szCs w:val="20"/>
        </w:rPr>
        <w:t>Bob Wells JK</w:t>
      </w:r>
      <w:r w:rsidRPr="00582C58">
        <w:rPr>
          <w:rFonts w:ascii="Times New Roman" w:hAnsi="Times New Roman"/>
          <w:sz w:val="20"/>
          <w:szCs w:val="20"/>
          <w:cs/>
          <w:lang w:bidi="as-IN"/>
        </w:rPr>
        <w:t>.</w:t>
      </w:r>
      <w:r w:rsidRPr="00582C58">
        <w:rPr>
          <w:rFonts w:ascii="Times New Roman" w:hAnsi="Times New Roman"/>
          <w:sz w:val="20"/>
          <w:szCs w:val="20"/>
        </w:rPr>
        <w:t xml:space="preserve"> 2005. See note 11.</w:t>
      </w:r>
    </w:p>
    <w:p w:rsidR="00582C58" w:rsidRPr="00582C58" w:rsidRDefault="00582C58" w:rsidP="00582C58">
      <w:pPr>
        <w:pStyle w:val="ListParagraph"/>
        <w:numPr>
          <w:ilvl w:val="0"/>
          <w:numId w:val="46"/>
        </w:numPr>
        <w:autoSpaceDE w:val="0"/>
        <w:autoSpaceDN w:val="0"/>
        <w:adjustRightInd w:val="0"/>
        <w:spacing w:after="0" w:line="240" w:lineRule="auto"/>
        <w:jc w:val="both"/>
        <w:rPr>
          <w:rFonts w:ascii="Times New Roman" w:hAnsi="Times New Roman"/>
          <w:sz w:val="20"/>
          <w:szCs w:val="20"/>
        </w:rPr>
      </w:pPr>
      <w:r w:rsidRPr="00582C58">
        <w:rPr>
          <w:rFonts w:ascii="Times New Roman" w:hAnsi="Times New Roman"/>
          <w:sz w:val="20"/>
          <w:szCs w:val="20"/>
        </w:rPr>
        <w:t xml:space="preserve">George </w:t>
      </w:r>
      <w:proofErr w:type="spellStart"/>
      <w:r w:rsidRPr="00582C58">
        <w:rPr>
          <w:rFonts w:ascii="Times New Roman" w:hAnsi="Times New Roman"/>
          <w:sz w:val="20"/>
          <w:szCs w:val="20"/>
        </w:rPr>
        <w:t>Barna</w:t>
      </w:r>
      <w:proofErr w:type="spellEnd"/>
      <w:r w:rsidRPr="00582C58">
        <w:rPr>
          <w:rFonts w:ascii="Times New Roman" w:hAnsi="Times New Roman"/>
          <w:sz w:val="20"/>
          <w:szCs w:val="20"/>
        </w:rPr>
        <w:t xml:space="preserve"> J</w:t>
      </w:r>
      <w:r w:rsidRPr="00582C58">
        <w:rPr>
          <w:rFonts w:ascii="Times New Roman" w:hAnsi="Times New Roman"/>
          <w:sz w:val="20"/>
          <w:szCs w:val="20"/>
          <w:cs/>
          <w:lang w:bidi="as-IN"/>
        </w:rPr>
        <w:t>.</w:t>
      </w:r>
      <w:r w:rsidRPr="00582C58">
        <w:rPr>
          <w:rFonts w:ascii="Times New Roman" w:hAnsi="Times New Roman"/>
          <w:sz w:val="20"/>
          <w:szCs w:val="20"/>
        </w:rPr>
        <w:t xml:space="preserve"> The Mission Impact of Migration: a report of the CTBI ‘Four Nations Forum for Evangelism’ in Dublin. 2012.</w:t>
      </w:r>
    </w:p>
    <w:p w:rsidR="00582C58" w:rsidRPr="00582C58" w:rsidRDefault="00582C58" w:rsidP="00582C58">
      <w:pPr>
        <w:pStyle w:val="ListParagraph"/>
        <w:numPr>
          <w:ilvl w:val="0"/>
          <w:numId w:val="46"/>
        </w:numPr>
        <w:autoSpaceDE w:val="0"/>
        <w:autoSpaceDN w:val="0"/>
        <w:adjustRightInd w:val="0"/>
        <w:spacing w:after="0" w:line="240" w:lineRule="auto"/>
        <w:jc w:val="both"/>
        <w:rPr>
          <w:rFonts w:ascii="Times New Roman" w:eastAsiaTheme="minorHAnsi" w:hAnsi="Times New Roman"/>
          <w:sz w:val="20"/>
          <w:szCs w:val="20"/>
        </w:rPr>
      </w:pPr>
      <w:proofErr w:type="spellStart"/>
      <w:r w:rsidRPr="00582C58">
        <w:rPr>
          <w:rFonts w:ascii="Times New Roman" w:hAnsi="Times New Roman"/>
          <w:sz w:val="20"/>
          <w:szCs w:val="20"/>
        </w:rPr>
        <w:t>CarrollM</w:t>
      </w:r>
      <w:proofErr w:type="spellEnd"/>
      <w:r w:rsidRPr="00582C58">
        <w:rPr>
          <w:rFonts w:ascii="Times New Roman" w:hAnsi="Times New Roman"/>
          <w:sz w:val="20"/>
          <w:szCs w:val="20"/>
          <w:lang w:bidi="as-IN"/>
        </w:rPr>
        <w:t>,</w:t>
      </w:r>
      <w:r w:rsidRPr="00582C58">
        <w:rPr>
          <w:rFonts w:ascii="Times New Roman" w:hAnsi="Times New Roman"/>
          <w:sz w:val="20"/>
          <w:szCs w:val="20"/>
        </w:rPr>
        <w:t xml:space="preserve"> Roof K</w:t>
      </w:r>
      <w:r w:rsidRPr="00582C58">
        <w:rPr>
          <w:rFonts w:ascii="Times New Roman" w:hAnsi="Times New Roman"/>
          <w:sz w:val="20"/>
          <w:szCs w:val="20"/>
          <w:cs/>
          <w:lang w:bidi="as-IN"/>
        </w:rPr>
        <w:t>.</w:t>
      </w:r>
      <w:r w:rsidRPr="00582C58">
        <w:rPr>
          <w:rFonts w:ascii="Times New Roman" w:hAnsi="Times New Roman"/>
          <w:sz w:val="20"/>
          <w:szCs w:val="20"/>
        </w:rPr>
        <w:t xml:space="preserve"> Defining the Content Domain of Intercultural Competence for Global Leaders. 2000. </w:t>
      </w:r>
      <w:r w:rsidRPr="00582C58">
        <w:rPr>
          <w:rFonts w:ascii="Times New Roman" w:hAnsi="Times New Roman"/>
          <w:i/>
          <w:iCs/>
          <w:sz w:val="20"/>
          <w:szCs w:val="20"/>
        </w:rPr>
        <w:t>Journal of Managerial Psychology</w:t>
      </w:r>
      <w:r w:rsidRPr="00582C58">
        <w:rPr>
          <w:rFonts w:ascii="Times New Roman" w:hAnsi="Times New Roman"/>
          <w:sz w:val="20"/>
          <w:szCs w:val="20"/>
        </w:rPr>
        <w:t>, 25(8): 810-828.</w:t>
      </w:r>
    </w:p>
    <w:p w:rsidR="00582C58" w:rsidRPr="00582C58" w:rsidRDefault="00582C58" w:rsidP="00582C58">
      <w:pPr>
        <w:pStyle w:val="ListParagraph"/>
        <w:numPr>
          <w:ilvl w:val="0"/>
          <w:numId w:val="46"/>
        </w:numPr>
        <w:spacing w:after="0" w:line="240" w:lineRule="auto"/>
        <w:rPr>
          <w:rFonts w:ascii="Times New Roman" w:hAnsi="Times New Roman"/>
          <w:sz w:val="20"/>
          <w:szCs w:val="20"/>
        </w:rPr>
      </w:pPr>
      <w:r w:rsidRPr="00582C58">
        <w:rPr>
          <w:rFonts w:ascii="Times New Roman" w:hAnsi="Times New Roman"/>
          <w:sz w:val="20"/>
          <w:szCs w:val="20"/>
        </w:rPr>
        <w:t>Reimer</w:t>
      </w:r>
      <w:r w:rsidRPr="00582C58">
        <w:rPr>
          <w:rFonts w:ascii="Times New Roman" w:hAnsi="Times New Roman"/>
          <w:sz w:val="20"/>
          <w:szCs w:val="20"/>
          <w:lang w:bidi="as-IN"/>
        </w:rPr>
        <w:t xml:space="preserve"> </w:t>
      </w:r>
      <w:r w:rsidRPr="00582C58">
        <w:rPr>
          <w:rFonts w:ascii="Times New Roman" w:hAnsi="Times New Roman"/>
          <w:sz w:val="20"/>
          <w:szCs w:val="20"/>
        </w:rPr>
        <w:t>S</w:t>
      </w:r>
      <w:r w:rsidRPr="00582C58">
        <w:rPr>
          <w:rFonts w:ascii="Times New Roman" w:hAnsi="Times New Roman"/>
          <w:sz w:val="20"/>
          <w:szCs w:val="20"/>
          <w:cs/>
          <w:lang w:bidi="as-IN"/>
        </w:rPr>
        <w:t>.</w:t>
      </w:r>
      <w:r w:rsidRPr="00582C58">
        <w:rPr>
          <w:rFonts w:ascii="Times New Roman" w:hAnsi="Times New Roman"/>
          <w:sz w:val="20"/>
          <w:szCs w:val="20"/>
        </w:rPr>
        <w:t xml:space="preserve"> Congregational vitality among evangelical churches in Canada. 2012. </w:t>
      </w:r>
      <w:r w:rsidRPr="00582C58">
        <w:rPr>
          <w:rFonts w:ascii="Times New Roman" w:hAnsi="Times New Roman"/>
          <w:i/>
          <w:iCs/>
          <w:sz w:val="20"/>
          <w:szCs w:val="20"/>
        </w:rPr>
        <w:t>Church and Faith Trends</w:t>
      </w:r>
      <w:r w:rsidRPr="00582C58">
        <w:rPr>
          <w:rFonts w:ascii="Times New Roman" w:hAnsi="Times New Roman"/>
          <w:sz w:val="20"/>
          <w:szCs w:val="20"/>
        </w:rPr>
        <w:t xml:space="preserve">, </w:t>
      </w:r>
      <w:r w:rsidRPr="00582C58">
        <w:rPr>
          <w:rFonts w:ascii="Times New Roman" w:hAnsi="Times New Roman"/>
          <w:i/>
          <w:iCs/>
          <w:sz w:val="20"/>
          <w:szCs w:val="20"/>
        </w:rPr>
        <w:t>5</w:t>
      </w:r>
      <w:r w:rsidRPr="00582C58">
        <w:rPr>
          <w:rFonts w:ascii="Times New Roman" w:hAnsi="Times New Roman"/>
          <w:sz w:val="20"/>
          <w:szCs w:val="20"/>
        </w:rPr>
        <w:t>(1), 1-17.</w:t>
      </w:r>
    </w:p>
    <w:p w:rsidR="00582C58" w:rsidRPr="00582C58" w:rsidRDefault="00582C58" w:rsidP="00582C58">
      <w:pPr>
        <w:pStyle w:val="ListParagraph"/>
        <w:numPr>
          <w:ilvl w:val="0"/>
          <w:numId w:val="46"/>
        </w:numPr>
        <w:spacing w:after="0" w:line="240" w:lineRule="auto"/>
        <w:jc w:val="both"/>
        <w:rPr>
          <w:rFonts w:ascii="Times New Roman" w:hAnsi="Times New Roman"/>
          <w:sz w:val="20"/>
          <w:szCs w:val="20"/>
        </w:rPr>
      </w:pPr>
      <w:proofErr w:type="spellStart"/>
      <w:r w:rsidRPr="00582C58">
        <w:rPr>
          <w:rFonts w:ascii="Times New Roman" w:hAnsi="Times New Roman"/>
          <w:sz w:val="20"/>
          <w:szCs w:val="20"/>
        </w:rPr>
        <w:t>Synan</w:t>
      </w:r>
      <w:proofErr w:type="spellEnd"/>
      <w:r w:rsidRPr="00582C58">
        <w:rPr>
          <w:rFonts w:ascii="Times New Roman" w:hAnsi="Times New Roman"/>
          <w:sz w:val="20"/>
          <w:szCs w:val="20"/>
          <w:lang w:bidi="as-IN"/>
        </w:rPr>
        <w:t xml:space="preserve"> </w:t>
      </w:r>
      <w:r w:rsidRPr="00582C58">
        <w:rPr>
          <w:rFonts w:ascii="Times New Roman" w:hAnsi="Times New Roman"/>
          <w:sz w:val="20"/>
          <w:szCs w:val="20"/>
        </w:rPr>
        <w:t>V</w:t>
      </w:r>
      <w:r w:rsidRPr="00582C58">
        <w:rPr>
          <w:rFonts w:ascii="Times New Roman" w:hAnsi="Times New Roman"/>
          <w:sz w:val="20"/>
          <w:szCs w:val="20"/>
          <w:cs/>
          <w:lang w:bidi="as-IN"/>
        </w:rPr>
        <w:t>.</w:t>
      </w:r>
      <w:r w:rsidRPr="00582C58">
        <w:rPr>
          <w:rFonts w:ascii="Times New Roman" w:hAnsi="Times New Roman"/>
          <w:sz w:val="20"/>
          <w:szCs w:val="20"/>
        </w:rPr>
        <w:t xml:space="preserve"> An Eyewitness Remembers the Century of the Holy Spirit. Chosen Books. 2010. </w:t>
      </w:r>
    </w:p>
    <w:bookmarkEnd w:id="26"/>
    <w:bookmarkEnd w:id="27"/>
    <w:p w:rsidR="00582C58" w:rsidRPr="00582C58" w:rsidRDefault="00582C58" w:rsidP="00582C58">
      <w:pPr>
        <w:pStyle w:val="ListParagraph"/>
        <w:numPr>
          <w:ilvl w:val="0"/>
          <w:numId w:val="46"/>
        </w:numPr>
        <w:spacing w:after="0" w:line="240" w:lineRule="auto"/>
        <w:jc w:val="both"/>
        <w:rPr>
          <w:rFonts w:ascii="Times New Roman" w:eastAsiaTheme="minorEastAsia" w:hAnsi="Times New Roman"/>
          <w:sz w:val="20"/>
          <w:szCs w:val="20"/>
        </w:rPr>
      </w:pPr>
      <w:r w:rsidRPr="00582C58">
        <w:rPr>
          <w:rFonts w:ascii="Times New Roman" w:hAnsi="Times New Roman"/>
          <w:sz w:val="20"/>
          <w:szCs w:val="20"/>
        </w:rPr>
        <w:t xml:space="preserve">George </w:t>
      </w:r>
      <w:proofErr w:type="spellStart"/>
      <w:r w:rsidRPr="00582C58">
        <w:rPr>
          <w:rFonts w:ascii="Times New Roman" w:hAnsi="Times New Roman"/>
          <w:sz w:val="20"/>
          <w:szCs w:val="20"/>
        </w:rPr>
        <w:t>Barna</w:t>
      </w:r>
      <w:proofErr w:type="spellEnd"/>
      <w:r w:rsidRPr="00582C58">
        <w:rPr>
          <w:rFonts w:ascii="Times New Roman" w:hAnsi="Times New Roman"/>
          <w:sz w:val="20"/>
          <w:szCs w:val="20"/>
        </w:rPr>
        <w:t xml:space="preserve"> J</w:t>
      </w:r>
      <w:r w:rsidRPr="00582C58">
        <w:rPr>
          <w:rFonts w:ascii="Times New Roman" w:hAnsi="Times New Roman"/>
          <w:sz w:val="20"/>
          <w:szCs w:val="20"/>
          <w:cs/>
          <w:lang w:bidi="as-IN"/>
        </w:rPr>
        <w:t>.</w:t>
      </w:r>
      <w:r w:rsidRPr="00582C58">
        <w:rPr>
          <w:rFonts w:ascii="Times New Roman" w:hAnsi="Times New Roman"/>
          <w:sz w:val="20"/>
          <w:szCs w:val="20"/>
        </w:rPr>
        <w:t xml:space="preserve"> 2012. See note 13.</w:t>
      </w:r>
    </w:p>
    <w:p w:rsidR="00582C58" w:rsidRPr="00582C58" w:rsidRDefault="00582C58" w:rsidP="00582C58">
      <w:pPr>
        <w:pStyle w:val="ListParagraph"/>
        <w:numPr>
          <w:ilvl w:val="0"/>
          <w:numId w:val="46"/>
        </w:numPr>
        <w:spacing w:after="0" w:line="240" w:lineRule="auto"/>
        <w:jc w:val="both"/>
        <w:rPr>
          <w:rFonts w:ascii="Times New Roman" w:hAnsi="Times New Roman"/>
          <w:sz w:val="20"/>
          <w:szCs w:val="20"/>
        </w:rPr>
      </w:pPr>
      <w:r w:rsidRPr="00582C58">
        <w:rPr>
          <w:rFonts w:ascii="Times New Roman" w:hAnsi="Times New Roman"/>
          <w:sz w:val="20"/>
          <w:szCs w:val="20"/>
        </w:rPr>
        <w:t xml:space="preserve">George </w:t>
      </w:r>
      <w:proofErr w:type="spellStart"/>
      <w:r w:rsidRPr="00582C58">
        <w:rPr>
          <w:rFonts w:ascii="Times New Roman" w:hAnsi="Times New Roman"/>
          <w:sz w:val="20"/>
          <w:szCs w:val="20"/>
        </w:rPr>
        <w:t>Barna</w:t>
      </w:r>
      <w:proofErr w:type="spellEnd"/>
      <w:r w:rsidRPr="00582C58">
        <w:rPr>
          <w:rFonts w:ascii="Times New Roman" w:hAnsi="Times New Roman"/>
          <w:sz w:val="20"/>
          <w:szCs w:val="20"/>
          <w:lang w:bidi="as-IN"/>
        </w:rPr>
        <w:t xml:space="preserve"> </w:t>
      </w:r>
      <w:r w:rsidRPr="00582C58">
        <w:rPr>
          <w:rFonts w:ascii="Times New Roman" w:hAnsi="Times New Roman"/>
          <w:sz w:val="20"/>
          <w:szCs w:val="20"/>
        </w:rPr>
        <w:t>J</w:t>
      </w:r>
      <w:r w:rsidRPr="00582C58">
        <w:rPr>
          <w:rFonts w:ascii="Times New Roman" w:hAnsi="Times New Roman"/>
          <w:sz w:val="20"/>
          <w:szCs w:val="20"/>
          <w:cs/>
          <w:lang w:bidi="as-IN"/>
        </w:rPr>
        <w:t>.</w:t>
      </w:r>
      <w:r w:rsidRPr="00582C58">
        <w:rPr>
          <w:rFonts w:ascii="Times New Roman" w:hAnsi="Times New Roman"/>
          <w:sz w:val="20"/>
          <w:szCs w:val="20"/>
        </w:rPr>
        <w:t xml:space="preserve"> 2012. See note 13.</w:t>
      </w:r>
      <w:bookmarkEnd w:id="1"/>
      <w:bookmarkEnd w:id="2"/>
      <w:bookmarkEnd w:id="3"/>
      <w:bookmarkEnd w:id="4"/>
      <w:bookmarkEnd w:id="5"/>
      <w:bookmarkEnd w:id="6"/>
    </w:p>
    <w:sectPr w:rsidR="00582C58" w:rsidRPr="00582C58" w:rsidSect="00582C58">
      <w:type w:val="continuous"/>
      <w:pgSz w:w="11907" w:h="16839" w:code="9"/>
      <w:pgMar w:top="1440" w:right="1080" w:bottom="1440" w:left="1080" w:header="706" w:footer="70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D8F" w:rsidRDefault="00D13D8F" w:rsidP="008A06AC">
      <w:pPr>
        <w:spacing w:after="0" w:line="240" w:lineRule="auto"/>
      </w:pPr>
      <w:r>
        <w:separator/>
      </w:r>
    </w:p>
  </w:endnote>
  <w:endnote w:type="continuationSeparator" w:id="0">
    <w:p w:rsidR="00D13D8F" w:rsidRDefault="00D13D8F" w:rsidP="008A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BatangChe">
    <w:charset w:val="81"/>
    <w:family w:val="modern"/>
    <w:pitch w:val="fixed"/>
    <w:sig w:usb0="B00002AF" w:usb1="69D77CFB" w:usb2="00000030" w:usb3="00000000" w:csb0="0008009F" w:csb1="00000000"/>
  </w:font>
  <w:font w:name="CMR9">
    <w:altName w:val="MS Mincho"/>
    <w:panose1 w:val="00000000000000000000"/>
    <w:charset w:val="80"/>
    <w:family w:val="auto"/>
    <w:notTrueType/>
    <w:pitch w:val="default"/>
    <w:sig w:usb0="00000083" w:usb1="08070000" w:usb2="00000010" w:usb3="00000000" w:csb0="00020009" w:csb1="00000000"/>
  </w:font>
  <w:font w:name="SimSun">
    <w:altName w:val="宋体"/>
    <w:panose1 w:val="02010600030101010101"/>
    <w:charset w:val="86"/>
    <w:family w:val="auto"/>
    <w:pitch w:val="variable"/>
    <w:sig w:usb0="00000003" w:usb1="288F0000" w:usb2="00000016" w:usb3="00000000" w:csb0="00040001" w:csb1="00000000"/>
  </w:font>
  <w:font w:name="B Lotus">
    <w:altName w:val="Courier New"/>
    <w:charset w:val="B2"/>
    <w:family w:val="auto"/>
    <w:pitch w:val="variable"/>
    <w:sig w:usb0="00002000" w:usb1="80000000" w:usb2="00000008" w:usb3="00000000" w:csb0="00000040"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yriad Pro">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Arial Unicode MS"/>
    <w:charset w:val="80"/>
    <w:family w:val="auto"/>
    <w:pitch w:val="variable"/>
  </w:font>
  <w:font w:name="Vrinda">
    <w:panose1 w:val="00000400000000000000"/>
    <w:charset w:val="01"/>
    <w:family w:val="roman"/>
    <w:notTrueType/>
    <w:pitch w:val="variable"/>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haparral Pro">
    <w:panose1 w:val="00000000000000000000"/>
    <w:charset w:val="00"/>
    <w:family w:val="roman"/>
    <w:notTrueType/>
    <w:pitch w:val="variable"/>
    <w:sig w:usb0="00000007" w:usb1="00000001" w:usb2="00000000" w:usb3="00000000" w:csb0="00000093" w:csb1="00000000"/>
  </w:font>
  <w:font w:name="AdvOT9cb306be.B">
    <w:altName w:val="Arial"/>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Linux Libertine">
    <w:altName w:val="Linux Libertine"/>
    <w:panose1 w:val="00000000000000000000"/>
    <w:charset w:val="00"/>
    <w:family w:val="roman"/>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Minion Pro">
    <w:altName w:val="Minion Pro"/>
    <w:panose1 w:val="00000000000000000000"/>
    <w:charset w:val="00"/>
    <w:family w:val="roman"/>
    <w:notTrueType/>
    <w:pitch w:val="default"/>
    <w:sig w:usb0="00000003" w:usb1="00000000" w:usb2="00000000" w:usb3="00000000" w:csb0="00000001" w:csb1="00000000"/>
  </w:font>
  <w:font w:name="Aharoni">
    <w:charset w:val="B1"/>
    <w:family w:val="auto"/>
    <w:pitch w:val="variable"/>
    <w:sig w:usb0="00000801" w:usb1="00000000" w:usb2="00000000" w:usb3="00000000" w:csb0="00000020"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LM Roman 12">
    <w:altName w:val="Arial"/>
    <w:panose1 w:val="00000000000000000000"/>
    <w:charset w:val="00"/>
    <w:family w:val="modern"/>
    <w:notTrueType/>
    <w:pitch w:val="variable"/>
    <w:sig w:usb0="00000001" w:usb1="00000000" w:usb2="00000000" w:usb3="00000000" w:csb0="00000193" w:csb1="00000000"/>
  </w:font>
  <w:font w:name="DejaVu Sans">
    <w:altName w:val="Times New Roman"/>
    <w:panose1 w:val="00000000000000000000"/>
    <w:charset w:val="00"/>
    <w:family w:val="roman"/>
    <w:notTrueType/>
    <w:pitch w:val="default"/>
  </w:font>
  <w:font w:name="Frutiger 45 Light">
    <w:altName w:val="Frutiger 45 Light"/>
    <w:panose1 w:val="00000000000000000000"/>
    <w:charset w:val="00"/>
    <w:family w:val="swiss"/>
    <w:notTrueType/>
    <w:pitch w:val="default"/>
    <w:sig w:usb0="00000003" w:usb1="00000000" w:usb2="00000000" w:usb3="00000000" w:csb0="00000001" w:csb1="00000000"/>
  </w:font>
  <w:font w:name="Bembo">
    <w:altName w:val="Bembo"/>
    <w:panose1 w:val="00000000000000000000"/>
    <w:charset w:val="00"/>
    <w:family w:val="swiss"/>
    <w:notTrueType/>
    <w:pitch w:val="default"/>
    <w:sig w:usb0="00000003" w:usb1="00000000" w:usb2="00000000" w:usb3="00000000" w:csb0="0000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Sylfaen">
    <w:panose1 w:val="010A0502050306030303"/>
    <w:charset w:val="00"/>
    <w:family w:val="roman"/>
    <w:pitch w:val="variable"/>
    <w:sig w:usb0="040006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920830"/>
      <w:docPartObj>
        <w:docPartGallery w:val="Page Numbers (Bottom of Page)"/>
        <w:docPartUnique/>
      </w:docPartObj>
    </w:sdtPr>
    <w:sdtEndPr/>
    <w:sdtContent>
      <w:p w:rsidR="00E13F22" w:rsidRDefault="00E13F22" w:rsidP="00CB3570">
        <w:pPr>
          <w:pStyle w:val="Footer"/>
          <w:pBdr>
            <w:top w:val="single" w:sz="12" w:space="1" w:color="auto"/>
          </w:pBdr>
          <w:spacing w:before="240"/>
          <w:jc w:val="both"/>
        </w:pPr>
        <w:r>
          <w:t xml:space="preserve">Available Online:  </w:t>
        </w:r>
        <w:hyperlink r:id="rId1" w:history="1">
          <w:r w:rsidR="005B34EA">
            <w:rPr>
              <w:rStyle w:val="Hyperlink"/>
              <w:rFonts w:ascii="Times New Roman" w:hAnsi="Times New Roman" w:cs="Times New Roman"/>
              <w:sz w:val="16"/>
            </w:rPr>
            <w:t>https://saspublishers.com/journal/sjahss/home</w:t>
          </w:r>
        </w:hyperlink>
        <w:r>
          <w:tab/>
        </w:r>
        <w:r>
          <w:tab/>
        </w:r>
        <w:r>
          <w:fldChar w:fldCharType="begin"/>
        </w:r>
        <w:r>
          <w:instrText xml:space="preserve"> PAGE   \* MERGEFORMAT </w:instrText>
        </w:r>
        <w:r>
          <w:fldChar w:fldCharType="separate"/>
        </w:r>
        <w:r w:rsidR="005B34EA">
          <w:rPr>
            <w:noProof/>
          </w:rPr>
          <w:t>1321</w:t>
        </w:r>
        <w:r>
          <w:rPr>
            <w:noProof/>
          </w:rPr>
          <w:fldChar w:fldCharType="end"/>
        </w:r>
      </w:p>
    </w:sdtContent>
  </w:sdt>
  <w:p w:rsidR="00E13F22" w:rsidRDefault="00E13F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266435"/>
      <w:docPartObj>
        <w:docPartGallery w:val="Page Numbers (Bottom of Page)"/>
        <w:docPartUnique/>
      </w:docPartObj>
    </w:sdtPr>
    <w:sdtEndPr/>
    <w:sdtContent>
      <w:sdt>
        <w:sdtPr>
          <w:id w:val="840976983"/>
          <w:docPartObj>
            <w:docPartGallery w:val="Page Numbers (Bottom of Page)"/>
            <w:docPartUnique/>
          </w:docPartObj>
        </w:sdtPr>
        <w:sdtEndPr/>
        <w:sdtContent>
          <w:p w:rsidR="00E13F22" w:rsidRDefault="00E13F22" w:rsidP="00BB0078">
            <w:pPr>
              <w:pStyle w:val="Footer"/>
              <w:pBdr>
                <w:top w:val="single" w:sz="12" w:space="1" w:color="auto"/>
              </w:pBdr>
              <w:spacing w:before="240"/>
              <w:jc w:val="both"/>
            </w:pPr>
            <w:r>
              <w:t xml:space="preserve">Available Online:  </w:t>
            </w:r>
            <w:hyperlink r:id="rId1" w:history="1">
              <w:r w:rsidR="005B34EA">
                <w:rPr>
                  <w:rStyle w:val="Hyperlink"/>
                  <w:rFonts w:ascii="Times New Roman" w:hAnsi="Times New Roman" w:cs="Times New Roman"/>
                  <w:sz w:val="16"/>
                </w:rPr>
                <w:t>https://saspublishers.com/journal/sjahss/home</w:t>
              </w:r>
            </w:hyperlink>
            <w:r>
              <w:tab/>
            </w:r>
            <w:r>
              <w:tab/>
            </w:r>
            <w:r>
              <w:fldChar w:fldCharType="begin"/>
            </w:r>
            <w:r>
              <w:instrText xml:space="preserve"> PAGE   \* MERGEFORMAT </w:instrText>
            </w:r>
            <w:r>
              <w:fldChar w:fldCharType="separate"/>
            </w:r>
            <w:r w:rsidR="005B34EA">
              <w:rPr>
                <w:noProof/>
              </w:rPr>
              <w:t>1317</w:t>
            </w:r>
            <w:r>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D8F" w:rsidRDefault="00D13D8F" w:rsidP="008A06AC">
      <w:pPr>
        <w:spacing w:after="0" w:line="240" w:lineRule="auto"/>
      </w:pPr>
      <w:r>
        <w:separator/>
      </w:r>
    </w:p>
  </w:footnote>
  <w:footnote w:type="continuationSeparator" w:id="0">
    <w:p w:rsidR="00D13D8F" w:rsidRDefault="00D13D8F" w:rsidP="008A0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22" w:rsidRDefault="00E13F22" w:rsidP="00E75115">
    <w:pPr>
      <w:pStyle w:val="1JournalTitle"/>
      <w:pBdr>
        <w:bottom w:val="single" w:sz="12" w:space="1" w:color="auto"/>
      </w:pBdr>
      <w:rPr>
        <w:bCs/>
        <w:i/>
        <w:sz w:val="20"/>
      </w:rPr>
    </w:pPr>
  </w:p>
  <w:p w:rsidR="00E13F22" w:rsidRPr="00C66A9E" w:rsidRDefault="00E13F22" w:rsidP="00E75115">
    <w:pPr>
      <w:pStyle w:val="1JournalTitle"/>
      <w:pBdr>
        <w:bottom w:val="single" w:sz="12" w:space="1" w:color="auto"/>
      </w:pBdr>
      <w:rPr>
        <w:bCs/>
        <w:sz w:val="20"/>
      </w:rPr>
    </w:pPr>
  </w:p>
  <w:p w:rsidR="00E13F22" w:rsidRPr="00AF1DBB" w:rsidRDefault="00582C58" w:rsidP="00CB3570">
    <w:pPr>
      <w:pStyle w:val="1JournalTitle"/>
      <w:pBdr>
        <w:bottom w:val="single" w:sz="12" w:space="1" w:color="auto"/>
      </w:pBdr>
      <w:spacing w:after="240"/>
      <w:rPr>
        <w:sz w:val="20"/>
      </w:rPr>
    </w:pPr>
    <w:proofErr w:type="spellStart"/>
    <w:r w:rsidRPr="00582C58">
      <w:rPr>
        <w:i/>
        <w:color w:val="000000" w:themeColor="text1"/>
        <w:sz w:val="20"/>
      </w:rPr>
      <w:t>Kiraguri</w:t>
    </w:r>
    <w:proofErr w:type="spellEnd"/>
    <w:r w:rsidRPr="00582C58">
      <w:rPr>
        <w:i/>
        <w:color w:val="000000" w:themeColor="text1"/>
        <w:sz w:val="20"/>
      </w:rPr>
      <w:t xml:space="preserve"> Samuel</w:t>
    </w:r>
    <w:r w:rsidR="00E13F22">
      <w:rPr>
        <w:i/>
        <w:color w:val="000000" w:themeColor="text1"/>
        <w:sz w:val="20"/>
      </w:rPr>
      <w:t>.</w:t>
    </w:r>
    <w:r w:rsidR="00E13F22" w:rsidRPr="00AA71F5">
      <w:rPr>
        <w:i/>
        <w:sz w:val="20"/>
      </w:rPr>
      <w:t>;</w:t>
    </w:r>
    <w:r w:rsidR="00E13F22" w:rsidRPr="00A374B6">
      <w:rPr>
        <w:i/>
        <w:sz w:val="20"/>
      </w:rPr>
      <w:t xml:space="preserve"> Sch</w:t>
    </w:r>
    <w:r w:rsidR="00E13F22" w:rsidRPr="00AF1DBB">
      <w:rPr>
        <w:i/>
        <w:sz w:val="20"/>
      </w:rPr>
      <w:t xml:space="preserve">. J. Arts. </w:t>
    </w:r>
    <w:proofErr w:type="spellStart"/>
    <w:r w:rsidR="00E13F22" w:rsidRPr="00AF1DBB">
      <w:rPr>
        <w:i/>
        <w:sz w:val="20"/>
      </w:rPr>
      <w:t>Humanit</w:t>
    </w:r>
    <w:proofErr w:type="spellEnd"/>
    <w:r w:rsidR="00E13F22" w:rsidRPr="00AF1DBB">
      <w:rPr>
        <w:i/>
        <w:sz w:val="20"/>
      </w:rPr>
      <w:t xml:space="preserve">. </w:t>
    </w:r>
    <w:r w:rsidR="00E13F22">
      <w:rPr>
        <w:rStyle w:val="st"/>
        <w:i/>
        <w:sz w:val="20"/>
      </w:rPr>
      <w:t>Soc. Sci.,</w:t>
    </w:r>
    <w:r w:rsidR="00E13F22" w:rsidRPr="00D76B07">
      <w:rPr>
        <w:i/>
        <w:sz w:val="20"/>
      </w:rPr>
      <w:t xml:space="preserve"> </w:t>
    </w:r>
    <w:r w:rsidR="00E13F22">
      <w:rPr>
        <w:rStyle w:val="st"/>
        <w:i/>
        <w:sz w:val="20"/>
      </w:rPr>
      <w:t xml:space="preserve">Sep </w:t>
    </w:r>
    <w:r w:rsidR="00E13F22" w:rsidRPr="00AF1DBB">
      <w:rPr>
        <w:rStyle w:val="st"/>
        <w:i/>
        <w:sz w:val="20"/>
      </w:rPr>
      <w:t>201</w:t>
    </w:r>
    <w:r w:rsidR="00E13F22">
      <w:rPr>
        <w:rStyle w:val="st"/>
        <w:i/>
        <w:sz w:val="20"/>
      </w:rPr>
      <w:t>7</w:t>
    </w:r>
    <w:r w:rsidR="00E13F22" w:rsidRPr="00AF1DBB">
      <w:rPr>
        <w:rStyle w:val="st"/>
        <w:i/>
        <w:sz w:val="20"/>
      </w:rPr>
      <w:t xml:space="preserve">; </w:t>
    </w:r>
    <w:r w:rsidR="00E13F22">
      <w:rPr>
        <w:rStyle w:val="st"/>
        <w:i/>
        <w:sz w:val="20"/>
      </w:rPr>
      <w:t>5</w:t>
    </w:r>
    <w:r w:rsidR="00E13F22" w:rsidRPr="00AF1DBB">
      <w:rPr>
        <w:rStyle w:val="st"/>
        <w:i/>
        <w:sz w:val="20"/>
      </w:rPr>
      <w:t>(</w:t>
    </w:r>
    <w:r w:rsidR="00E13F22">
      <w:rPr>
        <w:rStyle w:val="st"/>
        <w:i/>
        <w:sz w:val="20"/>
      </w:rPr>
      <w:t>9</w:t>
    </w:r>
    <w:r w:rsidR="00CD1EDC">
      <w:rPr>
        <w:rStyle w:val="st"/>
        <w:i/>
        <w:sz w:val="20"/>
      </w:rPr>
      <w:t>C</w:t>
    </w:r>
    <w:r w:rsidR="00E13F22" w:rsidRPr="00AF1DBB">
      <w:rPr>
        <w:rStyle w:val="st"/>
        <w:i/>
        <w:sz w:val="20"/>
      </w:rPr>
      <w:t>):</w:t>
    </w:r>
    <w:r w:rsidR="00E13F22">
      <w:rPr>
        <w:rStyle w:val="st"/>
        <w:i/>
        <w:sz w:val="20"/>
      </w:rPr>
      <w:t>1</w:t>
    </w:r>
    <w:r w:rsidR="00B33ADB">
      <w:rPr>
        <w:rStyle w:val="st"/>
        <w:i/>
        <w:sz w:val="20"/>
      </w:rPr>
      <w:t>3</w:t>
    </w:r>
    <w:r w:rsidR="001F16AA">
      <w:rPr>
        <w:rStyle w:val="st"/>
        <w:i/>
        <w:sz w:val="20"/>
      </w:rPr>
      <w:t>1</w:t>
    </w:r>
    <w:r>
      <w:rPr>
        <w:rStyle w:val="st"/>
        <w:i/>
        <w:sz w:val="20"/>
      </w:rPr>
      <w:t>7</w:t>
    </w:r>
    <w:r w:rsidR="00E13F22" w:rsidRPr="00AF1DBB">
      <w:rPr>
        <w:rStyle w:val="st"/>
        <w:i/>
        <w:sz w:val="20"/>
      </w:rPr>
      <w:t>-</w:t>
    </w:r>
    <w:r w:rsidR="00E13F22">
      <w:rPr>
        <w:rStyle w:val="st"/>
        <w:i/>
        <w:sz w:val="20"/>
      </w:rPr>
      <w:t>1</w:t>
    </w:r>
    <w:r w:rsidR="00066AD5">
      <w:rPr>
        <w:rStyle w:val="st"/>
        <w:i/>
        <w:sz w:val="20"/>
      </w:rPr>
      <w:t>3</w:t>
    </w:r>
    <w:r>
      <w:rPr>
        <w:rStyle w:val="st"/>
        <w:i/>
        <w:sz w:val="20"/>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5C96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1080"/>
        </w:tabs>
        <w:ind w:left="1080" w:hanging="720"/>
      </w:pPr>
      <w:rPr>
        <w:rFonts w:ascii="Times New Roman" w:hAnsi="Times New Roman" w:cs="Times New Roman" w:hint="default"/>
        <w:sz w:val="24"/>
        <w:szCs w:val="24"/>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3">
    <w:nsid w:val="00000003"/>
    <w:multiLevelType w:val="multilevel"/>
    <w:tmpl w:val="00000003"/>
    <w:name w:val="WW8Num3"/>
    <w:lvl w:ilvl="0">
      <w:start w:val="1"/>
      <w:numFmt w:val="lowerRoman"/>
      <w:lvlText w:val="%1."/>
      <w:lvlJc w:val="left"/>
      <w:pPr>
        <w:tabs>
          <w:tab w:val="num" w:pos="360"/>
        </w:tabs>
        <w:ind w:left="1080" w:hanging="360"/>
      </w:pPr>
    </w:lvl>
    <w:lvl w:ilvl="1">
      <w:start w:val="1"/>
      <w:numFmt w:val="decimal"/>
      <w:lvlText w:val="%2."/>
      <w:lvlJc w:val="left"/>
      <w:pPr>
        <w:tabs>
          <w:tab w:val="num" w:pos="360"/>
        </w:tabs>
        <w:ind w:left="1800" w:hanging="360"/>
      </w:pPr>
    </w:lvl>
    <w:lvl w:ilvl="2">
      <w:start w:val="1"/>
      <w:numFmt w:val="decimal"/>
      <w:lvlText w:val="%2.%3."/>
      <w:lvlJc w:val="left"/>
      <w:pPr>
        <w:tabs>
          <w:tab w:val="num" w:pos="360"/>
        </w:tabs>
        <w:ind w:left="2520" w:hanging="360"/>
      </w:pPr>
    </w:lvl>
    <w:lvl w:ilvl="3">
      <w:start w:val="1"/>
      <w:numFmt w:val="decimal"/>
      <w:lvlText w:val="%2.%3.%4."/>
      <w:lvlJc w:val="left"/>
      <w:pPr>
        <w:tabs>
          <w:tab w:val="num" w:pos="360"/>
        </w:tabs>
        <w:ind w:left="3240" w:hanging="360"/>
      </w:pPr>
    </w:lvl>
    <w:lvl w:ilvl="4">
      <w:start w:val="1"/>
      <w:numFmt w:val="decimal"/>
      <w:lvlText w:val="%2.%3.%4.%5."/>
      <w:lvlJc w:val="left"/>
      <w:pPr>
        <w:tabs>
          <w:tab w:val="num" w:pos="360"/>
        </w:tabs>
        <w:ind w:left="3960" w:hanging="360"/>
      </w:pPr>
    </w:lvl>
    <w:lvl w:ilvl="5">
      <w:start w:val="1"/>
      <w:numFmt w:val="decimal"/>
      <w:lvlText w:val="%2.%3.%4.%5.%6."/>
      <w:lvlJc w:val="left"/>
      <w:pPr>
        <w:tabs>
          <w:tab w:val="num" w:pos="360"/>
        </w:tabs>
        <w:ind w:left="4680" w:hanging="360"/>
      </w:pPr>
    </w:lvl>
    <w:lvl w:ilvl="6">
      <w:start w:val="1"/>
      <w:numFmt w:val="decimal"/>
      <w:lvlText w:val="%2.%3.%4.%5.%6.%7."/>
      <w:lvlJc w:val="left"/>
      <w:pPr>
        <w:tabs>
          <w:tab w:val="num" w:pos="360"/>
        </w:tabs>
        <w:ind w:left="5400" w:hanging="360"/>
      </w:pPr>
    </w:lvl>
    <w:lvl w:ilvl="7">
      <w:start w:val="1"/>
      <w:numFmt w:val="decimal"/>
      <w:lvlText w:val="%2.%3.%4.%5.%6.%7.%8."/>
      <w:lvlJc w:val="left"/>
      <w:pPr>
        <w:tabs>
          <w:tab w:val="num" w:pos="360"/>
        </w:tabs>
        <w:ind w:left="6120" w:hanging="360"/>
      </w:pPr>
    </w:lvl>
    <w:lvl w:ilvl="8">
      <w:start w:val="1"/>
      <w:numFmt w:val="decimal"/>
      <w:lvlText w:val="%2.%3.%4.%5.%6.%7.%8.%9."/>
      <w:lvlJc w:val="left"/>
      <w:pPr>
        <w:tabs>
          <w:tab w:val="num" w:pos="360"/>
        </w:tabs>
        <w:ind w:left="6840" w:hanging="360"/>
      </w:pPr>
    </w:lvl>
  </w:abstractNum>
  <w:abstractNum w:abstractNumId="4">
    <w:nsid w:val="00000004"/>
    <w:multiLevelType w:val="multilevel"/>
    <w:tmpl w:val="00000004"/>
    <w:name w:val="WW8Num4"/>
    <w:lvl w:ilvl="0">
      <w:start w:val="1"/>
      <w:numFmt w:val="bullet"/>
      <w:lvlText w:val=""/>
      <w:lvlJc w:val="left"/>
      <w:pPr>
        <w:tabs>
          <w:tab w:val="num" w:pos="0"/>
        </w:tabs>
        <w:ind w:left="720" w:hanging="360"/>
      </w:pPr>
      <w:rPr>
        <w:rFonts w:ascii="Symbol" w:hAnsi="Symbol"/>
        <w:sz w:val="20"/>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5">
    <w:nsid w:val="00000005"/>
    <w:multiLevelType w:val="multilevel"/>
    <w:tmpl w:val="00000005"/>
    <w:name w:val="WW8Num5"/>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8">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9">
    <w:nsid w:val="00000017"/>
    <w:multiLevelType w:val="singleLevel"/>
    <w:tmpl w:val="00000017"/>
    <w:name w:val="WW8Num23"/>
    <w:lvl w:ilvl="0">
      <w:start w:val="1"/>
      <w:numFmt w:val="bullet"/>
      <w:lvlText w:val=""/>
      <w:lvlJc w:val="left"/>
      <w:pPr>
        <w:tabs>
          <w:tab w:val="num" w:pos="0"/>
        </w:tabs>
        <w:ind w:left="1080" w:hanging="360"/>
      </w:pPr>
      <w:rPr>
        <w:rFonts w:ascii="Symbol" w:hAnsi="Symbol"/>
      </w:rPr>
    </w:lvl>
  </w:abstractNum>
  <w:abstractNum w:abstractNumId="10">
    <w:nsid w:val="004635AB"/>
    <w:multiLevelType w:val="hybridMultilevel"/>
    <w:tmpl w:val="38348B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0A67B9A"/>
    <w:multiLevelType w:val="multilevel"/>
    <w:tmpl w:val="0409001F"/>
    <w:styleLink w:val="Style21"/>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3667CC5"/>
    <w:multiLevelType w:val="multilevel"/>
    <w:tmpl w:val="0409001F"/>
    <w:styleLink w:val="Style7"/>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4210F4F"/>
    <w:multiLevelType w:val="multilevel"/>
    <w:tmpl w:val="0409001F"/>
    <w:styleLink w:val="Style5"/>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C443444"/>
    <w:multiLevelType w:val="multilevel"/>
    <w:tmpl w:val="0409001F"/>
    <w:styleLink w:val="Style17"/>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FBA045F"/>
    <w:multiLevelType w:val="multilevel"/>
    <w:tmpl w:val="0409001D"/>
    <w:styleLink w:val="Style4"/>
    <w:lvl w:ilvl="0">
      <w:start w:val="1"/>
      <w:numFmt w:val="decimal"/>
      <w:lvlText w:val="%1)"/>
      <w:lvlJc w:val="left"/>
      <w:pPr>
        <w:ind w:left="360" w:hanging="360"/>
      </w:pPr>
    </w:lvl>
    <w:lvl w:ilvl="1">
      <w:start w:val="5"/>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E280ED3"/>
    <w:multiLevelType w:val="multilevel"/>
    <w:tmpl w:val="0409001F"/>
    <w:styleLink w:val="Style8"/>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2025162"/>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21E041D"/>
    <w:multiLevelType w:val="hybridMultilevel"/>
    <w:tmpl w:val="B218B1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45B688D"/>
    <w:multiLevelType w:val="multilevel"/>
    <w:tmpl w:val="0409001D"/>
    <w:styleLink w:val="Style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86E42D1"/>
    <w:multiLevelType w:val="hybridMultilevel"/>
    <w:tmpl w:val="0FB4AED0"/>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AB6350B"/>
    <w:multiLevelType w:val="hybridMultilevel"/>
    <w:tmpl w:val="E8D269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2F7A0B62"/>
    <w:multiLevelType w:val="hybridMultilevel"/>
    <w:tmpl w:val="DC24FCC8"/>
    <w:lvl w:ilvl="0" w:tplc="412A7D62">
      <w:start w:val="1"/>
      <w:numFmt w:val="decimal"/>
      <w:pStyle w:val="13Reference"/>
      <w:lvlText w:val="[%1]"/>
      <w:lvlJc w:val="left"/>
      <w:pPr>
        <w:ind w:left="704" w:hanging="420"/>
      </w:pPr>
      <w:rPr>
        <w:rFonts w:ascii="Times New Roman" w:hAnsi="Times New Roman" w:hint="default"/>
        <w:sz w:val="18"/>
      </w:rPr>
    </w:lvl>
    <w:lvl w:ilvl="1" w:tplc="B62A1C5C" w:tentative="1">
      <w:start w:val="1"/>
      <w:numFmt w:val="lowerLetter"/>
      <w:lvlText w:val="%2)"/>
      <w:lvlJc w:val="left"/>
      <w:pPr>
        <w:ind w:left="1124" w:hanging="420"/>
      </w:pPr>
    </w:lvl>
    <w:lvl w:ilvl="2" w:tplc="3A7AC824" w:tentative="1">
      <w:start w:val="1"/>
      <w:numFmt w:val="lowerRoman"/>
      <w:lvlText w:val="%3."/>
      <w:lvlJc w:val="right"/>
      <w:pPr>
        <w:ind w:left="1544" w:hanging="420"/>
      </w:pPr>
    </w:lvl>
    <w:lvl w:ilvl="3" w:tplc="A73E606C" w:tentative="1">
      <w:start w:val="1"/>
      <w:numFmt w:val="decimal"/>
      <w:lvlText w:val="%4."/>
      <w:lvlJc w:val="left"/>
      <w:pPr>
        <w:ind w:left="1964" w:hanging="420"/>
      </w:pPr>
    </w:lvl>
    <w:lvl w:ilvl="4" w:tplc="9BCC785E" w:tentative="1">
      <w:start w:val="1"/>
      <w:numFmt w:val="lowerLetter"/>
      <w:lvlText w:val="%5)"/>
      <w:lvlJc w:val="left"/>
      <w:pPr>
        <w:ind w:left="2384" w:hanging="420"/>
      </w:pPr>
    </w:lvl>
    <w:lvl w:ilvl="5" w:tplc="24785DE4" w:tentative="1">
      <w:start w:val="1"/>
      <w:numFmt w:val="lowerRoman"/>
      <w:lvlText w:val="%6."/>
      <w:lvlJc w:val="right"/>
      <w:pPr>
        <w:ind w:left="2804" w:hanging="420"/>
      </w:pPr>
    </w:lvl>
    <w:lvl w:ilvl="6" w:tplc="8128410E" w:tentative="1">
      <w:start w:val="1"/>
      <w:numFmt w:val="decimal"/>
      <w:lvlText w:val="%7."/>
      <w:lvlJc w:val="left"/>
      <w:pPr>
        <w:ind w:left="3224" w:hanging="420"/>
      </w:pPr>
    </w:lvl>
    <w:lvl w:ilvl="7" w:tplc="03D8CB56" w:tentative="1">
      <w:start w:val="1"/>
      <w:numFmt w:val="lowerLetter"/>
      <w:lvlText w:val="%8)"/>
      <w:lvlJc w:val="left"/>
      <w:pPr>
        <w:ind w:left="3644" w:hanging="420"/>
      </w:pPr>
    </w:lvl>
    <w:lvl w:ilvl="8" w:tplc="185CC316" w:tentative="1">
      <w:start w:val="1"/>
      <w:numFmt w:val="lowerRoman"/>
      <w:lvlText w:val="%9."/>
      <w:lvlJc w:val="right"/>
      <w:pPr>
        <w:ind w:left="4064" w:hanging="420"/>
      </w:pPr>
    </w:lvl>
  </w:abstractNum>
  <w:abstractNum w:abstractNumId="23">
    <w:nsid w:val="35670123"/>
    <w:multiLevelType w:val="multilevel"/>
    <w:tmpl w:val="0409001D"/>
    <w:styleLink w:val="Style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589002B"/>
    <w:multiLevelType w:val="hybridMultilevel"/>
    <w:tmpl w:val="3DF0B588"/>
    <w:styleLink w:val="ImportedStyle2"/>
    <w:lvl w:ilvl="0" w:tplc="CE20310A">
      <w:start w:val="1"/>
      <w:numFmt w:val="bullet"/>
      <w:lvlText w:val="•"/>
      <w:lvlJc w:val="left"/>
      <w:pPr>
        <w:ind w:left="7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96A392">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8844DC">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BE627E">
      <w:start w:val="1"/>
      <w:numFmt w:val="bullet"/>
      <w:lvlText w:val="•"/>
      <w:lvlJc w:val="left"/>
      <w:pPr>
        <w:ind w:left="29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E45A1C">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1EC186">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30DB06">
      <w:start w:val="1"/>
      <w:numFmt w:val="bullet"/>
      <w:lvlText w:val="•"/>
      <w:lvlJc w:val="left"/>
      <w:pPr>
        <w:ind w:left="51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5EB472">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D08EA2">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371013E3"/>
    <w:multiLevelType w:val="hybridMultilevel"/>
    <w:tmpl w:val="2556BFA6"/>
    <w:styleLink w:val="ImportedStyle1"/>
    <w:lvl w:ilvl="0" w:tplc="C39AA596">
      <w:start w:val="1"/>
      <w:numFmt w:val="bullet"/>
      <w:lvlText w:val="•"/>
      <w:lvlJc w:val="left"/>
      <w:pPr>
        <w:ind w:left="8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7E7A66">
      <w:start w:val="1"/>
      <w:numFmt w:val="bullet"/>
      <w:lvlText w:val="o"/>
      <w:lvlJc w:val="left"/>
      <w:pPr>
        <w:ind w:left="15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F0A8A8">
      <w:start w:val="1"/>
      <w:numFmt w:val="bullet"/>
      <w:lvlText w:val="▪"/>
      <w:lvlJc w:val="left"/>
      <w:pPr>
        <w:ind w:left="22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742014">
      <w:start w:val="1"/>
      <w:numFmt w:val="bullet"/>
      <w:lvlText w:val="•"/>
      <w:lvlJc w:val="left"/>
      <w:pPr>
        <w:ind w:left="30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F65032">
      <w:start w:val="1"/>
      <w:numFmt w:val="bullet"/>
      <w:lvlText w:val="o"/>
      <w:lvlJc w:val="left"/>
      <w:pPr>
        <w:ind w:left="37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A4AECC">
      <w:start w:val="1"/>
      <w:numFmt w:val="bullet"/>
      <w:lvlText w:val="▪"/>
      <w:lvlJc w:val="left"/>
      <w:pPr>
        <w:ind w:left="44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9EF5AC">
      <w:start w:val="1"/>
      <w:numFmt w:val="bullet"/>
      <w:lvlText w:val="•"/>
      <w:lvlJc w:val="left"/>
      <w:pPr>
        <w:ind w:left="517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C0F9A4">
      <w:start w:val="1"/>
      <w:numFmt w:val="bullet"/>
      <w:lvlText w:val="o"/>
      <w:lvlJc w:val="left"/>
      <w:pPr>
        <w:ind w:left="58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26C118">
      <w:start w:val="1"/>
      <w:numFmt w:val="bullet"/>
      <w:lvlText w:val="▪"/>
      <w:lvlJc w:val="left"/>
      <w:pPr>
        <w:ind w:left="66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37660336"/>
    <w:multiLevelType w:val="hybridMultilevel"/>
    <w:tmpl w:val="9620DD4E"/>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379A4CCA"/>
    <w:multiLevelType w:val="multilevel"/>
    <w:tmpl w:val="0409001F"/>
    <w:styleLink w:val="Style27"/>
    <w:lvl w:ilvl="0">
      <w:start w:val="5"/>
      <w:numFmt w:val="decimal"/>
      <w:lvlText w:val="%1."/>
      <w:lvlJc w:val="left"/>
      <w:pPr>
        <w:ind w:left="360" w:hanging="360"/>
      </w:pPr>
    </w:lvl>
    <w:lvl w:ilvl="1">
      <w:start w:val="4"/>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B126CA2"/>
    <w:multiLevelType w:val="hybridMultilevel"/>
    <w:tmpl w:val="A13C0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0C17015"/>
    <w:multiLevelType w:val="multilevel"/>
    <w:tmpl w:val="7CBCA0B0"/>
    <w:styleLink w:val="Style18"/>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1047E94"/>
    <w:multiLevelType w:val="multilevel"/>
    <w:tmpl w:val="0409001F"/>
    <w:styleLink w:val="Style2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2F565DE"/>
    <w:multiLevelType w:val="multilevel"/>
    <w:tmpl w:val="0409001F"/>
    <w:styleLink w:val="Style9"/>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4BB6E44"/>
    <w:multiLevelType w:val="multilevel"/>
    <w:tmpl w:val="0409001F"/>
    <w:styleLink w:val="Style2"/>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7A84B22"/>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3"/>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91C7776"/>
    <w:multiLevelType w:val="multilevel"/>
    <w:tmpl w:val="7CBCA0B0"/>
    <w:styleLink w:val="Style15"/>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F6D566E"/>
    <w:multiLevelType w:val="multilevel"/>
    <w:tmpl w:val="0409001F"/>
    <w:styleLink w:val="Style25"/>
    <w:lvl w:ilvl="0">
      <w:start w:val="5"/>
      <w:numFmt w:val="decimal"/>
      <w:lvlText w:val="%1."/>
      <w:lvlJc w:val="left"/>
      <w:pPr>
        <w:ind w:left="360" w:hanging="360"/>
      </w:pPr>
    </w:lvl>
    <w:lvl w:ilvl="1">
      <w:start w:val="3"/>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FF76CCD"/>
    <w:multiLevelType w:val="multilevel"/>
    <w:tmpl w:val="0409001F"/>
    <w:styleLink w:val="Style19"/>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8">
    <w:nsid w:val="58080699"/>
    <w:multiLevelType w:val="multilevel"/>
    <w:tmpl w:val="0409001D"/>
    <w:styleLink w:val="Style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9683956"/>
    <w:multiLevelType w:val="multilevel"/>
    <w:tmpl w:val="0409001F"/>
    <w:styleLink w:val="Style14"/>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BBB6BDA"/>
    <w:multiLevelType w:val="hybridMultilevel"/>
    <w:tmpl w:val="A8D204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5DA26AF1"/>
    <w:multiLevelType w:val="hybridMultilevel"/>
    <w:tmpl w:val="F4D40A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5EBA4983"/>
    <w:multiLevelType w:val="hybridMultilevel"/>
    <w:tmpl w:val="627A3C08"/>
    <w:lvl w:ilvl="0" w:tplc="83A0314C">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5F063EB9"/>
    <w:multiLevelType w:val="multilevel"/>
    <w:tmpl w:val="0409001F"/>
    <w:styleLink w:val="Style6"/>
    <w:lvl w:ilvl="0">
      <w:start w:val="5"/>
      <w:numFmt w:val="decimal"/>
      <w:lvlText w:val="%1."/>
      <w:lvlJc w:val="left"/>
      <w:pPr>
        <w:ind w:left="360" w:hanging="360"/>
      </w:pPr>
    </w:lvl>
    <w:lvl w:ilvl="1">
      <w:start w:val="5"/>
      <w:numFmt w:val="decimal"/>
      <w:lvlText w:val="%1.%2."/>
      <w:lvlJc w:val="left"/>
      <w:pPr>
        <w:ind w:left="792" w:hanging="432"/>
      </w:pPr>
    </w:lvl>
    <w:lvl w:ilvl="2">
      <w:start w:val="4"/>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5F6E3C0B"/>
    <w:multiLevelType w:val="hybridMultilevel"/>
    <w:tmpl w:val="CC9E80C4"/>
    <w:lvl w:ilvl="0" w:tplc="A64EA3A4">
      <w:start w:val="1"/>
      <w:numFmt w:val="decimal"/>
      <w:lvlText w:val="%1."/>
      <w:lvlJc w:val="left"/>
      <w:pPr>
        <w:ind w:left="720" w:hanging="360"/>
      </w:pPr>
      <w:rPr>
        <w:b w:val="0"/>
      </w:rPr>
    </w:lvl>
    <w:lvl w:ilvl="1" w:tplc="C88421D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642117B8"/>
    <w:multiLevelType w:val="multilevel"/>
    <w:tmpl w:val="0409001D"/>
    <w:styleLink w:val="Style16"/>
    <w:lvl w:ilvl="0">
      <w:start w:val="1"/>
      <w:numFmt w:val="decimal"/>
      <w:lvlText w:val="%1)"/>
      <w:lvlJc w:val="left"/>
      <w:pPr>
        <w:ind w:left="360" w:hanging="360"/>
      </w:pPr>
    </w:lvl>
    <w:lvl w:ilvl="1">
      <w:start w:val="2"/>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64747F1A"/>
    <w:multiLevelType w:val="multilevel"/>
    <w:tmpl w:val="B1861786"/>
    <w:styleLink w:val="Style521"/>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48475C4"/>
    <w:multiLevelType w:val="multilevel"/>
    <w:tmpl w:val="0409001F"/>
    <w:styleLink w:val="Style23"/>
    <w:lvl w:ilvl="0">
      <w:start w:val="5"/>
      <w:numFmt w:val="decimal"/>
      <w:lvlText w:val="%1."/>
      <w:lvlJc w:val="left"/>
      <w:pPr>
        <w:ind w:left="360" w:hanging="360"/>
      </w:pPr>
    </w:lvl>
    <w:lvl w:ilvl="1">
      <w:start w:val="2"/>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E2960FA"/>
    <w:multiLevelType w:val="multilevel"/>
    <w:tmpl w:val="0409001F"/>
    <w:styleLink w:val="Style24"/>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F1D6A21"/>
    <w:multiLevelType w:val="singleLevel"/>
    <w:tmpl w:val="1F48884A"/>
    <w:lvl w:ilvl="0">
      <w:start w:val="1"/>
      <w:numFmt w:val="decimal"/>
      <w:pStyle w:val="References0"/>
      <w:lvlText w:val="[%1]"/>
      <w:lvlJc w:val="left"/>
      <w:pPr>
        <w:tabs>
          <w:tab w:val="num" w:pos="360"/>
        </w:tabs>
        <w:ind w:left="360" w:hanging="360"/>
      </w:pPr>
      <w:rPr>
        <w:rFonts w:ascii="Times New Roman" w:hAnsi="Times New Roman" w:hint="default"/>
        <w:i w:val="0"/>
        <w:sz w:val="18"/>
      </w:rPr>
    </w:lvl>
  </w:abstractNum>
  <w:abstractNum w:abstractNumId="50">
    <w:nsid w:val="78093B89"/>
    <w:multiLevelType w:val="hybridMultilevel"/>
    <w:tmpl w:val="7A022684"/>
    <w:lvl w:ilvl="0" w:tplc="04090001">
      <w:start w:val="1"/>
      <w:numFmt w:val="bullet"/>
      <w:lvlText w:val=""/>
      <w:lvlJc w:val="left"/>
      <w:pPr>
        <w:ind w:left="720" w:hanging="360"/>
      </w:pPr>
      <w:rPr>
        <w:rFonts w:ascii="Symbol" w:hAnsi="Symbol" w:hint="default"/>
        <w:b w:val="0"/>
      </w:rPr>
    </w:lvl>
    <w:lvl w:ilvl="1" w:tplc="C88421D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7B6A716F"/>
    <w:multiLevelType w:val="hybridMultilevel"/>
    <w:tmpl w:val="9DBA52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7C4F24F0"/>
    <w:multiLevelType w:val="multilevel"/>
    <w:tmpl w:val="0409001F"/>
    <w:styleLink w:val="Style11"/>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D20071A"/>
    <w:multiLevelType w:val="multilevel"/>
    <w:tmpl w:val="0409001F"/>
    <w:styleLink w:val="Style12"/>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D6B3ACB"/>
    <w:multiLevelType w:val="hybridMultilevel"/>
    <w:tmpl w:val="8FCAB214"/>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7"/>
  </w:num>
  <w:num w:numId="3">
    <w:abstractNumId w:val="13"/>
  </w:num>
  <w:num w:numId="4">
    <w:abstractNumId w:val="32"/>
  </w:num>
  <w:num w:numId="5">
    <w:abstractNumId w:val="16"/>
  </w:num>
  <w:num w:numId="6">
    <w:abstractNumId w:val="31"/>
  </w:num>
  <w:num w:numId="7">
    <w:abstractNumId w:val="15"/>
  </w:num>
  <w:num w:numId="8">
    <w:abstractNumId w:val="43"/>
  </w:num>
  <w:num w:numId="9">
    <w:abstractNumId w:val="12"/>
  </w:num>
  <w:num w:numId="10">
    <w:abstractNumId w:val="33"/>
  </w:num>
  <w:num w:numId="11">
    <w:abstractNumId w:val="52"/>
  </w:num>
  <w:num w:numId="12">
    <w:abstractNumId w:val="53"/>
  </w:num>
  <w:num w:numId="13">
    <w:abstractNumId w:val="23"/>
  </w:num>
  <w:num w:numId="14">
    <w:abstractNumId w:val="39"/>
  </w:num>
  <w:num w:numId="15">
    <w:abstractNumId w:val="34"/>
  </w:num>
  <w:num w:numId="16">
    <w:abstractNumId w:val="45"/>
  </w:num>
  <w:num w:numId="17">
    <w:abstractNumId w:val="14"/>
  </w:num>
  <w:num w:numId="18">
    <w:abstractNumId w:val="29"/>
  </w:num>
  <w:num w:numId="19">
    <w:abstractNumId w:val="36"/>
  </w:num>
  <w:num w:numId="20">
    <w:abstractNumId w:val="19"/>
  </w:num>
  <w:num w:numId="21">
    <w:abstractNumId w:val="11"/>
  </w:num>
  <w:num w:numId="22">
    <w:abstractNumId w:val="38"/>
  </w:num>
  <w:num w:numId="23">
    <w:abstractNumId w:val="47"/>
  </w:num>
  <w:num w:numId="24">
    <w:abstractNumId w:val="48"/>
  </w:num>
  <w:num w:numId="25">
    <w:abstractNumId w:val="35"/>
  </w:num>
  <w:num w:numId="26">
    <w:abstractNumId w:val="30"/>
  </w:num>
  <w:num w:numId="27">
    <w:abstractNumId w:val="27"/>
  </w:num>
  <w:num w:numId="28">
    <w:abstractNumId w:val="46"/>
  </w:num>
  <w:num w:numId="29">
    <w:abstractNumId w:val="22"/>
  </w:num>
  <w:num w:numId="30">
    <w:abstractNumId w:val="49"/>
  </w:num>
  <w:num w:numId="31">
    <w:abstractNumId w:val="26"/>
  </w:num>
  <w:num w:numId="32">
    <w:abstractNumId w:val="37"/>
    <w:lvlOverride w:ilvl="0">
      <w:startOverride w:val="1"/>
    </w:lvlOverride>
  </w:num>
  <w:num w:numId="33">
    <w:abstractNumId w:val="25"/>
  </w:num>
  <w:num w:numId="34">
    <w:abstractNumId w:val="24"/>
  </w:num>
  <w:num w:numId="3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activeWritingStyle w:appName="MSWord" w:lang="en-US" w:vendorID="64" w:dllVersion="131078" w:nlCheck="1" w:checkStyle="1"/>
  <w:activeWritingStyle w:appName="MSWord" w:lang="en-GB" w:vendorID="64" w:dllVersion="131078" w:nlCheck="1" w:checkStyle="1"/>
  <w:activeWritingStyle w:appName="MSWord" w:lang="en-ZA" w:vendorID="64" w:dllVersion="131078" w:nlCheck="1" w:checkStyle="1"/>
  <w:activeWritingStyle w:appName="MSWord" w:lang="en-IN" w:vendorID="64" w:dllVersion="131078" w:nlCheck="1" w:checkStyle="1"/>
  <w:activeWritingStyle w:appName="MSWord" w:lang="en-ZW" w:vendorID="64" w:dllVersion="131078" w:nlCheck="1" w:checkStyle="1"/>
  <w:activeWritingStyle w:appName="MSWord" w:lang="en-PH"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fr-CM"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AC"/>
    <w:rsid w:val="00001B76"/>
    <w:rsid w:val="00001F97"/>
    <w:rsid w:val="0000256E"/>
    <w:rsid w:val="000026BD"/>
    <w:rsid w:val="00002A70"/>
    <w:rsid w:val="00002C3D"/>
    <w:rsid w:val="00002E3A"/>
    <w:rsid w:val="00003716"/>
    <w:rsid w:val="000039DA"/>
    <w:rsid w:val="00003F81"/>
    <w:rsid w:val="00003F8E"/>
    <w:rsid w:val="00004377"/>
    <w:rsid w:val="00005736"/>
    <w:rsid w:val="00005752"/>
    <w:rsid w:val="00005A40"/>
    <w:rsid w:val="00005B04"/>
    <w:rsid w:val="00007012"/>
    <w:rsid w:val="00011090"/>
    <w:rsid w:val="0001173F"/>
    <w:rsid w:val="0001231F"/>
    <w:rsid w:val="00012DD5"/>
    <w:rsid w:val="00012E3F"/>
    <w:rsid w:val="000136D9"/>
    <w:rsid w:val="000138D1"/>
    <w:rsid w:val="000147C6"/>
    <w:rsid w:val="0001485A"/>
    <w:rsid w:val="00014AC8"/>
    <w:rsid w:val="000161FB"/>
    <w:rsid w:val="000162CE"/>
    <w:rsid w:val="000163C5"/>
    <w:rsid w:val="00016A68"/>
    <w:rsid w:val="00017218"/>
    <w:rsid w:val="0001734D"/>
    <w:rsid w:val="0001738C"/>
    <w:rsid w:val="000175AE"/>
    <w:rsid w:val="00017745"/>
    <w:rsid w:val="00020E67"/>
    <w:rsid w:val="00021D16"/>
    <w:rsid w:val="00021D84"/>
    <w:rsid w:val="00022088"/>
    <w:rsid w:val="00022A3A"/>
    <w:rsid w:val="00022D28"/>
    <w:rsid w:val="00022E56"/>
    <w:rsid w:val="0002323E"/>
    <w:rsid w:val="0002378A"/>
    <w:rsid w:val="000260EF"/>
    <w:rsid w:val="00026E3C"/>
    <w:rsid w:val="00026FB7"/>
    <w:rsid w:val="0002761F"/>
    <w:rsid w:val="00027E21"/>
    <w:rsid w:val="00031574"/>
    <w:rsid w:val="000317D2"/>
    <w:rsid w:val="00031B05"/>
    <w:rsid w:val="00031FF4"/>
    <w:rsid w:val="0003253B"/>
    <w:rsid w:val="000325D9"/>
    <w:rsid w:val="00032E14"/>
    <w:rsid w:val="0003324E"/>
    <w:rsid w:val="00033C43"/>
    <w:rsid w:val="00033FEC"/>
    <w:rsid w:val="0003488C"/>
    <w:rsid w:val="00035EF8"/>
    <w:rsid w:val="00035F9B"/>
    <w:rsid w:val="00036CE9"/>
    <w:rsid w:val="00036EFC"/>
    <w:rsid w:val="0003778C"/>
    <w:rsid w:val="0003785A"/>
    <w:rsid w:val="00037A2A"/>
    <w:rsid w:val="00037DFA"/>
    <w:rsid w:val="00040233"/>
    <w:rsid w:val="00040EF1"/>
    <w:rsid w:val="000410D2"/>
    <w:rsid w:val="00041812"/>
    <w:rsid w:val="00041D47"/>
    <w:rsid w:val="00042A99"/>
    <w:rsid w:val="00042EAB"/>
    <w:rsid w:val="0004493E"/>
    <w:rsid w:val="00044EA3"/>
    <w:rsid w:val="000459DA"/>
    <w:rsid w:val="00045D86"/>
    <w:rsid w:val="00046107"/>
    <w:rsid w:val="00046130"/>
    <w:rsid w:val="000463D3"/>
    <w:rsid w:val="0004765C"/>
    <w:rsid w:val="00047EF2"/>
    <w:rsid w:val="00050B28"/>
    <w:rsid w:val="00051343"/>
    <w:rsid w:val="00051E30"/>
    <w:rsid w:val="00052485"/>
    <w:rsid w:val="00052832"/>
    <w:rsid w:val="00052A1E"/>
    <w:rsid w:val="000540D9"/>
    <w:rsid w:val="00054470"/>
    <w:rsid w:val="00054EDF"/>
    <w:rsid w:val="000577F3"/>
    <w:rsid w:val="00057864"/>
    <w:rsid w:val="000578FD"/>
    <w:rsid w:val="00057B80"/>
    <w:rsid w:val="00057DF0"/>
    <w:rsid w:val="00060242"/>
    <w:rsid w:val="0006096D"/>
    <w:rsid w:val="00060E21"/>
    <w:rsid w:val="0006159D"/>
    <w:rsid w:val="00062A0C"/>
    <w:rsid w:val="000633AE"/>
    <w:rsid w:val="00063E69"/>
    <w:rsid w:val="00064F72"/>
    <w:rsid w:val="00065DD6"/>
    <w:rsid w:val="0006603D"/>
    <w:rsid w:val="000660EC"/>
    <w:rsid w:val="00066187"/>
    <w:rsid w:val="0006657C"/>
    <w:rsid w:val="00066794"/>
    <w:rsid w:val="00066AD5"/>
    <w:rsid w:val="00070971"/>
    <w:rsid w:val="00070C4A"/>
    <w:rsid w:val="00071221"/>
    <w:rsid w:val="00071648"/>
    <w:rsid w:val="0007168D"/>
    <w:rsid w:val="00071B50"/>
    <w:rsid w:val="00072134"/>
    <w:rsid w:val="00072259"/>
    <w:rsid w:val="00072BD7"/>
    <w:rsid w:val="00072F01"/>
    <w:rsid w:val="0007315E"/>
    <w:rsid w:val="000734DF"/>
    <w:rsid w:val="00073693"/>
    <w:rsid w:val="00073CE4"/>
    <w:rsid w:val="00074FAD"/>
    <w:rsid w:val="0007531E"/>
    <w:rsid w:val="00075790"/>
    <w:rsid w:val="00075D7E"/>
    <w:rsid w:val="00075ED1"/>
    <w:rsid w:val="00077202"/>
    <w:rsid w:val="0007722F"/>
    <w:rsid w:val="0007759B"/>
    <w:rsid w:val="00077CE7"/>
    <w:rsid w:val="0008080A"/>
    <w:rsid w:val="00080AB0"/>
    <w:rsid w:val="00080AD1"/>
    <w:rsid w:val="00080C79"/>
    <w:rsid w:val="000810F5"/>
    <w:rsid w:val="00081782"/>
    <w:rsid w:val="000819BB"/>
    <w:rsid w:val="00081E35"/>
    <w:rsid w:val="000827EE"/>
    <w:rsid w:val="00082E8A"/>
    <w:rsid w:val="000836B2"/>
    <w:rsid w:val="00086028"/>
    <w:rsid w:val="000869A3"/>
    <w:rsid w:val="00086C8D"/>
    <w:rsid w:val="00086D3F"/>
    <w:rsid w:val="000876F7"/>
    <w:rsid w:val="0008772D"/>
    <w:rsid w:val="0009036C"/>
    <w:rsid w:val="00090515"/>
    <w:rsid w:val="00090D35"/>
    <w:rsid w:val="00091A07"/>
    <w:rsid w:val="0009247B"/>
    <w:rsid w:val="00092560"/>
    <w:rsid w:val="00092A36"/>
    <w:rsid w:val="00093357"/>
    <w:rsid w:val="00093455"/>
    <w:rsid w:val="00093788"/>
    <w:rsid w:val="000938AB"/>
    <w:rsid w:val="00094C8E"/>
    <w:rsid w:val="000A0820"/>
    <w:rsid w:val="000A0B34"/>
    <w:rsid w:val="000A18E3"/>
    <w:rsid w:val="000A203A"/>
    <w:rsid w:val="000A3DB5"/>
    <w:rsid w:val="000A40A2"/>
    <w:rsid w:val="000A40CB"/>
    <w:rsid w:val="000A554E"/>
    <w:rsid w:val="000A5613"/>
    <w:rsid w:val="000A599B"/>
    <w:rsid w:val="000A5C6A"/>
    <w:rsid w:val="000A5F56"/>
    <w:rsid w:val="000A6498"/>
    <w:rsid w:val="000A6713"/>
    <w:rsid w:val="000A6A12"/>
    <w:rsid w:val="000A6CE6"/>
    <w:rsid w:val="000A73C1"/>
    <w:rsid w:val="000A75C5"/>
    <w:rsid w:val="000A7771"/>
    <w:rsid w:val="000A7C9D"/>
    <w:rsid w:val="000B062C"/>
    <w:rsid w:val="000B0A3A"/>
    <w:rsid w:val="000B0BA0"/>
    <w:rsid w:val="000B17DA"/>
    <w:rsid w:val="000B2630"/>
    <w:rsid w:val="000B3E6C"/>
    <w:rsid w:val="000B4348"/>
    <w:rsid w:val="000B4E03"/>
    <w:rsid w:val="000B540A"/>
    <w:rsid w:val="000B54D4"/>
    <w:rsid w:val="000B6665"/>
    <w:rsid w:val="000B7BE6"/>
    <w:rsid w:val="000C1129"/>
    <w:rsid w:val="000C184F"/>
    <w:rsid w:val="000C2E48"/>
    <w:rsid w:val="000C39B7"/>
    <w:rsid w:val="000C3B30"/>
    <w:rsid w:val="000C4069"/>
    <w:rsid w:val="000C488F"/>
    <w:rsid w:val="000C4B27"/>
    <w:rsid w:val="000C5286"/>
    <w:rsid w:val="000C6392"/>
    <w:rsid w:val="000C6E03"/>
    <w:rsid w:val="000D0035"/>
    <w:rsid w:val="000D006B"/>
    <w:rsid w:val="000D146D"/>
    <w:rsid w:val="000D16AC"/>
    <w:rsid w:val="000D17B2"/>
    <w:rsid w:val="000D1A4C"/>
    <w:rsid w:val="000D1AA1"/>
    <w:rsid w:val="000D1D92"/>
    <w:rsid w:val="000D205E"/>
    <w:rsid w:val="000D3E13"/>
    <w:rsid w:val="000D4AD5"/>
    <w:rsid w:val="000D51FA"/>
    <w:rsid w:val="000D54CA"/>
    <w:rsid w:val="000D5FB6"/>
    <w:rsid w:val="000D621C"/>
    <w:rsid w:val="000D67C6"/>
    <w:rsid w:val="000D7073"/>
    <w:rsid w:val="000D707D"/>
    <w:rsid w:val="000D7D44"/>
    <w:rsid w:val="000D7F2A"/>
    <w:rsid w:val="000E06AA"/>
    <w:rsid w:val="000E0771"/>
    <w:rsid w:val="000E1352"/>
    <w:rsid w:val="000E1CBF"/>
    <w:rsid w:val="000E2B69"/>
    <w:rsid w:val="000E343D"/>
    <w:rsid w:val="000E3DD2"/>
    <w:rsid w:val="000E4276"/>
    <w:rsid w:val="000E483B"/>
    <w:rsid w:val="000E4CBD"/>
    <w:rsid w:val="000E4D65"/>
    <w:rsid w:val="000E7387"/>
    <w:rsid w:val="000E799D"/>
    <w:rsid w:val="000E7E6D"/>
    <w:rsid w:val="000E7F33"/>
    <w:rsid w:val="000F009B"/>
    <w:rsid w:val="000F0CF6"/>
    <w:rsid w:val="000F179B"/>
    <w:rsid w:val="000F1A4A"/>
    <w:rsid w:val="000F1B36"/>
    <w:rsid w:val="000F2477"/>
    <w:rsid w:val="000F2623"/>
    <w:rsid w:val="000F398D"/>
    <w:rsid w:val="000F3ED1"/>
    <w:rsid w:val="000F3FF3"/>
    <w:rsid w:val="000F416C"/>
    <w:rsid w:val="000F4AB9"/>
    <w:rsid w:val="000F6163"/>
    <w:rsid w:val="000F6595"/>
    <w:rsid w:val="000F790F"/>
    <w:rsid w:val="00100BB7"/>
    <w:rsid w:val="001010B2"/>
    <w:rsid w:val="00101437"/>
    <w:rsid w:val="0010159D"/>
    <w:rsid w:val="00101686"/>
    <w:rsid w:val="001018E7"/>
    <w:rsid w:val="00101DBF"/>
    <w:rsid w:val="0010286E"/>
    <w:rsid w:val="00102A88"/>
    <w:rsid w:val="00103371"/>
    <w:rsid w:val="00103FA2"/>
    <w:rsid w:val="00104419"/>
    <w:rsid w:val="001046CE"/>
    <w:rsid w:val="001046ED"/>
    <w:rsid w:val="0010592B"/>
    <w:rsid w:val="0010609E"/>
    <w:rsid w:val="0010610F"/>
    <w:rsid w:val="0010647C"/>
    <w:rsid w:val="00106609"/>
    <w:rsid w:val="00106932"/>
    <w:rsid w:val="00107F4A"/>
    <w:rsid w:val="00110011"/>
    <w:rsid w:val="001103D0"/>
    <w:rsid w:val="00110985"/>
    <w:rsid w:val="00110CBE"/>
    <w:rsid w:val="00111226"/>
    <w:rsid w:val="00111CA3"/>
    <w:rsid w:val="0011232A"/>
    <w:rsid w:val="00113C94"/>
    <w:rsid w:val="00113E6B"/>
    <w:rsid w:val="00114FE1"/>
    <w:rsid w:val="00115104"/>
    <w:rsid w:val="001151AC"/>
    <w:rsid w:val="001152C1"/>
    <w:rsid w:val="00115E54"/>
    <w:rsid w:val="00116955"/>
    <w:rsid w:val="00116A49"/>
    <w:rsid w:val="00116E3C"/>
    <w:rsid w:val="001200EC"/>
    <w:rsid w:val="0012052B"/>
    <w:rsid w:val="001206AE"/>
    <w:rsid w:val="00121160"/>
    <w:rsid w:val="00121541"/>
    <w:rsid w:val="001216B3"/>
    <w:rsid w:val="001220EE"/>
    <w:rsid w:val="0012273E"/>
    <w:rsid w:val="00122C63"/>
    <w:rsid w:val="00122EA2"/>
    <w:rsid w:val="001236FB"/>
    <w:rsid w:val="00123C4D"/>
    <w:rsid w:val="00123C51"/>
    <w:rsid w:val="00123D41"/>
    <w:rsid w:val="00124CCB"/>
    <w:rsid w:val="00124D94"/>
    <w:rsid w:val="001256F6"/>
    <w:rsid w:val="00125841"/>
    <w:rsid w:val="001262F3"/>
    <w:rsid w:val="00126D9E"/>
    <w:rsid w:val="00127BF3"/>
    <w:rsid w:val="00130958"/>
    <w:rsid w:val="00130D7D"/>
    <w:rsid w:val="00131126"/>
    <w:rsid w:val="00131541"/>
    <w:rsid w:val="00131928"/>
    <w:rsid w:val="00131961"/>
    <w:rsid w:val="00133AFB"/>
    <w:rsid w:val="001343E3"/>
    <w:rsid w:val="001349F6"/>
    <w:rsid w:val="00134E15"/>
    <w:rsid w:val="00134F50"/>
    <w:rsid w:val="001358BD"/>
    <w:rsid w:val="00136E45"/>
    <w:rsid w:val="0014291A"/>
    <w:rsid w:val="00142FB2"/>
    <w:rsid w:val="0014330F"/>
    <w:rsid w:val="0014365F"/>
    <w:rsid w:val="00143E7F"/>
    <w:rsid w:val="00144760"/>
    <w:rsid w:val="001454B8"/>
    <w:rsid w:val="00145701"/>
    <w:rsid w:val="00145B31"/>
    <w:rsid w:val="0014658C"/>
    <w:rsid w:val="001465FD"/>
    <w:rsid w:val="00146934"/>
    <w:rsid w:val="00146D6D"/>
    <w:rsid w:val="0014718A"/>
    <w:rsid w:val="0014728C"/>
    <w:rsid w:val="0015089B"/>
    <w:rsid w:val="00150BC7"/>
    <w:rsid w:val="00150F3A"/>
    <w:rsid w:val="00150F3C"/>
    <w:rsid w:val="001515AF"/>
    <w:rsid w:val="00152170"/>
    <w:rsid w:val="00152418"/>
    <w:rsid w:val="00152F3E"/>
    <w:rsid w:val="00152FDB"/>
    <w:rsid w:val="00153369"/>
    <w:rsid w:val="001538D7"/>
    <w:rsid w:val="00153A72"/>
    <w:rsid w:val="001542F7"/>
    <w:rsid w:val="00154788"/>
    <w:rsid w:val="00154D70"/>
    <w:rsid w:val="00155116"/>
    <w:rsid w:val="0015558E"/>
    <w:rsid w:val="00156608"/>
    <w:rsid w:val="00156D3F"/>
    <w:rsid w:val="00156EA5"/>
    <w:rsid w:val="0015738C"/>
    <w:rsid w:val="00157716"/>
    <w:rsid w:val="00157B4B"/>
    <w:rsid w:val="0016013C"/>
    <w:rsid w:val="001612AE"/>
    <w:rsid w:val="00161495"/>
    <w:rsid w:val="00161821"/>
    <w:rsid w:val="00162558"/>
    <w:rsid w:val="00162EAB"/>
    <w:rsid w:val="001639DB"/>
    <w:rsid w:val="001642C2"/>
    <w:rsid w:val="00164D74"/>
    <w:rsid w:val="00165041"/>
    <w:rsid w:val="0016551B"/>
    <w:rsid w:val="001658A8"/>
    <w:rsid w:val="00165E22"/>
    <w:rsid w:val="00166290"/>
    <w:rsid w:val="00166F24"/>
    <w:rsid w:val="001676FB"/>
    <w:rsid w:val="00167EBE"/>
    <w:rsid w:val="00167F11"/>
    <w:rsid w:val="001702CE"/>
    <w:rsid w:val="00170AF3"/>
    <w:rsid w:val="00170DB5"/>
    <w:rsid w:val="00171213"/>
    <w:rsid w:val="00171275"/>
    <w:rsid w:val="00171B08"/>
    <w:rsid w:val="00171B4E"/>
    <w:rsid w:val="00172AC8"/>
    <w:rsid w:val="00173382"/>
    <w:rsid w:val="00173C77"/>
    <w:rsid w:val="00173E90"/>
    <w:rsid w:val="001746F4"/>
    <w:rsid w:val="00174A6D"/>
    <w:rsid w:val="00175976"/>
    <w:rsid w:val="001767A5"/>
    <w:rsid w:val="00177560"/>
    <w:rsid w:val="00177A48"/>
    <w:rsid w:val="00177B2D"/>
    <w:rsid w:val="00177C86"/>
    <w:rsid w:val="001804B7"/>
    <w:rsid w:val="00180C97"/>
    <w:rsid w:val="001810AA"/>
    <w:rsid w:val="0018141F"/>
    <w:rsid w:val="00182124"/>
    <w:rsid w:val="00182571"/>
    <w:rsid w:val="00183021"/>
    <w:rsid w:val="00183047"/>
    <w:rsid w:val="0018369A"/>
    <w:rsid w:val="001847ED"/>
    <w:rsid w:val="0018485C"/>
    <w:rsid w:val="00184B20"/>
    <w:rsid w:val="00184B36"/>
    <w:rsid w:val="00184C7A"/>
    <w:rsid w:val="00184D2D"/>
    <w:rsid w:val="00184F07"/>
    <w:rsid w:val="00185977"/>
    <w:rsid w:val="00185E9F"/>
    <w:rsid w:val="00187444"/>
    <w:rsid w:val="001875E3"/>
    <w:rsid w:val="00187D18"/>
    <w:rsid w:val="0019016B"/>
    <w:rsid w:val="00190460"/>
    <w:rsid w:val="001905E9"/>
    <w:rsid w:val="00190F8E"/>
    <w:rsid w:val="00191441"/>
    <w:rsid w:val="00191679"/>
    <w:rsid w:val="0019169A"/>
    <w:rsid w:val="0019196C"/>
    <w:rsid w:val="00191A21"/>
    <w:rsid w:val="00192233"/>
    <w:rsid w:val="001925BE"/>
    <w:rsid w:val="0019275F"/>
    <w:rsid w:val="001932A0"/>
    <w:rsid w:val="001933C9"/>
    <w:rsid w:val="0019396C"/>
    <w:rsid w:val="00193984"/>
    <w:rsid w:val="00193A2B"/>
    <w:rsid w:val="00194023"/>
    <w:rsid w:val="00194096"/>
    <w:rsid w:val="001942CE"/>
    <w:rsid w:val="00194782"/>
    <w:rsid w:val="00194936"/>
    <w:rsid w:val="00194E0B"/>
    <w:rsid w:val="001961E4"/>
    <w:rsid w:val="00196490"/>
    <w:rsid w:val="001965CA"/>
    <w:rsid w:val="001976BB"/>
    <w:rsid w:val="00197751"/>
    <w:rsid w:val="001A01DD"/>
    <w:rsid w:val="001A06CB"/>
    <w:rsid w:val="001A1481"/>
    <w:rsid w:val="001A15F6"/>
    <w:rsid w:val="001A1892"/>
    <w:rsid w:val="001A19B2"/>
    <w:rsid w:val="001A1A0C"/>
    <w:rsid w:val="001A1AF3"/>
    <w:rsid w:val="001A1DDF"/>
    <w:rsid w:val="001A26BB"/>
    <w:rsid w:val="001A30F4"/>
    <w:rsid w:val="001A3AF7"/>
    <w:rsid w:val="001A3DE8"/>
    <w:rsid w:val="001A4124"/>
    <w:rsid w:val="001A47ED"/>
    <w:rsid w:val="001A490E"/>
    <w:rsid w:val="001A492D"/>
    <w:rsid w:val="001A494C"/>
    <w:rsid w:val="001A50FE"/>
    <w:rsid w:val="001A5487"/>
    <w:rsid w:val="001A5F68"/>
    <w:rsid w:val="001A5FEC"/>
    <w:rsid w:val="001A6F29"/>
    <w:rsid w:val="001A7D39"/>
    <w:rsid w:val="001B031D"/>
    <w:rsid w:val="001B04CD"/>
    <w:rsid w:val="001B0EA4"/>
    <w:rsid w:val="001B139E"/>
    <w:rsid w:val="001B147B"/>
    <w:rsid w:val="001B1FFC"/>
    <w:rsid w:val="001B28FC"/>
    <w:rsid w:val="001B2F85"/>
    <w:rsid w:val="001B2FF9"/>
    <w:rsid w:val="001B3469"/>
    <w:rsid w:val="001B35D0"/>
    <w:rsid w:val="001B370F"/>
    <w:rsid w:val="001B4E0C"/>
    <w:rsid w:val="001B53CF"/>
    <w:rsid w:val="001B6774"/>
    <w:rsid w:val="001B6DB5"/>
    <w:rsid w:val="001B7BAC"/>
    <w:rsid w:val="001B7CD3"/>
    <w:rsid w:val="001C06E4"/>
    <w:rsid w:val="001C0745"/>
    <w:rsid w:val="001C0AB4"/>
    <w:rsid w:val="001C0DF6"/>
    <w:rsid w:val="001C201C"/>
    <w:rsid w:val="001C2701"/>
    <w:rsid w:val="001C2DB2"/>
    <w:rsid w:val="001C30C0"/>
    <w:rsid w:val="001C320C"/>
    <w:rsid w:val="001C3579"/>
    <w:rsid w:val="001C362A"/>
    <w:rsid w:val="001C3E37"/>
    <w:rsid w:val="001C3FEA"/>
    <w:rsid w:val="001C4018"/>
    <w:rsid w:val="001C5191"/>
    <w:rsid w:val="001C5CAC"/>
    <w:rsid w:val="001C5D8F"/>
    <w:rsid w:val="001C698C"/>
    <w:rsid w:val="001C6FA1"/>
    <w:rsid w:val="001C7315"/>
    <w:rsid w:val="001C746A"/>
    <w:rsid w:val="001D0128"/>
    <w:rsid w:val="001D0AD0"/>
    <w:rsid w:val="001D0FA0"/>
    <w:rsid w:val="001D1346"/>
    <w:rsid w:val="001D1758"/>
    <w:rsid w:val="001D213D"/>
    <w:rsid w:val="001D25B9"/>
    <w:rsid w:val="001D3B21"/>
    <w:rsid w:val="001D3F5B"/>
    <w:rsid w:val="001D3F8B"/>
    <w:rsid w:val="001D42F0"/>
    <w:rsid w:val="001D4A86"/>
    <w:rsid w:val="001D4BC1"/>
    <w:rsid w:val="001D5061"/>
    <w:rsid w:val="001D533A"/>
    <w:rsid w:val="001D5CBE"/>
    <w:rsid w:val="001D64FC"/>
    <w:rsid w:val="001D731E"/>
    <w:rsid w:val="001D757D"/>
    <w:rsid w:val="001E0E05"/>
    <w:rsid w:val="001E0E79"/>
    <w:rsid w:val="001E1B95"/>
    <w:rsid w:val="001E1D12"/>
    <w:rsid w:val="001E22C5"/>
    <w:rsid w:val="001E43D8"/>
    <w:rsid w:val="001E4F08"/>
    <w:rsid w:val="001E5295"/>
    <w:rsid w:val="001E551D"/>
    <w:rsid w:val="001E55E8"/>
    <w:rsid w:val="001E5868"/>
    <w:rsid w:val="001E58FD"/>
    <w:rsid w:val="001E59AD"/>
    <w:rsid w:val="001E6278"/>
    <w:rsid w:val="001E6767"/>
    <w:rsid w:val="001E7131"/>
    <w:rsid w:val="001E7FCD"/>
    <w:rsid w:val="001F0365"/>
    <w:rsid w:val="001F1025"/>
    <w:rsid w:val="001F16AA"/>
    <w:rsid w:val="001F1AF2"/>
    <w:rsid w:val="001F1CD2"/>
    <w:rsid w:val="001F2612"/>
    <w:rsid w:val="001F28E0"/>
    <w:rsid w:val="001F334E"/>
    <w:rsid w:val="001F338B"/>
    <w:rsid w:val="001F43D0"/>
    <w:rsid w:val="001F49D9"/>
    <w:rsid w:val="001F51E5"/>
    <w:rsid w:val="001F538C"/>
    <w:rsid w:val="001F543D"/>
    <w:rsid w:val="001F556D"/>
    <w:rsid w:val="001F605F"/>
    <w:rsid w:val="001F63C1"/>
    <w:rsid w:val="001F71FA"/>
    <w:rsid w:val="001F74F7"/>
    <w:rsid w:val="001F75F4"/>
    <w:rsid w:val="002008D2"/>
    <w:rsid w:val="00200C2C"/>
    <w:rsid w:val="002014D4"/>
    <w:rsid w:val="002016CD"/>
    <w:rsid w:val="00202FBC"/>
    <w:rsid w:val="00203DA4"/>
    <w:rsid w:val="00204255"/>
    <w:rsid w:val="00204738"/>
    <w:rsid w:val="00204A77"/>
    <w:rsid w:val="00204B24"/>
    <w:rsid w:val="00204D07"/>
    <w:rsid w:val="00204DB7"/>
    <w:rsid w:val="00204E40"/>
    <w:rsid w:val="0020520B"/>
    <w:rsid w:val="00205D8B"/>
    <w:rsid w:val="00206760"/>
    <w:rsid w:val="00206D87"/>
    <w:rsid w:val="00206F53"/>
    <w:rsid w:val="0020721D"/>
    <w:rsid w:val="00207320"/>
    <w:rsid w:val="002074F1"/>
    <w:rsid w:val="00207E57"/>
    <w:rsid w:val="00207FBB"/>
    <w:rsid w:val="00210282"/>
    <w:rsid w:val="002104D5"/>
    <w:rsid w:val="002110FC"/>
    <w:rsid w:val="00211207"/>
    <w:rsid w:val="0021171C"/>
    <w:rsid w:val="00211AA1"/>
    <w:rsid w:val="00211D00"/>
    <w:rsid w:val="00212868"/>
    <w:rsid w:val="00212BDA"/>
    <w:rsid w:val="00213A9A"/>
    <w:rsid w:val="0021431E"/>
    <w:rsid w:val="00214FA6"/>
    <w:rsid w:val="00215135"/>
    <w:rsid w:val="00215434"/>
    <w:rsid w:val="0021586E"/>
    <w:rsid w:val="00215FCA"/>
    <w:rsid w:val="002160CF"/>
    <w:rsid w:val="00216454"/>
    <w:rsid w:val="00217E7F"/>
    <w:rsid w:val="002202C2"/>
    <w:rsid w:val="00220A8C"/>
    <w:rsid w:val="002212C6"/>
    <w:rsid w:val="0022176E"/>
    <w:rsid w:val="0022287E"/>
    <w:rsid w:val="00222A9B"/>
    <w:rsid w:val="00222F5B"/>
    <w:rsid w:val="002231DB"/>
    <w:rsid w:val="0022344E"/>
    <w:rsid w:val="00223450"/>
    <w:rsid w:val="0022379A"/>
    <w:rsid w:val="002242B6"/>
    <w:rsid w:val="00224F17"/>
    <w:rsid w:val="00225816"/>
    <w:rsid w:val="0022608F"/>
    <w:rsid w:val="00226BE6"/>
    <w:rsid w:val="00226E54"/>
    <w:rsid w:val="00227882"/>
    <w:rsid w:val="00227E9F"/>
    <w:rsid w:val="00230067"/>
    <w:rsid w:val="002304F5"/>
    <w:rsid w:val="002305EA"/>
    <w:rsid w:val="0023082F"/>
    <w:rsid w:val="00230D10"/>
    <w:rsid w:val="00230DF8"/>
    <w:rsid w:val="00231544"/>
    <w:rsid w:val="0023166D"/>
    <w:rsid w:val="00231845"/>
    <w:rsid w:val="002318EA"/>
    <w:rsid w:val="002322DA"/>
    <w:rsid w:val="00232838"/>
    <w:rsid w:val="00233268"/>
    <w:rsid w:val="0023340C"/>
    <w:rsid w:val="002337AC"/>
    <w:rsid w:val="002337C0"/>
    <w:rsid w:val="0023382D"/>
    <w:rsid w:val="00233D06"/>
    <w:rsid w:val="00234308"/>
    <w:rsid w:val="00235A40"/>
    <w:rsid w:val="00235D41"/>
    <w:rsid w:val="00236088"/>
    <w:rsid w:val="0023622A"/>
    <w:rsid w:val="002368D2"/>
    <w:rsid w:val="00236FD2"/>
    <w:rsid w:val="00237228"/>
    <w:rsid w:val="002379AF"/>
    <w:rsid w:val="002413C3"/>
    <w:rsid w:val="00241439"/>
    <w:rsid w:val="00242114"/>
    <w:rsid w:val="002423A1"/>
    <w:rsid w:val="002438C4"/>
    <w:rsid w:val="002449AA"/>
    <w:rsid w:val="002449EF"/>
    <w:rsid w:val="00246702"/>
    <w:rsid w:val="002469C1"/>
    <w:rsid w:val="00246A13"/>
    <w:rsid w:val="00246B86"/>
    <w:rsid w:val="00246BD5"/>
    <w:rsid w:val="00246D1F"/>
    <w:rsid w:val="00247106"/>
    <w:rsid w:val="00247B79"/>
    <w:rsid w:val="00250C6A"/>
    <w:rsid w:val="00250DAC"/>
    <w:rsid w:val="00250F90"/>
    <w:rsid w:val="00251AC5"/>
    <w:rsid w:val="00252221"/>
    <w:rsid w:val="0025270B"/>
    <w:rsid w:val="00252997"/>
    <w:rsid w:val="00252F7E"/>
    <w:rsid w:val="00253821"/>
    <w:rsid w:val="002549C9"/>
    <w:rsid w:val="0025542F"/>
    <w:rsid w:val="00255885"/>
    <w:rsid w:val="00256059"/>
    <w:rsid w:val="002564D1"/>
    <w:rsid w:val="002564D8"/>
    <w:rsid w:val="002567EB"/>
    <w:rsid w:val="002571C0"/>
    <w:rsid w:val="0025730A"/>
    <w:rsid w:val="00257B03"/>
    <w:rsid w:val="00257E71"/>
    <w:rsid w:val="0026083A"/>
    <w:rsid w:val="00262144"/>
    <w:rsid w:val="00262146"/>
    <w:rsid w:val="0026264C"/>
    <w:rsid w:val="00262FA3"/>
    <w:rsid w:val="00263797"/>
    <w:rsid w:val="00263829"/>
    <w:rsid w:val="00263F3A"/>
    <w:rsid w:val="002645FA"/>
    <w:rsid w:val="00264989"/>
    <w:rsid w:val="00264A49"/>
    <w:rsid w:val="00266350"/>
    <w:rsid w:val="0026681B"/>
    <w:rsid w:val="00266879"/>
    <w:rsid w:val="00266B7A"/>
    <w:rsid w:val="00266D9F"/>
    <w:rsid w:val="002672FA"/>
    <w:rsid w:val="0026757F"/>
    <w:rsid w:val="002707E3"/>
    <w:rsid w:val="002712FD"/>
    <w:rsid w:val="00271A45"/>
    <w:rsid w:val="002722FD"/>
    <w:rsid w:val="00272493"/>
    <w:rsid w:val="00272F04"/>
    <w:rsid w:val="00273390"/>
    <w:rsid w:val="00273484"/>
    <w:rsid w:val="0027358A"/>
    <w:rsid w:val="0027369A"/>
    <w:rsid w:val="002743DC"/>
    <w:rsid w:val="00274420"/>
    <w:rsid w:val="00274637"/>
    <w:rsid w:val="0027550D"/>
    <w:rsid w:val="00275A3F"/>
    <w:rsid w:val="00275C6A"/>
    <w:rsid w:val="00276804"/>
    <w:rsid w:val="00276F02"/>
    <w:rsid w:val="002772A7"/>
    <w:rsid w:val="002774E4"/>
    <w:rsid w:val="00277D31"/>
    <w:rsid w:val="00277EBE"/>
    <w:rsid w:val="00280219"/>
    <w:rsid w:val="0028056E"/>
    <w:rsid w:val="0028150A"/>
    <w:rsid w:val="00282D72"/>
    <w:rsid w:val="0028300B"/>
    <w:rsid w:val="00283370"/>
    <w:rsid w:val="0028367F"/>
    <w:rsid w:val="0028396C"/>
    <w:rsid w:val="00284829"/>
    <w:rsid w:val="00285B43"/>
    <w:rsid w:val="00285ECD"/>
    <w:rsid w:val="00286736"/>
    <w:rsid w:val="00286942"/>
    <w:rsid w:val="00286C9C"/>
    <w:rsid w:val="00290187"/>
    <w:rsid w:val="0029026D"/>
    <w:rsid w:val="00290839"/>
    <w:rsid w:val="002909FF"/>
    <w:rsid w:val="00290C1A"/>
    <w:rsid w:val="002913E7"/>
    <w:rsid w:val="00293702"/>
    <w:rsid w:val="00294A0D"/>
    <w:rsid w:val="00294FE2"/>
    <w:rsid w:val="002952BF"/>
    <w:rsid w:val="0029538B"/>
    <w:rsid w:val="002956C0"/>
    <w:rsid w:val="002958FB"/>
    <w:rsid w:val="00295C98"/>
    <w:rsid w:val="002964F7"/>
    <w:rsid w:val="0029660D"/>
    <w:rsid w:val="00297B41"/>
    <w:rsid w:val="00297CA4"/>
    <w:rsid w:val="00297E13"/>
    <w:rsid w:val="002A1E9D"/>
    <w:rsid w:val="002A1F17"/>
    <w:rsid w:val="002A26A4"/>
    <w:rsid w:val="002A26B0"/>
    <w:rsid w:val="002A29D4"/>
    <w:rsid w:val="002A2F4D"/>
    <w:rsid w:val="002A3000"/>
    <w:rsid w:val="002A32E2"/>
    <w:rsid w:val="002A41B8"/>
    <w:rsid w:val="002A4546"/>
    <w:rsid w:val="002A4721"/>
    <w:rsid w:val="002A5383"/>
    <w:rsid w:val="002A5BB7"/>
    <w:rsid w:val="002A5E2E"/>
    <w:rsid w:val="002A62F0"/>
    <w:rsid w:val="002A7E02"/>
    <w:rsid w:val="002B0EE3"/>
    <w:rsid w:val="002B0F54"/>
    <w:rsid w:val="002B10A0"/>
    <w:rsid w:val="002B166B"/>
    <w:rsid w:val="002B1925"/>
    <w:rsid w:val="002B1B0D"/>
    <w:rsid w:val="002B27DA"/>
    <w:rsid w:val="002B2DD6"/>
    <w:rsid w:val="002B2E9A"/>
    <w:rsid w:val="002B31EF"/>
    <w:rsid w:val="002B333F"/>
    <w:rsid w:val="002B3716"/>
    <w:rsid w:val="002B3950"/>
    <w:rsid w:val="002B3DA2"/>
    <w:rsid w:val="002B4754"/>
    <w:rsid w:val="002B4A62"/>
    <w:rsid w:val="002B4E61"/>
    <w:rsid w:val="002B4EA7"/>
    <w:rsid w:val="002B50ED"/>
    <w:rsid w:val="002B61A1"/>
    <w:rsid w:val="002B69FF"/>
    <w:rsid w:val="002B7057"/>
    <w:rsid w:val="002B736A"/>
    <w:rsid w:val="002B7770"/>
    <w:rsid w:val="002B7953"/>
    <w:rsid w:val="002B7996"/>
    <w:rsid w:val="002B7AE1"/>
    <w:rsid w:val="002C0AB9"/>
    <w:rsid w:val="002C1A78"/>
    <w:rsid w:val="002C1CCC"/>
    <w:rsid w:val="002C312D"/>
    <w:rsid w:val="002C319D"/>
    <w:rsid w:val="002C3434"/>
    <w:rsid w:val="002C3D73"/>
    <w:rsid w:val="002C3E37"/>
    <w:rsid w:val="002C474E"/>
    <w:rsid w:val="002C5705"/>
    <w:rsid w:val="002C5CF0"/>
    <w:rsid w:val="002C65A1"/>
    <w:rsid w:val="002C6A6A"/>
    <w:rsid w:val="002C73A7"/>
    <w:rsid w:val="002C7404"/>
    <w:rsid w:val="002D13AF"/>
    <w:rsid w:val="002D217E"/>
    <w:rsid w:val="002D2C45"/>
    <w:rsid w:val="002D32D5"/>
    <w:rsid w:val="002D3A55"/>
    <w:rsid w:val="002D3A6D"/>
    <w:rsid w:val="002D3B83"/>
    <w:rsid w:val="002D3DD7"/>
    <w:rsid w:val="002D503D"/>
    <w:rsid w:val="002D51B0"/>
    <w:rsid w:val="002D53D9"/>
    <w:rsid w:val="002D552F"/>
    <w:rsid w:val="002D5537"/>
    <w:rsid w:val="002D577F"/>
    <w:rsid w:val="002D5BEE"/>
    <w:rsid w:val="002D609E"/>
    <w:rsid w:val="002D61EA"/>
    <w:rsid w:val="002D6249"/>
    <w:rsid w:val="002D636D"/>
    <w:rsid w:val="002D68A5"/>
    <w:rsid w:val="002D6A29"/>
    <w:rsid w:val="002D78F1"/>
    <w:rsid w:val="002D7BF1"/>
    <w:rsid w:val="002D7D62"/>
    <w:rsid w:val="002E0681"/>
    <w:rsid w:val="002E06FE"/>
    <w:rsid w:val="002E08C4"/>
    <w:rsid w:val="002E178A"/>
    <w:rsid w:val="002E25A6"/>
    <w:rsid w:val="002E2C77"/>
    <w:rsid w:val="002E3293"/>
    <w:rsid w:val="002E440F"/>
    <w:rsid w:val="002E44F4"/>
    <w:rsid w:val="002E4617"/>
    <w:rsid w:val="002E4D13"/>
    <w:rsid w:val="002E5005"/>
    <w:rsid w:val="002E54B3"/>
    <w:rsid w:val="002E55BC"/>
    <w:rsid w:val="002E56CA"/>
    <w:rsid w:val="002E5D7D"/>
    <w:rsid w:val="002E65CD"/>
    <w:rsid w:val="002E6602"/>
    <w:rsid w:val="002E7217"/>
    <w:rsid w:val="002F056E"/>
    <w:rsid w:val="002F1356"/>
    <w:rsid w:val="002F13BA"/>
    <w:rsid w:val="002F148A"/>
    <w:rsid w:val="002F157E"/>
    <w:rsid w:val="002F1596"/>
    <w:rsid w:val="002F2645"/>
    <w:rsid w:val="002F2F64"/>
    <w:rsid w:val="002F308C"/>
    <w:rsid w:val="002F4CB2"/>
    <w:rsid w:val="002F5094"/>
    <w:rsid w:val="002F5EE9"/>
    <w:rsid w:val="002F632C"/>
    <w:rsid w:val="002F68CE"/>
    <w:rsid w:val="002F790C"/>
    <w:rsid w:val="00300E66"/>
    <w:rsid w:val="00301990"/>
    <w:rsid w:val="00301B08"/>
    <w:rsid w:val="00302223"/>
    <w:rsid w:val="0030238B"/>
    <w:rsid w:val="0030367E"/>
    <w:rsid w:val="003038BB"/>
    <w:rsid w:val="00305280"/>
    <w:rsid w:val="00305350"/>
    <w:rsid w:val="00306BA4"/>
    <w:rsid w:val="00306CE6"/>
    <w:rsid w:val="003105AB"/>
    <w:rsid w:val="00310745"/>
    <w:rsid w:val="00310A6F"/>
    <w:rsid w:val="00311288"/>
    <w:rsid w:val="00311D3A"/>
    <w:rsid w:val="003126E7"/>
    <w:rsid w:val="0031277A"/>
    <w:rsid w:val="00312A9C"/>
    <w:rsid w:val="0031306E"/>
    <w:rsid w:val="00313466"/>
    <w:rsid w:val="0031358B"/>
    <w:rsid w:val="003137CE"/>
    <w:rsid w:val="00314BC1"/>
    <w:rsid w:val="00314C82"/>
    <w:rsid w:val="0031508D"/>
    <w:rsid w:val="003151CC"/>
    <w:rsid w:val="0031673C"/>
    <w:rsid w:val="003168E0"/>
    <w:rsid w:val="0031704C"/>
    <w:rsid w:val="003170D8"/>
    <w:rsid w:val="003171C2"/>
    <w:rsid w:val="003176C1"/>
    <w:rsid w:val="00317A96"/>
    <w:rsid w:val="00320013"/>
    <w:rsid w:val="00320A6A"/>
    <w:rsid w:val="00321FB3"/>
    <w:rsid w:val="00322389"/>
    <w:rsid w:val="0032300A"/>
    <w:rsid w:val="00323518"/>
    <w:rsid w:val="00323A35"/>
    <w:rsid w:val="00323A54"/>
    <w:rsid w:val="00324652"/>
    <w:rsid w:val="003248BA"/>
    <w:rsid w:val="00324C38"/>
    <w:rsid w:val="00324E65"/>
    <w:rsid w:val="003267BB"/>
    <w:rsid w:val="0032693F"/>
    <w:rsid w:val="00327580"/>
    <w:rsid w:val="003275D6"/>
    <w:rsid w:val="003275EC"/>
    <w:rsid w:val="00327BE2"/>
    <w:rsid w:val="00327FF6"/>
    <w:rsid w:val="00330B7A"/>
    <w:rsid w:val="0033156D"/>
    <w:rsid w:val="00331BB7"/>
    <w:rsid w:val="0033293A"/>
    <w:rsid w:val="00332DD2"/>
    <w:rsid w:val="00332E27"/>
    <w:rsid w:val="00332F8B"/>
    <w:rsid w:val="0033300B"/>
    <w:rsid w:val="003335C5"/>
    <w:rsid w:val="00333818"/>
    <w:rsid w:val="00334026"/>
    <w:rsid w:val="00334149"/>
    <w:rsid w:val="00334FDE"/>
    <w:rsid w:val="0033572B"/>
    <w:rsid w:val="003359FB"/>
    <w:rsid w:val="00336806"/>
    <w:rsid w:val="00336A60"/>
    <w:rsid w:val="00336FF5"/>
    <w:rsid w:val="0033747B"/>
    <w:rsid w:val="0033764E"/>
    <w:rsid w:val="00337932"/>
    <w:rsid w:val="00337B7B"/>
    <w:rsid w:val="0034119F"/>
    <w:rsid w:val="003416D2"/>
    <w:rsid w:val="00342B0A"/>
    <w:rsid w:val="003436F7"/>
    <w:rsid w:val="00344031"/>
    <w:rsid w:val="00345A12"/>
    <w:rsid w:val="00345BD2"/>
    <w:rsid w:val="00346323"/>
    <w:rsid w:val="003466F0"/>
    <w:rsid w:val="00347484"/>
    <w:rsid w:val="00347B9E"/>
    <w:rsid w:val="00347D53"/>
    <w:rsid w:val="00350080"/>
    <w:rsid w:val="00350359"/>
    <w:rsid w:val="003505AF"/>
    <w:rsid w:val="0035066E"/>
    <w:rsid w:val="003510FB"/>
    <w:rsid w:val="0035140D"/>
    <w:rsid w:val="00351605"/>
    <w:rsid w:val="003519DB"/>
    <w:rsid w:val="00352D9E"/>
    <w:rsid w:val="003533F8"/>
    <w:rsid w:val="003535E4"/>
    <w:rsid w:val="00353A99"/>
    <w:rsid w:val="00353B1C"/>
    <w:rsid w:val="003541E1"/>
    <w:rsid w:val="003543A3"/>
    <w:rsid w:val="003550F3"/>
    <w:rsid w:val="003554F6"/>
    <w:rsid w:val="00355E21"/>
    <w:rsid w:val="00357779"/>
    <w:rsid w:val="00357ABF"/>
    <w:rsid w:val="0036034E"/>
    <w:rsid w:val="0036089D"/>
    <w:rsid w:val="00360E4B"/>
    <w:rsid w:val="00362221"/>
    <w:rsid w:val="00362685"/>
    <w:rsid w:val="003630DD"/>
    <w:rsid w:val="003636BC"/>
    <w:rsid w:val="0036384D"/>
    <w:rsid w:val="00364086"/>
    <w:rsid w:val="00365064"/>
    <w:rsid w:val="00366DCA"/>
    <w:rsid w:val="00367078"/>
    <w:rsid w:val="00367364"/>
    <w:rsid w:val="003674CC"/>
    <w:rsid w:val="0037203B"/>
    <w:rsid w:val="003726E0"/>
    <w:rsid w:val="00373434"/>
    <w:rsid w:val="003734E4"/>
    <w:rsid w:val="00374228"/>
    <w:rsid w:val="003742BA"/>
    <w:rsid w:val="003748B6"/>
    <w:rsid w:val="00374B22"/>
    <w:rsid w:val="00375766"/>
    <w:rsid w:val="00375A2B"/>
    <w:rsid w:val="00375C2A"/>
    <w:rsid w:val="00375E39"/>
    <w:rsid w:val="00376232"/>
    <w:rsid w:val="0037710B"/>
    <w:rsid w:val="00377249"/>
    <w:rsid w:val="00377AFA"/>
    <w:rsid w:val="00377BD2"/>
    <w:rsid w:val="00380E14"/>
    <w:rsid w:val="00381016"/>
    <w:rsid w:val="003817CB"/>
    <w:rsid w:val="00382E72"/>
    <w:rsid w:val="0038369B"/>
    <w:rsid w:val="0038393E"/>
    <w:rsid w:val="00384BF0"/>
    <w:rsid w:val="00384D65"/>
    <w:rsid w:val="00384DEA"/>
    <w:rsid w:val="003850E9"/>
    <w:rsid w:val="00385290"/>
    <w:rsid w:val="003852E3"/>
    <w:rsid w:val="003855A0"/>
    <w:rsid w:val="003856C6"/>
    <w:rsid w:val="00385BCE"/>
    <w:rsid w:val="00385D71"/>
    <w:rsid w:val="00386252"/>
    <w:rsid w:val="003862CA"/>
    <w:rsid w:val="003873E8"/>
    <w:rsid w:val="00390998"/>
    <w:rsid w:val="00390A9C"/>
    <w:rsid w:val="00390CBC"/>
    <w:rsid w:val="00390CE7"/>
    <w:rsid w:val="00391457"/>
    <w:rsid w:val="003918BC"/>
    <w:rsid w:val="00391BB5"/>
    <w:rsid w:val="003925D6"/>
    <w:rsid w:val="00392820"/>
    <w:rsid w:val="00392DE2"/>
    <w:rsid w:val="00392E47"/>
    <w:rsid w:val="003948E0"/>
    <w:rsid w:val="003952A6"/>
    <w:rsid w:val="0039548A"/>
    <w:rsid w:val="00395856"/>
    <w:rsid w:val="00397E23"/>
    <w:rsid w:val="003A0249"/>
    <w:rsid w:val="003A0DAA"/>
    <w:rsid w:val="003A1465"/>
    <w:rsid w:val="003A16A3"/>
    <w:rsid w:val="003A1E80"/>
    <w:rsid w:val="003A25A8"/>
    <w:rsid w:val="003A27F6"/>
    <w:rsid w:val="003A29D5"/>
    <w:rsid w:val="003A3A0B"/>
    <w:rsid w:val="003A4340"/>
    <w:rsid w:val="003A44C3"/>
    <w:rsid w:val="003A4C5D"/>
    <w:rsid w:val="003A5111"/>
    <w:rsid w:val="003A523C"/>
    <w:rsid w:val="003A5A18"/>
    <w:rsid w:val="003A6A88"/>
    <w:rsid w:val="003A7874"/>
    <w:rsid w:val="003A7FF0"/>
    <w:rsid w:val="003B071F"/>
    <w:rsid w:val="003B0DB5"/>
    <w:rsid w:val="003B1583"/>
    <w:rsid w:val="003B179F"/>
    <w:rsid w:val="003B1D82"/>
    <w:rsid w:val="003B23C9"/>
    <w:rsid w:val="003B305F"/>
    <w:rsid w:val="003B3622"/>
    <w:rsid w:val="003B3E0D"/>
    <w:rsid w:val="003B4B56"/>
    <w:rsid w:val="003B56AE"/>
    <w:rsid w:val="003B62A0"/>
    <w:rsid w:val="003B76D9"/>
    <w:rsid w:val="003C060A"/>
    <w:rsid w:val="003C0664"/>
    <w:rsid w:val="003C1498"/>
    <w:rsid w:val="003C2451"/>
    <w:rsid w:val="003C2FF2"/>
    <w:rsid w:val="003C3827"/>
    <w:rsid w:val="003C3D51"/>
    <w:rsid w:val="003C4155"/>
    <w:rsid w:val="003C4395"/>
    <w:rsid w:val="003C4EDB"/>
    <w:rsid w:val="003C5B7F"/>
    <w:rsid w:val="003C5CAE"/>
    <w:rsid w:val="003C6B5E"/>
    <w:rsid w:val="003C6E90"/>
    <w:rsid w:val="003C6F2C"/>
    <w:rsid w:val="003C71AE"/>
    <w:rsid w:val="003C7D59"/>
    <w:rsid w:val="003D03E1"/>
    <w:rsid w:val="003D0D86"/>
    <w:rsid w:val="003D171B"/>
    <w:rsid w:val="003D1F1B"/>
    <w:rsid w:val="003D31C7"/>
    <w:rsid w:val="003D3C78"/>
    <w:rsid w:val="003D4151"/>
    <w:rsid w:val="003D44FE"/>
    <w:rsid w:val="003D5A78"/>
    <w:rsid w:val="003D5ACD"/>
    <w:rsid w:val="003D6387"/>
    <w:rsid w:val="003D6BF0"/>
    <w:rsid w:val="003D7263"/>
    <w:rsid w:val="003D750D"/>
    <w:rsid w:val="003D7993"/>
    <w:rsid w:val="003D7C52"/>
    <w:rsid w:val="003E013D"/>
    <w:rsid w:val="003E0835"/>
    <w:rsid w:val="003E1916"/>
    <w:rsid w:val="003E2414"/>
    <w:rsid w:val="003E2B4D"/>
    <w:rsid w:val="003E2B8A"/>
    <w:rsid w:val="003E2BEE"/>
    <w:rsid w:val="003E2C11"/>
    <w:rsid w:val="003E2D73"/>
    <w:rsid w:val="003E2E2C"/>
    <w:rsid w:val="003E33EE"/>
    <w:rsid w:val="003E3AD4"/>
    <w:rsid w:val="003E40AF"/>
    <w:rsid w:val="003E4832"/>
    <w:rsid w:val="003E4B70"/>
    <w:rsid w:val="003E58EF"/>
    <w:rsid w:val="003E596A"/>
    <w:rsid w:val="003E59D2"/>
    <w:rsid w:val="003E59EA"/>
    <w:rsid w:val="003E69B0"/>
    <w:rsid w:val="003E7202"/>
    <w:rsid w:val="003E7C71"/>
    <w:rsid w:val="003F042D"/>
    <w:rsid w:val="003F0A5F"/>
    <w:rsid w:val="003F1267"/>
    <w:rsid w:val="003F1949"/>
    <w:rsid w:val="003F1B03"/>
    <w:rsid w:val="003F1B0F"/>
    <w:rsid w:val="003F2BF3"/>
    <w:rsid w:val="003F362F"/>
    <w:rsid w:val="003F3FC0"/>
    <w:rsid w:val="003F4E42"/>
    <w:rsid w:val="003F4E48"/>
    <w:rsid w:val="003F50BE"/>
    <w:rsid w:val="003F5696"/>
    <w:rsid w:val="003F6679"/>
    <w:rsid w:val="003F680C"/>
    <w:rsid w:val="003F6839"/>
    <w:rsid w:val="003F6C69"/>
    <w:rsid w:val="003F6EFD"/>
    <w:rsid w:val="003F759D"/>
    <w:rsid w:val="003F7764"/>
    <w:rsid w:val="003F7B2C"/>
    <w:rsid w:val="003F7C86"/>
    <w:rsid w:val="004004EF"/>
    <w:rsid w:val="00401D07"/>
    <w:rsid w:val="004023E8"/>
    <w:rsid w:val="004033B7"/>
    <w:rsid w:val="00403979"/>
    <w:rsid w:val="00403C40"/>
    <w:rsid w:val="00404113"/>
    <w:rsid w:val="00404E9E"/>
    <w:rsid w:val="004051AC"/>
    <w:rsid w:val="004056A3"/>
    <w:rsid w:val="004060CF"/>
    <w:rsid w:val="004106A9"/>
    <w:rsid w:val="00410C4C"/>
    <w:rsid w:val="0041133B"/>
    <w:rsid w:val="004120FD"/>
    <w:rsid w:val="0041239E"/>
    <w:rsid w:val="00412B5F"/>
    <w:rsid w:val="00413551"/>
    <w:rsid w:val="00413E1C"/>
    <w:rsid w:val="0041436E"/>
    <w:rsid w:val="00414BAD"/>
    <w:rsid w:val="00414EC1"/>
    <w:rsid w:val="004158A3"/>
    <w:rsid w:val="00415CC5"/>
    <w:rsid w:val="00415E16"/>
    <w:rsid w:val="00416CD5"/>
    <w:rsid w:val="0041713A"/>
    <w:rsid w:val="0041728C"/>
    <w:rsid w:val="0041770B"/>
    <w:rsid w:val="004177A1"/>
    <w:rsid w:val="00420574"/>
    <w:rsid w:val="00420746"/>
    <w:rsid w:val="00420B1D"/>
    <w:rsid w:val="004210E0"/>
    <w:rsid w:val="00421302"/>
    <w:rsid w:val="004217DE"/>
    <w:rsid w:val="0042194F"/>
    <w:rsid w:val="00421B99"/>
    <w:rsid w:val="004221A3"/>
    <w:rsid w:val="00422C7D"/>
    <w:rsid w:val="00422D05"/>
    <w:rsid w:val="00422F73"/>
    <w:rsid w:val="004232B0"/>
    <w:rsid w:val="004236F4"/>
    <w:rsid w:val="00423BF4"/>
    <w:rsid w:val="0042426F"/>
    <w:rsid w:val="004250E4"/>
    <w:rsid w:val="00425676"/>
    <w:rsid w:val="00425BC8"/>
    <w:rsid w:val="00425C7D"/>
    <w:rsid w:val="00425EF2"/>
    <w:rsid w:val="004264BC"/>
    <w:rsid w:val="00426E00"/>
    <w:rsid w:val="00426F3E"/>
    <w:rsid w:val="0042716F"/>
    <w:rsid w:val="00430F39"/>
    <w:rsid w:val="00431302"/>
    <w:rsid w:val="00432973"/>
    <w:rsid w:val="004329A5"/>
    <w:rsid w:val="0043326F"/>
    <w:rsid w:val="004350DE"/>
    <w:rsid w:val="00435147"/>
    <w:rsid w:val="00435C0F"/>
    <w:rsid w:val="004363E6"/>
    <w:rsid w:val="00436ECC"/>
    <w:rsid w:val="0043713D"/>
    <w:rsid w:val="00440127"/>
    <w:rsid w:val="004418E4"/>
    <w:rsid w:val="00441CB9"/>
    <w:rsid w:val="0044245A"/>
    <w:rsid w:val="0044261E"/>
    <w:rsid w:val="00442DF2"/>
    <w:rsid w:val="004434DC"/>
    <w:rsid w:val="00443F50"/>
    <w:rsid w:val="0044541E"/>
    <w:rsid w:val="0044570A"/>
    <w:rsid w:val="004464D7"/>
    <w:rsid w:val="00446A2C"/>
    <w:rsid w:val="004479CC"/>
    <w:rsid w:val="00450B21"/>
    <w:rsid w:val="00450CBE"/>
    <w:rsid w:val="004512D9"/>
    <w:rsid w:val="004514CD"/>
    <w:rsid w:val="004516AD"/>
    <w:rsid w:val="0045219E"/>
    <w:rsid w:val="004523ED"/>
    <w:rsid w:val="00452B61"/>
    <w:rsid w:val="00453B63"/>
    <w:rsid w:val="00454319"/>
    <w:rsid w:val="004543CE"/>
    <w:rsid w:val="00454777"/>
    <w:rsid w:val="00454A1D"/>
    <w:rsid w:val="00454A44"/>
    <w:rsid w:val="0045519D"/>
    <w:rsid w:val="004576F3"/>
    <w:rsid w:val="004600E9"/>
    <w:rsid w:val="00460150"/>
    <w:rsid w:val="0046046B"/>
    <w:rsid w:val="00460CB0"/>
    <w:rsid w:val="004610C3"/>
    <w:rsid w:val="00462900"/>
    <w:rsid w:val="00462C63"/>
    <w:rsid w:val="00463635"/>
    <w:rsid w:val="0046392F"/>
    <w:rsid w:val="0046405D"/>
    <w:rsid w:val="00464393"/>
    <w:rsid w:val="004646CF"/>
    <w:rsid w:val="00464AA7"/>
    <w:rsid w:val="00464BA1"/>
    <w:rsid w:val="00464DC1"/>
    <w:rsid w:val="0046526B"/>
    <w:rsid w:val="004658AB"/>
    <w:rsid w:val="00465B90"/>
    <w:rsid w:val="00465DF7"/>
    <w:rsid w:val="00465FB5"/>
    <w:rsid w:val="004666CA"/>
    <w:rsid w:val="0046693A"/>
    <w:rsid w:val="004674E5"/>
    <w:rsid w:val="00467B2F"/>
    <w:rsid w:val="0047024E"/>
    <w:rsid w:val="00470323"/>
    <w:rsid w:val="0047093C"/>
    <w:rsid w:val="00470B5A"/>
    <w:rsid w:val="00470B76"/>
    <w:rsid w:val="00471548"/>
    <w:rsid w:val="0047155C"/>
    <w:rsid w:val="00471A35"/>
    <w:rsid w:val="00471DBB"/>
    <w:rsid w:val="0047204F"/>
    <w:rsid w:val="00472C4E"/>
    <w:rsid w:val="00472EA1"/>
    <w:rsid w:val="004742BF"/>
    <w:rsid w:val="00474924"/>
    <w:rsid w:val="00474BEC"/>
    <w:rsid w:val="00475AA6"/>
    <w:rsid w:val="0047626A"/>
    <w:rsid w:val="00480281"/>
    <w:rsid w:val="00480BED"/>
    <w:rsid w:val="00481E5A"/>
    <w:rsid w:val="004820D6"/>
    <w:rsid w:val="00483486"/>
    <w:rsid w:val="00483503"/>
    <w:rsid w:val="0048376F"/>
    <w:rsid w:val="00484341"/>
    <w:rsid w:val="00484BEF"/>
    <w:rsid w:val="00484E6E"/>
    <w:rsid w:val="00485F6F"/>
    <w:rsid w:val="00486330"/>
    <w:rsid w:val="00486EE9"/>
    <w:rsid w:val="004874D2"/>
    <w:rsid w:val="00487AF7"/>
    <w:rsid w:val="00490ACB"/>
    <w:rsid w:val="004912F1"/>
    <w:rsid w:val="0049269E"/>
    <w:rsid w:val="004928DB"/>
    <w:rsid w:val="00492C3F"/>
    <w:rsid w:val="00492E56"/>
    <w:rsid w:val="0049399D"/>
    <w:rsid w:val="00493D65"/>
    <w:rsid w:val="0049513C"/>
    <w:rsid w:val="00495A7C"/>
    <w:rsid w:val="00495ABE"/>
    <w:rsid w:val="00496348"/>
    <w:rsid w:val="00497195"/>
    <w:rsid w:val="004A002E"/>
    <w:rsid w:val="004A1353"/>
    <w:rsid w:val="004A1A9B"/>
    <w:rsid w:val="004A1E48"/>
    <w:rsid w:val="004A2281"/>
    <w:rsid w:val="004A24F9"/>
    <w:rsid w:val="004A2BA0"/>
    <w:rsid w:val="004A2D66"/>
    <w:rsid w:val="004A2F3B"/>
    <w:rsid w:val="004A320F"/>
    <w:rsid w:val="004A4634"/>
    <w:rsid w:val="004A5BBD"/>
    <w:rsid w:val="004A5E63"/>
    <w:rsid w:val="004A61F8"/>
    <w:rsid w:val="004A63C4"/>
    <w:rsid w:val="004A6597"/>
    <w:rsid w:val="004A6FF6"/>
    <w:rsid w:val="004A73C0"/>
    <w:rsid w:val="004A79D7"/>
    <w:rsid w:val="004B0546"/>
    <w:rsid w:val="004B07EC"/>
    <w:rsid w:val="004B0CC4"/>
    <w:rsid w:val="004B15D9"/>
    <w:rsid w:val="004B2291"/>
    <w:rsid w:val="004B23DE"/>
    <w:rsid w:val="004B2430"/>
    <w:rsid w:val="004B313E"/>
    <w:rsid w:val="004B404F"/>
    <w:rsid w:val="004B40B5"/>
    <w:rsid w:val="004B4C46"/>
    <w:rsid w:val="004B54BA"/>
    <w:rsid w:val="004B5666"/>
    <w:rsid w:val="004B7D1A"/>
    <w:rsid w:val="004B7DDF"/>
    <w:rsid w:val="004C07E9"/>
    <w:rsid w:val="004C10D8"/>
    <w:rsid w:val="004C2611"/>
    <w:rsid w:val="004C2BC9"/>
    <w:rsid w:val="004C3830"/>
    <w:rsid w:val="004C3B28"/>
    <w:rsid w:val="004C3BFB"/>
    <w:rsid w:val="004C4285"/>
    <w:rsid w:val="004C44F4"/>
    <w:rsid w:val="004C4933"/>
    <w:rsid w:val="004C4B5C"/>
    <w:rsid w:val="004C4BBA"/>
    <w:rsid w:val="004C4D14"/>
    <w:rsid w:val="004C59E4"/>
    <w:rsid w:val="004C6B85"/>
    <w:rsid w:val="004C6FE4"/>
    <w:rsid w:val="004C705B"/>
    <w:rsid w:val="004C75A6"/>
    <w:rsid w:val="004C7EBE"/>
    <w:rsid w:val="004D0393"/>
    <w:rsid w:val="004D0D8E"/>
    <w:rsid w:val="004D0ED1"/>
    <w:rsid w:val="004D146B"/>
    <w:rsid w:val="004D1704"/>
    <w:rsid w:val="004D1D48"/>
    <w:rsid w:val="004D1E50"/>
    <w:rsid w:val="004D2120"/>
    <w:rsid w:val="004D2226"/>
    <w:rsid w:val="004D2A1A"/>
    <w:rsid w:val="004D362E"/>
    <w:rsid w:val="004D4928"/>
    <w:rsid w:val="004D4A09"/>
    <w:rsid w:val="004D5027"/>
    <w:rsid w:val="004D6005"/>
    <w:rsid w:val="004D7405"/>
    <w:rsid w:val="004D7631"/>
    <w:rsid w:val="004D79CB"/>
    <w:rsid w:val="004E0116"/>
    <w:rsid w:val="004E0545"/>
    <w:rsid w:val="004E08CB"/>
    <w:rsid w:val="004E093D"/>
    <w:rsid w:val="004E0F93"/>
    <w:rsid w:val="004E1528"/>
    <w:rsid w:val="004E16FC"/>
    <w:rsid w:val="004E1BCC"/>
    <w:rsid w:val="004E1DEC"/>
    <w:rsid w:val="004E24DE"/>
    <w:rsid w:val="004E33ED"/>
    <w:rsid w:val="004E3E05"/>
    <w:rsid w:val="004E3EEC"/>
    <w:rsid w:val="004E5424"/>
    <w:rsid w:val="004E56E0"/>
    <w:rsid w:val="004E6346"/>
    <w:rsid w:val="004E7E00"/>
    <w:rsid w:val="004E7F9D"/>
    <w:rsid w:val="004E7FAB"/>
    <w:rsid w:val="004F0477"/>
    <w:rsid w:val="004F1A06"/>
    <w:rsid w:val="004F1B10"/>
    <w:rsid w:val="004F23C4"/>
    <w:rsid w:val="004F2E6F"/>
    <w:rsid w:val="004F2F6A"/>
    <w:rsid w:val="004F3254"/>
    <w:rsid w:val="004F32B9"/>
    <w:rsid w:val="004F4E6B"/>
    <w:rsid w:val="004F4EDC"/>
    <w:rsid w:val="004F58ED"/>
    <w:rsid w:val="004F5AEF"/>
    <w:rsid w:val="004F60C7"/>
    <w:rsid w:val="004F626C"/>
    <w:rsid w:val="004F658A"/>
    <w:rsid w:val="004F6AA5"/>
    <w:rsid w:val="004F6BAE"/>
    <w:rsid w:val="004F7190"/>
    <w:rsid w:val="004F72B1"/>
    <w:rsid w:val="004F72D8"/>
    <w:rsid w:val="005004B8"/>
    <w:rsid w:val="00500ED1"/>
    <w:rsid w:val="00500F43"/>
    <w:rsid w:val="00501100"/>
    <w:rsid w:val="005011CD"/>
    <w:rsid w:val="00501E53"/>
    <w:rsid w:val="00501F9C"/>
    <w:rsid w:val="005020B2"/>
    <w:rsid w:val="005025D5"/>
    <w:rsid w:val="00503468"/>
    <w:rsid w:val="00503892"/>
    <w:rsid w:val="00503BD8"/>
    <w:rsid w:val="0050494F"/>
    <w:rsid w:val="00505981"/>
    <w:rsid w:val="00505F0A"/>
    <w:rsid w:val="0050682B"/>
    <w:rsid w:val="00506938"/>
    <w:rsid w:val="00506B18"/>
    <w:rsid w:val="005103FE"/>
    <w:rsid w:val="005105EE"/>
    <w:rsid w:val="00510D57"/>
    <w:rsid w:val="00510D9E"/>
    <w:rsid w:val="00510F82"/>
    <w:rsid w:val="0051194C"/>
    <w:rsid w:val="00511BB6"/>
    <w:rsid w:val="0051232A"/>
    <w:rsid w:val="00512489"/>
    <w:rsid w:val="00512CE1"/>
    <w:rsid w:val="00512CE5"/>
    <w:rsid w:val="00512D85"/>
    <w:rsid w:val="005133FE"/>
    <w:rsid w:val="005136DB"/>
    <w:rsid w:val="005139F3"/>
    <w:rsid w:val="0051429D"/>
    <w:rsid w:val="00514747"/>
    <w:rsid w:val="00514780"/>
    <w:rsid w:val="00514A4C"/>
    <w:rsid w:val="00515BC3"/>
    <w:rsid w:val="00516A5F"/>
    <w:rsid w:val="00516AD4"/>
    <w:rsid w:val="00516E31"/>
    <w:rsid w:val="0051706F"/>
    <w:rsid w:val="0051757A"/>
    <w:rsid w:val="00520369"/>
    <w:rsid w:val="00520938"/>
    <w:rsid w:val="0052127D"/>
    <w:rsid w:val="005221EF"/>
    <w:rsid w:val="005222F7"/>
    <w:rsid w:val="0052233A"/>
    <w:rsid w:val="00522412"/>
    <w:rsid w:val="00523105"/>
    <w:rsid w:val="005232BB"/>
    <w:rsid w:val="005236D4"/>
    <w:rsid w:val="0052376B"/>
    <w:rsid w:val="00524067"/>
    <w:rsid w:val="005240E8"/>
    <w:rsid w:val="00524D6F"/>
    <w:rsid w:val="00524FB9"/>
    <w:rsid w:val="005256B2"/>
    <w:rsid w:val="0052634F"/>
    <w:rsid w:val="005266D8"/>
    <w:rsid w:val="00526823"/>
    <w:rsid w:val="00527C92"/>
    <w:rsid w:val="00530709"/>
    <w:rsid w:val="005319D1"/>
    <w:rsid w:val="005323F9"/>
    <w:rsid w:val="0053243F"/>
    <w:rsid w:val="00532F8F"/>
    <w:rsid w:val="005338CE"/>
    <w:rsid w:val="00533D4E"/>
    <w:rsid w:val="00536218"/>
    <w:rsid w:val="00536715"/>
    <w:rsid w:val="005368B0"/>
    <w:rsid w:val="005370E8"/>
    <w:rsid w:val="00537BA5"/>
    <w:rsid w:val="00540882"/>
    <w:rsid w:val="00540A60"/>
    <w:rsid w:val="00540A79"/>
    <w:rsid w:val="00540C67"/>
    <w:rsid w:val="00540D12"/>
    <w:rsid w:val="0054122C"/>
    <w:rsid w:val="005417D6"/>
    <w:rsid w:val="00542043"/>
    <w:rsid w:val="00542945"/>
    <w:rsid w:val="005441E5"/>
    <w:rsid w:val="00544695"/>
    <w:rsid w:val="00544A90"/>
    <w:rsid w:val="0054504E"/>
    <w:rsid w:val="005457EF"/>
    <w:rsid w:val="005459CF"/>
    <w:rsid w:val="00545A1A"/>
    <w:rsid w:val="00545D7C"/>
    <w:rsid w:val="0054697B"/>
    <w:rsid w:val="00546D3E"/>
    <w:rsid w:val="00546F32"/>
    <w:rsid w:val="0054712E"/>
    <w:rsid w:val="00547646"/>
    <w:rsid w:val="00547BD0"/>
    <w:rsid w:val="005505C9"/>
    <w:rsid w:val="00550C1D"/>
    <w:rsid w:val="00550E89"/>
    <w:rsid w:val="00550F3B"/>
    <w:rsid w:val="00551A78"/>
    <w:rsid w:val="00551EA9"/>
    <w:rsid w:val="005520E2"/>
    <w:rsid w:val="0055353F"/>
    <w:rsid w:val="00553A7D"/>
    <w:rsid w:val="00553D5F"/>
    <w:rsid w:val="00554317"/>
    <w:rsid w:val="00554CC9"/>
    <w:rsid w:val="00554FE1"/>
    <w:rsid w:val="0055517E"/>
    <w:rsid w:val="005556C1"/>
    <w:rsid w:val="005559B2"/>
    <w:rsid w:val="005562AF"/>
    <w:rsid w:val="00556C36"/>
    <w:rsid w:val="00556E85"/>
    <w:rsid w:val="00557102"/>
    <w:rsid w:val="0055794A"/>
    <w:rsid w:val="005579BF"/>
    <w:rsid w:val="00557EE1"/>
    <w:rsid w:val="00560A1D"/>
    <w:rsid w:val="00560B82"/>
    <w:rsid w:val="005613B0"/>
    <w:rsid w:val="005615F3"/>
    <w:rsid w:val="00561729"/>
    <w:rsid w:val="005618DD"/>
    <w:rsid w:val="00562108"/>
    <w:rsid w:val="00562DB3"/>
    <w:rsid w:val="00562FBA"/>
    <w:rsid w:val="005631E2"/>
    <w:rsid w:val="0056349F"/>
    <w:rsid w:val="00563EB7"/>
    <w:rsid w:val="00564353"/>
    <w:rsid w:val="005643FE"/>
    <w:rsid w:val="0056509B"/>
    <w:rsid w:val="005651AB"/>
    <w:rsid w:val="005651D9"/>
    <w:rsid w:val="00566841"/>
    <w:rsid w:val="00567919"/>
    <w:rsid w:val="005704B5"/>
    <w:rsid w:val="00570633"/>
    <w:rsid w:val="00571DCE"/>
    <w:rsid w:val="00571F96"/>
    <w:rsid w:val="00572300"/>
    <w:rsid w:val="00572738"/>
    <w:rsid w:val="00572B7E"/>
    <w:rsid w:val="00572C91"/>
    <w:rsid w:val="00573CE0"/>
    <w:rsid w:val="00573DA5"/>
    <w:rsid w:val="005763C4"/>
    <w:rsid w:val="00576932"/>
    <w:rsid w:val="00576A71"/>
    <w:rsid w:val="00576A74"/>
    <w:rsid w:val="00576FA7"/>
    <w:rsid w:val="0057726D"/>
    <w:rsid w:val="00577DB1"/>
    <w:rsid w:val="00581016"/>
    <w:rsid w:val="00581178"/>
    <w:rsid w:val="00581BF4"/>
    <w:rsid w:val="00581C58"/>
    <w:rsid w:val="005829CF"/>
    <w:rsid w:val="00582C58"/>
    <w:rsid w:val="00583087"/>
    <w:rsid w:val="0058355D"/>
    <w:rsid w:val="00584306"/>
    <w:rsid w:val="00584C7E"/>
    <w:rsid w:val="005852A1"/>
    <w:rsid w:val="00585A18"/>
    <w:rsid w:val="0058640B"/>
    <w:rsid w:val="00586D60"/>
    <w:rsid w:val="00587273"/>
    <w:rsid w:val="00587EDC"/>
    <w:rsid w:val="0059083F"/>
    <w:rsid w:val="00591D5E"/>
    <w:rsid w:val="0059293F"/>
    <w:rsid w:val="00594552"/>
    <w:rsid w:val="00594F15"/>
    <w:rsid w:val="00595014"/>
    <w:rsid w:val="005957CE"/>
    <w:rsid w:val="0059592A"/>
    <w:rsid w:val="00595AF4"/>
    <w:rsid w:val="00595B46"/>
    <w:rsid w:val="00596B8A"/>
    <w:rsid w:val="00596B98"/>
    <w:rsid w:val="00596D79"/>
    <w:rsid w:val="005971D2"/>
    <w:rsid w:val="0059730C"/>
    <w:rsid w:val="00597A46"/>
    <w:rsid w:val="005A081A"/>
    <w:rsid w:val="005A18C0"/>
    <w:rsid w:val="005A1B34"/>
    <w:rsid w:val="005A1C39"/>
    <w:rsid w:val="005A269A"/>
    <w:rsid w:val="005A2805"/>
    <w:rsid w:val="005A2945"/>
    <w:rsid w:val="005A2B21"/>
    <w:rsid w:val="005A2C7E"/>
    <w:rsid w:val="005A2EE7"/>
    <w:rsid w:val="005A31C9"/>
    <w:rsid w:val="005A33C6"/>
    <w:rsid w:val="005A4196"/>
    <w:rsid w:val="005A45CD"/>
    <w:rsid w:val="005A4BE1"/>
    <w:rsid w:val="005A6379"/>
    <w:rsid w:val="005A683B"/>
    <w:rsid w:val="005A721B"/>
    <w:rsid w:val="005A72E9"/>
    <w:rsid w:val="005A78CC"/>
    <w:rsid w:val="005A78FF"/>
    <w:rsid w:val="005B05F5"/>
    <w:rsid w:val="005B098D"/>
    <w:rsid w:val="005B0B3C"/>
    <w:rsid w:val="005B10E2"/>
    <w:rsid w:val="005B12F9"/>
    <w:rsid w:val="005B21F3"/>
    <w:rsid w:val="005B29E6"/>
    <w:rsid w:val="005B34EA"/>
    <w:rsid w:val="005B3943"/>
    <w:rsid w:val="005B3C87"/>
    <w:rsid w:val="005B4FB5"/>
    <w:rsid w:val="005B5965"/>
    <w:rsid w:val="005B6470"/>
    <w:rsid w:val="005B65D5"/>
    <w:rsid w:val="005B6B57"/>
    <w:rsid w:val="005B77C4"/>
    <w:rsid w:val="005B78B0"/>
    <w:rsid w:val="005B7CD8"/>
    <w:rsid w:val="005C05B0"/>
    <w:rsid w:val="005C2517"/>
    <w:rsid w:val="005C3321"/>
    <w:rsid w:val="005C3391"/>
    <w:rsid w:val="005C33EC"/>
    <w:rsid w:val="005C3B9A"/>
    <w:rsid w:val="005C3EAD"/>
    <w:rsid w:val="005C3F4D"/>
    <w:rsid w:val="005C4776"/>
    <w:rsid w:val="005C4CAB"/>
    <w:rsid w:val="005C6784"/>
    <w:rsid w:val="005C6BDF"/>
    <w:rsid w:val="005C707D"/>
    <w:rsid w:val="005C70C2"/>
    <w:rsid w:val="005C73FE"/>
    <w:rsid w:val="005D007B"/>
    <w:rsid w:val="005D0116"/>
    <w:rsid w:val="005D03D6"/>
    <w:rsid w:val="005D163A"/>
    <w:rsid w:val="005D1A63"/>
    <w:rsid w:val="005D1BF6"/>
    <w:rsid w:val="005D21D6"/>
    <w:rsid w:val="005D30EE"/>
    <w:rsid w:val="005D3E66"/>
    <w:rsid w:val="005D404C"/>
    <w:rsid w:val="005D4544"/>
    <w:rsid w:val="005D5C06"/>
    <w:rsid w:val="005D5ED6"/>
    <w:rsid w:val="005D5F44"/>
    <w:rsid w:val="005D5FD1"/>
    <w:rsid w:val="005D60F8"/>
    <w:rsid w:val="005D6D19"/>
    <w:rsid w:val="005D7857"/>
    <w:rsid w:val="005D7ECE"/>
    <w:rsid w:val="005D7ED3"/>
    <w:rsid w:val="005E0242"/>
    <w:rsid w:val="005E1025"/>
    <w:rsid w:val="005E1CB2"/>
    <w:rsid w:val="005E21DA"/>
    <w:rsid w:val="005E25E2"/>
    <w:rsid w:val="005E2E2C"/>
    <w:rsid w:val="005E3BC5"/>
    <w:rsid w:val="005E4472"/>
    <w:rsid w:val="005E566E"/>
    <w:rsid w:val="005E592E"/>
    <w:rsid w:val="005E6DDF"/>
    <w:rsid w:val="005E7159"/>
    <w:rsid w:val="005E77C9"/>
    <w:rsid w:val="005F03FD"/>
    <w:rsid w:val="005F05E1"/>
    <w:rsid w:val="005F0FE1"/>
    <w:rsid w:val="005F1F74"/>
    <w:rsid w:val="005F269C"/>
    <w:rsid w:val="005F40FE"/>
    <w:rsid w:val="005F423C"/>
    <w:rsid w:val="005F4328"/>
    <w:rsid w:val="005F4904"/>
    <w:rsid w:val="005F4CB0"/>
    <w:rsid w:val="005F5188"/>
    <w:rsid w:val="005F537E"/>
    <w:rsid w:val="005F5EEE"/>
    <w:rsid w:val="005F6B44"/>
    <w:rsid w:val="005F720C"/>
    <w:rsid w:val="005F73E5"/>
    <w:rsid w:val="005F7457"/>
    <w:rsid w:val="00600023"/>
    <w:rsid w:val="0060108E"/>
    <w:rsid w:val="0060120B"/>
    <w:rsid w:val="00601A6C"/>
    <w:rsid w:val="00602840"/>
    <w:rsid w:val="00602A6B"/>
    <w:rsid w:val="00602D24"/>
    <w:rsid w:val="00603049"/>
    <w:rsid w:val="00603508"/>
    <w:rsid w:val="0060428E"/>
    <w:rsid w:val="0060448C"/>
    <w:rsid w:val="00604B6B"/>
    <w:rsid w:val="006059E2"/>
    <w:rsid w:val="00605A2F"/>
    <w:rsid w:val="00606451"/>
    <w:rsid w:val="006065F4"/>
    <w:rsid w:val="00606A0E"/>
    <w:rsid w:val="00606F22"/>
    <w:rsid w:val="00606FAF"/>
    <w:rsid w:val="00607851"/>
    <w:rsid w:val="00607B77"/>
    <w:rsid w:val="00607BD4"/>
    <w:rsid w:val="00610201"/>
    <w:rsid w:val="00610973"/>
    <w:rsid w:val="00610B88"/>
    <w:rsid w:val="00611492"/>
    <w:rsid w:val="0061333B"/>
    <w:rsid w:val="00613476"/>
    <w:rsid w:val="00613880"/>
    <w:rsid w:val="00614F44"/>
    <w:rsid w:val="006152F9"/>
    <w:rsid w:val="00615473"/>
    <w:rsid w:val="006157E0"/>
    <w:rsid w:val="00615EDF"/>
    <w:rsid w:val="00616302"/>
    <w:rsid w:val="00620171"/>
    <w:rsid w:val="006206C3"/>
    <w:rsid w:val="006208CC"/>
    <w:rsid w:val="006212F6"/>
    <w:rsid w:val="00621560"/>
    <w:rsid w:val="00622CA7"/>
    <w:rsid w:val="0062346B"/>
    <w:rsid w:val="00623BE5"/>
    <w:rsid w:val="00623F3F"/>
    <w:rsid w:val="00624164"/>
    <w:rsid w:val="0062482D"/>
    <w:rsid w:val="00624C20"/>
    <w:rsid w:val="00624C2E"/>
    <w:rsid w:val="00624FC3"/>
    <w:rsid w:val="0062595A"/>
    <w:rsid w:val="00625C98"/>
    <w:rsid w:val="0062658C"/>
    <w:rsid w:val="00626A42"/>
    <w:rsid w:val="0062710B"/>
    <w:rsid w:val="006274D4"/>
    <w:rsid w:val="00627753"/>
    <w:rsid w:val="006278F3"/>
    <w:rsid w:val="00627BAC"/>
    <w:rsid w:val="00627BFB"/>
    <w:rsid w:val="00627CAC"/>
    <w:rsid w:val="00630194"/>
    <w:rsid w:val="0063075B"/>
    <w:rsid w:val="00630F9D"/>
    <w:rsid w:val="006322BE"/>
    <w:rsid w:val="006339F0"/>
    <w:rsid w:val="0063549E"/>
    <w:rsid w:val="00635798"/>
    <w:rsid w:val="00635803"/>
    <w:rsid w:val="00635D31"/>
    <w:rsid w:val="0063749F"/>
    <w:rsid w:val="00637DF6"/>
    <w:rsid w:val="00640336"/>
    <w:rsid w:val="0064124A"/>
    <w:rsid w:val="006418CF"/>
    <w:rsid w:val="00642121"/>
    <w:rsid w:val="0064233E"/>
    <w:rsid w:val="00642CD6"/>
    <w:rsid w:val="00643010"/>
    <w:rsid w:val="00643F5B"/>
    <w:rsid w:val="006449D1"/>
    <w:rsid w:val="006451F2"/>
    <w:rsid w:val="00645462"/>
    <w:rsid w:val="006455B3"/>
    <w:rsid w:val="006457B4"/>
    <w:rsid w:val="0064580D"/>
    <w:rsid w:val="00646578"/>
    <w:rsid w:val="00646F71"/>
    <w:rsid w:val="0064781B"/>
    <w:rsid w:val="00647EA3"/>
    <w:rsid w:val="00650A95"/>
    <w:rsid w:val="00650C90"/>
    <w:rsid w:val="00651965"/>
    <w:rsid w:val="00652005"/>
    <w:rsid w:val="00652085"/>
    <w:rsid w:val="00652936"/>
    <w:rsid w:val="00652B33"/>
    <w:rsid w:val="00652D55"/>
    <w:rsid w:val="006532A1"/>
    <w:rsid w:val="006534FA"/>
    <w:rsid w:val="00653599"/>
    <w:rsid w:val="00654AF5"/>
    <w:rsid w:val="00654B42"/>
    <w:rsid w:val="00654CF4"/>
    <w:rsid w:val="00655B18"/>
    <w:rsid w:val="00655F58"/>
    <w:rsid w:val="006574F9"/>
    <w:rsid w:val="006576DC"/>
    <w:rsid w:val="00657E8C"/>
    <w:rsid w:val="00660040"/>
    <w:rsid w:val="006616F0"/>
    <w:rsid w:val="0066222F"/>
    <w:rsid w:val="006643AE"/>
    <w:rsid w:val="006656BB"/>
    <w:rsid w:val="00665CE0"/>
    <w:rsid w:val="006661C6"/>
    <w:rsid w:val="0066660C"/>
    <w:rsid w:val="00666B63"/>
    <w:rsid w:val="00667B3B"/>
    <w:rsid w:val="00667D9E"/>
    <w:rsid w:val="006700D0"/>
    <w:rsid w:val="00670837"/>
    <w:rsid w:val="00670ADA"/>
    <w:rsid w:val="00670CF9"/>
    <w:rsid w:val="00671407"/>
    <w:rsid w:val="006717F7"/>
    <w:rsid w:val="006718CE"/>
    <w:rsid w:val="006718DC"/>
    <w:rsid w:val="00671ACB"/>
    <w:rsid w:val="00671C3D"/>
    <w:rsid w:val="006724B2"/>
    <w:rsid w:val="006725E1"/>
    <w:rsid w:val="00672B72"/>
    <w:rsid w:val="00672D23"/>
    <w:rsid w:val="00672E51"/>
    <w:rsid w:val="00672E6A"/>
    <w:rsid w:val="00673584"/>
    <w:rsid w:val="00674A6E"/>
    <w:rsid w:val="00675097"/>
    <w:rsid w:val="006750AA"/>
    <w:rsid w:val="006757A6"/>
    <w:rsid w:val="006762A6"/>
    <w:rsid w:val="00676733"/>
    <w:rsid w:val="006768BD"/>
    <w:rsid w:val="00677493"/>
    <w:rsid w:val="00677ABF"/>
    <w:rsid w:val="00680280"/>
    <w:rsid w:val="00680577"/>
    <w:rsid w:val="0068092C"/>
    <w:rsid w:val="00680F64"/>
    <w:rsid w:val="0068119C"/>
    <w:rsid w:val="006814F9"/>
    <w:rsid w:val="006816D5"/>
    <w:rsid w:val="0068191B"/>
    <w:rsid w:val="00681AB1"/>
    <w:rsid w:val="00682137"/>
    <w:rsid w:val="00682920"/>
    <w:rsid w:val="006832A0"/>
    <w:rsid w:val="00683391"/>
    <w:rsid w:val="00683780"/>
    <w:rsid w:val="00683898"/>
    <w:rsid w:val="00684164"/>
    <w:rsid w:val="0068420A"/>
    <w:rsid w:val="00684344"/>
    <w:rsid w:val="006848AA"/>
    <w:rsid w:val="00685186"/>
    <w:rsid w:val="006851F3"/>
    <w:rsid w:val="0068567C"/>
    <w:rsid w:val="006857E8"/>
    <w:rsid w:val="00685FFA"/>
    <w:rsid w:val="006863F9"/>
    <w:rsid w:val="00687479"/>
    <w:rsid w:val="00687ABF"/>
    <w:rsid w:val="00687F1D"/>
    <w:rsid w:val="00691274"/>
    <w:rsid w:val="0069145B"/>
    <w:rsid w:val="00693B15"/>
    <w:rsid w:val="00694900"/>
    <w:rsid w:val="00694CDC"/>
    <w:rsid w:val="00695028"/>
    <w:rsid w:val="0069558E"/>
    <w:rsid w:val="00695AC5"/>
    <w:rsid w:val="00696066"/>
    <w:rsid w:val="006966A2"/>
    <w:rsid w:val="006966E0"/>
    <w:rsid w:val="00696E4F"/>
    <w:rsid w:val="00697B51"/>
    <w:rsid w:val="00697B6A"/>
    <w:rsid w:val="006A0117"/>
    <w:rsid w:val="006A2118"/>
    <w:rsid w:val="006A249B"/>
    <w:rsid w:val="006A3160"/>
    <w:rsid w:val="006A360D"/>
    <w:rsid w:val="006A3656"/>
    <w:rsid w:val="006A3676"/>
    <w:rsid w:val="006A3C25"/>
    <w:rsid w:val="006A404E"/>
    <w:rsid w:val="006A416C"/>
    <w:rsid w:val="006A4AF4"/>
    <w:rsid w:val="006A4B71"/>
    <w:rsid w:val="006A53C6"/>
    <w:rsid w:val="006A680A"/>
    <w:rsid w:val="006A700B"/>
    <w:rsid w:val="006A70A4"/>
    <w:rsid w:val="006A70B2"/>
    <w:rsid w:val="006A7286"/>
    <w:rsid w:val="006A7918"/>
    <w:rsid w:val="006A79C0"/>
    <w:rsid w:val="006A7C2B"/>
    <w:rsid w:val="006A7D3A"/>
    <w:rsid w:val="006B03B6"/>
    <w:rsid w:val="006B0588"/>
    <w:rsid w:val="006B059B"/>
    <w:rsid w:val="006B08FB"/>
    <w:rsid w:val="006B0CDB"/>
    <w:rsid w:val="006B0DC9"/>
    <w:rsid w:val="006B0E4A"/>
    <w:rsid w:val="006B132A"/>
    <w:rsid w:val="006B1ADC"/>
    <w:rsid w:val="006B214A"/>
    <w:rsid w:val="006B37CE"/>
    <w:rsid w:val="006B3A31"/>
    <w:rsid w:val="006B4EA3"/>
    <w:rsid w:val="006B6645"/>
    <w:rsid w:val="006B6E4E"/>
    <w:rsid w:val="006B7B40"/>
    <w:rsid w:val="006B7B88"/>
    <w:rsid w:val="006C144C"/>
    <w:rsid w:val="006C17D4"/>
    <w:rsid w:val="006C2353"/>
    <w:rsid w:val="006C2876"/>
    <w:rsid w:val="006C28DA"/>
    <w:rsid w:val="006C3435"/>
    <w:rsid w:val="006C3B14"/>
    <w:rsid w:val="006C4913"/>
    <w:rsid w:val="006C54B0"/>
    <w:rsid w:val="006C570B"/>
    <w:rsid w:val="006C6F70"/>
    <w:rsid w:val="006C72CB"/>
    <w:rsid w:val="006C740B"/>
    <w:rsid w:val="006D0B84"/>
    <w:rsid w:val="006D0F75"/>
    <w:rsid w:val="006D0FE9"/>
    <w:rsid w:val="006D103D"/>
    <w:rsid w:val="006D116C"/>
    <w:rsid w:val="006D1533"/>
    <w:rsid w:val="006D1C98"/>
    <w:rsid w:val="006D207F"/>
    <w:rsid w:val="006D242E"/>
    <w:rsid w:val="006D2CCA"/>
    <w:rsid w:val="006D2F26"/>
    <w:rsid w:val="006D2FD8"/>
    <w:rsid w:val="006D32DA"/>
    <w:rsid w:val="006D3965"/>
    <w:rsid w:val="006D4382"/>
    <w:rsid w:val="006D45EA"/>
    <w:rsid w:val="006D4A9D"/>
    <w:rsid w:val="006D5A6B"/>
    <w:rsid w:val="006D6C93"/>
    <w:rsid w:val="006D7159"/>
    <w:rsid w:val="006D755C"/>
    <w:rsid w:val="006D77FC"/>
    <w:rsid w:val="006D787C"/>
    <w:rsid w:val="006E0034"/>
    <w:rsid w:val="006E0A5B"/>
    <w:rsid w:val="006E1872"/>
    <w:rsid w:val="006E1C38"/>
    <w:rsid w:val="006E1FB8"/>
    <w:rsid w:val="006E27A2"/>
    <w:rsid w:val="006E2C1A"/>
    <w:rsid w:val="006E2EB4"/>
    <w:rsid w:val="006E39BF"/>
    <w:rsid w:val="006E41D3"/>
    <w:rsid w:val="006E4BB9"/>
    <w:rsid w:val="006E4D42"/>
    <w:rsid w:val="006E4F53"/>
    <w:rsid w:val="006E4FC4"/>
    <w:rsid w:val="006E50F2"/>
    <w:rsid w:val="006E59E3"/>
    <w:rsid w:val="006E5DEF"/>
    <w:rsid w:val="006E5E47"/>
    <w:rsid w:val="006E6970"/>
    <w:rsid w:val="006E7022"/>
    <w:rsid w:val="006E7BBB"/>
    <w:rsid w:val="006E7C1C"/>
    <w:rsid w:val="006E7E90"/>
    <w:rsid w:val="006E7EBC"/>
    <w:rsid w:val="006F0700"/>
    <w:rsid w:val="006F0BEE"/>
    <w:rsid w:val="006F136B"/>
    <w:rsid w:val="006F1FE4"/>
    <w:rsid w:val="006F2596"/>
    <w:rsid w:val="006F2DFC"/>
    <w:rsid w:val="006F3989"/>
    <w:rsid w:val="006F4532"/>
    <w:rsid w:val="006F6A00"/>
    <w:rsid w:val="006F6D40"/>
    <w:rsid w:val="006F7282"/>
    <w:rsid w:val="006F7760"/>
    <w:rsid w:val="006F7BE6"/>
    <w:rsid w:val="006F7D12"/>
    <w:rsid w:val="0070019F"/>
    <w:rsid w:val="00700980"/>
    <w:rsid w:val="00700EB6"/>
    <w:rsid w:val="00701109"/>
    <w:rsid w:val="00701181"/>
    <w:rsid w:val="0070140B"/>
    <w:rsid w:val="007016E7"/>
    <w:rsid w:val="00701C43"/>
    <w:rsid w:val="007021ED"/>
    <w:rsid w:val="00702B2D"/>
    <w:rsid w:val="0070316B"/>
    <w:rsid w:val="0070321C"/>
    <w:rsid w:val="00703866"/>
    <w:rsid w:val="007041B4"/>
    <w:rsid w:val="0070445F"/>
    <w:rsid w:val="007055F7"/>
    <w:rsid w:val="007056D5"/>
    <w:rsid w:val="00706069"/>
    <w:rsid w:val="00706290"/>
    <w:rsid w:val="00706312"/>
    <w:rsid w:val="00706E86"/>
    <w:rsid w:val="00707C0D"/>
    <w:rsid w:val="00707E5A"/>
    <w:rsid w:val="00710351"/>
    <w:rsid w:val="007105AD"/>
    <w:rsid w:val="0071095F"/>
    <w:rsid w:val="00710C33"/>
    <w:rsid w:val="00710EA2"/>
    <w:rsid w:val="0071163F"/>
    <w:rsid w:val="00712CAD"/>
    <w:rsid w:val="00713468"/>
    <w:rsid w:val="007135CB"/>
    <w:rsid w:val="00713AD3"/>
    <w:rsid w:val="007150B6"/>
    <w:rsid w:val="00715EB5"/>
    <w:rsid w:val="00716800"/>
    <w:rsid w:val="007178B6"/>
    <w:rsid w:val="00717B01"/>
    <w:rsid w:val="00717E53"/>
    <w:rsid w:val="00720094"/>
    <w:rsid w:val="007207F7"/>
    <w:rsid w:val="00720962"/>
    <w:rsid w:val="00720B6F"/>
    <w:rsid w:val="007216FC"/>
    <w:rsid w:val="00721E67"/>
    <w:rsid w:val="00722911"/>
    <w:rsid w:val="007232B8"/>
    <w:rsid w:val="007234BC"/>
    <w:rsid w:val="00723EBA"/>
    <w:rsid w:val="00724A16"/>
    <w:rsid w:val="00724A59"/>
    <w:rsid w:val="00724D78"/>
    <w:rsid w:val="007251F9"/>
    <w:rsid w:val="007258AE"/>
    <w:rsid w:val="00725C3A"/>
    <w:rsid w:val="007262F6"/>
    <w:rsid w:val="007270E4"/>
    <w:rsid w:val="007274D3"/>
    <w:rsid w:val="00727527"/>
    <w:rsid w:val="00727B06"/>
    <w:rsid w:val="00727BE8"/>
    <w:rsid w:val="00730582"/>
    <w:rsid w:val="00730A04"/>
    <w:rsid w:val="007315E3"/>
    <w:rsid w:val="00731FCD"/>
    <w:rsid w:val="007324A4"/>
    <w:rsid w:val="007328EF"/>
    <w:rsid w:val="00733169"/>
    <w:rsid w:val="007336CC"/>
    <w:rsid w:val="00734BE6"/>
    <w:rsid w:val="00734C5E"/>
    <w:rsid w:val="00734D24"/>
    <w:rsid w:val="007360C9"/>
    <w:rsid w:val="00736363"/>
    <w:rsid w:val="0073666D"/>
    <w:rsid w:val="0073704D"/>
    <w:rsid w:val="00737D46"/>
    <w:rsid w:val="0074033A"/>
    <w:rsid w:val="007415FE"/>
    <w:rsid w:val="00741EB4"/>
    <w:rsid w:val="00741EEB"/>
    <w:rsid w:val="00742427"/>
    <w:rsid w:val="00742837"/>
    <w:rsid w:val="00742DEA"/>
    <w:rsid w:val="00742F12"/>
    <w:rsid w:val="00743263"/>
    <w:rsid w:val="0074399B"/>
    <w:rsid w:val="00744284"/>
    <w:rsid w:val="0074429B"/>
    <w:rsid w:val="00744341"/>
    <w:rsid w:val="00744C66"/>
    <w:rsid w:val="007450BE"/>
    <w:rsid w:val="00745668"/>
    <w:rsid w:val="00745D29"/>
    <w:rsid w:val="00745F4C"/>
    <w:rsid w:val="00745FD1"/>
    <w:rsid w:val="007469EF"/>
    <w:rsid w:val="007476EE"/>
    <w:rsid w:val="0074783C"/>
    <w:rsid w:val="0075012F"/>
    <w:rsid w:val="00751A7F"/>
    <w:rsid w:val="00751F0A"/>
    <w:rsid w:val="007523D7"/>
    <w:rsid w:val="007526C1"/>
    <w:rsid w:val="00752F6E"/>
    <w:rsid w:val="007531AA"/>
    <w:rsid w:val="00753C11"/>
    <w:rsid w:val="00753FB0"/>
    <w:rsid w:val="007543CF"/>
    <w:rsid w:val="00754A39"/>
    <w:rsid w:val="00754FE8"/>
    <w:rsid w:val="007552F1"/>
    <w:rsid w:val="0075554D"/>
    <w:rsid w:val="00755AB3"/>
    <w:rsid w:val="00755AB4"/>
    <w:rsid w:val="00756AE5"/>
    <w:rsid w:val="007571BC"/>
    <w:rsid w:val="00757B53"/>
    <w:rsid w:val="007607F2"/>
    <w:rsid w:val="007608A6"/>
    <w:rsid w:val="0076175F"/>
    <w:rsid w:val="0076195D"/>
    <w:rsid w:val="007619E9"/>
    <w:rsid w:val="00763752"/>
    <w:rsid w:val="00763771"/>
    <w:rsid w:val="00763AFD"/>
    <w:rsid w:val="00763DE3"/>
    <w:rsid w:val="00763EBD"/>
    <w:rsid w:val="007649FD"/>
    <w:rsid w:val="00764EF0"/>
    <w:rsid w:val="00765402"/>
    <w:rsid w:val="0076549A"/>
    <w:rsid w:val="00766846"/>
    <w:rsid w:val="00767B5C"/>
    <w:rsid w:val="00767F6C"/>
    <w:rsid w:val="00770119"/>
    <w:rsid w:val="00770364"/>
    <w:rsid w:val="007710DF"/>
    <w:rsid w:val="00771314"/>
    <w:rsid w:val="007719FE"/>
    <w:rsid w:val="00772372"/>
    <w:rsid w:val="0077259B"/>
    <w:rsid w:val="00772B32"/>
    <w:rsid w:val="00772D7D"/>
    <w:rsid w:val="00773874"/>
    <w:rsid w:val="0077388A"/>
    <w:rsid w:val="007738CE"/>
    <w:rsid w:val="007739A6"/>
    <w:rsid w:val="00773A13"/>
    <w:rsid w:val="0077456B"/>
    <w:rsid w:val="00774C1E"/>
    <w:rsid w:val="00775819"/>
    <w:rsid w:val="00775FAA"/>
    <w:rsid w:val="0077608C"/>
    <w:rsid w:val="007771C9"/>
    <w:rsid w:val="00780CFE"/>
    <w:rsid w:val="00782276"/>
    <w:rsid w:val="00782498"/>
    <w:rsid w:val="00783729"/>
    <w:rsid w:val="007839D9"/>
    <w:rsid w:val="00783B32"/>
    <w:rsid w:val="00783CA5"/>
    <w:rsid w:val="007847E6"/>
    <w:rsid w:val="0078485D"/>
    <w:rsid w:val="00784E1C"/>
    <w:rsid w:val="007857F0"/>
    <w:rsid w:val="0078662F"/>
    <w:rsid w:val="00786899"/>
    <w:rsid w:val="00787FCD"/>
    <w:rsid w:val="0079033B"/>
    <w:rsid w:val="007903C0"/>
    <w:rsid w:val="007905B7"/>
    <w:rsid w:val="00790D40"/>
    <w:rsid w:val="00791EF2"/>
    <w:rsid w:val="007934B8"/>
    <w:rsid w:val="00793836"/>
    <w:rsid w:val="00793F45"/>
    <w:rsid w:val="00793F63"/>
    <w:rsid w:val="00793F96"/>
    <w:rsid w:val="00794490"/>
    <w:rsid w:val="0079459B"/>
    <w:rsid w:val="0079489B"/>
    <w:rsid w:val="0079492F"/>
    <w:rsid w:val="00794E63"/>
    <w:rsid w:val="00794F7E"/>
    <w:rsid w:val="00795C9F"/>
    <w:rsid w:val="00795CA2"/>
    <w:rsid w:val="00796A88"/>
    <w:rsid w:val="0079790D"/>
    <w:rsid w:val="00797ED9"/>
    <w:rsid w:val="007A0BC2"/>
    <w:rsid w:val="007A0BD3"/>
    <w:rsid w:val="007A0D18"/>
    <w:rsid w:val="007A16FC"/>
    <w:rsid w:val="007A17E7"/>
    <w:rsid w:val="007A19FA"/>
    <w:rsid w:val="007A1A38"/>
    <w:rsid w:val="007A1E4E"/>
    <w:rsid w:val="007A2242"/>
    <w:rsid w:val="007A2EEC"/>
    <w:rsid w:val="007A2F55"/>
    <w:rsid w:val="007A3383"/>
    <w:rsid w:val="007A34EE"/>
    <w:rsid w:val="007A3BD1"/>
    <w:rsid w:val="007A3F0F"/>
    <w:rsid w:val="007A41A7"/>
    <w:rsid w:val="007A4767"/>
    <w:rsid w:val="007A4C43"/>
    <w:rsid w:val="007A4E46"/>
    <w:rsid w:val="007A6D77"/>
    <w:rsid w:val="007A6E80"/>
    <w:rsid w:val="007A70D9"/>
    <w:rsid w:val="007A760A"/>
    <w:rsid w:val="007B0138"/>
    <w:rsid w:val="007B084F"/>
    <w:rsid w:val="007B0E28"/>
    <w:rsid w:val="007B1149"/>
    <w:rsid w:val="007B13BE"/>
    <w:rsid w:val="007B213D"/>
    <w:rsid w:val="007B33C5"/>
    <w:rsid w:val="007B5094"/>
    <w:rsid w:val="007B5C3D"/>
    <w:rsid w:val="007B5CD7"/>
    <w:rsid w:val="007B6139"/>
    <w:rsid w:val="007B61E5"/>
    <w:rsid w:val="007B7004"/>
    <w:rsid w:val="007B7051"/>
    <w:rsid w:val="007B7173"/>
    <w:rsid w:val="007B773A"/>
    <w:rsid w:val="007B7C29"/>
    <w:rsid w:val="007C0152"/>
    <w:rsid w:val="007C19FD"/>
    <w:rsid w:val="007C1F6A"/>
    <w:rsid w:val="007C204A"/>
    <w:rsid w:val="007C2076"/>
    <w:rsid w:val="007C2ED1"/>
    <w:rsid w:val="007C3278"/>
    <w:rsid w:val="007C3CD1"/>
    <w:rsid w:val="007C4C82"/>
    <w:rsid w:val="007C4EB2"/>
    <w:rsid w:val="007C4F95"/>
    <w:rsid w:val="007C570B"/>
    <w:rsid w:val="007C5944"/>
    <w:rsid w:val="007C5EAF"/>
    <w:rsid w:val="007C6E8F"/>
    <w:rsid w:val="007C70C6"/>
    <w:rsid w:val="007C753E"/>
    <w:rsid w:val="007C75FC"/>
    <w:rsid w:val="007C7812"/>
    <w:rsid w:val="007C7971"/>
    <w:rsid w:val="007D05C9"/>
    <w:rsid w:val="007D0E99"/>
    <w:rsid w:val="007D12E4"/>
    <w:rsid w:val="007D15DC"/>
    <w:rsid w:val="007D2EF9"/>
    <w:rsid w:val="007D39C1"/>
    <w:rsid w:val="007D44BD"/>
    <w:rsid w:val="007D46C8"/>
    <w:rsid w:val="007D492E"/>
    <w:rsid w:val="007D4988"/>
    <w:rsid w:val="007D50C4"/>
    <w:rsid w:val="007D538B"/>
    <w:rsid w:val="007D5C03"/>
    <w:rsid w:val="007D6292"/>
    <w:rsid w:val="007D68E4"/>
    <w:rsid w:val="007D6990"/>
    <w:rsid w:val="007D71DC"/>
    <w:rsid w:val="007E00A8"/>
    <w:rsid w:val="007E07A3"/>
    <w:rsid w:val="007E121F"/>
    <w:rsid w:val="007E1862"/>
    <w:rsid w:val="007E1BEB"/>
    <w:rsid w:val="007E1FA8"/>
    <w:rsid w:val="007E2C78"/>
    <w:rsid w:val="007E30BC"/>
    <w:rsid w:val="007E3248"/>
    <w:rsid w:val="007E3796"/>
    <w:rsid w:val="007E38B0"/>
    <w:rsid w:val="007E3945"/>
    <w:rsid w:val="007E41B1"/>
    <w:rsid w:val="007E45A0"/>
    <w:rsid w:val="007E4972"/>
    <w:rsid w:val="007E5176"/>
    <w:rsid w:val="007E59D0"/>
    <w:rsid w:val="007E64BD"/>
    <w:rsid w:val="007E6D07"/>
    <w:rsid w:val="007E75F4"/>
    <w:rsid w:val="007F00CC"/>
    <w:rsid w:val="007F121F"/>
    <w:rsid w:val="007F1357"/>
    <w:rsid w:val="007F1700"/>
    <w:rsid w:val="007F1742"/>
    <w:rsid w:val="007F17A0"/>
    <w:rsid w:val="007F241D"/>
    <w:rsid w:val="007F299B"/>
    <w:rsid w:val="007F29FF"/>
    <w:rsid w:val="007F326B"/>
    <w:rsid w:val="007F3AA1"/>
    <w:rsid w:val="007F3AD2"/>
    <w:rsid w:val="007F43CA"/>
    <w:rsid w:val="007F44B8"/>
    <w:rsid w:val="007F4AB9"/>
    <w:rsid w:val="007F4F5D"/>
    <w:rsid w:val="007F5B14"/>
    <w:rsid w:val="007F673B"/>
    <w:rsid w:val="007F6AC1"/>
    <w:rsid w:val="007F6FE8"/>
    <w:rsid w:val="007F7828"/>
    <w:rsid w:val="007F7DF3"/>
    <w:rsid w:val="007F7E81"/>
    <w:rsid w:val="008003FF"/>
    <w:rsid w:val="00800C61"/>
    <w:rsid w:val="00800DBE"/>
    <w:rsid w:val="008012D1"/>
    <w:rsid w:val="0080177D"/>
    <w:rsid w:val="00802423"/>
    <w:rsid w:val="00802AD1"/>
    <w:rsid w:val="00802E38"/>
    <w:rsid w:val="0080319A"/>
    <w:rsid w:val="00803682"/>
    <w:rsid w:val="008036B6"/>
    <w:rsid w:val="0080383D"/>
    <w:rsid w:val="00803DDB"/>
    <w:rsid w:val="008046B3"/>
    <w:rsid w:val="00804892"/>
    <w:rsid w:val="008053D4"/>
    <w:rsid w:val="00805597"/>
    <w:rsid w:val="00805C2F"/>
    <w:rsid w:val="008062DB"/>
    <w:rsid w:val="00806D2C"/>
    <w:rsid w:val="00807E27"/>
    <w:rsid w:val="00810775"/>
    <w:rsid w:val="00810D0C"/>
    <w:rsid w:val="008113DF"/>
    <w:rsid w:val="00811501"/>
    <w:rsid w:val="00811CD3"/>
    <w:rsid w:val="0081219E"/>
    <w:rsid w:val="00812BE1"/>
    <w:rsid w:val="00812F4D"/>
    <w:rsid w:val="008136BB"/>
    <w:rsid w:val="00814205"/>
    <w:rsid w:val="0081421F"/>
    <w:rsid w:val="0081423B"/>
    <w:rsid w:val="008146A1"/>
    <w:rsid w:val="0081491A"/>
    <w:rsid w:val="00815249"/>
    <w:rsid w:val="008155FF"/>
    <w:rsid w:val="00815BD7"/>
    <w:rsid w:val="00815DB7"/>
    <w:rsid w:val="00816D60"/>
    <w:rsid w:val="008176E6"/>
    <w:rsid w:val="00817E5B"/>
    <w:rsid w:val="00820BCB"/>
    <w:rsid w:val="00821889"/>
    <w:rsid w:val="00822401"/>
    <w:rsid w:val="00822835"/>
    <w:rsid w:val="00822969"/>
    <w:rsid w:val="0082297C"/>
    <w:rsid w:val="00822A50"/>
    <w:rsid w:val="008230E7"/>
    <w:rsid w:val="00823389"/>
    <w:rsid w:val="008238CB"/>
    <w:rsid w:val="00824143"/>
    <w:rsid w:val="0082450E"/>
    <w:rsid w:val="008249A3"/>
    <w:rsid w:val="00824AFD"/>
    <w:rsid w:val="0082506C"/>
    <w:rsid w:val="008250CF"/>
    <w:rsid w:val="008258F7"/>
    <w:rsid w:val="0082613C"/>
    <w:rsid w:val="008273F0"/>
    <w:rsid w:val="008276D0"/>
    <w:rsid w:val="0082772E"/>
    <w:rsid w:val="00827CE7"/>
    <w:rsid w:val="00830F60"/>
    <w:rsid w:val="0083102A"/>
    <w:rsid w:val="00831723"/>
    <w:rsid w:val="00831A66"/>
    <w:rsid w:val="00832829"/>
    <w:rsid w:val="00832CEB"/>
    <w:rsid w:val="00833857"/>
    <w:rsid w:val="00834F2E"/>
    <w:rsid w:val="00835F2E"/>
    <w:rsid w:val="008361FC"/>
    <w:rsid w:val="008364BD"/>
    <w:rsid w:val="00837730"/>
    <w:rsid w:val="00837B98"/>
    <w:rsid w:val="00837FC3"/>
    <w:rsid w:val="00840125"/>
    <w:rsid w:val="00841891"/>
    <w:rsid w:val="00841CE2"/>
    <w:rsid w:val="00841D70"/>
    <w:rsid w:val="00842009"/>
    <w:rsid w:val="008426A2"/>
    <w:rsid w:val="00843031"/>
    <w:rsid w:val="008434AB"/>
    <w:rsid w:val="008443D7"/>
    <w:rsid w:val="008443DF"/>
    <w:rsid w:val="008446F4"/>
    <w:rsid w:val="00844D5F"/>
    <w:rsid w:val="00844DD2"/>
    <w:rsid w:val="00845D07"/>
    <w:rsid w:val="00846586"/>
    <w:rsid w:val="00846D39"/>
    <w:rsid w:val="00847ACF"/>
    <w:rsid w:val="0085017A"/>
    <w:rsid w:val="0085020B"/>
    <w:rsid w:val="00850423"/>
    <w:rsid w:val="0085168F"/>
    <w:rsid w:val="00851A66"/>
    <w:rsid w:val="0085222D"/>
    <w:rsid w:val="008529B3"/>
    <w:rsid w:val="00853596"/>
    <w:rsid w:val="00853AE6"/>
    <w:rsid w:val="00854759"/>
    <w:rsid w:val="008553A8"/>
    <w:rsid w:val="00855481"/>
    <w:rsid w:val="008556BD"/>
    <w:rsid w:val="00857067"/>
    <w:rsid w:val="008573F9"/>
    <w:rsid w:val="00857B56"/>
    <w:rsid w:val="00857E27"/>
    <w:rsid w:val="00860066"/>
    <w:rsid w:val="0086096F"/>
    <w:rsid w:val="00860EA4"/>
    <w:rsid w:val="00860F10"/>
    <w:rsid w:val="0086225D"/>
    <w:rsid w:val="00862C4F"/>
    <w:rsid w:val="0086308D"/>
    <w:rsid w:val="008649A8"/>
    <w:rsid w:val="0086578F"/>
    <w:rsid w:val="00866436"/>
    <w:rsid w:val="008671B8"/>
    <w:rsid w:val="00867E34"/>
    <w:rsid w:val="00870A5E"/>
    <w:rsid w:val="00870E74"/>
    <w:rsid w:val="008710E9"/>
    <w:rsid w:val="00871C49"/>
    <w:rsid w:val="0087227B"/>
    <w:rsid w:val="00872A08"/>
    <w:rsid w:val="00873122"/>
    <w:rsid w:val="008734DE"/>
    <w:rsid w:val="0087446B"/>
    <w:rsid w:val="00874488"/>
    <w:rsid w:val="008750E7"/>
    <w:rsid w:val="00875173"/>
    <w:rsid w:val="00876435"/>
    <w:rsid w:val="008765BE"/>
    <w:rsid w:val="008766A4"/>
    <w:rsid w:val="00876703"/>
    <w:rsid w:val="00877603"/>
    <w:rsid w:val="00877AEA"/>
    <w:rsid w:val="00880221"/>
    <w:rsid w:val="0088081A"/>
    <w:rsid w:val="00880D49"/>
    <w:rsid w:val="00881AB8"/>
    <w:rsid w:val="0088241B"/>
    <w:rsid w:val="00882A79"/>
    <w:rsid w:val="00882BF5"/>
    <w:rsid w:val="00882E96"/>
    <w:rsid w:val="008834EE"/>
    <w:rsid w:val="00883E18"/>
    <w:rsid w:val="00884740"/>
    <w:rsid w:val="00884BE6"/>
    <w:rsid w:val="0088537B"/>
    <w:rsid w:val="00885419"/>
    <w:rsid w:val="00885468"/>
    <w:rsid w:val="00885B3A"/>
    <w:rsid w:val="00885BB9"/>
    <w:rsid w:val="00885ED4"/>
    <w:rsid w:val="0088629F"/>
    <w:rsid w:val="008862E4"/>
    <w:rsid w:val="0088632A"/>
    <w:rsid w:val="0088672B"/>
    <w:rsid w:val="008871E2"/>
    <w:rsid w:val="008872AC"/>
    <w:rsid w:val="0088738D"/>
    <w:rsid w:val="00890950"/>
    <w:rsid w:val="00890E0A"/>
    <w:rsid w:val="00891056"/>
    <w:rsid w:val="00892430"/>
    <w:rsid w:val="008930E9"/>
    <w:rsid w:val="008932DC"/>
    <w:rsid w:val="008973CA"/>
    <w:rsid w:val="00897809"/>
    <w:rsid w:val="00897B30"/>
    <w:rsid w:val="00897D7B"/>
    <w:rsid w:val="008A06AC"/>
    <w:rsid w:val="008A0774"/>
    <w:rsid w:val="008A0D05"/>
    <w:rsid w:val="008A154E"/>
    <w:rsid w:val="008A165F"/>
    <w:rsid w:val="008A1739"/>
    <w:rsid w:val="008A1932"/>
    <w:rsid w:val="008A1C9F"/>
    <w:rsid w:val="008A2165"/>
    <w:rsid w:val="008A2316"/>
    <w:rsid w:val="008A2656"/>
    <w:rsid w:val="008A28D5"/>
    <w:rsid w:val="008A307F"/>
    <w:rsid w:val="008A3B69"/>
    <w:rsid w:val="008A4F04"/>
    <w:rsid w:val="008A4F0B"/>
    <w:rsid w:val="008A591C"/>
    <w:rsid w:val="008A6AB8"/>
    <w:rsid w:val="008A6B00"/>
    <w:rsid w:val="008A73F7"/>
    <w:rsid w:val="008A7E39"/>
    <w:rsid w:val="008B1972"/>
    <w:rsid w:val="008B2AF0"/>
    <w:rsid w:val="008B2E0B"/>
    <w:rsid w:val="008B37AF"/>
    <w:rsid w:val="008B3BC8"/>
    <w:rsid w:val="008B4684"/>
    <w:rsid w:val="008B57A2"/>
    <w:rsid w:val="008B5E99"/>
    <w:rsid w:val="008B607A"/>
    <w:rsid w:val="008B615B"/>
    <w:rsid w:val="008B6702"/>
    <w:rsid w:val="008B7A66"/>
    <w:rsid w:val="008B7F55"/>
    <w:rsid w:val="008C1137"/>
    <w:rsid w:val="008C17F9"/>
    <w:rsid w:val="008C37E9"/>
    <w:rsid w:val="008C3DD2"/>
    <w:rsid w:val="008C4551"/>
    <w:rsid w:val="008C4CFB"/>
    <w:rsid w:val="008C60A0"/>
    <w:rsid w:val="008C62C5"/>
    <w:rsid w:val="008C6BFD"/>
    <w:rsid w:val="008C7925"/>
    <w:rsid w:val="008D00DD"/>
    <w:rsid w:val="008D0840"/>
    <w:rsid w:val="008D0B8E"/>
    <w:rsid w:val="008D1086"/>
    <w:rsid w:val="008D12B9"/>
    <w:rsid w:val="008D1387"/>
    <w:rsid w:val="008D2A2E"/>
    <w:rsid w:val="008D321C"/>
    <w:rsid w:val="008D3F4D"/>
    <w:rsid w:val="008D3FE4"/>
    <w:rsid w:val="008D4C21"/>
    <w:rsid w:val="008D4C2D"/>
    <w:rsid w:val="008D4F78"/>
    <w:rsid w:val="008D590C"/>
    <w:rsid w:val="008D5B7A"/>
    <w:rsid w:val="008D6A64"/>
    <w:rsid w:val="008D73F2"/>
    <w:rsid w:val="008D7605"/>
    <w:rsid w:val="008D76A5"/>
    <w:rsid w:val="008D7969"/>
    <w:rsid w:val="008D7E1A"/>
    <w:rsid w:val="008D7E9D"/>
    <w:rsid w:val="008E052E"/>
    <w:rsid w:val="008E077C"/>
    <w:rsid w:val="008E0A0E"/>
    <w:rsid w:val="008E14BE"/>
    <w:rsid w:val="008E1A34"/>
    <w:rsid w:val="008E2D95"/>
    <w:rsid w:val="008E36AF"/>
    <w:rsid w:val="008E3E88"/>
    <w:rsid w:val="008E57DC"/>
    <w:rsid w:val="008E596D"/>
    <w:rsid w:val="008E6471"/>
    <w:rsid w:val="008E64C8"/>
    <w:rsid w:val="008E6564"/>
    <w:rsid w:val="008E65A8"/>
    <w:rsid w:val="008E65E1"/>
    <w:rsid w:val="008E66D5"/>
    <w:rsid w:val="008E7597"/>
    <w:rsid w:val="008E7A1D"/>
    <w:rsid w:val="008E7EBA"/>
    <w:rsid w:val="008F0137"/>
    <w:rsid w:val="008F0371"/>
    <w:rsid w:val="008F03EA"/>
    <w:rsid w:val="008F090D"/>
    <w:rsid w:val="008F1F07"/>
    <w:rsid w:val="008F288F"/>
    <w:rsid w:val="008F2B5B"/>
    <w:rsid w:val="008F3248"/>
    <w:rsid w:val="008F32B3"/>
    <w:rsid w:val="008F349A"/>
    <w:rsid w:val="008F4A51"/>
    <w:rsid w:val="008F4C32"/>
    <w:rsid w:val="008F5CC3"/>
    <w:rsid w:val="008F5F7B"/>
    <w:rsid w:val="008F6279"/>
    <w:rsid w:val="008F6C1D"/>
    <w:rsid w:val="008F6D0E"/>
    <w:rsid w:val="008F6E01"/>
    <w:rsid w:val="008F701E"/>
    <w:rsid w:val="008F7345"/>
    <w:rsid w:val="008F7DD7"/>
    <w:rsid w:val="008F7EB9"/>
    <w:rsid w:val="009017B0"/>
    <w:rsid w:val="00901E51"/>
    <w:rsid w:val="00901FCA"/>
    <w:rsid w:val="009020AF"/>
    <w:rsid w:val="00902438"/>
    <w:rsid w:val="009025D5"/>
    <w:rsid w:val="00903137"/>
    <w:rsid w:val="00903306"/>
    <w:rsid w:val="00903995"/>
    <w:rsid w:val="00903F95"/>
    <w:rsid w:val="00905B84"/>
    <w:rsid w:val="0090627E"/>
    <w:rsid w:val="00906835"/>
    <w:rsid w:val="009074E7"/>
    <w:rsid w:val="00907734"/>
    <w:rsid w:val="009100DD"/>
    <w:rsid w:val="0091030A"/>
    <w:rsid w:val="00910570"/>
    <w:rsid w:val="00910A30"/>
    <w:rsid w:val="009118A8"/>
    <w:rsid w:val="009126A8"/>
    <w:rsid w:val="009136F1"/>
    <w:rsid w:val="009141E7"/>
    <w:rsid w:val="00914B1F"/>
    <w:rsid w:val="00915F1E"/>
    <w:rsid w:val="00917BA7"/>
    <w:rsid w:val="00917DEA"/>
    <w:rsid w:val="00921A6F"/>
    <w:rsid w:val="0092299F"/>
    <w:rsid w:val="0092424D"/>
    <w:rsid w:val="009242E4"/>
    <w:rsid w:val="00924442"/>
    <w:rsid w:val="00925003"/>
    <w:rsid w:val="009256A7"/>
    <w:rsid w:val="009261EE"/>
    <w:rsid w:val="00926488"/>
    <w:rsid w:val="00926E77"/>
    <w:rsid w:val="0092792E"/>
    <w:rsid w:val="00930324"/>
    <w:rsid w:val="009303EB"/>
    <w:rsid w:val="0093082E"/>
    <w:rsid w:val="009336A7"/>
    <w:rsid w:val="00933995"/>
    <w:rsid w:val="00933FE6"/>
    <w:rsid w:val="0093596A"/>
    <w:rsid w:val="00936239"/>
    <w:rsid w:val="009367FE"/>
    <w:rsid w:val="00936C13"/>
    <w:rsid w:val="00936C7B"/>
    <w:rsid w:val="00936F86"/>
    <w:rsid w:val="0093797A"/>
    <w:rsid w:val="00937A41"/>
    <w:rsid w:val="00937DEC"/>
    <w:rsid w:val="0094033B"/>
    <w:rsid w:val="009409BB"/>
    <w:rsid w:val="00940A18"/>
    <w:rsid w:val="00940DC9"/>
    <w:rsid w:val="0094175F"/>
    <w:rsid w:val="00941BC6"/>
    <w:rsid w:val="0094210C"/>
    <w:rsid w:val="0094227A"/>
    <w:rsid w:val="00942651"/>
    <w:rsid w:val="00942CB1"/>
    <w:rsid w:val="00942E02"/>
    <w:rsid w:val="00943F17"/>
    <w:rsid w:val="00944FF0"/>
    <w:rsid w:val="009455DC"/>
    <w:rsid w:val="009459F8"/>
    <w:rsid w:val="00946318"/>
    <w:rsid w:val="00946835"/>
    <w:rsid w:val="00946F13"/>
    <w:rsid w:val="00947245"/>
    <w:rsid w:val="00947C71"/>
    <w:rsid w:val="00947CAE"/>
    <w:rsid w:val="00950453"/>
    <w:rsid w:val="009510D6"/>
    <w:rsid w:val="0095142F"/>
    <w:rsid w:val="00951DAC"/>
    <w:rsid w:val="00951EB8"/>
    <w:rsid w:val="00953A1C"/>
    <w:rsid w:val="00953EA7"/>
    <w:rsid w:val="00953F90"/>
    <w:rsid w:val="009542AD"/>
    <w:rsid w:val="009549E1"/>
    <w:rsid w:val="009556CF"/>
    <w:rsid w:val="009559B6"/>
    <w:rsid w:val="009565D8"/>
    <w:rsid w:val="00956C14"/>
    <w:rsid w:val="00956DBD"/>
    <w:rsid w:val="00957299"/>
    <w:rsid w:val="0095791C"/>
    <w:rsid w:val="0096085F"/>
    <w:rsid w:val="009616FB"/>
    <w:rsid w:val="009617CC"/>
    <w:rsid w:val="00962250"/>
    <w:rsid w:val="009625DF"/>
    <w:rsid w:val="009626BB"/>
    <w:rsid w:val="00963189"/>
    <w:rsid w:val="0096328C"/>
    <w:rsid w:val="00964406"/>
    <w:rsid w:val="0096508B"/>
    <w:rsid w:val="00965E0D"/>
    <w:rsid w:val="00966104"/>
    <w:rsid w:val="00966A32"/>
    <w:rsid w:val="0096733A"/>
    <w:rsid w:val="00967808"/>
    <w:rsid w:val="00967B68"/>
    <w:rsid w:val="00967DCE"/>
    <w:rsid w:val="0097068D"/>
    <w:rsid w:val="00971794"/>
    <w:rsid w:val="009719D4"/>
    <w:rsid w:val="009719FF"/>
    <w:rsid w:val="00971C4F"/>
    <w:rsid w:val="00971C9B"/>
    <w:rsid w:val="0097216C"/>
    <w:rsid w:val="00972337"/>
    <w:rsid w:val="0097349D"/>
    <w:rsid w:val="00974788"/>
    <w:rsid w:val="009749A7"/>
    <w:rsid w:val="00974B31"/>
    <w:rsid w:val="00975D0E"/>
    <w:rsid w:val="00976610"/>
    <w:rsid w:val="00977783"/>
    <w:rsid w:val="00977ABC"/>
    <w:rsid w:val="00977D45"/>
    <w:rsid w:val="0098023E"/>
    <w:rsid w:val="00980346"/>
    <w:rsid w:val="00980795"/>
    <w:rsid w:val="00980DC3"/>
    <w:rsid w:val="00981026"/>
    <w:rsid w:val="00981085"/>
    <w:rsid w:val="00981D7A"/>
    <w:rsid w:val="00982EDD"/>
    <w:rsid w:val="00983398"/>
    <w:rsid w:val="00984463"/>
    <w:rsid w:val="00984A4A"/>
    <w:rsid w:val="00984C8A"/>
    <w:rsid w:val="0098589F"/>
    <w:rsid w:val="009872E7"/>
    <w:rsid w:val="00987393"/>
    <w:rsid w:val="00987FD0"/>
    <w:rsid w:val="00991177"/>
    <w:rsid w:val="009915A6"/>
    <w:rsid w:val="00991FF6"/>
    <w:rsid w:val="009923CE"/>
    <w:rsid w:val="00993BD2"/>
    <w:rsid w:val="00993C65"/>
    <w:rsid w:val="00993D2F"/>
    <w:rsid w:val="009945FF"/>
    <w:rsid w:val="009948BB"/>
    <w:rsid w:val="00994C05"/>
    <w:rsid w:val="009957B2"/>
    <w:rsid w:val="00995A33"/>
    <w:rsid w:val="009962FB"/>
    <w:rsid w:val="00997D24"/>
    <w:rsid w:val="00997FA7"/>
    <w:rsid w:val="009A16B1"/>
    <w:rsid w:val="009A2464"/>
    <w:rsid w:val="009A2653"/>
    <w:rsid w:val="009A2917"/>
    <w:rsid w:val="009A297B"/>
    <w:rsid w:val="009A37ED"/>
    <w:rsid w:val="009A4236"/>
    <w:rsid w:val="009A4768"/>
    <w:rsid w:val="009A5F10"/>
    <w:rsid w:val="009A61FC"/>
    <w:rsid w:val="009A644A"/>
    <w:rsid w:val="009A6F16"/>
    <w:rsid w:val="009B0291"/>
    <w:rsid w:val="009B0639"/>
    <w:rsid w:val="009B13FC"/>
    <w:rsid w:val="009B1823"/>
    <w:rsid w:val="009B1CC1"/>
    <w:rsid w:val="009B2609"/>
    <w:rsid w:val="009B299B"/>
    <w:rsid w:val="009B2F89"/>
    <w:rsid w:val="009B358A"/>
    <w:rsid w:val="009B37E8"/>
    <w:rsid w:val="009B391F"/>
    <w:rsid w:val="009B39BE"/>
    <w:rsid w:val="009B3AC2"/>
    <w:rsid w:val="009B3DF9"/>
    <w:rsid w:val="009B45BA"/>
    <w:rsid w:val="009B5349"/>
    <w:rsid w:val="009B53CE"/>
    <w:rsid w:val="009B5724"/>
    <w:rsid w:val="009B5906"/>
    <w:rsid w:val="009B5B54"/>
    <w:rsid w:val="009B7D2D"/>
    <w:rsid w:val="009C04A5"/>
    <w:rsid w:val="009C0745"/>
    <w:rsid w:val="009C0925"/>
    <w:rsid w:val="009C09CA"/>
    <w:rsid w:val="009C0A21"/>
    <w:rsid w:val="009C0EF7"/>
    <w:rsid w:val="009C1006"/>
    <w:rsid w:val="009C1927"/>
    <w:rsid w:val="009C192E"/>
    <w:rsid w:val="009C1A9E"/>
    <w:rsid w:val="009C1FC9"/>
    <w:rsid w:val="009C2546"/>
    <w:rsid w:val="009C2754"/>
    <w:rsid w:val="009C2D55"/>
    <w:rsid w:val="009C31C2"/>
    <w:rsid w:val="009C36AC"/>
    <w:rsid w:val="009C476C"/>
    <w:rsid w:val="009C4A0E"/>
    <w:rsid w:val="009C4A55"/>
    <w:rsid w:val="009C4DC3"/>
    <w:rsid w:val="009C50AA"/>
    <w:rsid w:val="009C5B1C"/>
    <w:rsid w:val="009C627F"/>
    <w:rsid w:val="009C738A"/>
    <w:rsid w:val="009C78F8"/>
    <w:rsid w:val="009C7A59"/>
    <w:rsid w:val="009D0093"/>
    <w:rsid w:val="009D1EB0"/>
    <w:rsid w:val="009D2168"/>
    <w:rsid w:val="009D270E"/>
    <w:rsid w:val="009D328E"/>
    <w:rsid w:val="009D4737"/>
    <w:rsid w:val="009D4AB2"/>
    <w:rsid w:val="009D514D"/>
    <w:rsid w:val="009D5735"/>
    <w:rsid w:val="009D58D1"/>
    <w:rsid w:val="009D60CB"/>
    <w:rsid w:val="009D7C3C"/>
    <w:rsid w:val="009E11BF"/>
    <w:rsid w:val="009E159F"/>
    <w:rsid w:val="009E2843"/>
    <w:rsid w:val="009E31EB"/>
    <w:rsid w:val="009E3373"/>
    <w:rsid w:val="009E3835"/>
    <w:rsid w:val="009E3AA0"/>
    <w:rsid w:val="009E3C5B"/>
    <w:rsid w:val="009E491E"/>
    <w:rsid w:val="009E50D7"/>
    <w:rsid w:val="009E64E3"/>
    <w:rsid w:val="009E67A6"/>
    <w:rsid w:val="009E71E4"/>
    <w:rsid w:val="009E71F4"/>
    <w:rsid w:val="009E7C68"/>
    <w:rsid w:val="009F12EB"/>
    <w:rsid w:val="009F1E51"/>
    <w:rsid w:val="009F1FA0"/>
    <w:rsid w:val="009F23E2"/>
    <w:rsid w:val="009F3024"/>
    <w:rsid w:val="009F3804"/>
    <w:rsid w:val="009F38D9"/>
    <w:rsid w:val="009F4475"/>
    <w:rsid w:val="009F4486"/>
    <w:rsid w:val="009F5043"/>
    <w:rsid w:val="009F6D2C"/>
    <w:rsid w:val="009F72C8"/>
    <w:rsid w:val="009F7B5B"/>
    <w:rsid w:val="00A001D1"/>
    <w:rsid w:val="00A00698"/>
    <w:rsid w:val="00A00966"/>
    <w:rsid w:val="00A017F9"/>
    <w:rsid w:val="00A0182C"/>
    <w:rsid w:val="00A01886"/>
    <w:rsid w:val="00A0320F"/>
    <w:rsid w:val="00A03F89"/>
    <w:rsid w:val="00A04649"/>
    <w:rsid w:val="00A04884"/>
    <w:rsid w:val="00A05A70"/>
    <w:rsid w:val="00A06581"/>
    <w:rsid w:val="00A070A7"/>
    <w:rsid w:val="00A10C44"/>
    <w:rsid w:val="00A113A7"/>
    <w:rsid w:val="00A118A0"/>
    <w:rsid w:val="00A1236B"/>
    <w:rsid w:val="00A123EA"/>
    <w:rsid w:val="00A129CC"/>
    <w:rsid w:val="00A12C16"/>
    <w:rsid w:val="00A13751"/>
    <w:rsid w:val="00A13A59"/>
    <w:rsid w:val="00A13B7C"/>
    <w:rsid w:val="00A14058"/>
    <w:rsid w:val="00A141F1"/>
    <w:rsid w:val="00A14483"/>
    <w:rsid w:val="00A144A2"/>
    <w:rsid w:val="00A14640"/>
    <w:rsid w:val="00A1464E"/>
    <w:rsid w:val="00A149BE"/>
    <w:rsid w:val="00A14FC6"/>
    <w:rsid w:val="00A167F5"/>
    <w:rsid w:val="00A16CB7"/>
    <w:rsid w:val="00A172E1"/>
    <w:rsid w:val="00A17705"/>
    <w:rsid w:val="00A1778E"/>
    <w:rsid w:val="00A17D4F"/>
    <w:rsid w:val="00A209E7"/>
    <w:rsid w:val="00A21029"/>
    <w:rsid w:val="00A223C4"/>
    <w:rsid w:val="00A22527"/>
    <w:rsid w:val="00A22A00"/>
    <w:rsid w:val="00A22E09"/>
    <w:rsid w:val="00A230FF"/>
    <w:rsid w:val="00A2313C"/>
    <w:rsid w:val="00A232CF"/>
    <w:rsid w:val="00A236A1"/>
    <w:rsid w:val="00A2433B"/>
    <w:rsid w:val="00A24593"/>
    <w:rsid w:val="00A251EA"/>
    <w:rsid w:val="00A25394"/>
    <w:rsid w:val="00A262E7"/>
    <w:rsid w:val="00A26742"/>
    <w:rsid w:val="00A267F5"/>
    <w:rsid w:val="00A2685C"/>
    <w:rsid w:val="00A271E2"/>
    <w:rsid w:val="00A27F39"/>
    <w:rsid w:val="00A3002B"/>
    <w:rsid w:val="00A30DA5"/>
    <w:rsid w:val="00A30DDF"/>
    <w:rsid w:val="00A31021"/>
    <w:rsid w:val="00A31389"/>
    <w:rsid w:val="00A31A87"/>
    <w:rsid w:val="00A321B3"/>
    <w:rsid w:val="00A321EC"/>
    <w:rsid w:val="00A322DA"/>
    <w:rsid w:val="00A328D3"/>
    <w:rsid w:val="00A329BA"/>
    <w:rsid w:val="00A32E10"/>
    <w:rsid w:val="00A33113"/>
    <w:rsid w:val="00A3329C"/>
    <w:rsid w:val="00A34413"/>
    <w:rsid w:val="00A34B38"/>
    <w:rsid w:val="00A34B49"/>
    <w:rsid w:val="00A35B48"/>
    <w:rsid w:val="00A36077"/>
    <w:rsid w:val="00A3681D"/>
    <w:rsid w:val="00A3688B"/>
    <w:rsid w:val="00A374B6"/>
    <w:rsid w:val="00A37562"/>
    <w:rsid w:val="00A377D6"/>
    <w:rsid w:val="00A3797E"/>
    <w:rsid w:val="00A37DBB"/>
    <w:rsid w:val="00A37E0A"/>
    <w:rsid w:val="00A40031"/>
    <w:rsid w:val="00A40A56"/>
    <w:rsid w:val="00A40B59"/>
    <w:rsid w:val="00A41B4A"/>
    <w:rsid w:val="00A41B9C"/>
    <w:rsid w:val="00A41F8F"/>
    <w:rsid w:val="00A43244"/>
    <w:rsid w:val="00A4359F"/>
    <w:rsid w:val="00A441A8"/>
    <w:rsid w:val="00A45064"/>
    <w:rsid w:val="00A45125"/>
    <w:rsid w:val="00A4567B"/>
    <w:rsid w:val="00A45CA2"/>
    <w:rsid w:val="00A473F2"/>
    <w:rsid w:val="00A47481"/>
    <w:rsid w:val="00A47614"/>
    <w:rsid w:val="00A47B0C"/>
    <w:rsid w:val="00A518A2"/>
    <w:rsid w:val="00A51C11"/>
    <w:rsid w:val="00A52627"/>
    <w:rsid w:val="00A527AC"/>
    <w:rsid w:val="00A529ED"/>
    <w:rsid w:val="00A55D06"/>
    <w:rsid w:val="00A566AA"/>
    <w:rsid w:val="00A56BAD"/>
    <w:rsid w:val="00A56E59"/>
    <w:rsid w:val="00A57CDF"/>
    <w:rsid w:val="00A609FB"/>
    <w:rsid w:val="00A616D7"/>
    <w:rsid w:val="00A61790"/>
    <w:rsid w:val="00A61CEE"/>
    <w:rsid w:val="00A622C4"/>
    <w:rsid w:val="00A630B5"/>
    <w:rsid w:val="00A63337"/>
    <w:rsid w:val="00A6344E"/>
    <w:rsid w:val="00A64C82"/>
    <w:rsid w:val="00A65831"/>
    <w:rsid w:val="00A65F99"/>
    <w:rsid w:val="00A65FF1"/>
    <w:rsid w:val="00A66834"/>
    <w:rsid w:val="00A66CB5"/>
    <w:rsid w:val="00A6728E"/>
    <w:rsid w:val="00A67440"/>
    <w:rsid w:val="00A67BD9"/>
    <w:rsid w:val="00A702F0"/>
    <w:rsid w:val="00A70740"/>
    <w:rsid w:val="00A7084C"/>
    <w:rsid w:val="00A71999"/>
    <w:rsid w:val="00A72487"/>
    <w:rsid w:val="00A7264F"/>
    <w:rsid w:val="00A72EF7"/>
    <w:rsid w:val="00A730BA"/>
    <w:rsid w:val="00A73285"/>
    <w:rsid w:val="00A73F6B"/>
    <w:rsid w:val="00A743A0"/>
    <w:rsid w:val="00A74C8B"/>
    <w:rsid w:val="00A74F15"/>
    <w:rsid w:val="00A751EE"/>
    <w:rsid w:val="00A7522B"/>
    <w:rsid w:val="00A75354"/>
    <w:rsid w:val="00A7567E"/>
    <w:rsid w:val="00A76049"/>
    <w:rsid w:val="00A76EFC"/>
    <w:rsid w:val="00A807B7"/>
    <w:rsid w:val="00A8249D"/>
    <w:rsid w:val="00A832BF"/>
    <w:rsid w:val="00A83EE1"/>
    <w:rsid w:val="00A843A8"/>
    <w:rsid w:val="00A8457C"/>
    <w:rsid w:val="00A846CB"/>
    <w:rsid w:val="00A85C6F"/>
    <w:rsid w:val="00A86336"/>
    <w:rsid w:val="00A8739E"/>
    <w:rsid w:val="00A877C8"/>
    <w:rsid w:val="00A87B8E"/>
    <w:rsid w:val="00A87D7A"/>
    <w:rsid w:val="00A910A0"/>
    <w:rsid w:val="00A9156F"/>
    <w:rsid w:val="00A9194C"/>
    <w:rsid w:val="00A91EA2"/>
    <w:rsid w:val="00A92483"/>
    <w:rsid w:val="00A93340"/>
    <w:rsid w:val="00A93975"/>
    <w:rsid w:val="00A93BDB"/>
    <w:rsid w:val="00A93F71"/>
    <w:rsid w:val="00A94BF6"/>
    <w:rsid w:val="00A94CB5"/>
    <w:rsid w:val="00A94D51"/>
    <w:rsid w:val="00A95332"/>
    <w:rsid w:val="00A95379"/>
    <w:rsid w:val="00A956D0"/>
    <w:rsid w:val="00A95EF4"/>
    <w:rsid w:val="00A9629D"/>
    <w:rsid w:val="00A9636C"/>
    <w:rsid w:val="00A97BE7"/>
    <w:rsid w:val="00A97E1E"/>
    <w:rsid w:val="00AA1806"/>
    <w:rsid w:val="00AA1B69"/>
    <w:rsid w:val="00AA1FEA"/>
    <w:rsid w:val="00AA2262"/>
    <w:rsid w:val="00AA2DFC"/>
    <w:rsid w:val="00AA3406"/>
    <w:rsid w:val="00AA366C"/>
    <w:rsid w:val="00AA37B4"/>
    <w:rsid w:val="00AA3A6B"/>
    <w:rsid w:val="00AA40FF"/>
    <w:rsid w:val="00AA5F56"/>
    <w:rsid w:val="00AA5FB3"/>
    <w:rsid w:val="00AA680F"/>
    <w:rsid w:val="00AA7049"/>
    <w:rsid w:val="00AA71F5"/>
    <w:rsid w:val="00AA7990"/>
    <w:rsid w:val="00AA7F31"/>
    <w:rsid w:val="00AB0D87"/>
    <w:rsid w:val="00AB0F92"/>
    <w:rsid w:val="00AB17AA"/>
    <w:rsid w:val="00AB32E4"/>
    <w:rsid w:val="00AB336F"/>
    <w:rsid w:val="00AB361C"/>
    <w:rsid w:val="00AB4194"/>
    <w:rsid w:val="00AB4A6D"/>
    <w:rsid w:val="00AB4CC5"/>
    <w:rsid w:val="00AB5819"/>
    <w:rsid w:val="00AB5BFF"/>
    <w:rsid w:val="00AB6953"/>
    <w:rsid w:val="00AB7A64"/>
    <w:rsid w:val="00AB7E19"/>
    <w:rsid w:val="00AC00A2"/>
    <w:rsid w:val="00AC0B87"/>
    <w:rsid w:val="00AC0CA1"/>
    <w:rsid w:val="00AC0E7E"/>
    <w:rsid w:val="00AC10F5"/>
    <w:rsid w:val="00AC11D2"/>
    <w:rsid w:val="00AC13E3"/>
    <w:rsid w:val="00AC32FA"/>
    <w:rsid w:val="00AC35C7"/>
    <w:rsid w:val="00AC3BA7"/>
    <w:rsid w:val="00AC4183"/>
    <w:rsid w:val="00AC4C41"/>
    <w:rsid w:val="00AC511C"/>
    <w:rsid w:val="00AC56A8"/>
    <w:rsid w:val="00AC5C88"/>
    <w:rsid w:val="00AC5D03"/>
    <w:rsid w:val="00AC5EAC"/>
    <w:rsid w:val="00AC6101"/>
    <w:rsid w:val="00AC69AB"/>
    <w:rsid w:val="00AC6C23"/>
    <w:rsid w:val="00AC745F"/>
    <w:rsid w:val="00AC7FA7"/>
    <w:rsid w:val="00AD00B5"/>
    <w:rsid w:val="00AD0E08"/>
    <w:rsid w:val="00AD1CA9"/>
    <w:rsid w:val="00AD2335"/>
    <w:rsid w:val="00AD290E"/>
    <w:rsid w:val="00AD2E53"/>
    <w:rsid w:val="00AD369E"/>
    <w:rsid w:val="00AD370B"/>
    <w:rsid w:val="00AD4453"/>
    <w:rsid w:val="00AD4D72"/>
    <w:rsid w:val="00AD5661"/>
    <w:rsid w:val="00AD629E"/>
    <w:rsid w:val="00AD6A77"/>
    <w:rsid w:val="00AD6F33"/>
    <w:rsid w:val="00AD72B2"/>
    <w:rsid w:val="00AD739B"/>
    <w:rsid w:val="00AD77DF"/>
    <w:rsid w:val="00AD7C2B"/>
    <w:rsid w:val="00AD7F66"/>
    <w:rsid w:val="00AE0A2D"/>
    <w:rsid w:val="00AE13CC"/>
    <w:rsid w:val="00AE1DD5"/>
    <w:rsid w:val="00AE1E3F"/>
    <w:rsid w:val="00AE2013"/>
    <w:rsid w:val="00AE20F3"/>
    <w:rsid w:val="00AE254A"/>
    <w:rsid w:val="00AE2659"/>
    <w:rsid w:val="00AE2DB3"/>
    <w:rsid w:val="00AE302F"/>
    <w:rsid w:val="00AE3128"/>
    <w:rsid w:val="00AE34BC"/>
    <w:rsid w:val="00AE3831"/>
    <w:rsid w:val="00AE4CED"/>
    <w:rsid w:val="00AE5932"/>
    <w:rsid w:val="00AE635E"/>
    <w:rsid w:val="00AE68D7"/>
    <w:rsid w:val="00AE7B8A"/>
    <w:rsid w:val="00AE7BDA"/>
    <w:rsid w:val="00AF0AFC"/>
    <w:rsid w:val="00AF0CFC"/>
    <w:rsid w:val="00AF1496"/>
    <w:rsid w:val="00AF1694"/>
    <w:rsid w:val="00AF1879"/>
    <w:rsid w:val="00AF1DBB"/>
    <w:rsid w:val="00AF2707"/>
    <w:rsid w:val="00AF275B"/>
    <w:rsid w:val="00AF2DCA"/>
    <w:rsid w:val="00AF325C"/>
    <w:rsid w:val="00AF380E"/>
    <w:rsid w:val="00AF3B1C"/>
    <w:rsid w:val="00AF4760"/>
    <w:rsid w:val="00AF562A"/>
    <w:rsid w:val="00AF5C5F"/>
    <w:rsid w:val="00AF5F48"/>
    <w:rsid w:val="00AF5FAF"/>
    <w:rsid w:val="00AF6D30"/>
    <w:rsid w:val="00AF7B58"/>
    <w:rsid w:val="00AF7EB3"/>
    <w:rsid w:val="00AF7EF2"/>
    <w:rsid w:val="00B0090A"/>
    <w:rsid w:val="00B00A9C"/>
    <w:rsid w:val="00B00CFC"/>
    <w:rsid w:val="00B0196B"/>
    <w:rsid w:val="00B01B67"/>
    <w:rsid w:val="00B025B3"/>
    <w:rsid w:val="00B03BF9"/>
    <w:rsid w:val="00B04C68"/>
    <w:rsid w:val="00B04EB7"/>
    <w:rsid w:val="00B05C23"/>
    <w:rsid w:val="00B06BFD"/>
    <w:rsid w:val="00B06CB1"/>
    <w:rsid w:val="00B07189"/>
    <w:rsid w:val="00B076F6"/>
    <w:rsid w:val="00B10325"/>
    <w:rsid w:val="00B10450"/>
    <w:rsid w:val="00B10504"/>
    <w:rsid w:val="00B1079A"/>
    <w:rsid w:val="00B10D0A"/>
    <w:rsid w:val="00B10D13"/>
    <w:rsid w:val="00B116FF"/>
    <w:rsid w:val="00B11C81"/>
    <w:rsid w:val="00B11CC7"/>
    <w:rsid w:val="00B12325"/>
    <w:rsid w:val="00B12987"/>
    <w:rsid w:val="00B12C17"/>
    <w:rsid w:val="00B12EE6"/>
    <w:rsid w:val="00B13799"/>
    <w:rsid w:val="00B13D69"/>
    <w:rsid w:val="00B1522E"/>
    <w:rsid w:val="00B1562A"/>
    <w:rsid w:val="00B15DDA"/>
    <w:rsid w:val="00B1672F"/>
    <w:rsid w:val="00B16849"/>
    <w:rsid w:val="00B16926"/>
    <w:rsid w:val="00B176DF"/>
    <w:rsid w:val="00B178CA"/>
    <w:rsid w:val="00B17F16"/>
    <w:rsid w:val="00B20221"/>
    <w:rsid w:val="00B2083E"/>
    <w:rsid w:val="00B20F1D"/>
    <w:rsid w:val="00B227F0"/>
    <w:rsid w:val="00B22C29"/>
    <w:rsid w:val="00B232BD"/>
    <w:rsid w:val="00B23A0B"/>
    <w:rsid w:val="00B23AB6"/>
    <w:rsid w:val="00B24703"/>
    <w:rsid w:val="00B24AA5"/>
    <w:rsid w:val="00B24CA4"/>
    <w:rsid w:val="00B24F7A"/>
    <w:rsid w:val="00B25A7F"/>
    <w:rsid w:val="00B26614"/>
    <w:rsid w:val="00B27118"/>
    <w:rsid w:val="00B27509"/>
    <w:rsid w:val="00B27BAE"/>
    <w:rsid w:val="00B27DE3"/>
    <w:rsid w:val="00B30B31"/>
    <w:rsid w:val="00B30BA6"/>
    <w:rsid w:val="00B30E75"/>
    <w:rsid w:val="00B326B5"/>
    <w:rsid w:val="00B3273A"/>
    <w:rsid w:val="00B329B7"/>
    <w:rsid w:val="00B32DA3"/>
    <w:rsid w:val="00B32DB8"/>
    <w:rsid w:val="00B3345A"/>
    <w:rsid w:val="00B339E4"/>
    <w:rsid w:val="00B33ADB"/>
    <w:rsid w:val="00B350DD"/>
    <w:rsid w:val="00B35322"/>
    <w:rsid w:val="00B355FA"/>
    <w:rsid w:val="00B35937"/>
    <w:rsid w:val="00B3687B"/>
    <w:rsid w:val="00B36E8F"/>
    <w:rsid w:val="00B3736B"/>
    <w:rsid w:val="00B375FA"/>
    <w:rsid w:val="00B37FDB"/>
    <w:rsid w:val="00B40A51"/>
    <w:rsid w:val="00B40B94"/>
    <w:rsid w:val="00B418E4"/>
    <w:rsid w:val="00B42B5E"/>
    <w:rsid w:val="00B43200"/>
    <w:rsid w:val="00B4405B"/>
    <w:rsid w:val="00B441C6"/>
    <w:rsid w:val="00B44B56"/>
    <w:rsid w:val="00B451CC"/>
    <w:rsid w:val="00B45F25"/>
    <w:rsid w:val="00B468AC"/>
    <w:rsid w:val="00B46DB5"/>
    <w:rsid w:val="00B46ED8"/>
    <w:rsid w:val="00B4753B"/>
    <w:rsid w:val="00B47768"/>
    <w:rsid w:val="00B500A4"/>
    <w:rsid w:val="00B50375"/>
    <w:rsid w:val="00B50BD1"/>
    <w:rsid w:val="00B51095"/>
    <w:rsid w:val="00B520A6"/>
    <w:rsid w:val="00B524CE"/>
    <w:rsid w:val="00B526AF"/>
    <w:rsid w:val="00B52FC0"/>
    <w:rsid w:val="00B53055"/>
    <w:rsid w:val="00B538AA"/>
    <w:rsid w:val="00B53C9E"/>
    <w:rsid w:val="00B53DCC"/>
    <w:rsid w:val="00B53F3F"/>
    <w:rsid w:val="00B5402C"/>
    <w:rsid w:val="00B553CA"/>
    <w:rsid w:val="00B55B64"/>
    <w:rsid w:val="00B563C4"/>
    <w:rsid w:val="00B5676D"/>
    <w:rsid w:val="00B56D2A"/>
    <w:rsid w:val="00B608D9"/>
    <w:rsid w:val="00B60CCA"/>
    <w:rsid w:val="00B61A5E"/>
    <w:rsid w:val="00B6235F"/>
    <w:rsid w:val="00B62367"/>
    <w:rsid w:val="00B6255E"/>
    <w:rsid w:val="00B62586"/>
    <w:rsid w:val="00B626BD"/>
    <w:rsid w:val="00B631E5"/>
    <w:rsid w:val="00B635F8"/>
    <w:rsid w:val="00B639F0"/>
    <w:rsid w:val="00B6422C"/>
    <w:rsid w:val="00B64987"/>
    <w:rsid w:val="00B65173"/>
    <w:rsid w:val="00B65762"/>
    <w:rsid w:val="00B659D7"/>
    <w:rsid w:val="00B66638"/>
    <w:rsid w:val="00B6715D"/>
    <w:rsid w:val="00B6718E"/>
    <w:rsid w:val="00B67395"/>
    <w:rsid w:val="00B70056"/>
    <w:rsid w:val="00B703A5"/>
    <w:rsid w:val="00B71869"/>
    <w:rsid w:val="00B72EA9"/>
    <w:rsid w:val="00B736B2"/>
    <w:rsid w:val="00B750A6"/>
    <w:rsid w:val="00B75A3C"/>
    <w:rsid w:val="00B75B70"/>
    <w:rsid w:val="00B76739"/>
    <w:rsid w:val="00B77499"/>
    <w:rsid w:val="00B77667"/>
    <w:rsid w:val="00B77A20"/>
    <w:rsid w:val="00B80981"/>
    <w:rsid w:val="00B81101"/>
    <w:rsid w:val="00B8178D"/>
    <w:rsid w:val="00B82A44"/>
    <w:rsid w:val="00B82A62"/>
    <w:rsid w:val="00B82A79"/>
    <w:rsid w:val="00B82B2E"/>
    <w:rsid w:val="00B82FAC"/>
    <w:rsid w:val="00B83A67"/>
    <w:rsid w:val="00B83AF9"/>
    <w:rsid w:val="00B84329"/>
    <w:rsid w:val="00B8442F"/>
    <w:rsid w:val="00B84941"/>
    <w:rsid w:val="00B8630C"/>
    <w:rsid w:val="00B900BF"/>
    <w:rsid w:val="00B90927"/>
    <w:rsid w:val="00B9214C"/>
    <w:rsid w:val="00B9276E"/>
    <w:rsid w:val="00B92C35"/>
    <w:rsid w:val="00B934E5"/>
    <w:rsid w:val="00B93CDF"/>
    <w:rsid w:val="00B93E02"/>
    <w:rsid w:val="00B94268"/>
    <w:rsid w:val="00B947C6"/>
    <w:rsid w:val="00B948D4"/>
    <w:rsid w:val="00B9507C"/>
    <w:rsid w:val="00B95D12"/>
    <w:rsid w:val="00B9623B"/>
    <w:rsid w:val="00B963E6"/>
    <w:rsid w:val="00B96E32"/>
    <w:rsid w:val="00B96EA5"/>
    <w:rsid w:val="00B9799B"/>
    <w:rsid w:val="00BA064C"/>
    <w:rsid w:val="00BA172B"/>
    <w:rsid w:val="00BA1DC0"/>
    <w:rsid w:val="00BA1E53"/>
    <w:rsid w:val="00BA228D"/>
    <w:rsid w:val="00BA2E40"/>
    <w:rsid w:val="00BA319D"/>
    <w:rsid w:val="00BA35CF"/>
    <w:rsid w:val="00BA3AF6"/>
    <w:rsid w:val="00BA518B"/>
    <w:rsid w:val="00BA5ACA"/>
    <w:rsid w:val="00BA6739"/>
    <w:rsid w:val="00BA6C8A"/>
    <w:rsid w:val="00BA6D9C"/>
    <w:rsid w:val="00BA7084"/>
    <w:rsid w:val="00BA7086"/>
    <w:rsid w:val="00BA7862"/>
    <w:rsid w:val="00BB0078"/>
    <w:rsid w:val="00BB00D4"/>
    <w:rsid w:val="00BB06D3"/>
    <w:rsid w:val="00BB0939"/>
    <w:rsid w:val="00BB0D04"/>
    <w:rsid w:val="00BB0F73"/>
    <w:rsid w:val="00BB13AD"/>
    <w:rsid w:val="00BB1C62"/>
    <w:rsid w:val="00BB292C"/>
    <w:rsid w:val="00BB2C01"/>
    <w:rsid w:val="00BB313D"/>
    <w:rsid w:val="00BB337E"/>
    <w:rsid w:val="00BB35B5"/>
    <w:rsid w:val="00BB5B67"/>
    <w:rsid w:val="00BB5F29"/>
    <w:rsid w:val="00BB64DE"/>
    <w:rsid w:val="00BB6774"/>
    <w:rsid w:val="00BB74D0"/>
    <w:rsid w:val="00BB78BE"/>
    <w:rsid w:val="00BB7AD9"/>
    <w:rsid w:val="00BB7E14"/>
    <w:rsid w:val="00BB7EF5"/>
    <w:rsid w:val="00BC0981"/>
    <w:rsid w:val="00BC09D5"/>
    <w:rsid w:val="00BC2134"/>
    <w:rsid w:val="00BC248E"/>
    <w:rsid w:val="00BC279D"/>
    <w:rsid w:val="00BC28CD"/>
    <w:rsid w:val="00BC38E2"/>
    <w:rsid w:val="00BC4B6E"/>
    <w:rsid w:val="00BC5653"/>
    <w:rsid w:val="00BC56AB"/>
    <w:rsid w:val="00BC5EEF"/>
    <w:rsid w:val="00BC6A4A"/>
    <w:rsid w:val="00BC6A9A"/>
    <w:rsid w:val="00BC6B76"/>
    <w:rsid w:val="00BC7111"/>
    <w:rsid w:val="00BC7439"/>
    <w:rsid w:val="00BC77DF"/>
    <w:rsid w:val="00BC7937"/>
    <w:rsid w:val="00BC7EF1"/>
    <w:rsid w:val="00BD00AB"/>
    <w:rsid w:val="00BD04E7"/>
    <w:rsid w:val="00BD08D4"/>
    <w:rsid w:val="00BD0932"/>
    <w:rsid w:val="00BD0942"/>
    <w:rsid w:val="00BD1388"/>
    <w:rsid w:val="00BD1B42"/>
    <w:rsid w:val="00BD1B70"/>
    <w:rsid w:val="00BD200F"/>
    <w:rsid w:val="00BD2191"/>
    <w:rsid w:val="00BD2EB7"/>
    <w:rsid w:val="00BD3B6B"/>
    <w:rsid w:val="00BD3C86"/>
    <w:rsid w:val="00BD439F"/>
    <w:rsid w:val="00BD4A71"/>
    <w:rsid w:val="00BD5A0C"/>
    <w:rsid w:val="00BD5CB2"/>
    <w:rsid w:val="00BD6175"/>
    <w:rsid w:val="00BD61D1"/>
    <w:rsid w:val="00BD6479"/>
    <w:rsid w:val="00BD6E5A"/>
    <w:rsid w:val="00BD6F6F"/>
    <w:rsid w:val="00BE055C"/>
    <w:rsid w:val="00BE156A"/>
    <w:rsid w:val="00BE197D"/>
    <w:rsid w:val="00BE29BB"/>
    <w:rsid w:val="00BE3F38"/>
    <w:rsid w:val="00BE42B5"/>
    <w:rsid w:val="00BE49AA"/>
    <w:rsid w:val="00BE6158"/>
    <w:rsid w:val="00BE6245"/>
    <w:rsid w:val="00BE6319"/>
    <w:rsid w:val="00BE6577"/>
    <w:rsid w:val="00BE6873"/>
    <w:rsid w:val="00BE694F"/>
    <w:rsid w:val="00BE73B9"/>
    <w:rsid w:val="00BE7782"/>
    <w:rsid w:val="00BE77A6"/>
    <w:rsid w:val="00BE7905"/>
    <w:rsid w:val="00BE7E6C"/>
    <w:rsid w:val="00BF0135"/>
    <w:rsid w:val="00BF05F8"/>
    <w:rsid w:val="00BF0D6D"/>
    <w:rsid w:val="00BF0E53"/>
    <w:rsid w:val="00BF121F"/>
    <w:rsid w:val="00BF1D2E"/>
    <w:rsid w:val="00BF2240"/>
    <w:rsid w:val="00BF241E"/>
    <w:rsid w:val="00BF2D72"/>
    <w:rsid w:val="00BF31E1"/>
    <w:rsid w:val="00BF3993"/>
    <w:rsid w:val="00BF454D"/>
    <w:rsid w:val="00BF497D"/>
    <w:rsid w:val="00BF4A5A"/>
    <w:rsid w:val="00BF4ECE"/>
    <w:rsid w:val="00BF54E2"/>
    <w:rsid w:val="00BF5586"/>
    <w:rsid w:val="00BF575B"/>
    <w:rsid w:val="00BF5A91"/>
    <w:rsid w:val="00BF6F22"/>
    <w:rsid w:val="00BF76CA"/>
    <w:rsid w:val="00BF7985"/>
    <w:rsid w:val="00BF7E48"/>
    <w:rsid w:val="00C01127"/>
    <w:rsid w:val="00C01518"/>
    <w:rsid w:val="00C02FF5"/>
    <w:rsid w:val="00C03F85"/>
    <w:rsid w:val="00C04285"/>
    <w:rsid w:val="00C066F7"/>
    <w:rsid w:val="00C067F8"/>
    <w:rsid w:val="00C074BB"/>
    <w:rsid w:val="00C07B00"/>
    <w:rsid w:val="00C10766"/>
    <w:rsid w:val="00C10B96"/>
    <w:rsid w:val="00C10EDC"/>
    <w:rsid w:val="00C11A6A"/>
    <w:rsid w:val="00C11E74"/>
    <w:rsid w:val="00C120D3"/>
    <w:rsid w:val="00C12113"/>
    <w:rsid w:val="00C12429"/>
    <w:rsid w:val="00C12AC7"/>
    <w:rsid w:val="00C13901"/>
    <w:rsid w:val="00C13BA3"/>
    <w:rsid w:val="00C14FF6"/>
    <w:rsid w:val="00C1543F"/>
    <w:rsid w:val="00C15616"/>
    <w:rsid w:val="00C157B2"/>
    <w:rsid w:val="00C15E45"/>
    <w:rsid w:val="00C178F2"/>
    <w:rsid w:val="00C20481"/>
    <w:rsid w:val="00C21202"/>
    <w:rsid w:val="00C212E5"/>
    <w:rsid w:val="00C21627"/>
    <w:rsid w:val="00C21E81"/>
    <w:rsid w:val="00C22DB2"/>
    <w:rsid w:val="00C22FBA"/>
    <w:rsid w:val="00C2304C"/>
    <w:rsid w:val="00C23055"/>
    <w:rsid w:val="00C23062"/>
    <w:rsid w:val="00C23F09"/>
    <w:rsid w:val="00C24519"/>
    <w:rsid w:val="00C24594"/>
    <w:rsid w:val="00C245E9"/>
    <w:rsid w:val="00C24E8F"/>
    <w:rsid w:val="00C251D3"/>
    <w:rsid w:val="00C2551F"/>
    <w:rsid w:val="00C25F15"/>
    <w:rsid w:val="00C260CA"/>
    <w:rsid w:val="00C262C6"/>
    <w:rsid w:val="00C2791E"/>
    <w:rsid w:val="00C27DD0"/>
    <w:rsid w:val="00C30615"/>
    <w:rsid w:val="00C30B87"/>
    <w:rsid w:val="00C30DC5"/>
    <w:rsid w:val="00C30EF0"/>
    <w:rsid w:val="00C30FBC"/>
    <w:rsid w:val="00C31DB7"/>
    <w:rsid w:val="00C321F7"/>
    <w:rsid w:val="00C32972"/>
    <w:rsid w:val="00C33026"/>
    <w:rsid w:val="00C3322C"/>
    <w:rsid w:val="00C33919"/>
    <w:rsid w:val="00C3425E"/>
    <w:rsid w:val="00C3479F"/>
    <w:rsid w:val="00C35831"/>
    <w:rsid w:val="00C35C3A"/>
    <w:rsid w:val="00C35C40"/>
    <w:rsid w:val="00C3635C"/>
    <w:rsid w:val="00C3676E"/>
    <w:rsid w:val="00C36B5A"/>
    <w:rsid w:val="00C36ED6"/>
    <w:rsid w:val="00C36F36"/>
    <w:rsid w:val="00C37166"/>
    <w:rsid w:val="00C37874"/>
    <w:rsid w:val="00C37F04"/>
    <w:rsid w:val="00C4079D"/>
    <w:rsid w:val="00C40E93"/>
    <w:rsid w:val="00C426D0"/>
    <w:rsid w:val="00C427EE"/>
    <w:rsid w:val="00C43089"/>
    <w:rsid w:val="00C44167"/>
    <w:rsid w:val="00C4425B"/>
    <w:rsid w:val="00C44EDF"/>
    <w:rsid w:val="00C46167"/>
    <w:rsid w:val="00C4619C"/>
    <w:rsid w:val="00C467B2"/>
    <w:rsid w:val="00C47266"/>
    <w:rsid w:val="00C473E1"/>
    <w:rsid w:val="00C47900"/>
    <w:rsid w:val="00C479D1"/>
    <w:rsid w:val="00C47B12"/>
    <w:rsid w:val="00C50570"/>
    <w:rsid w:val="00C50F8C"/>
    <w:rsid w:val="00C510B4"/>
    <w:rsid w:val="00C51608"/>
    <w:rsid w:val="00C516FD"/>
    <w:rsid w:val="00C5189D"/>
    <w:rsid w:val="00C51D0F"/>
    <w:rsid w:val="00C52341"/>
    <w:rsid w:val="00C5244A"/>
    <w:rsid w:val="00C524F7"/>
    <w:rsid w:val="00C5253E"/>
    <w:rsid w:val="00C52644"/>
    <w:rsid w:val="00C5373E"/>
    <w:rsid w:val="00C54060"/>
    <w:rsid w:val="00C54E8C"/>
    <w:rsid w:val="00C55FE0"/>
    <w:rsid w:val="00C565E6"/>
    <w:rsid w:val="00C56991"/>
    <w:rsid w:val="00C56C49"/>
    <w:rsid w:val="00C56D7F"/>
    <w:rsid w:val="00C575FE"/>
    <w:rsid w:val="00C602B3"/>
    <w:rsid w:val="00C606C6"/>
    <w:rsid w:val="00C606FD"/>
    <w:rsid w:val="00C61266"/>
    <w:rsid w:val="00C61312"/>
    <w:rsid w:val="00C62385"/>
    <w:rsid w:val="00C6289F"/>
    <w:rsid w:val="00C629A7"/>
    <w:rsid w:val="00C62CAD"/>
    <w:rsid w:val="00C63261"/>
    <w:rsid w:val="00C63671"/>
    <w:rsid w:val="00C63695"/>
    <w:rsid w:val="00C63DB5"/>
    <w:rsid w:val="00C64301"/>
    <w:rsid w:val="00C64A74"/>
    <w:rsid w:val="00C65901"/>
    <w:rsid w:val="00C65EC8"/>
    <w:rsid w:val="00C66784"/>
    <w:rsid w:val="00C667D2"/>
    <w:rsid w:val="00C66A9E"/>
    <w:rsid w:val="00C66C0D"/>
    <w:rsid w:val="00C66E57"/>
    <w:rsid w:val="00C672B5"/>
    <w:rsid w:val="00C700ED"/>
    <w:rsid w:val="00C700FC"/>
    <w:rsid w:val="00C70524"/>
    <w:rsid w:val="00C717FA"/>
    <w:rsid w:val="00C7187E"/>
    <w:rsid w:val="00C71F0B"/>
    <w:rsid w:val="00C71FA2"/>
    <w:rsid w:val="00C72009"/>
    <w:rsid w:val="00C72CD0"/>
    <w:rsid w:val="00C7300B"/>
    <w:rsid w:val="00C73470"/>
    <w:rsid w:val="00C73575"/>
    <w:rsid w:val="00C737AC"/>
    <w:rsid w:val="00C740EA"/>
    <w:rsid w:val="00C74149"/>
    <w:rsid w:val="00C74231"/>
    <w:rsid w:val="00C7471E"/>
    <w:rsid w:val="00C7504D"/>
    <w:rsid w:val="00C75B0D"/>
    <w:rsid w:val="00C77BEF"/>
    <w:rsid w:val="00C80762"/>
    <w:rsid w:val="00C80784"/>
    <w:rsid w:val="00C807AA"/>
    <w:rsid w:val="00C8198C"/>
    <w:rsid w:val="00C81EE8"/>
    <w:rsid w:val="00C82228"/>
    <w:rsid w:val="00C823AF"/>
    <w:rsid w:val="00C82522"/>
    <w:rsid w:val="00C82591"/>
    <w:rsid w:val="00C82BA6"/>
    <w:rsid w:val="00C83023"/>
    <w:rsid w:val="00C830B3"/>
    <w:rsid w:val="00C83631"/>
    <w:rsid w:val="00C83B6C"/>
    <w:rsid w:val="00C845FC"/>
    <w:rsid w:val="00C84E8C"/>
    <w:rsid w:val="00C85D9B"/>
    <w:rsid w:val="00C86247"/>
    <w:rsid w:val="00C86E0A"/>
    <w:rsid w:val="00C86F58"/>
    <w:rsid w:val="00C902A1"/>
    <w:rsid w:val="00C91CC5"/>
    <w:rsid w:val="00C9241B"/>
    <w:rsid w:val="00C92559"/>
    <w:rsid w:val="00C927F6"/>
    <w:rsid w:val="00C92FB7"/>
    <w:rsid w:val="00C93030"/>
    <w:rsid w:val="00C942B1"/>
    <w:rsid w:val="00C94547"/>
    <w:rsid w:val="00C94CF7"/>
    <w:rsid w:val="00C95881"/>
    <w:rsid w:val="00C9593C"/>
    <w:rsid w:val="00C95AAC"/>
    <w:rsid w:val="00C96336"/>
    <w:rsid w:val="00C96CEB"/>
    <w:rsid w:val="00C971BE"/>
    <w:rsid w:val="00C9765C"/>
    <w:rsid w:val="00C97663"/>
    <w:rsid w:val="00C97BEE"/>
    <w:rsid w:val="00CA001F"/>
    <w:rsid w:val="00CA06EB"/>
    <w:rsid w:val="00CA08FF"/>
    <w:rsid w:val="00CA0EB9"/>
    <w:rsid w:val="00CA1369"/>
    <w:rsid w:val="00CA1BAA"/>
    <w:rsid w:val="00CA269D"/>
    <w:rsid w:val="00CA2760"/>
    <w:rsid w:val="00CA3150"/>
    <w:rsid w:val="00CA3F87"/>
    <w:rsid w:val="00CA4510"/>
    <w:rsid w:val="00CA4D32"/>
    <w:rsid w:val="00CA5063"/>
    <w:rsid w:val="00CA5543"/>
    <w:rsid w:val="00CA6E2B"/>
    <w:rsid w:val="00CA6E55"/>
    <w:rsid w:val="00CA705E"/>
    <w:rsid w:val="00CA7086"/>
    <w:rsid w:val="00CA790D"/>
    <w:rsid w:val="00CB080D"/>
    <w:rsid w:val="00CB0922"/>
    <w:rsid w:val="00CB0CCC"/>
    <w:rsid w:val="00CB1021"/>
    <w:rsid w:val="00CB11BE"/>
    <w:rsid w:val="00CB1B01"/>
    <w:rsid w:val="00CB2511"/>
    <w:rsid w:val="00CB31AC"/>
    <w:rsid w:val="00CB3570"/>
    <w:rsid w:val="00CB369B"/>
    <w:rsid w:val="00CB3EAB"/>
    <w:rsid w:val="00CB4D3D"/>
    <w:rsid w:val="00CB560F"/>
    <w:rsid w:val="00CB5F94"/>
    <w:rsid w:val="00CB6648"/>
    <w:rsid w:val="00CB742B"/>
    <w:rsid w:val="00CC0729"/>
    <w:rsid w:val="00CC0FFA"/>
    <w:rsid w:val="00CC16F4"/>
    <w:rsid w:val="00CC1AD8"/>
    <w:rsid w:val="00CC1BD6"/>
    <w:rsid w:val="00CC3642"/>
    <w:rsid w:val="00CC36E0"/>
    <w:rsid w:val="00CC394D"/>
    <w:rsid w:val="00CC565D"/>
    <w:rsid w:val="00CC5F3D"/>
    <w:rsid w:val="00CC5F93"/>
    <w:rsid w:val="00CC6218"/>
    <w:rsid w:val="00CC66D1"/>
    <w:rsid w:val="00CC6A1C"/>
    <w:rsid w:val="00CC73CB"/>
    <w:rsid w:val="00CC7421"/>
    <w:rsid w:val="00CC76C5"/>
    <w:rsid w:val="00CC7CC9"/>
    <w:rsid w:val="00CD03B4"/>
    <w:rsid w:val="00CD12BE"/>
    <w:rsid w:val="00CD1BBF"/>
    <w:rsid w:val="00CD1EDC"/>
    <w:rsid w:val="00CD2025"/>
    <w:rsid w:val="00CD23B8"/>
    <w:rsid w:val="00CD24EB"/>
    <w:rsid w:val="00CD2AC2"/>
    <w:rsid w:val="00CD367F"/>
    <w:rsid w:val="00CD3835"/>
    <w:rsid w:val="00CD4B3C"/>
    <w:rsid w:val="00CD52FA"/>
    <w:rsid w:val="00CD552F"/>
    <w:rsid w:val="00CD5CBB"/>
    <w:rsid w:val="00CD5E23"/>
    <w:rsid w:val="00CD5E4F"/>
    <w:rsid w:val="00CD68B7"/>
    <w:rsid w:val="00CD6ADE"/>
    <w:rsid w:val="00CD6DA6"/>
    <w:rsid w:val="00CD6E14"/>
    <w:rsid w:val="00CD6F5F"/>
    <w:rsid w:val="00CD717F"/>
    <w:rsid w:val="00CD79A0"/>
    <w:rsid w:val="00CE043B"/>
    <w:rsid w:val="00CE0A78"/>
    <w:rsid w:val="00CE0AD3"/>
    <w:rsid w:val="00CE0AF8"/>
    <w:rsid w:val="00CE30BB"/>
    <w:rsid w:val="00CE32C6"/>
    <w:rsid w:val="00CE3DAB"/>
    <w:rsid w:val="00CE53FF"/>
    <w:rsid w:val="00CE5728"/>
    <w:rsid w:val="00CE5A11"/>
    <w:rsid w:val="00CE5BC5"/>
    <w:rsid w:val="00CE5EA8"/>
    <w:rsid w:val="00CE67BC"/>
    <w:rsid w:val="00CE6971"/>
    <w:rsid w:val="00CE6ACD"/>
    <w:rsid w:val="00CE6B31"/>
    <w:rsid w:val="00CE74D6"/>
    <w:rsid w:val="00CF12DC"/>
    <w:rsid w:val="00CF134E"/>
    <w:rsid w:val="00CF1D47"/>
    <w:rsid w:val="00CF2AEB"/>
    <w:rsid w:val="00CF2F1D"/>
    <w:rsid w:val="00CF3921"/>
    <w:rsid w:val="00CF39E1"/>
    <w:rsid w:val="00CF3C71"/>
    <w:rsid w:val="00CF4266"/>
    <w:rsid w:val="00CF4B32"/>
    <w:rsid w:val="00CF4FED"/>
    <w:rsid w:val="00CF519F"/>
    <w:rsid w:val="00CF5424"/>
    <w:rsid w:val="00CF5649"/>
    <w:rsid w:val="00CF58C4"/>
    <w:rsid w:val="00CF6B0D"/>
    <w:rsid w:val="00CF725E"/>
    <w:rsid w:val="00CF72B7"/>
    <w:rsid w:val="00D0048C"/>
    <w:rsid w:val="00D018BE"/>
    <w:rsid w:val="00D019B8"/>
    <w:rsid w:val="00D02322"/>
    <w:rsid w:val="00D032E0"/>
    <w:rsid w:val="00D039A8"/>
    <w:rsid w:val="00D03A9B"/>
    <w:rsid w:val="00D03B7B"/>
    <w:rsid w:val="00D03FDC"/>
    <w:rsid w:val="00D04106"/>
    <w:rsid w:val="00D041F8"/>
    <w:rsid w:val="00D05218"/>
    <w:rsid w:val="00D05651"/>
    <w:rsid w:val="00D05A7C"/>
    <w:rsid w:val="00D05EDA"/>
    <w:rsid w:val="00D06293"/>
    <w:rsid w:val="00D06D2B"/>
    <w:rsid w:val="00D07176"/>
    <w:rsid w:val="00D07A88"/>
    <w:rsid w:val="00D07C73"/>
    <w:rsid w:val="00D10939"/>
    <w:rsid w:val="00D10AA9"/>
    <w:rsid w:val="00D10B46"/>
    <w:rsid w:val="00D13585"/>
    <w:rsid w:val="00D137EA"/>
    <w:rsid w:val="00D13D8F"/>
    <w:rsid w:val="00D14298"/>
    <w:rsid w:val="00D1451D"/>
    <w:rsid w:val="00D14E43"/>
    <w:rsid w:val="00D155AD"/>
    <w:rsid w:val="00D15D95"/>
    <w:rsid w:val="00D164AE"/>
    <w:rsid w:val="00D177E5"/>
    <w:rsid w:val="00D17A21"/>
    <w:rsid w:val="00D200B9"/>
    <w:rsid w:val="00D20DFE"/>
    <w:rsid w:val="00D21EEF"/>
    <w:rsid w:val="00D226E1"/>
    <w:rsid w:val="00D2277A"/>
    <w:rsid w:val="00D22E43"/>
    <w:rsid w:val="00D23243"/>
    <w:rsid w:val="00D23D9C"/>
    <w:rsid w:val="00D24DC4"/>
    <w:rsid w:val="00D24F64"/>
    <w:rsid w:val="00D255FC"/>
    <w:rsid w:val="00D260C9"/>
    <w:rsid w:val="00D2694C"/>
    <w:rsid w:val="00D27C07"/>
    <w:rsid w:val="00D27D80"/>
    <w:rsid w:val="00D306F5"/>
    <w:rsid w:val="00D30C0E"/>
    <w:rsid w:val="00D30C26"/>
    <w:rsid w:val="00D30EAB"/>
    <w:rsid w:val="00D32313"/>
    <w:rsid w:val="00D3302F"/>
    <w:rsid w:val="00D35C85"/>
    <w:rsid w:val="00D365B2"/>
    <w:rsid w:val="00D36626"/>
    <w:rsid w:val="00D36B19"/>
    <w:rsid w:val="00D370DB"/>
    <w:rsid w:val="00D37207"/>
    <w:rsid w:val="00D4012B"/>
    <w:rsid w:val="00D4036B"/>
    <w:rsid w:val="00D40A20"/>
    <w:rsid w:val="00D41366"/>
    <w:rsid w:val="00D417FA"/>
    <w:rsid w:val="00D41C86"/>
    <w:rsid w:val="00D42CE2"/>
    <w:rsid w:val="00D43729"/>
    <w:rsid w:val="00D43F8F"/>
    <w:rsid w:val="00D442A7"/>
    <w:rsid w:val="00D44C65"/>
    <w:rsid w:val="00D45397"/>
    <w:rsid w:val="00D45418"/>
    <w:rsid w:val="00D455B6"/>
    <w:rsid w:val="00D45E0A"/>
    <w:rsid w:val="00D45EB6"/>
    <w:rsid w:val="00D45FD9"/>
    <w:rsid w:val="00D461CF"/>
    <w:rsid w:val="00D4645E"/>
    <w:rsid w:val="00D46808"/>
    <w:rsid w:val="00D471F9"/>
    <w:rsid w:val="00D50092"/>
    <w:rsid w:val="00D51BFF"/>
    <w:rsid w:val="00D51D91"/>
    <w:rsid w:val="00D51FFE"/>
    <w:rsid w:val="00D535F1"/>
    <w:rsid w:val="00D540D2"/>
    <w:rsid w:val="00D541DF"/>
    <w:rsid w:val="00D5445A"/>
    <w:rsid w:val="00D55339"/>
    <w:rsid w:val="00D55460"/>
    <w:rsid w:val="00D55DD2"/>
    <w:rsid w:val="00D5643F"/>
    <w:rsid w:val="00D570BF"/>
    <w:rsid w:val="00D57AD0"/>
    <w:rsid w:val="00D608AF"/>
    <w:rsid w:val="00D60A51"/>
    <w:rsid w:val="00D60F7C"/>
    <w:rsid w:val="00D62282"/>
    <w:rsid w:val="00D6250D"/>
    <w:rsid w:val="00D626A1"/>
    <w:rsid w:val="00D63EE7"/>
    <w:rsid w:val="00D64147"/>
    <w:rsid w:val="00D64DAD"/>
    <w:rsid w:val="00D66323"/>
    <w:rsid w:val="00D669B8"/>
    <w:rsid w:val="00D66A63"/>
    <w:rsid w:val="00D67013"/>
    <w:rsid w:val="00D67677"/>
    <w:rsid w:val="00D676C1"/>
    <w:rsid w:val="00D67727"/>
    <w:rsid w:val="00D7028E"/>
    <w:rsid w:val="00D70504"/>
    <w:rsid w:val="00D70ABE"/>
    <w:rsid w:val="00D7156E"/>
    <w:rsid w:val="00D71CE9"/>
    <w:rsid w:val="00D71CFA"/>
    <w:rsid w:val="00D72C46"/>
    <w:rsid w:val="00D7315C"/>
    <w:rsid w:val="00D7448F"/>
    <w:rsid w:val="00D74AC1"/>
    <w:rsid w:val="00D754BA"/>
    <w:rsid w:val="00D76071"/>
    <w:rsid w:val="00D760E9"/>
    <w:rsid w:val="00D763A6"/>
    <w:rsid w:val="00D766D3"/>
    <w:rsid w:val="00D76B07"/>
    <w:rsid w:val="00D7761B"/>
    <w:rsid w:val="00D77978"/>
    <w:rsid w:val="00D77DBB"/>
    <w:rsid w:val="00D80491"/>
    <w:rsid w:val="00D804CB"/>
    <w:rsid w:val="00D8050C"/>
    <w:rsid w:val="00D8092E"/>
    <w:rsid w:val="00D81DBD"/>
    <w:rsid w:val="00D828A2"/>
    <w:rsid w:val="00D82C1C"/>
    <w:rsid w:val="00D831FF"/>
    <w:rsid w:val="00D83983"/>
    <w:rsid w:val="00D83E53"/>
    <w:rsid w:val="00D84499"/>
    <w:rsid w:val="00D84849"/>
    <w:rsid w:val="00D84900"/>
    <w:rsid w:val="00D84EB8"/>
    <w:rsid w:val="00D857BA"/>
    <w:rsid w:val="00D85DE6"/>
    <w:rsid w:val="00D862C9"/>
    <w:rsid w:val="00D86743"/>
    <w:rsid w:val="00D86DAD"/>
    <w:rsid w:val="00D86F3B"/>
    <w:rsid w:val="00D871E0"/>
    <w:rsid w:val="00D874D4"/>
    <w:rsid w:val="00D87A1C"/>
    <w:rsid w:val="00D87CBA"/>
    <w:rsid w:val="00D9014E"/>
    <w:rsid w:val="00D90709"/>
    <w:rsid w:val="00D90DBC"/>
    <w:rsid w:val="00D90DF1"/>
    <w:rsid w:val="00D90E23"/>
    <w:rsid w:val="00D91412"/>
    <w:rsid w:val="00D9173D"/>
    <w:rsid w:val="00D92747"/>
    <w:rsid w:val="00D932AF"/>
    <w:rsid w:val="00D93B1B"/>
    <w:rsid w:val="00D943FB"/>
    <w:rsid w:val="00D9458F"/>
    <w:rsid w:val="00D9462E"/>
    <w:rsid w:val="00D952C2"/>
    <w:rsid w:val="00D9563D"/>
    <w:rsid w:val="00D95C0E"/>
    <w:rsid w:val="00D965B0"/>
    <w:rsid w:val="00D9721F"/>
    <w:rsid w:val="00DA016B"/>
    <w:rsid w:val="00DA02F0"/>
    <w:rsid w:val="00DA0726"/>
    <w:rsid w:val="00DA0B33"/>
    <w:rsid w:val="00DA1563"/>
    <w:rsid w:val="00DA3115"/>
    <w:rsid w:val="00DA43DE"/>
    <w:rsid w:val="00DA643A"/>
    <w:rsid w:val="00DA6583"/>
    <w:rsid w:val="00DA6EFE"/>
    <w:rsid w:val="00DA7EBB"/>
    <w:rsid w:val="00DB0FF4"/>
    <w:rsid w:val="00DB141A"/>
    <w:rsid w:val="00DB1CD5"/>
    <w:rsid w:val="00DB1DD4"/>
    <w:rsid w:val="00DB2683"/>
    <w:rsid w:val="00DB3183"/>
    <w:rsid w:val="00DB351E"/>
    <w:rsid w:val="00DB3D77"/>
    <w:rsid w:val="00DB3E2C"/>
    <w:rsid w:val="00DB4165"/>
    <w:rsid w:val="00DB4305"/>
    <w:rsid w:val="00DB486C"/>
    <w:rsid w:val="00DB49FE"/>
    <w:rsid w:val="00DB55DE"/>
    <w:rsid w:val="00DB5785"/>
    <w:rsid w:val="00DB59A3"/>
    <w:rsid w:val="00DB5C43"/>
    <w:rsid w:val="00DB5DDA"/>
    <w:rsid w:val="00DB60DD"/>
    <w:rsid w:val="00DB62DA"/>
    <w:rsid w:val="00DB63FC"/>
    <w:rsid w:val="00DB6D05"/>
    <w:rsid w:val="00DB75A3"/>
    <w:rsid w:val="00DC0236"/>
    <w:rsid w:val="00DC036E"/>
    <w:rsid w:val="00DC073E"/>
    <w:rsid w:val="00DC094F"/>
    <w:rsid w:val="00DC0B92"/>
    <w:rsid w:val="00DC0C2D"/>
    <w:rsid w:val="00DC113C"/>
    <w:rsid w:val="00DC2980"/>
    <w:rsid w:val="00DC2F81"/>
    <w:rsid w:val="00DC301E"/>
    <w:rsid w:val="00DC34F3"/>
    <w:rsid w:val="00DC4E8A"/>
    <w:rsid w:val="00DC5B1F"/>
    <w:rsid w:val="00DC6718"/>
    <w:rsid w:val="00DC725E"/>
    <w:rsid w:val="00DC7B4C"/>
    <w:rsid w:val="00DD0136"/>
    <w:rsid w:val="00DD01A2"/>
    <w:rsid w:val="00DD024A"/>
    <w:rsid w:val="00DD1113"/>
    <w:rsid w:val="00DD1903"/>
    <w:rsid w:val="00DD2B1F"/>
    <w:rsid w:val="00DD2E9D"/>
    <w:rsid w:val="00DD2FE8"/>
    <w:rsid w:val="00DD3074"/>
    <w:rsid w:val="00DD3C2D"/>
    <w:rsid w:val="00DD3F2B"/>
    <w:rsid w:val="00DD43A8"/>
    <w:rsid w:val="00DD49C5"/>
    <w:rsid w:val="00DD5888"/>
    <w:rsid w:val="00DD7D17"/>
    <w:rsid w:val="00DE05BA"/>
    <w:rsid w:val="00DE169A"/>
    <w:rsid w:val="00DE16D2"/>
    <w:rsid w:val="00DE17B1"/>
    <w:rsid w:val="00DE2559"/>
    <w:rsid w:val="00DE3407"/>
    <w:rsid w:val="00DE37AA"/>
    <w:rsid w:val="00DE398A"/>
    <w:rsid w:val="00DE3C8B"/>
    <w:rsid w:val="00DE44ED"/>
    <w:rsid w:val="00DE4B51"/>
    <w:rsid w:val="00DE57E6"/>
    <w:rsid w:val="00DE5DCF"/>
    <w:rsid w:val="00DE5EA0"/>
    <w:rsid w:val="00DE6465"/>
    <w:rsid w:val="00DE7F96"/>
    <w:rsid w:val="00DF06C2"/>
    <w:rsid w:val="00DF0E97"/>
    <w:rsid w:val="00DF1686"/>
    <w:rsid w:val="00DF1778"/>
    <w:rsid w:val="00DF2336"/>
    <w:rsid w:val="00DF284F"/>
    <w:rsid w:val="00DF2A9D"/>
    <w:rsid w:val="00DF2D6A"/>
    <w:rsid w:val="00DF3420"/>
    <w:rsid w:val="00DF4642"/>
    <w:rsid w:val="00DF561E"/>
    <w:rsid w:val="00DF5C89"/>
    <w:rsid w:val="00DF60B5"/>
    <w:rsid w:val="00DF6513"/>
    <w:rsid w:val="00DF6549"/>
    <w:rsid w:val="00DF67C3"/>
    <w:rsid w:val="00DF6A76"/>
    <w:rsid w:val="00DF6A8A"/>
    <w:rsid w:val="00DF6B9D"/>
    <w:rsid w:val="00DF6DC6"/>
    <w:rsid w:val="00DF71C4"/>
    <w:rsid w:val="00DF76B8"/>
    <w:rsid w:val="00E00377"/>
    <w:rsid w:val="00E006C6"/>
    <w:rsid w:val="00E007E1"/>
    <w:rsid w:val="00E00B94"/>
    <w:rsid w:val="00E00EFD"/>
    <w:rsid w:val="00E018C1"/>
    <w:rsid w:val="00E01A75"/>
    <w:rsid w:val="00E01FF8"/>
    <w:rsid w:val="00E025B7"/>
    <w:rsid w:val="00E03E2F"/>
    <w:rsid w:val="00E0428C"/>
    <w:rsid w:val="00E05973"/>
    <w:rsid w:val="00E05B25"/>
    <w:rsid w:val="00E05B8A"/>
    <w:rsid w:val="00E05D86"/>
    <w:rsid w:val="00E069B3"/>
    <w:rsid w:val="00E06DD0"/>
    <w:rsid w:val="00E078BB"/>
    <w:rsid w:val="00E10D25"/>
    <w:rsid w:val="00E110A1"/>
    <w:rsid w:val="00E11149"/>
    <w:rsid w:val="00E12212"/>
    <w:rsid w:val="00E1295D"/>
    <w:rsid w:val="00E12A8E"/>
    <w:rsid w:val="00E12BE5"/>
    <w:rsid w:val="00E13A84"/>
    <w:rsid w:val="00E13E1B"/>
    <w:rsid w:val="00E13F22"/>
    <w:rsid w:val="00E14002"/>
    <w:rsid w:val="00E14FCC"/>
    <w:rsid w:val="00E15A94"/>
    <w:rsid w:val="00E16ABA"/>
    <w:rsid w:val="00E16F9B"/>
    <w:rsid w:val="00E20358"/>
    <w:rsid w:val="00E20695"/>
    <w:rsid w:val="00E206AE"/>
    <w:rsid w:val="00E233E1"/>
    <w:rsid w:val="00E23E19"/>
    <w:rsid w:val="00E24462"/>
    <w:rsid w:val="00E24ADA"/>
    <w:rsid w:val="00E24C6A"/>
    <w:rsid w:val="00E254BE"/>
    <w:rsid w:val="00E256AB"/>
    <w:rsid w:val="00E25888"/>
    <w:rsid w:val="00E25D6C"/>
    <w:rsid w:val="00E2602F"/>
    <w:rsid w:val="00E26A12"/>
    <w:rsid w:val="00E26A8A"/>
    <w:rsid w:val="00E26EB9"/>
    <w:rsid w:val="00E271B7"/>
    <w:rsid w:val="00E274EC"/>
    <w:rsid w:val="00E277DC"/>
    <w:rsid w:val="00E27B36"/>
    <w:rsid w:val="00E27CEA"/>
    <w:rsid w:val="00E308BD"/>
    <w:rsid w:val="00E3097D"/>
    <w:rsid w:val="00E30C2C"/>
    <w:rsid w:val="00E3150D"/>
    <w:rsid w:val="00E32863"/>
    <w:rsid w:val="00E3365E"/>
    <w:rsid w:val="00E34C83"/>
    <w:rsid w:val="00E35197"/>
    <w:rsid w:val="00E35549"/>
    <w:rsid w:val="00E35F72"/>
    <w:rsid w:val="00E3602B"/>
    <w:rsid w:val="00E36160"/>
    <w:rsid w:val="00E363B2"/>
    <w:rsid w:val="00E36934"/>
    <w:rsid w:val="00E36D3E"/>
    <w:rsid w:val="00E40422"/>
    <w:rsid w:val="00E41A04"/>
    <w:rsid w:val="00E41A5B"/>
    <w:rsid w:val="00E41AAF"/>
    <w:rsid w:val="00E420B3"/>
    <w:rsid w:val="00E42256"/>
    <w:rsid w:val="00E428EC"/>
    <w:rsid w:val="00E42E8A"/>
    <w:rsid w:val="00E42EB7"/>
    <w:rsid w:val="00E431CD"/>
    <w:rsid w:val="00E43A23"/>
    <w:rsid w:val="00E458E2"/>
    <w:rsid w:val="00E45CAE"/>
    <w:rsid w:val="00E46166"/>
    <w:rsid w:val="00E46677"/>
    <w:rsid w:val="00E466C7"/>
    <w:rsid w:val="00E479FE"/>
    <w:rsid w:val="00E47E1E"/>
    <w:rsid w:val="00E47F47"/>
    <w:rsid w:val="00E508B2"/>
    <w:rsid w:val="00E508DB"/>
    <w:rsid w:val="00E50AC8"/>
    <w:rsid w:val="00E50DC4"/>
    <w:rsid w:val="00E50E4C"/>
    <w:rsid w:val="00E50E9B"/>
    <w:rsid w:val="00E514FE"/>
    <w:rsid w:val="00E5151F"/>
    <w:rsid w:val="00E51837"/>
    <w:rsid w:val="00E520BA"/>
    <w:rsid w:val="00E52568"/>
    <w:rsid w:val="00E52863"/>
    <w:rsid w:val="00E52DC7"/>
    <w:rsid w:val="00E53178"/>
    <w:rsid w:val="00E55236"/>
    <w:rsid w:val="00E5574A"/>
    <w:rsid w:val="00E55E6B"/>
    <w:rsid w:val="00E560D8"/>
    <w:rsid w:val="00E56314"/>
    <w:rsid w:val="00E56820"/>
    <w:rsid w:val="00E56ABC"/>
    <w:rsid w:val="00E56F32"/>
    <w:rsid w:val="00E56F50"/>
    <w:rsid w:val="00E57249"/>
    <w:rsid w:val="00E57DB0"/>
    <w:rsid w:val="00E60B00"/>
    <w:rsid w:val="00E6176E"/>
    <w:rsid w:val="00E61D6D"/>
    <w:rsid w:val="00E62511"/>
    <w:rsid w:val="00E6306A"/>
    <w:rsid w:val="00E633AD"/>
    <w:rsid w:val="00E63D6F"/>
    <w:rsid w:val="00E644AC"/>
    <w:rsid w:val="00E64914"/>
    <w:rsid w:val="00E64C47"/>
    <w:rsid w:val="00E65DD5"/>
    <w:rsid w:val="00E66166"/>
    <w:rsid w:val="00E66579"/>
    <w:rsid w:val="00E66B2D"/>
    <w:rsid w:val="00E66B4A"/>
    <w:rsid w:val="00E6742C"/>
    <w:rsid w:val="00E67BA6"/>
    <w:rsid w:val="00E707DA"/>
    <w:rsid w:val="00E70D9D"/>
    <w:rsid w:val="00E71669"/>
    <w:rsid w:val="00E718C2"/>
    <w:rsid w:val="00E71D37"/>
    <w:rsid w:val="00E725B9"/>
    <w:rsid w:val="00E725D7"/>
    <w:rsid w:val="00E73329"/>
    <w:rsid w:val="00E7338E"/>
    <w:rsid w:val="00E7376A"/>
    <w:rsid w:val="00E73B89"/>
    <w:rsid w:val="00E74C75"/>
    <w:rsid w:val="00E75115"/>
    <w:rsid w:val="00E757F4"/>
    <w:rsid w:val="00E75B5F"/>
    <w:rsid w:val="00E75EA9"/>
    <w:rsid w:val="00E762EC"/>
    <w:rsid w:val="00E7644B"/>
    <w:rsid w:val="00E76EB6"/>
    <w:rsid w:val="00E770C9"/>
    <w:rsid w:val="00E7710C"/>
    <w:rsid w:val="00E77147"/>
    <w:rsid w:val="00E77557"/>
    <w:rsid w:val="00E77910"/>
    <w:rsid w:val="00E80411"/>
    <w:rsid w:val="00E8072D"/>
    <w:rsid w:val="00E81A18"/>
    <w:rsid w:val="00E81B3B"/>
    <w:rsid w:val="00E8263B"/>
    <w:rsid w:val="00E82939"/>
    <w:rsid w:val="00E83996"/>
    <w:rsid w:val="00E83BB0"/>
    <w:rsid w:val="00E84434"/>
    <w:rsid w:val="00E86B15"/>
    <w:rsid w:val="00E8714B"/>
    <w:rsid w:val="00E87209"/>
    <w:rsid w:val="00E87237"/>
    <w:rsid w:val="00E875D5"/>
    <w:rsid w:val="00E879F4"/>
    <w:rsid w:val="00E87C0F"/>
    <w:rsid w:val="00E902CE"/>
    <w:rsid w:val="00E90655"/>
    <w:rsid w:val="00E919D2"/>
    <w:rsid w:val="00E91ABC"/>
    <w:rsid w:val="00E930D8"/>
    <w:rsid w:val="00E9325C"/>
    <w:rsid w:val="00E94576"/>
    <w:rsid w:val="00E9478F"/>
    <w:rsid w:val="00E9484F"/>
    <w:rsid w:val="00E9497F"/>
    <w:rsid w:val="00E95548"/>
    <w:rsid w:val="00E96091"/>
    <w:rsid w:val="00E963E0"/>
    <w:rsid w:val="00EA1152"/>
    <w:rsid w:val="00EA1864"/>
    <w:rsid w:val="00EA1A62"/>
    <w:rsid w:val="00EA1C53"/>
    <w:rsid w:val="00EA24F9"/>
    <w:rsid w:val="00EA4057"/>
    <w:rsid w:val="00EA45BB"/>
    <w:rsid w:val="00EA4889"/>
    <w:rsid w:val="00EA4A4C"/>
    <w:rsid w:val="00EA4A5F"/>
    <w:rsid w:val="00EA4D08"/>
    <w:rsid w:val="00EA4D3F"/>
    <w:rsid w:val="00EA4E80"/>
    <w:rsid w:val="00EA5024"/>
    <w:rsid w:val="00EA51C3"/>
    <w:rsid w:val="00EA5C8E"/>
    <w:rsid w:val="00EA66C6"/>
    <w:rsid w:val="00EA7A33"/>
    <w:rsid w:val="00EB01C9"/>
    <w:rsid w:val="00EB0FE3"/>
    <w:rsid w:val="00EB1481"/>
    <w:rsid w:val="00EB1692"/>
    <w:rsid w:val="00EB22F5"/>
    <w:rsid w:val="00EB2586"/>
    <w:rsid w:val="00EB25A1"/>
    <w:rsid w:val="00EB2721"/>
    <w:rsid w:val="00EB30DA"/>
    <w:rsid w:val="00EB3333"/>
    <w:rsid w:val="00EB336D"/>
    <w:rsid w:val="00EB3F54"/>
    <w:rsid w:val="00EB4878"/>
    <w:rsid w:val="00EB4911"/>
    <w:rsid w:val="00EB4EC5"/>
    <w:rsid w:val="00EB529F"/>
    <w:rsid w:val="00EB5335"/>
    <w:rsid w:val="00EB53E5"/>
    <w:rsid w:val="00EB54CD"/>
    <w:rsid w:val="00EB6659"/>
    <w:rsid w:val="00EB69F0"/>
    <w:rsid w:val="00EB6EAF"/>
    <w:rsid w:val="00EB794F"/>
    <w:rsid w:val="00EB7FCC"/>
    <w:rsid w:val="00EC085B"/>
    <w:rsid w:val="00EC1308"/>
    <w:rsid w:val="00EC1410"/>
    <w:rsid w:val="00EC238A"/>
    <w:rsid w:val="00EC2463"/>
    <w:rsid w:val="00EC38FF"/>
    <w:rsid w:val="00EC3B5B"/>
    <w:rsid w:val="00EC3E67"/>
    <w:rsid w:val="00EC436A"/>
    <w:rsid w:val="00EC4A5B"/>
    <w:rsid w:val="00EC5391"/>
    <w:rsid w:val="00EC5AE0"/>
    <w:rsid w:val="00EC68C5"/>
    <w:rsid w:val="00EC6D02"/>
    <w:rsid w:val="00EC71A1"/>
    <w:rsid w:val="00EC7278"/>
    <w:rsid w:val="00EC7D43"/>
    <w:rsid w:val="00EC7FDE"/>
    <w:rsid w:val="00ED0070"/>
    <w:rsid w:val="00ED016F"/>
    <w:rsid w:val="00ED0C03"/>
    <w:rsid w:val="00ED0CD8"/>
    <w:rsid w:val="00ED10BF"/>
    <w:rsid w:val="00ED10CD"/>
    <w:rsid w:val="00ED23BA"/>
    <w:rsid w:val="00ED2D43"/>
    <w:rsid w:val="00ED3CD5"/>
    <w:rsid w:val="00ED3E51"/>
    <w:rsid w:val="00ED55C9"/>
    <w:rsid w:val="00ED5BB9"/>
    <w:rsid w:val="00ED619B"/>
    <w:rsid w:val="00ED65AD"/>
    <w:rsid w:val="00ED73A7"/>
    <w:rsid w:val="00ED75DD"/>
    <w:rsid w:val="00ED7B87"/>
    <w:rsid w:val="00EE04AE"/>
    <w:rsid w:val="00EE0FC7"/>
    <w:rsid w:val="00EE12DA"/>
    <w:rsid w:val="00EE13A8"/>
    <w:rsid w:val="00EE1B95"/>
    <w:rsid w:val="00EE1F6A"/>
    <w:rsid w:val="00EE224A"/>
    <w:rsid w:val="00EE2B4B"/>
    <w:rsid w:val="00EE332B"/>
    <w:rsid w:val="00EE3467"/>
    <w:rsid w:val="00EE5181"/>
    <w:rsid w:val="00EE5ABA"/>
    <w:rsid w:val="00EE5ED1"/>
    <w:rsid w:val="00EE67E1"/>
    <w:rsid w:val="00EE7651"/>
    <w:rsid w:val="00EF0A74"/>
    <w:rsid w:val="00EF0FF5"/>
    <w:rsid w:val="00EF1BAC"/>
    <w:rsid w:val="00EF2A60"/>
    <w:rsid w:val="00EF43C7"/>
    <w:rsid w:val="00EF5084"/>
    <w:rsid w:val="00EF53C3"/>
    <w:rsid w:val="00EF5C06"/>
    <w:rsid w:val="00EF5E78"/>
    <w:rsid w:val="00EF6953"/>
    <w:rsid w:val="00EF6CDD"/>
    <w:rsid w:val="00EF7AE0"/>
    <w:rsid w:val="00F00C9D"/>
    <w:rsid w:val="00F014A9"/>
    <w:rsid w:val="00F01541"/>
    <w:rsid w:val="00F01B92"/>
    <w:rsid w:val="00F031DD"/>
    <w:rsid w:val="00F03228"/>
    <w:rsid w:val="00F032F2"/>
    <w:rsid w:val="00F04206"/>
    <w:rsid w:val="00F042AD"/>
    <w:rsid w:val="00F044AF"/>
    <w:rsid w:val="00F0486C"/>
    <w:rsid w:val="00F04B61"/>
    <w:rsid w:val="00F0631D"/>
    <w:rsid w:val="00F063E1"/>
    <w:rsid w:val="00F065C4"/>
    <w:rsid w:val="00F06C1F"/>
    <w:rsid w:val="00F07285"/>
    <w:rsid w:val="00F102CC"/>
    <w:rsid w:val="00F1061F"/>
    <w:rsid w:val="00F1093D"/>
    <w:rsid w:val="00F10B44"/>
    <w:rsid w:val="00F10E51"/>
    <w:rsid w:val="00F110D0"/>
    <w:rsid w:val="00F11C2C"/>
    <w:rsid w:val="00F13111"/>
    <w:rsid w:val="00F13BB3"/>
    <w:rsid w:val="00F14508"/>
    <w:rsid w:val="00F1506B"/>
    <w:rsid w:val="00F15750"/>
    <w:rsid w:val="00F1627B"/>
    <w:rsid w:val="00F16AE0"/>
    <w:rsid w:val="00F16F5D"/>
    <w:rsid w:val="00F174CA"/>
    <w:rsid w:val="00F17A15"/>
    <w:rsid w:val="00F17E4C"/>
    <w:rsid w:val="00F20F26"/>
    <w:rsid w:val="00F20F4B"/>
    <w:rsid w:val="00F21046"/>
    <w:rsid w:val="00F21C09"/>
    <w:rsid w:val="00F22845"/>
    <w:rsid w:val="00F22D9B"/>
    <w:rsid w:val="00F239AE"/>
    <w:rsid w:val="00F2474B"/>
    <w:rsid w:val="00F24A8C"/>
    <w:rsid w:val="00F24ECB"/>
    <w:rsid w:val="00F24F0F"/>
    <w:rsid w:val="00F25158"/>
    <w:rsid w:val="00F254E5"/>
    <w:rsid w:val="00F267B1"/>
    <w:rsid w:val="00F27736"/>
    <w:rsid w:val="00F27F19"/>
    <w:rsid w:val="00F3108C"/>
    <w:rsid w:val="00F31335"/>
    <w:rsid w:val="00F32682"/>
    <w:rsid w:val="00F326C0"/>
    <w:rsid w:val="00F32981"/>
    <w:rsid w:val="00F32D5D"/>
    <w:rsid w:val="00F33734"/>
    <w:rsid w:val="00F33840"/>
    <w:rsid w:val="00F33B71"/>
    <w:rsid w:val="00F34DED"/>
    <w:rsid w:val="00F3545C"/>
    <w:rsid w:val="00F37578"/>
    <w:rsid w:val="00F37786"/>
    <w:rsid w:val="00F37894"/>
    <w:rsid w:val="00F37F3D"/>
    <w:rsid w:val="00F408B5"/>
    <w:rsid w:val="00F40A5B"/>
    <w:rsid w:val="00F40A7A"/>
    <w:rsid w:val="00F41019"/>
    <w:rsid w:val="00F415C3"/>
    <w:rsid w:val="00F41D18"/>
    <w:rsid w:val="00F42116"/>
    <w:rsid w:val="00F422E8"/>
    <w:rsid w:val="00F42C6A"/>
    <w:rsid w:val="00F4305D"/>
    <w:rsid w:val="00F434E5"/>
    <w:rsid w:val="00F437BF"/>
    <w:rsid w:val="00F43C5B"/>
    <w:rsid w:val="00F449F8"/>
    <w:rsid w:val="00F45B7A"/>
    <w:rsid w:val="00F45D1E"/>
    <w:rsid w:val="00F45F49"/>
    <w:rsid w:val="00F460A8"/>
    <w:rsid w:val="00F46A32"/>
    <w:rsid w:val="00F46B14"/>
    <w:rsid w:val="00F46DDD"/>
    <w:rsid w:val="00F50852"/>
    <w:rsid w:val="00F50D82"/>
    <w:rsid w:val="00F50FEF"/>
    <w:rsid w:val="00F51590"/>
    <w:rsid w:val="00F5184B"/>
    <w:rsid w:val="00F51894"/>
    <w:rsid w:val="00F519EC"/>
    <w:rsid w:val="00F51C54"/>
    <w:rsid w:val="00F51CA0"/>
    <w:rsid w:val="00F52C7C"/>
    <w:rsid w:val="00F535F5"/>
    <w:rsid w:val="00F53C60"/>
    <w:rsid w:val="00F54120"/>
    <w:rsid w:val="00F54D2C"/>
    <w:rsid w:val="00F55DD4"/>
    <w:rsid w:val="00F55E66"/>
    <w:rsid w:val="00F56723"/>
    <w:rsid w:val="00F56E2F"/>
    <w:rsid w:val="00F5737B"/>
    <w:rsid w:val="00F601F7"/>
    <w:rsid w:val="00F6092C"/>
    <w:rsid w:val="00F6092D"/>
    <w:rsid w:val="00F60BD4"/>
    <w:rsid w:val="00F60C5F"/>
    <w:rsid w:val="00F6152E"/>
    <w:rsid w:val="00F6225D"/>
    <w:rsid w:val="00F622B0"/>
    <w:rsid w:val="00F62397"/>
    <w:rsid w:val="00F63788"/>
    <w:rsid w:val="00F63845"/>
    <w:rsid w:val="00F63E40"/>
    <w:rsid w:val="00F63F87"/>
    <w:rsid w:val="00F642F9"/>
    <w:rsid w:val="00F65508"/>
    <w:rsid w:val="00F66219"/>
    <w:rsid w:val="00F6629C"/>
    <w:rsid w:val="00F667D2"/>
    <w:rsid w:val="00F66E5C"/>
    <w:rsid w:val="00F67241"/>
    <w:rsid w:val="00F678F1"/>
    <w:rsid w:val="00F67AA1"/>
    <w:rsid w:val="00F70037"/>
    <w:rsid w:val="00F70528"/>
    <w:rsid w:val="00F70BD2"/>
    <w:rsid w:val="00F70CA9"/>
    <w:rsid w:val="00F70F4E"/>
    <w:rsid w:val="00F710A3"/>
    <w:rsid w:val="00F712DC"/>
    <w:rsid w:val="00F7192B"/>
    <w:rsid w:val="00F71CEA"/>
    <w:rsid w:val="00F71F40"/>
    <w:rsid w:val="00F72129"/>
    <w:rsid w:val="00F72207"/>
    <w:rsid w:val="00F740A3"/>
    <w:rsid w:val="00F74C6C"/>
    <w:rsid w:val="00F74DF8"/>
    <w:rsid w:val="00F76181"/>
    <w:rsid w:val="00F763BB"/>
    <w:rsid w:val="00F76565"/>
    <w:rsid w:val="00F7661C"/>
    <w:rsid w:val="00F77001"/>
    <w:rsid w:val="00F77875"/>
    <w:rsid w:val="00F77A8A"/>
    <w:rsid w:val="00F77C90"/>
    <w:rsid w:val="00F80324"/>
    <w:rsid w:val="00F80525"/>
    <w:rsid w:val="00F81242"/>
    <w:rsid w:val="00F81420"/>
    <w:rsid w:val="00F82299"/>
    <w:rsid w:val="00F82D4D"/>
    <w:rsid w:val="00F83C24"/>
    <w:rsid w:val="00F85353"/>
    <w:rsid w:val="00F85412"/>
    <w:rsid w:val="00F8559F"/>
    <w:rsid w:val="00F85D9A"/>
    <w:rsid w:val="00F862BC"/>
    <w:rsid w:val="00F864DA"/>
    <w:rsid w:val="00F8710A"/>
    <w:rsid w:val="00F8761A"/>
    <w:rsid w:val="00F87D0F"/>
    <w:rsid w:val="00F900C9"/>
    <w:rsid w:val="00F90124"/>
    <w:rsid w:val="00F90587"/>
    <w:rsid w:val="00F90721"/>
    <w:rsid w:val="00F909DB"/>
    <w:rsid w:val="00F90B3D"/>
    <w:rsid w:val="00F90EC2"/>
    <w:rsid w:val="00F9282D"/>
    <w:rsid w:val="00F933BA"/>
    <w:rsid w:val="00F935D8"/>
    <w:rsid w:val="00F93774"/>
    <w:rsid w:val="00F9405C"/>
    <w:rsid w:val="00F94324"/>
    <w:rsid w:val="00F94BA8"/>
    <w:rsid w:val="00F9591C"/>
    <w:rsid w:val="00F95E84"/>
    <w:rsid w:val="00F96367"/>
    <w:rsid w:val="00F96810"/>
    <w:rsid w:val="00F96AAB"/>
    <w:rsid w:val="00F96C63"/>
    <w:rsid w:val="00F973BB"/>
    <w:rsid w:val="00F978C2"/>
    <w:rsid w:val="00FA0004"/>
    <w:rsid w:val="00FA00C4"/>
    <w:rsid w:val="00FA0252"/>
    <w:rsid w:val="00FA0B07"/>
    <w:rsid w:val="00FA2418"/>
    <w:rsid w:val="00FA26D7"/>
    <w:rsid w:val="00FA3291"/>
    <w:rsid w:val="00FA3427"/>
    <w:rsid w:val="00FA4438"/>
    <w:rsid w:val="00FA48F1"/>
    <w:rsid w:val="00FA57E8"/>
    <w:rsid w:val="00FA5CC2"/>
    <w:rsid w:val="00FA6666"/>
    <w:rsid w:val="00FA6BA6"/>
    <w:rsid w:val="00FA6E77"/>
    <w:rsid w:val="00FA71D1"/>
    <w:rsid w:val="00FA7451"/>
    <w:rsid w:val="00FA7D94"/>
    <w:rsid w:val="00FB1385"/>
    <w:rsid w:val="00FB13AB"/>
    <w:rsid w:val="00FB14A2"/>
    <w:rsid w:val="00FB1561"/>
    <w:rsid w:val="00FB1620"/>
    <w:rsid w:val="00FB1CB5"/>
    <w:rsid w:val="00FB1D75"/>
    <w:rsid w:val="00FB1E9F"/>
    <w:rsid w:val="00FB20E1"/>
    <w:rsid w:val="00FB2AC2"/>
    <w:rsid w:val="00FB3436"/>
    <w:rsid w:val="00FB42E5"/>
    <w:rsid w:val="00FB4D2F"/>
    <w:rsid w:val="00FB4F11"/>
    <w:rsid w:val="00FB53CC"/>
    <w:rsid w:val="00FB5CFA"/>
    <w:rsid w:val="00FB5E9D"/>
    <w:rsid w:val="00FB5F88"/>
    <w:rsid w:val="00FB615E"/>
    <w:rsid w:val="00FB6D45"/>
    <w:rsid w:val="00FB6EE0"/>
    <w:rsid w:val="00FB7A21"/>
    <w:rsid w:val="00FB7EA2"/>
    <w:rsid w:val="00FC00F0"/>
    <w:rsid w:val="00FC0419"/>
    <w:rsid w:val="00FC06EA"/>
    <w:rsid w:val="00FC2A56"/>
    <w:rsid w:val="00FC2B93"/>
    <w:rsid w:val="00FC2BC2"/>
    <w:rsid w:val="00FC2BCD"/>
    <w:rsid w:val="00FC2C04"/>
    <w:rsid w:val="00FC3413"/>
    <w:rsid w:val="00FC3691"/>
    <w:rsid w:val="00FC3E76"/>
    <w:rsid w:val="00FC3FC1"/>
    <w:rsid w:val="00FC4147"/>
    <w:rsid w:val="00FC4988"/>
    <w:rsid w:val="00FC4B52"/>
    <w:rsid w:val="00FC51D7"/>
    <w:rsid w:val="00FC5855"/>
    <w:rsid w:val="00FC6CDF"/>
    <w:rsid w:val="00FC74EF"/>
    <w:rsid w:val="00FC78DB"/>
    <w:rsid w:val="00FC7916"/>
    <w:rsid w:val="00FC7F84"/>
    <w:rsid w:val="00FD09D7"/>
    <w:rsid w:val="00FD0F57"/>
    <w:rsid w:val="00FD0F84"/>
    <w:rsid w:val="00FD1559"/>
    <w:rsid w:val="00FD1BE3"/>
    <w:rsid w:val="00FD1D10"/>
    <w:rsid w:val="00FD1FCF"/>
    <w:rsid w:val="00FD2AEF"/>
    <w:rsid w:val="00FD2F33"/>
    <w:rsid w:val="00FD38C0"/>
    <w:rsid w:val="00FD38DB"/>
    <w:rsid w:val="00FD58E4"/>
    <w:rsid w:val="00FD58F9"/>
    <w:rsid w:val="00FD6359"/>
    <w:rsid w:val="00FD75AD"/>
    <w:rsid w:val="00FD797D"/>
    <w:rsid w:val="00FE0161"/>
    <w:rsid w:val="00FE17CD"/>
    <w:rsid w:val="00FE1821"/>
    <w:rsid w:val="00FE18AB"/>
    <w:rsid w:val="00FE24CF"/>
    <w:rsid w:val="00FE30B9"/>
    <w:rsid w:val="00FE33B9"/>
    <w:rsid w:val="00FE3674"/>
    <w:rsid w:val="00FE3B92"/>
    <w:rsid w:val="00FE44D3"/>
    <w:rsid w:val="00FE4B57"/>
    <w:rsid w:val="00FE546C"/>
    <w:rsid w:val="00FE560D"/>
    <w:rsid w:val="00FE59CA"/>
    <w:rsid w:val="00FE5F81"/>
    <w:rsid w:val="00FE65D2"/>
    <w:rsid w:val="00FE6957"/>
    <w:rsid w:val="00FE7677"/>
    <w:rsid w:val="00FE79E6"/>
    <w:rsid w:val="00FF01C7"/>
    <w:rsid w:val="00FF0A93"/>
    <w:rsid w:val="00FF0BC4"/>
    <w:rsid w:val="00FF0CE5"/>
    <w:rsid w:val="00FF0E19"/>
    <w:rsid w:val="00FF0F45"/>
    <w:rsid w:val="00FF134A"/>
    <w:rsid w:val="00FF15CB"/>
    <w:rsid w:val="00FF1694"/>
    <w:rsid w:val="00FF1759"/>
    <w:rsid w:val="00FF18BE"/>
    <w:rsid w:val="00FF1B7F"/>
    <w:rsid w:val="00FF2635"/>
    <w:rsid w:val="00FF3892"/>
    <w:rsid w:val="00FF5490"/>
    <w:rsid w:val="00FF5EAC"/>
    <w:rsid w:val="00FF6672"/>
    <w:rsid w:val="00FF7715"/>
    <w:rsid w:val="00FF77A5"/>
    <w:rsid w:val="00FF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qFormat="1"/>
    <w:lsdException w:name="caption" w:uiPriority="35" w:qFormat="1"/>
    <w:lsdException w:name="footnote reference" w:uiPriority="0" w:qFormat="1"/>
    <w:lsdException w:name="annotation reference" w:uiPriority="0"/>
    <w:lsdException w:name="line number" w:uiPriority="0"/>
    <w:lsdException w:name="page number" w:uiPriority="0"/>
    <w:lsdException w:name="endnote reference" w:qFormat="1"/>
    <w:lsdException w:name="endnote text" w:qFormat="1"/>
    <w:lsdException w:name="List" w:uiPriority="0"/>
    <w:lsdException w:name="List Bullet" w:uiPriority="0"/>
    <w:lsdException w:name="Title" w:semiHidden="0" w:uiPriority="10" w:unhideWhenUsed="0" w:qFormat="1"/>
    <w:lsdException w:name="Signature" w:uiPriority="0"/>
    <w:lsdException w:name="Default Paragraph Font" w:uiPriority="0"/>
    <w:lsdException w:name="Body Text" w:uiPriority="0" w:qFormat="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Simple 1" w:uiPriority="0"/>
    <w:lsdException w:name="Table Classic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61"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7A"/>
  </w:style>
  <w:style w:type="paragraph" w:styleId="Heading1">
    <w:name w:val="heading 1"/>
    <w:basedOn w:val="Normal"/>
    <w:next w:val="Normal"/>
    <w:link w:val="Heading1Char"/>
    <w:uiPriority w:val="9"/>
    <w:qFormat/>
    <w:rsid w:val="00263F3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63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43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73E90"/>
    <w:pPr>
      <w:keepNext/>
      <w:spacing w:after="0" w:line="240" w:lineRule="auto"/>
      <w:jc w:val="center"/>
      <w:outlineLvl w:val="4"/>
    </w:pPr>
    <w:rPr>
      <w:rFonts w:ascii="Times New Roman" w:eastAsia="Times New Roman" w:hAnsi="Times New Roman" w:cs="Times New Roman"/>
      <w:b/>
      <w:bCs/>
      <w:i/>
      <w:iCs/>
      <w:sz w:val="24"/>
      <w:szCs w:val="24"/>
      <w:lang w:val="en-ZW"/>
    </w:rPr>
  </w:style>
  <w:style w:type="paragraph" w:styleId="Heading6">
    <w:name w:val="heading 6"/>
    <w:basedOn w:val="Normal"/>
    <w:next w:val="Normal"/>
    <w:link w:val="Heading6Char"/>
    <w:uiPriority w:val="9"/>
    <w:qFormat/>
    <w:rsid w:val="00173E90"/>
    <w:pPr>
      <w:keepNext/>
      <w:spacing w:after="0" w:line="360" w:lineRule="auto"/>
      <w:jc w:val="both"/>
      <w:outlineLvl w:val="5"/>
    </w:pPr>
    <w:rPr>
      <w:rFonts w:ascii="Times New Roman" w:eastAsia="Times New Roman" w:hAnsi="Times New Roman" w:cs="Times New Roman"/>
      <w:b/>
      <w:bCs/>
      <w:sz w:val="24"/>
      <w:szCs w:val="24"/>
      <w:lang w:val="en-ZW"/>
    </w:rPr>
  </w:style>
  <w:style w:type="paragraph" w:styleId="Heading7">
    <w:name w:val="heading 7"/>
    <w:basedOn w:val="Normal"/>
    <w:next w:val="Normal"/>
    <w:link w:val="Heading7Char"/>
    <w:uiPriority w:val="9"/>
    <w:qFormat/>
    <w:rsid w:val="007B213D"/>
    <w:pPr>
      <w:widowControl w:val="0"/>
      <w:autoSpaceDE w:val="0"/>
      <w:autoSpaceDN w:val="0"/>
      <w:adjustRightInd w:val="0"/>
      <w:spacing w:after="0" w:line="240" w:lineRule="auto"/>
      <w:outlineLvl w:val="6"/>
    </w:pPr>
    <w:rPr>
      <w:rFonts w:ascii="Courier New" w:eastAsia="Times New Roman" w:hAnsi="Courier New" w:cs="Courier New"/>
      <w:sz w:val="24"/>
      <w:szCs w:val="24"/>
    </w:rPr>
  </w:style>
  <w:style w:type="paragraph" w:styleId="Heading8">
    <w:name w:val="heading 8"/>
    <w:basedOn w:val="Normal"/>
    <w:next w:val="Normal"/>
    <w:link w:val="Heading8Char"/>
    <w:uiPriority w:val="9"/>
    <w:unhideWhenUsed/>
    <w:qFormat/>
    <w:rsid w:val="007B21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213D"/>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qFormat/>
    <w:rsid w:val="008A06AC"/>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qFormat/>
    <w:rsid w:val="008A06AC"/>
  </w:style>
  <w:style w:type="paragraph" w:styleId="Footer">
    <w:name w:val="footer"/>
    <w:basedOn w:val="Normal"/>
    <w:link w:val="FooterChar"/>
    <w:uiPriority w:val="99"/>
    <w:unhideWhenUsed/>
    <w:rsid w:val="008A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AC"/>
  </w:style>
  <w:style w:type="paragraph" w:customStyle="1" w:styleId="1JournalTitle">
    <w:name w:val="1. Journal Title"/>
    <w:qFormat/>
    <w:rsid w:val="008A06AC"/>
    <w:pPr>
      <w:spacing w:after="0" w:line="240" w:lineRule="auto"/>
    </w:pPr>
    <w:rPr>
      <w:rFonts w:ascii="Times New Roman" w:eastAsia="Times New Roman" w:hAnsi="Times New Roman" w:cs="Times New Roman"/>
      <w:iCs/>
      <w:sz w:val="18"/>
      <w:szCs w:val="20"/>
    </w:rPr>
  </w:style>
  <w:style w:type="character" w:customStyle="1" w:styleId="st">
    <w:name w:val="st"/>
    <w:basedOn w:val="DefaultParagraphFont"/>
    <w:rsid w:val="008A06AC"/>
  </w:style>
  <w:style w:type="paragraph" w:styleId="NoSpacing">
    <w:name w:val="No Spacing"/>
    <w:link w:val="NoSpacingChar"/>
    <w:uiPriority w:val="1"/>
    <w:qFormat/>
    <w:rsid w:val="008A06AC"/>
    <w:pPr>
      <w:spacing w:after="0" w:line="240" w:lineRule="auto"/>
    </w:pPr>
    <w:rPr>
      <w:rFonts w:eastAsiaTheme="minorHAnsi"/>
    </w:rPr>
  </w:style>
  <w:style w:type="paragraph" w:styleId="ListParagraph">
    <w:name w:val="List Paragraph"/>
    <w:aliases w:val="Body of text"/>
    <w:basedOn w:val="Normal"/>
    <w:link w:val="ListParagraphChar"/>
    <w:uiPriority w:val="34"/>
    <w:qFormat/>
    <w:rsid w:val="00953A1C"/>
    <w:pPr>
      <w:ind w:left="720"/>
      <w:contextualSpacing/>
    </w:pPr>
    <w:rPr>
      <w:rFonts w:ascii="Calibri" w:eastAsia="Times New Roman" w:hAnsi="Calibri" w:cs="Times New Roman"/>
    </w:rPr>
  </w:style>
  <w:style w:type="paragraph" w:styleId="BalloonText">
    <w:name w:val="Balloon Text"/>
    <w:basedOn w:val="Normal"/>
    <w:link w:val="BalloonTextChar"/>
    <w:uiPriority w:val="99"/>
    <w:unhideWhenUsed/>
    <w:rsid w:val="0095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3A1C"/>
    <w:rPr>
      <w:rFonts w:ascii="Tahoma" w:hAnsi="Tahoma" w:cs="Tahoma"/>
      <w:sz w:val="16"/>
      <w:szCs w:val="16"/>
    </w:rPr>
  </w:style>
  <w:style w:type="character" w:styleId="Hyperlink">
    <w:name w:val="Hyperlink"/>
    <w:basedOn w:val="DefaultParagraphFont"/>
    <w:uiPriority w:val="99"/>
    <w:unhideWhenUsed/>
    <w:rsid w:val="007336CC"/>
    <w:rPr>
      <w:color w:val="0000FF" w:themeColor="hyperlink"/>
      <w:u w:val="single"/>
    </w:rPr>
  </w:style>
  <w:style w:type="paragraph" w:customStyle="1" w:styleId="Default">
    <w:name w:val="Default"/>
    <w:rsid w:val="00565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63F3A"/>
    <w:rPr>
      <w:rFonts w:ascii="Cambria" w:eastAsia="Times New Roman" w:hAnsi="Cambria" w:cs="Times New Roman"/>
      <w:b/>
      <w:bCs/>
      <w:kern w:val="32"/>
      <w:sz w:val="32"/>
      <w:szCs w:val="32"/>
    </w:rPr>
  </w:style>
  <w:style w:type="paragraph" w:styleId="BodyText">
    <w:name w:val="Body Text"/>
    <w:basedOn w:val="Normal"/>
    <w:link w:val="BodyTextChar"/>
    <w:qFormat/>
    <w:rsid w:val="00263F3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63F3A"/>
    <w:rPr>
      <w:rFonts w:ascii="Arial" w:eastAsia="Times New Roman" w:hAnsi="Arial" w:cs="Times New Roman"/>
      <w:sz w:val="24"/>
      <w:szCs w:val="20"/>
    </w:rPr>
  </w:style>
  <w:style w:type="paragraph" w:customStyle="1" w:styleId="Style1">
    <w:name w:val="Style1"/>
    <w:basedOn w:val="Normal"/>
    <w:link w:val="Style1Char"/>
    <w:autoRedefine/>
    <w:uiPriority w:val="99"/>
    <w:qFormat/>
    <w:rsid w:val="00AB7A64"/>
    <w:pPr>
      <w:spacing w:after="0" w:line="240" w:lineRule="auto"/>
      <w:ind w:left="360"/>
      <w:jc w:val="center"/>
    </w:pPr>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rsid w:val="00EF7AE0"/>
    <w:rPr>
      <w:rFonts w:ascii="Times New Roman" w:eastAsia="Times New Roman" w:hAnsi="Times New Roman" w:cs="Times New Roman"/>
      <w:b/>
      <w:bCs/>
      <w:sz w:val="27"/>
      <w:szCs w:val="27"/>
    </w:rPr>
  </w:style>
  <w:style w:type="table" w:styleId="TableGrid">
    <w:name w:val="Table Grid"/>
    <w:aliases w:val="Table UUM"/>
    <w:basedOn w:val="TableNormal"/>
    <w:uiPriority w:val="59"/>
    <w:qFormat/>
    <w:rsid w:val="00EF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F7A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
    <w:name w:val="Style"/>
    <w:rsid w:val="00913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aliases w:val="Normal (Web) Char Char Char Char Char,Normal (Web) Char Char Char,Normal (Web) Char Char Char Char Char Char,Normal (Web) Char Char Char Char Char Char Char Char Char Char Char Char Char,Normal (Web) Char Char Char Char"/>
    <w:basedOn w:val="Normal"/>
    <w:link w:val="NormalWebChar"/>
    <w:uiPriority w:val="99"/>
    <w:rsid w:val="0034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topic-ident">
    <w:name w:val="bps-topic-ident"/>
    <w:basedOn w:val="DefaultParagraphFont"/>
    <w:rsid w:val="003466F0"/>
  </w:style>
  <w:style w:type="table" w:customStyle="1" w:styleId="LightList1">
    <w:name w:val="Light List1"/>
    <w:basedOn w:val="TableNormal"/>
    <w:uiPriority w:val="61"/>
    <w:rsid w:val="00F55E66"/>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ddmd">
    <w:name w:val="addmd"/>
    <w:basedOn w:val="DefaultParagraphFont"/>
    <w:rsid w:val="005613B0"/>
  </w:style>
  <w:style w:type="character" w:styleId="Emphasis">
    <w:name w:val="Emphasis"/>
    <w:basedOn w:val="DefaultParagraphFont"/>
    <w:uiPriority w:val="20"/>
    <w:qFormat/>
    <w:rsid w:val="005613B0"/>
    <w:rPr>
      <w:i/>
      <w:iCs/>
    </w:rPr>
  </w:style>
  <w:style w:type="character" w:customStyle="1" w:styleId="Heading2Char">
    <w:name w:val="Heading 2 Char"/>
    <w:basedOn w:val="DefaultParagraphFont"/>
    <w:link w:val="Heading2"/>
    <w:uiPriority w:val="9"/>
    <w:rsid w:val="00A63337"/>
    <w:rPr>
      <w:rFonts w:asciiTheme="majorHAnsi" w:eastAsiaTheme="majorEastAsia" w:hAnsiTheme="majorHAnsi" w:cstheme="majorBidi"/>
      <w:b/>
      <w:bCs/>
      <w:color w:val="4F81BD" w:themeColor="accent1"/>
      <w:sz w:val="26"/>
      <w:szCs w:val="26"/>
    </w:rPr>
  </w:style>
  <w:style w:type="paragraph" w:customStyle="1" w:styleId="figure">
    <w:name w:val="figure"/>
    <w:basedOn w:val="Normal"/>
    <w:link w:val="figureChar"/>
    <w:qFormat/>
    <w:rsid w:val="00A63337"/>
    <w:pPr>
      <w:spacing w:after="0" w:line="480" w:lineRule="auto"/>
      <w:jc w:val="both"/>
    </w:pPr>
    <w:rPr>
      <w:rFonts w:ascii="Times New Roman" w:eastAsiaTheme="minorHAnsi" w:hAnsi="Times New Roman" w:cs="Arial"/>
      <w:b/>
      <w:sz w:val="20"/>
      <w:szCs w:val="20"/>
      <w:u w:val="single"/>
    </w:rPr>
  </w:style>
  <w:style w:type="character" w:customStyle="1" w:styleId="figureChar">
    <w:name w:val="figure Char"/>
    <w:basedOn w:val="DefaultParagraphFont"/>
    <w:link w:val="figure"/>
    <w:rsid w:val="00A63337"/>
    <w:rPr>
      <w:rFonts w:ascii="Times New Roman" w:eastAsiaTheme="minorHAnsi" w:hAnsi="Times New Roman" w:cs="Arial"/>
      <w:b/>
      <w:sz w:val="20"/>
      <w:szCs w:val="20"/>
      <w:u w:val="single"/>
    </w:rPr>
  </w:style>
  <w:style w:type="character" w:customStyle="1" w:styleId="apple-converted-space">
    <w:name w:val="apple-converted-space"/>
    <w:basedOn w:val="DefaultParagraphFont"/>
    <w:rsid w:val="00A63337"/>
  </w:style>
  <w:style w:type="character" w:styleId="Strong">
    <w:name w:val="Strong"/>
    <w:basedOn w:val="DefaultParagraphFont"/>
    <w:uiPriority w:val="22"/>
    <w:qFormat/>
    <w:rsid w:val="00A63337"/>
    <w:rPr>
      <w:b/>
      <w:bCs/>
    </w:rPr>
  </w:style>
  <w:style w:type="character" w:customStyle="1" w:styleId="fn">
    <w:name w:val="fn"/>
    <w:basedOn w:val="DefaultParagraphFont"/>
    <w:rsid w:val="00A63337"/>
  </w:style>
  <w:style w:type="character" w:customStyle="1" w:styleId="NoSpacingChar">
    <w:name w:val="No Spacing Char"/>
    <w:basedOn w:val="DefaultParagraphFont"/>
    <w:link w:val="NoSpacing"/>
    <w:uiPriority w:val="1"/>
    <w:rsid w:val="00A63337"/>
    <w:rPr>
      <w:rFonts w:eastAsiaTheme="minorHAnsi"/>
    </w:rPr>
  </w:style>
  <w:style w:type="character" w:customStyle="1" w:styleId="hps">
    <w:name w:val="hps"/>
    <w:basedOn w:val="DefaultParagraphFont"/>
    <w:rsid w:val="00EF0FF5"/>
  </w:style>
  <w:style w:type="paragraph" w:styleId="EndnoteText">
    <w:name w:val="endnote text"/>
    <w:basedOn w:val="Normal"/>
    <w:link w:val="EndnoteTextChar"/>
    <w:uiPriority w:val="99"/>
    <w:unhideWhenUsed/>
    <w:qFormat/>
    <w:rsid w:val="00F622B0"/>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622B0"/>
    <w:rPr>
      <w:rFonts w:eastAsiaTheme="minorHAnsi"/>
      <w:sz w:val="20"/>
      <w:szCs w:val="20"/>
    </w:rPr>
  </w:style>
  <w:style w:type="paragraph" w:styleId="FootnoteText">
    <w:name w:val="footnote text"/>
    <w:aliases w:val="5_G,nota,pie,independiente,Letrero,margen,footnote text,Footnote Text Char Char Char,Footnote Text Char Char Char Char Char Char Char Char,Footnote Text Char Char Ch Char,FA,Fodnotetekst Tegn1,Footnote Text Char Char Char C, Char Char Char"/>
    <w:basedOn w:val="Normal"/>
    <w:link w:val="FootnoteTextChar"/>
    <w:uiPriority w:val="99"/>
    <w:qFormat/>
    <w:rsid w:val="00192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5_G Char,nota Char,pie Char,independiente Char,Letrero Char,margen Char,footnote text Char,Footnote Text Char Char Char Char,Footnote Text Char Char Char Char Char Char Char Char Char,Footnote Text Char Char Ch Char Char,FA Char"/>
    <w:basedOn w:val="DefaultParagraphFont"/>
    <w:link w:val="FootnoteText"/>
    <w:uiPriority w:val="99"/>
    <w:rsid w:val="00192233"/>
    <w:rPr>
      <w:rFonts w:ascii="Times New Roman" w:eastAsia="Times New Roman" w:hAnsi="Times New Roman" w:cs="Times New Roman"/>
      <w:sz w:val="20"/>
      <w:szCs w:val="20"/>
    </w:rPr>
  </w:style>
  <w:style w:type="paragraph" w:styleId="ListBullet">
    <w:name w:val="List Bullet"/>
    <w:basedOn w:val="Normal"/>
    <w:unhideWhenUsed/>
    <w:rsid w:val="00F973BB"/>
    <w:pPr>
      <w:numPr>
        <w:numId w:val="1"/>
      </w:numPr>
      <w:contextualSpacing/>
    </w:pPr>
    <w:rPr>
      <w:rFonts w:ascii="Calibri" w:eastAsia="Calibri" w:hAnsi="Calibri" w:cs="Times New Roman"/>
    </w:rPr>
  </w:style>
  <w:style w:type="character" w:customStyle="1" w:styleId="Heading4Char">
    <w:name w:val="Heading 4 Char"/>
    <w:basedOn w:val="DefaultParagraphFont"/>
    <w:link w:val="Heading4"/>
    <w:uiPriority w:val="9"/>
    <w:rsid w:val="006643AE"/>
    <w:rPr>
      <w:rFonts w:asciiTheme="majorHAnsi" w:eastAsiaTheme="majorEastAsia" w:hAnsiTheme="majorHAnsi" w:cstheme="majorBidi"/>
      <w:b/>
      <w:bCs/>
      <w:i/>
      <w:iCs/>
      <w:color w:val="4F81BD" w:themeColor="accent1"/>
    </w:rPr>
  </w:style>
  <w:style w:type="table" w:customStyle="1" w:styleId="TableGrid0">
    <w:name w:val="TableGrid"/>
    <w:rsid w:val="006643AE"/>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A1B34"/>
    <w:rPr>
      <w:color w:val="808080"/>
    </w:rPr>
  </w:style>
  <w:style w:type="paragraph" w:customStyle="1" w:styleId="parrafo">
    <w:name w:val="parrafo"/>
    <w:basedOn w:val="Normal"/>
    <w:rsid w:val="00F72129"/>
    <w:pPr>
      <w:spacing w:before="100" w:beforeAutospacing="1" w:after="100" w:afterAutospacing="1" w:line="240" w:lineRule="auto"/>
      <w:jc w:val="both"/>
    </w:pPr>
    <w:rPr>
      <w:rFonts w:ascii="Arial" w:eastAsia="Times New Roman" w:hAnsi="Arial" w:cs="Arial"/>
      <w:color w:val="000000"/>
      <w:sz w:val="21"/>
      <w:szCs w:val="21"/>
      <w:lang w:val="en-IN" w:eastAsia="en-IN"/>
    </w:rPr>
  </w:style>
  <w:style w:type="character" w:customStyle="1" w:styleId="Heading5Char">
    <w:name w:val="Heading 5 Char"/>
    <w:basedOn w:val="DefaultParagraphFont"/>
    <w:link w:val="Heading5"/>
    <w:uiPriority w:val="9"/>
    <w:rsid w:val="00173E90"/>
    <w:rPr>
      <w:rFonts w:ascii="Times New Roman" w:eastAsia="Times New Roman" w:hAnsi="Times New Roman" w:cs="Times New Roman"/>
      <w:b/>
      <w:bCs/>
      <w:i/>
      <w:iCs/>
      <w:sz w:val="24"/>
      <w:szCs w:val="24"/>
      <w:lang w:val="en-ZW"/>
    </w:rPr>
  </w:style>
  <w:style w:type="character" w:customStyle="1" w:styleId="Heading6Char">
    <w:name w:val="Heading 6 Char"/>
    <w:basedOn w:val="DefaultParagraphFont"/>
    <w:link w:val="Heading6"/>
    <w:uiPriority w:val="9"/>
    <w:rsid w:val="00173E90"/>
    <w:rPr>
      <w:rFonts w:ascii="Times New Roman" w:eastAsia="Times New Roman" w:hAnsi="Times New Roman" w:cs="Times New Roman"/>
      <w:b/>
      <w:bCs/>
      <w:sz w:val="24"/>
      <w:szCs w:val="24"/>
      <w:lang w:val="en-ZW"/>
    </w:rPr>
  </w:style>
  <w:style w:type="numbering" w:customStyle="1" w:styleId="NoList1">
    <w:name w:val="No List1"/>
    <w:next w:val="NoList"/>
    <w:uiPriority w:val="99"/>
    <w:semiHidden/>
    <w:unhideWhenUsed/>
    <w:rsid w:val="00173E90"/>
  </w:style>
  <w:style w:type="paragraph" w:styleId="BodyTextIndent">
    <w:name w:val="Body Text Indent"/>
    <w:basedOn w:val="Normal"/>
    <w:link w:val="BodyTextIndentChar"/>
    <w:uiPriority w:val="99"/>
    <w:rsid w:val="00173E90"/>
    <w:pPr>
      <w:spacing w:after="0" w:line="240" w:lineRule="auto"/>
      <w:ind w:left="1980"/>
    </w:pPr>
    <w:rPr>
      <w:rFonts w:ascii="Times New Roman" w:eastAsia="Times New Roman" w:hAnsi="Times New Roman" w:cs="Times New Roman"/>
      <w:sz w:val="24"/>
      <w:szCs w:val="24"/>
      <w:lang w:val="en-ZW"/>
    </w:rPr>
  </w:style>
  <w:style w:type="character" w:customStyle="1" w:styleId="BodyTextIndentChar">
    <w:name w:val="Body Text Indent Char"/>
    <w:basedOn w:val="DefaultParagraphFont"/>
    <w:link w:val="BodyTextIndent"/>
    <w:uiPriority w:val="99"/>
    <w:rsid w:val="00173E90"/>
    <w:rPr>
      <w:rFonts w:ascii="Times New Roman" w:eastAsia="Times New Roman" w:hAnsi="Times New Roman" w:cs="Times New Roman"/>
      <w:sz w:val="24"/>
      <w:szCs w:val="24"/>
      <w:lang w:val="en-ZW"/>
    </w:rPr>
  </w:style>
  <w:style w:type="character" w:customStyle="1" w:styleId="body1">
    <w:name w:val="body1"/>
    <w:rsid w:val="00173E90"/>
    <w:rPr>
      <w:rFonts w:ascii="Verdana" w:hAnsi="Verdana" w:hint="default"/>
      <w:b w:val="0"/>
      <w:bCs w:val="0"/>
      <w:color w:val="333333"/>
      <w:sz w:val="18"/>
      <w:szCs w:val="18"/>
    </w:rPr>
  </w:style>
  <w:style w:type="paragraph" w:styleId="Title">
    <w:name w:val="Title"/>
    <w:basedOn w:val="Normal"/>
    <w:link w:val="TitleChar"/>
    <w:uiPriority w:val="10"/>
    <w:qFormat/>
    <w:rsid w:val="00173E90"/>
    <w:pPr>
      <w:spacing w:after="0" w:line="240" w:lineRule="auto"/>
      <w:jc w:val="center"/>
    </w:pPr>
    <w:rPr>
      <w:rFonts w:ascii="Times New Roman" w:eastAsia="Times New Roman" w:hAnsi="Times New Roman" w:cs="Times New Roman"/>
      <w:sz w:val="28"/>
      <w:szCs w:val="24"/>
      <w:lang w:val="en-ZW"/>
    </w:rPr>
  </w:style>
  <w:style w:type="character" w:customStyle="1" w:styleId="TitleChar">
    <w:name w:val="Title Char"/>
    <w:basedOn w:val="DefaultParagraphFont"/>
    <w:link w:val="Title"/>
    <w:uiPriority w:val="10"/>
    <w:rsid w:val="00173E90"/>
    <w:rPr>
      <w:rFonts w:ascii="Times New Roman" w:eastAsia="Times New Roman" w:hAnsi="Times New Roman" w:cs="Times New Roman"/>
      <w:sz w:val="28"/>
      <w:szCs w:val="24"/>
      <w:lang w:val="en-ZW"/>
    </w:rPr>
  </w:style>
  <w:style w:type="paragraph" w:styleId="Subtitle">
    <w:name w:val="Subtitle"/>
    <w:basedOn w:val="Normal"/>
    <w:link w:val="SubtitleChar"/>
    <w:uiPriority w:val="11"/>
    <w:qFormat/>
    <w:rsid w:val="00173E90"/>
    <w:pPr>
      <w:spacing w:after="0" w:line="240" w:lineRule="auto"/>
      <w:jc w:val="center"/>
    </w:pPr>
    <w:rPr>
      <w:rFonts w:ascii="Tahoma" w:eastAsia="Times New Roman" w:hAnsi="Tahoma" w:cs="Times New Roman"/>
      <w:i/>
      <w:iCs/>
      <w:sz w:val="24"/>
      <w:szCs w:val="24"/>
      <w:lang w:val="en-ZW"/>
    </w:rPr>
  </w:style>
  <w:style w:type="character" w:customStyle="1" w:styleId="SubtitleChar">
    <w:name w:val="Subtitle Char"/>
    <w:basedOn w:val="DefaultParagraphFont"/>
    <w:link w:val="Subtitle"/>
    <w:uiPriority w:val="11"/>
    <w:rsid w:val="00173E90"/>
    <w:rPr>
      <w:rFonts w:ascii="Tahoma" w:eastAsia="Times New Roman" w:hAnsi="Tahoma" w:cs="Times New Roman"/>
      <w:i/>
      <w:iCs/>
      <w:sz w:val="24"/>
      <w:szCs w:val="24"/>
      <w:lang w:val="en-ZW"/>
    </w:rPr>
  </w:style>
  <w:style w:type="character" w:styleId="FootnoteReference">
    <w:name w:val="footnote reference"/>
    <w:aliases w:val="4_G,Footnotes refss,Footnote Ref,16 Point,Superscript 6 Point,ftref,Footnote Refernece,Ref,de nota al pie,Footnote number,a Footnote Reference,FZ,Appel note de bas de page"/>
    <w:qFormat/>
    <w:rsid w:val="00173E90"/>
    <w:rPr>
      <w:vertAlign w:val="superscript"/>
    </w:rPr>
  </w:style>
  <w:style w:type="paragraph" w:styleId="BodyText2">
    <w:name w:val="Body Text 2"/>
    <w:basedOn w:val="Normal"/>
    <w:link w:val="BodyText2Char"/>
    <w:rsid w:val="00173E90"/>
    <w:pPr>
      <w:tabs>
        <w:tab w:val="left" w:pos="6678"/>
      </w:tabs>
      <w:spacing w:after="0" w:line="240" w:lineRule="auto"/>
      <w:jc w:val="both"/>
    </w:pPr>
    <w:rPr>
      <w:rFonts w:ascii="Times New Roman" w:eastAsia="Times New Roman" w:hAnsi="Times New Roman" w:cs="Times New Roman"/>
      <w:sz w:val="24"/>
      <w:szCs w:val="24"/>
      <w:lang w:val="en-ZW"/>
    </w:rPr>
  </w:style>
  <w:style w:type="character" w:customStyle="1" w:styleId="BodyText2Char">
    <w:name w:val="Body Text 2 Char"/>
    <w:basedOn w:val="DefaultParagraphFont"/>
    <w:link w:val="BodyText2"/>
    <w:rsid w:val="00173E90"/>
    <w:rPr>
      <w:rFonts w:ascii="Times New Roman" w:eastAsia="Times New Roman" w:hAnsi="Times New Roman" w:cs="Times New Roman"/>
      <w:sz w:val="24"/>
      <w:szCs w:val="24"/>
      <w:lang w:val="en-ZW"/>
    </w:rPr>
  </w:style>
  <w:style w:type="character" w:styleId="FollowedHyperlink">
    <w:name w:val="FollowedHyperlink"/>
    <w:uiPriority w:val="99"/>
    <w:rsid w:val="00173E90"/>
    <w:rPr>
      <w:color w:val="800080"/>
      <w:u w:val="single"/>
    </w:rPr>
  </w:style>
  <w:style w:type="character" w:styleId="PageNumber">
    <w:name w:val="page number"/>
    <w:rsid w:val="00173E90"/>
  </w:style>
  <w:style w:type="paragraph" w:styleId="BodyText3">
    <w:name w:val="Body Text 3"/>
    <w:basedOn w:val="Normal"/>
    <w:link w:val="BodyText3Char"/>
    <w:uiPriority w:val="99"/>
    <w:rsid w:val="00173E90"/>
    <w:pPr>
      <w:spacing w:after="0" w:line="240" w:lineRule="auto"/>
      <w:jc w:val="both"/>
    </w:pPr>
    <w:rPr>
      <w:rFonts w:ascii="Times New Roman" w:eastAsia="Times New Roman" w:hAnsi="Times New Roman" w:cs="Times New Roman"/>
      <w:b/>
      <w:bCs/>
      <w:sz w:val="24"/>
      <w:szCs w:val="24"/>
      <w:lang w:val="en-ZW"/>
    </w:rPr>
  </w:style>
  <w:style w:type="character" w:customStyle="1" w:styleId="BodyText3Char">
    <w:name w:val="Body Text 3 Char"/>
    <w:basedOn w:val="DefaultParagraphFont"/>
    <w:link w:val="BodyText3"/>
    <w:uiPriority w:val="99"/>
    <w:rsid w:val="00173E90"/>
    <w:rPr>
      <w:rFonts w:ascii="Times New Roman" w:eastAsia="Times New Roman" w:hAnsi="Times New Roman" w:cs="Times New Roman"/>
      <w:b/>
      <w:bCs/>
      <w:sz w:val="24"/>
      <w:szCs w:val="24"/>
      <w:lang w:val="en-ZW"/>
    </w:rPr>
  </w:style>
  <w:style w:type="paragraph" w:styleId="TOC1">
    <w:name w:val="toc 1"/>
    <w:basedOn w:val="Normal"/>
    <w:next w:val="Normal"/>
    <w:autoRedefine/>
    <w:uiPriority w:val="39"/>
    <w:qFormat/>
    <w:rsid w:val="00173E90"/>
    <w:pPr>
      <w:spacing w:after="0" w:line="240" w:lineRule="auto"/>
    </w:pPr>
    <w:rPr>
      <w:rFonts w:ascii="Times New Roman" w:eastAsia="Times New Roman" w:hAnsi="Times New Roman" w:cs="Times New Roman"/>
      <w:sz w:val="24"/>
      <w:szCs w:val="24"/>
      <w:lang w:val="en-ZW"/>
    </w:rPr>
  </w:style>
  <w:style w:type="character" w:styleId="EndnoteReference">
    <w:name w:val="endnote reference"/>
    <w:uiPriority w:val="99"/>
    <w:qFormat/>
    <w:rsid w:val="00173E90"/>
    <w:rPr>
      <w:vertAlign w:val="superscript"/>
    </w:rPr>
  </w:style>
  <w:style w:type="paragraph" w:styleId="BodyTextIndent2">
    <w:name w:val="Body Text Indent 2"/>
    <w:basedOn w:val="Normal"/>
    <w:link w:val="BodyTextIndent2Char"/>
    <w:uiPriority w:val="99"/>
    <w:unhideWhenUsed/>
    <w:rsid w:val="00CB3570"/>
    <w:pPr>
      <w:spacing w:after="120" w:line="480" w:lineRule="auto"/>
      <w:ind w:left="360"/>
    </w:pPr>
  </w:style>
  <w:style w:type="character" w:customStyle="1" w:styleId="BodyTextIndent2Char">
    <w:name w:val="Body Text Indent 2 Char"/>
    <w:basedOn w:val="DefaultParagraphFont"/>
    <w:link w:val="BodyTextIndent2"/>
    <w:uiPriority w:val="99"/>
    <w:rsid w:val="00CB3570"/>
  </w:style>
  <w:style w:type="paragraph" w:styleId="BodyTextIndent3">
    <w:name w:val="Body Text Indent 3"/>
    <w:basedOn w:val="Normal"/>
    <w:link w:val="BodyTextIndent3Char"/>
    <w:uiPriority w:val="99"/>
    <w:unhideWhenUsed/>
    <w:rsid w:val="00CB3570"/>
    <w:pPr>
      <w:spacing w:after="120"/>
      <w:ind w:left="360"/>
    </w:pPr>
    <w:rPr>
      <w:sz w:val="16"/>
      <w:szCs w:val="16"/>
    </w:rPr>
  </w:style>
  <w:style w:type="character" w:customStyle="1" w:styleId="BodyTextIndent3Char">
    <w:name w:val="Body Text Indent 3 Char"/>
    <w:basedOn w:val="DefaultParagraphFont"/>
    <w:link w:val="BodyTextIndent3"/>
    <w:uiPriority w:val="99"/>
    <w:rsid w:val="00CB3570"/>
    <w:rPr>
      <w:sz w:val="16"/>
      <w:szCs w:val="16"/>
    </w:rPr>
  </w:style>
  <w:style w:type="character" w:customStyle="1" w:styleId="citation-abbreviation">
    <w:name w:val="citation-abbreviation"/>
    <w:basedOn w:val="DefaultParagraphFont"/>
    <w:rsid w:val="008E596D"/>
  </w:style>
  <w:style w:type="character" w:customStyle="1" w:styleId="citation-publication-date">
    <w:name w:val="citation-publication-date"/>
    <w:basedOn w:val="DefaultParagraphFont"/>
    <w:rsid w:val="008E596D"/>
  </w:style>
  <w:style w:type="character" w:customStyle="1" w:styleId="citation-volume">
    <w:name w:val="citation-volume"/>
    <w:basedOn w:val="DefaultParagraphFont"/>
    <w:rsid w:val="008E596D"/>
  </w:style>
  <w:style w:type="character" w:customStyle="1" w:styleId="citation-issue">
    <w:name w:val="citation-issue"/>
    <w:basedOn w:val="DefaultParagraphFont"/>
    <w:rsid w:val="008E596D"/>
  </w:style>
  <w:style w:type="character" w:customStyle="1" w:styleId="citation-flpages">
    <w:name w:val="citation-flpages"/>
    <w:basedOn w:val="DefaultParagraphFont"/>
    <w:rsid w:val="008E596D"/>
  </w:style>
  <w:style w:type="character" w:customStyle="1" w:styleId="element-citation">
    <w:name w:val="element-citation"/>
    <w:basedOn w:val="DefaultParagraphFont"/>
    <w:rsid w:val="008E596D"/>
  </w:style>
  <w:style w:type="character" w:customStyle="1" w:styleId="ref-journal">
    <w:name w:val="ref-journal"/>
    <w:basedOn w:val="DefaultParagraphFont"/>
    <w:rsid w:val="008E596D"/>
  </w:style>
  <w:style w:type="character" w:customStyle="1" w:styleId="ref-vol">
    <w:name w:val="ref-vol"/>
    <w:basedOn w:val="DefaultParagraphFont"/>
    <w:rsid w:val="008E596D"/>
  </w:style>
  <w:style w:type="character" w:customStyle="1" w:styleId="citation">
    <w:name w:val="citation"/>
    <w:basedOn w:val="DefaultParagraphFont"/>
    <w:rsid w:val="0091030A"/>
  </w:style>
  <w:style w:type="character" w:customStyle="1" w:styleId="reference-text">
    <w:name w:val="reference-text"/>
    <w:basedOn w:val="DefaultParagraphFont"/>
    <w:rsid w:val="0091030A"/>
  </w:style>
  <w:style w:type="character" w:customStyle="1" w:styleId="mw-headline">
    <w:name w:val="mw-headline"/>
    <w:basedOn w:val="DefaultParagraphFont"/>
    <w:rsid w:val="0091030A"/>
  </w:style>
  <w:style w:type="character" w:customStyle="1" w:styleId="z3988">
    <w:name w:val="z3988"/>
    <w:basedOn w:val="DefaultParagraphFont"/>
    <w:rsid w:val="0091030A"/>
  </w:style>
  <w:style w:type="character" w:customStyle="1" w:styleId="slug-pages">
    <w:name w:val="slug-pages"/>
    <w:basedOn w:val="DefaultParagraphFont"/>
    <w:rsid w:val="003C4155"/>
  </w:style>
  <w:style w:type="character" w:customStyle="1" w:styleId="NormalWebChar">
    <w:name w:val="Normal (Web) Char"/>
    <w:aliases w:val="Normal (Web) Char Char Char Char Char Char1,Normal (Web) Char Char Char Char1,Normal (Web) Char Char Char Char Char Char Char,Normal (Web) Char Char Char Char Char Char Char Char Char Char Char Char Char Char"/>
    <w:basedOn w:val="DefaultParagraphFont"/>
    <w:link w:val="NormalWeb"/>
    <w:locked/>
    <w:rsid w:val="00AD4D72"/>
    <w:rPr>
      <w:rFonts w:ascii="Times New Roman" w:eastAsia="Times New Roman" w:hAnsi="Times New Roman" w:cs="Times New Roman"/>
      <w:sz w:val="24"/>
      <w:szCs w:val="24"/>
    </w:rPr>
  </w:style>
  <w:style w:type="character" w:styleId="HTMLCite">
    <w:name w:val="HTML Cite"/>
    <w:basedOn w:val="DefaultParagraphFont"/>
    <w:uiPriority w:val="99"/>
    <w:unhideWhenUsed/>
    <w:rsid w:val="00E03E2F"/>
    <w:rPr>
      <w:i/>
      <w:iCs/>
    </w:rPr>
  </w:style>
  <w:style w:type="paragraph" w:styleId="Caption">
    <w:name w:val="caption"/>
    <w:basedOn w:val="Normal"/>
    <w:link w:val="CaptionChar"/>
    <w:uiPriority w:val="35"/>
    <w:qFormat/>
    <w:rsid w:val="00E059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ableContents">
    <w:name w:val="Table Contents"/>
    <w:basedOn w:val="Normal"/>
    <w:rsid w:val="00E0597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Report-Title">
    <w:name w:val="Report-Title"/>
    <w:basedOn w:val="Normal"/>
    <w:autoRedefine/>
    <w:rsid w:val="00902438"/>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0" w:line="240" w:lineRule="auto"/>
      <w:jc w:val="center"/>
      <w:textAlignment w:val="baseline"/>
      <w:outlineLvl w:val="0"/>
    </w:pPr>
    <w:rPr>
      <w:rFonts w:ascii="Times New Roman" w:eastAsia="BatangChe" w:hAnsi="Times New Roman" w:cs="Times New Roman"/>
      <w:sz w:val="32"/>
      <w:szCs w:val="32"/>
      <w:lang w:eastAsia="ko-KR"/>
    </w:rPr>
  </w:style>
  <w:style w:type="paragraph" w:customStyle="1" w:styleId="IEEEAuthorName">
    <w:name w:val="IEEE Author Name"/>
    <w:basedOn w:val="Normal"/>
    <w:next w:val="Normal"/>
    <w:rsid w:val="0090243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0243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Reference">
    <w:name w:val="Reference"/>
    <w:basedOn w:val="Normal"/>
    <w:autoRedefine/>
    <w:rsid w:val="00CB6648"/>
    <w:pPr>
      <w:widowControl w:val="0"/>
      <w:autoSpaceDE w:val="0"/>
      <w:autoSpaceDN w:val="0"/>
      <w:adjustRightInd w:val="0"/>
      <w:spacing w:after="0" w:line="360" w:lineRule="auto"/>
      <w:ind w:left="340" w:hanging="340"/>
      <w:jc w:val="both"/>
      <w:textAlignment w:val="baseline"/>
    </w:pPr>
    <w:rPr>
      <w:rFonts w:ascii="Times New Roman" w:eastAsia="CMR9" w:hAnsi="Times New Roman" w:cs="Times New Roman"/>
      <w:color w:val="000000"/>
      <w:kern w:val="2"/>
      <w:sz w:val="24"/>
      <w:szCs w:val="24"/>
      <w:shd w:val="clear" w:color="auto" w:fill="FFFFFF"/>
      <w:lang w:eastAsia="el-GR"/>
    </w:rPr>
  </w:style>
  <w:style w:type="character" w:customStyle="1" w:styleId="mw-editsection-bracket">
    <w:name w:val="mw-editsection-bracket"/>
    <w:basedOn w:val="DefaultParagraphFont"/>
    <w:rsid w:val="002E08C4"/>
  </w:style>
  <w:style w:type="character" w:customStyle="1" w:styleId="reference-accessdate">
    <w:name w:val="reference-accessdate"/>
    <w:basedOn w:val="DefaultParagraphFont"/>
    <w:rsid w:val="003925D6"/>
  </w:style>
  <w:style w:type="character" w:customStyle="1" w:styleId="atn">
    <w:name w:val="atn"/>
    <w:basedOn w:val="DefaultParagraphFont"/>
    <w:rsid w:val="00191679"/>
  </w:style>
  <w:style w:type="character" w:customStyle="1" w:styleId="alt-edited1">
    <w:name w:val="alt-edited1"/>
    <w:rsid w:val="00191679"/>
    <w:rPr>
      <w:color w:val="4D90F0"/>
    </w:rPr>
  </w:style>
  <w:style w:type="character" w:customStyle="1" w:styleId="shorttext">
    <w:name w:val="short_text"/>
    <w:basedOn w:val="DefaultParagraphFont"/>
    <w:rsid w:val="00191679"/>
  </w:style>
  <w:style w:type="paragraph" w:customStyle="1" w:styleId="3text">
    <w:name w:val="3text"/>
    <w:basedOn w:val="Normal"/>
    <w:rsid w:val="00BA67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Body of text Char"/>
    <w:basedOn w:val="DefaultParagraphFont"/>
    <w:link w:val="ListParagraph"/>
    <w:uiPriority w:val="34"/>
    <w:locked/>
    <w:rsid w:val="00CA001F"/>
    <w:rPr>
      <w:rFonts w:ascii="Calibri" w:eastAsia="Times New Roman" w:hAnsi="Calibri" w:cs="Times New Roman"/>
    </w:rPr>
  </w:style>
  <w:style w:type="paragraph" w:customStyle="1" w:styleId="Authors">
    <w:name w:val="Authors"/>
    <w:basedOn w:val="Normal"/>
    <w:next w:val="Normal"/>
    <w:rsid w:val="00CD03B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high-light-bg4">
    <w:name w:val="high-light-bg4"/>
    <w:basedOn w:val="DefaultParagraphFont"/>
    <w:rsid w:val="00F31335"/>
  </w:style>
  <w:style w:type="paragraph" w:customStyle="1" w:styleId="ordinary-outputtarget-output">
    <w:name w:val="ordinary-output target-output"/>
    <w:basedOn w:val="Normal"/>
    <w:rsid w:val="00F31335"/>
    <w:pPr>
      <w:spacing w:before="100" w:beforeAutospacing="1" w:after="100" w:afterAutospacing="1" w:line="240" w:lineRule="auto"/>
    </w:pPr>
    <w:rPr>
      <w:rFonts w:ascii="SimSun" w:eastAsia="SimSun" w:hAnsi="SimSun" w:cs="SimSun"/>
      <w:sz w:val="24"/>
      <w:szCs w:val="24"/>
      <w:lang w:eastAsia="zh-CN"/>
    </w:rPr>
  </w:style>
  <w:style w:type="paragraph" w:customStyle="1" w:styleId="spriteclose">
    <w:name w:val="sprite_clo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47B0C"/>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A47B0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google-src-text1">
    <w:name w:val="google-src-text1"/>
    <w:basedOn w:val="DefaultParagraphFont"/>
    <w:rsid w:val="00A47B0C"/>
    <w:rPr>
      <w:vanish/>
      <w:webHidden w:val="0"/>
      <w:specVanish w:val="0"/>
    </w:rPr>
  </w:style>
  <w:style w:type="numbering" w:customStyle="1" w:styleId="Style3">
    <w:name w:val="Style3"/>
    <w:uiPriority w:val="99"/>
    <w:rsid w:val="00A47B0C"/>
    <w:pPr>
      <w:numPr>
        <w:numId w:val="2"/>
      </w:numPr>
    </w:pPr>
  </w:style>
  <w:style w:type="numbering" w:customStyle="1" w:styleId="Style5">
    <w:name w:val="Style5"/>
    <w:uiPriority w:val="99"/>
    <w:rsid w:val="00A47B0C"/>
    <w:pPr>
      <w:numPr>
        <w:numId w:val="3"/>
      </w:numPr>
    </w:pPr>
  </w:style>
  <w:style w:type="numbering" w:customStyle="1" w:styleId="Style31">
    <w:name w:val="Style31"/>
    <w:uiPriority w:val="99"/>
    <w:rsid w:val="00A47B0C"/>
  </w:style>
  <w:style w:type="numbering" w:customStyle="1" w:styleId="Style2">
    <w:name w:val="Style2"/>
    <w:uiPriority w:val="99"/>
    <w:rsid w:val="00A47B0C"/>
    <w:pPr>
      <w:numPr>
        <w:numId w:val="4"/>
      </w:numPr>
    </w:pPr>
  </w:style>
  <w:style w:type="numbering" w:customStyle="1" w:styleId="Style8">
    <w:name w:val="Style8"/>
    <w:uiPriority w:val="99"/>
    <w:rsid w:val="00A47B0C"/>
    <w:pPr>
      <w:numPr>
        <w:numId w:val="5"/>
      </w:numPr>
    </w:pPr>
  </w:style>
  <w:style w:type="numbering" w:customStyle="1" w:styleId="Style9">
    <w:name w:val="Style9"/>
    <w:uiPriority w:val="99"/>
    <w:rsid w:val="00A47B0C"/>
    <w:pPr>
      <w:numPr>
        <w:numId w:val="6"/>
      </w:numPr>
    </w:pPr>
  </w:style>
  <w:style w:type="numbering" w:customStyle="1" w:styleId="Style4">
    <w:name w:val="Style4"/>
    <w:uiPriority w:val="99"/>
    <w:rsid w:val="00A47B0C"/>
    <w:pPr>
      <w:numPr>
        <w:numId w:val="7"/>
      </w:numPr>
    </w:pPr>
  </w:style>
  <w:style w:type="numbering" w:customStyle="1" w:styleId="Style6">
    <w:name w:val="Style6"/>
    <w:uiPriority w:val="99"/>
    <w:rsid w:val="00A47B0C"/>
    <w:pPr>
      <w:numPr>
        <w:numId w:val="8"/>
      </w:numPr>
    </w:pPr>
  </w:style>
  <w:style w:type="numbering" w:customStyle="1" w:styleId="Style7">
    <w:name w:val="Style7"/>
    <w:uiPriority w:val="99"/>
    <w:rsid w:val="00A47B0C"/>
    <w:pPr>
      <w:numPr>
        <w:numId w:val="9"/>
      </w:numPr>
    </w:pPr>
  </w:style>
  <w:style w:type="numbering" w:customStyle="1" w:styleId="Style10">
    <w:name w:val="Style10"/>
    <w:uiPriority w:val="99"/>
    <w:rsid w:val="00A47B0C"/>
    <w:pPr>
      <w:numPr>
        <w:numId w:val="10"/>
      </w:numPr>
    </w:pPr>
  </w:style>
  <w:style w:type="numbering" w:customStyle="1" w:styleId="Style11">
    <w:name w:val="Style11"/>
    <w:uiPriority w:val="99"/>
    <w:rsid w:val="00A47B0C"/>
    <w:pPr>
      <w:numPr>
        <w:numId w:val="11"/>
      </w:numPr>
    </w:pPr>
  </w:style>
  <w:style w:type="numbering" w:customStyle="1" w:styleId="Style12">
    <w:name w:val="Style12"/>
    <w:uiPriority w:val="99"/>
    <w:rsid w:val="00A47B0C"/>
    <w:pPr>
      <w:numPr>
        <w:numId w:val="12"/>
      </w:numPr>
    </w:pPr>
  </w:style>
  <w:style w:type="numbering" w:customStyle="1" w:styleId="Style13">
    <w:name w:val="Style13"/>
    <w:uiPriority w:val="99"/>
    <w:rsid w:val="00A47B0C"/>
    <w:pPr>
      <w:numPr>
        <w:numId w:val="13"/>
      </w:numPr>
    </w:pPr>
  </w:style>
  <w:style w:type="numbering" w:customStyle="1" w:styleId="Style14">
    <w:name w:val="Style14"/>
    <w:uiPriority w:val="99"/>
    <w:rsid w:val="00A47B0C"/>
    <w:pPr>
      <w:numPr>
        <w:numId w:val="14"/>
      </w:numPr>
    </w:pPr>
  </w:style>
  <w:style w:type="numbering" w:customStyle="1" w:styleId="Style15">
    <w:name w:val="Style15"/>
    <w:uiPriority w:val="99"/>
    <w:rsid w:val="00A47B0C"/>
    <w:pPr>
      <w:numPr>
        <w:numId w:val="15"/>
      </w:numPr>
    </w:pPr>
  </w:style>
  <w:style w:type="numbering" w:customStyle="1" w:styleId="Style16">
    <w:name w:val="Style16"/>
    <w:uiPriority w:val="99"/>
    <w:rsid w:val="00A47B0C"/>
    <w:pPr>
      <w:numPr>
        <w:numId w:val="16"/>
      </w:numPr>
    </w:pPr>
  </w:style>
  <w:style w:type="numbering" w:customStyle="1" w:styleId="Style17">
    <w:name w:val="Style17"/>
    <w:uiPriority w:val="99"/>
    <w:rsid w:val="00A47B0C"/>
    <w:pPr>
      <w:numPr>
        <w:numId w:val="17"/>
      </w:numPr>
    </w:pPr>
  </w:style>
  <w:style w:type="numbering" w:customStyle="1" w:styleId="Style18">
    <w:name w:val="Style18"/>
    <w:uiPriority w:val="99"/>
    <w:rsid w:val="00A47B0C"/>
    <w:pPr>
      <w:numPr>
        <w:numId w:val="18"/>
      </w:numPr>
    </w:pPr>
  </w:style>
  <w:style w:type="numbering" w:customStyle="1" w:styleId="Style19">
    <w:name w:val="Style19"/>
    <w:uiPriority w:val="99"/>
    <w:rsid w:val="00A47B0C"/>
    <w:pPr>
      <w:numPr>
        <w:numId w:val="19"/>
      </w:numPr>
    </w:pPr>
  </w:style>
  <w:style w:type="numbering" w:customStyle="1" w:styleId="Style20">
    <w:name w:val="Style20"/>
    <w:uiPriority w:val="99"/>
    <w:rsid w:val="00A47B0C"/>
    <w:pPr>
      <w:numPr>
        <w:numId w:val="20"/>
      </w:numPr>
    </w:pPr>
  </w:style>
  <w:style w:type="numbering" w:customStyle="1" w:styleId="Style21">
    <w:name w:val="Style21"/>
    <w:uiPriority w:val="99"/>
    <w:rsid w:val="00A47B0C"/>
    <w:pPr>
      <w:numPr>
        <w:numId w:val="21"/>
      </w:numPr>
    </w:pPr>
  </w:style>
  <w:style w:type="numbering" w:customStyle="1" w:styleId="Style22">
    <w:name w:val="Style22"/>
    <w:uiPriority w:val="99"/>
    <w:rsid w:val="00A47B0C"/>
    <w:pPr>
      <w:numPr>
        <w:numId w:val="22"/>
      </w:numPr>
    </w:pPr>
  </w:style>
  <w:style w:type="numbering" w:customStyle="1" w:styleId="Style23">
    <w:name w:val="Style23"/>
    <w:uiPriority w:val="99"/>
    <w:rsid w:val="00A47B0C"/>
    <w:pPr>
      <w:numPr>
        <w:numId w:val="23"/>
      </w:numPr>
    </w:pPr>
  </w:style>
  <w:style w:type="numbering" w:customStyle="1" w:styleId="Style24">
    <w:name w:val="Style24"/>
    <w:uiPriority w:val="99"/>
    <w:rsid w:val="00A47B0C"/>
    <w:pPr>
      <w:numPr>
        <w:numId w:val="24"/>
      </w:numPr>
    </w:pPr>
  </w:style>
  <w:style w:type="numbering" w:customStyle="1" w:styleId="Style25">
    <w:name w:val="Style25"/>
    <w:uiPriority w:val="99"/>
    <w:rsid w:val="00A47B0C"/>
    <w:pPr>
      <w:numPr>
        <w:numId w:val="25"/>
      </w:numPr>
    </w:pPr>
  </w:style>
  <w:style w:type="paragraph" w:styleId="TOCHeading">
    <w:name w:val="TOC Heading"/>
    <w:basedOn w:val="Heading1"/>
    <w:next w:val="Normal"/>
    <w:uiPriority w:val="39"/>
    <w:qFormat/>
    <w:rsid w:val="00A47B0C"/>
    <w:pPr>
      <w:keepLines/>
      <w:spacing w:before="480" w:after="0" w:line="276" w:lineRule="auto"/>
      <w:outlineLvl w:val="9"/>
    </w:pPr>
    <w:rPr>
      <w:color w:val="365F91"/>
      <w:kern w:val="0"/>
      <w:sz w:val="28"/>
      <w:szCs w:val="28"/>
      <w:lang w:eastAsia="ja-JP"/>
    </w:rPr>
  </w:style>
  <w:style w:type="numbering" w:customStyle="1" w:styleId="Style26">
    <w:name w:val="Style26"/>
    <w:uiPriority w:val="99"/>
    <w:rsid w:val="00A47B0C"/>
    <w:pPr>
      <w:numPr>
        <w:numId w:val="26"/>
      </w:numPr>
    </w:pPr>
  </w:style>
  <w:style w:type="numbering" w:customStyle="1" w:styleId="Style27">
    <w:name w:val="Style27"/>
    <w:uiPriority w:val="99"/>
    <w:rsid w:val="00A47B0C"/>
    <w:pPr>
      <w:numPr>
        <w:numId w:val="27"/>
      </w:numPr>
    </w:pPr>
  </w:style>
  <w:style w:type="paragraph" w:styleId="HTMLPreformatted">
    <w:name w:val="HTML Preformatted"/>
    <w:basedOn w:val="Normal"/>
    <w:link w:val="HTMLPreformattedChar"/>
    <w:uiPriority w:val="99"/>
    <w:unhideWhenUsed/>
    <w:rsid w:val="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7B0C"/>
    <w:rPr>
      <w:rFonts w:ascii="Courier New" w:eastAsia="Times New Roman" w:hAnsi="Courier New" w:cs="Courier New"/>
      <w:sz w:val="20"/>
      <w:szCs w:val="20"/>
    </w:rPr>
  </w:style>
  <w:style w:type="paragraph" w:styleId="TOC2">
    <w:name w:val="toc 2"/>
    <w:basedOn w:val="Normal"/>
    <w:next w:val="Normal"/>
    <w:autoRedefine/>
    <w:uiPriority w:val="39"/>
    <w:unhideWhenUsed/>
    <w:qFormat/>
    <w:rsid w:val="00A47B0C"/>
    <w:pPr>
      <w:bidi/>
      <w:spacing w:after="0"/>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qFormat/>
    <w:rsid w:val="00A47B0C"/>
    <w:pPr>
      <w:bidi/>
      <w:spacing w:after="0"/>
      <w:ind w:left="440"/>
    </w:pPr>
    <w:rPr>
      <w:rFonts w:ascii="Calibri" w:eastAsia="Calibri" w:hAnsi="Calibri" w:cs="Times New Roman"/>
      <w:i/>
      <w:iCs/>
      <w:sz w:val="20"/>
      <w:szCs w:val="24"/>
      <w:lang w:bidi="fa-IR"/>
    </w:rPr>
  </w:style>
  <w:style w:type="paragraph" w:styleId="TOC9">
    <w:name w:val="toc 9"/>
    <w:basedOn w:val="Normal"/>
    <w:next w:val="Normal"/>
    <w:autoRedefine/>
    <w:uiPriority w:val="39"/>
    <w:unhideWhenUsed/>
    <w:rsid w:val="00A47B0C"/>
    <w:pPr>
      <w:bidi/>
      <w:spacing w:after="0"/>
      <w:ind w:left="1760"/>
    </w:pPr>
    <w:rPr>
      <w:rFonts w:ascii="Calibri" w:eastAsia="Calibri" w:hAnsi="Calibri" w:cs="Times New Roman"/>
      <w:sz w:val="18"/>
      <w:szCs w:val="21"/>
      <w:lang w:bidi="fa-IR"/>
    </w:rPr>
  </w:style>
  <w:style w:type="paragraph" w:styleId="TOC4">
    <w:name w:val="toc 4"/>
    <w:basedOn w:val="Normal"/>
    <w:next w:val="Normal"/>
    <w:autoRedefine/>
    <w:uiPriority w:val="39"/>
    <w:unhideWhenUsed/>
    <w:rsid w:val="00A47B0C"/>
    <w:pPr>
      <w:bidi/>
      <w:spacing w:after="0"/>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A47B0C"/>
    <w:pPr>
      <w:bidi/>
      <w:spacing w:after="0"/>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A47B0C"/>
    <w:pPr>
      <w:bidi/>
      <w:spacing w:after="0"/>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A47B0C"/>
    <w:pPr>
      <w:bidi/>
      <w:spacing w:after="0"/>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A47B0C"/>
    <w:pPr>
      <w:bidi/>
      <w:spacing w:after="0"/>
      <w:ind w:left="1540"/>
    </w:pPr>
    <w:rPr>
      <w:rFonts w:ascii="Calibri" w:eastAsia="Calibri" w:hAnsi="Calibri" w:cs="Times New Roman"/>
      <w:sz w:val="18"/>
      <w:szCs w:val="21"/>
      <w:lang w:bidi="fa-IR"/>
    </w:rPr>
  </w:style>
  <w:style w:type="numbering" w:customStyle="1" w:styleId="NoList11">
    <w:name w:val="No List11"/>
    <w:next w:val="NoList"/>
    <w:uiPriority w:val="99"/>
    <w:semiHidden/>
    <w:unhideWhenUsed/>
    <w:rsid w:val="00A47B0C"/>
  </w:style>
  <w:style w:type="character" w:styleId="IntenseReference">
    <w:name w:val="Intense Reference"/>
    <w:uiPriority w:val="32"/>
    <w:qFormat/>
    <w:rsid w:val="00A47B0C"/>
    <w:rPr>
      <w:b/>
      <w:bCs/>
      <w:smallCaps/>
      <w:color w:val="C0504D"/>
      <w:spacing w:val="5"/>
      <w:u w:val="single"/>
    </w:rPr>
  </w:style>
  <w:style w:type="table" w:customStyle="1" w:styleId="TableGrid1">
    <w:name w:val="Table Grid1"/>
    <w:basedOn w:val="TableNormal"/>
    <w:next w:val="TableGrid"/>
    <w:uiPriority w:val="59"/>
    <w:rsid w:val="00A47B0C"/>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A47B0C"/>
  </w:style>
  <w:style w:type="character" w:customStyle="1" w:styleId="longtext">
    <w:name w:val="long_text"/>
    <w:basedOn w:val="DefaultParagraphFont"/>
    <w:rsid w:val="00A47B0C"/>
  </w:style>
  <w:style w:type="numbering" w:customStyle="1" w:styleId="Style32">
    <w:name w:val="Style32"/>
    <w:uiPriority w:val="99"/>
    <w:rsid w:val="00A47B0C"/>
  </w:style>
  <w:style w:type="numbering" w:customStyle="1" w:styleId="Style51">
    <w:name w:val="Style51"/>
    <w:uiPriority w:val="99"/>
    <w:rsid w:val="00A47B0C"/>
  </w:style>
  <w:style w:type="numbering" w:customStyle="1" w:styleId="Style110">
    <w:name w:val="Style110"/>
    <w:uiPriority w:val="99"/>
    <w:rsid w:val="00A47B0C"/>
  </w:style>
  <w:style w:type="numbering" w:customStyle="1" w:styleId="Style28">
    <w:name w:val="Style28"/>
    <w:uiPriority w:val="99"/>
    <w:rsid w:val="00A47B0C"/>
  </w:style>
  <w:style w:type="numbering" w:customStyle="1" w:styleId="Style81">
    <w:name w:val="Style81"/>
    <w:uiPriority w:val="99"/>
    <w:rsid w:val="00A47B0C"/>
  </w:style>
  <w:style w:type="numbering" w:customStyle="1" w:styleId="Style91">
    <w:name w:val="Style91"/>
    <w:uiPriority w:val="99"/>
    <w:rsid w:val="00A47B0C"/>
  </w:style>
  <w:style w:type="numbering" w:customStyle="1" w:styleId="Style41">
    <w:name w:val="Style41"/>
    <w:uiPriority w:val="99"/>
    <w:rsid w:val="00A47B0C"/>
  </w:style>
  <w:style w:type="numbering" w:customStyle="1" w:styleId="Style61">
    <w:name w:val="Style61"/>
    <w:uiPriority w:val="99"/>
    <w:rsid w:val="00A47B0C"/>
  </w:style>
  <w:style w:type="numbering" w:customStyle="1" w:styleId="Style71">
    <w:name w:val="Style71"/>
    <w:uiPriority w:val="99"/>
    <w:rsid w:val="00A47B0C"/>
  </w:style>
  <w:style w:type="numbering" w:customStyle="1" w:styleId="Style101">
    <w:name w:val="Style101"/>
    <w:uiPriority w:val="99"/>
    <w:rsid w:val="00A47B0C"/>
  </w:style>
  <w:style w:type="numbering" w:customStyle="1" w:styleId="Style111">
    <w:name w:val="Style111"/>
    <w:uiPriority w:val="99"/>
    <w:rsid w:val="00A47B0C"/>
  </w:style>
  <w:style w:type="numbering" w:customStyle="1" w:styleId="Style121">
    <w:name w:val="Style121"/>
    <w:uiPriority w:val="99"/>
    <w:rsid w:val="00A47B0C"/>
  </w:style>
  <w:style w:type="numbering" w:customStyle="1" w:styleId="Style131">
    <w:name w:val="Style131"/>
    <w:uiPriority w:val="99"/>
    <w:rsid w:val="00A47B0C"/>
  </w:style>
  <w:style w:type="numbering" w:customStyle="1" w:styleId="Style141">
    <w:name w:val="Style141"/>
    <w:uiPriority w:val="99"/>
    <w:rsid w:val="00A47B0C"/>
  </w:style>
  <w:style w:type="numbering" w:customStyle="1" w:styleId="Style151">
    <w:name w:val="Style151"/>
    <w:uiPriority w:val="99"/>
    <w:rsid w:val="00A47B0C"/>
  </w:style>
  <w:style w:type="numbering" w:customStyle="1" w:styleId="Style161">
    <w:name w:val="Style161"/>
    <w:uiPriority w:val="99"/>
    <w:rsid w:val="00A47B0C"/>
  </w:style>
  <w:style w:type="numbering" w:customStyle="1" w:styleId="Style171">
    <w:name w:val="Style171"/>
    <w:uiPriority w:val="99"/>
    <w:rsid w:val="00A47B0C"/>
  </w:style>
  <w:style w:type="numbering" w:customStyle="1" w:styleId="Style181">
    <w:name w:val="Style181"/>
    <w:uiPriority w:val="99"/>
    <w:rsid w:val="00A47B0C"/>
  </w:style>
  <w:style w:type="numbering" w:customStyle="1" w:styleId="Style191">
    <w:name w:val="Style191"/>
    <w:uiPriority w:val="99"/>
    <w:rsid w:val="00A47B0C"/>
  </w:style>
  <w:style w:type="numbering" w:customStyle="1" w:styleId="Style201">
    <w:name w:val="Style201"/>
    <w:uiPriority w:val="99"/>
    <w:rsid w:val="00A47B0C"/>
  </w:style>
  <w:style w:type="numbering" w:customStyle="1" w:styleId="Style211">
    <w:name w:val="Style211"/>
    <w:uiPriority w:val="99"/>
    <w:rsid w:val="00A47B0C"/>
  </w:style>
  <w:style w:type="numbering" w:customStyle="1" w:styleId="Style221">
    <w:name w:val="Style221"/>
    <w:uiPriority w:val="99"/>
    <w:rsid w:val="00A47B0C"/>
  </w:style>
  <w:style w:type="numbering" w:customStyle="1" w:styleId="Style231">
    <w:name w:val="Style231"/>
    <w:uiPriority w:val="99"/>
    <w:rsid w:val="00A47B0C"/>
  </w:style>
  <w:style w:type="numbering" w:customStyle="1" w:styleId="Style241">
    <w:name w:val="Style241"/>
    <w:uiPriority w:val="99"/>
    <w:rsid w:val="00A47B0C"/>
  </w:style>
  <w:style w:type="numbering" w:customStyle="1" w:styleId="Style251">
    <w:name w:val="Style251"/>
    <w:uiPriority w:val="99"/>
    <w:rsid w:val="00A47B0C"/>
  </w:style>
  <w:style w:type="paragraph" w:customStyle="1" w:styleId="a">
    <w:name w:val="جدول"/>
    <w:basedOn w:val="Normal"/>
    <w:rsid w:val="00A47B0C"/>
    <w:pPr>
      <w:bidi/>
      <w:spacing w:after="0" w:line="240" w:lineRule="auto"/>
      <w:ind w:left="85"/>
      <w:contextualSpacing/>
      <w:jc w:val="center"/>
    </w:pPr>
    <w:rPr>
      <w:rFonts w:ascii="Calibri" w:eastAsia="Calibri" w:hAnsi="Calibri" w:cs="B Lotus"/>
      <w:szCs w:val="20"/>
      <w:lang w:bidi="fa-IR"/>
    </w:rPr>
  </w:style>
  <w:style w:type="paragraph" w:customStyle="1" w:styleId="a0">
    <w:name w:val="نقشه"/>
    <w:basedOn w:val="Normal"/>
    <w:qFormat/>
    <w:rsid w:val="00A47B0C"/>
    <w:pPr>
      <w:bidi/>
      <w:spacing w:after="0" w:line="240" w:lineRule="auto"/>
      <w:jc w:val="center"/>
    </w:pPr>
    <w:rPr>
      <w:rFonts w:ascii="Cambria" w:eastAsia="Calibri" w:hAnsi="Cambria" w:cs="B Lotus"/>
      <w:sz w:val="28"/>
      <w:szCs w:val="24"/>
      <w:lang w:bidi="fa-IR"/>
    </w:rPr>
  </w:style>
  <w:style w:type="numbering" w:customStyle="1" w:styleId="NoList2">
    <w:name w:val="No List2"/>
    <w:next w:val="NoList"/>
    <w:uiPriority w:val="99"/>
    <w:semiHidden/>
    <w:unhideWhenUsed/>
    <w:rsid w:val="00A47B0C"/>
  </w:style>
  <w:style w:type="numbering" w:customStyle="1" w:styleId="Style33">
    <w:name w:val="Style33"/>
    <w:uiPriority w:val="99"/>
    <w:rsid w:val="00A47B0C"/>
  </w:style>
  <w:style w:type="numbering" w:customStyle="1" w:styleId="Style52">
    <w:name w:val="Style52"/>
    <w:uiPriority w:val="99"/>
    <w:rsid w:val="00A47B0C"/>
  </w:style>
  <w:style w:type="numbering" w:customStyle="1" w:styleId="Style311">
    <w:name w:val="Style311"/>
    <w:uiPriority w:val="99"/>
    <w:rsid w:val="00A47B0C"/>
  </w:style>
  <w:style w:type="numbering" w:customStyle="1" w:styleId="Style112">
    <w:name w:val="Style112"/>
    <w:uiPriority w:val="99"/>
    <w:rsid w:val="00A47B0C"/>
  </w:style>
  <w:style w:type="numbering" w:customStyle="1" w:styleId="Style29">
    <w:name w:val="Style29"/>
    <w:uiPriority w:val="99"/>
    <w:rsid w:val="00A47B0C"/>
  </w:style>
  <w:style w:type="numbering" w:customStyle="1" w:styleId="Style82">
    <w:name w:val="Style82"/>
    <w:uiPriority w:val="99"/>
    <w:rsid w:val="00A47B0C"/>
  </w:style>
  <w:style w:type="numbering" w:customStyle="1" w:styleId="Style92">
    <w:name w:val="Style92"/>
    <w:uiPriority w:val="99"/>
    <w:rsid w:val="00A47B0C"/>
  </w:style>
  <w:style w:type="numbering" w:customStyle="1" w:styleId="Style42">
    <w:name w:val="Style42"/>
    <w:uiPriority w:val="99"/>
    <w:rsid w:val="00A47B0C"/>
  </w:style>
  <w:style w:type="numbering" w:customStyle="1" w:styleId="Style62">
    <w:name w:val="Style62"/>
    <w:uiPriority w:val="99"/>
    <w:rsid w:val="00A47B0C"/>
  </w:style>
  <w:style w:type="numbering" w:customStyle="1" w:styleId="Style72">
    <w:name w:val="Style72"/>
    <w:uiPriority w:val="99"/>
    <w:rsid w:val="00A47B0C"/>
  </w:style>
  <w:style w:type="numbering" w:customStyle="1" w:styleId="Style102">
    <w:name w:val="Style102"/>
    <w:uiPriority w:val="99"/>
    <w:rsid w:val="00A47B0C"/>
  </w:style>
  <w:style w:type="numbering" w:customStyle="1" w:styleId="Style113">
    <w:name w:val="Style113"/>
    <w:uiPriority w:val="99"/>
    <w:rsid w:val="00A47B0C"/>
  </w:style>
  <w:style w:type="numbering" w:customStyle="1" w:styleId="Style122">
    <w:name w:val="Style122"/>
    <w:uiPriority w:val="99"/>
    <w:rsid w:val="00A47B0C"/>
  </w:style>
  <w:style w:type="numbering" w:customStyle="1" w:styleId="Style132">
    <w:name w:val="Style132"/>
    <w:uiPriority w:val="99"/>
    <w:rsid w:val="00A47B0C"/>
  </w:style>
  <w:style w:type="numbering" w:customStyle="1" w:styleId="Style142">
    <w:name w:val="Style142"/>
    <w:uiPriority w:val="99"/>
    <w:rsid w:val="00A47B0C"/>
  </w:style>
  <w:style w:type="numbering" w:customStyle="1" w:styleId="Style152">
    <w:name w:val="Style152"/>
    <w:uiPriority w:val="99"/>
    <w:rsid w:val="00A47B0C"/>
  </w:style>
  <w:style w:type="numbering" w:customStyle="1" w:styleId="Style162">
    <w:name w:val="Style162"/>
    <w:uiPriority w:val="99"/>
    <w:rsid w:val="00A47B0C"/>
  </w:style>
  <w:style w:type="numbering" w:customStyle="1" w:styleId="Style172">
    <w:name w:val="Style172"/>
    <w:uiPriority w:val="99"/>
    <w:rsid w:val="00A47B0C"/>
  </w:style>
  <w:style w:type="numbering" w:customStyle="1" w:styleId="Style182">
    <w:name w:val="Style182"/>
    <w:uiPriority w:val="99"/>
    <w:rsid w:val="00A47B0C"/>
  </w:style>
  <w:style w:type="numbering" w:customStyle="1" w:styleId="Style192">
    <w:name w:val="Style192"/>
    <w:uiPriority w:val="99"/>
    <w:rsid w:val="00A47B0C"/>
  </w:style>
  <w:style w:type="numbering" w:customStyle="1" w:styleId="Style202">
    <w:name w:val="Style202"/>
    <w:uiPriority w:val="99"/>
    <w:rsid w:val="00A47B0C"/>
  </w:style>
  <w:style w:type="numbering" w:customStyle="1" w:styleId="Style212">
    <w:name w:val="Style212"/>
    <w:uiPriority w:val="99"/>
    <w:rsid w:val="00A47B0C"/>
  </w:style>
  <w:style w:type="numbering" w:customStyle="1" w:styleId="Style222">
    <w:name w:val="Style222"/>
    <w:uiPriority w:val="99"/>
    <w:rsid w:val="00A47B0C"/>
  </w:style>
  <w:style w:type="numbering" w:customStyle="1" w:styleId="Style232">
    <w:name w:val="Style232"/>
    <w:uiPriority w:val="99"/>
    <w:rsid w:val="00A47B0C"/>
  </w:style>
  <w:style w:type="numbering" w:customStyle="1" w:styleId="Style242">
    <w:name w:val="Style242"/>
    <w:uiPriority w:val="99"/>
    <w:rsid w:val="00A47B0C"/>
  </w:style>
  <w:style w:type="numbering" w:customStyle="1" w:styleId="Style252">
    <w:name w:val="Style252"/>
    <w:uiPriority w:val="99"/>
    <w:rsid w:val="00A47B0C"/>
  </w:style>
  <w:style w:type="numbering" w:customStyle="1" w:styleId="Style261">
    <w:name w:val="Style261"/>
    <w:uiPriority w:val="99"/>
    <w:rsid w:val="00A47B0C"/>
  </w:style>
  <w:style w:type="numbering" w:customStyle="1" w:styleId="Style271">
    <w:name w:val="Style271"/>
    <w:uiPriority w:val="99"/>
    <w:rsid w:val="00A47B0C"/>
  </w:style>
  <w:style w:type="numbering" w:customStyle="1" w:styleId="NoList12">
    <w:name w:val="No List12"/>
    <w:next w:val="NoList"/>
    <w:uiPriority w:val="99"/>
    <w:semiHidden/>
    <w:unhideWhenUsed/>
    <w:rsid w:val="00A47B0C"/>
  </w:style>
  <w:style w:type="numbering" w:customStyle="1" w:styleId="Style321">
    <w:name w:val="Style321"/>
    <w:uiPriority w:val="99"/>
    <w:rsid w:val="00A47B0C"/>
  </w:style>
  <w:style w:type="numbering" w:customStyle="1" w:styleId="Style511">
    <w:name w:val="Style511"/>
    <w:uiPriority w:val="99"/>
    <w:rsid w:val="00A47B0C"/>
  </w:style>
  <w:style w:type="numbering" w:customStyle="1" w:styleId="Style1101">
    <w:name w:val="Style1101"/>
    <w:uiPriority w:val="99"/>
    <w:rsid w:val="00A47B0C"/>
  </w:style>
  <w:style w:type="numbering" w:customStyle="1" w:styleId="Style281">
    <w:name w:val="Style281"/>
    <w:uiPriority w:val="99"/>
    <w:rsid w:val="00A47B0C"/>
  </w:style>
  <w:style w:type="numbering" w:customStyle="1" w:styleId="Style811">
    <w:name w:val="Style811"/>
    <w:uiPriority w:val="99"/>
    <w:rsid w:val="00A47B0C"/>
  </w:style>
  <w:style w:type="numbering" w:customStyle="1" w:styleId="Style911">
    <w:name w:val="Style911"/>
    <w:uiPriority w:val="99"/>
    <w:rsid w:val="00A47B0C"/>
  </w:style>
  <w:style w:type="numbering" w:customStyle="1" w:styleId="Style411">
    <w:name w:val="Style411"/>
    <w:uiPriority w:val="99"/>
    <w:rsid w:val="00A47B0C"/>
  </w:style>
  <w:style w:type="numbering" w:customStyle="1" w:styleId="Style611">
    <w:name w:val="Style611"/>
    <w:uiPriority w:val="99"/>
    <w:rsid w:val="00A47B0C"/>
  </w:style>
  <w:style w:type="numbering" w:customStyle="1" w:styleId="Style711">
    <w:name w:val="Style711"/>
    <w:uiPriority w:val="99"/>
    <w:rsid w:val="00A47B0C"/>
  </w:style>
  <w:style w:type="numbering" w:customStyle="1" w:styleId="Style1011">
    <w:name w:val="Style1011"/>
    <w:uiPriority w:val="99"/>
    <w:rsid w:val="00A47B0C"/>
  </w:style>
  <w:style w:type="numbering" w:customStyle="1" w:styleId="Style1111">
    <w:name w:val="Style1111"/>
    <w:uiPriority w:val="99"/>
    <w:rsid w:val="00A47B0C"/>
  </w:style>
  <w:style w:type="numbering" w:customStyle="1" w:styleId="Style1211">
    <w:name w:val="Style1211"/>
    <w:uiPriority w:val="99"/>
    <w:rsid w:val="00A47B0C"/>
  </w:style>
  <w:style w:type="numbering" w:customStyle="1" w:styleId="Style1311">
    <w:name w:val="Style1311"/>
    <w:uiPriority w:val="99"/>
    <w:rsid w:val="00A47B0C"/>
  </w:style>
  <w:style w:type="numbering" w:customStyle="1" w:styleId="Style1411">
    <w:name w:val="Style1411"/>
    <w:uiPriority w:val="99"/>
    <w:rsid w:val="00A47B0C"/>
  </w:style>
  <w:style w:type="numbering" w:customStyle="1" w:styleId="Style1511">
    <w:name w:val="Style1511"/>
    <w:uiPriority w:val="99"/>
    <w:rsid w:val="00A47B0C"/>
  </w:style>
  <w:style w:type="numbering" w:customStyle="1" w:styleId="Style1611">
    <w:name w:val="Style1611"/>
    <w:uiPriority w:val="99"/>
    <w:rsid w:val="00A47B0C"/>
  </w:style>
  <w:style w:type="numbering" w:customStyle="1" w:styleId="Style1711">
    <w:name w:val="Style1711"/>
    <w:uiPriority w:val="99"/>
    <w:rsid w:val="00A47B0C"/>
  </w:style>
  <w:style w:type="numbering" w:customStyle="1" w:styleId="Style1811">
    <w:name w:val="Style1811"/>
    <w:uiPriority w:val="99"/>
    <w:rsid w:val="00A47B0C"/>
  </w:style>
  <w:style w:type="numbering" w:customStyle="1" w:styleId="Style1911">
    <w:name w:val="Style1911"/>
    <w:uiPriority w:val="99"/>
    <w:rsid w:val="00A47B0C"/>
  </w:style>
  <w:style w:type="numbering" w:customStyle="1" w:styleId="Style2011">
    <w:name w:val="Style2011"/>
    <w:uiPriority w:val="99"/>
    <w:rsid w:val="00A47B0C"/>
  </w:style>
  <w:style w:type="numbering" w:customStyle="1" w:styleId="Style2111">
    <w:name w:val="Style2111"/>
    <w:uiPriority w:val="99"/>
    <w:rsid w:val="00A47B0C"/>
  </w:style>
  <w:style w:type="numbering" w:customStyle="1" w:styleId="Style2211">
    <w:name w:val="Style2211"/>
    <w:uiPriority w:val="99"/>
    <w:rsid w:val="00A47B0C"/>
  </w:style>
  <w:style w:type="numbering" w:customStyle="1" w:styleId="Style2311">
    <w:name w:val="Style2311"/>
    <w:uiPriority w:val="99"/>
    <w:rsid w:val="00A47B0C"/>
  </w:style>
  <w:style w:type="numbering" w:customStyle="1" w:styleId="Style2411">
    <w:name w:val="Style2411"/>
    <w:uiPriority w:val="99"/>
    <w:rsid w:val="00A47B0C"/>
  </w:style>
  <w:style w:type="numbering" w:customStyle="1" w:styleId="Style2511">
    <w:name w:val="Style2511"/>
    <w:uiPriority w:val="99"/>
    <w:rsid w:val="00A47B0C"/>
  </w:style>
  <w:style w:type="numbering" w:customStyle="1" w:styleId="Style521">
    <w:name w:val="Style521"/>
    <w:uiPriority w:val="99"/>
    <w:rsid w:val="00A47B0C"/>
    <w:pPr>
      <w:numPr>
        <w:numId w:val="28"/>
      </w:numPr>
    </w:pPr>
  </w:style>
  <w:style w:type="numbering" w:customStyle="1" w:styleId="Style5211">
    <w:name w:val="Style5211"/>
    <w:uiPriority w:val="99"/>
    <w:rsid w:val="00A47B0C"/>
  </w:style>
  <w:style w:type="paragraph" w:styleId="PlainText">
    <w:name w:val="Plain Text"/>
    <w:basedOn w:val="Normal"/>
    <w:link w:val="PlainTextChar"/>
    <w:uiPriority w:val="99"/>
    <w:rsid w:val="00FE59CA"/>
    <w:pPr>
      <w:spacing w:after="0" w:line="240" w:lineRule="auto"/>
    </w:pPr>
    <w:rPr>
      <w:rFonts w:ascii="Courier New" w:eastAsia="Times New Roman" w:hAnsi="Courier New" w:cs="Angsana New"/>
      <w:sz w:val="20"/>
      <w:szCs w:val="24"/>
      <w:lang w:val="hr-HR" w:eastAsia="de-DE"/>
    </w:rPr>
  </w:style>
  <w:style w:type="character" w:customStyle="1" w:styleId="PlainTextChar">
    <w:name w:val="Plain Text Char"/>
    <w:basedOn w:val="DefaultParagraphFont"/>
    <w:link w:val="PlainText"/>
    <w:uiPriority w:val="99"/>
    <w:rsid w:val="00FE59CA"/>
    <w:rPr>
      <w:rFonts w:ascii="Courier New" w:eastAsia="Times New Roman" w:hAnsi="Courier New" w:cs="Angsana New"/>
      <w:sz w:val="20"/>
      <w:szCs w:val="24"/>
      <w:lang w:val="hr-HR" w:eastAsia="de-DE"/>
    </w:rPr>
  </w:style>
  <w:style w:type="character" w:customStyle="1" w:styleId="copied">
    <w:name w:val="copied"/>
    <w:basedOn w:val="DefaultParagraphFont"/>
    <w:rsid w:val="00FD38C0"/>
  </w:style>
  <w:style w:type="character" w:customStyle="1" w:styleId="apple-style-span">
    <w:name w:val="apple-style-span"/>
    <w:basedOn w:val="DefaultParagraphFont"/>
    <w:rsid w:val="00B24F7A"/>
  </w:style>
  <w:style w:type="paragraph" w:styleId="Bibliography">
    <w:name w:val="Bibliography"/>
    <w:basedOn w:val="Normal"/>
    <w:next w:val="Normal"/>
    <w:uiPriority w:val="37"/>
    <w:unhideWhenUsed/>
    <w:rsid w:val="00A35B48"/>
    <w:rPr>
      <w:rFonts w:ascii="Calibri" w:eastAsia="Calibri" w:hAnsi="Calibri" w:cs="Arial"/>
    </w:rPr>
  </w:style>
  <w:style w:type="character" w:customStyle="1" w:styleId="textexposedshow">
    <w:name w:val="text_exposed_show"/>
    <w:basedOn w:val="DefaultParagraphFont"/>
    <w:rsid w:val="001F0365"/>
    <w:rPr>
      <w:rFonts w:cs="Times New Roman"/>
    </w:rPr>
  </w:style>
  <w:style w:type="character" w:customStyle="1" w:styleId="Heading3Char1">
    <w:name w:val="Heading 3 Char1"/>
    <w:basedOn w:val="DefaultParagraphFont"/>
    <w:rsid w:val="00745F4C"/>
    <w:rPr>
      <w:rFonts w:ascii="Arial Narrow" w:eastAsia="Times New Roman" w:hAnsi="Arial Narrow" w:cs="Arial Narrow"/>
      <w:b/>
      <w:bCs/>
      <w:sz w:val="24"/>
      <w:szCs w:val="24"/>
    </w:rPr>
  </w:style>
  <w:style w:type="character" w:customStyle="1" w:styleId="NormalWebChar1">
    <w:name w:val="Normal (Web) Char1"/>
    <w:aliases w:val="Normal (Web) Char Char"/>
    <w:basedOn w:val="DefaultParagraphFont"/>
    <w:rsid w:val="00745F4C"/>
    <w:rPr>
      <w:rFonts w:ascii="Times New Roman" w:eastAsia="Times New Roman" w:hAnsi="Times New Roman" w:cs="Times New Roman"/>
      <w:sz w:val="24"/>
      <w:szCs w:val="24"/>
      <w:lang w:val="it-IT" w:eastAsia="it-IT"/>
    </w:rPr>
  </w:style>
  <w:style w:type="paragraph" w:customStyle="1" w:styleId="Style12ptJustifiedLinespacing15lines">
    <w:name w:val="Style 12 pt Justified Line spacing:  1.5 lines"/>
    <w:basedOn w:val="Normal"/>
    <w:rsid w:val="00745F4C"/>
    <w:pPr>
      <w:autoSpaceDE w:val="0"/>
      <w:autoSpaceDN w:val="0"/>
      <w:spacing w:after="0" w:line="360" w:lineRule="auto"/>
      <w:jc w:val="both"/>
    </w:pPr>
    <w:rPr>
      <w:rFonts w:ascii="Times New Roman" w:eastAsia="Times New Roman" w:hAnsi="Times New Roman" w:cs="Times New Roman"/>
      <w:sz w:val="24"/>
      <w:szCs w:val="20"/>
    </w:rPr>
  </w:style>
  <w:style w:type="paragraph" w:customStyle="1" w:styleId="msonospacing0">
    <w:name w:val="msonospacing"/>
    <w:rsid w:val="003E2C11"/>
    <w:pPr>
      <w:suppressAutoHyphens/>
      <w:spacing w:after="0" w:line="240" w:lineRule="auto"/>
    </w:pPr>
    <w:rPr>
      <w:rFonts w:ascii="Times New Roman" w:eastAsia="Times New Roman" w:hAnsi="Times New Roman" w:cs="Times New Roman"/>
      <w:sz w:val="24"/>
      <w:szCs w:val="24"/>
      <w:lang w:val="en-IN" w:eastAsia="zh-CN"/>
    </w:rPr>
  </w:style>
  <w:style w:type="paragraph" w:customStyle="1" w:styleId="Title2">
    <w:name w:val="Title 2"/>
    <w:basedOn w:val="Normal"/>
    <w:uiPriority w:val="10"/>
    <w:qFormat/>
    <w:rsid w:val="00670837"/>
    <w:pPr>
      <w:spacing w:after="0" w:line="480" w:lineRule="auto"/>
      <w:jc w:val="center"/>
    </w:pPr>
    <w:rPr>
      <w:kern w:val="24"/>
      <w:sz w:val="24"/>
      <w:szCs w:val="24"/>
      <w:lang w:eastAsia="ja-JP"/>
    </w:rPr>
  </w:style>
  <w:style w:type="paragraph" w:customStyle="1" w:styleId="Affiliation">
    <w:name w:val="Affiliation"/>
    <w:qFormat/>
    <w:rsid w:val="008B2E0B"/>
    <w:pPr>
      <w:spacing w:after="0" w:line="240" w:lineRule="auto"/>
      <w:jc w:val="center"/>
    </w:pPr>
    <w:rPr>
      <w:rFonts w:ascii="Times New Roman" w:eastAsia="SimSun" w:hAnsi="Times New Roman" w:cs="Times New Roman"/>
      <w:sz w:val="20"/>
      <w:szCs w:val="20"/>
    </w:rPr>
  </w:style>
  <w:style w:type="paragraph" w:customStyle="1" w:styleId="Author">
    <w:name w:val="Author"/>
    <w:qFormat/>
    <w:rsid w:val="008B2E0B"/>
    <w:pPr>
      <w:spacing w:before="360" w:after="40" w:line="240" w:lineRule="auto"/>
      <w:jc w:val="center"/>
    </w:pPr>
    <w:rPr>
      <w:rFonts w:ascii="Times New Roman" w:eastAsia="SimSun" w:hAnsi="Times New Roman" w:cs="Times New Roman"/>
      <w:noProof/>
    </w:rPr>
  </w:style>
  <w:style w:type="paragraph" w:customStyle="1" w:styleId="Text">
    <w:name w:val="Text"/>
    <w:basedOn w:val="Normal"/>
    <w:rsid w:val="00E57DB0"/>
    <w:pPr>
      <w:widowControl w:val="0"/>
      <w:spacing w:after="0" w:line="252" w:lineRule="auto"/>
      <w:ind w:firstLine="240"/>
      <w:jc w:val="both"/>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981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0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81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81085"/>
    <w:rPr>
      <w:rFonts w:ascii="Arial" w:eastAsia="Times New Roman" w:hAnsi="Arial" w:cs="Arial"/>
      <w:vanish/>
      <w:sz w:val="16"/>
      <w:szCs w:val="16"/>
    </w:rPr>
  </w:style>
  <w:style w:type="paragraph" w:customStyle="1" w:styleId="titl">
    <w:name w:val="tit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
    <w:name w:val="a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981085"/>
  </w:style>
  <w:style w:type="character" w:customStyle="1" w:styleId="metadate">
    <w:name w:val="meta_date"/>
    <w:basedOn w:val="DefaultParagraphFont"/>
    <w:rsid w:val="00981085"/>
  </w:style>
  <w:style w:type="character" w:customStyle="1" w:styleId="metacategories">
    <w:name w:val="meta_categories"/>
    <w:basedOn w:val="DefaultParagraphFont"/>
    <w:rsid w:val="00981085"/>
  </w:style>
  <w:style w:type="character" w:customStyle="1" w:styleId="metacomments">
    <w:name w:val="meta_comments"/>
    <w:basedOn w:val="DefaultParagraphFont"/>
    <w:rsid w:val="00981085"/>
  </w:style>
  <w:style w:type="character" w:customStyle="1" w:styleId="metaedit">
    <w:name w:val="meta_edit"/>
    <w:basedOn w:val="DefaultParagraphFont"/>
    <w:rsid w:val="00981085"/>
  </w:style>
  <w:style w:type="paragraph" w:customStyle="1" w:styleId="crayon">
    <w:name w:val="cray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981085"/>
    <w:rPr>
      <w:sz w:val="16"/>
      <w:szCs w:val="16"/>
    </w:rPr>
  </w:style>
  <w:style w:type="paragraph" w:styleId="CommentText">
    <w:name w:val="annotation text"/>
    <w:basedOn w:val="Normal"/>
    <w:link w:val="CommentTextChar"/>
    <w:uiPriority w:val="99"/>
    <w:unhideWhenUsed/>
    <w:rsid w:val="0098108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81085"/>
    <w:rPr>
      <w:rFonts w:eastAsiaTheme="minorHAnsi"/>
      <w:sz w:val="20"/>
      <w:szCs w:val="20"/>
    </w:rPr>
  </w:style>
  <w:style w:type="paragraph" w:styleId="CommentSubject">
    <w:name w:val="annotation subject"/>
    <w:basedOn w:val="CommentText"/>
    <w:next w:val="CommentText"/>
    <w:link w:val="CommentSubjectChar"/>
    <w:uiPriority w:val="99"/>
    <w:unhideWhenUsed/>
    <w:rsid w:val="00981085"/>
    <w:rPr>
      <w:b/>
      <w:bCs/>
    </w:rPr>
  </w:style>
  <w:style w:type="character" w:customStyle="1" w:styleId="CommentSubjectChar">
    <w:name w:val="Comment Subject Char"/>
    <w:basedOn w:val="CommentTextChar"/>
    <w:link w:val="CommentSubject"/>
    <w:uiPriority w:val="99"/>
    <w:rsid w:val="00981085"/>
    <w:rPr>
      <w:rFonts w:eastAsiaTheme="minorHAnsi"/>
      <w:b/>
      <w:bCs/>
      <w:sz w:val="20"/>
      <w:szCs w:val="20"/>
    </w:rPr>
  </w:style>
  <w:style w:type="character" w:customStyle="1" w:styleId="toctoggle">
    <w:name w:val="toctoggle"/>
    <w:basedOn w:val="DefaultParagraphFont"/>
    <w:rsid w:val="00981085"/>
  </w:style>
  <w:style w:type="character" w:customStyle="1" w:styleId="tocnumber">
    <w:name w:val="tocnumber"/>
    <w:basedOn w:val="DefaultParagraphFont"/>
    <w:rsid w:val="00981085"/>
  </w:style>
  <w:style w:type="character" w:customStyle="1" w:styleId="toctext">
    <w:name w:val="toctext"/>
    <w:basedOn w:val="DefaultParagraphFont"/>
    <w:rsid w:val="00981085"/>
  </w:style>
  <w:style w:type="paragraph" w:customStyle="1" w:styleId="tipsy">
    <w:name w:val="tips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98108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98108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981085"/>
    <w:pPr>
      <w:pBdr>
        <w:top w:val="single" w:sz="6" w:space="0" w:color="CCCCCC"/>
        <w:left w:val="single" w:sz="6" w:space="0" w:color="CCCCCC"/>
        <w:bottom w:val="single" w:sz="6" w:space="0" w:color="CCCCCC"/>
        <w:right w:val="single" w:sz="6" w:space="0" w:color="CCCCCC"/>
      </w:pBdr>
      <w:shd w:val="clear" w:color="auto" w:fill="FFFFFF"/>
      <w:spacing w:before="16"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981085"/>
    <w:pPr>
      <w:spacing w:before="15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981085"/>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98108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98108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981085"/>
    <w:pPr>
      <w:spacing w:after="0" w:line="240" w:lineRule="auto"/>
    </w:pPr>
    <w:rPr>
      <w:rFonts w:ascii="Times New Roman" w:eastAsia="Times New Roman" w:hAnsi="Times New Roman" w:cs="Times New Roman"/>
      <w:sz w:val="16"/>
      <w:szCs w:val="16"/>
    </w:rPr>
  </w:style>
  <w:style w:type="paragraph" w:customStyle="1" w:styleId="rtflipped">
    <w:name w:val="rtflippe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981085"/>
    <w:pPr>
      <w:spacing w:after="100" w:afterAutospacing="1" w:line="240" w:lineRule="auto"/>
      <w:ind w:right="-110"/>
    </w:pPr>
    <w:rPr>
      <w:rFonts w:ascii="Times New Roman" w:eastAsia="Times New Roman" w:hAnsi="Times New Roman" w:cs="Times New Roman"/>
      <w:sz w:val="24"/>
      <w:szCs w:val="24"/>
    </w:rPr>
  </w:style>
  <w:style w:type="paragraph" w:customStyle="1" w:styleId="rttarget">
    <w:name w:val="rttarget"/>
    <w:basedOn w:val="Normal"/>
    <w:rsid w:val="0098108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81085"/>
    <w:pPr>
      <w:spacing w:after="0" w:line="240" w:lineRule="auto"/>
      <w:ind w:right="-16"/>
    </w:pPr>
    <w:rPr>
      <w:rFonts w:ascii="Times New Roman" w:eastAsia="Times New Roman" w:hAnsi="Times New Roman" w:cs="Times New Roman"/>
      <w:sz w:val="24"/>
      <w:szCs w:val="24"/>
    </w:rPr>
  </w:style>
  <w:style w:type="paragraph" w:customStyle="1" w:styleId="suggestions-special">
    <w:name w:val="suggestions-special"/>
    <w:basedOn w:val="Normal"/>
    <w:rsid w:val="0098108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8108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8108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8108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98108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8108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81085"/>
    <w:pPr>
      <w:spacing w:before="100" w:beforeAutospacing="1" w:after="100" w:afterAutospacing="1" w:line="391"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8108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9810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981085"/>
    <w:pPr>
      <w:spacing w:before="31" w:after="100" w:afterAutospacing="1" w:line="240" w:lineRule="auto"/>
      <w:ind w:left="47"/>
    </w:pPr>
    <w:rPr>
      <w:rFonts w:ascii="Times New Roman" w:eastAsia="Times New Roman" w:hAnsi="Times New Roman" w:cs="Times New Roman"/>
      <w:sz w:val="24"/>
      <w:szCs w:val="24"/>
    </w:rPr>
  </w:style>
  <w:style w:type="paragraph" w:customStyle="1" w:styleId="mw-fullscreen-overlay">
    <w:name w:val="mw-fullscreen-overlay"/>
    <w:basedOn w:val="Normal"/>
    <w:rsid w:val="0098108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98108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98108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98108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98108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rPr>
  </w:style>
  <w:style w:type="paragraph" w:customStyle="1" w:styleId="alert-message">
    <w:name w:val="alert-message"/>
    <w:basedOn w:val="Normal"/>
    <w:rsid w:val="00981085"/>
    <w:pPr>
      <w:spacing w:before="100" w:beforeAutospacing="1" w:after="100" w:afterAutospacing="1" w:line="240" w:lineRule="auto"/>
      <w:jc w:val="center"/>
    </w:pPr>
    <w:rPr>
      <w:rFonts w:ascii="Times New Roman" w:eastAsia="Times New Roman" w:hAnsi="Times New Roman" w:cs="Times New Roman"/>
    </w:rPr>
  </w:style>
  <w:style w:type="paragraph" w:customStyle="1" w:styleId="alert-buttons-container">
    <w:name w:val="alert-buttons-container"/>
    <w:basedOn w:val="Normal"/>
    <w:rsid w:val="009810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98108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98108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8108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98108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98108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98108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98108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8108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8108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98108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98108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981085"/>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98108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98108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98108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981085"/>
    <w:pPr>
      <w:spacing w:before="78" w:after="78" w:line="240" w:lineRule="auto"/>
      <w:ind w:left="78" w:right="78"/>
    </w:pPr>
    <w:rPr>
      <w:rFonts w:ascii="Times New Roman" w:eastAsia="Times New Roman" w:hAnsi="Times New Roman" w:cs="Times New Roman"/>
      <w:sz w:val="36"/>
      <w:szCs w:val="36"/>
    </w:rPr>
  </w:style>
  <w:style w:type="paragraph" w:customStyle="1" w:styleId="uls-title">
    <w:name w:val="uls-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9810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981085"/>
    <w:rPr>
      <w:vanish/>
      <w:webHidden w:val="0"/>
      <w:specVanish w:val="0"/>
    </w:rPr>
  </w:style>
  <w:style w:type="character" w:customStyle="1" w:styleId="texhtml">
    <w:name w:val="texhtml"/>
    <w:basedOn w:val="DefaultParagraphFont"/>
    <w:rsid w:val="00981085"/>
    <w:rPr>
      <w:rFonts w:ascii="Times New Roman" w:hAnsi="Times New Roman" w:cs="Times New Roman" w:hint="default"/>
      <w:sz w:val="28"/>
      <w:szCs w:val="28"/>
    </w:rPr>
  </w:style>
  <w:style w:type="character" w:customStyle="1" w:styleId="mw-geshi">
    <w:name w:val="mw-geshi"/>
    <w:basedOn w:val="DefaultParagraphFont"/>
    <w:rsid w:val="00981085"/>
    <w:rPr>
      <w:rFonts w:ascii="Courier New" w:hAnsi="Courier New" w:cs="Courier New" w:hint="default"/>
    </w:rPr>
  </w:style>
  <w:style w:type="paragraph" w:customStyle="1" w:styleId="tipsy-arrow1">
    <w:name w:val="tipsy-arrow1"/>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2">
    <w:name w:val="tipsy-arrow2"/>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3">
    <w:name w:val="tipsy-arrow3"/>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981085"/>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981085"/>
    <w:pPr>
      <w:spacing w:after="23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981085"/>
    <w:pPr>
      <w:spacing w:after="15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981085"/>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981085"/>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981085"/>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981085"/>
    <w:pPr>
      <w:spacing w:before="100" w:beforeAutospacing="1" w:after="100" w:afterAutospacing="1" w:line="240" w:lineRule="auto"/>
      <w:ind w:left="-501"/>
    </w:pPr>
    <w:rPr>
      <w:rFonts w:ascii="Times New Roman" w:eastAsia="Times New Roman" w:hAnsi="Times New Roman" w:cs="Times New Roman"/>
      <w:sz w:val="24"/>
      <w:szCs w:val="24"/>
    </w:rPr>
  </w:style>
  <w:style w:type="paragraph" w:customStyle="1" w:styleId="filterinput1">
    <w:name w:val="filterinput1"/>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filtersuggestion1">
    <w:name w:val="filtersuggestion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uls-settings-trigger1">
    <w:name w:val="uls-settings-trigge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981085"/>
    <w:pPr>
      <w:spacing w:before="47"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98108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9810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8108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810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981085"/>
    <w:pPr>
      <w:spacing w:after="100" w:afterAutospacing="1" w:line="240" w:lineRule="auto"/>
      <w:ind w:left="-548"/>
    </w:pPr>
    <w:rPr>
      <w:rFonts w:ascii="Times New Roman" w:eastAsia="Times New Roman" w:hAnsi="Times New Roman" w:cs="Times New Roman"/>
      <w:sz w:val="24"/>
      <w:szCs w:val="24"/>
    </w:rPr>
  </w:style>
  <w:style w:type="paragraph" w:customStyle="1" w:styleId="navbox-title1">
    <w:name w:val="navbox-title1"/>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8108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98108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81085"/>
    <w:pPr>
      <w:spacing w:before="63" w:after="63" w:line="240" w:lineRule="auto"/>
      <w:ind w:left="63" w:right="63"/>
    </w:pPr>
    <w:rPr>
      <w:rFonts w:ascii="Times New Roman" w:eastAsia="Times New Roman" w:hAnsi="Times New Roman" w:cs="Times New Roman"/>
      <w:sz w:val="24"/>
      <w:szCs w:val="24"/>
    </w:rPr>
  </w:style>
  <w:style w:type="paragraph" w:customStyle="1" w:styleId="tmbox1">
    <w:name w:val="tmbox1"/>
    <w:basedOn w:val="Normal"/>
    <w:rsid w:val="00981085"/>
    <w:pPr>
      <w:spacing w:before="31" w:after="31" w:line="240" w:lineRule="auto"/>
    </w:pPr>
    <w:rPr>
      <w:rFonts w:ascii="Times New Roman" w:eastAsia="Times New Roman" w:hAnsi="Times New Roman" w:cs="Times New Roman"/>
      <w:sz w:val="24"/>
      <w:szCs w:val="24"/>
    </w:rPr>
  </w:style>
  <w:style w:type="paragraph" w:customStyle="1" w:styleId="mbox-image1">
    <w:name w:val="mbox-imag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98108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981085"/>
    <w:rPr>
      <w:rFonts w:ascii="Times New Roman" w:hAnsi="Times New Roman" w:cs="Times New Roman" w:hint="default"/>
      <w:sz w:val="24"/>
      <w:szCs w:val="24"/>
    </w:rPr>
  </w:style>
  <w:style w:type="paragraph" w:customStyle="1" w:styleId="letterhead1">
    <w:name w:val="letterhead1"/>
    <w:basedOn w:val="Normal"/>
    <w:rsid w:val="0098108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editsection1">
    <w:name w:val="mw-editsection1"/>
    <w:basedOn w:val="DefaultParagraphFont"/>
    <w:rsid w:val="00981085"/>
  </w:style>
  <w:style w:type="character" w:customStyle="1" w:styleId="flagicon">
    <w:name w:val="flagicon"/>
    <w:basedOn w:val="DefaultParagraphFont"/>
    <w:rsid w:val="00981085"/>
  </w:style>
  <w:style w:type="paragraph" w:customStyle="1" w:styleId="wp-caption-text">
    <w:name w:val="wp-caption-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981085"/>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uthor0">
    <w:name w:val="author"/>
    <w:basedOn w:val="DefaultParagraphFont"/>
    <w:rsid w:val="00981085"/>
  </w:style>
  <w:style w:type="character" w:customStyle="1" w:styleId="a-color-secondary">
    <w:name w:val="a-color-secondary"/>
    <w:basedOn w:val="DefaultParagraphFont"/>
    <w:rsid w:val="00981085"/>
  </w:style>
  <w:style w:type="character" w:customStyle="1" w:styleId="a-size-large">
    <w:name w:val="a-size-large"/>
    <w:basedOn w:val="DefaultParagraphFont"/>
    <w:rsid w:val="00981085"/>
  </w:style>
  <w:style w:type="paragraph" w:customStyle="1" w:styleId="ParaAttribute3">
    <w:name w:val="ParaAttribute3"/>
    <w:rsid w:val="00BE7905"/>
    <w:pPr>
      <w:widowControl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BE7905"/>
    <w:rPr>
      <w:rFonts w:ascii="Times New Roman" w:eastAsia="Times New Roman" w:hAnsi="Times New Roman" w:cs="Times New Roman" w:hint="default"/>
      <w:b/>
      <w:bCs w:val="0"/>
      <w:i/>
      <w:iCs w:val="0"/>
      <w:sz w:val="24"/>
    </w:rPr>
  </w:style>
  <w:style w:type="table" w:styleId="LightGrid-Accent3">
    <w:name w:val="Light Grid Accent 3"/>
    <w:basedOn w:val="TableNormal"/>
    <w:uiPriority w:val="62"/>
    <w:rsid w:val="00F174CA"/>
    <w:pPr>
      <w:spacing w:after="0" w:line="240" w:lineRule="auto"/>
    </w:pPr>
    <w:rPr>
      <w:rFonts w:eastAsiaTheme="minorHAnsi"/>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1Char">
    <w:name w:val="Heading 2 Char1 Char"/>
    <w:basedOn w:val="DefaultParagraphFont"/>
    <w:rsid w:val="0088537B"/>
    <w:rPr>
      <w:rFonts w:ascii="Arial" w:hAnsi="Arial" w:cs="Arial"/>
      <w:b/>
      <w:bCs/>
      <w:i/>
      <w:iCs/>
      <w:sz w:val="28"/>
      <w:szCs w:val="28"/>
    </w:rPr>
  </w:style>
  <w:style w:type="table" w:customStyle="1" w:styleId="SombreadoClaro-Cor11">
    <w:name w:val="Sombreado Claro - Cor 11"/>
    <w:basedOn w:val="TableNormal"/>
    <w:uiPriority w:val="60"/>
    <w:rsid w:val="00D535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
    <w:name w:val="Pa2"/>
    <w:basedOn w:val="Normal"/>
    <w:next w:val="Normal"/>
    <w:uiPriority w:val="99"/>
    <w:rsid w:val="00731FCD"/>
    <w:pPr>
      <w:widowControl w:val="0"/>
      <w:autoSpaceDE w:val="0"/>
      <w:autoSpaceDN w:val="0"/>
      <w:adjustRightInd w:val="0"/>
      <w:spacing w:after="0" w:line="181" w:lineRule="atLeast"/>
    </w:pPr>
    <w:rPr>
      <w:rFonts w:ascii="Times New Roman" w:eastAsia="SimSun" w:hAnsi="Times New Roman" w:cs="Times New Roman"/>
      <w:sz w:val="24"/>
      <w:szCs w:val="24"/>
      <w:lang w:eastAsia="zh-CN"/>
    </w:rPr>
  </w:style>
  <w:style w:type="character" w:customStyle="1" w:styleId="A10">
    <w:name w:val="A10"/>
    <w:uiPriority w:val="99"/>
    <w:rsid w:val="00741EEB"/>
    <w:rPr>
      <w:rFonts w:cs="Myriad Pro"/>
      <w:color w:val="000000"/>
      <w:sz w:val="18"/>
      <w:szCs w:val="18"/>
    </w:rPr>
  </w:style>
  <w:style w:type="character" w:customStyle="1" w:styleId="profiletweet-screennameu-inlineblocku-dir">
    <w:name w:val="profiletweet-screenname u-inlineblock u-dir"/>
    <w:basedOn w:val="DefaultParagraphFont"/>
    <w:rsid w:val="00741EEB"/>
  </w:style>
  <w:style w:type="character" w:customStyle="1" w:styleId="at">
    <w:name w:val="at"/>
    <w:basedOn w:val="DefaultParagraphFont"/>
    <w:rsid w:val="00741EEB"/>
  </w:style>
  <w:style w:type="character" w:customStyle="1" w:styleId="u-pullleft">
    <w:name w:val="u-pullleft"/>
    <w:basedOn w:val="DefaultParagraphFont"/>
    <w:rsid w:val="00741EEB"/>
  </w:style>
  <w:style w:type="character" w:customStyle="1" w:styleId="Heading8Char">
    <w:name w:val="Heading 8 Char"/>
    <w:basedOn w:val="DefaultParagraphFont"/>
    <w:link w:val="Heading8"/>
    <w:uiPriority w:val="9"/>
    <w:rsid w:val="007B213D"/>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7B213D"/>
    <w:rPr>
      <w:rFonts w:ascii="Courier New" w:eastAsia="Times New Roman" w:hAnsi="Courier New" w:cs="Courier New"/>
      <w:sz w:val="24"/>
      <w:szCs w:val="24"/>
    </w:rPr>
  </w:style>
  <w:style w:type="character" w:customStyle="1" w:styleId="Heading9Char">
    <w:name w:val="Heading 9 Char"/>
    <w:basedOn w:val="DefaultParagraphFont"/>
    <w:link w:val="Heading9"/>
    <w:uiPriority w:val="9"/>
    <w:rsid w:val="007B213D"/>
    <w:rPr>
      <w:rFonts w:ascii="Cambria" w:eastAsia="Times New Roman" w:hAnsi="Cambria" w:cs="Times New Roman"/>
      <w:i/>
      <w:iCs/>
      <w:color w:val="404040"/>
      <w:sz w:val="20"/>
      <w:szCs w:val="20"/>
    </w:rPr>
  </w:style>
  <w:style w:type="paragraph" w:styleId="DocumentMap">
    <w:name w:val="Document Map"/>
    <w:basedOn w:val="Normal"/>
    <w:link w:val="DocumentMapChar"/>
    <w:rsid w:val="007B213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7B213D"/>
    <w:rPr>
      <w:rFonts w:ascii="Tahoma" w:eastAsia="Times New Roman" w:hAnsi="Tahoma" w:cs="Tahoma"/>
      <w:sz w:val="20"/>
      <w:szCs w:val="20"/>
      <w:shd w:val="clear" w:color="auto" w:fill="000080"/>
    </w:rPr>
  </w:style>
  <w:style w:type="paragraph" w:styleId="BlockText">
    <w:name w:val="Block Text"/>
    <w:basedOn w:val="Normal"/>
    <w:rsid w:val="007B213D"/>
    <w:pPr>
      <w:widowControl w:val="0"/>
      <w:autoSpaceDE w:val="0"/>
      <w:autoSpaceDN w:val="0"/>
      <w:adjustRightInd w:val="0"/>
      <w:spacing w:after="0" w:line="240" w:lineRule="auto"/>
      <w:ind w:left="2160" w:right="288"/>
      <w:jc w:val="both"/>
    </w:pPr>
    <w:rPr>
      <w:rFonts w:ascii="Courier New" w:eastAsia="Times New Roman" w:hAnsi="Courier New" w:cs="Courier New"/>
      <w:i/>
      <w:iCs/>
      <w:sz w:val="24"/>
      <w:szCs w:val="24"/>
      <w:lang w:val="en-GB"/>
    </w:rPr>
  </w:style>
  <w:style w:type="paragraph" w:customStyle="1" w:styleId="paratext">
    <w:name w:val="paratext"/>
    <w:basedOn w:val="Normal"/>
    <w:rsid w:val="0080559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rmalindent0">
    <w:name w:val="msonormalindent"/>
    <w:basedOn w:val="Normal"/>
    <w:uiPriority w:val="99"/>
    <w:rsid w:val="008E3E88"/>
    <w:pPr>
      <w:spacing w:after="0" w:line="240" w:lineRule="auto"/>
      <w:ind w:left="708"/>
    </w:pPr>
    <w:rPr>
      <w:rFonts w:ascii="Times New Roman" w:eastAsia="Times New Roman" w:hAnsi="Times New Roman" w:cs="Times New Roman"/>
      <w:b/>
      <w:bCs/>
      <w:sz w:val="24"/>
      <w:szCs w:val="24"/>
      <w:lang w:val="tr-TR" w:eastAsia="tr-TR"/>
    </w:rPr>
  </w:style>
  <w:style w:type="character" w:customStyle="1" w:styleId="AltbilgiChar1">
    <w:name w:val="Altbilgi Char1"/>
    <w:basedOn w:val="DefaultParagraphFont"/>
    <w:uiPriority w:val="99"/>
    <w:semiHidden/>
    <w:rsid w:val="008E3E88"/>
  </w:style>
  <w:style w:type="character" w:customStyle="1" w:styleId="FooterChar1">
    <w:name w:val="Footer Char1"/>
    <w:uiPriority w:val="99"/>
    <w:semiHidden/>
    <w:rsid w:val="008E3E88"/>
    <w:rPr>
      <w:lang w:eastAsia="en-US"/>
    </w:rPr>
  </w:style>
  <w:style w:type="character" w:customStyle="1" w:styleId="AklamaKonusuChar1">
    <w:name w:val="Açıklama Konusu Char1"/>
    <w:basedOn w:val="CommentTextChar"/>
    <w:uiPriority w:val="99"/>
    <w:semiHidden/>
    <w:rsid w:val="008E3E88"/>
    <w:rPr>
      <w:rFonts w:ascii="Calibri" w:eastAsiaTheme="minorHAnsi" w:hAnsi="Calibri" w:cs="Calibri"/>
      <w:b/>
      <w:bCs/>
      <w:sz w:val="20"/>
      <w:szCs w:val="20"/>
    </w:rPr>
  </w:style>
  <w:style w:type="character" w:customStyle="1" w:styleId="CommentSubjectChar1">
    <w:name w:val="Comment Subject Char1"/>
    <w:uiPriority w:val="99"/>
    <w:semiHidden/>
    <w:rsid w:val="008E3E88"/>
    <w:rPr>
      <w:rFonts w:ascii="Calibri" w:hAnsi="Calibri" w:cs="Calibri"/>
      <w:b/>
      <w:bCs/>
      <w:sz w:val="20"/>
      <w:szCs w:val="20"/>
      <w:lang w:eastAsia="en-US"/>
    </w:rPr>
  </w:style>
  <w:style w:type="paragraph" w:customStyle="1" w:styleId="3-normalyaz">
    <w:name w:val="3-normalyaz"/>
    <w:basedOn w:val="Normal"/>
    <w:uiPriority w:val="99"/>
    <w:rsid w:val="008E3E8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
    <w:name w:val="Gövde metni_"/>
    <w:link w:val="Gvdemetni0"/>
    <w:uiPriority w:val="99"/>
    <w:locked/>
    <w:rsid w:val="008E3E88"/>
    <w:rPr>
      <w:sz w:val="23"/>
      <w:szCs w:val="23"/>
      <w:shd w:val="clear" w:color="auto" w:fill="FFFFFF"/>
    </w:rPr>
  </w:style>
  <w:style w:type="paragraph" w:customStyle="1" w:styleId="Gvdemetni0">
    <w:name w:val="Gövde metni"/>
    <w:basedOn w:val="Normal"/>
    <w:link w:val="Gvdemetni"/>
    <w:uiPriority w:val="99"/>
    <w:rsid w:val="008E3E88"/>
    <w:pPr>
      <w:shd w:val="clear" w:color="auto" w:fill="FFFFFF"/>
      <w:spacing w:before="1320" w:after="0" w:line="614" w:lineRule="exact"/>
      <w:ind w:hanging="400"/>
    </w:pPr>
    <w:rPr>
      <w:sz w:val="23"/>
      <w:szCs w:val="23"/>
    </w:rPr>
  </w:style>
  <w:style w:type="character" w:customStyle="1" w:styleId="Gvdemetni2">
    <w:name w:val="Gövde metni (2)_"/>
    <w:link w:val="Gvdemetni21"/>
    <w:uiPriority w:val="99"/>
    <w:locked/>
    <w:rsid w:val="008E3E88"/>
    <w:rPr>
      <w:b/>
      <w:bCs/>
      <w:sz w:val="23"/>
      <w:szCs w:val="23"/>
      <w:shd w:val="clear" w:color="auto" w:fill="FFFFFF"/>
    </w:rPr>
  </w:style>
  <w:style w:type="paragraph" w:customStyle="1" w:styleId="Gvdemetni21">
    <w:name w:val="Gövde metni (2)1"/>
    <w:basedOn w:val="Normal"/>
    <w:link w:val="Gvdemetni2"/>
    <w:uiPriority w:val="99"/>
    <w:rsid w:val="008E3E88"/>
    <w:pPr>
      <w:shd w:val="clear" w:color="auto" w:fill="FFFFFF"/>
      <w:spacing w:after="120" w:line="240" w:lineRule="atLeast"/>
      <w:jc w:val="center"/>
    </w:pPr>
    <w:rPr>
      <w:b/>
      <w:bCs/>
      <w:sz w:val="23"/>
      <w:szCs w:val="23"/>
    </w:rPr>
  </w:style>
  <w:style w:type="character" w:customStyle="1" w:styleId="GvdemetniKaln">
    <w:name w:val="Gövde metni + Kalın"/>
    <w:uiPriority w:val="99"/>
    <w:rsid w:val="008E3E88"/>
    <w:rPr>
      <w:b/>
      <w:bCs/>
      <w:sz w:val="23"/>
      <w:szCs w:val="23"/>
      <w:shd w:val="clear" w:color="auto" w:fill="FFFFFF"/>
    </w:rPr>
  </w:style>
  <w:style w:type="table" w:customStyle="1" w:styleId="TabloKlavuzu1">
    <w:name w:val="Tablo Kılavuzu1"/>
    <w:uiPriority w:val="59"/>
    <w:rsid w:val="008E3E88"/>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E3E88"/>
    <w:rPr>
      <w:color w:val="000000"/>
      <w:sz w:val="11"/>
      <w:szCs w:val="11"/>
    </w:rPr>
  </w:style>
  <w:style w:type="character" w:customStyle="1" w:styleId="A00">
    <w:name w:val="A0"/>
    <w:uiPriority w:val="99"/>
    <w:rsid w:val="008E3E88"/>
    <w:rPr>
      <w:b/>
      <w:bCs/>
      <w:i/>
      <w:iCs/>
      <w:color w:val="000000"/>
      <w:sz w:val="16"/>
      <w:szCs w:val="16"/>
    </w:rPr>
  </w:style>
  <w:style w:type="paragraph" w:styleId="TableofFigures">
    <w:name w:val="table of figures"/>
    <w:basedOn w:val="Normal"/>
    <w:next w:val="Normal"/>
    <w:uiPriority w:val="99"/>
    <w:rsid w:val="008E3E88"/>
    <w:pPr>
      <w:spacing w:after="0"/>
    </w:pPr>
    <w:rPr>
      <w:rFonts w:ascii="Calibri" w:eastAsia="Calibri" w:hAnsi="Calibri" w:cs="Times New Roman"/>
      <w:sz w:val="24"/>
      <w:szCs w:val="24"/>
      <w:lang w:val="tr-TR"/>
    </w:rPr>
  </w:style>
  <w:style w:type="paragraph" w:customStyle="1" w:styleId="WW-BodyText2">
    <w:name w:val="WW-Body Text 2"/>
    <w:basedOn w:val="Normal"/>
    <w:rsid w:val="00DB2683"/>
    <w:pPr>
      <w:suppressAutoHyphens/>
      <w:spacing w:after="0" w:line="360" w:lineRule="auto"/>
      <w:jc w:val="both"/>
    </w:pPr>
    <w:rPr>
      <w:rFonts w:ascii="Times New Roman" w:eastAsia="Times New Roman" w:hAnsi="Times New Roman" w:cs="Times New Roman"/>
      <w:b/>
      <w:bCs/>
      <w:sz w:val="24"/>
      <w:szCs w:val="24"/>
      <w:lang w:val="en-GB" w:eastAsia="ar-SA"/>
    </w:rPr>
  </w:style>
  <w:style w:type="character" w:customStyle="1" w:styleId="FootnoteReference1">
    <w:name w:val="Footnote Reference1"/>
    <w:basedOn w:val="DefaultParagraphFont"/>
    <w:rsid w:val="006212F6"/>
    <w:rPr>
      <w:rFonts w:cs="Times New Roman"/>
      <w:vertAlign w:val="superscript"/>
    </w:rPr>
  </w:style>
  <w:style w:type="paragraph" w:customStyle="1" w:styleId="Tabletext-left">
    <w:name w:val="Table text - left"/>
    <w:basedOn w:val="Normal"/>
    <w:rsid w:val="006212F6"/>
    <w:pPr>
      <w:tabs>
        <w:tab w:val="right" w:pos="7920"/>
      </w:tabs>
      <w:suppressAutoHyphens/>
      <w:spacing w:after="0" w:line="264" w:lineRule="auto"/>
    </w:pPr>
    <w:rPr>
      <w:rFonts w:ascii="Times New Roman" w:eastAsia="Times New Roman" w:hAnsi="Times New Roman" w:cs="Times New Roman"/>
      <w:sz w:val="21"/>
      <w:szCs w:val="20"/>
      <w:lang w:eastAsia="ar-SA"/>
    </w:rPr>
  </w:style>
  <w:style w:type="paragraph" w:customStyle="1" w:styleId="Source">
    <w:name w:val="Source"/>
    <w:basedOn w:val="Normal"/>
    <w:rsid w:val="006212F6"/>
    <w:pPr>
      <w:suppressAutoHyphens/>
      <w:spacing w:after="0" w:line="264" w:lineRule="auto"/>
      <w:ind w:left="360" w:hanging="360"/>
      <w:jc w:val="both"/>
    </w:pPr>
    <w:rPr>
      <w:rFonts w:ascii="Times New Roman" w:eastAsia="Times New Roman" w:hAnsi="Times New Roman" w:cs="Times New Roman"/>
      <w:sz w:val="19"/>
      <w:szCs w:val="19"/>
      <w:lang w:eastAsia="ar-SA"/>
    </w:rPr>
  </w:style>
  <w:style w:type="paragraph" w:customStyle="1" w:styleId="table">
    <w:name w:val="table"/>
    <w:basedOn w:val="Normal"/>
    <w:rsid w:val="006212F6"/>
    <w:pPr>
      <w:suppressAutoHyphens/>
      <w:spacing w:after="0" w:line="264" w:lineRule="auto"/>
    </w:pPr>
    <w:rPr>
      <w:rFonts w:ascii="Times New Roman" w:eastAsia="Times New Roman" w:hAnsi="Times New Roman" w:cs="Times New Roman"/>
      <w:sz w:val="20"/>
      <w:szCs w:val="20"/>
      <w:lang w:eastAsia="ar-SA"/>
    </w:rPr>
  </w:style>
  <w:style w:type="paragraph" w:customStyle="1" w:styleId="04-OS-Author">
    <w:name w:val="04-OS-Author"/>
    <w:basedOn w:val="Normal"/>
    <w:qFormat/>
    <w:rsid w:val="00713AD3"/>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customStyle="1" w:styleId="14-OS-Level1-single-line">
    <w:name w:val="14-OS-Level1-single-line"/>
    <w:basedOn w:val="Normal"/>
    <w:qFormat/>
    <w:rsid w:val="00FF0CE5"/>
    <w:pPr>
      <w:widowControl w:val="0"/>
      <w:adjustRightInd w:val="0"/>
      <w:snapToGrid w:val="0"/>
      <w:spacing w:before="320" w:after="160" w:line="240" w:lineRule="exact"/>
    </w:pPr>
    <w:rPr>
      <w:rFonts w:ascii="Arial Black" w:eastAsia="Times New Roman" w:hAnsi="Times New Roman" w:cs="Times New Roman"/>
      <w:kern w:val="2"/>
      <w:sz w:val="24"/>
      <w:szCs w:val="28"/>
      <w:lang w:eastAsia="zh-CN"/>
    </w:rPr>
  </w:style>
  <w:style w:type="paragraph" w:customStyle="1" w:styleId="p">
    <w:name w:val="p"/>
    <w:basedOn w:val="Normal"/>
    <w:rsid w:val="009514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eriesauthor">
    <w:name w:val="seriesauthor"/>
    <w:basedOn w:val="DefaultParagraphFont"/>
    <w:rsid w:val="0095142F"/>
  </w:style>
  <w:style w:type="character" w:customStyle="1" w:styleId="Subtitle1">
    <w:name w:val="Subtitle1"/>
    <w:basedOn w:val="DefaultParagraphFont"/>
    <w:rsid w:val="0095142F"/>
  </w:style>
  <w:style w:type="character" w:customStyle="1" w:styleId="nlmarticle-title">
    <w:name w:val="nlm_article-title"/>
    <w:basedOn w:val="DefaultParagraphFont"/>
    <w:rsid w:val="0095142F"/>
  </w:style>
  <w:style w:type="character" w:customStyle="1" w:styleId="citationsource-journal">
    <w:name w:val="citation_source-journal"/>
    <w:basedOn w:val="DefaultParagraphFont"/>
    <w:rsid w:val="0095142F"/>
  </w:style>
  <w:style w:type="character" w:customStyle="1" w:styleId="nlmfpage">
    <w:name w:val="nlm_fpage"/>
    <w:basedOn w:val="DefaultParagraphFont"/>
    <w:rsid w:val="0095142F"/>
  </w:style>
  <w:style w:type="character" w:customStyle="1" w:styleId="nlmlpage">
    <w:name w:val="nlm_lpage"/>
    <w:basedOn w:val="DefaultParagraphFont"/>
    <w:rsid w:val="0095142F"/>
  </w:style>
  <w:style w:type="character" w:customStyle="1" w:styleId="citationbook">
    <w:name w:val="citation book"/>
    <w:basedOn w:val="DefaultParagraphFont"/>
    <w:rsid w:val="00FB4D2F"/>
  </w:style>
  <w:style w:type="character" w:customStyle="1" w:styleId="fbodytext">
    <w:name w:val="f_bodytext"/>
    <w:basedOn w:val="DefaultParagraphFont"/>
    <w:rsid w:val="00A00966"/>
    <w:rPr>
      <w:rFonts w:ascii="Helvetica" w:hAnsi="Helvetica" w:hint="default"/>
      <w:b w:val="0"/>
      <w:bCs w:val="0"/>
      <w:color w:val="000000"/>
      <w:sz w:val="22"/>
      <w:szCs w:val="22"/>
    </w:rPr>
  </w:style>
  <w:style w:type="paragraph" w:customStyle="1" w:styleId="hang1">
    <w:name w:val="hang1"/>
    <w:basedOn w:val="Normal"/>
    <w:rsid w:val="00A00966"/>
    <w:pPr>
      <w:spacing w:after="100" w:afterAutospacing="1" w:line="345" w:lineRule="atLeast"/>
      <w:ind w:left="480" w:hanging="480"/>
    </w:pPr>
    <w:rPr>
      <w:rFonts w:ascii="Times New Roman" w:eastAsia="Times New Roman" w:hAnsi="Times New Roman" w:cs="Times New Roman"/>
      <w:sz w:val="24"/>
      <w:szCs w:val="24"/>
      <w:lang w:val="tr-TR" w:eastAsia="tr-TR"/>
    </w:rPr>
  </w:style>
  <w:style w:type="character" w:customStyle="1" w:styleId="cit-sep">
    <w:name w:val="cit-sep"/>
    <w:basedOn w:val="DefaultParagraphFont"/>
    <w:rsid w:val="00A00966"/>
  </w:style>
  <w:style w:type="character" w:customStyle="1" w:styleId="cit-title">
    <w:name w:val="cit-title"/>
    <w:basedOn w:val="DefaultParagraphFont"/>
    <w:rsid w:val="00A00966"/>
  </w:style>
  <w:style w:type="character" w:customStyle="1" w:styleId="site-title">
    <w:name w:val="site-title"/>
    <w:basedOn w:val="DefaultParagraphFont"/>
    <w:rsid w:val="00A00966"/>
  </w:style>
  <w:style w:type="character" w:customStyle="1" w:styleId="cit-print-date">
    <w:name w:val="cit-print-date"/>
    <w:basedOn w:val="DefaultParagraphFont"/>
    <w:rsid w:val="00A00966"/>
  </w:style>
  <w:style w:type="character" w:customStyle="1" w:styleId="cit-vol">
    <w:name w:val="cit-vol"/>
    <w:basedOn w:val="DefaultParagraphFont"/>
    <w:rsid w:val="00A00966"/>
  </w:style>
  <w:style w:type="character" w:customStyle="1" w:styleId="cit-first-page">
    <w:name w:val="cit-first-page"/>
    <w:basedOn w:val="DefaultParagraphFont"/>
    <w:rsid w:val="00A00966"/>
  </w:style>
  <w:style w:type="character" w:customStyle="1" w:styleId="cit-last-page">
    <w:name w:val="cit-last-page"/>
    <w:basedOn w:val="DefaultParagraphFont"/>
    <w:rsid w:val="00A00966"/>
  </w:style>
  <w:style w:type="character" w:customStyle="1" w:styleId="italic">
    <w:name w:val="italic"/>
    <w:basedOn w:val="DefaultParagraphFont"/>
    <w:rsid w:val="00A00966"/>
  </w:style>
  <w:style w:type="paragraph" w:styleId="HTMLAddress">
    <w:name w:val="HTML Address"/>
    <w:basedOn w:val="Normal"/>
    <w:link w:val="HTMLAddressChar"/>
    <w:uiPriority w:val="99"/>
    <w:semiHidden/>
    <w:unhideWhenUsed/>
    <w:rsid w:val="00A00966"/>
    <w:pPr>
      <w:spacing w:after="225" w:line="240" w:lineRule="auto"/>
    </w:pPr>
    <w:rPr>
      <w:rFonts w:ascii="Times New Roman" w:eastAsia="Times New Roman" w:hAnsi="Times New Roman" w:cs="Times New Roman"/>
      <w:i/>
      <w:iCs/>
      <w:sz w:val="24"/>
      <w:szCs w:val="24"/>
      <w:lang w:val="tr-TR" w:eastAsia="tr-TR"/>
    </w:rPr>
  </w:style>
  <w:style w:type="character" w:customStyle="1" w:styleId="HTMLAddressChar">
    <w:name w:val="HTML Address Char"/>
    <w:basedOn w:val="DefaultParagraphFont"/>
    <w:link w:val="HTMLAddress"/>
    <w:uiPriority w:val="99"/>
    <w:semiHidden/>
    <w:rsid w:val="00A00966"/>
    <w:rPr>
      <w:rFonts w:ascii="Times New Roman" w:eastAsia="Times New Roman" w:hAnsi="Times New Roman" w:cs="Times New Roman"/>
      <w:i/>
      <w:iCs/>
      <w:sz w:val="24"/>
      <w:szCs w:val="24"/>
      <w:lang w:val="tr-TR" w:eastAsia="tr-TR"/>
    </w:rPr>
  </w:style>
  <w:style w:type="paragraph" w:customStyle="1" w:styleId="content1">
    <w:name w:val="content1"/>
    <w:basedOn w:val="Normal"/>
    <w:rsid w:val="00A00966"/>
    <w:pPr>
      <w:spacing w:after="36" w:line="288" w:lineRule="auto"/>
    </w:pPr>
    <w:rPr>
      <w:rFonts w:ascii="Verdana" w:eastAsia="Times New Roman" w:hAnsi="Verdana" w:cs="Times New Roman"/>
      <w:color w:val="000000"/>
      <w:sz w:val="21"/>
      <w:szCs w:val="21"/>
      <w:lang w:val="tr-TR" w:eastAsia="tr-TR"/>
    </w:rPr>
  </w:style>
  <w:style w:type="paragraph" w:customStyle="1" w:styleId="tab11">
    <w:name w:val="tab11"/>
    <w:basedOn w:val="Normal"/>
    <w:rsid w:val="00A00966"/>
    <w:pPr>
      <w:spacing w:after="36" w:line="288" w:lineRule="auto"/>
      <w:ind w:left="600"/>
    </w:pPr>
    <w:rPr>
      <w:rFonts w:ascii="Verdana" w:eastAsia="Times New Roman" w:hAnsi="Verdana" w:cs="Times New Roman"/>
      <w:color w:val="000000"/>
      <w:sz w:val="21"/>
      <w:szCs w:val="21"/>
      <w:lang w:val="tr-TR" w:eastAsia="tr-TR"/>
    </w:rPr>
  </w:style>
  <w:style w:type="paragraph" w:customStyle="1" w:styleId="articletitleparagraph">
    <w:name w:val="articletitleparagraph"/>
    <w:basedOn w:val="Normal"/>
    <w:rsid w:val="003F5696"/>
    <w:pPr>
      <w:widowControl w:val="0"/>
      <w:tabs>
        <w:tab w:val="left" w:pos="720"/>
      </w:tabs>
      <w:suppressAutoHyphens/>
      <w:spacing w:before="28" w:after="28" w:line="100" w:lineRule="atLeast"/>
    </w:pPr>
    <w:rPr>
      <w:rFonts w:ascii="Times New Roman" w:eastAsia="Times New Roman" w:hAnsi="Times New Roman" w:cs="Times New Roman"/>
      <w:color w:val="00000A"/>
      <w:kern w:val="2"/>
      <w:sz w:val="24"/>
      <w:szCs w:val="24"/>
      <w:lang w:eastAsia="hi-IN" w:bidi="hi-IN"/>
    </w:rPr>
  </w:style>
  <w:style w:type="character" w:customStyle="1" w:styleId="InternetLink">
    <w:name w:val="Internet Link"/>
    <w:basedOn w:val="DefaultParagraphFont"/>
    <w:uiPriority w:val="99"/>
    <w:rsid w:val="003F5696"/>
    <w:rPr>
      <w:color w:val="0000FF"/>
      <w:u w:val="single"/>
      <w:lang w:val="en-US" w:eastAsia="en-US" w:bidi="en-US"/>
    </w:rPr>
  </w:style>
  <w:style w:type="paragraph" w:customStyle="1" w:styleId="Textbody">
    <w:name w:val="Text body"/>
    <w:basedOn w:val="Normal"/>
    <w:rsid w:val="003F5696"/>
    <w:pPr>
      <w:widowControl w:val="0"/>
      <w:tabs>
        <w:tab w:val="left" w:pos="720"/>
      </w:tabs>
      <w:suppressAutoHyphens/>
      <w:spacing w:after="120" w:line="100" w:lineRule="atLeast"/>
    </w:pPr>
    <w:rPr>
      <w:rFonts w:ascii="Liberation Serif" w:eastAsia="WenQuanYi Micro Hei" w:hAnsi="Liberation Serif" w:cs="Lohit Hindi"/>
      <w:color w:val="00000A"/>
      <w:sz w:val="24"/>
      <w:szCs w:val="24"/>
      <w:lang w:eastAsia="zh-CN" w:bidi="hi-IN"/>
    </w:rPr>
  </w:style>
  <w:style w:type="character" w:customStyle="1" w:styleId="nlmcontrib-group">
    <w:name w:val="nlm_contrib-group"/>
    <w:basedOn w:val="DefaultParagraphFont"/>
    <w:rsid w:val="003F5696"/>
  </w:style>
  <w:style w:type="character" w:customStyle="1" w:styleId="cit">
    <w:name w:val="cit"/>
    <w:basedOn w:val="DefaultParagraphFont"/>
    <w:rsid w:val="003F5696"/>
  </w:style>
  <w:style w:type="character" w:customStyle="1" w:styleId="highlight2">
    <w:name w:val="highlight2"/>
    <w:basedOn w:val="DefaultParagraphFont"/>
    <w:rsid w:val="003F5696"/>
  </w:style>
  <w:style w:type="character" w:customStyle="1" w:styleId="nlmyear">
    <w:name w:val="nlm_year"/>
    <w:basedOn w:val="DefaultParagraphFont"/>
    <w:rsid w:val="003F5696"/>
  </w:style>
  <w:style w:type="paragraph" w:customStyle="1" w:styleId="AbstHead">
    <w:name w:val="Abst Head"/>
    <w:basedOn w:val="Normal"/>
    <w:rsid w:val="00116A49"/>
    <w:pPr>
      <w:keepNext/>
      <w:spacing w:after="240" w:line="240" w:lineRule="auto"/>
      <w:jc w:val="both"/>
    </w:pPr>
    <w:rPr>
      <w:rFonts w:ascii="Helvetica" w:eastAsia="Times New Roman" w:hAnsi="Helvetica" w:cs="Times New Roman"/>
      <w:b/>
      <w:caps/>
      <w:szCs w:val="20"/>
    </w:rPr>
  </w:style>
  <w:style w:type="table" w:customStyle="1" w:styleId="GridTableLight">
    <w:name w:val="Grid Table Light"/>
    <w:basedOn w:val="TableNormal"/>
    <w:uiPriority w:val="40"/>
    <w:rsid w:val="00116A49"/>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basedOn w:val="Normal"/>
    <w:rsid w:val="00116A49"/>
    <w:pPr>
      <w:spacing w:after="240" w:line="240" w:lineRule="auto"/>
      <w:jc w:val="both"/>
    </w:pPr>
    <w:rPr>
      <w:rFonts w:ascii="Helvetica" w:eastAsia="Times New Roman" w:hAnsi="Helvetica" w:cs="Times New Roman"/>
      <w:sz w:val="20"/>
      <w:szCs w:val="20"/>
    </w:rPr>
  </w:style>
  <w:style w:type="paragraph" w:customStyle="1" w:styleId="IntroHead">
    <w:name w:val="Intro Head"/>
    <w:basedOn w:val="MainHead"/>
    <w:rsid w:val="00116A49"/>
    <w:rPr>
      <w:sz w:val="22"/>
    </w:rPr>
  </w:style>
  <w:style w:type="paragraph" w:customStyle="1" w:styleId="PaperNumber">
    <w:name w:val="Paper Number"/>
    <w:basedOn w:val="Normal"/>
    <w:rsid w:val="00116A49"/>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116A49"/>
    <w:rPr>
      <w:sz w:val="22"/>
    </w:rPr>
  </w:style>
  <w:style w:type="paragraph" w:customStyle="1" w:styleId="AcknHead">
    <w:name w:val="Ackn Head"/>
    <w:basedOn w:val="MainHead"/>
    <w:rsid w:val="00116A49"/>
    <w:rPr>
      <w:sz w:val="22"/>
    </w:rPr>
  </w:style>
  <w:style w:type="paragraph" w:customStyle="1" w:styleId="ReferHead">
    <w:name w:val="Refer Head"/>
    <w:basedOn w:val="MainHead"/>
    <w:rsid w:val="00116A49"/>
    <w:rPr>
      <w:sz w:val="22"/>
    </w:rPr>
  </w:style>
  <w:style w:type="paragraph" w:customStyle="1" w:styleId="AddSrcHead">
    <w:name w:val="AddSrc Head"/>
    <w:basedOn w:val="MainHead"/>
    <w:rsid w:val="00116A49"/>
    <w:rPr>
      <w:sz w:val="22"/>
    </w:rPr>
  </w:style>
  <w:style w:type="paragraph" w:customStyle="1" w:styleId="DefAcrHead">
    <w:name w:val="DefAcrHead"/>
    <w:basedOn w:val="MainHead"/>
    <w:rsid w:val="00116A49"/>
    <w:rPr>
      <w:sz w:val="22"/>
    </w:rPr>
  </w:style>
  <w:style w:type="paragraph" w:customStyle="1" w:styleId="Copyright">
    <w:name w:val="Copyright"/>
    <w:basedOn w:val="Normal"/>
    <w:rsid w:val="00116A49"/>
    <w:pPr>
      <w:spacing w:after="960" w:line="200" w:lineRule="exact"/>
      <w:jc w:val="both"/>
    </w:pPr>
    <w:rPr>
      <w:rFonts w:ascii="Helvetica" w:eastAsia="Times New Roman" w:hAnsi="Helvetica" w:cs="Times New Roman"/>
      <w:sz w:val="16"/>
      <w:szCs w:val="20"/>
    </w:rPr>
  </w:style>
  <w:style w:type="paragraph" w:customStyle="1" w:styleId="Head1">
    <w:name w:val="Head1"/>
    <w:basedOn w:val="MainHead"/>
    <w:rsid w:val="00116A49"/>
    <w:rPr>
      <w:sz w:val="22"/>
    </w:rPr>
  </w:style>
  <w:style w:type="paragraph" w:customStyle="1" w:styleId="ContactHead">
    <w:name w:val="Contact Head"/>
    <w:basedOn w:val="MainHead"/>
    <w:rsid w:val="00116A49"/>
    <w:rPr>
      <w:sz w:val="22"/>
    </w:rPr>
  </w:style>
  <w:style w:type="paragraph" w:customStyle="1" w:styleId="Head3">
    <w:name w:val="Head3"/>
    <w:basedOn w:val="Head2"/>
    <w:rsid w:val="00116A49"/>
    <w:rPr>
      <w:caps w:val="0"/>
      <w:u w:val="single"/>
    </w:rPr>
  </w:style>
  <w:style w:type="paragraph" w:customStyle="1" w:styleId="Head4">
    <w:name w:val="Head4"/>
    <w:basedOn w:val="Head3"/>
    <w:rsid w:val="00116A49"/>
    <w:rPr>
      <w:u w:val="none"/>
    </w:rPr>
  </w:style>
  <w:style w:type="paragraph" w:customStyle="1" w:styleId="UnordList">
    <w:name w:val="Unord List"/>
    <w:basedOn w:val="Body"/>
    <w:rsid w:val="00116A49"/>
    <w:pPr>
      <w:spacing w:after="0"/>
      <w:ind w:left="360" w:hanging="360"/>
    </w:pPr>
  </w:style>
  <w:style w:type="paragraph" w:customStyle="1" w:styleId="OrdList">
    <w:name w:val="Ord List"/>
    <w:basedOn w:val="UnordList"/>
    <w:rsid w:val="00116A49"/>
    <w:pPr>
      <w:jc w:val="left"/>
    </w:pPr>
  </w:style>
  <w:style w:type="paragraph" w:customStyle="1" w:styleId="Appendix">
    <w:name w:val="Appendix"/>
    <w:basedOn w:val="MainHead"/>
    <w:rsid w:val="00116A49"/>
    <w:rPr>
      <w:sz w:val="22"/>
    </w:rPr>
  </w:style>
  <w:style w:type="paragraph" w:customStyle="1" w:styleId="Term">
    <w:name w:val="Term"/>
    <w:basedOn w:val="Body"/>
    <w:rsid w:val="00116A49"/>
    <w:pPr>
      <w:spacing w:after="0"/>
    </w:pPr>
    <w:rPr>
      <w:b/>
    </w:rPr>
  </w:style>
  <w:style w:type="paragraph" w:customStyle="1" w:styleId="Definition">
    <w:name w:val="Definition"/>
    <w:basedOn w:val="Body"/>
    <w:rsid w:val="00116A49"/>
  </w:style>
  <w:style w:type="paragraph" w:customStyle="1" w:styleId="Head2">
    <w:name w:val="Head2"/>
    <w:basedOn w:val="Normal"/>
    <w:next w:val="Body"/>
    <w:rsid w:val="00116A49"/>
    <w:pPr>
      <w:keepNext/>
      <w:spacing w:after="240" w:line="240" w:lineRule="auto"/>
      <w:jc w:val="both"/>
    </w:pPr>
    <w:rPr>
      <w:rFonts w:ascii="Helvetica" w:eastAsia="Times New Roman" w:hAnsi="Helvetica" w:cs="Times New Roman"/>
      <w:caps/>
      <w:sz w:val="20"/>
      <w:szCs w:val="20"/>
    </w:rPr>
  </w:style>
  <w:style w:type="character" w:customStyle="1" w:styleId="Bold">
    <w:name w:val="Bold"/>
    <w:rsid w:val="00116A49"/>
    <w:rPr>
      <w:b/>
    </w:rPr>
  </w:style>
  <w:style w:type="character" w:customStyle="1" w:styleId="Italic0">
    <w:name w:val="Italic"/>
    <w:aliases w:val="Body text + Franklin Gothic Heavy,9.5 pt,Spacing 3 pt,Scale 100%,Body text + Courier New,10.5 pt,Spacing 0 pt,Body text + 11 pt,Body text + FrankRuehl,4 pt,Small Caps,Body text + Georgia,Not Bold,Body text + 12.5 pt,Body text + Calibri,6 pt"/>
    <w:rsid w:val="00116A49"/>
    <w:rPr>
      <w:i/>
    </w:rPr>
  </w:style>
  <w:style w:type="character" w:customStyle="1" w:styleId="Underline">
    <w:name w:val="Underline"/>
    <w:rsid w:val="00116A49"/>
    <w:rPr>
      <w:u w:val="single"/>
    </w:rPr>
  </w:style>
  <w:style w:type="paragraph" w:customStyle="1" w:styleId="MainHead">
    <w:name w:val="Main Head"/>
    <w:basedOn w:val="Normal"/>
    <w:rsid w:val="00116A49"/>
    <w:pPr>
      <w:keepNext/>
      <w:spacing w:after="240" w:line="240" w:lineRule="auto"/>
      <w:jc w:val="both"/>
    </w:pPr>
    <w:rPr>
      <w:rFonts w:ascii="Helvetica" w:eastAsia="Times New Roman" w:hAnsi="Helvetica" w:cs="Times New Roman"/>
      <w:b/>
      <w:caps/>
      <w:sz w:val="20"/>
      <w:szCs w:val="20"/>
    </w:rPr>
  </w:style>
  <w:style w:type="paragraph" w:customStyle="1" w:styleId="Equation">
    <w:name w:val="Equation"/>
    <w:basedOn w:val="Body"/>
    <w:rsid w:val="00116A49"/>
  </w:style>
  <w:style w:type="paragraph" w:customStyle="1" w:styleId="Figure0">
    <w:name w:val="Figure"/>
    <w:basedOn w:val="Copyright"/>
    <w:rsid w:val="00116A49"/>
    <w:pPr>
      <w:spacing w:after="240"/>
    </w:pPr>
    <w:rPr>
      <w:sz w:val="20"/>
    </w:rPr>
  </w:style>
  <w:style w:type="paragraph" w:customStyle="1" w:styleId="Head40">
    <w:name w:val="Head 4"/>
    <w:basedOn w:val="Head3"/>
    <w:rsid w:val="00116A49"/>
    <w:rPr>
      <w:u w:val="none"/>
    </w:rPr>
  </w:style>
  <w:style w:type="paragraph" w:customStyle="1" w:styleId="Paper">
    <w:name w:val="Paper"/>
    <w:basedOn w:val="Normal"/>
    <w:rsid w:val="00116A49"/>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rsid w:val="00116A49"/>
    <w:pPr>
      <w:spacing w:after="0" w:line="240" w:lineRule="auto"/>
      <w:ind w:left="4320"/>
      <w:jc w:val="both"/>
    </w:pPr>
    <w:rPr>
      <w:rFonts w:ascii="Helvetica" w:eastAsia="Times New Roman" w:hAnsi="Helvetica" w:cs="Times New Roman"/>
      <w:sz w:val="20"/>
      <w:szCs w:val="20"/>
    </w:rPr>
  </w:style>
  <w:style w:type="character" w:customStyle="1" w:styleId="SignatureChar">
    <w:name w:val="Signature Char"/>
    <w:basedOn w:val="DefaultParagraphFont"/>
    <w:link w:val="Signature"/>
    <w:rsid w:val="00116A49"/>
    <w:rPr>
      <w:rFonts w:ascii="Helvetica" w:eastAsia="Times New Roman" w:hAnsi="Helvetica" w:cs="Times New Roman"/>
      <w:sz w:val="20"/>
      <w:szCs w:val="20"/>
    </w:rPr>
  </w:style>
  <w:style w:type="character" w:customStyle="1" w:styleId="Subscript">
    <w:name w:val="Subscript"/>
    <w:rsid w:val="00116A49"/>
    <w:rPr>
      <w:vertAlign w:val="subscript"/>
    </w:rPr>
  </w:style>
  <w:style w:type="character" w:customStyle="1" w:styleId="Superscript">
    <w:name w:val="Superscript"/>
    <w:rsid w:val="00116A49"/>
    <w:rPr>
      <w:vertAlign w:val="superscript"/>
    </w:rPr>
  </w:style>
  <w:style w:type="character" w:customStyle="1" w:styleId="Symbol">
    <w:name w:val="Symbol"/>
    <w:rsid w:val="00116A49"/>
    <w:rPr>
      <w:rFonts w:ascii="Symbol" w:hAnsi="Symbol"/>
    </w:rPr>
  </w:style>
  <w:style w:type="paragraph" w:customStyle="1" w:styleId="SymbolP">
    <w:name w:val="Symbol P"/>
    <w:basedOn w:val="Body"/>
    <w:rsid w:val="00116A49"/>
    <w:pPr>
      <w:tabs>
        <w:tab w:val="left" w:pos="720"/>
        <w:tab w:val="left" w:pos="3780"/>
      </w:tabs>
      <w:spacing w:after="0"/>
    </w:pPr>
    <w:rPr>
      <w:sz w:val="24"/>
    </w:rPr>
  </w:style>
  <w:style w:type="character" w:customStyle="1" w:styleId="BoldItal">
    <w:name w:val="BoldItal"/>
    <w:rsid w:val="00116A49"/>
    <w:rPr>
      <w:b/>
      <w:i/>
    </w:rPr>
  </w:style>
  <w:style w:type="character" w:customStyle="1" w:styleId="SubItal">
    <w:name w:val="SubItal"/>
    <w:rsid w:val="00116A49"/>
    <w:rPr>
      <w:i/>
      <w:vertAlign w:val="subscript"/>
    </w:rPr>
  </w:style>
  <w:style w:type="character" w:customStyle="1" w:styleId="SuperItal">
    <w:name w:val="SuperItal"/>
    <w:rsid w:val="00116A49"/>
    <w:rPr>
      <w:i/>
      <w:vertAlign w:val="superscript"/>
    </w:rPr>
  </w:style>
  <w:style w:type="character" w:customStyle="1" w:styleId="SymItal">
    <w:name w:val="SymItal"/>
    <w:rsid w:val="00116A49"/>
    <w:rPr>
      <w:rFonts w:ascii="Symbol" w:hAnsi="Symbol"/>
      <w:i/>
    </w:rPr>
  </w:style>
  <w:style w:type="character" w:styleId="LineNumber">
    <w:name w:val="line number"/>
    <w:basedOn w:val="DefaultParagraphFont"/>
    <w:rsid w:val="00116A49"/>
  </w:style>
  <w:style w:type="table" w:styleId="TableSimple1">
    <w:name w:val="Table Simple 1"/>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0">
    <w:name w:val="style5"/>
    <w:basedOn w:val="Normal"/>
    <w:rsid w:val="002D51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Date">
    <w:name w:val="Date"/>
    <w:basedOn w:val="Normal"/>
    <w:next w:val="Normal"/>
    <w:link w:val="DateChar"/>
    <w:rsid w:val="002D51B0"/>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rsid w:val="002D51B0"/>
    <w:rPr>
      <w:rFonts w:ascii="Times New Roman" w:eastAsia="SimSun" w:hAnsi="Times New Roman" w:cs="Times New Roman"/>
      <w:sz w:val="24"/>
      <w:szCs w:val="24"/>
      <w:lang w:eastAsia="zh-CN"/>
    </w:rPr>
  </w:style>
  <w:style w:type="paragraph" w:styleId="Revision">
    <w:name w:val="Revision"/>
    <w:hidden/>
    <w:uiPriority w:val="99"/>
    <w:semiHidden/>
    <w:rsid w:val="002D51B0"/>
    <w:pPr>
      <w:spacing w:after="0" w:line="240" w:lineRule="auto"/>
    </w:pPr>
    <w:rPr>
      <w:rFonts w:ascii="Times New Roman" w:eastAsia="SimSun" w:hAnsi="Times New Roman" w:cs="Times New Roman"/>
      <w:sz w:val="24"/>
      <w:szCs w:val="24"/>
      <w:lang w:val="tr-TR" w:eastAsia="zh-CN"/>
    </w:rPr>
  </w:style>
  <w:style w:type="paragraph" w:customStyle="1" w:styleId="AFFGF">
    <w:name w:val="AFFGF"/>
    <w:basedOn w:val="Normal"/>
    <w:link w:val="AFFGFChar"/>
    <w:uiPriority w:val="99"/>
    <w:rsid w:val="00967DCE"/>
    <w:pPr>
      <w:shd w:val="clear" w:color="auto" w:fill="1F497D"/>
      <w:jc w:val="center"/>
      <w:outlineLvl w:val="1"/>
    </w:pPr>
    <w:rPr>
      <w:rFonts w:ascii="Cambria" w:eastAsia="Calibri" w:hAnsi="Cambria" w:cs="Vrinda"/>
      <w:b/>
      <w:color w:val="FFFFFF"/>
      <w:sz w:val="28"/>
    </w:rPr>
  </w:style>
  <w:style w:type="character" w:customStyle="1" w:styleId="AFFGFChar">
    <w:name w:val="AFFGF Char"/>
    <w:link w:val="AFFGF"/>
    <w:uiPriority w:val="99"/>
    <w:locked/>
    <w:rsid w:val="00967DCE"/>
    <w:rPr>
      <w:rFonts w:ascii="Cambria" w:eastAsia="Calibri" w:hAnsi="Cambria" w:cs="Vrinda"/>
      <w:b/>
      <w:color w:val="FFFFFF"/>
      <w:sz w:val="28"/>
      <w:shd w:val="clear" w:color="auto" w:fill="1F497D"/>
    </w:rPr>
  </w:style>
  <w:style w:type="paragraph" w:customStyle="1" w:styleId="LOOPPPAAAA">
    <w:name w:val="LOOPPPAAAA"/>
    <w:basedOn w:val="AFFGF"/>
    <w:next w:val="Normal"/>
    <w:link w:val="LOOPPPAAAAChar"/>
    <w:uiPriority w:val="99"/>
    <w:rsid w:val="00967DCE"/>
    <w:pPr>
      <w:jc w:val="left"/>
    </w:pPr>
  </w:style>
  <w:style w:type="character" w:customStyle="1" w:styleId="LOOPPPAAAAChar">
    <w:name w:val="LOOPPPAAAA Char"/>
    <w:basedOn w:val="AFFGFChar"/>
    <w:link w:val="LOOPPPAAAA"/>
    <w:uiPriority w:val="99"/>
    <w:locked/>
    <w:rsid w:val="00967DCE"/>
    <w:rPr>
      <w:rFonts w:ascii="Cambria" w:eastAsia="Calibri" w:hAnsi="Cambria" w:cs="Vrinda"/>
      <w:b/>
      <w:color w:val="FFFFFF"/>
      <w:sz w:val="28"/>
      <w:shd w:val="clear" w:color="auto" w:fill="1F497D"/>
    </w:rPr>
  </w:style>
  <w:style w:type="paragraph" w:customStyle="1" w:styleId="ColorfulList-Accent11">
    <w:name w:val="Colorful List - Accent 11"/>
    <w:basedOn w:val="Normal"/>
    <w:uiPriority w:val="99"/>
    <w:qFormat/>
    <w:rsid w:val="00967DCE"/>
    <w:pPr>
      <w:ind w:left="720"/>
    </w:pPr>
    <w:rPr>
      <w:rFonts w:ascii="Calibri" w:eastAsia="Calibri" w:hAnsi="Calibri" w:cs="Vrinda"/>
    </w:rPr>
  </w:style>
  <w:style w:type="table" w:styleId="MediumGrid3-Accent4">
    <w:name w:val="Medium Grid 3 Accent 4"/>
    <w:basedOn w:val="TableNormal"/>
    <w:uiPriority w:val="99"/>
    <w:rsid w:val="00967DCE"/>
    <w:pPr>
      <w:spacing w:after="0" w:line="240" w:lineRule="auto"/>
    </w:pPr>
    <w:rPr>
      <w:rFonts w:ascii="Calibri" w:eastAsia="Calibri" w:hAnsi="Calibri" w:cs="Vrinda"/>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FD8E8"/>
      </w:tcPr>
    </w:tblStylePr>
    <w:tblStylePr w:type="band1Horz">
      <w:rPr>
        <w:rFonts w:cs="Helv"/>
      </w:rPr>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99"/>
    <w:rsid w:val="00967DCE"/>
    <w:pPr>
      <w:spacing w:after="0" w:line="240" w:lineRule="auto"/>
    </w:pPr>
    <w:rPr>
      <w:rFonts w:ascii="Calibri" w:eastAsia="Calibri" w:hAnsi="Calibri" w:cs="Vrind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EFD3D2"/>
      </w:tcPr>
    </w:tblStylePr>
    <w:tblStylePr w:type="band1Horz">
      <w:rPr>
        <w:rFonts w:cs="Helv"/>
      </w:rPr>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99"/>
    <w:qFormat/>
    <w:rsid w:val="00967DCE"/>
    <w:pPr>
      <w:spacing w:after="0" w:line="240" w:lineRule="auto"/>
    </w:pPr>
    <w:rPr>
      <w:rFonts w:ascii="Calibri" w:eastAsia="Calibri" w:hAnsi="Calibri" w:cs="Vrind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3DFEE"/>
      </w:tcPr>
    </w:tblStylePr>
    <w:tblStylePr w:type="band1Horz">
      <w:rPr>
        <w:rFonts w:cs="Helv"/>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5"/>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rkList-Accent4">
    <w:name w:val="Dark List Accent 4"/>
    <w:basedOn w:val="TableNormal"/>
    <w:uiPriority w:val="61"/>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1">
    <w:name w:val="Medium Grid 1 Accent 1"/>
    <w:basedOn w:val="TableNormal"/>
    <w:uiPriority w:val="62"/>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5">
    <w:name w:val="Medium Grid 3 Accent 5"/>
    <w:basedOn w:val="TableNormal"/>
    <w:uiPriority w:val="60"/>
    <w:rsid w:val="00967DCE"/>
    <w:pPr>
      <w:spacing w:after="0" w:line="240" w:lineRule="auto"/>
    </w:pPr>
    <w:rPr>
      <w:rFonts w:ascii="Calibri" w:eastAsia="Calibri" w:hAnsi="Calibri" w:cs="Vrinda"/>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rsid w:val="00E1295D"/>
  </w:style>
  <w:style w:type="paragraph" w:customStyle="1" w:styleId="western">
    <w:name w:val="western"/>
    <w:basedOn w:val="Normal"/>
    <w:rsid w:val="00853AE6"/>
    <w:pPr>
      <w:spacing w:before="100" w:beforeAutospacing="1" w:after="115"/>
    </w:pPr>
    <w:rPr>
      <w:rFonts w:ascii="Times New Roman" w:eastAsia="Times New Roman" w:hAnsi="Times New Roman" w:cs="Times New Roman"/>
      <w:color w:val="00000A"/>
      <w:sz w:val="24"/>
      <w:szCs w:val="24"/>
      <w:lang w:bidi="as-IN"/>
    </w:rPr>
  </w:style>
  <w:style w:type="character" w:customStyle="1" w:styleId="slug-pub-date">
    <w:name w:val="slug-pub-date"/>
    <w:basedOn w:val="DefaultParagraphFont"/>
    <w:rsid w:val="005C3321"/>
  </w:style>
  <w:style w:type="paragraph" w:customStyle="1" w:styleId="NoSpacing1">
    <w:name w:val="No Spacing1"/>
    <w:aliases w:val="Reference item"/>
    <w:uiPriority w:val="1"/>
    <w:qFormat/>
    <w:rsid w:val="007571BC"/>
    <w:pPr>
      <w:tabs>
        <w:tab w:val="left" w:pos="227"/>
      </w:tabs>
      <w:spacing w:after="0" w:line="240" w:lineRule="auto"/>
      <w:ind w:left="851" w:hanging="851"/>
      <w:jc w:val="both"/>
    </w:pPr>
    <w:rPr>
      <w:rFonts w:ascii="Book Antiqua" w:eastAsia="MS Mincho" w:hAnsi="Book Antiqua" w:cs="Times New Roman"/>
      <w:lang w:val="el-GR"/>
    </w:rPr>
  </w:style>
  <w:style w:type="character" w:customStyle="1" w:styleId="notranslate">
    <w:name w:val="notranslate"/>
    <w:rsid w:val="007571BC"/>
  </w:style>
  <w:style w:type="character" w:customStyle="1" w:styleId="ps40p507yxt">
    <w:name w:val="ps40p507yxt"/>
    <w:basedOn w:val="DefaultParagraphFont"/>
    <w:rsid w:val="007571BC"/>
  </w:style>
  <w:style w:type="numbering" w:customStyle="1" w:styleId="ListeYok1">
    <w:name w:val="Liste Yok1"/>
    <w:next w:val="NoList"/>
    <w:uiPriority w:val="99"/>
    <w:semiHidden/>
    <w:unhideWhenUsed/>
    <w:rsid w:val="00F77875"/>
  </w:style>
  <w:style w:type="character" w:customStyle="1" w:styleId="A8">
    <w:name w:val="A8"/>
    <w:uiPriority w:val="99"/>
    <w:rsid w:val="00F77875"/>
    <w:rPr>
      <w:rFonts w:cs="Chaparral Pro"/>
      <w:color w:val="221E1F"/>
      <w:sz w:val="20"/>
      <w:szCs w:val="20"/>
    </w:rPr>
  </w:style>
  <w:style w:type="character" w:customStyle="1" w:styleId="irregular1">
    <w:name w:val="irregular1"/>
    <w:basedOn w:val="DefaultParagraphFont"/>
    <w:rsid w:val="00F77875"/>
    <w:rPr>
      <w:color w:val="FF0000"/>
    </w:rPr>
  </w:style>
  <w:style w:type="character" w:customStyle="1" w:styleId="hw">
    <w:name w:val="hw"/>
    <w:basedOn w:val="DefaultParagraphFont"/>
    <w:rsid w:val="008D76A5"/>
  </w:style>
  <w:style w:type="character" w:customStyle="1" w:styleId="shw">
    <w:name w:val="shw"/>
    <w:basedOn w:val="DefaultParagraphFont"/>
    <w:rsid w:val="008D76A5"/>
  </w:style>
  <w:style w:type="paragraph" w:customStyle="1" w:styleId="links">
    <w:name w:val="links"/>
    <w:basedOn w:val="Normal"/>
    <w:rsid w:val="008D7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535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rPr>
  </w:style>
  <w:style w:type="character" w:customStyle="1" w:styleId="link">
    <w:name w:val="link"/>
    <w:basedOn w:val="DefaultParagraphFont"/>
    <w:rsid w:val="00F535F5"/>
  </w:style>
  <w:style w:type="paragraph" w:customStyle="1" w:styleId="20Heading1">
    <w:name w:val="20 Heading 1"/>
    <w:basedOn w:val="Normal"/>
    <w:autoRedefine/>
    <w:qFormat/>
    <w:rsid w:val="00F535F5"/>
    <w:pPr>
      <w:spacing w:after="0" w:line="240" w:lineRule="auto"/>
      <w:jc w:val="both"/>
    </w:pPr>
    <w:rPr>
      <w:rFonts w:ascii="Times New Roman" w:eastAsia="SimSun" w:hAnsi="Times New Roman" w:cs="Times New Roman"/>
      <w:b/>
      <w:spacing w:val="-8"/>
      <w:sz w:val="28"/>
      <w:szCs w:val="28"/>
      <w:lang w:val="tr-TR"/>
    </w:rPr>
  </w:style>
  <w:style w:type="paragraph" w:customStyle="1" w:styleId="13Reference">
    <w:name w:val="13 Reference"/>
    <w:basedOn w:val="Normal"/>
    <w:qFormat/>
    <w:rsid w:val="00F535F5"/>
    <w:pPr>
      <w:numPr>
        <w:numId w:val="29"/>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go">
    <w:name w:val="go"/>
    <w:basedOn w:val="DefaultParagraphFont"/>
    <w:rsid w:val="00150F3C"/>
  </w:style>
  <w:style w:type="paragraph" w:customStyle="1" w:styleId="PARAGRAPHnoindent">
    <w:name w:val="PARAGRAPH (no indent)"/>
    <w:basedOn w:val="Normal"/>
    <w:next w:val="Normal"/>
    <w:rsid w:val="00DC094F"/>
    <w:pPr>
      <w:widowControl w:val="0"/>
      <w:spacing w:after="0" w:line="230" w:lineRule="exact"/>
      <w:jc w:val="both"/>
    </w:pPr>
    <w:rPr>
      <w:rFonts w:ascii="Palatino" w:eastAsia="Times New Roman" w:hAnsi="Palatino" w:cs="Times New Roman"/>
      <w:kern w:val="16"/>
      <w:sz w:val="19"/>
      <w:szCs w:val="20"/>
    </w:rPr>
  </w:style>
  <w:style w:type="character" w:customStyle="1" w:styleId="pathway1">
    <w:name w:val="pathway1"/>
    <w:basedOn w:val="DefaultParagraphFont"/>
    <w:rsid w:val="00D17A21"/>
    <w:rPr>
      <w:color w:val="333333"/>
    </w:rPr>
  </w:style>
  <w:style w:type="character" w:customStyle="1" w:styleId="articleseperator">
    <w:name w:val="article_seperator"/>
    <w:basedOn w:val="DefaultParagraphFont"/>
    <w:rsid w:val="00D17A21"/>
  </w:style>
  <w:style w:type="character" w:customStyle="1" w:styleId="uppercase">
    <w:name w:val="uppercase"/>
    <w:basedOn w:val="DefaultParagraphFont"/>
    <w:rsid w:val="00021D84"/>
  </w:style>
  <w:style w:type="character" w:customStyle="1" w:styleId="citationjournal">
    <w:name w:val="citation journal"/>
    <w:basedOn w:val="DefaultParagraphFont"/>
    <w:rsid w:val="00021D84"/>
  </w:style>
  <w:style w:type="character" w:customStyle="1" w:styleId="maintitle">
    <w:name w:val="maintitle"/>
    <w:basedOn w:val="DefaultParagraphFont"/>
    <w:rsid w:val="00021D84"/>
  </w:style>
  <w:style w:type="character" w:customStyle="1" w:styleId="hit">
    <w:name w:val="hit"/>
    <w:basedOn w:val="DefaultParagraphFont"/>
    <w:rsid w:val="004B404F"/>
  </w:style>
  <w:style w:type="character" w:customStyle="1" w:styleId="refpreview">
    <w:name w:val="refpreview"/>
    <w:basedOn w:val="DefaultParagraphFont"/>
    <w:rsid w:val="004B404F"/>
  </w:style>
  <w:style w:type="character" w:customStyle="1" w:styleId="caps">
    <w:name w:val="caps"/>
    <w:basedOn w:val="DefaultParagraphFont"/>
    <w:uiPriority w:val="99"/>
    <w:rsid w:val="004B404F"/>
  </w:style>
  <w:style w:type="character" w:customStyle="1" w:styleId="alt-edited">
    <w:name w:val="alt-edited"/>
    <w:basedOn w:val="DefaultParagraphFont"/>
    <w:rsid w:val="004A2BA0"/>
  </w:style>
  <w:style w:type="character" w:customStyle="1" w:styleId="mixed-citation">
    <w:name w:val="mixed-citation"/>
    <w:basedOn w:val="DefaultParagraphFont"/>
    <w:rsid w:val="009B5B54"/>
  </w:style>
  <w:style w:type="character" w:customStyle="1" w:styleId="A4">
    <w:name w:val="A4"/>
    <w:uiPriority w:val="99"/>
    <w:rsid w:val="00BB64DE"/>
    <w:rPr>
      <w:rFonts w:cs="Linux Libertine"/>
      <w:color w:val="000000"/>
      <w:u w:val="single"/>
    </w:rPr>
  </w:style>
  <w:style w:type="character" w:customStyle="1" w:styleId="A29">
    <w:name w:val="A29"/>
    <w:uiPriority w:val="99"/>
    <w:rsid w:val="00BB64DE"/>
    <w:rPr>
      <w:rFonts w:cs="Linux Libertine"/>
      <w:b/>
      <w:bCs/>
      <w:i/>
      <w:iCs/>
      <w:color w:val="000000"/>
      <w:sz w:val="30"/>
      <w:szCs w:val="30"/>
    </w:rPr>
  </w:style>
  <w:style w:type="character" w:customStyle="1" w:styleId="A15">
    <w:name w:val="A15"/>
    <w:uiPriority w:val="99"/>
    <w:rsid w:val="00BB64DE"/>
    <w:rPr>
      <w:rFonts w:cs="Open Sans Semibold"/>
      <w:b/>
      <w:bCs/>
      <w:color w:val="000000"/>
      <w:sz w:val="50"/>
      <w:szCs w:val="50"/>
    </w:rPr>
  </w:style>
  <w:style w:type="paragraph" w:customStyle="1" w:styleId="Pa20">
    <w:name w:val="Pa20"/>
    <w:basedOn w:val="Default"/>
    <w:next w:val="Default"/>
    <w:uiPriority w:val="99"/>
    <w:rsid w:val="00BB64DE"/>
    <w:pPr>
      <w:spacing w:line="241" w:lineRule="atLeast"/>
    </w:pPr>
    <w:rPr>
      <w:rFonts w:ascii="Open Sans Semibold" w:eastAsiaTheme="minorHAnsi" w:hAnsi="Open Sans Semibold"/>
      <w:color w:val="auto"/>
    </w:rPr>
  </w:style>
  <w:style w:type="character" w:customStyle="1" w:styleId="labellist1">
    <w:name w:val="label_list1"/>
    <w:basedOn w:val="DefaultParagraphFont"/>
    <w:rsid w:val="00DB0FF4"/>
  </w:style>
  <w:style w:type="character" w:customStyle="1" w:styleId="tocnumber2">
    <w:name w:val="tocnumber2"/>
    <w:basedOn w:val="DefaultParagraphFont"/>
    <w:rsid w:val="00EF53C3"/>
  </w:style>
  <w:style w:type="character" w:customStyle="1" w:styleId="createby">
    <w:name w:val="createby"/>
    <w:basedOn w:val="DefaultParagraphFont"/>
    <w:rsid w:val="00EF53C3"/>
  </w:style>
  <w:style w:type="character" w:customStyle="1" w:styleId="createdate">
    <w:name w:val="createdate"/>
    <w:basedOn w:val="DefaultParagraphFont"/>
    <w:rsid w:val="00EF53C3"/>
  </w:style>
  <w:style w:type="character" w:customStyle="1" w:styleId="hei141">
    <w:name w:val="hei141"/>
    <w:basedOn w:val="DefaultParagraphFont"/>
    <w:rsid w:val="001D0AD0"/>
    <w:rPr>
      <w:rFonts w:ascii="SimSun" w:eastAsia="SimSun" w:hAnsi="SimSun" w:hint="eastAsia"/>
      <w:color w:val="000000"/>
      <w:sz w:val="21"/>
      <w:szCs w:val="21"/>
      <w:u w:val="none"/>
    </w:rPr>
  </w:style>
  <w:style w:type="character" w:customStyle="1" w:styleId="huge1">
    <w:name w:val="huge1"/>
    <w:rsid w:val="00665CE0"/>
    <w:rPr>
      <w:rFonts w:ascii="Verdana" w:hAnsi="Verdana" w:hint="default"/>
      <w:sz w:val="30"/>
      <w:szCs w:val="30"/>
    </w:rPr>
  </w:style>
  <w:style w:type="character" w:customStyle="1" w:styleId="Caption1">
    <w:name w:val="Caption1"/>
    <w:basedOn w:val="DefaultParagraphFont"/>
    <w:rsid w:val="00891056"/>
  </w:style>
  <w:style w:type="paragraph" w:customStyle="1" w:styleId="ListParagraph1">
    <w:name w:val="List Paragraph1"/>
    <w:basedOn w:val="Normal"/>
    <w:uiPriority w:val="34"/>
    <w:qFormat/>
    <w:rsid w:val="001642C2"/>
    <w:pPr>
      <w:widowControl w:val="0"/>
      <w:ind w:left="720"/>
      <w:contextualSpacing/>
      <w:jc w:val="both"/>
    </w:pPr>
    <w:rPr>
      <w:rFonts w:ascii="Times New Roman" w:eastAsia="SimSun" w:hAnsi="Times New Roman" w:cs="Times New Roman"/>
      <w:kern w:val="2"/>
      <w:sz w:val="21"/>
      <w:szCs w:val="24"/>
      <w:lang w:eastAsia="zh-CN"/>
    </w:rPr>
  </w:style>
  <w:style w:type="table" w:styleId="LightShading-Accent4">
    <w:name w:val="Light Shading Accent 4"/>
    <w:basedOn w:val="TableNormal"/>
    <w:uiPriority w:val="60"/>
    <w:rsid w:val="00E420B3"/>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IntenseQuote">
    <w:name w:val="Intense Quote"/>
    <w:basedOn w:val="Normal"/>
    <w:next w:val="Normal"/>
    <w:link w:val="IntenseQuoteChar"/>
    <w:uiPriority w:val="30"/>
    <w:qFormat/>
    <w:rsid w:val="000F1A4A"/>
    <w:pPr>
      <w:pBdr>
        <w:bottom w:val="single" w:sz="4" w:space="4" w:color="4F81BD" w:themeColor="accent1"/>
      </w:pBdr>
      <w:spacing w:before="200" w:after="280"/>
      <w:ind w:left="936" w:right="936"/>
    </w:pPr>
    <w:rPr>
      <w:rFonts w:eastAsiaTheme="minorHAnsi"/>
      <w:b/>
      <w:bCs/>
      <w:i/>
      <w:iCs/>
      <w:color w:val="4F81BD" w:themeColor="accent1"/>
      <w:lang w:val="fr-FR"/>
    </w:rPr>
  </w:style>
  <w:style w:type="character" w:customStyle="1" w:styleId="IntenseQuoteChar">
    <w:name w:val="Intense Quote Char"/>
    <w:basedOn w:val="DefaultParagraphFont"/>
    <w:link w:val="IntenseQuote"/>
    <w:uiPriority w:val="30"/>
    <w:rsid w:val="000F1A4A"/>
    <w:rPr>
      <w:rFonts w:eastAsiaTheme="minorHAnsi"/>
      <w:b/>
      <w:bCs/>
      <w:i/>
      <w:iCs/>
      <w:color w:val="4F81BD" w:themeColor="accent1"/>
      <w:lang w:val="fr-FR"/>
    </w:rPr>
  </w:style>
  <w:style w:type="character" w:styleId="SubtleEmphasis">
    <w:name w:val="Subtle Emphasis"/>
    <w:basedOn w:val="DefaultParagraphFont"/>
    <w:uiPriority w:val="19"/>
    <w:qFormat/>
    <w:rsid w:val="00F267B1"/>
    <w:rPr>
      <w:i/>
      <w:iCs/>
      <w:color w:val="808080" w:themeColor="text1" w:themeTint="7F"/>
    </w:rPr>
  </w:style>
  <w:style w:type="paragraph" w:styleId="BodyTextFirstIndent">
    <w:name w:val="Body Text First Indent"/>
    <w:basedOn w:val="BodyText"/>
    <w:link w:val="BodyTextFirstIndentChar"/>
    <w:uiPriority w:val="99"/>
    <w:unhideWhenUsed/>
    <w:rsid w:val="009F3024"/>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9F3024"/>
    <w:rPr>
      <w:rFonts w:ascii="Arial" w:eastAsiaTheme="minorHAnsi" w:hAnsi="Arial" w:cs="Times New Roman"/>
      <w:sz w:val="24"/>
      <w:szCs w:val="20"/>
    </w:rPr>
  </w:style>
  <w:style w:type="paragraph" w:customStyle="1" w:styleId="Mytitle">
    <w:name w:val="My title"/>
    <w:basedOn w:val="Heading1"/>
    <w:link w:val="MytitleChar"/>
    <w:qFormat/>
    <w:rsid w:val="00966104"/>
    <w:pPr>
      <w:spacing w:line="276" w:lineRule="auto"/>
      <w:jc w:val="center"/>
    </w:pPr>
    <w:rPr>
      <w:rFonts w:ascii="Times New Roman" w:hAnsi="Times New Roman"/>
      <w:sz w:val="24"/>
      <w:lang w:val="en-GB"/>
    </w:rPr>
  </w:style>
  <w:style w:type="character" w:customStyle="1" w:styleId="MytitleChar">
    <w:name w:val="My title Char"/>
    <w:basedOn w:val="Heading1Char"/>
    <w:link w:val="Mytitle"/>
    <w:rsid w:val="00966104"/>
    <w:rPr>
      <w:rFonts w:ascii="Times New Roman" w:eastAsia="Times New Roman" w:hAnsi="Times New Roman" w:cs="Times New Roman"/>
      <w:b/>
      <w:bCs/>
      <w:kern w:val="32"/>
      <w:sz w:val="24"/>
      <w:szCs w:val="32"/>
      <w:lang w:val="en-GB"/>
    </w:rPr>
  </w:style>
  <w:style w:type="character" w:customStyle="1" w:styleId="srcxnormal01">
    <w:name w:val="srcxnormal01"/>
    <w:basedOn w:val="DefaultParagraphFont"/>
    <w:rsid w:val="00966104"/>
    <w:rPr>
      <w:rFonts w:ascii="Verdana" w:hAnsi="Verdana" w:hint="default"/>
      <w:b w:val="0"/>
      <w:bCs w:val="0"/>
      <w:i w:val="0"/>
      <w:iCs w:val="0"/>
      <w:strike w:val="0"/>
      <w:dstrike w:val="0"/>
      <w:color w:val="494949"/>
      <w:sz w:val="13"/>
      <w:szCs w:val="13"/>
      <w:u w:val="none"/>
      <w:effect w:val="none"/>
    </w:rPr>
  </w:style>
  <w:style w:type="character" w:customStyle="1" w:styleId="documentauthor">
    <w:name w:val="documentauthor"/>
    <w:basedOn w:val="DefaultParagraphFont"/>
    <w:rsid w:val="00966104"/>
  </w:style>
  <w:style w:type="character" w:customStyle="1" w:styleId="ya-q-full-text">
    <w:name w:val="ya-q-full-text"/>
    <w:basedOn w:val="DefaultParagraphFont"/>
    <w:rsid w:val="00966104"/>
  </w:style>
  <w:style w:type="character" w:customStyle="1" w:styleId="datatitle1">
    <w:name w:val="datatitle1"/>
    <w:basedOn w:val="DefaultParagraphFont"/>
    <w:rsid w:val="007232B8"/>
    <w:rPr>
      <w:b/>
      <w:bCs/>
      <w:color w:val="10619F"/>
      <w:sz w:val="21"/>
      <w:szCs w:val="21"/>
    </w:rPr>
  </w:style>
  <w:style w:type="character" w:customStyle="1" w:styleId="CharAttribute89">
    <w:name w:val="CharAttribute89"/>
    <w:rsid w:val="007739A6"/>
    <w:rPr>
      <w:rFonts w:ascii="Times New Roman" w:eastAsia="Calibri" w:hAnsi="Times New Roman"/>
      <w:sz w:val="24"/>
    </w:rPr>
  </w:style>
  <w:style w:type="character" w:customStyle="1" w:styleId="CharAttribute361">
    <w:name w:val="CharAttribute361"/>
    <w:rsid w:val="007739A6"/>
    <w:rPr>
      <w:rFonts w:ascii="Times New Roman" w:eastAsia="Calibri" w:hAnsi="Times New Roman"/>
      <w:i/>
      <w:color w:val="FF0000"/>
      <w:sz w:val="24"/>
    </w:rPr>
  </w:style>
  <w:style w:type="character" w:customStyle="1" w:styleId="CharAttribute364">
    <w:name w:val="CharAttribute364"/>
    <w:rsid w:val="007739A6"/>
    <w:rPr>
      <w:rFonts w:ascii="Times New Roman" w:eastAsia="Calibri" w:hAnsi="Times New Roman"/>
      <w:sz w:val="24"/>
    </w:rPr>
  </w:style>
  <w:style w:type="character" w:customStyle="1" w:styleId="CharAttribute368">
    <w:name w:val="CharAttribute368"/>
    <w:rsid w:val="007739A6"/>
    <w:rPr>
      <w:rFonts w:ascii="Times New Roman" w:eastAsia="Calibri" w:hAnsi="Times New Roman"/>
      <w:color w:val="FF0000"/>
      <w:sz w:val="24"/>
    </w:rPr>
  </w:style>
  <w:style w:type="character" w:customStyle="1" w:styleId="CharAttribute369">
    <w:name w:val="CharAttribute369"/>
    <w:rsid w:val="007739A6"/>
    <w:rPr>
      <w:rFonts w:ascii="Times New Roman" w:eastAsia="Calibri" w:hAnsi="Times New Roman"/>
      <w:color w:val="FF0000"/>
      <w:sz w:val="24"/>
    </w:rPr>
  </w:style>
  <w:style w:type="paragraph" w:customStyle="1" w:styleId="ParaAttribute6">
    <w:name w:val="ParaAttribute6"/>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CharAttribute202">
    <w:name w:val="CharAttribute202"/>
    <w:rsid w:val="007739A6"/>
    <w:rPr>
      <w:rFonts w:ascii="Times New Roman" w:eastAsia="Calibri" w:hAnsi="Times New Roman"/>
      <w:sz w:val="24"/>
    </w:rPr>
  </w:style>
  <w:style w:type="character" w:customStyle="1" w:styleId="CharAttribute203">
    <w:name w:val="CharAttribute203"/>
    <w:rsid w:val="007739A6"/>
    <w:rPr>
      <w:rFonts w:ascii="Times New Roman" w:eastAsia="Calibri" w:hAnsi="Times New Roman"/>
      <w:sz w:val="24"/>
    </w:rPr>
  </w:style>
  <w:style w:type="character" w:customStyle="1" w:styleId="CharAttribute144">
    <w:name w:val="CharAttribute144"/>
    <w:rsid w:val="007739A6"/>
    <w:rPr>
      <w:rFonts w:ascii="Times New Roman" w:eastAsia="Calibri" w:hAnsi="Times New Roman"/>
      <w:i/>
      <w:sz w:val="24"/>
    </w:rPr>
  </w:style>
  <w:style w:type="character" w:customStyle="1" w:styleId="CharAttribute155">
    <w:name w:val="CharAttribute155"/>
    <w:rsid w:val="007739A6"/>
    <w:rPr>
      <w:rFonts w:ascii="Times New Roman" w:eastAsia="Calibri" w:hAnsi="Times New Roman"/>
      <w:sz w:val="24"/>
    </w:rPr>
  </w:style>
  <w:style w:type="character" w:customStyle="1" w:styleId="CharAttribute156">
    <w:name w:val="CharAttribute156"/>
    <w:rsid w:val="007739A6"/>
    <w:rPr>
      <w:rFonts w:ascii="Times New Roman" w:eastAsia="Calibri" w:hAnsi="Times New Roman"/>
      <w:sz w:val="24"/>
    </w:rPr>
  </w:style>
  <w:style w:type="character" w:customStyle="1" w:styleId="CharAttribute157">
    <w:name w:val="CharAttribute157"/>
    <w:rsid w:val="007739A6"/>
    <w:rPr>
      <w:rFonts w:ascii="Times New Roman" w:eastAsia="Calibri" w:hAnsi="Times New Roman"/>
      <w:sz w:val="24"/>
    </w:rPr>
  </w:style>
  <w:style w:type="character" w:customStyle="1" w:styleId="CharAttribute158">
    <w:name w:val="CharAttribute158"/>
    <w:rsid w:val="007739A6"/>
    <w:rPr>
      <w:rFonts w:ascii="Times New Roman" w:eastAsia="Calibri" w:hAnsi="Times New Roman"/>
      <w:sz w:val="24"/>
    </w:rPr>
  </w:style>
  <w:style w:type="character" w:customStyle="1" w:styleId="CharAttribute159">
    <w:name w:val="CharAttribute159"/>
    <w:rsid w:val="007739A6"/>
    <w:rPr>
      <w:rFonts w:ascii="Times New Roman" w:eastAsia="Calibri" w:hAnsi="Times New Roman"/>
      <w:sz w:val="24"/>
    </w:rPr>
  </w:style>
  <w:style w:type="character" w:customStyle="1" w:styleId="CharAttribute126">
    <w:name w:val="CharAttribute126"/>
    <w:rsid w:val="007739A6"/>
    <w:rPr>
      <w:rFonts w:ascii="Times New Roman" w:eastAsia="Calibri" w:hAnsi="Times New Roman"/>
      <w:i/>
      <w:sz w:val="24"/>
    </w:rPr>
  </w:style>
  <w:style w:type="character" w:customStyle="1" w:styleId="CharAttribute128">
    <w:name w:val="CharAttribute128"/>
    <w:rsid w:val="007739A6"/>
    <w:rPr>
      <w:rFonts w:ascii="Times New Roman" w:eastAsia="Calibri" w:hAnsi="Times New Roman"/>
      <w:sz w:val="24"/>
    </w:rPr>
  </w:style>
  <w:style w:type="character" w:customStyle="1" w:styleId="CharAttribute129">
    <w:name w:val="CharAttribute129"/>
    <w:rsid w:val="007739A6"/>
    <w:rPr>
      <w:rFonts w:ascii="Times New Roman" w:eastAsia="Calibri" w:hAnsi="Times New Roman"/>
      <w:sz w:val="24"/>
    </w:rPr>
  </w:style>
  <w:style w:type="paragraph" w:customStyle="1" w:styleId="ParaAttribute5">
    <w:name w:val="ParaAttribute5"/>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texto1">
    <w:name w:val="texto1"/>
    <w:basedOn w:val="DefaultParagraphFont"/>
    <w:rsid w:val="007739A6"/>
  </w:style>
  <w:style w:type="character" w:customStyle="1" w:styleId="CharAttribute5">
    <w:name w:val="CharAttribute5"/>
    <w:rsid w:val="007739A6"/>
    <w:rPr>
      <w:rFonts w:ascii="Times New Roman" w:eastAsia="Calibri" w:hAnsi="Times New Roman"/>
      <w:i/>
      <w:sz w:val="24"/>
    </w:rPr>
  </w:style>
  <w:style w:type="character" w:customStyle="1" w:styleId="CharAttribute8">
    <w:name w:val="CharAttribute8"/>
    <w:rsid w:val="007739A6"/>
    <w:rPr>
      <w:rFonts w:ascii="Times New Roman" w:eastAsia="Calibri" w:hAnsi="Times New Roman"/>
      <w:sz w:val="24"/>
    </w:rPr>
  </w:style>
  <w:style w:type="character" w:customStyle="1" w:styleId="CharAttribute9">
    <w:name w:val="CharAttribute9"/>
    <w:rsid w:val="007739A6"/>
    <w:rPr>
      <w:rFonts w:ascii="Times New Roman" w:eastAsia="Calibri" w:hAnsi="Times New Roman"/>
      <w:sz w:val="24"/>
    </w:rPr>
  </w:style>
  <w:style w:type="character" w:customStyle="1" w:styleId="CharAttribute10">
    <w:name w:val="CharAttribute10"/>
    <w:rsid w:val="007739A6"/>
    <w:rPr>
      <w:rFonts w:ascii="Times New Roman" w:eastAsia="Calibri" w:hAnsi="Times New Roman"/>
      <w:sz w:val="24"/>
    </w:rPr>
  </w:style>
  <w:style w:type="character" w:customStyle="1" w:styleId="CharAttribute11">
    <w:name w:val="CharAttribute11"/>
    <w:rsid w:val="007739A6"/>
    <w:rPr>
      <w:rFonts w:ascii="Times New Roman" w:eastAsia="Calibri" w:hAnsi="Times New Roman"/>
      <w:sz w:val="24"/>
    </w:rPr>
  </w:style>
  <w:style w:type="character" w:customStyle="1" w:styleId="CharAttribute14">
    <w:name w:val="CharAttribute14"/>
    <w:rsid w:val="007739A6"/>
    <w:rPr>
      <w:rFonts w:ascii="Times New Roman" w:eastAsia="Calibri" w:hAnsi="Times New Roman"/>
      <w:sz w:val="24"/>
    </w:rPr>
  </w:style>
  <w:style w:type="character" w:customStyle="1" w:styleId="CharAttribute15">
    <w:name w:val="CharAttribute15"/>
    <w:rsid w:val="007739A6"/>
    <w:rPr>
      <w:rFonts w:ascii="Times New Roman" w:eastAsia="Calibri" w:hAnsi="Times New Roman"/>
      <w:sz w:val="24"/>
    </w:rPr>
  </w:style>
  <w:style w:type="character" w:customStyle="1" w:styleId="CharAttribute16">
    <w:name w:val="CharAttribute16"/>
    <w:rsid w:val="007739A6"/>
    <w:rPr>
      <w:rFonts w:ascii="Times New Roman" w:eastAsia="Calibri" w:hAnsi="Times New Roman"/>
      <w:sz w:val="24"/>
    </w:rPr>
  </w:style>
  <w:style w:type="character" w:customStyle="1" w:styleId="CharAttribute18">
    <w:name w:val="CharAttribute18"/>
    <w:rsid w:val="007739A6"/>
    <w:rPr>
      <w:rFonts w:ascii="Times New Roman" w:eastAsia="Calibri" w:hAnsi="Times New Roman"/>
      <w:sz w:val="24"/>
    </w:rPr>
  </w:style>
  <w:style w:type="character" w:customStyle="1" w:styleId="CharAttribute19">
    <w:name w:val="CharAttribute19"/>
    <w:rsid w:val="007739A6"/>
    <w:rPr>
      <w:rFonts w:ascii="Times New Roman" w:eastAsia="Calibri" w:hAnsi="Times New Roman"/>
      <w:sz w:val="24"/>
      <w:vertAlign w:val="superscript"/>
    </w:rPr>
  </w:style>
  <w:style w:type="character" w:customStyle="1" w:styleId="CharAttribute20">
    <w:name w:val="CharAttribute20"/>
    <w:rsid w:val="007739A6"/>
    <w:rPr>
      <w:rFonts w:ascii="Times New Roman" w:eastAsia="Times New Roman" w:hAnsi="Times New Roman"/>
      <w:sz w:val="24"/>
    </w:rPr>
  </w:style>
  <w:style w:type="character" w:customStyle="1" w:styleId="CharAttribute21">
    <w:name w:val="CharAttribute21"/>
    <w:rsid w:val="007739A6"/>
    <w:rPr>
      <w:rFonts w:ascii="Times New Roman" w:eastAsia="Times New Roman" w:hAnsi="Times New Roman"/>
      <w:i/>
      <w:sz w:val="24"/>
    </w:rPr>
  </w:style>
  <w:style w:type="character" w:customStyle="1" w:styleId="CharAttribute22">
    <w:name w:val="CharAttribute22"/>
    <w:rsid w:val="007739A6"/>
    <w:rPr>
      <w:rFonts w:ascii="Times New Roman" w:eastAsia="Times New Roman" w:hAnsi="Times New Roman"/>
      <w:sz w:val="24"/>
    </w:rPr>
  </w:style>
  <w:style w:type="character" w:customStyle="1" w:styleId="CharAttribute23">
    <w:name w:val="CharAttribute23"/>
    <w:rsid w:val="007739A6"/>
    <w:rPr>
      <w:rFonts w:ascii="Times New Roman" w:eastAsia="Calibri" w:hAnsi="Times New Roman"/>
      <w:sz w:val="24"/>
    </w:rPr>
  </w:style>
  <w:style w:type="character" w:customStyle="1" w:styleId="CharAttribute24">
    <w:name w:val="CharAttribute24"/>
    <w:rsid w:val="007739A6"/>
    <w:rPr>
      <w:rFonts w:ascii="Times New Roman" w:eastAsia="Calibri" w:hAnsi="Times New Roman"/>
      <w:color w:val="FF0000"/>
      <w:sz w:val="24"/>
    </w:rPr>
  </w:style>
  <w:style w:type="character" w:customStyle="1" w:styleId="CharAttribute25">
    <w:name w:val="CharAttribute25"/>
    <w:rsid w:val="007739A6"/>
    <w:rPr>
      <w:rFonts w:ascii="Times New Roman" w:eastAsia="Calibri" w:hAnsi="Times New Roman"/>
      <w:i/>
      <w:color w:val="FF0000"/>
      <w:sz w:val="24"/>
    </w:rPr>
  </w:style>
  <w:style w:type="character" w:customStyle="1" w:styleId="CharAttribute27">
    <w:name w:val="CharAttribute27"/>
    <w:rsid w:val="007739A6"/>
    <w:rPr>
      <w:rFonts w:ascii="Times New Roman" w:eastAsia="Calibri" w:hAnsi="Times New Roman"/>
      <w:sz w:val="24"/>
    </w:rPr>
  </w:style>
  <w:style w:type="character" w:customStyle="1" w:styleId="CharAttribute29">
    <w:name w:val="CharAttribute29"/>
    <w:rsid w:val="007739A6"/>
    <w:rPr>
      <w:rFonts w:ascii="Times New Roman" w:eastAsia="Times New Roman" w:hAnsi="Times New Roman"/>
      <w:sz w:val="24"/>
    </w:rPr>
  </w:style>
  <w:style w:type="character" w:customStyle="1" w:styleId="CharAttribute30">
    <w:name w:val="CharAttribute30"/>
    <w:rsid w:val="007739A6"/>
    <w:rPr>
      <w:rFonts w:ascii="Times New Roman" w:eastAsia="Calibri" w:hAnsi="Times New Roman"/>
      <w:sz w:val="24"/>
    </w:rPr>
  </w:style>
  <w:style w:type="character" w:customStyle="1" w:styleId="CharAttribute31">
    <w:name w:val="CharAttribute31"/>
    <w:rsid w:val="007739A6"/>
    <w:rPr>
      <w:rFonts w:ascii="Times New Roman" w:eastAsia="Calibri" w:hAnsi="Times New Roman"/>
      <w:sz w:val="24"/>
    </w:rPr>
  </w:style>
  <w:style w:type="character" w:customStyle="1" w:styleId="CharAttribute33">
    <w:name w:val="CharAttribute33"/>
    <w:rsid w:val="007739A6"/>
    <w:rPr>
      <w:rFonts w:ascii="Times New Roman" w:eastAsia="Times New Roman" w:hAnsi="Times New Roman"/>
      <w:color w:val="FF0000"/>
      <w:sz w:val="24"/>
    </w:rPr>
  </w:style>
  <w:style w:type="character" w:customStyle="1" w:styleId="CharAttribute34">
    <w:name w:val="CharAttribute34"/>
    <w:rsid w:val="007739A6"/>
    <w:rPr>
      <w:rFonts w:ascii="Times New Roman" w:eastAsia="Times New Roman" w:hAnsi="Times New Roman"/>
      <w:i/>
      <w:color w:val="FF0000"/>
      <w:sz w:val="24"/>
    </w:rPr>
  </w:style>
  <w:style w:type="character" w:customStyle="1" w:styleId="CharAttribute36">
    <w:name w:val="CharAttribute36"/>
    <w:rsid w:val="007739A6"/>
    <w:rPr>
      <w:rFonts w:ascii="Times New Roman" w:eastAsia="Calibri" w:hAnsi="Times New Roman"/>
      <w:sz w:val="24"/>
    </w:rPr>
  </w:style>
  <w:style w:type="character" w:customStyle="1" w:styleId="CharAttribute37">
    <w:name w:val="CharAttribute37"/>
    <w:rsid w:val="007739A6"/>
    <w:rPr>
      <w:rFonts w:ascii="Times New Roman" w:eastAsia="Calibri" w:hAnsi="Times New Roman"/>
      <w:sz w:val="24"/>
    </w:rPr>
  </w:style>
  <w:style w:type="character" w:customStyle="1" w:styleId="CharAttribute39">
    <w:name w:val="CharAttribute39"/>
    <w:rsid w:val="007739A6"/>
    <w:rPr>
      <w:rFonts w:ascii="Times New Roman" w:eastAsia="Calibri" w:hAnsi="Times New Roman"/>
      <w:i/>
      <w:sz w:val="24"/>
    </w:rPr>
  </w:style>
  <w:style w:type="character" w:customStyle="1" w:styleId="CharAttribute40">
    <w:name w:val="CharAttribute40"/>
    <w:rsid w:val="007739A6"/>
    <w:rPr>
      <w:rFonts w:ascii="Times New Roman" w:eastAsia="Calibri" w:hAnsi="Times New Roman"/>
      <w:sz w:val="24"/>
    </w:rPr>
  </w:style>
  <w:style w:type="character" w:customStyle="1" w:styleId="CharAttribute41">
    <w:name w:val="CharAttribute41"/>
    <w:rsid w:val="007739A6"/>
    <w:rPr>
      <w:rFonts w:ascii="Times New Roman" w:eastAsia="Calibri" w:hAnsi="Times New Roman"/>
      <w:sz w:val="24"/>
    </w:rPr>
  </w:style>
  <w:style w:type="character" w:customStyle="1" w:styleId="CharAttribute48">
    <w:name w:val="CharAttribute48"/>
    <w:rsid w:val="007739A6"/>
    <w:rPr>
      <w:rFonts w:ascii="Times New Roman" w:eastAsia="Calibri" w:hAnsi="Times New Roman"/>
      <w:sz w:val="24"/>
    </w:rPr>
  </w:style>
  <w:style w:type="character" w:customStyle="1" w:styleId="CharAttribute49">
    <w:name w:val="CharAttribute49"/>
    <w:rsid w:val="007739A6"/>
    <w:rPr>
      <w:rFonts w:ascii="Times New Roman" w:eastAsia="Calibri" w:hAnsi="Times New Roman"/>
      <w:i/>
      <w:sz w:val="24"/>
    </w:rPr>
  </w:style>
  <w:style w:type="character" w:customStyle="1" w:styleId="CharAttribute50">
    <w:name w:val="CharAttribute50"/>
    <w:rsid w:val="007739A6"/>
    <w:rPr>
      <w:rFonts w:ascii="Times New Roman" w:eastAsia="Calibri" w:hAnsi="Times New Roman"/>
      <w:sz w:val="24"/>
    </w:rPr>
  </w:style>
  <w:style w:type="character" w:customStyle="1" w:styleId="CharAttribute51">
    <w:name w:val="CharAttribute51"/>
    <w:rsid w:val="007739A6"/>
    <w:rPr>
      <w:rFonts w:ascii="Times New Roman" w:eastAsia="Calibri" w:hAnsi="Times New Roman"/>
      <w:sz w:val="24"/>
    </w:rPr>
  </w:style>
  <w:style w:type="character" w:customStyle="1" w:styleId="CharAttribute53">
    <w:name w:val="CharAttribute53"/>
    <w:rsid w:val="007739A6"/>
    <w:rPr>
      <w:rFonts w:ascii="Times New Roman" w:eastAsia="Calibri" w:hAnsi="Times New Roman"/>
      <w:sz w:val="24"/>
    </w:rPr>
  </w:style>
  <w:style w:type="character" w:customStyle="1" w:styleId="CharAttribute54">
    <w:name w:val="CharAttribute54"/>
    <w:rsid w:val="007739A6"/>
    <w:rPr>
      <w:rFonts w:ascii="Times New Roman" w:eastAsia="Calibri" w:hAnsi="Times New Roman"/>
      <w:sz w:val="24"/>
    </w:rPr>
  </w:style>
  <w:style w:type="character" w:customStyle="1" w:styleId="CharAttribute55">
    <w:name w:val="CharAttribute55"/>
    <w:rsid w:val="007739A6"/>
    <w:rPr>
      <w:rFonts w:ascii="Times New Roman" w:eastAsia="Calibri" w:hAnsi="Times New Roman"/>
      <w:i/>
      <w:sz w:val="24"/>
    </w:rPr>
  </w:style>
  <w:style w:type="character" w:customStyle="1" w:styleId="CharAttribute60">
    <w:name w:val="CharAttribute60"/>
    <w:rsid w:val="007739A6"/>
    <w:rPr>
      <w:rFonts w:ascii="Times New Roman" w:eastAsia="Calibri" w:hAnsi="Times New Roman"/>
      <w:sz w:val="24"/>
    </w:rPr>
  </w:style>
  <w:style w:type="character" w:customStyle="1" w:styleId="CharAttribute62">
    <w:name w:val="CharAttribute62"/>
    <w:rsid w:val="007739A6"/>
    <w:rPr>
      <w:rFonts w:ascii="Times New Roman" w:eastAsia="Calibri" w:hAnsi="Times New Roman"/>
      <w:sz w:val="24"/>
    </w:rPr>
  </w:style>
  <w:style w:type="character" w:customStyle="1" w:styleId="CharAttribute63">
    <w:name w:val="CharAttribute63"/>
    <w:rsid w:val="007739A6"/>
    <w:rPr>
      <w:rFonts w:ascii="Times New Roman" w:eastAsia="Calibri" w:hAnsi="Times New Roman"/>
      <w:i/>
      <w:sz w:val="24"/>
    </w:rPr>
  </w:style>
  <w:style w:type="character" w:customStyle="1" w:styleId="CharAttribute64">
    <w:name w:val="CharAttribute64"/>
    <w:rsid w:val="007739A6"/>
    <w:rPr>
      <w:rFonts w:ascii="Times New Roman" w:eastAsia="Calibri" w:hAnsi="Times New Roman"/>
      <w:sz w:val="24"/>
    </w:rPr>
  </w:style>
  <w:style w:type="character" w:customStyle="1" w:styleId="CharAttribute65">
    <w:name w:val="CharAttribute65"/>
    <w:rsid w:val="007739A6"/>
    <w:rPr>
      <w:rFonts w:ascii="Times New Roman" w:eastAsia="Calibri" w:hAnsi="Times New Roman"/>
      <w:sz w:val="24"/>
    </w:rPr>
  </w:style>
  <w:style w:type="character" w:customStyle="1" w:styleId="CharAttribute66">
    <w:name w:val="CharAttribute66"/>
    <w:rsid w:val="007739A6"/>
    <w:rPr>
      <w:rFonts w:ascii="Times New Roman" w:eastAsia="Calibri" w:hAnsi="Times New Roman"/>
      <w:sz w:val="24"/>
    </w:rPr>
  </w:style>
  <w:style w:type="character" w:customStyle="1" w:styleId="CharAttribute71">
    <w:name w:val="CharAttribute71"/>
    <w:rsid w:val="007739A6"/>
    <w:rPr>
      <w:rFonts w:ascii="Times New Roman" w:eastAsia="Calibri" w:hAnsi="Times New Roman"/>
      <w:sz w:val="24"/>
    </w:rPr>
  </w:style>
  <w:style w:type="character" w:customStyle="1" w:styleId="CharAttribute72">
    <w:name w:val="CharAttribute72"/>
    <w:rsid w:val="007739A6"/>
    <w:rPr>
      <w:rFonts w:ascii="Times New Roman" w:eastAsia="Calibri" w:hAnsi="Times New Roman"/>
      <w:sz w:val="24"/>
    </w:rPr>
  </w:style>
  <w:style w:type="character" w:customStyle="1" w:styleId="CharAttribute73">
    <w:name w:val="CharAttribute73"/>
    <w:rsid w:val="007739A6"/>
    <w:rPr>
      <w:rFonts w:ascii="Times New Roman" w:eastAsia="Calibri" w:hAnsi="Times New Roman"/>
      <w:sz w:val="24"/>
    </w:rPr>
  </w:style>
  <w:style w:type="character" w:customStyle="1" w:styleId="CharAttribute76">
    <w:name w:val="CharAttribute76"/>
    <w:rsid w:val="007739A6"/>
    <w:rPr>
      <w:rFonts w:ascii="Times New Roman" w:eastAsia="Calibri" w:hAnsi="Times New Roman"/>
      <w:sz w:val="24"/>
    </w:rPr>
  </w:style>
  <w:style w:type="character" w:customStyle="1" w:styleId="CharAttribute77">
    <w:name w:val="CharAttribute77"/>
    <w:rsid w:val="007739A6"/>
    <w:rPr>
      <w:rFonts w:ascii="Times New Roman" w:eastAsia="Calibri" w:hAnsi="Times New Roman"/>
      <w:sz w:val="24"/>
    </w:rPr>
  </w:style>
  <w:style w:type="character" w:customStyle="1" w:styleId="CharAttribute78">
    <w:name w:val="CharAttribute78"/>
    <w:rsid w:val="007739A6"/>
    <w:rPr>
      <w:rFonts w:ascii="Times New Roman" w:eastAsia="Calibri" w:hAnsi="Times New Roman"/>
      <w:sz w:val="24"/>
    </w:rPr>
  </w:style>
  <w:style w:type="character" w:customStyle="1" w:styleId="CharAttribute79">
    <w:name w:val="CharAttribute79"/>
    <w:rsid w:val="007739A6"/>
    <w:rPr>
      <w:rFonts w:ascii="Times New Roman" w:eastAsia="Calibri" w:hAnsi="Times New Roman"/>
      <w:sz w:val="24"/>
    </w:rPr>
  </w:style>
  <w:style w:type="character" w:customStyle="1" w:styleId="CharAttribute80">
    <w:name w:val="CharAttribute80"/>
    <w:rsid w:val="007739A6"/>
    <w:rPr>
      <w:rFonts w:ascii="Times New Roman" w:eastAsia="Calibri" w:hAnsi="Times New Roman"/>
      <w:sz w:val="24"/>
    </w:rPr>
  </w:style>
  <w:style w:type="character" w:customStyle="1" w:styleId="CharAttribute81">
    <w:name w:val="CharAttribute81"/>
    <w:rsid w:val="007739A6"/>
    <w:rPr>
      <w:rFonts w:ascii="Times New Roman" w:eastAsia="Calibri" w:hAnsi="Times New Roman"/>
      <w:sz w:val="24"/>
    </w:rPr>
  </w:style>
  <w:style w:type="character" w:customStyle="1" w:styleId="CharAttribute82">
    <w:name w:val="CharAttribute82"/>
    <w:rsid w:val="007739A6"/>
    <w:rPr>
      <w:rFonts w:ascii="Times New Roman" w:eastAsia="Calibri" w:hAnsi="Times New Roman"/>
      <w:i/>
      <w:sz w:val="24"/>
    </w:rPr>
  </w:style>
  <w:style w:type="character" w:customStyle="1" w:styleId="CharAttribute83">
    <w:name w:val="CharAttribute83"/>
    <w:rsid w:val="007739A6"/>
    <w:rPr>
      <w:rFonts w:ascii="Times New Roman" w:eastAsia="Calibri" w:hAnsi="Times New Roman"/>
      <w:i/>
      <w:sz w:val="24"/>
    </w:rPr>
  </w:style>
  <w:style w:type="character" w:customStyle="1" w:styleId="CharAttribute84">
    <w:name w:val="CharAttribute84"/>
    <w:rsid w:val="007739A6"/>
    <w:rPr>
      <w:rFonts w:ascii="Times New Roman" w:eastAsia="Calibri" w:hAnsi="Times New Roman"/>
      <w:sz w:val="24"/>
    </w:rPr>
  </w:style>
  <w:style w:type="character" w:customStyle="1" w:styleId="CharAttribute85">
    <w:name w:val="CharAttribute85"/>
    <w:rsid w:val="007739A6"/>
    <w:rPr>
      <w:rFonts w:ascii="Times New Roman" w:eastAsia="Calibri" w:hAnsi="Times New Roman"/>
      <w:sz w:val="24"/>
    </w:rPr>
  </w:style>
  <w:style w:type="character" w:customStyle="1" w:styleId="CharAttribute86">
    <w:name w:val="CharAttribute86"/>
    <w:rsid w:val="007739A6"/>
    <w:rPr>
      <w:rFonts w:ascii="Times New Roman" w:eastAsia="Calibri" w:hAnsi="Times New Roman"/>
      <w:sz w:val="24"/>
    </w:rPr>
  </w:style>
  <w:style w:type="character" w:customStyle="1" w:styleId="CharAttribute87">
    <w:name w:val="CharAttribute87"/>
    <w:rsid w:val="007739A6"/>
    <w:rPr>
      <w:rFonts w:ascii="Times New Roman" w:eastAsia="Calibri" w:hAnsi="Times New Roman"/>
      <w:sz w:val="24"/>
    </w:rPr>
  </w:style>
  <w:style w:type="character" w:customStyle="1" w:styleId="CharAttribute88">
    <w:name w:val="CharAttribute88"/>
    <w:rsid w:val="007739A6"/>
    <w:rPr>
      <w:rFonts w:ascii="Times New Roman" w:eastAsia="Calibri" w:hAnsi="Times New Roman"/>
      <w:sz w:val="24"/>
    </w:rPr>
  </w:style>
  <w:style w:type="character" w:customStyle="1" w:styleId="CharAttribute92">
    <w:name w:val="CharAttribute92"/>
    <w:rsid w:val="007739A6"/>
    <w:rPr>
      <w:rFonts w:ascii="Times New Roman" w:eastAsia="Calibri" w:hAnsi="Times New Roman"/>
      <w:color w:val="0000FF"/>
      <w:sz w:val="24"/>
      <w:u w:val="single"/>
    </w:rPr>
  </w:style>
  <w:style w:type="character" w:customStyle="1" w:styleId="CharAttribute94">
    <w:name w:val="CharAttribute94"/>
    <w:rsid w:val="007739A6"/>
    <w:rPr>
      <w:rFonts w:ascii="Times New Roman" w:eastAsia="Calibri" w:hAnsi="Times New Roman"/>
      <w:sz w:val="24"/>
    </w:rPr>
  </w:style>
  <w:style w:type="character" w:customStyle="1" w:styleId="CharAttribute95">
    <w:name w:val="CharAttribute95"/>
    <w:rsid w:val="007739A6"/>
    <w:rPr>
      <w:rFonts w:ascii="Times New Roman" w:eastAsia="Calibri" w:hAnsi="Times New Roman"/>
      <w:sz w:val="24"/>
    </w:rPr>
  </w:style>
  <w:style w:type="character" w:customStyle="1" w:styleId="CharAttribute96">
    <w:name w:val="CharAttribute96"/>
    <w:rsid w:val="007739A6"/>
    <w:rPr>
      <w:rFonts w:ascii="Times New Roman" w:eastAsia="Calibri" w:hAnsi="Times New Roman"/>
      <w:sz w:val="24"/>
    </w:rPr>
  </w:style>
  <w:style w:type="character" w:customStyle="1" w:styleId="CharAttribute97">
    <w:name w:val="CharAttribute97"/>
    <w:rsid w:val="007739A6"/>
    <w:rPr>
      <w:rFonts w:ascii="Times New Roman" w:eastAsia="Calibri" w:hAnsi="Times New Roman"/>
      <w:sz w:val="24"/>
    </w:rPr>
  </w:style>
  <w:style w:type="character" w:customStyle="1" w:styleId="CharAttribute99">
    <w:name w:val="CharAttribute99"/>
    <w:rsid w:val="007739A6"/>
    <w:rPr>
      <w:rFonts w:ascii="Times New Roman" w:eastAsia="Calibri" w:hAnsi="Times New Roman"/>
      <w:sz w:val="24"/>
    </w:rPr>
  </w:style>
  <w:style w:type="character" w:customStyle="1" w:styleId="CharAttribute100">
    <w:name w:val="CharAttribute100"/>
    <w:rsid w:val="007739A6"/>
    <w:rPr>
      <w:rFonts w:ascii="Times New Roman" w:eastAsia="Calibri" w:hAnsi="Times New Roman"/>
      <w:sz w:val="24"/>
    </w:rPr>
  </w:style>
  <w:style w:type="character" w:customStyle="1" w:styleId="CharAttribute101">
    <w:name w:val="CharAttribute101"/>
    <w:rsid w:val="007739A6"/>
    <w:rPr>
      <w:rFonts w:ascii="Times New Roman" w:eastAsia="Calibri" w:hAnsi="Times New Roman"/>
      <w:sz w:val="24"/>
    </w:rPr>
  </w:style>
  <w:style w:type="character" w:customStyle="1" w:styleId="CharAttribute102">
    <w:name w:val="CharAttribute102"/>
    <w:rsid w:val="007739A6"/>
    <w:rPr>
      <w:rFonts w:ascii="Times New Roman" w:eastAsia="Times New Roman" w:hAnsi="Times New Roman"/>
      <w:sz w:val="24"/>
    </w:rPr>
  </w:style>
  <w:style w:type="character" w:customStyle="1" w:styleId="CharAttribute103">
    <w:name w:val="CharAttribute103"/>
    <w:rsid w:val="007739A6"/>
    <w:rPr>
      <w:rFonts w:ascii="Times New Roman" w:eastAsia="Times New Roman" w:hAnsi="Times New Roman"/>
      <w:sz w:val="24"/>
    </w:rPr>
  </w:style>
  <w:style w:type="character" w:customStyle="1" w:styleId="CharAttribute104">
    <w:name w:val="CharAttribute104"/>
    <w:rsid w:val="007739A6"/>
    <w:rPr>
      <w:rFonts w:ascii="Times New Roman" w:eastAsia="Times New Roman" w:hAnsi="Times New Roman"/>
      <w:sz w:val="24"/>
    </w:rPr>
  </w:style>
  <w:style w:type="character" w:customStyle="1" w:styleId="CharAttribute105">
    <w:name w:val="CharAttribute105"/>
    <w:rsid w:val="007739A6"/>
    <w:rPr>
      <w:rFonts w:ascii="Times New Roman" w:eastAsia="Times New Roman" w:hAnsi="Times New Roman"/>
      <w:sz w:val="24"/>
    </w:rPr>
  </w:style>
  <w:style w:type="character" w:customStyle="1" w:styleId="CharAttribute107">
    <w:name w:val="CharAttribute107"/>
    <w:rsid w:val="007739A6"/>
    <w:rPr>
      <w:rFonts w:ascii="Times New Roman" w:eastAsia="Calibri" w:hAnsi="Times New Roman"/>
      <w:sz w:val="24"/>
    </w:rPr>
  </w:style>
  <w:style w:type="character" w:customStyle="1" w:styleId="CharAttribute108">
    <w:name w:val="CharAttribute108"/>
    <w:rsid w:val="007739A6"/>
    <w:rPr>
      <w:rFonts w:ascii="Times New Roman" w:eastAsia="Calibri" w:hAnsi="Times New Roman"/>
      <w:sz w:val="24"/>
    </w:rPr>
  </w:style>
  <w:style w:type="character" w:customStyle="1" w:styleId="CharAttribute110">
    <w:name w:val="CharAttribute110"/>
    <w:rsid w:val="007739A6"/>
    <w:rPr>
      <w:rFonts w:ascii="Times New Roman" w:eastAsia="Calibri" w:hAnsi="Times New Roman"/>
      <w:sz w:val="24"/>
    </w:rPr>
  </w:style>
  <w:style w:type="character" w:customStyle="1" w:styleId="CharAttribute111">
    <w:name w:val="CharAttribute111"/>
    <w:rsid w:val="007739A6"/>
    <w:rPr>
      <w:rFonts w:ascii="Times New Roman" w:eastAsia="Calibri" w:hAnsi="Times New Roman"/>
      <w:sz w:val="24"/>
    </w:rPr>
  </w:style>
  <w:style w:type="character" w:customStyle="1" w:styleId="CharAttribute112">
    <w:name w:val="CharAttribute112"/>
    <w:rsid w:val="007739A6"/>
    <w:rPr>
      <w:rFonts w:ascii="Times New Roman" w:eastAsia="Calibri" w:hAnsi="Times New Roman"/>
      <w:sz w:val="24"/>
    </w:rPr>
  </w:style>
  <w:style w:type="character" w:customStyle="1" w:styleId="CharAttribute113">
    <w:name w:val="CharAttribute113"/>
    <w:rsid w:val="007739A6"/>
    <w:rPr>
      <w:rFonts w:ascii="Times New Roman" w:eastAsia="Calibri" w:hAnsi="Times New Roman"/>
      <w:sz w:val="24"/>
    </w:rPr>
  </w:style>
  <w:style w:type="character" w:customStyle="1" w:styleId="CharAttribute120">
    <w:name w:val="CharAttribute120"/>
    <w:rsid w:val="007739A6"/>
    <w:rPr>
      <w:rFonts w:ascii="Times New Roman" w:eastAsia="Calibri" w:hAnsi="Times New Roman"/>
      <w:sz w:val="24"/>
    </w:rPr>
  </w:style>
  <w:style w:type="character" w:customStyle="1" w:styleId="CharAttribute127">
    <w:name w:val="CharAttribute127"/>
    <w:rsid w:val="007739A6"/>
    <w:rPr>
      <w:rFonts w:ascii="Times New Roman" w:eastAsia="Calibri" w:hAnsi="Times New Roman"/>
      <w:sz w:val="24"/>
    </w:rPr>
  </w:style>
  <w:style w:type="character" w:customStyle="1" w:styleId="CharAttribute135">
    <w:name w:val="CharAttribute135"/>
    <w:rsid w:val="007739A6"/>
    <w:rPr>
      <w:rFonts w:ascii="Times New Roman" w:eastAsia="Calibri" w:hAnsi="Times New Roman"/>
      <w:i/>
      <w:sz w:val="24"/>
    </w:rPr>
  </w:style>
  <w:style w:type="character" w:customStyle="1" w:styleId="CharAttribute141">
    <w:name w:val="CharAttribute141"/>
    <w:rsid w:val="007739A6"/>
    <w:rPr>
      <w:rFonts w:ascii="Times New Roman" w:eastAsia="Calibri" w:hAnsi="Times New Roman"/>
      <w:sz w:val="24"/>
    </w:rPr>
  </w:style>
  <w:style w:type="character" w:customStyle="1" w:styleId="CharAttribute142">
    <w:name w:val="CharAttribute142"/>
    <w:rsid w:val="007739A6"/>
    <w:rPr>
      <w:rFonts w:ascii="Times New Roman" w:eastAsia="Calibri" w:hAnsi="Times New Roman"/>
      <w:sz w:val="24"/>
    </w:rPr>
  </w:style>
  <w:style w:type="character" w:customStyle="1" w:styleId="CharAttribute143">
    <w:name w:val="CharAttribute143"/>
    <w:rsid w:val="007739A6"/>
    <w:rPr>
      <w:rFonts w:ascii="Times New Roman" w:eastAsia="Calibri" w:hAnsi="Times New Roman"/>
      <w:i/>
      <w:sz w:val="24"/>
    </w:rPr>
  </w:style>
  <w:style w:type="character" w:customStyle="1" w:styleId="CharAttribute145">
    <w:name w:val="CharAttribute145"/>
    <w:rsid w:val="007739A6"/>
    <w:rPr>
      <w:rFonts w:ascii="Times New Roman" w:eastAsia="Calibri" w:hAnsi="Times New Roman"/>
      <w:sz w:val="24"/>
    </w:rPr>
  </w:style>
  <w:style w:type="character" w:customStyle="1" w:styleId="CharAttribute147">
    <w:name w:val="CharAttribute147"/>
    <w:rsid w:val="007739A6"/>
    <w:rPr>
      <w:rFonts w:ascii="Times New Roman" w:eastAsia="Calibri" w:hAnsi="Times New Roman"/>
      <w:sz w:val="24"/>
    </w:rPr>
  </w:style>
  <w:style w:type="character" w:customStyle="1" w:styleId="CharAttribute153">
    <w:name w:val="CharAttribute153"/>
    <w:rsid w:val="007739A6"/>
    <w:rPr>
      <w:rFonts w:ascii="Times New Roman" w:eastAsia="Calibri" w:hAnsi="Times New Roman"/>
      <w:sz w:val="24"/>
    </w:rPr>
  </w:style>
  <w:style w:type="character" w:customStyle="1" w:styleId="CharAttribute154">
    <w:name w:val="CharAttribute154"/>
    <w:rsid w:val="007739A6"/>
    <w:rPr>
      <w:rFonts w:ascii="Times New Roman" w:eastAsia="Calibri" w:hAnsi="Times New Roman"/>
      <w:sz w:val="24"/>
    </w:rPr>
  </w:style>
  <w:style w:type="character" w:customStyle="1" w:styleId="CharAttribute160">
    <w:name w:val="CharAttribute160"/>
    <w:rsid w:val="007739A6"/>
    <w:rPr>
      <w:rFonts w:ascii="Times New Roman" w:eastAsia="Calibri" w:hAnsi="Times New Roman"/>
      <w:sz w:val="24"/>
    </w:rPr>
  </w:style>
  <w:style w:type="character" w:customStyle="1" w:styleId="CharAttribute161">
    <w:name w:val="CharAttribute161"/>
    <w:rsid w:val="007739A6"/>
    <w:rPr>
      <w:rFonts w:ascii="Times New Roman" w:eastAsia="Calibri" w:hAnsi="Times New Roman"/>
      <w:sz w:val="24"/>
    </w:rPr>
  </w:style>
  <w:style w:type="character" w:customStyle="1" w:styleId="CharAttribute162">
    <w:name w:val="CharAttribute162"/>
    <w:rsid w:val="007739A6"/>
    <w:rPr>
      <w:rFonts w:ascii="Times New Roman" w:eastAsia="Calibri" w:hAnsi="Times New Roman"/>
      <w:i/>
      <w:sz w:val="24"/>
    </w:rPr>
  </w:style>
  <w:style w:type="character" w:customStyle="1" w:styleId="CharAttribute163">
    <w:name w:val="CharAttribute163"/>
    <w:rsid w:val="007739A6"/>
    <w:rPr>
      <w:rFonts w:ascii="Times New Roman" w:eastAsia="Calibri" w:hAnsi="Times New Roman"/>
      <w:sz w:val="24"/>
    </w:rPr>
  </w:style>
  <w:style w:type="character" w:customStyle="1" w:styleId="CharAttribute164">
    <w:name w:val="CharAttribute164"/>
    <w:rsid w:val="007739A6"/>
    <w:rPr>
      <w:rFonts w:ascii="Times New Roman" w:eastAsia="Calibri" w:hAnsi="Times New Roman"/>
      <w:sz w:val="24"/>
    </w:rPr>
  </w:style>
  <w:style w:type="character" w:customStyle="1" w:styleId="CharAttribute165">
    <w:name w:val="CharAttribute165"/>
    <w:rsid w:val="007739A6"/>
    <w:rPr>
      <w:rFonts w:ascii="Times New Roman" w:eastAsia="Calibri" w:hAnsi="Times New Roman"/>
      <w:sz w:val="24"/>
    </w:rPr>
  </w:style>
  <w:style w:type="character" w:customStyle="1" w:styleId="CharAttribute170">
    <w:name w:val="CharAttribute170"/>
    <w:rsid w:val="007739A6"/>
    <w:rPr>
      <w:rFonts w:ascii="Times New Roman" w:eastAsia="Calibri" w:hAnsi="Times New Roman"/>
      <w:sz w:val="24"/>
    </w:rPr>
  </w:style>
  <w:style w:type="character" w:customStyle="1" w:styleId="CharAttribute171">
    <w:name w:val="CharAttribute171"/>
    <w:rsid w:val="007739A6"/>
    <w:rPr>
      <w:rFonts w:ascii="Times New Roman" w:eastAsia="Calibri" w:hAnsi="Times New Roman"/>
      <w:i/>
      <w:sz w:val="24"/>
    </w:rPr>
  </w:style>
  <w:style w:type="character" w:customStyle="1" w:styleId="CharAttribute172">
    <w:name w:val="CharAttribute172"/>
    <w:rsid w:val="007739A6"/>
    <w:rPr>
      <w:rFonts w:ascii="Times New Roman" w:eastAsia="Calibri" w:hAnsi="Times New Roman"/>
      <w:sz w:val="24"/>
    </w:rPr>
  </w:style>
  <w:style w:type="character" w:customStyle="1" w:styleId="CharAttribute173">
    <w:name w:val="CharAttribute173"/>
    <w:rsid w:val="007739A6"/>
    <w:rPr>
      <w:rFonts w:ascii="Times New Roman" w:eastAsia="Calibri" w:hAnsi="Times New Roman"/>
      <w:sz w:val="24"/>
    </w:rPr>
  </w:style>
  <w:style w:type="character" w:customStyle="1" w:styleId="CharAttribute174">
    <w:name w:val="CharAttribute174"/>
    <w:rsid w:val="007739A6"/>
    <w:rPr>
      <w:rFonts w:ascii="Times New Roman" w:eastAsia="Calibri" w:hAnsi="Times New Roman"/>
      <w:sz w:val="24"/>
    </w:rPr>
  </w:style>
  <w:style w:type="character" w:customStyle="1" w:styleId="CharAttribute175">
    <w:name w:val="CharAttribute175"/>
    <w:rsid w:val="007739A6"/>
    <w:rPr>
      <w:rFonts w:ascii="Times New Roman" w:eastAsia="Calibri" w:hAnsi="Times New Roman"/>
      <w:i/>
      <w:sz w:val="24"/>
    </w:rPr>
  </w:style>
  <w:style w:type="character" w:customStyle="1" w:styleId="CharAttribute176">
    <w:name w:val="CharAttribute176"/>
    <w:rsid w:val="007739A6"/>
    <w:rPr>
      <w:rFonts w:ascii="Times New Roman" w:eastAsia="Calibri" w:hAnsi="Times New Roman"/>
      <w:i/>
      <w:sz w:val="24"/>
    </w:rPr>
  </w:style>
  <w:style w:type="character" w:customStyle="1" w:styleId="CharAttribute181">
    <w:name w:val="CharAttribute181"/>
    <w:rsid w:val="007739A6"/>
    <w:rPr>
      <w:rFonts w:ascii="Times New Roman" w:eastAsia="Calibri" w:hAnsi="Times New Roman"/>
      <w:sz w:val="24"/>
    </w:rPr>
  </w:style>
  <w:style w:type="character" w:customStyle="1" w:styleId="CharAttribute182">
    <w:name w:val="CharAttribute182"/>
    <w:rsid w:val="007739A6"/>
    <w:rPr>
      <w:rFonts w:ascii="Times New Roman" w:eastAsia="Calibri" w:hAnsi="Times New Roman"/>
      <w:sz w:val="24"/>
    </w:rPr>
  </w:style>
  <w:style w:type="character" w:customStyle="1" w:styleId="CharAttribute183">
    <w:name w:val="CharAttribute183"/>
    <w:rsid w:val="007739A6"/>
    <w:rPr>
      <w:rFonts w:ascii="Times New Roman" w:eastAsia="Calibri" w:hAnsi="Times New Roman"/>
      <w:sz w:val="24"/>
    </w:rPr>
  </w:style>
  <w:style w:type="character" w:customStyle="1" w:styleId="CharAttribute187">
    <w:name w:val="CharAttribute187"/>
    <w:rsid w:val="007739A6"/>
    <w:rPr>
      <w:rFonts w:ascii="Times New Roman" w:eastAsia="Calibri" w:hAnsi="Times New Roman"/>
      <w:sz w:val="24"/>
    </w:rPr>
  </w:style>
  <w:style w:type="character" w:customStyle="1" w:styleId="CharAttribute188">
    <w:name w:val="CharAttribute188"/>
    <w:rsid w:val="007739A6"/>
    <w:rPr>
      <w:rFonts w:ascii="Times New Roman" w:eastAsia="Calibri" w:hAnsi="Times New Roman"/>
      <w:sz w:val="24"/>
    </w:rPr>
  </w:style>
  <w:style w:type="character" w:customStyle="1" w:styleId="CharAttribute189">
    <w:name w:val="CharAttribute189"/>
    <w:rsid w:val="007739A6"/>
    <w:rPr>
      <w:rFonts w:ascii="Times New Roman" w:eastAsia="Calibri" w:hAnsi="Times New Roman"/>
      <w:sz w:val="24"/>
    </w:rPr>
  </w:style>
  <w:style w:type="character" w:customStyle="1" w:styleId="CharAttribute191">
    <w:name w:val="CharAttribute191"/>
    <w:rsid w:val="007739A6"/>
    <w:rPr>
      <w:rFonts w:ascii="Times New Roman" w:eastAsia="Calibri" w:hAnsi="Times New Roman"/>
      <w:sz w:val="24"/>
    </w:rPr>
  </w:style>
  <w:style w:type="character" w:customStyle="1" w:styleId="CharAttribute192">
    <w:name w:val="CharAttribute192"/>
    <w:rsid w:val="007739A6"/>
    <w:rPr>
      <w:rFonts w:ascii="Times New Roman" w:eastAsia="Calibri" w:hAnsi="Times New Roman"/>
      <w:sz w:val="24"/>
    </w:rPr>
  </w:style>
  <w:style w:type="character" w:customStyle="1" w:styleId="CharAttribute193">
    <w:name w:val="CharAttribute193"/>
    <w:rsid w:val="007739A6"/>
    <w:rPr>
      <w:rFonts w:ascii="Times New Roman" w:eastAsia="Calibri" w:hAnsi="Times New Roman"/>
      <w:sz w:val="24"/>
    </w:rPr>
  </w:style>
  <w:style w:type="character" w:customStyle="1" w:styleId="CharAttribute194">
    <w:name w:val="CharAttribute194"/>
    <w:rsid w:val="007739A6"/>
    <w:rPr>
      <w:rFonts w:ascii="Times New Roman" w:eastAsia="Calibri" w:hAnsi="Times New Roman"/>
      <w:sz w:val="24"/>
    </w:rPr>
  </w:style>
  <w:style w:type="character" w:customStyle="1" w:styleId="CharAttribute195">
    <w:name w:val="CharAttribute195"/>
    <w:rsid w:val="007739A6"/>
    <w:rPr>
      <w:rFonts w:ascii="Times New Roman" w:eastAsia="Calibri" w:hAnsi="Times New Roman"/>
      <w:sz w:val="24"/>
    </w:rPr>
  </w:style>
  <w:style w:type="character" w:customStyle="1" w:styleId="CharAttribute196">
    <w:name w:val="CharAttribute196"/>
    <w:rsid w:val="007739A6"/>
    <w:rPr>
      <w:rFonts w:ascii="Times New Roman" w:eastAsia="Calibri" w:hAnsi="Times New Roman"/>
      <w:i/>
      <w:sz w:val="24"/>
    </w:rPr>
  </w:style>
  <w:style w:type="character" w:customStyle="1" w:styleId="CharAttribute197">
    <w:name w:val="CharAttribute197"/>
    <w:rsid w:val="007739A6"/>
    <w:rPr>
      <w:rFonts w:ascii="Times New Roman" w:eastAsia="Calibri" w:hAnsi="Times New Roman"/>
      <w:i/>
      <w:sz w:val="24"/>
    </w:rPr>
  </w:style>
  <w:style w:type="character" w:customStyle="1" w:styleId="CharAttribute198">
    <w:name w:val="CharAttribute198"/>
    <w:rsid w:val="007739A6"/>
    <w:rPr>
      <w:rFonts w:ascii="Times New Roman" w:eastAsia="Calibri" w:hAnsi="Times New Roman"/>
      <w:i/>
      <w:sz w:val="24"/>
    </w:rPr>
  </w:style>
  <w:style w:type="character" w:customStyle="1" w:styleId="CharAttribute199">
    <w:name w:val="CharAttribute199"/>
    <w:rsid w:val="007739A6"/>
    <w:rPr>
      <w:rFonts w:ascii="Times New Roman" w:eastAsia="Calibri" w:hAnsi="Times New Roman"/>
      <w:sz w:val="24"/>
    </w:rPr>
  </w:style>
  <w:style w:type="character" w:customStyle="1" w:styleId="CharAttribute200">
    <w:name w:val="CharAttribute200"/>
    <w:rsid w:val="007739A6"/>
    <w:rPr>
      <w:rFonts w:ascii="Times New Roman" w:eastAsia="Calibri" w:hAnsi="Times New Roman"/>
      <w:sz w:val="24"/>
    </w:rPr>
  </w:style>
  <w:style w:type="character" w:customStyle="1" w:styleId="CharAttribute201">
    <w:name w:val="CharAttribute201"/>
    <w:rsid w:val="007739A6"/>
    <w:rPr>
      <w:rFonts w:ascii="Times New Roman" w:eastAsia="Calibri" w:hAnsi="Times New Roman"/>
      <w:sz w:val="24"/>
    </w:rPr>
  </w:style>
  <w:style w:type="character" w:customStyle="1" w:styleId="CharAttribute204">
    <w:name w:val="CharAttribute204"/>
    <w:rsid w:val="007739A6"/>
    <w:rPr>
      <w:rFonts w:ascii="Times New Roman" w:eastAsia="Calibri" w:hAnsi="Times New Roman"/>
      <w:sz w:val="24"/>
    </w:rPr>
  </w:style>
  <w:style w:type="character" w:customStyle="1" w:styleId="CharAttribute205">
    <w:name w:val="CharAttribute205"/>
    <w:rsid w:val="007739A6"/>
    <w:rPr>
      <w:rFonts w:ascii="Times New Roman" w:eastAsia="Calibri" w:hAnsi="Times New Roman"/>
      <w:sz w:val="24"/>
    </w:rPr>
  </w:style>
  <w:style w:type="character" w:customStyle="1" w:styleId="CharAttribute206">
    <w:name w:val="CharAttribute206"/>
    <w:rsid w:val="007739A6"/>
    <w:rPr>
      <w:rFonts w:ascii="Times New Roman" w:eastAsia="Calibri" w:hAnsi="Times New Roman"/>
      <w:sz w:val="24"/>
    </w:rPr>
  </w:style>
  <w:style w:type="character" w:customStyle="1" w:styleId="CharAttribute207">
    <w:name w:val="CharAttribute207"/>
    <w:rsid w:val="007739A6"/>
    <w:rPr>
      <w:rFonts w:ascii="Times New Roman" w:eastAsia="Calibri" w:hAnsi="Times New Roman"/>
      <w:sz w:val="24"/>
    </w:rPr>
  </w:style>
  <w:style w:type="character" w:customStyle="1" w:styleId="CharAttribute208">
    <w:name w:val="CharAttribute208"/>
    <w:rsid w:val="007739A6"/>
    <w:rPr>
      <w:rFonts w:ascii="Times New Roman" w:eastAsia="Calibri" w:hAnsi="Times New Roman"/>
      <w:i/>
      <w:sz w:val="24"/>
    </w:rPr>
  </w:style>
  <w:style w:type="character" w:customStyle="1" w:styleId="CharAttribute209">
    <w:name w:val="CharAttribute209"/>
    <w:rsid w:val="007739A6"/>
    <w:rPr>
      <w:rFonts w:ascii="Times New Roman" w:eastAsia="Calibri" w:hAnsi="Times New Roman"/>
      <w:i/>
      <w:sz w:val="24"/>
    </w:rPr>
  </w:style>
  <w:style w:type="character" w:customStyle="1" w:styleId="CharAttribute211">
    <w:name w:val="CharAttribute211"/>
    <w:rsid w:val="007739A6"/>
    <w:rPr>
      <w:rFonts w:ascii="Times New Roman" w:eastAsia="Calibri" w:hAnsi="Times New Roman"/>
      <w:sz w:val="24"/>
    </w:rPr>
  </w:style>
  <w:style w:type="character" w:customStyle="1" w:styleId="CharAttribute213">
    <w:name w:val="CharAttribute213"/>
    <w:rsid w:val="007739A6"/>
    <w:rPr>
      <w:rFonts w:ascii="Times New Roman" w:eastAsia="Calibri" w:hAnsi="Times New Roman"/>
      <w:i/>
      <w:sz w:val="24"/>
    </w:rPr>
  </w:style>
  <w:style w:type="character" w:customStyle="1" w:styleId="CharAttribute214">
    <w:name w:val="CharAttribute214"/>
    <w:rsid w:val="007739A6"/>
    <w:rPr>
      <w:rFonts w:ascii="Times New Roman" w:eastAsia="Calibri" w:hAnsi="Times New Roman"/>
      <w:sz w:val="24"/>
    </w:rPr>
  </w:style>
  <w:style w:type="character" w:customStyle="1" w:styleId="CharAttribute215">
    <w:name w:val="CharAttribute215"/>
    <w:rsid w:val="007739A6"/>
    <w:rPr>
      <w:rFonts w:ascii="Times New Roman" w:eastAsia="Calibri" w:hAnsi="Times New Roman"/>
      <w:sz w:val="24"/>
    </w:rPr>
  </w:style>
  <w:style w:type="character" w:customStyle="1" w:styleId="CharAttribute216">
    <w:name w:val="CharAttribute216"/>
    <w:rsid w:val="007739A6"/>
    <w:rPr>
      <w:rFonts w:ascii="Times New Roman" w:eastAsia="Calibri" w:hAnsi="Times New Roman"/>
      <w:sz w:val="24"/>
    </w:rPr>
  </w:style>
  <w:style w:type="character" w:customStyle="1" w:styleId="CharAttribute217">
    <w:name w:val="CharAttribute217"/>
    <w:rsid w:val="007739A6"/>
    <w:rPr>
      <w:rFonts w:ascii="Times New Roman" w:eastAsia="Calibri" w:hAnsi="Times New Roman"/>
      <w:sz w:val="24"/>
    </w:rPr>
  </w:style>
  <w:style w:type="character" w:customStyle="1" w:styleId="CharAttribute218">
    <w:name w:val="CharAttribute218"/>
    <w:rsid w:val="007739A6"/>
    <w:rPr>
      <w:rFonts w:ascii="Times New Roman" w:eastAsia="Calibri" w:hAnsi="Times New Roman"/>
      <w:sz w:val="24"/>
    </w:rPr>
  </w:style>
  <w:style w:type="character" w:customStyle="1" w:styleId="CharAttribute219">
    <w:name w:val="CharAttribute219"/>
    <w:rsid w:val="007739A6"/>
    <w:rPr>
      <w:rFonts w:ascii="Times New Roman" w:eastAsia="Calibri" w:hAnsi="Times New Roman"/>
      <w:sz w:val="24"/>
    </w:rPr>
  </w:style>
  <w:style w:type="character" w:customStyle="1" w:styleId="CharAttribute220">
    <w:name w:val="CharAttribute220"/>
    <w:rsid w:val="007739A6"/>
    <w:rPr>
      <w:rFonts w:ascii="Times New Roman" w:eastAsia="Calibri" w:hAnsi="Times New Roman"/>
      <w:sz w:val="24"/>
    </w:rPr>
  </w:style>
  <w:style w:type="character" w:customStyle="1" w:styleId="CharAttribute221">
    <w:name w:val="CharAttribute221"/>
    <w:rsid w:val="007739A6"/>
    <w:rPr>
      <w:rFonts w:ascii="Times New Roman" w:eastAsia="Calibri" w:hAnsi="Times New Roman"/>
      <w:sz w:val="24"/>
    </w:rPr>
  </w:style>
  <w:style w:type="character" w:customStyle="1" w:styleId="CharAttribute229">
    <w:name w:val="CharAttribute229"/>
    <w:rsid w:val="007739A6"/>
    <w:rPr>
      <w:rFonts w:ascii="Times New Roman" w:eastAsia="Calibri" w:hAnsi="Times New Roman"/>
      <w:sz w:val="24"/>
    </w:rPr>
  </w:style>
  <w:style w:type="character" w:customStyle="1" w:styleId="CharAttribute230">
    <w:name w:val="CharAttribute230"/>
    <w:rsid w:val="007739A6"/>
    <w:rPr>
      <w:rFonts w:ascii="Times New Roman" w:eastAsia="Calibri" w:hAnsi="Times New Roman"/>
      <w:sz w:val="24"/>
    </w:rPr>
  </w:style>
  <w:style w:type="character" w:customStyle="1" w:styleId="CharAttribute231">
    <w:name w:val="CharAttribute231"/>
    <w:rsid w:val="007739A6"/>
    <w:rPr>
      <w:rFonts w:ascii="Times New Roman" w:eastAsia="Calibri" w:hAnsi="Times New Roman"/>
      <w:sz w:val="24"/>
    </w:rPr>
  </w:style>
  <w:style w:type="character" w:customStyle="1" w:styleId="CharAttribute232">
    <w:name w:val="CharAttribute232"/>
    <w:rsid w:val="007739A6"/>
    <w:rPr>
      <w:rFonts w:ascii="Times New Roman" w:eastAsia="Calibri" w:hAnsi="Times New Roman"/>
      <w:sz w:val="24"/>
    </w:rPr>
  </w:style>
  <w:style w:type="character" w:customStyle="1" w:styleId="CharAttribute233">
    <w:name w:val="CharAttribute233"/>
    <w:rsid w:val="007739A6"/>
    <w:rPr>
      <w:rFonts w:ascii="Times New Roman" w:eastAsia="Calibri" w:hAnsi="Times New Roman"/>
      <w:sz w:val="24"/>
    </w:rPr>
  </w:style>
  <w:style w:type="character" w:customStyle="1" w:styleId="CharAttribute234">
    <w:name w:val="CharAttribute234"/>
    <w:rsid w:val="007739A6"/>
    <w:rPr>
      <w:rFonts w:ascii="Times New Roman" w:eastAsia="Times New Roman" w:hAnsi="Times New Roman"/>
      <w:sz w:val="22"/>
    </w:rPr>
  </w:style>
  <w:style w:type="character" w:customStyle="1" w:styleId="CharAttribute235">
    <w:name w:val="CharAttribute235"/>
    <w:rsid w:val="007739A6"/>
    <w:rPr>
      <w:rFonts w:ascii="Times New Roman" w:eastAsia="Times New Roman" w:hAnsi="Times New Roman"/>
      <w:sz w:val="22"/>
    </w:rPr>
  </w:style>
  <w:style w:type="character" w:customStyle="1" w:styleId="CharAttribute237">
    <w:name w:val="CharAttribute237"/>
    <w:rsid w:val="007739A6"/>
    <w:rPr>
      <w:rFonts w:ascii="Times New Roman" w:eastAsia="Times New Roman" w:hAnsi="Times New Roman"/>
      <w:sz w:val="24"/>
    </w:rPr>
  </w:style>
  <w:style w:type="character" w:customStyle="1" w:styleId="CharAttribute238">
    <w:name w:val="CharAttribute238"/>
    <w:rsid w:val="007739A6"/>
    <w:rPr>
      <w:rFonts w:ascii="Times New Roman" w:eastAsia="Calibri" w:hAnsi="Times New Roman"/>
      <w:sz w:val="24"/>
    </w:rPr>
  </w:style>
  <w:style w:type="character" w:customStyle="1" w:styleId="CharAttribute244">
    <w:name w:val="CharAttribute244"/>
    <w:rsid w:val="007739A6"/>
    <w:rPr>
      <w:rFonts w:ascii="Times New Roman" w:eastAsia="Calibri" w:hAnsi="Times New Roman"/>
      <w:sz w:val="24"/>
    </w:rPr>
  </w:style>
  <w:style w:type="character" w:customStyle="1" w:styleId="CharAttribute245">
    <w:name w:val="CharAttribute245"/>
    <w:rsid w:val="007739A6"/>
    <w:rPr>
      <w:rFonts w:ascii="Times New Roman" w:eastAsia="Calibri" w:hAnsi="Times New Roman"/>
      <w:sz w:val="24"/>
    </w:rPr>
  </w:style>
  <w:style w:type="character" w:customStyle="1" w:styleId="CharAttribute246">
    <w:name w:val="CharAttribute246"/>
    <w:rsid w:val="007739A6"/>
    <w:rPr>
      <w:rFonts w:ascii="Times New Roman" w:eastAsia="Calibri" w:hAnsi="Times New Roman"/>
      <w:sz w:val="24"/>
    </w:rPr>
  </w:style>
  <w:style w:type="character" w:customStyle="1" w:styleId="CharAttribute248">
    <w:name w:val="CharAttribute248"/>
    <w:rsid w:val="007739A6"/>
    <w:rPr>
      <w:rFonts w:ascii="Times New Roman" w:eastAsia="Calibri" w:hAnsi="Times New Roman"/>
      <w:sz w:val="24"/>
    </w:rPr>
  </w:style>
  <w:style w:type="character" w:customStyle="1" w:styleId="CharAttribute249">
    <w:name w:val="CharAttribute249"/>
    <w:rsid w:val="007739A6"/>
    <w:rPr>
      <w:rFonts w:ascii="Times New Roman" w:eastAsia="Calibri" w:hAnsi="Times New Roman"/>
      <w:i/>
      <w:sz w:val="24"/>
    </w:rPr>
  </w:style>
  <w:style w:type="character" w:customStyle="1" w:styleId="CharAttribute250">
    <w:name w:val="CharAttribute250"/>
    <w:rsid w:val="007739A6"/>
    <w:rPr>
      <w:rFonts w:ascii="Times New Roman" w:eastAsia="Calibri" w:hAnsi="Times New Roman"/>
      <w:i/>
      <w:sz w:val="24"/>
    </w:rPr>
  </w:style>
  <w:style w:type="character" w:customStyle="1" w:styleId="CharAttribute251">
    <w:name w:val="CharAttribute251"/>
    <w:rsid w:val="007739A6"/>
    <w:rPr>
      <w:rFonts w:ascii="Times New Roman" w:eastAsia="Calibri" w:hAnsi="Times New Roman"/>
      <w:sz w:val="24"/>
    </w:rPr>
  </w:style>
  <w:style w:type="character" w:customStyle="1" w:styleId="CharAttribute252">
    <w:name w:val="CharAttribute252"/>
    <w:rsid w:val="007739A6"/>
    <w:rPr>
      <w:rFonts w:ascii="Times New Roman" w:eastAsia="Calibri" w:hAnsi="Times New Roman"/>
      <w:sz w:val="24"/>
    </w:rPr>
  </w:style>
  <w:style w:type="character" w:customStyle="1" w:styleId="CharAttribute253">
    <w:name w:val="CharAttribute253"/>
    <w:rsid w:val="007739A6"/>
    <w:rPr>
      <w:rFonts w:ascii="Times New Roman" w:eastAsia="Calibri" w:hAnsi="Times New Roman"/>
      <w:color w:val="FF0000"/>
      <w:sz w:val="24"/>
    </w:rPr>
  </w:style>
  <w:style w:type="character" w:customStyle="1" w:styleId="CharAttribute256">
    <w:name w:val="CharAttribute256"/>
    <w:rsid w:val="007739A6"/>
    <w:rPr>
      <w:rFonts w:ascii="Times New Roman" w:eastAsia="Calibri" w:hAnsi="Times New Roman"/>
      <w:sz w:val="24"/>
    </w:rPr>
  </w:style>
  <w:style w:type="character" w:customStyle="1" w:styleId="CharAttribute257">
    <w:name w:val="CharAttribute257"/>
    <w:rsid w:val="007739A6"/>
    <w:rPr>
      <w:rFonts w:ascii="Times New Roman" w:eastAsia="Calibri" w:hAnsi="Times New Roman"/>
      <w:i/>
      <w:sz w:val="24"/>
    </w:rPr>
  </w:style>
  <w:style w:type="character" w:customStyle="1" w:styleId="CharAttribute261">
    <w:name w:val="CharAttribute261"/>
    <w:rsid w:val="007739A6"/>
    <w:rPr>
      <w:rFonts w:ascii="Times New Roman" w:eastAsia="Calibri" w:hAnsi="Times New Roman"/>
      <w:sz w:val="24"/>
    </w:rPr>
  </w:style>
  <w:style w:type="character" w:customStyle="1" w:styleId="CharAttribute263">
    <w:name w:val="CharAttribute263"/>
    <w:rsid w:val="007739A6"/>
    <w:rPr>
      <w:rFonts w:ascii="Times New Roman" w:eastAsia="Calibri" w:hAnsi="Times New Roman"/>
      <w:sz w:val="24"/>
    </w:rPr>
  </w:style>
  <w:style w:type="character" w:customStyle="1" w:styleId="CharAttribute264">
    <w:name w:val="CharAttribute264"/>
    <w:rsid w:val="007739A6"/>
    <w:rPr>
      <w:rFonts w:ascii="Times New Roman" w:eastAsia="Calibri" w:hAnsi="Times New Roman"/>
      <w:sz w:val="24"/>
    </w:rPr>
  </w:style>
  <w:style w:type="character" w:customStyle="1" w:styleId="CharAttribute265">
    <w:name w:val="CharAttribute265"/>
    <w:rsid w:val="007739A6"/>
    <w:rPr>
      <w:rFonts w:ascii="Times New Roman" w:eastAsia="Calibri" w:hAnsi="Times New Roman"/>
      <w:sz w:val="24"/>
    </w:rPr>
  </w:style>
  <w:style w:type="character" w:customStyle="1" w:styleId="CharAttribute266">
    <w:name w:val="CharAttribute266"/>
    <w:rsid w:val="007739A6"/>
    <w:rPr>
      <w:rFonts w:ascii="Times New Roman" w:eastAsia="Calibri" w:hAnsi="Times New Roman"/>
      <w:sz w:val="24"/>
    </w:rPr>
  </w:style>
  <w:style w:type="character" w:customStyle="1" w:styleId="CharAttribute268">
    <w:name w:val="CharAttribute268"/>
    <w:rsid w:val="007739A6"/>
    <w:rPr>
      <w:rFonts w:ascii="Times New Roman" w:eastAsia="Calibri" w:hAnsi="Times New Roman"/>
      <w:sz w:val="24"/>
    </w:rPr>
  </w:style>
  <w:style w:type="character" w:customStyle="1" w:styleId="CharAttribute269">
    <w:name w:val="CharAttribute269"/>
    <w:rsid w:val="007739A6"/>
    <w:rPr>
      <w:rFonts w:ascii="Times New Roman" w:eastAsia="Calibri" w:hAnsi="Times New Roman"/>
      <w:i/>
      <w:sz w:val="24"/>
    </w:rPr>
  </w:style>
  <w:style w:type="character" w:customStyle="1" w:styleId="CharAttribute270">
    <w:name w:val="CharAttribute270"/>
    <w:rsid w:val="007739A6"/>
    <w:rPr>
      <w:rFonts w:ascii="Times New Roman" w:eastAsia="Calibri" w:hAnsi="Times New Roman"/>
      <w:sz w:val="24"/>
    </w:rPr>
  </w:style>
  <w:style w:type="character" w:customStyle="1" w:styleId="CharAttribute272">
    <w:name w:val="CharAttribute272"/>
    <w:rsid w:val="007739A6"/>
    <w:rPr>
      <w:rFonts w:ascii="Times New Roman" w:eastAsia="Calibri" w:hAnsi="Times New Roman"/>
      <w:sz w:val="24"/>
    </w:rPr>
  </w:style>
  <w:style w:type="character" w:customStyle="1" w:styleId="CharAttribute273">
    <w:name w:val="CharAttribute273"/>
    <w:rsid w:val="007739A6"/>
    <w:rPr>
      <w:rFonts w:ascii="Times New Roman" w:eastAsia="Calibri" w:hAnsi="Times New Roman"/>
      <w:sz w:val="24"/>
    </w:rPr>
  </w:style>
  <w:style w:type="character" w:customStyle="1" w:styleId="CharAttribute277">
    <w:name w:val="CharAttribute277"/>
    <w:rsid w:val="007739A6"/>
    <w:rPr>
      <w:rFonts w:ascii="Times New Roman" w:eastAsia="Calibri" w:hAnsi="Times New Roman"/>
      <w:i/>
      <w:sz w:val="24"/>
    </w:rPr>
  </w:style>
  <w:style w:type="character" w:customStyle="1" w:styleId="CharAttribute289">
    <w:name w:val="CharAttribute289"/>
    <w:rsid w:val="007739A6"/>
    <w:rPr>
      <w:rFonts w:ascii="Times New Roman" w:eastAsia="Times New Roman" w:hAnsi="Times New Roman"/>
      <w:sz w:val="24"/>
    </w:rPr>
  </w:style>
  <w:style w:type="character" w:customStyle="1" w:styleId="CharAttribute293">
    <w:name w:val="CharAttribute293"/>
    <w:rsid w:val="007739A6"/>
    <w:rPr>
      <w:rFonts w:ascii="Times New Roman" w:eastAsia="Calibri" w:hAnsi="Times New Roman"/>
      <w:sz w:val="24"/>
    </w:rPr>
  </w:style>
  <w:style w:type="character" w:customStyle="1" w:styleId="CharAttribute294">
    <w:name w:val="CharAttribute294"/>
    <w:rsid w:val="007739A6"/>
    <w:rPr>
      <w:rFonts w:ascii="Times New Roman" w:eastAsia="Calibri" w:hAnsi="Times New Roman"/>
      <w:sz w:val="24"/>
    </w:rPr>
  </w:style>
  <w:style w:type="character" w:customStyle="1" w:styleId="CharAttribute295">
    <w:name w:val="CharAttribute295"/>
    <w:rsid w:val="007739A6"/>
    <w:rPr>
      <w:rFonts w:ascii="Times New Roman" w:eastAsia="Calibri" w:hAnsi="Times New Roman"/>
      <w:sz w:val="24"/>
    </w:rPr>
  </w:style>
  <w:style w:type="character" w:customStyle="1" w:styleId="CharAttribute296">
    <w:name w:val="CharAttribute296"/>
    <w:rsid w:val="007739A6"/>
    <w:rPr>
      <w:rFonts w:ascii="Times New Roman" w:eastAsia="Calibri" w:hAnsi="Times New Roman"/>
      <w:sz w:val="24"/>
    </w:rPr>
  </w:style>
  <w:style w:type="character" w:customStyle="1" w:styleId="CharAttribute297">
    <w:name w:val="CharAttribute297"/>
    <w:rsid w:val="007739A6"/>
    <w:rPr>
      <w:rFonts w:ascii="Times New Roman" w:eastAsia="Calibri" w:hAnsi="Times New Roman"/>
      <w:sz w:val="24"/>
    </w:rPr>
  </w:style>
  <w:style w:type="character" w:customStyle="1" w:styleId="CharAttribute298">
    <w:name w:val="CharAttribute298"/>
    <w:rsid w:val="007739A6"/>
    <w:rPr>
      <w:rFonts w:ascii="Times New Roman" w:eastAsia="Calibri" w:hAnsi="Times New Roman"/>
      <w:sz w:val="24"/>
    </w:rPr>
  </w:style>
  <w:style w:type="character" w:customStyle="1" w:styleId="CharAttribute300">
    <w:name w:val="CharAttribute300"/>
    <w:rsid w:val="007739A6"/>
    <w:rPr>
      <w:rFonts w:ascii="Times New Roman" w:eastAsia="Calibri" w:hAnsi="Times New Roman"/>
      <w:sz w:val="24"/>
    </w:rPr>
  </w:style>
  <w:style w:type="character" w:customStyle="1" w:styleId="CharAttribute301">
    <w:name w:val="CharAttribute301"/>
    <w:rsid w:val="007739A6"/>
    <w:rPr>
      <w:rFonts w:ascii="Times New Roman" w:eastAsia="Calibri" w:hAnsi="Times New Roman"/>
      <w:sz w:val="24"/>
    </w:rPr>
  </w:style>
  <w:style w:type="character" w:customStyle="1" w:styleId="CharAttribute302">
    <w:name w:val="CharAttribute302"/>
    <w:rsid w:val="007739A6"/>
    <w:rPr>
      <w:rFonts w:ascii="Times New Roman" w:eastAsia="Calibri" w:hAnsi="Times New Roman"/>
      <w:sz w:val="24"/>
    </w:rPr>
  </w:style>
  <w:style w:type="character" w:customStyle="1" w:styleId="CharAttribute303">
    <w:name w:val="CharAttribute303"/>
    <w:rsid w:val="007739A6"/>
    <w:rPr>
      <w:rFonts w:ascii="Times New Roman" w:eastAsia="Calibri" w:hAnsi="Times New Roman"/>
      <w:sz w:val="24"/>
    </w:rPr>
  </w:style>
  <w:style w:type="character" w:customStyle="1" w:styleId="CharAttribute306">
    <w:name w:val="CharAttribute306"/>
    <w:rsid w:val="007739A6"/>
    <w:rPr>
      <w:rFonts w:ascii="Times New Roman" w:eastAsia="Calibri" w:hAnsi="Times New Roman"/>
      <w:sz w:val="24"/>
    </w:rPr>
  </w:style>
  <w:style w:type="character" w:customStyle="1" w:styleId="CharAttribute307">
    <w:name w:val="CharAttribute307"/>
    <w:rsid w:val="007739A6"/>
    <w:rPr>
      <w:rFonts w:ascii="Times New Roman" w:eastAsia="Times New Roman" w:hAnsi="Times New Roman"/>
      <w:color w:val="FF0000"/>
      <w:sz w:val="24"/>
    </w:rPr>
  </w:style>
  <w:style w:type="character" w:customStyle="1" w:styleId="CharAttribute308">
    <w:name w:val="CharAttribute308"/>
    <w:rsid w:val="007739A6"/>
    <w:rPr>
      <w:rFonts w:ascii="Times New Roman" w:eastAsia="Times New Roman" w:hAnsi="Times New Roman"/>
      <w:color w:val="FF0000"/>
      <w:sz w:val="24"/>
    </w:rPr>
  </w:style>
  <w:style w:type="character" w:customStyle="1" w:styleId="CharAttribute309">
    <w:name w:val="CharAttribute309"/>
    <w:rsid w:val="007739A6"/>
    <w:rPr>
      <w:rFonts w:ascii="Times New Roman" w:eastAsia="Calibri" w:hAnsi="Times New Roman"/>
      <w:i/>
      <w:sz w:val="24"/>
    </w:rPr>
  </w:style>
  <w:style w:type="character" w:customStyle="1" w:styleId="CharAttribute310">
    <w:name w:val="CharAttribute310"/>
    <w:rsid w:val="007739A6"/>
    <w:rPr>
      <w:rFonts w:ascii="Times New Roman" w:eastAsia="Calibri" w:hAnsi="Times New Roman"/>
      <w:sz w:val="24"/>
    </w:rPr>
  </w:style>
  <w:style w:type="character" w:customStyle="1" w:styleId="CharAttribute311">
    <w:name w:val="CharAttribute311"/>
    <w:rsid w:val="007739A6"/>
    <w:rPr>
      <w:rFonts w:ascii="Times New Roman" w:eastAsia="Calibri" w:hAnsi="Times New Roman"/>
      <w:sz w:val="24"/>
    </w:rPr>
  </w:style>
  <w:style w:type="character" w:customStyle="1" w:styleId="CharAttribute313">
    <w:name w:val="CharAttribute313"/>
    <w:rsid w:val="007739A6"/>
    <w:rPr>
      <w:rFonts w:ascii="Times New Roman" w:eastAsia="Calibri" w:hAnsi="Times New Roman"/>
      <w:sz w:val="24"/>
    </w:rPr>
  </w:style>
  <w:style w:type="character" w:customStyle="1" w:styleId="CharAttribute314">
    <w:name w:val="CharAttribute314"/>
    <w:rsid w:val="007739A6"/>
    <w:rPr>
      <w:rFonts w:ascii="Times New Roman" w:eastAsia="Calibri" w:hAnsi="Times New Roman"/>
      <w:i/>
      <w:sz w:val="24"/>
    </w:rPr>
  </w:style>
  <w:style w:type="character" w:customStyle="1" w:styleId="CharAttribute315">
    <w:name w:val="CharAttribute315"/>
    <w:rsid w:val="007739A6"/>
    <w:rPr>
      <w:rFonts w:ascii="Times New Roman" w:eastAsia="Calibri" w:hAnsi="Times New Roman"/>
      <w:sz w:val="24"/>
    </w:rPr>
  </w:style>
  <w:style w:type="character" w:customStyle="1" w:styleId="CharAttribute316">
    <w:name w:val="CharAttribute316"/>
    <w:rsid w:val="007739A6"/>
    <w:rPr>
      <w:rFonts w:ascii="Times New Roman" w:eastAsia="Calibri" w:hAnsi="Times New Roman"/>
      <w:sz w:val="24"/>
    </w:rPr>
  </w:style>
  <w:style w:type="character" w:customStyle="1" w:styleId="CharAttribute317">
    <w:name w:val="CharAttribute317"/>
    <w:rsid w:val="007739A6"/>
    <w:rPr>
      <w:rFonts w:ascii="Times New Roman" w:eastAsia="Calibri" w:hAnsi="Times New Roman"/>
      <w:sz w:val="24"/>
    </w:rPr>
  </w:style>
  <w:style w:type="character" w:customStyle="1" w:styleId="CharAttribute319">
    <w:name w:val="CharAttribute319"/>
    <w:rsid w:val="007739A6"/>
    <w:rPr>
      <w:rFonts w:ascii="Times New Roman" w:eastAsia="Calibri" w:hAnsi="Times New Roman"/>
      <w:sz w:val="24"/>
    </w:rPr>
  </w:style>
  <w:style w:type="character" w:customStyle="1" w:styleId="CharAttribute320">
    <w:name w:val="CharAttribute320"/>
    <w:rsid w:val="007739A6"/>
    <w:rPr>
      <w:rFonts w:ascii="Times New Roman" w:eastAsia="Times New Roman" w:hAnsi="Times New Roman"/>
      <w:sz w:val="24"/>
    </w:rPr>
  </w:style>
  <w:style w:type="character" w:customStyle="1" w:styleId="CharAttribute321">
    <w:name w:val="CharAttribute321"/>
    <w:rsid w:val="007739A6"/>
    <w:rPr>
      <w:rFonts w:ascii="Times New Roman" w:eastAsia="Times New Roman" w:hAnsi="Times New Roman"/>
      <w:sz w:val="24"/>
    </w:rPr>
  </w:style>
  <w:style w:type="character" w:customStyle="1" w:styleId="CharAttribute322">
    <w:name w:val="CharAttribute322"/>
    <w:rsid w:val="007739A6"/>
    <w:rPr>
      <w:rFonts w:ascii="Times New Roman" w:eastAsia="Times New Roman" w:hAnsi="Times New Roman"/>
      <w:sz w:val="24"/>
    </w:rPr>
  </w:style>
  <w:style w:type="character" w:customStyle="1" w:styleId="CharAttribute323">
    <w:name w:val="CharAttribute323"/>
    <w:rsid w:val="007739A6"/>
    <w:rPr>
      <w:rFonts w:ascii="Times New Roman" w:eastAsia="Times New Roman" w:hAnsi="Times New Roman"/>
      <w:sz w:val="24"/>
    </w:rPr>
  </w:style>
  <w:style w:type="character" w:customStyle="1" w:styleId="CharAttribute324">
    <w:name w:val="CharAttribute324"/>
    <w:rsid w:val="007739A6"/>
    <w:rPr>
      <w:rFonts w:ascii="Times New Roman" w:eastAsia="Calibri" w:hAnsi="Times New Roman"/>
      <w:i/>
      <w:sz w:val="24"/>
    </w:rPr>
  </w:style>
  <w:style w:type="character" w:customStyle="1" w:styleId="CharAttribute326">
    <w:name w:val="CharAttribute326"/>
    <w:rsid w:val="007739A6"/>
    <w:rPr>
      <w:rFonts w:ascii="Times New Roman" w:eastAsia="Calibri" w:hAnsi="Times New Roman"/>
      <w:sz w:val="24"/>
    </w:rPr>
  </w:style>
  <w:style w:type="character" w:customStyle="1" w:styleId="CharAttribute327">
    <w:name w:val="CharAttribute327"/>
    <w:rsid w:val="007739A6"/>
    <w:rPr>
      <w:rFonts w:ascii="Times New Roman" w:eastAsia="Calibri" w:hAnsi="Times New Roman"/>
      <w:sz w:val="24"/>
    </w:rPr>
  </w:style>
  <w:style w:type="character" w:customStyle="1" w:styleId="CharAttribute328">
    <w:name w:val="CharAttribute328"/>
    <w:rsid w:val="007739A6"/>
    <w:rPr>
      <w:rFonts w:ascii="Times New Roman" w:eastAsia="Calibri" w:hAnsi="Times New Roman"/>
      <w:sz w:val="24"/>
    </w:rPr>
  </w:style>
  <w:style w:type="character" w:customStyle="1" w:styleId="CharAttribute331">
    <w:name w:val="CharAttribute331"/>
    <w:rsid w:val="007739A6"/>
    <w:rPr>
      <w:rFonts w:ascii="Times New Roman" w:eastAsia="Calibri" w:hAnsi="Times New Roman"/>
      <w:i/>
      <w:sz w:val="24"/>
    </w:rPr>
  </w:style>
  <w:style w:type="character" w:customStyle="1" w:styleId="CharAttribute336">
    <w:name w:val="CharAttribute336"/>
    <w:rsid w:val="007739A6"/>
    <w:rPr>
      <w:rFonts w:ascii="Times New Roman" w:eastAsia="Calibri" w:hAnsi="Times New Roman"/>
      <w:sz w:val="24"/>
    </w:rPr>
  </w:style>
  <w:style w:type="character" w:customStyle="1" w:styleId="CharAttribute337">
    <w:name w:val="CharAttribute337"/>
    <w:rsid w:val="007739A6"/>
    <w:rPr>
      <w:rFonts w:ascii="Times New Roman" w:eastAsia="Calibri" w:hAnsi="Times New Roman"/>
      <w:sz w:val="24"/>
    </w:rPr>
  </w:style>
  <w:style w:type="character" w:customStyle="1" w:styleId="CharAttribute338">
    <w:name w:val="CharAttribute338"/>
    <w:rsid w:val="007739A6"/>
    <w:rPr>
      <w:rFonts w:ascii="Times New Roman" w:eastAsia="Calibri" w:hAnsi="Times New Roman"/>
      <w:sz w:val="24"/>
    </w:rPr>
  </w:style>
  <w:style w:type="character" w:customStyle="1" w:styleId="CharAttribute339">
    <w:name w:val="CharAttribute339"/>
    <w:rsid w:val="007739A6"/>
    <w:rPr>
      <w:rFonts w:ascii="Times New Roman" w:eastAsia="Calibri" w:hAnsi="Times New Roman"/>
      <w:sz w:val="24"/>
    </w:rPr>
  </w:style>
  <w:style w:type="character" w:customStyle="1" w:styleId="CharAttribute340">
    <w:name w:val="CharAttribute340"/>
    <w:rsid w:val="007739A6"/>
    <w:rPr>
      <w:rFonts w:ascii="Times New Roman" w:eastAsia="Calibri" w:hAnsi="Times New Roman"/>
      <w:sz w:val="24"/>
    </w:rPr>
  </w:style>
  <w:style w:type="character" w:customStyle="1" w:styleId="CharAttribute341">
    <w:name w:val="CharAttribute341"/>
    <w:rsid w:val="007739A6"/>
    <w:rPr>
      <w:rFonts w:ascii="Times New Roman" w:eastAsia="Calibri" w:hAnsi="Times New Roman"/>
      <w:sz w:val="24"/>
    </w:rPr>
  </w:style>
  <w:style w:type="character" w:customStyle="1" w:styleId="CharAttribute342">
    <w:name w:val="CharAttribute342"/>
    <w:rsid w:val="007739A6"/>
    <w:rPr>
      <w:rFonts w:ascii="Times New Roman" w:eastAsia="Calibri" w:hAnsi="Times New Roman"/>
      <w:sz w:val="24"/>
    </w:rPr>
  </w:style>
  <w:style w:type="character" w:customStyle="1" w:styleId="CharAttribute343">
    <w:name w:val="CharAttribute343"/>
    <w:rsid w:val="007739A6"/>
    <w:rPr>
      <w:rFonts w:ascii="Times New Roman" w:eastAsia="Calibri" w:hAnsi="Times New Roman"/>
      <w:sz w:val="24"/>
    </w:rPr>
  </w:style>
  <w:style w:type="character" w:customStyle="1" w:styleId="CharAttribute344">
    <w:name w:val="CharAttribute344"/>
    <w:rsid w:val="007739A6"/>
    <w:rPr>
      <w:rFonts w:ascii="Times New Roman" w:eastAsia="Calibri" w:hAnsi="Times New Roman"/>
      <w:i/>
      <w:sz w:val="24"/>
    </w:rPr>
  </w:style>
  <w:style w:type="character" w:customStyle="1" w:styleId="CharAttribute345">
    <w:name w:val="CharAttribute345"/>
    <w:rsid w:val="007739A6"/>
    <w:rPr>
      <w:rFonts w:ascii="Times New Roman" w:eastAsia="Calibri" w:hAnsi="Times New Roman"/>
      <w:sz w:val="24"/>
    </w:rPr>
  </w:style>
  <w:style w:type="character" w:customStyle="1" w:styleId="CharAttribute346">
    <w:name w:val="CharAttribute346"/>
    <w:rsid w:val="007739A6"/>
    <w:rPr>
      <w:rFonts w:ascii="Times New Roman" w:eastAsia="Calibri" w:hAnsi="Times New Roman"/>
      <w:sz w:val="24"/>
    </w:rPr>
  </w:style>
  <w:style w:type="character" w:customStyle="1" w:styleId="CharAttribute347">
    <w:name w:val="CharAttribute347"/>
    <w:rsid w:val="007739A6"/>
    <w:rPr>
      <w:rFonts w:ascii="Times New Roman" w:eastAsia="Calibri" w:hAnsi="Times New Roman"/>
      <w:sz w:val="24"/>
    </w:rPr>
  </w:style>
  <w:style w:type="character" w:customStyle="1" w:styleId="CharAttribute348">
    <w:name w:val="CharAttribute348"/>
    <w:rsid w:val="007739A6"/>
    <w:rPr>
      <w:rFonts w:ascii="Times New Roman" w:eastAsia="Calibri" w:hAnsi="Times New Roman"/>
      <w:sz w:val="24"/>
    </w:rPr>
  </w:style>
  <w:style w:type="character" w:customStyle="1" w:styleId="CharAttribute349">
    <w:name w:val="CharAttribute349"/>
    <w:rsid w:val="007739A6"/>
    <w:rPr>
      <w:rFonts w:ascii="Times New Roman" w:eastAsia="Calibri" w:hAnsi="Times New Roman"/>
      <w:sz w:val="24"/>
    </w:rPr>
  </w:style>
  <w:style w:type="character" w:customStyle="1" w:styleId="CharAttribute353">
    <w:name w:val="CharAttribute353"/>
    <w:rsid w:val="007739A6"/>
    <w:rPr>
      <w:rFonts w:ascii="Times New Roman" w:eastAsia="Calibri" w:hAnsi="Times New Roman"/>
      <w:sz w:val="24"/>
    </w:rPr>
  </w:style>
  <w:style w:type="character" w:customStyle="1" w:styleId="CharAttribute355">
    <w:name w:val="CharAttribute355"/>
    <w:rsid w:val="007739A6"/>
    <w:rPr>
      <w:rFonts w:ascii="Times New Roman" w:eastAsia="Times New Roman" w:hAnsi="Times New Roman"/>
      <w:sz w:val="24"/>
    </w:rPr>
  </w:style>
  <w:style w:type="character" w:customStyle="1" w:styleId="CharAttribute356">
    <w:name w:val="CharAttribute356"/>
    <w:rsid w:val="007739A6"/>
    <w:rPr>
      <w:rFonts w:ascii="Times New Roman" w:eastAsia="Times New Roman" w:hAnsi="Times New Roman"/>
      <w:i/>
      <w:sz w:val="24"/>
      <w:vertAlign w:val="superscript"/>
    </w:rPr>
  </w:style>
  <w:style w:type="character" w:customStyle="1" w:styleId="CharAttribute357">
    <w:name w:val="CharAttribute357"/>
    <w:rsid w:val="007739A6"/>
    <w:rPr>
      <w:rFonts w:ascii="Times New Roman" w:eastAsia="Calibri" w:hAnsi="Times New Roman"/>
      <w:sz w:val="24"/>
    </w:rPr>
  </w:style>
  <w:style w:type="character" w:customStyle="1" w:styleId="CharAttribute358">
    <w:name w:val="CharAttribute358"/>
    <w:rsid w:val="007739A6"/>
    <w:rPr>
      <w:rFonts w:ascii="Times New Roman" w:eastAsia="Calibri" w:hAnsi="Times New Roman"/>
      <w:i/>
      <w:sz w:val="24"/>
    </w:rPr>
  </w:style>
  <w:style w:type="character" w:customStyle="1" w:styleId="CharAttribute359">
    <w:name w:val="CharAttribute359"/>
    <w:rsid w:val="007739A6"/>
    <w:rPr>
      <w:rFonts w:ascii="Times New Roman" w:eastAsia="Calibri" w:hAnsi="Times New Roman"/>
      <w:i/>
      <w:color w:val="FF0000"/>
      <w:sz w:val="24"/>
    </w:rPr>
  </w:style>
  <w:style w:type="character" w:customStyle="1" w:styleId="CharAttribute360">
    <w:name w:val="CharAttribute360"/>
    <w:rsid w:val="007739A6"/>
    <w:rPr>
      <w:rFonts w:ascii="Times New Roman" w:eastAsia="Calibri" w:hAnsi="Times New Roman"/>
      <w:i/>
      <w:color w:val="FF0000"/>
      <w:sz w:val="24"/>
    </w:rPr>
  </w:style>
  <w:style w:type="character" w:customStyle="1" w:styleId="CharAttribute362">
    <w:name w:val="CharAttribute362"/>
    <w:rsid w:val="007739A6"/>
    <w:rPr>
      <w:rFonts w:ascii="Times New Roman" w:eastAsia="Calibri" w:hAnsi="Times New Roman"/>
      <w:sz w:val="24"/>
    </w:rPr>
  </w:style>
  <w:style w:type="character" w:customStyle="1" w:styleId="CharAttribute363">
    <w:name w:val="CharAttribute363"/>
    <w:rsid w:val="007739A6"/>
    <w:rPr>
      <w:rFonts w:ascii="Times New Roman" w:eastAsia="Calibri" w:hAnsi="Times New Roman"/>
      <w:sz w:val="24"/>
    </w:rPr>
  </w:style>
  <w:style w:type="character" w:customStyle="1" w:styleId="CharAttribute365">
    <w:name w:val="CharAttribute365"/>
    <w:rsid w:val="007739A6"/>
    <w:rPr>
      <w:rFonts w:ascii="Times New Roman" w:eastAsia="Calibri" w:hAnsi="Times New Roman"/>
      <w:sz w:val="24"/>
    </w:rPr>
  </w:style>
  <w:style w:type="character" w:customStyle="1" w:styleId="CharAttribute366">
    <w:name w:val="CharAttribute366"/>
    <w:rsid w:val="007739A6"/>
    <w:rPr>
      <w:rFonts w:ascii="Times New Roman" w:eastAsia="Calibri" w:hAnsi="Times New Roman"/>
      <w:sz w:val="24"/>
    </w:rPr>
  </w:style>
  <w:style w:type="character" w:customStyle="1" w:styleId="CharAttribute370">
    <w:name w:val="CharAttribute370"/>
    <w:rsid w:val="007739A6"/>
    <w:rPr>
      <w:rFonts w:ascii="Times New Roman" w:eastAsia="Calibri" w:hAnsi="Times New Roman"/>
      <w:sz w:val="24"/>
    </w:rPr>
  </w:style>
  <w:style w:type="character" w:customStyle="1" w:styleId="CharAttribute371">
    <w:name w:val="CharAttribute371"/>
    <w:rsid w:val="007739A6"/>
    <w:rPr>
      <w:rFonts w:ascii="Times New Roman" w:eastAsia="Calibri" w:hAnsi="Times New Roman"/>
      <w:sz w:val="24"/>
    </w:rPr>
  </w:style>
  <w:style w:type="character" w:customStyle="1" w:styleId="CharAttribute372">
    <w:name w:val="CharAttribute372"/>
    <w:rsid w:val="007739A6"/>
    <w:rPr>
      <w:rFonts w:ascii="Times New Roman" w:eastAsia="Calibri" w:hAnsi="Times New Roman"/>
      <w:sz w:val="24"/>
    </w:rPr>
  </w:style>
  <w:style w:type="character" w:customStyle="1" w:styleId="CharAttribute373">
    <w:name w:val="CharAttribute373"/>
    <w:rsid w:val="007739A6"/>
    <w:rPr>
      <w:rFonts w:ascii="Times New Roman" w:eastAsia="Calibri" w:hAnsi="Times New Roman"/>
      <w:sz w:val="24"/>
    </w:rPr>
  </w:style>
  <w:style w:type="character" w:customStyle="1" w:styleId="CharAttribute374">
    <w:name w:val="CharAttribute374"/>
    <w:rsid w:val="007739A6"/>
    <w:rPr>
      <w:rFonts w:ascii="Times New Roman" w:eastAsia="Calibri" w:hAnsi="Times New Roman"/>
      <w:sz w:val="24"/>
    </w:rPr>
  </w:style>
  <w:style w:type="character" w:customStyle="1" w:styleId="CharAttribute375">
    <w:name w:val="CharAttribute375"/>
    <w:rsid w:val="007739A6"/>
    <w:rPr>
      <w:rFonts w:ascii="Times New Roman" w:eastAsia="Calibri" w:hAnsi="Times New Roman"/>
      <w:i/>
      <w:sz w:val="24"/>
    </w:rPr>
  </w:style>
  <w:style w:type="character" w:customStyle="1" w:styleId="CharAttribute376">
    <w:name w:val="CharAttribute376"/>
    <w:rsid w:val="007739A6"/>
    <w:rPr>
      <w:rFonts w:ascii="Times New Roman" w:eastAsia="Calibri" w:hAnsi="Times New Roman"/>
      <w:sz w:val="24"/>
    </w:rPr>
  </w:style>
  <w:style w:type="character" w:customStyle="1" w:styleId="CharAttribute377">
    <w:name w:val="CharAttribute377"/>
    <w:rsid w:val="007739A6"/>
    <w:rPr>
      <w:rFonts w:ascii="Times New Roman" w:eastAsia="Calibri" w:hAnsi="Times New Roman"/>
      <w:sz w:val="24"/>
    </w:rPr>
  </w:style>
  <w:style w:type="character" w:customStyle="1" w:styleId="CharAttribute378">
    <w:name w:val="CharAttribute378"/>
    <w:rsid w:val="007739A6"/>
    <w:rPr>
      <w:rFonts w:ascii="Times New Roman" w:eastAsia="Calibri" w:hAnsi="Times New Roman"/>
      <w:sz w:val="24"/>
    </w:rPr>
  </w:style>
  <w:style w:type="character" w:customStyle="1" w:styleId="CharAttribute379">
    <w:name w:val="CharAttribute379"/>
    <w:rsid w:val="007739A6"/>
    <w:rPr>
      <w:rFonts w:ascii="Times New Roman" w:eastAsia="Calibri" w:hAnsi="Times New Roman"/>
      <w:sz w:val="24"/>
    </w:rPr>
  </w:style>
  <w:style w:type="character" w:customStyle="1" w:styleId="CharAttribute385">
    <w:name w:val="CharAttribute385"/>
    <w:rsid w:val="007739A6"/>
    <w:rPr>
      <w:rFonts w:ascii="Times New Roman" w:eastAsia="Calibri" w:hAnsi="Times New Roman"/>
      <w:sz w:val="24"/>
    </w:rPr>
  </w:style>
  <w:style w:type="character" w:customStyle="1" w:styleId="CharAttribute386">
    <w:name w:val="CharAttribute386"/>
    <w:rsid w:val="007739A6"/>
    <w:rPr>
      <w:rFonts w:ascii="Times New Roman" w:eastAsia="Calibri" w:hAnsi="Times New Roman"/>
      <w:sz w:val="24"/>
    </w:rPr>
  </w:style>
  <w:style w:type="character" w:customStyle="1" w:styleId="CharAttribute387">
    <w:name w:val="CharAttribute387"/>
    <w:rsid w:val="007739A6"/>
    <w:rPr>
      <w:rFonts w:ascii="Times New Roman" w:eastAsia="Calibri" w:hAnsi="Times New Roman"/>
      <w:sz w:val="24"/>
    </w:rPr>
  </w:style>
  <w:style w:type="character" w:customStyle="1" w:styleId="CharAttribute389">
    <w:name w:val="CharAttribute389"/>
    <w:rsid w:val="007739A6"/>
    <w:rPr>
      <w:rFonts w:ascii="Times New Roman" w:eastAsia="Calibri" w:hAnsi="Times New Roman"/>
      <w:sz w:val="24"/>
    </w:rPr>
  </w:style>
  <w:style w:type="character" w:customStyle="1" w:styleId="CharAttribute391">
    <w:name w:val="CharAttribute391"/>
    <w:rsid w:val="007739A6"/>
    <w:rPr>
      <w:rFonts w:ascii="Times New Roman" w:eastAsia="Calibri" w:hAnsi="Times New Roman"/>
      <w:sz w:val="24"/>
    </w:rPr>
  </w:style>
  <w:style w:type="character" w:customStyle="1" w:styleId="CharAttribute392">
    <w:name w:val="CharAttribute392"/>
    <w:rsid w:val="007739A6"/>
    <w:rPr>
      <w:rFonts w:ascii="Times New Roman" w:eastAsia="Calibri" w:hAnsi="Times New Roman"/>
      <w:sz w:val="24"/>
    </w:rPr>
  </w:style>
  <w:style w:type="character" w:customStyle="1" w:styleId="CharAttribute393">
    <w:name w:val="CharAttribute393"/>
    <w:rsid w:val="007739A6"/>
    <w:rPr>
      <w:rFonts w:ascii="Times New Roman" w:eastAsia="Calibri" w:hAnsi="Times New Roman"/>
      <w:i/>
      <w:sz w:val="24"/>
    </w:rPr>
  </w:style>
  <w:style w:type="character" w:customStyle="1" w:styleId="CharAttribute394">
    <w:name w:val="CharAttribute394"/>
    <w:rsid w:val="007739A6"/>
    <w:rPr>
      <w:rFonts w:ascii="Times New Roman" w:eastAsia="Calibri" w:hAnsi="Times New Roman"/>
      <w:sz w:val="24"/>
    </w:rPr>
  </w:style>
  <w:style w:type="character" w:customStyle="1" w:styleId="CharAttribute395">
    <w:name w:val="CharAttribute395"/>
    <w:rsid w:val="007739A6"/>
    <w:rPr>
      <w:rFonts w:ascii="Times New Roman" w:eastAsia="Calibri" w:hAnsi="Times New Roman"/>
      <w:sz w:val="24"/>
    </w:rPr>
  </w:style>
  <w:style w:type="character" w:customStyle="1" w:styleId="CharAttribute396">
    <w:name w:val="CharAttribute396"/>
    <w:rsid w:val="007739A6"/>
    <w:rPr>
      <w:rFonts w:ascii="Times New Roman" w:eastAsia="Calibri" w:hAnsi="Times New Roman"/>
      <w:sz w:val="24"/>
    </w:rPr>
  </w:style>
  <w:style w:type="character" w:customStyle="1" w:styleId="CharAttribute397">
    <w:name w:val="CharAttribute397"/>
    <w:rsid w:val="007739A6"/>
    <w:rPr>
      <w:rFonts w:ascii="Times New Roman" w:eastAsia="Calibri" w:hAnsi="Times New Roman"/>
      <w:sz w:val="24"/>
    </w:rPr>
  </w:style>
  <w:style w:type="character" w:customStyle="1" w:styleId="CharAttribute398">
    <w:name w:val="CharAttribute398"/>
    <w:rsid w:val="007739A6"/>
    <w:rPr>
      <w:rFonts w:ascii="Times New Roman" w:eastAsia="Calibri" w:hAnsi="Times New Roman"/>
      <w:sz w:val="24"/>
    </w:rPr>
  </w:style>
  <w:style w:type="character" w:customStyle="1" w:styleId="CharAttribute400">
    <w:name w:val="CharAttribute400"/>
    <w:rsid w:val="007739A6"/>
    <w:rPr>
      <w:rFonts w:ascii="Times New Roman" w:eastAsia="Calibri" w:hAnsi="Times New Roman"/>
      <w:sz w:val="24"/>
    </w:rPr>
  </w:style>
  <w:style w:type="character" w:customStyle="1" w:styleId="CharAttribute403">
    <w:name w:val="CharAttribute403"/>
    <w:rsid w:val="007739A6"/>
    <w:rPr>
      <w:rFonts w:ascii="Times New Roman" w:eastAsia="Calibri" w:hAnsi="Times New Roman"/>
      <w:sz w:val="24"/>
    </w:rPr>
  </w:style>
  <w:style w:type="character" w:customStyle="1" w:styleId="CharAttribute404">
    <w:name w:val="CharAttribute404"/>
    <w:rsid w:val="007739A6"/>
    <w:rPr>
      <w:rFonts w:ascii="Times New Roman" w:eastAsia="Calibri" w:hAnsi="Times New Roman"/>
      <w:sz w:val="24"/>
    </w:rPr>
  </w:style>
  <w:style w:type="character" w:customStyle="1" w:styleId="CharAttribute405">
    <w:name w:val="CharAttribute405"/>
    <w:rsid w:val="007739A6"/>
    <w:rPr>
      <w:rFonts w:ascii="Times New Roman" w:eastAsia="Calibri" w:hAnsi="Times New Roman"/>
      <w:sz w:val="24"/>
    </w:rPr>
  </w:style>
  <w:style w:type="character" w:customStyle="1" w:styleId="CharAttribute407">
    <w:name w:val="CharAttribute407"/>
    <w:rsid w:val="007739A6"/>
    <w:rPr>
      <w:rFonts w:ascii="Times New Roman" w:eastAsia="Calibri" w:hAnsi="Times New Roman"/>
      <w:sz w:val="24"/>
    </w:rPr>
  </w:style>
  <w:style w:type="paragraph" w:customStyle="1" w:styleId="inline">
    <w:name w:val="inline"/>
    <w:basedOn w:val="Normal"/>
    <w:rsid w:val="007739A6"/>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WW-Default">
    <w:name w:val="WW-Default"/>
    <w:rsid w:val="007739A6"/>
    <w:pPr>
      <w:suppressAutoHyphens/>
      <w:autoSpaceDE w:val="0"/>
      <w:spacing w:after="0" w:line="240" w:lineRule="auto"/>
    </w:pPr>
    <w:rPr>
      <w:rFonts w:ascii="Tahoma" w:eastAsia="Calibri" w:hAnsi="Tahoma" w:cs="Tahoma"/>
      <w:color w:val="000000"/>
      <w:sz w:val="24"/>
      <w:szCs w:val="24"/>
      <w:lang w:val="en-GB" w:eastAsia="ar-SA"/>
    </w:rPr>
  </w:style>
  <w:style w:type="paragraph" w:customStyle="1" w:styleId="ParaAttribute8">
    <w:name w:val="ParaAttribute8"/>
    <w:rsid w:val="007739A6"/>
    <w:pPr>
      <w:suppressAutoHyphens/>
      <w:spacing w:line="240" w:lineRule="auto"/>
      <w:jc w:val="both"/>
    </w:pPr>
    <w:rPr>
      <w:rFonts w:ascii="Times New Roman" w:eastAsia="Batang" w:hAnsi="Times New Roman" w:cs="Calibri"/>
      <w:sz w:val="20"/>
      <w:szCs w:val="20"/>
      <w:lang w:val="en-GB" w:eastAsia="ar-SA"/>
    </w:rPr>
  </w:style>
  <w:style w:type="paragraph" w:customStyle="1" w:styleId="ParaAttribute10">
    <w:name w:val="ParaAttribute10"/>
    <w:rsid w:val="007739A6"/>
    <w:pPr>
      <w:suppressAutoHyphens/>
      <w:spacing w:before="280" w:line="240" w:lineRule="auto"/>
      <w:ind w:hanging="720"/>
      <w:jc w:val="both"/>
    </w:pPr>
    <w:rPr>
      <w:rFonts w:ascii="Times New Roman" w:eastAsia="Batang" w:hAnsi="Times New Roman" w:cs="Calibri"/>
      <w:sz w:val="20"/>
      <w:szCs w:val="20"/>
      <w:lang w:val="en-GB" w:eastAsia="ar-SA"/>
    </w:rPr>
  </w:style>
  <w:style w:type="paragraph" w:customStyle="1" w:styleId="ParaAttribute11">
    <w:name w:val="ParaAttribute11"/>
    <w:rsid w:val="007739A6"/>
    <w:pPr>
      <w:suppressAutoHyphens/>
      <w:spacing w:after="100" w:line="240" w:lineRule="auto"/>
      <w:ind w:hanging="720"/>
      <w:jc w:val="both"/>
    </w:pPr>
    <w:rPr>
      <w:rFonts w:ascii="Times New Roman" w:eastAsia="Batang" w:hAnsi="Times New Roman" w:cs="Calibri"/>
      <w:sz w:val="20"/>
      <w:szCs w:val="20"/>
      <w:lang w:val="en-GB" w:eastAsia="ar-SA"/>
    </w:rPr>
  </w:style>
  <w:style w:type="paragraph" w:customStyle="1" w:styleId="ParaAttribute12">
    <w:name w:val="ParaAttribute12"/>
    <w:rsid w:val="007739A6"/>
    <w:pPr>
      <w:tabs>
        <w:tab w:val="left" w:pos="9360"/>
      </w:tabs>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3">
    <w:name w:val="ParaAttribute13"/>
    <w:rsid w:val="007739A6"/>
    <w:pPr>
      <w:suppressAutoHyphens/>
      <w:spacing w:line="240" w:lineRule="auto"/>
      <w:ind w:hanging="720"/>
    </w:pPr>
    <w:rPr>
      <w:rFonts w:ascii="Times New Roman" w:eastAsia="Batang" w:hAnsi="Times New Roman" w:cs="Calibri"/>
      <w:sz w:val="20"/>
      <w:szCs w:val="20"/>
      <w:lang w:val="en-GB" w:eastAsia="ar-SA"/>
    </w:rPr>
  </w:style>
  <w:style w:type="paragraph" w:customStyle="1" w:styleId="ParaAttribute14">
    <w:name w:val="ParaAttribute14"/>
    <w:rsid w:val="007739A6"/>
    <w:pPr>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6">
    <w:name w:val="ParaAttribute16"/>
    <w:rsid w:val="007739A6"/>
    <w:pPr>
      <w:keepNext/>
      <w:suppressAutoHyphens/>
      <w:spacing w:after="0" w:line="240" w:lineRule="auto"/>
      <w:ind w:hanging="720"/>
      <w:jc w:val="both"/>
    </w:pPr>
    <w:rPr>
      <w:rFonts w:ascii="Times New Roman" w:eastAsia="Batang" w:hAnsi="Times New Roman" w:cs="Calibri"/>
      <w:sz w:val="20"/>
      <w:szCs w:val="20"/>
      <w:lang w:val="en-GB" w:eastAsia="ar-SA"/>
    </w:rPr>
  </w:style>
  <w:style w:type="paragraph" w:customStyle="1" w:styleId="ParaAttribute17">
    <w:name w:val="ParaAttribute17"/>
    <w:rsid w:val="007739A6"/>
    <w:pPr>
      <w:suppressAutoHyphens/>
      <w:spacing w:before="240" w:after="100" w:line="240" w:lineRule="auto"/>
      <w:ind w:hanging="720"/>
      <w:jc w:val="both"/>
    </w:pPr>
    <w:rPr>
      <w:rFonts w:ascii="Times New Roman" w:eastAsia="Batang" w:hAnsi="Times New Roman" w:cs="Calibri"/>
      <w:sz w:val="20"/>
      <w:szCs w:val="20"/>
      <w:lang w:val="en-GB" w:eastAsia="ar-SA"/>
    </w:rPr>
  </w:style>
  <w:style w:type="paragraph" w:customStyle="1" w:styleId="ParaAttribute18">
    <w:name w:val="ParaAttribute18"/>
    <w:rsid w:val="007739A6"/>
    <w:pPr>
      <w:suppressAutoHyphens/>
      <w:spacing w:before="280" w:line="240" w:lineRule="auto"/>
      <w:ind w:hanging="720"/>
    </w:pPr>
    <w:rPr>
      <w:rFonts w:ascii="Times New Roman" w:eastAsia="Batang" w:hAnsi="Times New Roman" w:cs="Calibri"/>
      <w:sz w:val="20"/>
      <w:szCs w:val="20"/>
      <w:lang w:val="en-GB" w:eastAsia="ar-SA"/>
    </w:rPr>
  </w:style>
  <w:style w:type="paragraph" w:customStyle="1" w:styleId="ParaAttribute19">
    <w:name w:val="ParaAttribute19"/>
    <w:rsid w:val="007739A6"/>
    <w:pPr>
      <w:suppressAutoHyphens/>
      <w:spacing w:before="280" w:after="100" w:line="240" w:lineRule="auto"/>
      <w:ind w:hanging="720"/>
      <w:jc w:val="both"/>
    </w:pPr>
    <w:rPr>
      <w:rFonts w:ascii="Times New Roman" w:eastAsia="Batang" w:hAnsi="Times New Roman" w:cs="Calibri"/>
      <w:sz w:val="20"/>
      <w:szCs w:val="20"/>
      <w:lang w:val="en-GB" w:eastAsia="ar-SA"/>
    </w:rPr>
  </w:style>
  <w:style w:type="paragraph" w:customStyle="1" w:styleId="sizeable">
    <w:name w:val="sizeable"/>
    <w:basedOn w:val="Normal"/>
    <w:rsid w:val="00E42E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t">
    <w:name w:val="ft"/>
    <w:basedOn w:val="DefaultParagraphFont"/>
    <w:rsid w:val="00E42E8A"/>
  </w:style>
  <w:style w:type="character" w:customStyle="1" w:styleId="medium-font">
    <w:name w:val="medium-font"/>
    <w:rsid w:val="002A4721"/>
  </w:style>
  <w:style w:type="character" w:customStyle="1" w:styleId="cit-auth">
    <w:name w:val="cit-auth"/>
    <w:rsid w:val="002A4721"/>
  </w:style>
  <w:style w:type="character" w:customStyle="1" w:styleId="cit-doi">
    <w:name w:val="cit-doi"/>
    <w:rsid w:val="002A4721"/>
  </w:style>
  <w:style w:type="paragraph" w:customStyle="1" w:styleId="Maddress">
    <w:name w:val="M_address"/>
    <w:basedOn w:val="Normal"/>
    <w:rsid w:val="000F179B"/>
    <w:pPr>
      <w:spacing w:before="240" w:after="0" w:line="340" w:lineRule="atLeast"/>
    </w:pPr>
    <w:rPr>
      <w:rFonts w:ascii="Times New Roman" w:eastAsia="Times New Roman" w:hAnsi="Times New Roman" w:cs="Times New Roman"/>
      <w:color w:val="000000"/>
      <w:sz w:val="24"/>
      <w:szCs w:val="20"/>
      <w:lang w:eastAsia="de-DE"/>
    </w:rPr>
  </w:style>
  <w:style w:type="paragraph" w:customStyle="1" w:styleId="WW-NormalWeb1">
    <w:name w:val="WW-Normal (Web)1"/>
    <w:basedOn w:val="Normal"/>
    <w:rsid w:val="00BD0932"/>
    <w:pPr>
      <w:spacing w:before="280" w:after="119" w:line="240" w:lineRule="auto"/>
    </w:pPr>
    <w:rPr>
      <w:rFonts w:ascii="Times New Roman" w:eastAsia="Times New Roman" w:hAnsi="Times New Roman" w:cs="Times New Roman"/>
      <w:sz w:val="24"/>
      <w:szCs w:val="24"/>
      <w:lang w:val="tr-TR" w:eastAsia="ar-SA"/>
    </w:rPr>
  </w:style>
  <w:style w:type="character" w:customStyle="1" w:styleId="jrnl">
    <w:name w:val="jrnl"/>
    <w:basedOn w:val="DefaultParagraphFont"/>
    <w:rsid w:val="00C27DD0"/>
  </w:style>
  <w:style w:type="paragraph" w:customStyle="1" w:styleId="Normal1">
    <w:name w:val="Normal1"/>
    <w:rsid w:val="006B0CDB"/>
    <w:rPr>
      <w:rFonts w:ascii="Calibri" w:eastAsia="Calibri" w:hAnsi="Calibri" w:cs="Calibri"/>
      <w:color w:val="000000"/>
    </w:rPr>
  </w:style>
  <w:style w:type="character" w:customStyle="1" w:styleId="text12">
    <w:name w:val="text12"/>
    <w:basedOn w:val="DefaultParagraphFont"/>
    <w:rsid w:val="00BF4A5A"/>
  </w:style>
  <w:style w:type="paragraph" w:customStyle="1" w:styleId="description">
    <w:name w:val="description"/>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book-msg">
    <w:name w:val="ebook-msg"/>
    <w:rsid w:val="00BF4A5A"/>
  </w:style>
  <w:style w:type="character" w:customStyle="1" w:styleId="num-ratings">
    <w:name w:val="num-ratings"/>
    <w:rsid w:val="00BF4A5A"/>
  </w:style>
  <w:style w:type="character" w:customStyle="1" w:styleId="count">
    <w:name w:val="count"/>
    <w:rsid w:val="00BF4A5A"/>
  </w:style>
  <w:style w:type="character" w:customStyle="1" w:styleId="Date1">
    <w:name w:val="Date1"/>
    <w:rsid w:val="00BF4A5A"/>
  </w:style>
  <w:style w:type="character" w:customStyle="1" w:styleId="trcinnerheader">
    <w:name w:val="trc_inner_header"/>
    <w:rsid w:val="00BF4A5A"/>
  </w:style>
  <w:style w:type="character" w:customStyle="1" w:styleId="video-label">
    <w:name w:val="video-label"/>
    <w:rsid w:val="00BF4A5A"/>
  </w:style>
  <w:style w:type="paragraph" w:customStyle="1" w:styleId="p10">
    <w:name w:val="p1"/>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rsid w:val="00BF4A5A"/>
  </w:style>
  <w:style w:type="character" w:customStyle="1" w:styleId="Style2Char">
    <w:name w:val="Style2 Char"/>
    <w:basedOn w:val="ListParagraphChar"/>
    <w:locked/>
    <w:rsid w:val="00336FF5"/>
    <w:rPr>
      <w:rFonts w:ascii="Calibri" w:eastAsia="Times New Roman" w:hAnsi="Calibri" w:cs="Calibri"/>
      <w:b/>
      <w:bCs/>
      <w:sz w:val="24"/>
      <w:szCs w:val="24"/>
    </w:rPr>
  </w:style>
  <w:style w:type="character" w:customStyle="1" w:styleId="HeaderChar1">
    <w:name w:val="Header Char1"/>
    <w:basedOn w:val="DefaultParagraphFont"/>
    <w:uiPriority w:val="99"/>
    <w:semiHidden/>
    <w:rsid w:val="00811501"/>
    <w:rPr>
      <w:rFonts w:ascii="Times New Roman" w:eastAsia="Times New Roman" w:hAnsi="Times New Roman"/>
      <w:sz w:val="24"/>
      <w:szCs w:val="24"/>
    </w:rPr>
  </w:style>
  <w:style w:type="character" w:customStyle="1" w:styleId="CaptionChar">
    <w:name w:val="Caption Char"/>
    <w:basedOn w:val="DefaultParagraphFont"/>
    <w:link w:val="Caption"/>
    <w:locked/>
    <w:rsid w:val="00811501"/>
    <w:rPr>
      <w:rFonts w:ascii="Times New Roman" w:eastAsia="Lucida Sans Unicode" w:hAnsi="Times New Roman" w:cs="Mangal"/>
      <w:i/>
      <w:iCs/>
      <w:kern w:val="1"/>
      <w:sz w:val="24"/>
      <w:szCs w:val="24"/>
      <w:lang w:eastAsia="hi-IN" w:bidi="hi-IN"/>
    </w:rPr>
  </w:style>
  <w:style w:type="character" w:customStyle="1" w:styleId="BalloonTextChar1">
    <w:name w:val="Balloon Text Char1"/>
    <w:basedOn w:val="DefaultParagraphFont"/>
    <w:uiPriority w:val="99"/>
    <w:semiHidden/>
    <w:rsid w:val="00811501"/>
    <w:rPr>
      <w:rFonts w:ascii="Times New Roman" w:eastAsia="Times New Roman" w:hAnsi="Times New Roman"/>
      <w:sz w:val="0"/>
      <w:szCs w:val="0"/>
    </w:rPr>
  </w:style>
  <w:style w:type="paragraph" w:customStyle="1" w:styleId="DecimalAligned">
    <w:name w:val="Decimal Aligned"/>
    <w:basedOn w:val="Normal"/>
    <w:uiPriority w:val="99"/>
    <w:rsid w:val="00811501"/>
    <w:pPr>
      <w:tabs>
        <w:tab w:val="decimal" w:pos="360"/>
      </w:tabs>
    </w:pPr>
    <w:rPr>
      <w:rFonts w:ascii="Calibri" w:eastAsia="Times New Roman" w:hAnsi="Calibri" w:cs="Calibri"/>
    </w:rPr>
  </w:style>
  <w:style w:type="paragraph" w:customStyle="1" w:styleId="Pa14">
    <w:name w:val="Pa14"/>
    <w:basedOn w:val="Default"/>
    <w:next w:val="Default"/>
    <w:uiPriority w:val="99"/>
    <w:rsid w:val="00811501"/>
    <w:pPr>
      <w:spacing w:line="201" w:lineRule="atLeast"/>
    </w:pPr>
    <w:rPr>
      <w:rFonts w:ascii="Arial" w:eastAsia="Times New Roman" w:hAnsi="Arial" w:cs="Arial"/>
      <w:color w:val="auto"/>
    </w:rPr>
  </w:style>
  <w:style w:type="paragraph" w:customStyle="1" w:styleId="Pa10">
    <w:name w:val="Pa10"/>
    <w:basedOn w:val="Default"/>
    <w:next w:val="Default"/>
    <w:uiPriority w:val="99"/>
    <w:rsid w:val="00811501"/>
    <w:pPr>
      <w:spacing w:line="201" w:lineRule="atLeast"/>
    </w:pPr>
    <w:rPr>
      <w:rFonts w:ascii="Arial" w:eastAsia="Times New Roman" w:hAnsi="Arial" w:cs="Arial"/>
      <w:color w:val="auto"/>
    </w:rPr>
  </w:style>
  <w:style w:type="paragraph" w:customStyle="1" w:styleId="Pa16">
    <w:name w:val="Pa16"/>
    <w:basedOn w:val="Normal"/>
    <w:next w:val="Normal"/>
    <w:uiPriority w:val="99"/>
    <w:rsid w:val="00811501"/>
    <w:pPr>
      <w:autoSpaceDE w:val="0"/>
      <w:autoSpaceDN w:val="0"/>
      <w:adjustRightInd w:val="0"/>
      <w:spacing w:after="0" w:line="201" w:lineRule="atLeast"/>
    </w:pPr>
    <w:rPr>
      <w:rFonts w:ascii="Times New Roman" w:eastAsia="Times New Roman" w:hAnsi="Times New Roman" w:cs="Times New Roman"/>
      <w:sz w:val="24"/>
      <w:szCs w:val="24"/>
    </w:rPr>
  </w:style>
  <w:style w:type="character" w:customStyle="1" w:styleId="Style1Char">
    <w:name w:val="Style1 Char"/>
    <w:basedOn w:val="Heading1Char"/>
    <w:link w:val="Style1"/>
    <w:locked/>
    <w:rsid w:val="00AB7A64"/>
    <w:rPr>
      <w:rFonts w:ascii="Times New Roman" w:eastAsia="Times New Roman" w:hAnsi="Times New Roman" w:cs="Times New Roman"/>
      <w:b/>
      <w:bCs/>
      <w:kern w:val="32"/>
      <w:sz w:val="28"/>
      <w:szCs w:val="20"/>
    </w:rPr>
  </w:style>
  <w:style w:type="character" w:customStyle="1" w:styleId="TableChar">
    <w:name w:val="Table Char"/>
    <w:basedOn w:val="CaptionChar"/>
    <w:link w:val="Table0"/>
    <w:locked/>
    <w:rsid w:val="00811501"/>
    <w:rPr>
      <w:rFonts w:ascii="Times New Roman" w:eastAsia="Lucida Sans Unicode" w:hAnsi="Times New Roman" w:cs="Mangal"/>
      <w:i/>
      <w:iCs/>
      <w:kern w:val="1"/>
      <w:sz w:val="24"/>
      <w:szCs w:val="24"/>
      <w:lang w:eastAsia="hi-IN" w:bidi="hi-IN"/>
    </w:rPr>
  </w:style>
  <w:style w:type="paragraph" w:customStyle="1" w:styleId="Table0">
    <w:name w:val="Table"/>
    <w:basedOn w:val="Caption"/>
    <w:link w:val="TableChar"/>
    <w:rsid w:val="00811501"/>
    <w:pPr>
      <w:widowControl/>
      <w:suppressLineNumbers w:val="0"/>
      <w:suppressAutoHyphens w:val="0"/>
      <w:spacing w:before="0" w:after="200" w:line="276" w:lineRule="auto"/>
      <w:jc w:val="both"/>
    </w:pPr>
  </w:style>
  <w:style w:type="character" w:customStyle="1" w:styleId="Style3Char">
    <w:name w:val="Style3 Char"/>
    <w:basedOn w:val="Heading3Char"/>
    <w:locked/>
    <w:rsid w:val="00811501"/>
    <w:rPr>
      <w:rFonts w:ascii="Cambria" w:eastAsia="Times New Roman" w:hAnsi="Cambria" w:cs="Cambria"/>
      <w:b/>
      <w:bCs/>
      <w:color w:val="4F81BD"/>
      <w:sz w:val="27"/>
      <w:szCs w:val="27"/>
    </w:rPr>
  </w:style>
  <w:style w:type="character" w:customStyle="1" w:styleId="TabChar">
    <w:name w:val="Tab Char"/>
    <w:basedOn w:val="CaptionChar"/>
    <w:link w:val="Tab"/>
    <w:locked/>
    <w:rsid w:val="00811501"/>
    <w:rPr>
      <w:rFonts w:ascii="Times New Roman" w:eastAsia="Lucida Sans Unicode" w:hAnsi="Times New Roman" w:cs="Mangal"/>
      <w:i/>
      <w:iCs/>
      <w:kern w:val="1"/>
      <w:sz w:val="24"/>
      <w:szCs w:val="24"/>
      <w:lang w:eastAsia="hi-IN" w:bidi="hi-IN"/>
    </w:rPr>
  </w:style>
  <w:style w:type="paragraph" w:customStyle="1" w:styleId="Tab">
    <w:name w:val="Tab"/>
    <w:basedOn w:val="Caption"/>
    <w:link w:val="TabChar"/>
    <w:rsid w:val="00811501"/>
    <w:pPr>
      <w:widowControl/>
      <w:suppressLineNumbers w:val="0"/>
      <w:suppressAutoHyphens w:val="0"/>
      <w:spacing w:before="0" w:after="200"/>
    </w:pPr>
  </w:style>
  <w:style w:type="character" w:customStyle="1" w:styleId="Style4Char">
    <w:name w:val="Style4 Char"/>
    <w:basedOn w:val="Style3Char"/>
    <w:uiPriority w:val="99"/>
    <w:locked/>
    <w:rsid w:val="00811501"/>
    <w:rPr>
      <w:rFonts w:ascii="Cambria" w:eastAsia="Times New Roman" w:hAnsi="Cambria" w:cs="Cambria"/>
      <w:b/>
      <w:bCs/>
      <w:color w:val="4F81BD"/>
      <w:sz w:val="27"/>
      <w:szCs w:val="27"/>
    </w:rPr>
  </w:style>
  <w:style w:type="character" w:customStyle="1" w:styleId="FigChar">
    <w:name w:val="Fig Char"/>
    <w:basedOn w:val="DefaultParagraphFont"/>
    <w:link w:val="Fig"/>
    <w:uiPriority w:val="99"/>
    <w:locked/>
    <w:rsid w:val="00811501"/>
    <w:rPr>
      <w:b/>
      <w:bCs/>
      <w:sz w:val="24"/>
      <w:szCs w:val="24"/>
    </w:rPr>
  </w:style>
  <w:style w:type="paragraph" w:customStyle="1" w:styleId="Fig">
    <w:name w:val="Fig"/>
    <w:basedOn w:val="Normal"/>
    <w:link w:val="FigChar"/>
    <w:uiPriority w:val="99"/>
    <w:rsid w:val="00811501"/>
    <w:pPr>
      <w:spacing w:after="0" w:line="480" w:lineRule="auto"/>
      <w:jc w:val="both"/>
    </w:pPr>
    <w:rPr>
      <w:b/>
      <w:bCs/>
      <w:sz w:val="24"/>
      <w:szCs w:val="24"/>
    </w:rPr>
  </w:style>
  <w:style w:type="character" w:customStyle="1" w:styleId="AppChar">
    <w:name w:val="App Char"/>
    <w:basedOn w:val="DefaultParagraphFont"/>
    <w:link w:val="App"/>
    <w:uiPriority w:val="99"/>
    <w:locked/>
    <w:rsid w:val="00811501"/>
    <w:rPr>
      <w:rFonts w:ascii="TimesNewRoman" w:hAnsi="TimesNewRoman" w:cs="TimesNewRoman"/>
      <w:b/>
      <w:bCs/>
      <w:sz w:val="24"/>
      <w:szCs w:val="24"/>
    </w:rPr>
  </w:style>
  <w:style w:type="paragraph" w:customStyle="1" w:styleId="App">
    <w:name w:val="App"/>
    <w:basedOn w:val="Normal"/>
    <w:link w:val="AppChar"/>
    <w:uiPriority w:val="99"/>
    <w:rsid w:val="00811501"/>
    <w:pPr>
      <w:autoSpaceDE w:val="0"/>
      <w:autoSpaceDN w:val="0"/>
      <w:adjustRightInd w:val="0"/>
      <w:spacing w:after="0" w:line="240" w:lineRule="auto"/>
      <w:jc w:val="both"/>
    </w:pPr>
    <w:rPr>
      <w:rFonts w:ascii="TimesNewRoman" w:hAnsi="TimesNewRoman" w:cs="TimesNewRoman"/>
      <w:b/>
      <w:bCs/>
      <w:sz w:val="24"/>
      <w:szCs w:val="24"/>
    </w:rPr>
  </w:style>
  <w:style w:type="character" w:customStyle="1" w:styleId="z-TopofFormChar1">
    <w:name w:val="z-Top of Form Char1"/>
    <w:basedOn w:val="DefaultParagraphFont"/>
    <w:uiPriority w:val="99"/>
    <w:semiHidden/>
    <w:rsid w:val="00811501"/>
    <w:rPr>
      <w:rFonts w:ascii="Arial" w:eastAsia="Times New Roman" w:hAnsi="Arial" w:cs="Arial"/>
      <w:vanish/>
      <w:sz w:val="16"/>
      <w:szCs w:val="16"/>
    </w:rPr>
  </w:style>
  <w:style w:type="character" w:customStyle="1" w:styleId="CharAttribute3">
    <w:name w:val="CharAttribute3"/>
    <w:rsid w:val="00D84499"/>
    <w:rPr>
      <w:rFonts w:ascii="Calibri" w:eastAsia="Calibri"/>
      <w:sz w:val="22"/>
    </w:rPr>
  </w:style>
  <w:style w:type="character" w:customStyle="1" w:styleId="ilad">
    <w:name w:val="il_ad"/>
    <w:basedOn w:val="DefaultParagraphFont"/>
    <w:rsid w:val="00BB35B5"/>
  </w:style>
  <w:style w:type="paragraph" w:customStyle="1" w:styleId="sourcetitle">
    <w:name w:val="sourcetitle"/>
    <w:basedOn w:val="Normal"/>
    <w:rsid w:val="00BB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BB35B5"/>
  </w:style>
  <w:style w:type="character" w:customStyle="1" w:styleId="small">
    <w:name w:val="small"/>
    <w:basedOn w:val="DefaultParagraphFont"/>
    <w:rsid w:val="00BB35B5"/>
  </w:style>
  <w:style w:type="paragraph" w:customStyle="1" w:styleId="ParaAttribute1">
    <w:name w:val="ParaAttribute1"/>
    <w:rsid w:val="00BB35B5"/>
    <w:pPr>
      <w:widowControl w:val="0"/>
      <w:wordWrap w:val="0"/>
      <w:spacing w:line="240" w:lineRule="auto"/>
      <w:jc w:val="center"/>
    </w:pPr>
    <w:rPr>
      <w:rFonts w:ascii="Times New Roman" w:eastAsia="Batang" w:hAnsi="Times New Roman" w:cs="Times New Roman"/>
      <w:sz w:val="20"/>
      <w:szCs w:val="20"/>
      <w:lang w:val="en-PH" w:eastAsia="en-PH"/>
    </w:rPr>
  </w:style>
  <w:style w:type="character" w:customStyle="1" w:styleId="CharAttribute0">
    <w:name w:val="CharAttribute0"/>
    <w:rsid w:val="00BB35B5"/>
    <w:rPr>
      <w:rFonts w:ascii="Calibri" w:eastAsia="Calibri"/>
      <w:b/>
      <w:sz w:val="36"/>
    </w:rPr>
  </w:style>
  <w:style w:type="paragraph" w:customStyle="1" w:styleId="bodytext0">
    <w:name w:val="bodytext"/>
    <w:basedOn w:val="Normal"/>
    <w:rsid w:val="009D270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6">
    <w:name w:val="Pa6"/>
    <w:basedOn w:val="Default"/>
    <w:next w:val="Default"/>
    <w:uiPriority w:val="99"/>
    <w:rsid w:val="00F90B3D"/>
    <w:pPr>
      <w:spacing w:line="221" w:lineRule="atLeast"/>
    </w:pPr>
    <w:rPr>
      <w:rFonts w:ascii="Minion Pro" w:eastAsia="SimSun" w:hAnsi="Minion Pro"/>
      <w:color w:val="auto"/>
      <w:lang w:eastAsia="zh-CN"/>
    </w:rPr>
  </w:style>
  <w:style w:type="paragraph" w:customStyle="1" w:styleId="Pre-ChapterHeadings">
    <w:name w:val="Pre-Chapter Headings"/>
    <w:basedOn w:val="Normal"/>
    <w:next w:val="Normal"/>
    <w:qFormat/>
    <w:rsid w:val="00F90B3D"/>
    <w:pPr>
      <w:spacing w:after="240" w:line="480" w:lineRule="auto"/>
      <w:contextualSpacing/>
      <w:jc w:val="center"/>
    </w:pPr>
    <w:rPr>
      <w:rFonts w:ascii="Times New Roman" w:eastAsiaTheme="minorHAnsi" w:hAnsi="Times New Roman"/>
      <w:b/>
      <w:sz w:val="28"/>
      <w:lang w:val="en-GB"/>
    </w:rPr>
  </w:style>
  <w:style w:type="paragraph" w:customStyle="1" w:styleId="Year">
    <w:name w:val="Year"/>
    <w:basedOn w:val="Normal"/>
    <w:qFormat/>
    <w:rsid w:val="00F90B3D"/>
    <w:pPr>
      <w:spacing w:after="0" w:line="240" w:lineRule="auto"/>
      <w:jc w:val="center"/>
    </w:pPr>
    <w:rPr>
      <w:rFonts w:ascii="Times New Roman" w:eastAsiaTheme="minorHAnsi" w:hAnsi="Times New Roman"/>
      <w:b/>
      <w:sz w:val="28"/>
      <w:szCs w:val="28"/>
      <w:lang w:val="en-GB"/>
    </w:rPr>
  </w:style>
  <w:style w:type="paragraph" w:customStyle="1" w:styleId="ThesisTitle">
    <w:name w:val="ThesisTitle"/>
    <w:basedOn w:val="Normal"/>
    <w:qFormat/>
    <w:rsid w:val="00F90B3D"/>
    <w:pPr>
      <w:spacing w:after="2800" w:line="240" w:lineRule="auto"/>
      <w:jc w:val="center"/>
    </w:pPr>
    <w:rPr>
      <w:rFonts w:ascii="Times New Roman" w:eastAsiaTheme="minorHAnsi" w:hAnsi="Times New Roman"/>
      <w:b/>
      <w:caps/>
      <w:sz w:val="28"/>
      <w:lang w:val="en-GB"/>
    </w:rPr>
  </w:style>
  <w:style w:type="paragraph" w:customStyle="1" w:styleId="Preformatted">
    <w:name w:val="Preformatted"/>
    <w:basedOn w:val="Normal"/>
    <w:rsid w:val="00F90B3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napToGrid w:val="0"/>
      <w:sz w:val="20"/>
      <w:szCs w:val="20"/>
    </w:rPr>
  </w:style>
  <w:style w:type="paragraph" w:customStyle="1" w:styleId="equation0">
    <w:name w:val="equation"/>
    <w:basedOn w:val="Normal"/>
    <w:rsid w:val="00F90B3D"/>
    <w:pPr>
      <w:tabs>
        <w:tab w:val="center" w:pos="4500"/>
        <w:tab w:val="right" w:pos="9000"/>
      </w:tabs>
      <w:spacing w:after="360" w:line="480" w:lineRule="auto"/>
      <w:ind w:firstLine="284"/>
      <w:jc w:val="both"/>
    </w:pPr>
    <w:rPr>
      <w:rFonts w:ascii="Times New Roman" w:eastAsia="Times New Roman" w:hAnsi="Times New Roman" w:cs="Times New Roman"/>
      <w:sz w:val="24"/>
      <w:szCs w:val="20"/>
    </w:rPr>
  </w:style>
  <w:style w:type="paragraph" w:customStyle="1" w:styleId="BackHead">
    <w:name w:val="Back_Head"/>
    <w:basedOn w:val="Normal"/>
    <w:next w:val="BodyText"/>
    <w:rsid w:val="00F90B3D"/>
    <w:pPr>
      <w:pageBreakBefore/>
      <w:spacing w:after="360" w:line="360" w:lineRule="auto"/>
      <w:jc w:val="center"/>
    </w:pPr>
    <w:rPr>
      <w:rFonts w:ascii="Times New Roman" w:eastAsia="Times New Roman" w:hAnsi="Times New Roman" w:cs="Times New Roman"/>
      <w:b/>
      <w:caps/>
      <w:sz w:val="28"/>
      <w:szCs w:val="20"/>
    </w:rPr>
  </w:style>
  <w:style w:type="paragraph" w:customStyle="1" w:styleId="Biblio">
    <w:name w:val="Biblio"/>
    <w:basedOn w:val="Normal"/>
    <w:rsid w:val="00F90B3D"/>
    <w:pPr>
      <w:spacing w:after="120" w:line="360" w:lineRule="auto"/>
      <w:ind w:left="288" w:hanging="288"/>
    </w:pPr>
    <w:rPr>
      <w:rFonts w:ascii="Times New Roman" w:eastAsia="Times New Roman" w:hAnsi="Times New Roman" w:cs="Times New Roman"/>
      <w:szCs w:val="20"/>
    </w:rPr>
  </w:style>
  <w:style w:type="paragraph" w:customStyle="1" w:styleId="Blockquote">
    <w:name w:val="Block_quote"/>
    <w:basedOn w:val="Normal"/>
    <w:next w:val="Normal"/>
    <w:rsid w:val="00F90B3D"/>
    <w:pPr>
      <w:spacing w:before="120" w:after="240" w:line="240" w:lineRule="auto"/>
      <w:ind w:left="1440" w:right="1440"/>
    </w:pPr>
    <w:rPr>
      <w:rFonts w:ascii="Times New Roman" w:eastAsia="Times New Roman" w:hAnsi="Times New Roman" w:cs="Times New Roman"/>
      <w:szCs w:val="20"/>
    </w:rPr>
  </w:style>
  <w:style w:type="paragraph" w:customStyle="1" w:styleId="FigureTitle">
    <w:name w:val="Figure Title"/>
    <w:basedOn w:val="TableTitle"/>
    <w:qFormat/>
    <w:rsid w:val="00F90B3D"/>
    <w:pPr>
      <w:spacing w:after="480"/>
      <w:jc w:val="left"/>
    </w:pPr>
  </w:style>
  <w:style w:type="paragraph" w:customStyle="1" w:styleId="TableTitle">
    <w:name w:val="Table Title"/>
    <w:basedOn w:val="Normal"/>
    <w:qFormat/>
    <w:rsid w:val="00F90B3D"/>
    <w:pPr>
      <w:spacing w:before="240" w:after="240" w:line="240" w:lineRule="auto"/>
      <w:jc w:val="center"/>
    </w:pPr>
    <w:rPr>
      <w:rFonts w:ascii="Times New Roman" w:eastAsiaTheme="minorHAnsi" w:hAnsi="Times New Roman" w:cstheme="majorBidi"/>
      <w:bCs/>
      <w:i/>
      <w:sz w:val="24"/>
      <w:szCs w:val="24"/>
      <w:lang w:val="en-GB"/>
    </w:rPr>
  </w:style>
  <w:style w:type="paragraph" w:customStyle="1" w:styleId="Abstract">
    <w:name w:val="Abstract"/>
    <w:basedOn w:val="Normal"/>
    <w:qFormat/>
    <w:rsid w:val="00F90B3D"/>
    <w:pPr>
      <w:spacing w:after="0" w:line="480" w:lineRule="auto"/>
      <w:jc w:val="both"/>
    </w:pPr>
    <w:rPr>
      <w:rFonts w:ascii="Times New Roman" w:eastAsiaTheme="minorHAnsi" w:hAnsi="Times New Roman"/>
      <w:sz w:val="24"/>
      <w:lang w:val="en-GB"/>
    </w:rPr>
  </w:style>
  <w:style w:type="paragraph" w:customStyle="1" w:styleId="Pre-ChapterBodyText">
    <w:name w:val="Pre-Chapter Body Text"/>
    <w:basedOn w:val="Normal"/>
    <w:qFormat/>
    <w:rsid w:val="00F90B3D"/>
    <w:pPr>
      <w:spacing w:after="240" w:line="360" w:lineRule="auto"/>
      <w:contextualSpacing/>
      <w:jc w:val="both"/>
    </w:pPr>
    <w:rPr>
      <w:rFonts w:ascii="Times New Roman" w:eastAsiaTheme="minorHAnsi" w:hAnsi="Times New Roman"/>
      <w:sz w:val="24"/>
      <w:lang w:val="en-GB"/>
    </w:rPr>
  </w:style>
  <w:style w:type="paragraph" w:customStyle="1" w:styleId="Numbered">
    <w:name w:val="Numbered"/>
    <w:basedOn w:val="BodyText"/>
    <w:rsid w:val="00F90B3D"/>
    <w:pPr>
      <w:spacing w:after="360" w:line="480" w:lineRule="auto"/>
      <w:contextualSpacing/>
      <w:jc w:val="both"/>
    </w:pPr>
    <w:rPr>
      <w:rFonts w:ascii="Times New Roman" w:hAnsi="Times New Roman"/>
      <w:b/>
      <w:bCs/>
    </w:rPr>
  </w:style>
  <w:style w:type="character" w:customStyle="1" w:styleId="personname">
    <w:name w:val="person_name"/>
    <w:basedOn w:val="DefaultParagraphFont"/>
    <w:rsid w:val="00F90B3D"/>
  </w:style>
  <w:style w:type="character" w:customStyle="1" w:styleId="rwrro">
    <w:name w:val="rwrro"/>
    <w:basedOn w:val="DefaultParagraphFont"/>
    <w:rsid w:val="00F90B3D"/>
  </w:style>
  <w:style w:type="table" w:styleId="LightList-Accent6">
    <w:name w:val="Light List Accent 6"/>
    <w:basedOn w:val="TableNormal"/>
    <w:uiPriority w:val="61"/>
    <w:rsid w:val="00F90B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rmaltext">
    <w:name w:val="normaltext"/>
    <w:basedOn w:val="DefaultParagraphFont"/>
    <w:rsid w:val="005A18C0"/>
  </w:style>
  <w:style w:type="character" w:customStyle="1" w:styleId="s-lg-guide-label1">
    <w:name w:val="s-lg-guide-label1"/>
    <w:basedOn w:val="DefaultParagraphFont"/>
    <w:rsid w:val="000A599B"/>
    <w:rPr>
      <w:b/>
      <w:bCs/>
    </w:rPr>
  </w:style>
  <w:style w:type="character" w:customStyle="1" w:styleId="s-lg-text-greyout1">
    <w:name w:val="s-lg-text-greyout1"/>
    <w:basedOn w:val="DefaultParagraphFont"/>
    <w:rsid w:val="000A599B"/>
    <w:rPr>
      <w:color w:val="666666"/>
    </w:rPr>
  </w:style>
  <w:style w:type="character" w:customStyle="1" w:styleId="bkhlight">
    <w:name w:val="bk_hlight"/>
    <w:basedOn w:val="DefaultParagraphFont"/>
    <w:rsid w:val="000A599B"/>
  </w:style>
  <w:style w:type="paragraph" w:customStyle="1" w:styleId="s2repeaterbuttonlabel">
    <w:name w:val="s2repeaterbuttonlabel"/>
    <w:basedOn w:val="Normal"/>
    <w:rsid w:val="000A599B"/>
    <w:pPr>
      <w:spacing w:before="100" w:beforeAutospacing="1" w:after="100" w:afterAutospacing="1" w:line="240" w:lineRule="auto"/>
    </w:pPr>
    <w:rPr>
      <w:rFonts w:ascii="Times New Roman" w:eastAsia="Times New Roman" w:hAnsi="Times New Roman" w:cs="Times New Roman"/>
      <w:color w:val="282D35"/>
      <w:sz w:val="24"/>
      <w:szCs w:val="24"/>
    </w:rPr>
  </w:style>
  <w:style w:type="character" w:customStyle="1" w:styleId="color5">
    <w:name w:val="color_5"/>
    <w:basedOn w:val="DefaultParagraphFont"/>
    <w:rsid w:val="000A599B"/>
  </w:style>
  <w:style w:type="paragraph" w:customStyle="1" w:styleId="font91">
    <w:name w:val="font_91"/>
    <w:basedOn w:val="Normal"/>
    <w:rsid w:val="000A599B"/>
    <w:pPr>
      <w:spacing w:after="0" w:line="240" w:lineRule="auto"/>
    </w:pPr>
    <w:rPr>
      <w:rFonts w:ascii="Arial" w:eastAsia="Times New Roman" w:hAnsi="Arial" w:cs="Arial"/>
      <w:color w:val="493508"/>
      <w:sz w:val="17"/>
      <w:szCs w:val="17"/>
    </w:rPr>
  </w:style>
  <w:style w:type="paragraph" w:customStyle="1" w:styleId="font81">
    <w:name w:val="font_81"/>
    <w:basedOn w:val="Normal"/>
    <w:rsid w:val="000A599B"/>
    <w:pPr>
      <w:spacing w:after="0" w:line="240" w:lineRule="auto"/>
    </w:pPr>
    <w:rPr>
      <w:rFonts w:ascii="Arial" w:eastAsia="Times New Roman" w:hAnsi="Arial" w:cs="Arial"/>
      <w:color w:val="493508"/>
      <w:sz w:val="21"/>
      <w:szCs w:val="21"/>
    </w:rPr>
  </w:style>
  <w:style w:type="character" w:customStyle="1" w:styleId="color4">
    <w:name w:val="color_4"/>
    <w:basedOn w:val="DefaultParagraphFont"/>
    <w:rsid w:val="000A599B"/>
  </w:style>
  <w:style w:type="character" w:customStyle="1" w:styleId="ssens">
    <w:name w:val="ssens"/>
    <w:basedOn w:val="DefaultParagraphFont"/>
    <w:rsid w:val="000A599B"/>
  </w:style>
  <w:style w:type="character" w:customStyle="1" w:styleId="pub-type-label">
    <w:name w:val="pub-type-label"/>
    <w:basedOn w:val="DefaultParagraphFont"/>
    <w:rsid w:val="00CD6ADE"/>
  </w:style>
  <w:style w:type="table" w:customStyle="1" w:styleId="LightShading-Accent11">
    <w:name w:val="Light Shading - Accent 11"/>
    <w:basedOn w:val="TableNormal"/>
    <w:uiPriority w:val="60"/>
    <w:rsid w:val="00CD6ADE"/>
    <w:pPr>
      <w:spacing w:after="0" w:line="240" w:lineRule="auto"/>
    </w:pPr>
    <w:rPr>
      <w:color w:val="365F91" w:themeColor="accent1" w:themeShade="BF"/>
      <w:lang w:val="en-ZA" w:eastAsia="en-ZA"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D6ADE"/>
    <w:pPr>
      <w:spacing w:after="0" w:line="240" w:lineRule="auto"/>
    </w:pPr>
    <w:rPr>
      <w:color w:val="000000" w:themeColor="text1" w:themeShade="BF"/>
      <w:lang w:val="en-ZA" w:eastAsia="en-ZA"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DefaultParagraphFont"/>
    <w:rsid w:val="00204DB7"/>
  </w:style>
  <w:style w:type="paragraph" w:customStyle="1" w:styleId="para">
    <w:name w:val="para"/>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paragraph" w:customStyle="1" w:styleId="centerhead">
    <w:name w:val="centerhead"/>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character" w:customStyle="1" w:styleId="longtext1">
    <w:name w:val="long_text1"/>
    <w:basedOn w:val="DefaultParagraphFont"/>
    <w:rsid w:val="00BB7EF5"/>
    <w:rPr>
      <w:sz w:val="20"/>
      <w:szCs w:val="20"/>
    </w:rPr>
  </w:style>
  <w:style w:type="paragraph" w:customStyle="1" w:styleId="Normal3">
    <w:name w:val="Normal+3"/>
    <w:basedOn w:val="Default"/>
    <w:next w:val="Default"/>
    <w:uiPriority w:val="99"/>
    <w:rsid w:val="00BB7EF5"/>
    <w:rPr>
      <w:rFonts w:eastAsiaTheme="minorHAnsi"/>
      <w:color w:val="auto"/>
      <w:lang w:val="es-SV"/>
    </w:rPr>
  </w:style>
  <w:style w:type="paragraph" w:customStyle="1" w:styleId="BodyText20">
    <w:name w:val="Body Text+2"/>
    <w:basedOn w:val="Default"/>
    <w:next w:val="Default"/>
    <w:uiPriority w:val="99"/>
    <w:rsid w:val="00BB7EF5"/>
    <w:rPr>
      <w:rFonts w:eastAsiaTheme="minorHAnsi"/>
      <w:color w:val="auto"/>
      <w:lang w:val="es-SV"/>
    </w:rPr>
  </w:style>
  <w:style w:type="paragraph" w:customStyle="1" w:styleId="BodyTextIndent21">
    <w:name w:val="Body Text Indent 2+1"/>
    <w:basedOn w:val="Default"/>
    <w:next w:val="Default"/>
    <w:uiPriority w:val="99"/>
    <w:rsid w:val="00BB7EF5"/>
    <w:rPr>
      <w:rFonts w:eastAsiaTheme="minorHAnsi"/>
      <w:color w:val="auto"/>
      <w:lang w:val="es-SV"/>
    </w:rPr>
  </w:style>
  <w:style w:type="paragraph" w:customStyle="1" w:styleId="Textoindependiente22">
    <w:name w:val="Texto independiente 22"/>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paratabla">
    <w:name w:val="paratabla"/>
    <w:basedOn w:val="Normal"/>
    <w:rsid w:val="00BB7EF5"/>
    <w:pPr>
      <w:overflowPunct w:val="0"/>
      <w:autoSpaceDE w:val="0"/>
      <w:autoSpaceDN w:val="0"/>
      <w:adjustRightInd w:val="0"/>
      <w:spacing w:before="20" w:after="2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xl95">
    <w:name w:val="xl9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96">
    <w:name w:val="xl96"/>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73">
    <w:name w:val="xl73"/>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4">
    <w:name w:val="xl74"/>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5">
    <w:name w:val="xl7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character" w:customStyle="1" w:styleId="font-variable-name1">
    <w:name w:val="font-variable-name1"/>
    <w:basedOn w:val="DefaultParagraphFont"/>
    <w:rsid w:val="00BB7EF5"/>
    <w:rPr>
      <w:rFonts w:cs="Aharoni" w:hint="cs"/>
      <w:b/>
      <w:bCs/>
      <w:vanish w:val="0"/>
      <w:webHidden w:val="0"/>
      <w:color w:val="000000"/>
      <w:sz w:val="20"/>
      <w:szCs w:val="20"/>
      <w:vertAlign w:val="baseline"/>
      <w:specVanish w:val="0"/>
    </w:rPr>
  </w:style>
  <w:style w:type="paragraph" w:customStyle="1" w:styleId="meth-remarks">
    <w:name w:val="meth-remarks"/>
    <w:basedOn w:val="Normal"/>
    <w:rsid w:val="00BB7EF5"/>
    <w:pPr>
      <w:spacing w:before="100" w:beforeAutospacing="1" w:after="100" w:afterAutospacing="1" w:line="240" w:lineRule="auto"/>
    </w:pPr>
    <w:rPr>
      <w:rFonts w:ascii="Times New Roman" w:eastAsia="Times New Roman" w:hAnsi="Times New Roman" w:cs="Times New Roman"/>
      <w:color w:val="000000"/>
      <w:sz w:val="24"/>
      <w:szCs w:val="24"/>
      <w:lang w:val="es-BO" w:eastAsia="es-BO"/>
    </w:rPr>
  </w:style>
  <w:style w:type="paragraph" w:customStyle="1" w:styleId="Textoindependiente23">
    <w:name w:val="Texto independiente 23"/>
    <w:basedOn w:val="Normal"/>
    <w:rsid w:val="00BB7EF5"/>
    <w:pPr>
      <w:widowControl w:val="0"/>
      <w:overflowPunct w:val="0"/>
      <w:autoSpaceDE w:val="0"/>
      <w:autoSpaceDN w:val="0"/>
      <w:adjustRightInd w:val="0"/>
      <w:spacing w:after="0" w:line="240" w:lineRule="auto"/>
      <w:ind w:left="284" w:hanging="284"/>
      <w:jc w:val="both"/>
      <w:textAlignment w:val="baseline"/>
    </w:pPr>
    <w:rPr>
      <w:rFonts w:ascii="Arial" w:eastAsia="Times New Roman" w:hAnsi="Arial" w:cs="Times New Roman"/>
      <w:szCs w:val="20"/>
      <w:lang w:val="es-ES_tradnl" w:eastAsia="es-ES"/>
    </w:rPr>
  </w:style>
  <w:style w:type="paragraph" w:customStyle="1" w:styleId="Normal7">
    <w:name w:val="Normal+7"/>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paragraph" w:customStyle="1" w:styleId="BodyText21">
    <w:name w:val="Body Text 2+1"/>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character" w:customStyle="1" w:styleId="citationnews">
    <w:name w:val="citation news"/>
    <w:basedOn w:val="DefaultParagraphFont"/>
    <w:rsid w:val="00345A12"/>
  </w:style>
  <w:style w:type="paragraph" w:customStyle="1" w:styleId="References0">
    <w:name w:val="References"/>
    <w:basedOn w:val="Normal"/>
    <w:rsid w:val="00A374B6"/>
    <w:pPr>
      <w:numPr>
        <w:numId w:val="30"/>
      </w:numPr>
      <w:spacing w:after="80" w:line="240" w:lineRule="auto"/>
    </w:pPr>
    <w:rPr>
      <w:rFonts w:ascii="Times New Roman" w:eastAsia="Times New Roman" w:hAnsi="Times New Roman" w:cs="Times New Roman"/>
      <w:sz w:val="18"/>
      <w:szCs w:val="20"/>
    </w:rPr>
  </w:style>
  <w:style w:type="paragraph" w:customStyle="1" w:styleId="bulletlist">
    <w:name w:val="bullet list"/>
    <w:basedOn w:val="Normal"/>
    <w:rsid w:val="0095791C"/>
    <w:pPr>
      <w:numPr>
        <w:numId w:val="31"/>
      </w:numPr>
      <w:spacing w:after="120" w:line="228" w:lineRule="auto"/>
      <w:jc w:val="both"/>
    </w:pPr>
    <w:rPr>
      <w:rFonts w:ascii="Times New Roman" w:eastAsia="SimSun" w:hAnsi="Times New Roman" w:cs="Times New Roman"/>
      <w:spacing w:val="-1"/>
      <w:sz w:val="20"/>
      <w:szCs w:val="20"/>
    </w:rPr>
  </w:style>
  <w:style w:type="paragraph" w:customStyle="1" w:styleId="references">
    <w:name w:val="references"/>
    <w:rsid w:val="0095791C"/>
    <w:pPr>
      <w:numPr>
        <w:numId w:val="32"/>
      </w:numPr>
      <w:spacing w:after="50" w:line="180" w:lineRule="exact"/>
      <w:jc w:val="both"/>
    </w:pPr>
    <w:rPr>
      <w:rFonts w:ascii="Times New Roman" w:eastAsia="MS Mincho" w:hAnsi="Times New Roman" w:cs="Times New Roman"/>
      <w:noProof/>
      <w:sz w:val="16"/>
      <w:szCs w:val="16"/>
    </w:rPr>
  </w:style>
  <w:style w:type="character" w:customStyle="1" w:styleId="home">
    <w:name w:val="home"/>
    <w:basedOn w:val="DefaultParagraphFont"/>
    <w:rsid w:val="00DC073E"/>
  </w:style>
  <w:style w:type="character" w:customStyle="1" w:styleId="tgc">
    <w:name w:val="_tgc"/>
    <w:basedOn w:val="DefaultParagraphFont"/>
    <w:rsid w:val="00E77557"/>
  </w:style>
  <w:style w:type="character" w:customStyle="1" w:styleId="PlainTextChar1">
    <w:name w:val="Plain Text Char1"/>
    <w:uiPriority w:val="99"/>
    <w:locked/>
    <w:rsid w:val="003E59D2"/>
    <w:rPr>
      <w:rFonts w:ascii="Courier New" w:eastAsia="SimSun" w:hAnsi="Courier New" w:cs="Courier New"/>
      <w:lang w:val="en-US" w:eastAsia="en-US" w:bidi="ar-SA"/>
    </w:rPr>
  </w:style>
  <w:style w:type="character" w:customStyle="1" w:styleId="Bodytext1">
    <w:name w:val="Body text_"/>
    <w:basedOn w:val="DefaultParagraphFont"/>
    <w:link w:val="BodyText7"/>
    <w:rsid w:val="00431302"/>
    <w:rPr>
      <w:rFonts w:ascii="SimSun" w:eastAsia="SimSun" w:hAnsi="SimSun" w:cs="SimSun"/>
      <w:w w:val="120"/>
      <w:sz w:val="20"/>
      <w:szCs w:val="20"/>
      <w:shd w:val="clear" w:color="auto" w:fill="FFFFFF"/>
    </w:rPr>
  </w:style>
  <w:style w:type="character" w:customStyle="1" w:styleId="BodyText10">
    <w:name w:val="Body Text1"/>
    <w:basedOn w:val="Bodytext1"/>
    <w:rsid w:val="00431302"/>
    <w:rPr>
      <w:rFonts w:ascii="SimSun" w:eastAsia="SimSun" w:hAnsi="SimSun" w:cs="SimSun"/>
      <w:color w:val="000000"/>
      <w:spacing w:val="0"/>
      <w:w w:val="120"/>
      <w:position w:val="0"/>
      <w:sz w:val="20"/>
      <w:szCs w:val="20"/>
      <w:u w:val="single"/>
      <w:shd w:val="clear" w:color="auto" w:fill="FFFFFF"/>
      <w:lang w:val="en-US"/>
    </w:rPr>
  </w:style>
  <w:style w:type="character" w:customStyle="1" w:styleId="Headerorfooter">
    <w:name w:val="Header or footer_"/>
    <w:basedOn w:val="DefaultParagraphFont"/>
    <w:rsid w:val="00431302"/>
    <w:rPr>
      <w:rFonts w:ascii="Franklin Gothic Heavy" w:eastAsia="Franklin Gothic Heavy" w:hAnsi="Franklin Gothic Heavy" w:cs="Franklin Gothic Heavy"/>
      <w:b w:val="0"/>
      <w:bCs w:val="0"/>
      <w:i w:val="0"/>
      <w:iCs w:val="0"/>
      <w:smallCaps w:val="0"/>
      <w:strike w:val="0"/>
      <w:spacing w:val="20"/>
      <w:sz w:val="19"/>
      <w:szCs w:val="19"/>
      <w:u w:val="none"/>
    </w:rPr>
  </w:style>
  <w:style w:type="character" w:customStyle="1" w:styleId="Headerorfooter0">
    <w:name w:val="Header or footer"/>
    <w:basedOn w:val="Headerorfooter"/>
    <w:rsid w:val="00431302"/>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rPr>
  </w:style>
  <w:style w:type="character" w:customStyle="1" w:styleId="Bodytext75pt">
    <w:name w:val="Body text + 7.5 pt"/>
    <w:aliases w:val="Scale 150%,Table caption + 7.5 pt,Table of contents + 7.5 pt"/>
    <w:basedOn w:val="Bodytext1"/>
    <w:rsid w:val="00431302"/>
    <w:rPr>
      <w:rFonts w:ascii="SimSun" w:eastAsia="SimSun" w:hAnsi="SimSun" w:cs="SimSun"/>
      <w:color w:val="000000"/>
      <w:spacing w:val="0"/>
      <w:w w:val="150"/>
      <w:position w:val="0"/>
      <w:sz w:val="15"/>
      <w:szCs w:val="15"/>
      <w:shd w:val="clear" w:color="auto" w:fill="FFFFFF"/>
      <w:lang w:val="en-US"/>
    </w:rPr>
  </w:style>
  <w:style w:type="character" w:customStyle="1" w:styleId="BodytextBold">
    <w:name w:val="Body text + Bold"/>
    <w:basedOn w:val="Bodytext1"/>
    <w:rsid w:val="00431302"/>
    <w:rPr>
      <w:rFonts w:ascii="SimSun" w:eastAsia="SimSun" w:hAnsi="SimSun" w:cs="SimSun"/>
      <w:b/>
      <w:bCs/>
      <w:color w:val="000000"/>
      <w:spacing w:val="0"/>
      <w:w w:val="120"/>
      <w:position w:val="0"/>
      <w:sz w:val="20"/>
      <w:szCs w:val="20"/>
      <w:shd w:val="clear" w:color="auto" w:fill="FFFFFF"/>
      <w:lang w:val="en-US"/>
    </w:rPr>
  </w:style>
  <w:style w:type="character" w:customStyle="1" w:styleId="Picturecaption2">
    <w:name w:val="Picture caption (2)_"/>
    <w:basedOn w:val="DefaultParagraphFont"/>
    <w:link w:val="Picturecaption20"/>
    <w:rsid w:val="00431302"/>
    <w:rPr>
      <w:b/>
      <w:bCs/>
      <w:sz w:val="23"/>
      <w:szCs w:val="23"/>
      <w:shd w:val="clear" w:color="auto" w:fill="FFFFFF"/>
    </w:rPr>
  </w:style>
  <w:style w:type="character" w:customStyle="1" w:styleId="Picturecaption3">
    <w:name w:val="Picture caption (3)_"/>
    <w:basedOn w:val="DefaultParagraphFont"/>
    <w:link w:val="Picturecaption30"/>
    <w:rsid w:val="00431302"/>
    <w:rPr>
      <w:b/>
      <w:bCs/>
      <w:sz w:val="23"/>
      <w:szCs w:val="23"/>
      <w:shd w:val="clear" w:color="auto" w:fill="FFFFFF"/>
    </w:rPr>
  </w:style>
  <w:style w:type="character" w:customStyle="1" w:styleId="Picturecaption">
    <w:name w:val="Picture caption_"/>
    <w:basedOn w:val="DefaultParagraphFont"/>
    <w:link w:val="Picturecaption0"/>
    <w:rsid w:val="00431302"/>
    <w:rPr>
      <w:rFonts w:ascii="SimSun" w:eastAsia="SimSun" w:hAnsi="SimSun" w:cs="SimSun"/>
      <w:b/>
      <w:bCs/>
      <w:sz w:val="25"/>
      <w:szCs w:val="25"/>
      <w:shd w:val="clear" w:color="auto" w:fill="FFFFFF"/>
    </w:rPr>
  </w:style>
  <w:style w:type="character" w:customStyle="1" w:styleId="Heading10">
    <w:name w:val="Heading #1_"/>
    <w:basedOn w:val="DefaultParagraphFont"/>
    <w:link w:val="Heading11"/>
    <w:rsid w:val="00431302"/>
    <w:rPr>
      <w:rFonts w:ascii="Franklin Gothic Heavy" w:eastAsia="Franklin Gothic Heavy" w:hAnsi="Franklin Gothic Heavy" w:cs="Franklin Gothic Heavy"/>
      <w:i/>
      <w:iCs/>
      <w:sz w:val="38"/>
      <w:szCs w:val="38"/>
      <w:shd w:val="clear" w:color="auto" w:fill="FFFFFF"/>
    </w:rPr>
  </w:style>
  <w:style w:type="character" w:customStyle="1" w:styleId="Heading20">
    <w:name w:val="Heading #2_"/>
    <w:basedOn w:val="DefaultParagraphFont"/>
    <w:link w:val="Heading21"/>
    <w:rsid w:val="00431302"/>
    <w:rPr>
      <w:rFonts w:ascii="SimSun" w:eastAsia="SimSun" w:hAnsi="SimSun" w:cs="SimSun"/>
      <w:b/>
      <w:bCs/>
      <w:w w:val="120"/>
      <w:sz w:val="20"/>
      <w:szCs w:val="20"/>
      <w:shd w:val="clear" w:color="auto" w:fill="FFFFFF"/>
    </w:rPr>
  </w:style>
  <w:style w:type="character" w:customStyle="1" w:styleId="Heading2NotBold">
    <w:name w:val="Heading #2 + Not Bold"/>
    <w:basedOn w:val="Heading20"/>
    <w:rsid w:val="00431302"/>
    <w:rPr>
      <w:rFonts w:ascii="SimSun" w:eastAsia="SimSun" w:hAnsi="SimSun" w:cs="SimSun"/>
      <w:b/>
      <w:bCs/>
      <w:color w:val="000000"/>
      <w:spacing w:val="0"/>
      <w:w w:val="120"/>
      <w:position w:val="0"/>
      <w:sz w:val="20"/>
      <w:szCs w:val="20"/>
      <w:shd w:val="clear" w:color="auto" w:fill="FFFFFF"/>
    </w:rPr>
  </w:style>
  <w:style w:type="character" w:customStyle="1" w:styleId="Bodytext2Exact">
    <w:name w:val="Body text (2) Exact"/>
    <w:basedOn w:val="DefaultParagraphFont"/>
    <w:link w:val="Bodytext22"/>
    <w:rsid w:val="00431302"/>
    <w:rPr>
      <w:rFonts w:ascii="SimSun" w:eastAsia="SimSun" w:hAnsi="SimSun" w:cs="SimSun"/>
      <w:b/>
      <w:bCs/>
      <w:spacing w:val="5"/>
      <w:w w:val="120"/>
      <w:sz w:val="16"/>
      <w:szCs w:val="16"/>
      <w:shd w:val="clear" w:color="auto" w:fill="FFFFFF"/>
    </w:rPr>
  </w:style>
  <w:style w:type="character" w:customStyle="1" w:styleId="BodytextSpacing-1pt">
    <w:name w:val="Body text + Spacing -1 pt"/>
    <w:basedOn w:val="Bodytext1"/>
    <w:rsid w:val="00431302"/>
    <w:rPr>
      <w:rFonts w:ascii="SimSun" w:eastAsia="SimSun" w:hAnsi="SimSun" w:cs="SimSun"/>
      <w:color w:val="000000"/>
      <w:spacing w:val="-20"/>
      <w:w w:val="120"/>
      <w:position w:val="0"/>
      <w:sz w:val="20"/>
      <w:szCs w:val="20"/>
      <w:shd w:val="clear" w:color="auto" w:fill="FFFFFF"/>
    </w:rPr>
  </w:style>
  <w:style w:type="paragraph" w:customStyle="1" w:styleId="BodyText7">
    <w:name w:val="Body Text7"/>
    <w:basedOn w:val="Normal"/>
    <w:link w:val="Bodytext1"/>
    <w:rsid w:val="00431302"/>
    <w:pPr>
      <w:widowControl w:val="0"/>
      <w:shd w:val="clear" w:color="auto" w:fill="FFFFFF"/>
      <w:spacing w:after="0" w:line="475" w:lineRule="exact"/>
      <w:ind w:hanging="580"/>
      <w:jc w:val="both"/>
    </w:pPr>
    <w:rPr>
      <w:rFonts w:ascii="SimSun" w:eastAsia="SimSun" w:hAnsi="SimSun" w:cs="SimSun"/>
      <w:w w:val="120"/>
      <w:sz w:val="20"/>
      <w:szCs w:val="20"/>
    </w:rPr>
  </w:style>
  <w:style w:type="paragraph" w:customStyle="1" w:styleId="Picturecaption20">
    <w:name w:val="Picture caption (2)"/>
    <w:basedOn w:val="Normal"/>
    <w:link w:val="Picturecaption2"/>
    <w:rsid w:val="00431302"/>
    <w:pPr>
      <w:widowControl w:val="0"/>
      <w:shd w:val="clear" w:color="auto" w:fill="FFFFFF"/>
      <w:spacing w:after="0" w:line="0" w:lineRule="atLeast"/>
    </w:pPr>
    <w:rPr>
      <w:b/>
      <w:bCs/>
      <w:sz w:val="23"/>
      <w:szCs w:val="23"/>
    </w:rPr>
  </w:style>
  <w:style w:type="paragraph" w:customStyle="1" w:styleId="Picturecaption30">
    <w:name w:val="Picture caption (3)"/>
    <w:basedOn w:val="Normal"/>
    <w:link w:val="Picturecaption3"/>
    <w:rsid w:val="00431302"/>
    <w:pPr>
      <w:widowControl w:val="0"/>
      <w:shd w:val="clear" w:color="auto" w:fill="FFFFFF"/>
      <w:spacing w:after="0" w:line="0" w:lineRule="atLeast"/>
    </w:pPr>
    <w:rPr>
      <w:b/>
      <w:bCs/>
      <w:sz w:val="23"/>
      <w:szCs w:val="23"/>
    </w:rPr>
  </w:style>
  <w:style w:type="paragraph" w:customStyle="1" w:styleId="Picturecaption0">
    <w:name w:val="Picture caption"/>
    <w:basedOn w:val="Normal"/>
    <w:link w:val="Picturecaption"/>
    <w:rsid w:val="00431302"/>
    <w:pPr>
      <w:widowControl w:val="0"/>
      <w:shd w:val="clear" w:color="auto" w:fill="FFFFFF"/>
      <w:spacing w:after="0" w:line="0" w:lineRule="atLeast"/>
    </w:pPr>
    <w:rPr>
      <w:rFonts w:ascii="SimSun" w:eastAsia="SimSun" w:hAnsi="SimSun" w:cs="SimSun"/>
      <w:b/>
      <w:bCs/>
      <w:sz w:val="25"/>
      <w:szCs w:val="25"/>
    </w:rPr>
  </w:style>
  <w:style w:type="paragraph" w:customStyle="1" w:styleId="Heading11">
    <w:name w:val="Heading #1"/>
    <w:basedOn w:val="Normal"/>
    <w:link w:val="Heading10"/>
    <w:rsid w:val="00431302"/>
    <w:pPr>
      <w:widowControl w:val="0"/>
      <w:shd w:val="clear" w:color="auto" w:fill="FFFFFF"/>
      <w:spacing w:after="300" w:line="0" w:lineRule="atLeast"/>
      <w:outlineLvl w:val="0"/>
    </w:pPr>
    <w:rPr>
      <w:rFonts w:ascii="Franklin Gothic Heavy" w:eastAsia="Franklin Gothic Heavy" w:hAnsi="Franklin Gothic Heavy" w:cs="Franklin Gothic Heavy"/>
      <w:i/>
      <w:iCs/>
      <w:sz w:val="38"/>
      <w:szCs w:val="38"/>
    </w:rPr>
  </w:style>
  <w:style w:type="paragraph" w:customStyle="1" w:styleId="Heading21">
    <w:name w:val="Heading #2"/>
    <w:basedOn w:val="Normal"/>
    <w:link w:val="Heading20"/>
    <w:rsid w:val="00431302"/>
    <w:pPr>
      <w:widowControl w:val="0"/>
      <w:shd w:val="clear" w:color="auto" w:fill="FFFFFF"/>
      <w:spacing w:after="0" w:line="480" w:lineRule="exact"/>
      <w:jc w:val="center"/>
      <w:outlineLvl w:val="1"/>
    </w:pPr>
    <w:rPr>
      <w:rFonts w:ascii="SimSun" w:eastAsia="SimSun" w:hAnsi="SimSun" w:cs="SimSun"/>
      <w:b/>
      <w:bCs/>
      <w:w w:val="120"/>
      <w:sz w:val="20"/>
      <w:szCs w:val="20"/>
    </w:rPr>
  </w:style>
  <w:style w:type="paragraph" w:customStyle="1" w:styleId="Bodytext22">
    <w:name w:val="Body text (2)"/>
    <w:basedOn w:val="Normal"/>
    <w:link w:val="Bodytext2Exact"/>
    <w:rsid w:val="00431302"/>
    <w:pPr>
      <w:widowControl w:val="0"/>
      <w:shd w:val="clear" w:color="auto" w:fill="FFFFFF"/>
      <w:spacing w:after="0" w:line="0" w:lineRule="atLeast"/>
    </w:pPr>
    <w:rPr>
      <w:rFonts w:ascii="SimSun" w:eastAsia="SimSun" w:hAnsi="SimSun" w:cs="SimSun"/>
      <w:b/>
      <w:bCs/>
      <w:spacing w:val="5"/>
      <w:w w:val="120"/>
      <w:sz w:val="16"/>
      <w:szCs w:val="16"/>
    </w:rPr>
  </w:style>
  <w:style w:type="character" w:customStyle="1" w:styleId="BodytextSpacing-2pt">
    <w:name w:val="Body text + Spacing -2 pt"/>
    <w:basedOn w:val="Bodytext1"/>
    <w:rsid w:val="00431302"/>
    <w:rPr>
      <w:rFonts w:ascii="SimSun" w:eastAsia="SimSun" w:hAnsi="SimSun" w:cs="SimSun"/>
      <w:color w:val="000000"/>
      <w:spacing w:val="-40"/>
      <w:w w:val="120"/>
      <w:position w:val="0"/>
      <w:sz w:val="21"/>
      <w:szCs w:val="21"/>
      <w:shd w:val="clear" w:color="auto" w:fill="FFFFFF"/>
      <w:lang w:val="en-US"/>
    </w:rPr>
  </w:style>
  <w:style w:type="character" w:customStyle="1" w:styleId="BodyText23">
    <w:name w:val="Body Text2"/>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SmallCaps">
    <w:name w:val="Body text + Small Caps"/>
    <w:basedOn w:val="Bodytext1"/>
    <w:rsid w:val="00431302"/>
    <w:rPr>
      <w:rFonts w:ascii="SimSun" w:eastAsia="SimSun" w:hAnsi="SimSun" w:cs="SimSun"/>
      <w:b w:val="0"/>
      <w:bCs w:val="0"/>
      <w:i w:val="0"/>
      <w:iCs w:val="0"/>
      <w:smallCaps/>
      <w:strike w:val="0"/>
      <w:color w:val="000000"/>
      <w:spacing w:val="0"/>
      <w:w w:val="120"/>
      <w:position w:val="0"/>
      <w:sz w:val="20"/>
      <w:szCs w:val="20"/>
      <w:u w:val="none"/>
      <w:shd w:val="clear" w:color="auto" w:fill="FFFFFF"/>
      <w:lang w:val="en-US"/>
    </w:rPr>
  </w:style>
  <w:style w:type="character" w:customStyle="1" w:styleId="Tablecaption">
    <w:name w:val="Table caption_"/>
    <w:basedOn w:val="DefaultParagraphFont"/>
    <w:link w:val="Tablecaption0"/>
    <w:rsid w:val="00431302"/>
    <w:rPr>
      <w:rFonts w:ascii="SimSun" w:eastAsia="SimSun" w:hAnsi="SimSun" w:cs="SimSun"/>
      <w:w w:val="120"/>
      <w:sz w:val="20"/>
      <w:szCs w:val="20"/>
      <w:shd w:val="clear" w:color="auto" w:fill="FFFFFF"/>
    </w:rPr>
  </w:style>
  <w:style w:type="character" w:customStyle="1" w:styleId="Heading30">
    <w:name w:val="Heading #3_"/>
    <w:basedOn w:val="DefaultParagraphFont"/>
    <w:link w:val="Heading31"/>
    <w:rsid w:val="00431302"/>
    <w:rPr>
      <w:rFonts w:ascii="SimSun" w:eastAsia="SimSun" w:hAnsi="SimSun" w:cs="SimSun"/>
      <w:w w:val="120"/>
      <w:sz w:val="20"/>
      <w:szCs w:val="20"/>
      <w:shd w:val="clear" w:color="auto" w:fill="FFFFFF"/>
    </w:rPr>
  </w:style>
  <w:style w:type="character" w:customStyle="1" w:styleId="TablecaptionSpacing-1pt">
    <w:name w:val="Table caption + Spacing -1 pt"/>
    <w:basedOn w:val="Tablecaption"/>
    <w:rsid w:val="00431302"/>
    <w:rPr>
      <w:rFonts w:ascii="SimSun" w:eastAsia="SimSun" w:hAnsi="SimSun" w:cs="SimSun"/>
      <w:color w:val="000000"/>
      <w:spacing w:val="-20"/>
      <w:w w:val="120"/>
      <w:position w:val="0"/>
      <w:sz w:val="20"/>
      <w:szCs w:val="20"/>
      <w:shd w:val="clear" w:color="auto" w:fill="FFFFFF"/>
      <w:lang w:val="en-US"/>
    </w:rPr>
  </w:style>
  <w:style w:type="paragraph" w:customStyle="1" w:styleId="Tablecaption0">
    <w:name w:val="Table caption"/>
    <w:basedOn w:val="Normal"/>
    <w:link w:val="Tablecaption"/>
    <w:rsid w:val="00431302"/>
    <w:pPr>
      <w:widowControl w:val="0"/>
      <w:shd w:val="clear" w:color="auto" w:fill="FFFFFF"/>
      <w:spacing w:after="0" w:line="480" w:lineRule="exact"/>
      <w:jc w:val="right"/>
    </w:pPr>
    <w:rPr>
      <w:rFonts w:ascii="SimSun" w:eastAsia="SimSun" w:hAnsi="SimSun" w:cs="SimSun"/>
      <w:w w:val="120"/>
      <w:sz w:val="20"/>
      <w:szCs w:val="20"/>
    </w:rPr>
  </w:style>
  <w:style w:type="paragraph" w:customStyle="1" w:styleId="Heading31">
    <w:name w:val="Heading #3"/>
    <w:basedOn w:val="Normal"/>
    <w:link w:val="Heading30"/>
    <w:rsid w:val="00431302"/>
    <w:pPr>
      <w:widowControl w:val="0"/>
      <w:shd w:val="clear" w:color="auto" w:fill="FFFFFF"/>
      <w:spacing w:after="0" w:line="480" w:lineRule="exact"/>
      <w:jc w:val="center"/>
      <w:outlineLvl w:val="2"/>
    </w:pPr>
    <w:rPr>
      <w:rFonts w:ascii="SimSun" w:eastAsia="SimSun" w:hAnsi="SimSun" w:cs="SimSun"/>
      <w:w w:val="120"/>
      <w:sz w:val="20"/>
      <w:szCs w:val="20"/>
    </w:rPr>
  </w:style>
  <w:style w:type="character" w:customStyle="1" w:styleId="Tableofcontents">
    <w:name w:val="Table of contents_"/>
    <w:basedOn w:val="DefaultParagraphFont"/>
    <w:link w:val="Tableofcontents0"/>
    <w:rsid w:val="00431302"/>
    <w:rPr>
      <w:rFonts w:ascii="SimSun" w:eastAsia="SimSun" w:hAnsi="SimSun" w:cs="SimSun"/>
      <w:w w:val="120"/>
      <w:sz w:val="20"/>
      <w:szCs w:val="20"/>
      <w:shd w:val="clear" w:color="auto" w:fill="FFFFFF"/>
    </w:rPr>
  </w:style>
  <w:style w:type="character" w:customStyle="1" w:styleId="Heading32">
    <w:name w:val="Heading #3 (2)_"/>
    <w:basedOn w:val="DefaultParagraphFont"/>
    <w:link w:val="Heading320"/>
    <w:rsid w:val="00431302"/>
    <w:rPr>
      <w:rFonts w:ascii="SimSun" w:eastAsia="SimSun" w:hAnsi="SimSun" w:cs="SimSun"/>
      <w:b/>
      <w:bCs/>
      <w:w w:val="120"/>
      <w:sz w:val="20"/>
      <w:szCs w:val="20"/>
      <w:shd w:val="clear" w:color="auto" w:fill="FFFFFF"/>
    </w:rPr>
  </w:style>
  <w:style w:type="character" w:customStyle="1" w:styleId="BodyText30">
    <w:name w:val="Body Text3"/>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paragraph" w:customStyle="1" w:styleId="Tableofcontents0">
    <w:name w:val="Table of contents"/>
    <w:basedOn w:val="Normal"/>
    <w:link w:val="Tableofcontents"/>
    <w:rsid w:val="00431302"/>
    <w:pPr>
      <w:widowControl w:val="0"/>
      <w:shd w:val="clear" w:color="auto" w:fill="FFFFFF"/>
      <w:spacing w:after="0" w:line="480" w:lineRule="exact"/>
      <w:jc w:val="both"/>
    </w:pPr>
    <w:rPr>
      <w:rFonts w:ascii="SimSun" w:eastAsia="SimSun" w:hAnsi="SimSun" w:cs="SimSun"/>
      <w:w w:val="120"/>
      <w:sz w:val="20"/>
      <w:szCs w:val="20"/>
    </w:rPr>
  </w:style>
  <w:style w:type="paragraph" w:customStyle="1" w:styleId="Heading320">
    <w:name w:val="Heading #3 (2)"/>
    <w:basedOn w:val="Normal"/>
    <w:link w:val="Heading32"/>
    <w:rsid w:val="00431302"/>
    <w:pPr>
      <w:widowControl w:val="0"/>
      <w:shd w:val="clear" w:color="auto" w:fill="FFFFFF"/>
      <w:spacing w:after="0" w:line="480" w:lineRule="exact"/>
      <w:jc w:val="center"/>
      <w:outlineLvl w:val="2"/>
    </w:pPr>
    <w:rPr>
      <w:rFonts w:ascii="SimSun" w:eastAsia="SimSun" w:hAnsi="SimSun" w:cs="SimSun"/>
      <w:b/>
      <w:bCs/>
      <w:w w:val="120"/>
      <w:sz w:val="20"/>
      <w:szCs w:val="20"/>
    </w:rPr>
  </w:style>
  <w:style w:type="character" w:customStyle="1" w:styleId="BodyText4">
    <w:name w:val="Body Text4"/>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captionBold">
    <w:name w:val="Table caption + Bold"/>
    <w:basedOn w:val="Tablecaption"/>
    <w:rsid w:val="00431302"/>
    <w:rPr>
      <w:rFonts w:ascii="SimSun" w:eastAsia="SimSun" w:hAnsi="SimSun" w:cs="SimSun"/>
      <w:b/>
      <w:bCs/>
      <w:i w:val="0"/>
      <w:iCs w:val="0"/>
      <w:smallCaps w:val="0"/>
      <w:strike w:val="0"/>
      <w:color w:val="000000"/>
      <w:spacing w:val="0"/>
      <w:w w:val="120"/>
      <w:position w:val="0"/>
      <w:sz w:val="20"/>
      <w:szCs w:val="20"/>
      <w:u w:val="none"/>
      <w:shd w:val="clear" w:color="auto" w:fill="FFFFFF"/>
      <w:lang w:val="en-US"/>
    </w:rPr>
  </w:style>
  <w:style w:type="character" w:customStyle="1" w:styleId="BodyText5">
    <w:name w:val="Body Text5"/>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3Exact">
    <w:name w:val="Body text (3) Exact"/>
    <w:basedOn w:val="DefaultParagraphFont"/>
    <w:link w:val="Bodytext31"/>
    <w:rsid w:val="00431302"/>
    <w:rPr>
      <w:spacing w:val="-18"/>
      <w:sz w:val="9"/>
      <w:szCs w:val="9"/>
      <w:shd w:val="clear" w:color="auto" w:fill="FFFFFF"/>
    </w:rPr>
  </w:style>
  <w:style w:type="character" w:customStyle="1" w:styleId="BodytextSpacing3pt">
    <w:name w:val="Body text + Spacing 3 pt"/>
    <w:basedOn w:val="Bodytext1"/>
    <w:rsid w:val="00431302"/>
    <w:rPr>
      <w:rFonts w:ascii="SimSun" w:eastAsia="SimSun" w:hAnsi="SimSun" w:cs="SimSun"/>
      <w:b w:val="0"/>
      <w:bCs w:val="0"/>
      <w:i w:val="0"/>
      <w:iCs w:val="0"/>
      <w:smallCaps w:val="0"/>
      <w:strike w:val="0"/>
      <w:color w:val="000000"/>
      <w:spacing w:val="70"/>
      <w:w w:val="120"/>
      <w:position w:val="0"/>
      <w:sz w:val="20"/>
      <w:szCs w:val="20"/>
      <w:u w:val="none"/>
      <w:shd w:val="clear" w:color="auto" w:fill="FFFFFF"/>
      <w:lang w:val="en-US"/>
    </w:rPr>
  </w:style>
  <w:style w:type="paragraph" w:customStyle="1" w:styleId="Bodytext31">
    <w:name w:val="Body text (3)"/>
    <w:basedOn w:val="Normal"/>
    <w:link w:val="Bodytext3Exact"/>
    <w:rsid w:val="00431302"/>
    <w:pPr>
      <w:widowControl w:val="0"/>
      <w:shd w:val="clear" w:color="auto" w:fill="FFFFFF"/>
      <w:spacing w:after="0" w:line="0" w:lineRule="atLeast"/>
    </w:pPr>
    <w:rPr>
      <w:spacing w:val="-18"/>
      <w:sz w:val="9"/>
      <w:szCs w:val="9"/>
    </w:rPr>
  </w:style>
  <w:style w:type="character" w:customStyle="1" w:styleId="BodyText6">
    <w:name w:val="Body Text6"/>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ofcontentsSpacing-1pt">
    <w:name w:val="Table of contents + Spacing -1 pt"/>
    <w:basedOn w:val="Tableofcontents"/>
    <w:rsid w:val="00431302"/>
    <w:rPr>
      <w:rFonts w:ascii="SimSun" w:eastAsia="SimSun" w:hAnsi="SimSun" w:cs="SimSun"/>
      <w:b w:val="0"/>
      <w:bCs w:val="0"/>
      <w:i w:val="0"/>
      <w:iCs w:val="0"/>
      <w:smallCaps w:val="0"/>
      <w:strike w:val="0"/>
      <w:color w:val="000000"/>
      <w:spacing w:val="-20"/>
      <w:w w:val="120"/>
      <w:position w:val="0"/>
      <w:sz w:val="20"/>
      <w:szCs w:val="20"/>
      <w:u w:val="none"/>
      <w:shd w:val="clear" w:color="auto" w:fill="FFFFFF"/>
      <w:lang w:val="en-US"/>
    </w:rPr>
  </w:style>
  <w:style w:type="character" w:customStyle="1" w:styleId="Bodytext40">
    <w:name w:val="Body text (4)_"/>
    <w:basedOn w:val="DefaultParagraphFont"/>
    <w:link w:val="Bodytext41"/>
    <w:rsid w:val="00431302"/>
    <w:rPr>
      <w:sz w:val="23"/>
      <w:szCs w:val="23"/>
      <w:shd w:val="clear" w:color="auto" w:fill="FFFFFF"/>
    </w:rPr>
  </w:style>
  <w:style w:type="character" w:customStyle="1" w:styleId="Bodytext4SimSun">
    <w:name w:val="Body text (4) + SimSun"/>
    <w:aliases w:val="10 pt,Scale 120%"/>
    <w:basedOn w:val="Bodytext40"/>
    <w:rsid w:val="00431302"/>
    <w:rPr>
      <w:rFonts w:ascii="SimSun" w:eastAsia="SimSun" w:hAnsi="SimSun" w:cs="SimSun"/>
      <w:color w:val="000000"/>
      <w:spacing w:val="0"/>
      <w:w w:val="120"/>
      <w:position w:val="0"/>
      <w:sz w:val="20"/>
      <w:szCs w:val="20"/>
      <w:shd w:val="clear" w:color="auto" w:fill="FFFFFF"/>
    </w:rPr>
  </w:style>
  <w:style w:type="paragraph" w:customStyle="1" w:styleId="Bodytext41">
    <w:name w:val="Body text (4)"/>
    <w:basedOn w:val="Normal"/>
    <w:link w:val="Bodytext40"/>
    <w:rsid w:val="00431302"/>
    <w:pPr>
      <w:widowControl w:val="0"/>
      <w:shd w:val="clear" w:color="auto" w:fill="FFFFFF"/>
      <w:spacing w:after="0" w:line="475" w:lineRule="exact"/>
      <w:jc w:val="both"/>
    </w:pPr>
    <w:rPr>
      <w:sz w:val="23"/>
      <w:szCs w:val="23"/>
    </w:rPr>
  </w:style>
  <w:style w:type="character" w:customStyle="1" w:styleId="BodytextSpacing1pt">
    <w:name w:val="Body text + Spacing 1 pt"/>
    <w:basedOn w:val="Bodytext1"/>
    <w:rsid w:val="00431302"/>
    <w:rPr>
      <w:rFonts w:ascii="SimSun" w:eastAsia="SimSun" w:hAnsi="SimSun" w:cs="SimSun"/>
      <w:b w:val="0"/>
      <w:bCs w:val="0"/>
      <w:i w:val="0"/>
      <w:iCs w:val="0"/>
      <w:smallCaps w:val="0"/>
      <w:strike w:val="0"/>
      <w:color w:val="000000"/>
      <w:spacing w:val="30"/>
      <w:w w:val="120"/>
      <w:position w:val="0"/>
      <w:sz w:val="20"/>
      <w:szCs w:val="20"/>
      <w:u w:val="none"/>
      <w:shd w:val="clear" w:color="auto" w:fill="FFFFFF"/>
      <w:lang w:val="en-US"/>
    </w:rPr>
  </w:style>
  <w:style w:type="character" w:customStyle="1" w:styleId="BodytextSpacing0pt">
    <w:name w:val="Body text + Spacing 0 pt"/>
    <w:basedOn w:val="Bodytext1"/>
    <w:rsid w:val="00431302"/>
    <w:rPr>
      <w:rFonts w:ascii="Courier New" w:eastAsia="Courier New" w:hAnsi="Courier New" w:cs="Courier New"/>
      <w:b/>
      <w:bCs/>
      <w:color w:val="000000"/>
      <w:spacing w:val="-10"/>
      <w:w w:val="100"/>
      <w:position w:val="0"/>
      <w:sz w:val="21"/>
      <w:szCs w:val="21"/>
      <w:shd w:val="clear" w:color="auto" w:fill="FFFFFF"/>
      <w:lang w:val="en-US"/>
    </w:rPr>
  </w:style>
  <w:style w:type="paragraph" w:customStyle="1" w:styleId="apfsltreference">
    <w:name w:val="apfsltreference"/>
    <w:basedOn w:val="Normal"/>
    <w:rsid w:val="00E64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MediumList11">
    <w:name w:val="Medium List 11"/>
    <w:basedOn w:val="TableNormal"/>
    <w:uiPriority w:val="65"/>
    <w:rsid w:val="00B17F16"/>
    <w:pPr>
      <w:spacing w:after="0" w:line="240" w:lineRule="auto"/>
    </w:pPr>
    <w:rPr>
      <w:rFonts w:eastAsiaTheme="minorHAns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19">
    <w:name w:val="A19"/>
    <w:uiPriority w:val="99"/>
    <w:rsid w:val="00C97663"/>
    <w:rPr>
      <w:rFonts w:cs="Calibri"/>
      <w:color w:val="000000"/>
      <w:sz w:val="22"/>
      <w:szCs w:val="22"/>
    </w:rPr>
  </w:style>
  <w:style w:type="character" w:customStyle="1" w:styleId="CharacterStyle2">
    <w:name w:val="Character Style 2"/>
    <w:rsid w:val="00230067"/>
    <w:rPr>
      <w:rFonts w:ascii="Garamond" w:hAnsi="Garamond"/>
      <w:sz w:val="22"/>
    </w:rPr>
  </w:style>
  <w:style w:type="paragraph" w:customStyle="1" w:styleId="head">
    <w:name w:val="head"/>
    <w:basedOn w:val="Normal"/>
    <w:rsid w:val="00193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url">
    <w:name w:val="definition-url"/>
    <w:basedOn w:val="DefaultParagraphFont"/>
    <w:rsid w:val="001932A0"/>
  </w:style>
  <w:style w:type="character" w:customStyle="1" w:styleId="nolink">
    <w:name w:val="nolink"/>
    <w:basedOn w:val="DefaultParagraphFont"/>
    <w:rsid w:val="001932A0"/>
  </w:style>
  <w:style w:type="character" w:customStyle="1" w:styleId="fullpost">
    <w:name w:val="fullpost"/>
    <w:basedOn w:val="DefaultParagraphFont"/>
    <w:rsid w:val="00885468"/>
  </w:style>
  <w:style w:type="paragraph" w:customStyle="1" w:styleId="reference0">
    <w:name w:val="reference"/>
    <w:basedOn w:val="Normal"/>
    <w:rsid w:val="007207F7"/>
    <w:pPr>
      <w:spacing w:after="0" w:line="240" w:lineRule="auto"/>
      <w:ind w:left="227" w:hanging="227"/>
      <w:jc w:val="both"/>
    </w:pPr>
    <w:rPr>
      <w:rFonts w:ascii="Times" w:eastAsia="PMingLiU" w:hAnsi="Times" w:cs="Times New Roman"/>
      <w:sz w:val="18"/>
      <w:szCs w:val="20"/>
      <w:lang w:eastAsia="de-DE"/>
    </w:rPr>
  </w:style>
  <w:style w:type="paragraph" w:customStyle="1" w:styleId="p1aLMRoman12">
    <w:name w:val="样式 p1a + (西文) LM Roman 12 (中文) 宋体"/>
    <w:basedOn w:val="Normal"/>
    <w:autoRedefine/>
    <w:rsid w:val="007207F7"/>
    <w:pPr>
      <w:spacing w:after="0" w:line="240" w:lineRule="exact"/>
      <w:ind w:firstLine="200"/>
      <w:jc w:val="both"/>
    </w:pPr>
    <w:rPr>
      <w:rFonts w:ascii="LM Roman 12" w:eastAsia="SimSun" w:hAnsi="LM Roman 12" w:cs="Times New Roman"/>
      <w:sz w:val="20"/>
      <w:szCs w:val="20"/>
      <w:lang w:val="en-GB" w:eastAsia="zh-CN"/>
    </w:rPr>
  </w:style>
  <w:style w:type="paragraph" w:customStyle="1" w:styleId="heading1LMRoman121212">
    <w:name w:val="样式 heading1 + LM Roman 12 段前: 12 磅 段后: 12 磅"/>
    <w:basedOn w:val="Normal"/>
    <w:rsid w:val="007207F7"/>
    <w:pPr>
      <w:keepNext/>
      <w:keepLines/>
      <w:tabs>
        <w:tab w:val="left" w:pos="454"/>
      </w:tabs>
      <w:suppressAutoHyphens/>
      <w:spacing w:before="240" w:after="240" w:line="240" w:lineRule="auto"/>
      <w:jc w:val="both"/>
    </w:pPr>
    <w:rPr>
      <w:rFonts w:ascii="LM Roman 12" w:eastAsia="LM Roman 12" w:hAnsi="LM Roman 12" w:cs="SimSun"/>
      <w:b/>
      <w:bCs/>
      <w:sz w:val="24"/>
      <w:szCs w:val="20"/>
      <w:lang w:eastAsia="de-DE"/>
    </w:rPr>
  </w:style>
  <w:style w:type="paragraph" w:customStyle="1" w:styleId="AuthorName0">
    <w:name w:val="Author Name"/>
    <w:basedOn w:val="Normal"/>
    <w:rsid w:val="00C65EC8"/>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C65EC8"/>
    <w:pPr>
      <w:spacing w:after="0" w:line="240" w:lineRule="auto"/>
      <w:jc w:val="center"/>
    </w:pPr>
    <w:rPr>
      <w:rFonts w:ascii="Times New Roman" w:eastAsia="Times New Roman" w:hAnsi="Times New Roman" w:cs="Times New Roman"/>
      <w:i/>
      <w:sz w:val="24"/>
      <w:szCs w:val="20"/>
      <w:lang w:val="en-GB"/>
    </w:rPr>
  </w:style>
  <w:style w:type="paragraph" w:customStyle="1" w:styleId="List1">
    <w:name w:val="List1"/>
    <w:basedOn w:val="Normal"/>
    <w:link w:val="listChar"/>
    <w:qFormat/>
    <w:rsid w:val="00CE6ACD"/>
    <w:pPr>
      <w:spacing w:after="120" w:line="264" w:lineRule="auto"/>
    </w:pPr>
    <w:rPr>
      <w:rFonts w:ascii="Times New Roman" w:eastAsia="Times New Roman" w:hAnsi="Times New Roman" w:cs="Times New Roman"/>
      <w:sz w:val="24"/>
      <w:szCs w:val="20"/>
    </w:rPr>
  </w:style>
  <w:style w:type="character" w:customStyle="1" w:styleId="listChar">
    <w:name w:val="list Char"/>
    <w:basedOn w:val="DefaultParagraphFont"/>
    <w:link w:val="List1"/>
    <w:rsid w:val="00CE6ACD"/>
    <w:rPr>
      <w:rFonts w:ascii="Times New Roman" w:eastAsia="Times New Roman" w:hAnsi="Times New Roman" w:cs="Times New Roman"/>
      <w:sz w:val="24"/>
      <w:szCs w:val="20"/>
    </w:rPr>
  </w:style>
  <w:style w:type="paragraph" w:customStyle="1" w:styleId="ListofTables">
    <w:name w:val="List of Tables"/>
    <w:basedOn w:val="Normal"/>
    <w:link w:val="ListofTablesChar"/>
    <w:qFormat/>
    <w:rsid w:val="00CE6ACD"/>
    <w:pPr>
      <w:spacing w:after="120" w:line="264" w:lineRule="auto"/>
    </w:pPr>
    <w:rPr>
      <w:rFonts w:ascii="Times New Roman" w:eastAsia="Times New Roman" w:hAnsi="Times New Roman" w:cs="Times New Roman"/>
      <w:sz w:val="24"/>
      <w:szCs w:val="24"/>
    </w:rPr>
  </w:style>
  <w:style w:type="character" w:customStyle="1" w:styleId="ListofTablesChar">
    <w:name w:val="List of Tables Char"/>
    <w:basedOn w:val="DefaultParagraphFont"/>
    <w:link w:val="ListofTables"/>
    <w:rsid w:val="00CE6ACD"/>
    <w:rPr>
      <w:rFonts w:ascii="Times New Roman" w:eastAsia="Times New Roman" w:hAnsi="Times New Roman" w:cs="Times New Roman"/>
      <w:sz w:val="24"/>
      <w:szCs w:val="24"/>
    </w:rPr>
  </w:style>
  <w:style w:type="character" w:customStyle="1" w:styleId="byline-name">
    <w:name w:val="byline-name"/>
    <w:basedOn w:val="DefaultParagraphFont"/>
    <w:rsid w:val="000A5613"/>
  </w:style>
  <w:style w:type="paragraph" w:customStyle="1" w:styleId="Standard">
    <w:name w:val="Standard"/>
    <w:rsid w:val="00682920"/>
    <w:pPr>
      <w:tabs>
        <w:tab w:val="left" w:pos="720"/>
      </w:tabs>
      <w:suppressAutoHyphens/>
      <w:autoSpaceDN w:val="0"/>
      <w:spacing w:line="240" w:lineRule="auto"/>
      <w:textAlignment w:val="baseline"/>
    </w:pPr>
    <w:rPr>
      <w:rFonts w:ascii="Times New Roman" w:eastAsia="DejaVu Sans" w:hAnsi="Times New Roman" w:cs="Courier New"/>
      <w:kern w:val="3"/>
      <w:sz w:val="24"/>
      <w:szCs w:val="24"/>
      <w:lang w:val="en-GB" w:eastAsia="en-GB"/>
    </w:rPr>
  </w:style>
  <w:style w:type="paragraph" w:customStyle="1" w:styleId="msonormal0">
    <w:name w:val="msonormal"/>
    <w:basedOn w:val="Normal"/>
    <w:rsid w:val="0068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ze">
    <w:name w:val="emphasize"/>
    <w:rsid w:val="00101437"/>
    <w:rPr>
      <w:color w:val="494A8C"/>
    </w:rPr>
  </w:style>
  <w:style w:type="character" w:customStyle="1" w:styleId="FontStyle64">
    <w:name w:val="Font Style64"/>
    <w:rsid w:val="007D68E4"/>
    <w:rPr>
      <w:rFonts w:ascii="Times New Roman" w:hAnsi="Times New Roman" w:cs="Times New Roman"/>
      <w:b/>
      <w:bCs/>
      <w:sz w:val="22"/>
      <w:szCs w:val="22"/>
    </w:rPr>
  </w:style>
  <w:style w:type="character" w:customStyle="1" w:styleId="FontStyle60">
    <w:name w:val="Font Style60"/>
    <w:rsid w:val="007D68E4"/>
    <w:rPr>
      <w:rFonts w:ascii="Times New Roman" w:hAnsi="Times New Roman" w:cs="Times New Roman"/>
      <w:sz w:val="22"/>
      <w:szCs w:val="22"/>
    </w:rPr>
  </w:style>
  <w:style w:type="paragraph" w:customStyle="1" w:styleId="Pa12">
    <w:name w:val="Pa12"/>
    <w:basedOn w:val="Normal"/>
    <w:next w:val="Normal"/>
    <w:uiPriority w:val="99"/>
    <w:rsid w:val="00A622C4"/>
    <w:pPr>
      <w:autoSpaceDE w:val="0"/>
      <w:autoSpaceDN w:val="0"/>
      <w:adjustRightInd w:val="0"/>
      <w:spacing w:after="0" w:line="261" w:lineRule="atLeast"/>
    </w:pPr>
    <w:rPr>
      <w:rFonts w:ascii="Frutiger 45 Light" w:eastAsiaTheme="minorHAnsi" w:hAnsi="Frutiger 45 Light"/>
      <w:sz w:val="24"/>
      <w:szCs w:val="24"/>
    </w:rPr>
  </w:style>
  <w:style w:type="paragraph" w:customStyle="1" w:styleId="Pa0">
    <w:name w:val="Pa0"/>
    <w:basedOn w:val="Normal"/>
    <w:next w:val="Normal"/>
    <w:uiPriority w:val="99"/>
    <w:rsid w:val="00A622C4"/>
    <w:pPr>
      <w:autoSpaceDE w:val="0"/>
      <w:autoSpaceDN w:val="0"/>
      <w:adjustRightInd w:val="0"/>
      <w:spacing w:after="0" w:line="216" w:lineRule="atLeast"/>
    </w:pPr>
    <w:rPr>
      <w:rFonts w:ascii="Frutiger 45 Light" w:eastAsiaTheme="minorHAnsi" w:hAnsi="Frutiger 45 Light"/>
      <w:sz w:val="24"/>
      <w:szCs w:val="24"/>
    </w:rPr>
  </w:style>
  <w:style w:type="character" w:customStyle="1" w:styleId="A7">
    <w:name w:val="A7"/>
    <w:uiPriority w:val="99"/>
    <w:rsid w:val="00A622C4"/>
    <w:rPr>
      <w:rFonts w:ascii="Bembo" w:hAnsi="Bembo" w:cs="Bembo"/>
      <w:color w:val="000000"/>
      <w:sz w:val="21"/>
      <w:szCs w:val="21"/>
    </w:rPr>
  </w:style>
  <w:style w:type="paragraph" w:customStyle="1" w:styleId="Pa25">
    <w:name w:val="Pa25"/>
    <w:basedOn w:val="Default"/>
    <w:next w:val="Default"/>
    <w:uiPriority w:val="99"/>
    <w:rsid w:val="00A622C4"/>
    <w:pPr>
      <w:spacing w:line="206" w:lineRule="atLeast"/>
    </w:pPr>
    <w:rPr>
      <w:rFonts w:ascii="Bembo" w:eastAsiaTheme="minorHAnsi" w:hAnsi="Bembo" w:cstheme="minorBidi"/>
      <w:color w:val="auto"/>
    </w:rPr>
  </w:style>
  <w:style w:type="character" w:customStyle="1" w:styleId="algouri">
    <w:name w:val="algouri"/>
    <w:basedOn w:val="DefaultParagraphFont"/>
    <w:rsid w:val="0009247B"/>
  </w:style>
  <w:style w:type="paragraph" w:customStyle="1" w:styleId="A1">
    <w:name w:val="A1"/>
    <w:basedOn w:val="Heading1"/>
    <w:link w:val="A1Char"/>
    <w:qFormat/>
    <w:rsid w:val="001E5295"/>
    <w:pPr>
      <w:widowControl w:val="0"/>
      <w:spacing w:line="480" w:lineRule="auto"/>
      <w:jc w:val="center"/>
    </w:pPr>
    <w:rPr>
      <w:bCs w:val="0"/>
      <w:i/>
      <w:kern w:val="2"/>
      <w:sz w:val="24"/>
      <w:szCs w:val="24"/>
      <w:lang w:eastAsia="zh-CN"/>
    </w:rPr>
  </w:style>
  <w:style w:type="character" w:customStyle="1" w:styleId="A1Char">
    <w:name w:val="A1 Char"/>
    <w:link w:val="A1"/>
    <w:rsid w:val="001E5295"/>
    <w:rPr>
      <w:rFonts w:ascii="Cambria" w:eastAsia="Times New Roman" w:hAnsi="Cambria" w:cs="Times New Roman"/>
      <w:b/>
      <w:i/>
      <w:kern w:val="2"/>
      <w:sz w:val="24"/>
      <w:szCs w:val="24"/>
      <w:lang w:eastAsia="zh-CN"/>
    </w:rPr>
  </w:style>
  <w:style w:type="paragraph" w:customStyle="1" w:styleId="A3">
    <w:name w:val="A3"/>
    <w:basedOn w:val="Normal"/>
    <w:link w:val="A3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3Char">
    <w:name w:val="A3 Char"/>
    <w:link w:val="A3"/>
    <w:rsid w:val="00AF2707"/>
    <w:rPr>
      <w:rFonts w:ascii="Times New Roman" w:eastAsia="SimSun" w:hAnsi="Times New Roman" w:cs="Times New Roman"/>
      <w:b/>
      <w:bCs/>
      <w:kern w:val="2"/>
      <w:sz w:val="24"/>
      <w:szCs w:val="24"/>
      <w:lang w:eastAsia="zh-CN"/>
    </w:rPr>
  </w:style>
  <w:style w:type="paragraph" w:customStyle="1" w:styleId="A2">
    <w:name w:val="A2"/>
    <w:basedOn w:val="Heading1"/>
    <w:link w:val="A2Char"/>
    <w:qFormat/>
    <w:rsid w:val="00AF2707"/>
    <w:pPr>
      <w:widowControl w:val="0"/>
      <w:spacing w:line="480" w:lineRule="auto"/>
      <w:jc w:val="both"/>
    </w:pPr>
    <w:rPr>
      <w:bCs w:val="0"/>
      <w:i/>
      <w:kern w:val="2"/>
      <w:sz w:val="24"/>
      <w:szCs w:val="24"/>
      <w:lang w:eastAsia="zh-CN"/>
    </w:rPr>
  </w:style>
  <w:style w:type="character" w:customStyle="1" w:styleId="A2Char">
    <w:name w:val="A2 Char"/>
    <w:link w:val="A2"/>
    <w:rsid w:val="00AF2707"/>
    <w:rPr>
      <w:rFonts w:ascii="Cambria" w:eastAsia="Times New Roman" w:hAnsi="Cambria" w:cs="Times New Roman"/>
      <w:b/>
      <w:i/>
      <w:kern w:val="2"/>
      <w:sz w:val="24"/>
      <w:szCs w:val="24"/>
      <w:lang w:eastAsia="zh-CN"/>
    </w:rPr>
  </w:style>
  <w:style w:type="character" w:customStyle="1" w:styleId="Heading311">
    <w:name w:val="Heading 311"/>
    <w:rsid w:val="00AF2707"/>
    <w:rPr>
      <w:rFonts w:ascii="Cambria" w:eastAsia="Times New Roman" w:hAnsi="Cambria" w:cs="Times New Roman"/>
      <w:b/>
      <w:kern w:val="2"/>
      <w:sz w:val="26"/>
      <w:szCs w:val="26"/>
      <w:lang w:eastAsia="zh-CN"/>
    </w:rPr>
  </w:style>
  <w:style w:type="paragraph" w:customStyle="1" w:styleId="AT0">
    <w:name w:val="AT"/>
    <w:basedOn w:val="Normal"/>
    <w:link w:val="AT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TChar">
    <w:name w:val="AT Char"/>
    <w:link w:val="AT0"/>
    <w:rsid w:val="00AF2707"/>
    <w:rPr>
      <w:rFonts w:ascii="Times New Roman" w:eastAsia="SimSun" w:hAnsi="Times New Roman" w:cs="Times New Roman"/>
      <w:b/>
      <w:bCs/>
      <w:kern w:val="2"/>
      <w:sz w:val="24"/>
      <w:szCs w:val="24"/>
      <w:lang w:eastAsia="zh-CN"/>
    </w:rPr>
  </w:style>
  <w:style w:type="paragraph" w:customStyle="1" w:styleId="AF">
    <w:name w:val="AF"/>
    <w:basedOn w:val="Normal"/>
    <w:link w:val="AF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4Char">
    <w:name w:val="A4 Char"/>
    <w:rsid w:val="00AF2707"/>
    <w:rPr>
      <w:rFonts w:ascii="Times New Roman" w:eastAsia="SimSun" w:hAnsi="Times New Roman" w:cs="Times New Roman"/>
      <w:b/>
      <w:bCs/>
      <w:kern w:val="2"/>
      <w:sz w:val="24"/>
      <w:szCs w:val="24"/>
      <w:lang w:eastAsia="zh-CN"/>
    </w:rPr>
  </w:style>
  <w:style w:type="character" w:customStyle="1" w:styleId="AFChar">
    <w:name w:val="AF Char"/>
    <w:link w:val="AF"/>
    <w:rsid w:val="00AF2707"/>
    <w:rPr>
      <w:rFonts w:ascii="Times New Roman" w:eastAsia="SimSun" w:hAnsi="Times New Roman" w:cs="Times New Roman"/>
      <w:b/>
      <w:bCs/>
      <w:kern w:val="2"/>
      <w:sz w:val="24"/>
      <w:szCs w:val="24"/>
      <w:lang w:eastAsia="zh-CN"/>
    </w:rPr>
  </w:style>
  <w:style w:type="character" w:customStyle="1" w:styleId="WW8Num1z0">
    <w:name w:val="WW8Num1z0"/>
    <w:rsid w:val="0071163F"/>
    <w:rPr>
      <w:rFonts w:ascii="Times New Roman" w:hAnsi="Times New Roman" w:cs="Times New Roman" w:hint="default"/>
      <w:sz w:val="24"/>
      <w:szCs w:val="24"/>
    </w:rPr>
  </w:style>
  <w:style w:type="character" w:customStyle="1" w:styleId="WW8Num2z0">
    <w:name w:val="WW8Num2z0"/>
    <w:rsid w:val="0071163F"/>
  </w:style>
  <w:style w:type="character" w:customStyle="1" w:styleId="WW8Num2z1">
    <w:name w:val="WW8Num2z1"/>
    <w:rsid w:val="0071163F"/>
  </w:style>
  <w:style w:type="character" w:customStyle="1" w:styleId="WW8Num2z2">
    <w:name w:val="WW8Num2z2"/>
    <w:rsid w:val="0071163F"/>
  </w:style>
  <w:style w:type="character" w:customStyle="1" w:styleId="WW8Num2z3">
    <w:name w:val="WW8Num2z3"/>
    <w:rsid w:val="0071163F"/>
  </w:style>
  <w:style w:type="character" w:customStyle="1" w:styleId="WW8Num2z4">
    <w:name w:val="WW8Num2z4"/>
    <w:rsid w:val="0071163F"/>
  </w:style>
  <w:style w:type="character" w:customStyle="1" w:styleId="WW8Num2z5">
    <w:name w:val="WW8Num2z5"/>
    <w:rsid w:val="0071163F"/>
  </w:style>
  <w:style w:type="character" w:customStyle="1" w:styleId="WW8Num2z6">
    <w:name w:val="WW8Num2z6"/>
    <w:rsid w:val="0071163F"/>
  </w:style>
  <w:style w:type="character" w:customStyle="1" w:styleId="WW8Num2z7">
    <w:name w:val="WW8Num2z7"/>
    <w:rsid w:val="0071163F"/>
  </w:style>
  <w:style w:type="character" w:customStyle="1" w:styleId="WW8Num2z8">
    <w:name w:val="WW8Num2z8"/>
    <w:rsid w:val="0071163F"/>
  </w:style>
  <w:style w:type="character" w:customStyle="1" w:styleId="WW8Num1z1">
    <w:name w:val="WW8Num1z1"/>
    <w:rsid w:val="0071163F"/>
  </w:style>
  <w:style w:type="character" w:customStyle="1" w:styleId="WW8Num1z2">
    <w:name w:val="WW8Num1z2"/>
    <w:rsid w:val="0071163F"/>
  </w:style>
  <w:style w:type="character" w:customStyle="1" w:styleId="WW8Num1z3">
    <w:name w:val="WW8Num1z3"/>
    <w:rsid w:val="0071163F"/>
  </w:style>
  <w:style w:type="character" w:customStyle="1" w:styleId="WW8Num1z4">
    <w:name w:val="WW8Num1z4"/>
    <w:rsid w:val="0071163F"/>
  </w:style>
  <w:style w:type="character" w:customStyle="1" w:styleId="WW8Num1z5">
    <w:name w:val="WW8Num1z5"/>
    <w:rsid w:val="0071163F"/>
  </w:style>
  <w:style w:type="character" w:customStyle="1" w:styleId="WW8Num1z6">
    <w:name w:val="WW8Num1z6"/>
    <w:rsid w:val="0071163F"/>
  </w:style>
  <w:style w:type="character" w:customStyle="1" w:styleId="WW8Num1z7">
    <w:name w:val="WW8Num1z7"/>
    <w:rsid w:val="0071163F"/>
  </w:style>
  <w:style w:type="character" w:customStyle="1" w:styleId="WW8Num1z8">
    <w:name w:val="WW8Num1z8"/>
    <w:rsid w:val="0071163F"/>
  </w:style>
  <w:style w:type="paragraph" w:customStyle="1" w:styleId="Heading">
    <w:name w:val="Heading"/>
    <w:basedOn w:val="Normal"/>
    <w:next w:val="BodyText"/>
    <w:rsid w:val="0071163F"/>
    <w:pPr>
      <w:keepNext/>
      <w:suppressAutoHyphens/>
      <w:spacing w:before="240" w:after="120"/>
    </w:pPr>
    <w:rPr>
      <w:rFonts w:ascii="Liberation Sans" w:eastAsia="Droid Sans Fallback" w:hAnsi="Liberation Sans" w:cs="FreeSans"/>
      <w:sz w:val="28"/>
      <w:szCs w:val="28"/>
      <w:lang w:eastAsia="zh-CN"/>
    </w:rPr>
  </w:style>
  <w:style w:type="paragraph" w:styleId="List">
    <w:name w:val="List"/>
    <w:basedOn w:val="BodyText"/>
    <w:rsid w:val="0071163F"/>
    <w:pPr>
      <w:suppressAutoHyphens/>
      <w:spacing w:after="140" w:line="288" w:lineRule="auto"/>
    </w:pPr>
    <w:rPr>
      <w:rFonts w:ascii="Calibri" w:eastAsia="Calibri" w:hAnsi="Calibri" w:cs="FreeSans"/>
      <w:sz w:val="22"/>
      <w:szCs w:val="22"/>
      <w:lang w:eastAsia="zh-CN"/>
    </w:rPr>
  </w:style>
  <w:style w:type="paragraph" w:customStyle="1" w:styleId="Index">
    <w:name w:val="Index"/>
    <w:basedOn w:val="Normal"/>
    <w:rsid w:val="0071163F"/>
    <w:pPr>
      <w:suppressLineNumbers/>
      <w:suppressAutoHyphens/>
    </w:pPr>
    <w:rPr>
      <w:rFonts w:ascii="Calibri" w:eastAsia="Calibri" w:hAnsi="Calibri" w:cs="FreeSans"/>
      <w:lang w:eastAsia="zh-CN"/>
    </w:rPr>
  </w:style>
  <w:style w:type="paragraph" w:customStyle="1" w:styleId="FrameContents">
    <w:name w:val="Frame Contents"/>
    <w:basedOn w:val="Normal"/>
    <w:rsid w:val="0071163F"/>
    <w:pPr>
      <w:suppressAutoHyphens/>
    </w:pPr>
    <w:rPr>
      <w:rFonts w:ascii="Calibri" w:eastAsia="Calibri" w:hAnsi="Calibri" w:cs="Calibri"/>
      <w:lang w:eastAsia="zh-CN"/>
    </w:rPr>
  </w:style>
  <w:style w:type="character" w:customStyle="1" w:styleId="inlinetitle">
    <w:name w:val="inline_title"/>
    <w:basedOn w:val="DefaultParagraphFont"/>
    <w:rsid w:val="000D0035"/>
  </w:style>
  <w:style w:type="character" w:styleId="HTMLCode">
    <w:name w:val="HTML Code"/>
    <w:rsid w:val="00753FB0"/>
    <w:rPr>
      <w:rFonts w:ascii="Courier New" w:eastAsia="Times New Roman" w:hAnsi="Courier New" w:cs="Courier New"/>
      <w:sz w:val="20"/>
      <w:szCs w:val="20"/>
    </w:rPr>
  </w:style>
  <w:style w:type="table" w:customStyle="1" w:styleId="GridTable4Accent3">
    <w:name w:val="Grid Table 4 Accent 3"/>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
    <w:name w:val="Grid Table 4 Accent 2"/>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3">
    <w:name w:val="Grid Table 5 Dark Accent 3"/>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5">
    <w:name w:val="Grid Table 5 Dark Accent 5"/>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4">
    <w:name w:val="Grid Table 5 Dark Accent 4"/>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6">
    <w:name w:val="Grid Table 5 Dark Accent 6"/>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BookTitle">
    <w:name w:val="Book Title"/>
    <w:uiPriority w:val="33"/>
    <w:qFormat/>
    <w:rsid w:val="00C23062"/>
    <w:rPr>
      <w:b/>
      <w:bCs/>
      <w:smallCaps/>
      <w:spacing w:val="5"/>
    </w:rPr>
  </w:style>
  <w:style w:type="character" w:styleId="SubtleReference">
    <w:name w:val="Subtle Reference"/>
    <w:uiPriority w:val="31"/>
    <w:qFormat/>
    <w:rsid w:val="00C23062"/>
    <w:rPr>
      <w:smallCaps/>
      <w:color w:val="C0504D"/>
      <w:u w:val="single"/>
    </w:rPr>
  </w:style>
  <w:style w:type="paragraph" w:customStyle="1" w:styleId="rtejustify">
    <w:name w:val="rtejustify"/>
    <w:basedOn w:val="Normal"/>
    <w:uiPriority w:val="99"/>
    <w:rsid w:val="00C2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
    <w:basedOn w:val="DefaultParagraphFont"/>
    <w:rsid w:val="00C23062"/>
  </w:style>
  <w:style w:type="character" w:customStyle="1" w:styleId="l9">
    <w:name w:val="l9"/>
    <w:basedOn w:val="DefaultParagraphFont"/>
    <w:rsid w:val="00C23062"/>
  </w:style>
  <w:style w:type="character" w:customStyle="1" w:styleId="l6">
    <w:name w:val="l6"/>
    <w:basedOn w:val="DefaultParagraphFont"/>
    <w:rsid w:val="00C23062"/>
  </w:style>
  <w:style w:type="character" w:customStyle="1" w:styleId="l8">
    <w:name w:val="l8"/>
    <w:basedOn w:val="DefaultParagraphFont"/>
    <w:rsid w:val="00C23062"/>
  </w:style>
  <w:style w:type="character" w:customStyle="1" w:styleId="Heading1Char1">
    <w:name w:val="Heading 1 Char1"/>
    <w:uiPriority w:val="9"/>
    <w:locked/>
    <w:rsid w:val="00C23062"/>
    <w:rPr>
      <w:rFonts w:ascii="Arial" w:hAnsi="Arial" w:cs="Arial"/>
      <w:b/>
      <w:bCs/>
      <w:kern w:val="32"/>
      <w:sz w:val="32"/>
      <w:szCs w:val="32"/>
    </w:rPr>
  </w:style>
  <w:style w:type="character" w:customStyle="1" w:styleId="msosubtleemphasis0">
    <w:name w:val="msosubtleemphasis"/>
    <w:rsid w:val="005A269A"/>
    <w:rPr>
      <w:i/>
      <w:iCs/>
      <w:color w:val="808080"/>
    </w:rPr>
  </w:style>
  <w:style w:type="character" w:customStyle="1" w:styleId="small1">
    <w:name w:val="small1"/>
    <w:basedOn w:val="DefaultParagraphFont"/>
    <w:rsid w:val="00DF284F"/>
    <w:rPr>
      <w:rFonts w:ascii="Verdana" w:hAnsi="Verdana" w:hint="default"/>
      <w:sz w:val="20"/>
      <w:szCs w:val="20"/>
    </w:rPr>
  </w:style>
  <w:style w:type="character" w:customStyle="1" w:styleId="ptbrand4">
    <w:name w:val="ptbrand4"/>
    <w:basedOn w:val="DefaultParagraphFont"/>
    <w:rsid w:val="00DF284F"/>
  </w:style>
  <w:style w:type="paragraph" w:customStyle="1" w:styleId="reference-author">
    <w:name w:val="reference-author"/>
    <w:basedOn w:val="Normal"/>
    <w:rsid w:val="00B3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rsid w:val="009542AD"/>
    <w:pPr>
      <w:spacing w:after="0" w:line="240" w:lineRule="auto"/>
      <w:ind w:left="369" w:firstLine="567"/>
      <w:jc w:val="both"/>
    </w:pPr>
    <w:rPr>
      <w:rFonts w:ascii="Times New Roman" w:eastAsia="Times New Roman" w:hAnsi="Times New Roman" w:cs="Times New Roman"/>
      <w:sz w:val="24"/>
      <w:szCs w:val="20"/>
    </w:rPr>
  </w:style>
  <w:style w:type="paragraph" w:customStyle="1" w:styleId="story-body-text">
    <w:name w:val="story-body-text"/>
    <w:basedOn w:val="Normal"/>
    <w:rsid w:val="00C23F0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0">
    <w:name w:val="p0"/>
    <w:basedOn w:val="Normal"/>
    <w:rsid w:val="00D64DAD"/>
    <w:pPr>
      <w:spacing w:line="273" w:lineRule="auto"/>
    </w:pPr>
    <w:rPr>
      <w:rFonts w:ascii="Calibri" w:eastAsia="Times New Roman" w:hAnsi="Calibri" w:cs="Calibri"/>
    </w:rPr>
  </w:style>
  <w:style w:type="character" w:customStyle="1" w:styleId="Hyperlink0">
    <w:name w:val="Hyperlink.0"/>
    <w:basedOn w:val="link"/>
    <w:rsid w:val="00545A1A"/>
    <w:rPr>
      <w:rFonts w:ascii="Times New Roman" w:eastAsia="Times New Roman" w:hAnsi="Times New Roman" w:cs="Times New Roman"/>
      <w:color w:val="000000"/>
      <w:sz w:val="24"/>
      <w:szCs w:val="24"/>
      <w:u w:val="single" w:color="000000"/>
      <w:shd w:val="clear" w:color="auto" w:fill="auto"/>
    </w:rPr>
  </w:style>
  <w:style w:type="character" w:customStyle="1" w:styleId="Hyperlink1">
    <w:name w:val="Hyperlink.1"/>
    <w:basedOn w:val="link"/>
    <w:rsid w:val="00545A1A"/>
    <w:rPr>
      <w:rFonts w:ascii="Times New Roman" w:eastAsia="Times New Roman" w:hAnsi="Times New Roman" w:cs="Times New Roman"/>
      <w:i/>
      <w:iCs/>
      <w:color w:val="000000"/>
      <w:sz w:val="24"/>
      <w:szCs w:val="24"/>
      <w:u w:val="single" w:color="000000"/>
      <w:shd w:val="clear" w:color="auto" w:fill="auto"/>
    </w:rPr>
  </w:style>
  <w:style w:type="paragraph" w:styleId="NormalIndent">
    <w:name w:val="Normal Indent"/>
    <w:basedOn w:val="Normal"/>
    <w:rsid w:val="00D164AE"/>
    <w:pPr>
      <w:spacing w:after="0" w:line="240" w:lineRule="auto"/>
      <w:ind w:left="720"/>
    </w:pPr>
    <w:rPr>
      <w:rFonts w:ascii="Times New Roman" w:eastAsia="Times New Roman" w:hAnsi="Times New Roman" w:cs="Times New Roman"/>
      <w:sz w:val="24"/>
      <w:szCs w:val="24"/>
    </w:rPr>
  </w:style>
  <w:style w:type="paragraph" w:customStyle="1" w:styleId="BodyA">
    <w:name w:val="Body A"/>
    <w:rsid w:val="003519DB"/>
    <w:pPr>
      <w:pBdr>
        <w:top w:val="nil"/>
        <w:left w:val="nil"/>
        <w:bottom w:val="nil"/>
        <w:right w:val="nil"/>
        <w:between w:val="nil"/>
        <w:bar w:val="nil"/>
      </w:pBdr>
      <w:spacing w:after="0" w:line="240" w:lineRule="auto"/>
    </w:pPr>
    <w:rPr>
      <w:rFonts w:ascii="Sylfaen" w:eastAsia="Sylfaen" w:hAnsi="Sylfaen" w:cs="Sylfaen"/>
      <w:color w:val="000000"/>
      <w:sz w:val="24"/>
      <w:szCs w:val="24"/>
      <w:u w:color="000000"/>
      <w:bdr w:val="nil"/>
      <w:lang w:val="it-IT" w:eastAsia="en-IN"/>
    </w:rPr>
  </w:style>
  <w:style w:type="numbering" w:customStyle="1" w:styleId="ImportedStyle1">
    <w:name w:val="Imported Style 1"/>
    <w:rsid w:val="003519DB"/>
    <w:pPr>
      <w:numPr>
        <w:numId w:val="33"/>
      </w:numPr>
    </w:pPr>
  </w:style>
  <w:style w:type="numbering" w:customStyle="1" w:styleId="ImportedStyle2">
    <w:name w:val="Imported Style 2"/>
    <w:rsid w:val="003519DB"/>
    <w:pPr>
      <w:numPr>
        <w:numId w:val="34"/>
      </w:numPr>
    </w:pPr>
  </w:style>
  <w:style w:type="character" w:customStyle="1" w:styleId="None">
    <w:name w:val="None"/>
    <w:rsid w:val="003519DB"/>
  </w:style>
  <w:style w:type="paragraph" w:customStyle="1" w:styleId="TableParagraph">
    <w:name w:val="Table Paragraph"/>
    <w:basedOn w:val="Normal"/>
    <w:uiPriority w:val="1"/>
    <w:qFormat/>
    <w:rsid w:val="002E06FE"/>
    <w:pPr>
      <w:widowControl w:val="0"/>
      <w:spacing w:after="0" w:line="268" w:lineRule="exact"/>
      <w:jc w:val="center"/>
    </w:pPr>
    <w:rPr>
      <w:rFonts w:ascii="Times New Roman" w:eastAsia="Times New Roman" w:hAnsi="Times New Roman" w:cs="Times New Roman"/>
    </w:rPr>
  </w:style>
  <w:style w:type="paragraph" w:customStyle="1" w:styleId="SAP-ReferenceItem">
    <w:name w:val="SAP-Reference Item"/>
    <w:rsid w:val="00606451"/>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customStyle="1" w:styleId="issuetocvolume">
    <w:name w:val="issuetocvolume"/>
    <w:basedOn w:val="DefaultParagraphFont"/>
    <w:rsid w:val="00F85353"/>
  </w:style>
  <w:style w:type="character" w:customStyle="1" w:styleId="issuetocissue">
    <w:name w:val="issuetocissue"/>
    <w:basedOn w:val="DefaultParagraphFont"/>
    <w:rsid w:val="00F85353"/>
  </w:style>
  <w:style w:type="character" w:customStyle="1" w:styleId="hvr">
    <w:name w:val="hvr"/>
    <w:rsid w:val="00C01127"/>
  </w:style>
  <w:style w:type="character" w:styleId="HTMLTypewriter">
    <w:name w:val="HTML Typewriter"/>
    <w:uiPriority w:val="99"/>
    <w:unhideWhenUsed/>
    <w:rsid w:val="00C01127"/>
    <w:rPr>
      <w:rFonts w:ascii="Courier New" w:eastAsia="Times New Roman" w:hAnsi="Courier New" w:cs="Courier New"/>
      <w:sz w:val="20"/>
      <w:szCs w:val="20"/>
    </w:rPr>
  </w:style>
  <w:style w:type="paragraph" w:customStyle="1" w:styleId="autoren">
    <w:name w:val="autoren"/>
    <w:basedOn w:val="Normal"/>
    <w:rsid w:val="00FB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llenkursiv">
    <w:name w:val="quellenkursiv"/>
    <w:basedOn w:val="DefaultParagraphFont"/>
    <w:rsid w:val="00FB3436"/>
  </w:style>
  <w:style w:type="paragraph" w:customStyle="1" w:styleId="1">
    <w:name w:val="列出段落1"/>
    <w:basedOn w:val="Normal"/>
    <w:uiPriority w:val="34"/>
    <w:unhideWhenUsed/>
    <w:rsid w:val="000463D3"/>
    <w:pPr>
      <w:widowControl w:val="0"/>
      <w:spacing w:after="0" w:line="240" w:lineRule="auto"/>
      <w:ind w:firstLineChars="200" w:firstLine="420"/>
      <w:jc w:val="both"/>
    </w:pPr>
    <w:rPr>
      <w:kern w:val="2"/>
      <w:sz w:val="21"/>
      <w:szCs w:val="24"/>
      <w:lang w:eastAsia="zh-CN"/>
    </w:rPr>
  </w:style>
  <w:style w:type="table" w:customStyle="1" w:styleId="10">
    <w:name w:val="网格型1"/>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F45F49"/>
    <w:rPr>
      <w:rFonts w:eastAsiaTheme="minorHAnsi"/>
      <w:i/>
      <w:iCs/>
      <w:color w:val="000000" w:themeColor="text1"/>
      <w:lang w:bidi="en-US"/>
    </w:rPr>
  </w:style>
  <w:style w:type="character" w:customStyle="1" w:styleId="QuoteChar">
    <w:name w:val="Quote Char"/>
    <w:basedOn w:val="DefaultParagraphFont"/>
    <w:link w:val="Quote"/>
    <w:uiPriority w:val="29"/>
    <w:rsid w:val="00F45F49"/>
    <w:rPr>
      <w:rFonts w:eastAsiaTheme="minorHAnsi"/>
      <w:i/>
      <w:iCs/>
      <w:color w:val="000000" w:themeColor="text1"/>
      <w:lang w:bidi="en-US"/>
    </w:rPr>
  </w:style>
  <w:style w:type="character" w:styleId="IntenseEmphasis">
    <w:name w:val="Intense Emphasis"/>
    <w:basedOn w:val="DefaultParagraphFont"/>
    <w:uiPriority w:val="21"/>
    <w:qFormat/>
    <w:rsid w:val="00F45F49"/>
    <w:rPr>
      <w:b/>
      <w:bCs/>
      <w:i/>
      <w:iCs/>
      <w:color w:val="4F81BD" w:themeColor="accent1"/>
    </w:rPr>
  </w:style>
  <w:style w:type="paragraph" w:customStyle="1" w:styleId="T">
    <w:name w:val="T"/>
    <w:basedOn w:val="Normal"/>
    <w:link w:val="TChar"/>
    <w:qFormat/>
    <w:rsid w:val="00F45F49"/>
    <w:pPr>
      <w:spacing w:line="360" w:lineRule="auto"/>
      <w:jc w:val="both"/>
    </w:pPr>
    <w:rPr>
      <w:rFonts w:ascii="Times New Roman" w:eastAsiaTheme="minorHAnsi" w:hAnsi="Times New Roman" w:cs="Times New Roman"/>
      <w:b/>
      <w:sz w:val="24"/>
      <w:szCs w:val="24"/>
      <w:lang w:bidi="en-US"/>
    </w:rPr>
  </w:style>
  <w:style w:type="character" w:customStyle="1" w:styleId="TChar">
    <w:name w:val="T Char"/>
    <w:basedOn w:val="DefaultParagraphFont"/>
    <w:link w:val="T"/>
    <w:rsid w:val="00F45F49"/>
    <w:rPr>
      <w:rFonts w:ascii="Times New Roman" w:eastAsiaTheme="minorHAnsi" w:hAnsi="Times New Roman" w:cs="Times New Roman"/>
      <w:b/>
      <w:sz w:val="24"/>
      <w:szCs w:val="24"/>
      <w:lang w:bidi="en-US"/>
    </w:rPr>
  </w:style>
  <w:style w:type="paragraph" w:customStyle="1" w:styleId="a9">
    <w:name w:val="默认"/>
    <w:qFormat/>
    <w:rsid w:val="00ED10BF"/>
    <w:pPr>
      <w:framePr w:wrap="around" w:hAnchor="text"/>
      <w:spacing w:after="0" w:line="240" w:lineRule="auto"/>
    </w:pPr>
    <w:rPr>
      <w:rFonts w:ascii="Arial Unicode MS" w:eastAsia="Helvetica" w:hAnsi="Arial Unicode MS" w:cs="Arial Unicode MS" w:hint="eastAsia"/>
      <w:color w:val="000000"/>
      <w:lang w:val="zh-CN" w:eastAsia="zh-CN"/>
    </w:rPr>
  </w:style>
  <w:style w:type="paragraph" w:customStyle="1" w:styleId="MediumGrid21">
    <w:name w:val="Medium Grid 21"/>
    <w:uiPriority w:val="1"/>
    <w:qFormat/>
    <w:rsid w:val="00E61D6D"/>
    <w:pPr>
      <w:spacing w:after="0" w:line="240" w:lineRule="auto"/>
    </w:pPr>
    <w:rPr>
      <w:rFonts w:ascii="Calibri" w:eastAsia="Times New Roman" w:hAnsi="Calibri" w:cs="Times New Roman"/>
    </w:rPr>
  </w:style>
  <w:style w:type="character" w:customStyle="1" w:styleId="normalchar">
    <w:name w:val="normal__char"/>
    <w:basedOn w:val="DefaultParagraphFont"/>
    <w:rsid w:val="005562AF"/>
  </w:style>
  <w:style w:type="paragraph" w:customStyle="1" w:styleId="list0020paragraph">
    <w:name w:val="list_0020paragraph"/>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list0020paragraphchar">
    <w:name w:val="list_0020paragraph__char"/>
    <w:basedOn w:val="DefaultParagraphFont"/>
    <w:rsid w:val="005562AF"/>
  </w:style>
  <w:style w:type="paragraph" w:customStyle="1" w:styleId="normal0020table">
    <w:name w:val="normal_0020table"/>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normal0020tablechar">
    <w:name w:val="normal_0020table__char"/>
    <w:basedOn w:val="DefaultParagraphFont"/>
    <w:rsid w:val="005562AF"/>
  </w:style>
  <w:style w:type="paragraph" w:customStyle="1" w:styleId="default0">
    <w:name w:val="default"/>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defaultchar">
    <w:name w:val="default__char"/>
    <w:basedOn w:val="DefaultParagraphFont"/>
    <w:rsid w:val="005562AF"/>
  </w:style>
  <w:style w:type="character" w:customStyle="1" w:styleId="hyperlinkchar">
    <w:name w:val="hyperlink__char"/>
    <w:basedOn w:val="DefaultParagraphFont"/>
    <w:rsid w:val="005562AF"/>
  </w:style>
  <w:style w:type="character" w:customStyle="1" w:styleId="mlxttrn">
    <w:name w:val="mlxt_trn"/>
    <w:basedOn w:val="DefaultParagraphFont"/>
    <w:rsid w:val="009E31EB"/>
  </w:style>
  <w:style w:type="paragraph" w:customStyle="1" w:styleId="MediumGrid22">
    <w:name w:val="Medium Grid 22"/>
    <w:uiPriority w:val="1"/>
    <w:qFormat/>
    <w:rsid w:val="00815BD7"/>
    <w:pPr>
      <w:spacing w:after="0" w:line="240" w:lineRule="auto"/>
    </w:pPr>
    <w:rPr>
      <w:rFonts w:ascii="Calibri" w:eastAsia="Calibri" w:hAnsi="Calibri" w:cs="Times New Roman"/>
      <w:lang w:val="en-GB"/>
    </w:rPr>
  </w:style>
  <w:style w:type="paragraph" w:customStyle="1" w:styleId="TTPAuthors">
    <w:name w:val="TTP Author(s)"/>
    <w:basedOn w:val="Normal"/>
    <w:next w:val="TTPAddress"/>
    <w:uiPriority w:val="99"/>
    <w:qFormat/>
    <w:rsid w:val="00CF4FED"/>
    <w:pPr>
      <w:autoSpaceDE w:val="0"/>
      <w:autoSpaceDN w:val="0"/>
      <w:spacing w:before="120" w:after="0" w:line="240" w:lineRule="auto"/>
      <w:jc w:val="center"/>
    </w:pPr>
    <w:rPr>
      <w:rFonts w:ascii="Arial" w:eastAsia="SimSun" w:hAnsi="Arial" w:cs="Arial"/>
      <w:sz w:val="28"/>
      <w:szCs w:val="28"/>
    </w:rPr>
  </w:style>
  <w:style w:type="paragraph" w:customStyle="1" w:styleId="TTPTitle">
    <w:name w:val="TTP Title"/>
    <w:basedOn w:val="Normal"/>
    <w:next w:val="TTPAuthors"/>
    <w:uiPriority w:val="99"/>
    <w:rsid w:val="00CF4FED"/>
    <w:pPr>
      <w:autoSpaceDE w:val="0"/>
      <w:autoSpaceDN w:val="0"/>
      <w:spacing w:after="120" w:line="240" w:lineRule="auto"/>
      <w:jc w:val="center"/>
    </w:pPr>
    <w:rPr>
      <w:rFonts w:ascii="Arial" w:eastAsia="SimSun" w:hAnsi="Arial" w:cs="Arial"/>
      <w:b/>
      <w:bCs/>
      <w:sz w:val="30"/>
      <w:szCs w:val="30"/>
    </w:rPr>
  </w:style>
  <w:style w:type="paragraph" w:customStyle="1" w:styleId="TTPAddress">
    <w:name w:val="TTP Address"/>
    <w:basedOn w:val="Normal"/>
    <w:uiPriority w:val="99"/>
    <w:rsid w:val="00CF4FED"/>
    <w:pPr>
      <w:autoSpaceDE w:val="0"/>
      <w:autoSpaceDN w:val="0"/>
      <w:spacing w:before="120" w:after="0" w:line="240" w:lineRule="auto"/>
      <w:jc w:val="center"/>
    </w:pPr>
    <w:rPr>
      <w:rFonts w:ascii="Arial" w:eastAsia="SimSun" w:hAnsi="Arial" w:cs="Arial"/>
    </w:rPr>
  </w:style>
  <w:style w:type="paragraph" w:customStyle="1" w:styleId="TTPParagraph1st">
    <w:name w:val="TTP Paragraph (1st)"/>
    <w:basedOn w:val="Normal"/>
    <w:next w:val="TTPParagraphothers"/>
    <w:uiPriority w:val="99"/>
    <w:rsid w:val="009F4486"/>
    <w:pPr>
      <w:autoSpaceDE w:val="0"/>
      <w:autoSpaceDN w:val="0"/>
      <w:spacing w:after="0" w:line="240" w:lineRule="auto"/>
      <w:jc w:val="both"/>
    </w:pPr>
    <w:rPr>
      <w:rFonts w:ascii="Times New Roman" w:eastAsia="SimSun" w:hAnsi="Times New Roman" w:cs="Times New Roman"/>
      <w:sz w:val="24"/>
      <w:szCs w:val="24"/>
    </w:rPr>
  </w:style>
  <w:style w:type="paragraph" w:customStyle="1" w:styleId="TTPSectionHeading">
    <w:name w:val="TTP Section Heading"/>
    <w:basedOn w:val="Normal"/>
    <w:next w:val="TTPParagraph1st"/>
    <w:rsid w:val="009F4486"/>
    <w:pPr>
      <w:autoSpaceDE w:val="0"/>
      <w:autoSpaceDN w:val="0"/>
      <w:spacing w:before="360" w:after="120" w:line="240" w:lineRule="auto"/>
      <w:jc w:val="both"/>
    </w:pPr>
    <w:rPr>
      <w:rFonts w:ascii="Times New Roman" w:eastAsia="SimSun" w:hAnsi="Times New Roman" w:cs="Times New Roman"/>
      <w:b/>
      <w:bCs/>
      <w:sz w:val="24"/>
      <w:szCs w:val="24"/>
    </w:rPr>
  </w:style>
  <w:style w:type="paragraph" w:customStyle="1" w:styleId="TTPParagraphothers">
    <w:name w:val="TTP Paragraph (others)"/>
    <w:basedOn w:val="TTPParagraph1st"/>
    <w:uiPriority w:val="99"/>
    <w:rsid w:val="009F4486"/>
    <w:pPr>
      <w:ind w:firstLine="283"/>
    </w:pPr>
  </w:style>
  <w:style w:type="paragraph" w:customStyle="1" w:styleId="TTPReference">
    <w:name w:val="TTP Reference"/>
    <w:basedOn w:val="Normal"/>
    <w:rsid w:val="009F4486"/>
    <w:pPr>
      <w:tabs>
        <w:tab w:val="left" w:pos="426"/>
      </w:tabs>
      <w:autoSpaceDE w:val="0"/>
      <w:autoSpaceDN w:val="0"/>
      <w:spacing w:after="120" w:line="288" w:lineRule="atLeast"/>
      <w:jc w:val="both"/>
    </w:pPr>
    <w:rPr>
      <w:rFonts w:ascii="Times New Roman" w:eastAsia="SimSun" w:hAnsi="Times New Roman" w:cs="Times New Roman"/>
      <w:sz w:val="24"/>
      <w:szCs w:val="24"/>
      <w:lang w:val="de-DE"/>
    </w:rPr>
  </w:style>
  <w:style w:type="paragraph" w:customStyle="1" w:styleId="5Correspondence">
    <w:name w:val="5. Correspondence"/>
    <w:qFormat/>
    <w:rsid w:val="008258F7"/>
    <w:pPr>
      <w:spacing w:before="120" w:after="280" w:line="240" w:lineRule="auto"/>
    </w:pPr>
    <w:rPr>
      <w:rFonts w:ascii="Times New Roman" w:eastAsia="Times New Roman" w:hAnsi="Times New Roman" w:cs="Times New Roman"/>
      <w:bCs/>
      <w:sz w:val="18"/>
      <w:szCs w:val="18"/>
    </w:rPr>
  </w:style>
  <w:style w:type="character" w:customStyle="1" w:styleId="submitted2">
    <w:name w:val="submitted2"/>
    <w:basedOn w:val="DefaultParagraphFont"/>
    <w:rsid w:val="00796A88"/>
  </w:style>
  <w:style w:type="paragraph" w:customStyle="1" w:styleId="p2">
    <w:name w:val="p2"/>
    <w:basedOn w:val="Normal"/>
    <w:rsid w:val="00CB560F"/>
    <w:pPr>
      <w:spacing w:after="0" w:line="240" w:lineRule="auto"/>
    </w:pPr>
    <w:rPr>
      <w:rFonts w:ascii="Helvetica" w:eastAsiaTheme="minorHAnsi" w:hAnsi="Helvetica" w:cs="Times New Roman"/>
      <w:sz w:val="18"/>
      <w:szCs w:val="18"/>
    </w:rPr>
  </w:style>
  <w:style w:type="character" w:customStyle="1" w:styleId="standard-view-style">
    <w:name w:val="standard-view-style"/>
    <w:basedOn w:val="DefaultParagraphFont"/>
    <w:rsid w:val="00CB560F"/>
  </w:style>
  <w:style w:type="character" w:customStyle="1" w:styleId="s1">
    <w:name w:val="s1"/>
    <w:basedOn w:val="DefaultParagraphFont"/>
    <w:rsid w:val="00CB560F"/>
    <w:rPr>
      <w:color w:val="0433FF"/>
      <w:u w:val="single"/>
    </w:rPr>
  </w:style>
  <w:style w:type="paragraph" w:customStyle="1" w:styleId="xl65">
    <w:name w:val="xl65"/>
    <w:basedOn w:val="Normal"/>
    <w:uiPriority w:val="99"/>
    <w:rsid w:val="00E13F22"/>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fontstyle01">
    <w:name w:val="fontstyle01"/>
    <w:basedOn w:val="DefaultParagraphFont"/>
    <w:rsid w:val="00E13F22"/>
    <w:rPr>
      <w:rFonts w:ascii="Calibri" w:hAnsi="Calibri" w:cs="Calibri" w:hint="default"/>
      <w:b w:val="0"/>
      <w:bCs w:val="0"/>
      <w:i w:val="0"/>
      <w:iCs w:val="0"/>
      <w:color w:val="231F20"/>
      <w:sz w:val="20"/>
      <w:szCs w:val="20"/>
    </w:rPr>
  </w:style>
  <w:style w:type="table" w:customStyle="1" w:styleId="GridTable3Accent2">
    <w:name w:val="Grid Table 3 Accent 2"/>
    <w:basedOn w:val="TableNormal"/>
    <w:uiPriority w:val="48"/>
    <w:rsid w:val="00E13F22"/>
    <w:pPr>
      <w:spacing w:after="0" w:line="240" w:lineRule="auto"/>
    </w:pPr>
    <w:rPr>
      <w:rFonts w:eastAsiaTheme="minorHAnsi"/>
      <w:lang w:val="en-IN"/>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4Accent4">
    <w:name w:val="Grid Table 4 Accent 4"/>
    <w:basedOn w:val="TableNormal"/>
    <w:uiPriority w:val="49"/>
    <w:rsid w:val="00E13F22"/>
    <w:pPr>
      <w:spacing w:after="0" w:line="240" w:lineRule="auto"/>
    </w:pPr>
    <w:rPr>
      <w:rFonts w:eastAsiaTheme="minorHAnsi"/>
      <w:lang w:val="en-I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6">
    <w:name w:val="Grid Table 4 Accent 6"/>
    <w:basedOn w:val="TableNormal"/>
    <w:uiPriority w:val="49"/>
    <w:rsid w:val="00E13F22"/>
    <w:pPr>
      <w:spacing w:after="0" w:line="240" w:lineRule="auto"/>
    </w:pPr>
    <w:rPr>
      <w:rFonts w:eastAsiaTheme="minorHAnsi"/>
      <w:lang w:val="en-I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FontStyle13">
    <w:name w:val="Font Style13"/>
    <w:basedOn w:val="DefaultParagraphFont"/>
    <w:uiPriority w:val="99"/>
    <w:rsid w:val="00EE2B4B"/>
    <w:rPr>
      <w:rFonts w:ascii="Century Schoolbook" w:hAnsi="Century Schoolbook" w:cs="Century Schoolbook" w:hint="default"/>
      <w:spacing w:val="-10"/>
      <w:sz w:val="38"/>
      <w:szCs w:val="38"/>
    </w:rPr>
  </w:style>
  <w:style w:type="character" w:customStyle="1" w:styleId="colorh3">
    <w:name w:val="color_h3"/>
    <w:basedOn w:val="DefaultParagraphFont"/>
    <w:rsid w:val="00EE2B4B"/>
  </w:style>
  <w:style w:type="paragraph" w:customStyle="1" w:styleId="Pa24">
    <w:name w:val="Pa24"/>
    <w:basedOn w:val="Default"/>
    <w:next w:val="Default"/>
    <w:uiPriority w:val="99"/>
    <w:rsid w:val="00DB141A"/>
    <w:pPr>
      <w:widowControl w:val="0"/>
      <w:spacing w:line="221" w:lineRule="atLeast"/>
    </w:pPr>
    <w:rPr>
      <w:rFonts w:eastAsia="Cambria" w:cs="Segoe UI"/>
      <w:color w:val="auto"/>
    </w:rPr>
  </w:style>
  <w:style w:type="character" w:customStyle="1" w:styleId="A50">
    <w:name w:val="A5"/>
    <w:uiPriority w:val="99"/>
    <w:rsid w:val="00DB141A"/>
    <w:rPr>
      <w:rFonts w:ascii="Times New Roman" w:hAnsi="Times New Roman" w:cs="Times New Roman" w:hint="default"/>
      <w:color w:val="000000"/>
      <w:sz w:val="20"/>
      <w:szCs w:val="20"/>
    </w:rPr>
  </w:style>
  <w:style w:type="character" w:customStyle="1" w:styleId="renderedqtext">
    <w:name w:val="rendered_qtext"/>
    <w:basedOn w:val="DefaultParagraphFont"/>
    <w:rsid w:val="00582C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qFormat="1"/>
    <w:lsdException w:name="caption" w:uiPriority="35" w:qFormat="1"/>
    <w:lsdException w:name="footnote reference" w:uiPriority="0" w:qFormat="1"/>
    <w:lsdException w:name="annotation reference" w:uiPriority="0"/>
    <w:lsdException w:name="line number" w:uiPriority="0"/>
    <w:lsdException w:name="page number" w:uiPriority="0"/>
    <w:lsdException w:name="endnote reference" w:qFormat="1"/>
    <w:lsdException w:name="endnote text" w:qFormat="1"/>
    <w:lsdException w:name="List" w:uiPriority="0"/>
    <w:lsdException w:name="List Bullet" w:uiPriority="0"/>
    <w:lsdException w:name="Title" w:semiHidden="0" w:uiPriority="10" w:unhideWhenUsed="0" w:qFormat="1"/>
    <w:lsdException w:name="Signature" w:uiPriority="0"/>
    <w:lsdException w:name="Default Paragraph Font" w:uiPriority="0"/>
    <w:lsdException w:name="Body Text" w:uiPriority="0" w:qFormat="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Simple 1" w:uiPriority="0"/>
    <w:lsdException w:name="Table Classic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61"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7A"/>
  </w:style>
  <w:style w:type="paragraph" w:styleId="Heading1">
    <w:name w:val="heading 1"/>
    <w:basedOn w:val="Normal"/>
    <w:next w:val="Normal"/>
    <w:link w:val="Heading1Char"/>
    <w:uiPriority w:val="9"/>
    <w:qFormat/>
    <w:rsid w:val="00263F3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63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43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73E90"/>
    <w:pPr>
      <w:keepNext/>
      <w:spacing w:after="0" w:line="240" w:lineRule="auto"/>
      <w:jc w:val="center"/>
      <w:outlineLvl w:val="4"/>
    </w:pPr>
    <w:rPr>
      <w:rFonts w:ascii="Times New Roman" w:eastAsia="Times New Roman" w:hAnsi="Times New Roman" w:cs="Times New Roman"/>
      <w:b/>
      <w:bCs/>
      <w:i/>
      <w:iCs/>
      <w:sz w:val="24"/>
      <w:szCs w:val="24"/>
      <w:lang w:val="en-ZW"/>
    </w:rPr>
  </w:style>
  <w:style w:type="paragraph" w:styleId="Heading6">
    <w:name w:val="heading 6"/>
    <w:basedOn w:val="Normal"/>
    <w:next w:val="Normal"/>
    <w:link w:val="Heading6Char"/>
    <w:uiPriority w:val="9"/>
    <w:qFormat/>
    <w:rsid w:val="00173E90"/>
    <w:pPr>
      <w:keepNext/>
      <w:spacing w:after="0" w:line="360" w:lineRule="auto"/>
      <w:jc w:val="both"/>
      <w:outlineLvl w:val="5"/>
    </w:pPr>
    <w:rPr>
      <w:rFonts w:ascii="Times New Roman" w:eastAsia="Times New Roman" w:hAnsi="Times New Roman" w:cs="Times New Roman"/>
      <w:b/>
      <w:bCs/>
      <w:sz w:val="24"/>
      <w:szCs w:val="24"/>
      <w:lang w:val="en-ZW"/>
    </w:rPr>
  </w:style>
  <w:style w:type="paragraph" w:styleId="Heading7">
    <w:name w:val="heading 7"/>
    <w:basedOn w:val="Normal"/>
    <w:next w:val="Normal"/>
    <w:link w:val="Heading7Char"/>
    <w:uiPriority w:val="9"/>
    <w:qFormat/>
    <w:rsid w:val="007B213D"/>
    <w:pPr>
      <w:widowControl w:val="0"/>
      <w:autoSpaceDE w:val="0"/>
      <w:autoSpaceDN w:val="0"/>
      <w:adjustRightInd w:val="0"/>
      <w:spacing w:after="0" w:line="240" w:lineRule="auto"/>
      <w:outlineLvl w:val="6"/>
    </w:pPr>
    <w:rPr>
      <w:rFonts w:ascii="Courier New" w:eastAsia="Times New Roman" w:hAnsi="Courier New" w:cs="Courier New"/>
      <w:sz w:val="24"/>
      <w:szCs w:val="24"/>
    </w:rPr>
  </w:style>
  <w:style w:type="paragraph" w:styleId="Heading8">
    <w:name w:val="heading 8"/>
    <w:basedOn w:val="Normal"/>
    <w:next w:val="Normal"/>
    <w:link w:val="Heading8Char"/>
    <w:uiPriority w:val="9"/>
    <w:unhideWhenUsed/>
    <w:qFormat/>
    <w:rsid w:val="007B21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213D"/>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qFormat/>
    <w:rsid w:val="008A06AC"/>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qFormat/>
    <w:rsid w:val="008A06AC"/>
  </w:style>
  <w:style w:type="paragraph" w:styleId="Footer">
    <w:name w:val="footer"/>
    <w:basedOn w:val="Normal"/>
    <w:link w:val="FooterChar"/>
    <w:uiPriority w:val="99"/>
    <w:unhideWhenUsed/>
    <w:rsid w:val="008A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AC"/>
  </w:style>
  <w:style w:type="paragraph" w:customStyle="1" w:styleId="1JournalTitle">
    <w:name w:val="1. Journal Title"/>
    <w:qFormat/>
    <w:rsid w:val="008A06AC"/>
    <w:pPr>
      <w:spacing w:after="0" w:line="240" w:lineRule="auto"/>
    </w:pPr>
    <w:rPr>
      <w:rFonts w:ascii="Times New Roman" w:eastAsia="Times New Roman" w:hAnsi="Times New Roman" w:cs="Times New Roman"/>
      <w:iCs/>
      <w:sz w:val="18"/>
      <w:szCs w:val="20"/>
    </w:rPr>
  </w:style>
  <w:style w:type="character" w:customStyle="1" w:styleId="st">
    <w:name w:val="st"/>
    <w:basedOn w:val="DefaultParagraphFont"/>
    <w:rsid w:val="008A06AC"/>
  </w:style>
  <w:style w:type="paragraph" w:styleId="NoSpacing">
    <w:name w:val="No Spacing"/>
    <w:link w:val="NoSpacingChar"/>
    <w:uiPriority w:val="1"/>
    <w:qFormat/>
    <w:rsid w:val="008A06AC"/>
    <w:pPr>
      <w:spacing w:after="0" w:line="240" w:lineRule="auto"/>
    </w:pPr>
    <w:rPr>
      <w:rFonts w:eastAsiaTheme="minorHAnsi"/>
    </w:rPr>
  </w:style>
  <w:style w:type="paragraph" w:styleId="ListParagraph">
    <w:name w:val="List Paragraph"/>
    <w:aliases w:val="Body of text"/>
    <w:basedOn w:val="Normal"/>
    <w:link w:val="ListParagraphChar"/>
    <w:uiPriority w:val="34"/>
    <w:qFormat/>
    <w:rsid w:val="00953A1C"/>
    <w:pPr>
      <w:ind w:left="720"/>
      <w:contextualSpacing/>
    </w:pPr>
    <w:rPr>
      <w:rFonts w:ascii="Calibri" w:eastAsia="Times New Roman" w:hAnsi="Calibri" w:cs="Times New Roman"/>
    </w:rPr>
  </w:style>
  <w:style w:type="paragraph" w:styleId="BalloonText">
    <w:name w:val="Balloon Text"/>
    <w:basedOn w:val="Normal"/>
    <w:link w:val="BalloonTextChar"/>
    <w:uiPriority w:val="99"/>
    <w:unhideWhenUsed/>
    <w:rsid w:val="0095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3A1C"/>
    <w:rPr>
      <w:rFonts w:ascii="Tahoma" w:hAnsi="Tahoma" w:cs="Tahoma"/>
      <w:sz w:val="16"/>
      <w:szCs w:val="16"/>
    </w:rPr>
  </w:style>
  <w:style w:type="character" w:styleId="Hyperlink">
    <w:name w:val="Hyperlink"/>
    <w:basedOn w:val="DefaultParagraphFont"/>
    <w:uiPriority w:val="99"/>
    <w:unhideWhenUsed/>
    <w:rsid w:val="007336CC"/>
    <w:rPr>
      <w:color w:val="0000FF" w:themeColor="hyperlink"/>
      <w:u w:val="single"/>
    </w:rPr>
  </w:style>
  <w:style w:type="paragraph" w:customStyle="1" w:styleId="Default">
    <w:name w:val="Default"/>
    <w:rsid w:val="00565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63F3A"/>
    <w:rPr>
      <w:rFonts w:ascii="Cambria" w:eastAsia="Times New Roman" w:hAnsi="Cambria" w:cs="Times New Roman"/>
      <w:b/>
      <w:bCs/>
      <w:kern w:val="32"/>
      <w:sz w:val="32"/>
      <w:szCs w:val="32"/>
    </w:rPr>
  </w:style>
  <w:style w:type="paragraph" w:styleId="BodyText">
    <w:name w:val="Body Text"/>
    <w:basedOn w:val="Normal"/>
    <w:link w:val="BodyTextChar"/>
    <w:qFormat/>
    <w:rsid w:val="00263F3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63F3A"/>
    <w:rPr>
      <w:rFonts w:ascii="Arial" w:eastAsia="Times New Roman" w:hAnsi="Arial" w:cs="Times New Roman"/>
      <w:sz w:val="24"/>
      <w:szCs w:val="20"/>
    </w:rPr>
  </w:style>
  <w:style w:type="paragraph" w:customStyle="1" w:styleId="Style1">
    <w:name w:val="Style1"/>
    <w:basedOn w:val="Normal"/>
    <w:link w:val="Style1Char"/>
    <w:autoRedefine/>
    <w:uiPriority w:val="99"/>
    <w:qFormat/>
    <w:rsid w:val="00AB7A64"/>
    <w:pPr>
      <w:spacing w:after="0" w:line="240" w:lineRule="auto"/>
      <w:ind w:left="360"/>
      <w:jc w:val="center"/>
    </w:pPr>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rsid w:val="00EF7AE0"/>
    <w:rPr>
      <w:rFonts w:ascii="Times New Roman" w:eastAsia="Times New Roman" w:hAnsi="Times New Roman" w:cs="Times New Roman"/>
      <w:b/>
      <w:bCs/>
      <w:sz w:val="27"/>
      <w:szCs w:val="27"/>
    </w:rPr>
  </w:style>
  <w:style w:type="table" w:styleId="TableGrid">
    <w:name w:val="Table Grid"/>
    <w:aliases w:val="Table UUM"/>
    <w:basedOn w:val="TableNormal"/>
    <w:uiPriority w:val="59"/>
    <w:qFormat/>
    <w:rsid w:val="00EF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F7A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
    <w:name w:val="Style"/>
    <w:rsid w:val="00913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aliases w:val="Normal (Web) Char Char Char Char Char,Normal (Web) Char Char Char,Normal (Web) Char Char Char Char Char Char,Normal (Web) Char Char Char Char Char Char Char Char Char Char Char Char Char,Normal (Web) Char Char Char Char"/>
    <w:basedOn w:val="Normal"/>
    <w:link w:val="NormalWebChar"/>
    <w:uiPriority w:val="99"/>
    <w:rsid w:val="0034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topic-ident">
    <w:name w:val="bps-topic-ident"/>
    <w:basedOn w:val="DefaultParagraphFont"/>
    <w:rsid w:val="003466F0"/>
  </w:style>
  <w:style w:type="table" w:customStyle="1" w:styleId="LightList1">
    <w:name w:val="Light List1"/>
    <w:basedOn w:val="TableNormal"/>
    <w:uiPriority w:val="61"/>
    <w:rsid w:val="00F55E66"/>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ddmd">
    <w:name w:val="addmd"/>
    <w:basedOn w:val="DefaultParagraphFont"/>
    <w:rsid w:val="005613B0"/>
  </w:style>
  <w:style w:type="character" w:styleId="Emphasis">
    <w:name w:val="Emphasis"/>
    <w:basedOn w:val="DefaultParagraphFont"/>
    <w:uiPriority w:val="20"/>
    <w:qFormat/>
    <w:rsid w:val="005613B0"/>
    <w:rPr>
      <w:i/>
      <w:iCs/>
    </w:rPr>
  </w:style>
  <w:style w:type="character" w:customStyle="1" w:styleId="Heading2Char">
    <w:name w:val="Heading 2 Char"/>
    <w:basedOn w:val="DefaultParagraphFont"/>
    <w:link w:val="Heading2"/>
    <w:uiPriority w:val="9"/>
    <w:rsid w:val="00A63337"/>
    <w:rPr>
      <w:rFonts w:asciiTheme="majorHAnsi" w:eastAsiaTheme="majorEastAsia" w:hAnsiTheme="majorHAnsi" w:cstheme="majorBidi"/>
      <w:b/>
      <w:bCs/>
      <w:color w:val="4F81BD" w:themeColor="accent1"/>
      <w:sz w:val="26"/>
      <w:szCs w:val="26"/>
    </w:rPr>
  </w:style>
  <w:style w:type="paragraph" w:customStyle="1" w:styleId="figure">
    <w:name w:val="figure"/>
    <w:basedOn w:val="Normal"/>
    <w:link w:val="figureChar"/>
    <w:qFormat/>
    <w:rsid w:val="00A63337"/>
    <w:pPr>
      <w:spacing w:after="0" w:line="480" w:lineRule="auto"/>
      <w:jc w:val="both"/>
    </w:pPr>
    <w:rPr>
      <w:rFonts w:ascii="Times New Roman" w:eastAsiaTheme="minorHAnsi" w:hAnsi="Times New Roman" w:cs="Arial"/>
      <w:b/>
      <w:sz w:val="20"/>
      <w:szCs w:val="20"/>
      <w:u w:val="single"/>
    </w:rPr>
  </w:style>
  <w:style w:type="character" w:customStyle="1" w:styleId="figureChar">
    <w:name w:val="figure Char"/>
    <w:basedOn w:val="DefaultParagraphFont"/>
    <w:link w:val="figure"/>
    <w:rsid w:val="00A63337"/>
    <w:rPr>
      <w:rFonts w:ascii="Times New Roman" w:eastAsiaTheme="minorHAnsi" w:hAnsi="Times New Roman" w:cs="Arial"/>
      <w:b/>
      <w:sz w:val="20"/>
      <w:szCs w:val="20"/>
      <w:u w:val="single"/>
    </w:rPr>
  </w:style>
  <w:style w:type="character" w:customStyle="1" w:styleId="apple-converted-space">
    <w:name w:val="apple-converted-space"/>
    <w:basedOn w:val="DefaultParagraphFont"/>
    <w:rsid w:val="00A63337"/>
  </w:style>
  <w:style w:type="character" w:styleId="Strong">
    <w:name w:val="Strong"/>
    <w:basedOn w:val="DefaultParagraphFont"/>
    <w:uiPriority w:val="22"/>
    <w:qFormat/>
    <w:rsid w:val="00A63337"/>
    <w:rPr>
      <w:b/>
      <w:bCs/>
    </w:rPr>
  </w:style>
  <w:style w:type="character" w:customStyle="1" w:styleId="fn">
    <w:name w:val="fn"/>
    <w:basedOn w:val="DefaultParagraphFont"/>
    <w:rsid w:val="00A63337"/>
  </w:style>
  <w:style w:type="character" w:customStyle="1" w:styleId="NoSpacingChar">
    <w:name w:val="No Spacing Char"/>
    <w:basedOn w:val="DefaultParagraphFont"/>
    <w:link w:val="NoSpacing"/>
    <w:uiPriority w:val="1"/>
    <w:rsid w:val="00A63337"/>
    <w:rPr>
      <w:rFonts w:eastAsiaTheme="minorHAnsi"/>
    </w:rPr>
  </w:style>
  <w:style w:type="character" w:customStyle="1" w:styleId="hps">
    <w:name w:val="hps"/>
    <w:basedOn w:val="DefaultParagraphFont"/>
    <w:rsid w:val="00EF0FF5"/>
  </w:style>
  <w:style w:type="paragraph" w:styleId="EndnoteText">
    <w:name w:val="endnote text"/>
    <w:basedOn w:val="Normal"/>
    <w:link w:val="EndnoteTextChar"/>
    <w:uiPriority w:val="99"/>
    <w:unhideWhenUsed/>
    <w:qFormat/>
    <w:rsid w:val="00F622B0"/>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622B0"/>
    <w:rPr>
      <w:rFonts w:eastAsiaTheme="minorHAnsi"/>
      <w:sz w:val="20"/>
      <w:szCs w:val="20"/>
    </w:rPr>
  </w:style>
  <w:style w:type="paragraph" w:styleId="FootnoteText">
    <w:name w:val="footnote text"/>
    <w:aliases w:val="5_G,nota,pie,independiente,Letrero,margen,footnote text,Footnote Text Char Char Char,Footnote Text Char Char Char Char Char Char Char Char,Footnote Text Char Char Ch Char,FA,Fodnotetekst Tegn1,Footnote Text Char Char Char C, Char Char Char"/>
    <w:basedOn w:val="Normal"/>
    <w:link w:val="FootnoteTextChar"/>
    <w:uiPriority w:val="99"/>
    <w:qFormat/>
    <w:rsid w:val="00192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5_G Char,nota Char,pie Char,independiente Char,Letrero Char,margen Char,footnote text Char,Footnote Text Char Char Char Char,Footnote Text Char Char Char Char Char Char Char Char Char,Footnote Text Char Char Ch Char Char,FA Char"/>
    <w:basedOn w:val="DefaultParagraphFont"/>
    <w:link w:val="FootnoteText"/>
    <w:uiPriority w:val="99"/>
    <w:rsid w:val="00192233"/>
    <w:rPr>
      <w:rFonts w:ascii="Times New Roman" w:eastAsia="Times New Roman" w:hAnsi="Times New Roman" w:cs="Times New Roman"/>
      <w:sz w:val="20"/>
      <w:szCs w:val="20"/>
    </w:rPr>
  </w:style>
  <w:style w:type="paragraph" w:styleId="ListBullet">
    <w:name w:val="List Bullet"/>
    <w:basedOn w:val="Normal"/>
    <w:unhideWhenUsed/>
    <w:rsid w:val="00F973BB"/>
    <w:pPr>
      <w:numPr>
        <w:numId w:val="1"/>
      </w:numPr>
      <w:contextualSpacing/>
    </w:pPr>
    <w:rPr>
      <w:rFonts w:ascii="Calibri" w:eastAsia="Calibri" w:hAnsi="Calibri" w:cs="Times New Roman"/>
    </w:rPr>
  </w:style>
  <w:style w:type="character" w:customStyle="1" w:styleId="Heading4Char">
    <w:name w:val="Heading 4 Char"/>
    <w:basedOn w:val="DefaultParagraphFont"/>
    <w:link w:val="Heading4"/>
    <w:uiPriority w:val="9"/>
    <w:rsid w:val="006643AE"/>
    <w:rPr>
      <w:rFonts w:asciiTheme="majorHAnsi" w:eastAsiaTheme="majorEastAsia" w:hAnsiTheme="majorHAnsi" w:cstheme="majorBidi"/>
      <w:b/>
      <w:bCs/>
      <w:i/>
      <w:iCs/>
      <w:color w:val="4F81BD" w:themeColor="accent1"/>
    </w:rPr>
  </w:style>
  <w:style w:type="table" w:customStyle="1" w:styleId="TableGrid0">
    <w:name w:val="TableGrid"/>
    <w:rsid w:val="006643AE"/>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A1B34"/>
    <w:rPr>
      <w:color w:val="808080"/>
    </w:rPr>
  </w:style>
  <w:style w:type="paragraph" w:customStyle="1" w:styleId="parrafo">
    <w:name w:val="parrafo"/>
    <w:basedOn w:val="Normal"/>
    <w:rsid w:val="00F72129"/>
    <w:pPr>
      <w:spacing w:before="100" w:beforeAutospacing="1" w:after="100" w:afterAutospacing="1" w:line="240" w:lineRule="auto"/>
      <w:jc w:val="both"/>
    </w:pPr>
    <w:rPr>
      <w:rFonts w:ascii="Arial" w:eastAsia="Times New Roman" w:hAnsi="Arial" w:cs="Arial"/>
      <w:color w:val="000000"/>
      <w:sz w:val="21"/>
      <w:szCs w:val="21"/>
      <w:lang w:val="en-IN" w:eastAsia="en-IN"/>
    </w:rPr>
  </w:style>
  <w:style w:type="character" w:customStyle="1" w:styleId="Heading5Char">
    <w:name w:val="Heading 5 Char"/>
    <w:basedOn w:val="DefaultParagraphFont"/>
    <w:link w:val="Heading5"/>
    <w:uiPriority w:val="9"/>
    <w:rsid w:val="00173E90"/>
    <w:rPr>
      <w:rFonts w:ascii="Times New Roman" w:eastAsia="Times New Roman" w:hAnsi="Times New Roman" w:cs="Times New Roman"/>
      <w:b/>
      <w:bCs/>
      <w:i/>
      <w:iCs/>
      <w:sz w:val="24"/>
      <w:szCs w:val="24"/>
      <w:lang w:val="en-ZW"/>
    </w:rPr>
  </w:style>
  <w:style w:type="character" w:customStyle="1" w:styleId="Heading6Char">
    <w:name w:val="Heading 6 Char"/>
    <w:basedOn w:val="DefaultParagraphFont"/>
    <w:link w:val="Heading6"/>
    <w:uiPriority w:val="9"/>
    <w:rsid w:val="00173E90"/>
    <w:rPr>
      <w:rFonts w:ascii="Times New Roman" w:eastAsia="Times New Roman" w:hAnsi="Times New Roman" w:cs="Times New Roman"/>
      <w:b/>
      <w:bCs/>
      <w:sz w:val="24"/>
      <w:szCs w:val="24"/>
      <w:lang w:val="en-ZW"/>
    </w:rPr>
  </w:style>
  <w:style w:type="numbering" w:customStyle="1" w:styleId="NoList1">
    <w:name w:val="No List1"/>
    <w:next w:val="NoList"/>
    <w:uiPriority w:val="99"/>
    <w:semiHidden/>
    <w:unhideWhenUsed/>
    <w:rsid w:val="00173E90"/>
  </w:style>
  <w:style w:type="paragraph" w:styleId="BodyTextIndent">
    <w:name w:val="Body Text Indent"/>
    <w:basedOn w:val="Normal"/>
    <w:link w:val="BodyTextIndentChar"/>
    <w:uiPriority w:val="99"/>
    <w:rsid w:val="00173E90"/>
    <w:pPr>
      <w:spacing w:after="0" w:line="240" w:lineRule="auto"/>
      <w:ind w:left="1980"/>
    </w:pPr>
    <w:rPr>
      <w:rFonts w:ascii="Times New Roman" w:eastAsia="Times New Roman" w:hAnsi="Times New Roman" w:cs="Times New Roman"/>
      <w:sz w:val="24"/>
      <w:szCs w:val="24"/>
      <w:lang w:val="en-ZW"/>
    </w:rPr>
  </w:style>
  <w:style w:type="character" w:customStyle="1" w:styleId="BodyTextIndentChar">
    <w:name w:val="Body Text Indent Char"/>
    <w:basedOn w:val="DefaultParagraphFont"/>
    <w:link w:val="BodyTextIndent"/>
    <w:uiPriority w:val="99"/>
    <w:rsid w:val="00173E90"/>
    <w:rPr>
      <w:rFonts w:ascii="Times New Roman" w:eastAsia="Times New Roman" w:hAnsi="Times New Roman" w:cs="Times New Roman"/>
      <w:sz w:val="24"/>
      <w:szCs w:val="24"/>
      <w:lang w:val="en-ZW"/>
    </w:rPr>
  </w:style>
  <w:style w:type="character" w:customStyle="1" w:styleId="body1">
    <w:name w:val="body1"/>
    <w:rsid w:val="00173E90"/>
    <w:rPr>
      <w:rFonts w:ascii="Verdana" w:hAnsi="Verdana" w:hint="default"/>
      <w:b w:val="0"/>
      <w:bCs w:val="0"/>
      <w:color w:val="333333"/>
      <w:sz w:val="18"/>
      <w:szCs w:val="18"/>
    </w:rPr>
  </w:style>
  <w:style w:type="paragraph" w:styleId="Title">
    <w:name w:val="Title"/>
    <w:basedOn w:val="Normal"/>
    <w:link w:val="TitleChar"/>
    <w:uiPriority w:val="10"/>
    <w:qFormat/>
    <w:rsid w:val="00173E90"/>
    <w:pPr>
      <w:spacing w:after="0" w:line="240" w:lineRule="auto"/>
      <w:jc w:val="center"/>
    </w:pPr>
    <w:rPr>
      <w:rFonts w:ascii="Times New Roman" w:eastAsia="Times New Roman" w:hAnsi="Times New Roman" w:cs="Times New Roman"/>
      <w:sz w:val="28"/>
      <w:szCs w:val="24"/>
      <w:lang w:val="en-ZW"/>
    </w:rPr>
  </w:style>
  <w:style w:type="character" w:customStyle="1" w:styleId="TitleChar">
    <w:name w:val="Title Char"/>
    <w:basedOn w:val="DefaultParagraphFont"/>
    <w:link w:val="Title"/>
    <w:uiPriority w:val="10"/>
    <w:rsid w:val="00173E90"/>
    <w:rPr>
      <w:rFonts w:ascii="Times New Roman" w:eastAsia="Times New Roman" w:hAnsi="Times New Roman" w:cs="Times New Roman"/>
      <w:sz w:val="28"/>
      <w:szCs w:val="24"/>
      <w:lang w:val="en-ZW"/>
    </w:rPr>
  </w:style>
  <w:style w:type="paragraph" w:styleId="Subtitle">
    <w:name w:val="Subtitle"/>
    <w:basedOn w:val="Normal"/>
    <w:link w:val="SubtitleChar"/>
    <w:uiPriority w:val="11"/>
    <w:qFormat/>
    <w:rsid w:val="00173E90"/>
    <w:pPr>
      <w:spacing w:after="0" w:line="240" w:lineRule="auto"/>
      <w:jc w:val="center"/>
    </w:pPr>
    <w:rPr>
      <w:rFonts w:ascii="Tahoma" w:eastAsia="Times New Roman" w:hAnsi="Tahoma" w:cs="Times New Roman"/>
      <w:i/>
      <w:iCs/>
      <w:sz w:val="24"/>
      <w:szCs w:val="24"/>
      <w:lang w:val="en-ZW"/>
    </w:rPr>
  </w:style>
  <w:style w:type="character" w:customStyle="1" w:styleId="SubtitleChar">
    <w:name w:val="Subtitle Char"/>
    <w:basedOn w:val="DefaultParagraphFont"/>
    <w:link w:val="Subtitle"/>
    <w:uiPriority w:val="11"/>
    <w:rsid w:val="00173E90"/>
    <w:rPr>
      <w:rFonts w:ascii="Tahoma" w:eastAsia="Times New Roman" w:hAnsi="Tahoma" w:cs="Times New Roman"/>
      <w:i/>
      <w:iCs/>
      <w:sz w:val="24"/>
      <w:szCs w:val="24"/>
      <w:lang w:val="en-ZW"/>
    </w:rPr>
  </w:style>
  <w:style w:type="character" w:styleId="FootnoteReference">
    <w:name w:val="footnote reference"/>
    <w:aliases w:val="4_G,Footnotes refss,Footnote Ref,16 Point,Superscript 6 Point,ftref,Footnote Refernece,Ref,de nota al pie,Footnote number,a Footnote Reference,FZ,Appel note de bas de page"/>
    <w:qFormat/>
    <w:rsid w:val="00173E90"/>
    <w:rPr>
      <w:vertAlign w:val="superscript"/>
    </w:rPr>
  </w:style>
  <w:style w:type="paragraph" w:styleId="BodyText2">
    <w:name w:val="Body Text 2"/>
    <w:basedOn w:val="Normal"/>
    <w:link w:val="BodyText2Char"/>
    <w:rsid w:val="00173E90"/>
    <w:pPr>
      <w:tabs>
        <w:tab w:val="left" w:pos="6678"/>
      </w:tabs>
      <w:spacing w:after="0" w:line="240" w:lineRule="auto"/>
      <w:jc w:val="both"/>
    </w:pPr>
    <w:rPr>
      <w:rFonts w:ascii="Times New Roman" w:eastAsia="Times New Roman" w:hAnsi="Times New Roman" w:cs="Times New Roman"/>
      <w:sz w:val="24"/>
      <w:szCs w:val="24"/>
      <w:lang w:val="en-ZW"/>
    </w:rPr>
  </w:style>
  <w:style w:type="character" w:customStyle="1" w:styleId="BodyText2Char">
    <w:name w:val="Body Text 2 Char"/>
    <w:basedOn w:val="DefaultParagraphFont"/>
    <w:link w:val="BodyText2"/>
    <w:rsid w:val="00173E90"/>
    <w:rPr>
      <w:rFonts w:ascii="Times New Roman" w:eastAsia="Times New Roman" w:hAnsi="Times New Roman" w:cs="Times New Roman"/>
      <w:sz w:val="24"/>
      <w:szCs w:val="24"/>
      <w:lang w:val="en-ZW"/>
    </w:rPr>
  </w:style>
  <w:style w:type="character" w:styleId="FollowedHyperlink">
    <w:name w:val="FollowedHyperlink"/>
    <w:uiPriority w:val="99"/>
    <w:rsid w:val="00173E90"/>
    <w:rPr>
      <w:color w:val="800080"/>
      <w:u w:val="single"/>
    </w:rPr>
  </w:style>
  <w:style w:type="character" w:styleId="PageNumber">
    <w:name w:val="page number"/>
    <w:rsid w:val="00173E90"/>
  </w:style>
  <w:style w:type="paragraph" w:styleId="BodyText3">
    <w:name w:val="Body Text 3"/>
    <w:basedOn w:val="Normal"/>
    <w:link w:val="BodyText3Char"/>
    <w:uiPriority w:val="99"/>
    <w:rsid w:val="00173E90"/>
    <w:pPr>
      <w:spacing w:after="0" w:line="240" w:lineRule="auto"/>
      <w:jc w:val="both"/>
    </w:pPr>
    <w:rPr>
      <w:rFonts w:ascii="Times New Roman" w:eastAsia="Times New Roman" w:hAnsi="Times New Roman" w:cs="Times New Roman"/>
      <w:b/>
      <w:bCs/>
      <w:sz w:val="24"/>
      <w:szCs w:val="24"/>
      <w:lang w:val="en-ZW"/>
    </w:rPr>
  </w:style>
  <w:style w:type="character" w:customStyle="1" w:styleId="BodyText3Char">
    <w:name w:val="Body Text 3 Char"/>
    <w:basedOn w:val="DefaultParagraphFont"/>
    <w:link w:val="BodyText3"/>
    <w:uiPriority w:val="99"/>
    <w:rsid w:val="00173E90"/>
    <w:rPr>
      <w:rFonts w:ascii="Times New Roman" w:eastAsia="Times New Roman" w:hAnsi="Times New Roman" w:cs="Times New Roman"/>
      <w:b/>
      <w:bCs/>
      <w:sz w:val="24"/>
      <w:szCs w:val="24"/>
      <w:lang w:val="en-ZW"/>
    </w:rPr>
  </w:style>
  <w:style w:type="paragraph" w:styleId="TOC1">
    <w:name w:val="toc 1"/>
    <w:basedOn w:val="Normal"/>
    <w:next w:val="Normal"/>
    <w:autoRedefine/>
    <w:uiPriority w:val="39"/>
    <w:qFormat/>
    <w:rsid w:val="00173E90"/>
    <w:pPr>
      <w:spacing w:after="0" w:line="240" w:lineRule="auto"/>
    </w:pPr>
    <w:rPr>
      <w:rFonts w:ascii="Times New Roman" w:eastAsia="Times New Roman" w:hAnsi="Times New Roman" w:cs="Times New Roman"/>
      <w:sz w:val="24"/>
      <w:szCs w:val="24"/>
      <w:lang w:val="en-ZW"/>
    </w:rPr>
  </w:style>
  <w:style w:type="character" w:styleId="EndnoteReference">
    <w:name w:val="endnote reference"/>
    <w:uiPriority w:val="99"/>
    <w:qFormat/>
    <w:rsid w:val="00173E90"/>
    <w:rPr>
      <w:vertAlign w:val="superscript"/>
    </w:rPr>
  </w:style>
  <w:style w:type="paragraph" w:styleId="BodyTextIndent2">
    <w:name w:val="Body Text Indent 2"/>
    <w:basedOn w:val="Normal"/>
    <w:link w:val="BodyTextIndent2Char"/>
    <w:uiPriority w:val="99"/>
    <w:unhideWhenUsed/>
    <w:rsid w:val="00CB3570"/>
    <w:pPr>
      <w:spacing w:after="120" w:line="480" w:lineRule="auto"/>
      <w:ind w:left="360"/>
    </w:pPr>
  </w:style>
  <w:style w:type="character" w:customStyle="1" w:styleId="BodyTextIndent2Char">
    <w:name w:val="Body Text Indent 2 Char"/>
    <w:basedOn w:val="DefaultParagraphFont"/>
    <w:link w:val="BodyTextIndent2"/>
    <w:uiPriority w:val="99"/>
    <w:rsid w:val="00CB3570"/>
  </w:style>
  <w:style w:type="paragraph" w:styleId="BodyTextIndent3">
    <w:name w:val="Body Text Indent 3"/>
    <w:basedOn w:val="Normal"/>
    <w:link w:val="BodyTextIndent3Char"/>
    <w:uiPriority w:val="99"/>
    <w:unhideWhenUsed/>
    <w:rsid w:val="00CB3570"/>
    <w:pPr>
      <w:spacing w:after="120"/>
      <w:ind w:left="360"/>
    </w:pPr>
    <w:rPr>
      <w:sz w:val="16"/>
      <w:szCs w:val="16"/>
    </w:rPr>
  </w:style>
  <w:style w:type="character" w:customStyle="1" w:styleId="BodyTextIndent3Char">
    <w:name w:val="Body Text Indent 3 Char"/>
    <w:basedOn w:val="DefaultParagraphFont"/>
    <w:link w:val="BodyTextIndent3"/>
    <w:uiPriority w:val="99"/>
    <w:rsid w:val="00CB3570"/>
    <w:rPr>
      <w:sz w:val="16"/>
      <w:szCs w:val="16"/>
    </w:rPr>
  </w:style>
  <w:style w:type="character" w:customStyle="1" w:styleId="citation-abbreviation">
    <w:name w:val="citation-abbreviation"/>
    <w:basedOn w:val="DefaultParagraphFont"/>
    <w:rsid w:val="008E596D"/>
  </w:style>
  <w:style w:type="character" w:customStyle="1" w:styleId="citation-publication-date">
    <w:name w:val="citation-publication-date"/>
    <w:basedOn w:val="DefaultParagraphFont"/>
    <w:rsid w:val="008E596D"/>
  </w:style>
  <w:style w:type="character" w:customStyle="1" w:styleId="citation-volume">
    <w:name w:val="citation-volume"/>
    <w:basedOn w:val="DefaultParagraphFont"/>
    <w:rsid w:val="008E596D"/>
  </w:style>
  <w:style w:type="character" w:customStyle="1" w:styleId="citation-issue">
    <w:name w:val="citation-issue"/>
    <w:basedOn w:val="DefaultParagraphFont"/>
    <w:rsid w:val="008E596D"/>
  </w:style>
  <w:style w:type="character" w:customStyle="1" w:styleId="citation-flpages">
    <w:name w:val="citation-flpages"/>
    <w:basedOn w:val="DefaultParagraphFont"/>
    <w:rsid w:val="008E596D"/>
  </w:style>
  <w:style w:type="character" w:customStyle="1" w:styleId="element-citation">
    <w:name w:val="element-citation"/>
    <w:basedOn w:val="DefaultParagraphFont"/>
    <w:rsid w:val="008E596D"/>
  </w:style>
  <w:style w:type="character" w:customStyle="1" w:styleId="ref-journal">
    <w:name w:val="ref-journal"/>
    <w:basedOn w:val="DefaultParagraphFont"/>
    <w:rsid w:val="008E596D"/>
  </w:style>
  <w:style w:type="character" w:customStyle="1" w:styleId="ref-vol">
    <w:name w:val="ref-vol"/>
    <w:basedOn w:val="DefaultParagraphFont"/>
    <w:rsid w:val="008E596D"/>
  </w:style>
  <w:style w:type="character" w:customStyle="1" w:styleId="citation">
    <w:name w:val="citation"/>
    <w:basedOn w:val="DefaultParagraphFont"/>
    <w:rsid w:val="0091030A"/>
  </w:style>
  <w:style w:type="character" w:customStyle="1" w:styleId="reference-text">
    <w:name w:val="reference-text"/>
    <w:basedOn w:val="DefaultParagraphFont"/>
    <w:rsid w:val="0091030A"/>
  </w:style>
  <w:style w:type="character" w:customStyle="1" w:styleId="mw-headline">
    <w:name w:val="mw-headline"/>
    <w:basedOn w:val="DefaultParagraphFont"/>
    <w:rsid w:val="0091030A"/>
  </w:style>
  <w:style w:type="character" w:customStyle="1" w:styleId="z3988">
    <w:name w:val="z3988"/>
    <w:basedOn w:val="DefaultParagraphFont"/>
    <w:rsid w:val="0091030A"/>
  </w:style>
  <w:style w:type="character" w:customStyle="1" w:styleId="slug-pages">
    <w:name w:val="slug-pages"/>
    <w:basedOn w:val="DefaultParagraphFont"/>
    <w:rsid w:val="003C4155"/>
  </w:style>
  <w:style w:type="character" w:customStyle="1" w:styleId="NormalWebChar">
    <w:name w:val="Normal (Web) Char"/>
    <w:aliases w:val="Normal (Web) Char Char Char Char Char Char1,Normal (Web) Char Char Char Char1,Normal (Web) Char Char Char Char Char Char Char,Normal (Web) Char Char Char Char Char Char Char Char Char Char Char Char Char Char"/>
    <w:basedOn w:val="DefaultParagraphFont"/>
    <w:link w:val="NormalWeb"/>
    <w:locked/>
    <w:rsid w:val="00AD4D72"/>
    <w:rPr>
      <w:rFonts w:ascii="Times New Roman" w:eastAsia="Times New Roman" w:hAnsi="Times New Roman" w:cs="Times New Roman"/>
      <w:sz w:val="24"/>
      <w:szCs w:val="24"/>
    </w:rPr>
  </w:style>
  <w:style w:type="character" w:styleId="HTMLCite">
    <w:name w:val="HTML Cite"/>
    <w:basedOn w:val="DefaultParagraphFont"/>
    <w:uiPriority w:val="99"/>
    <w:unhideWhenUsed/>
    <w:rsid w:val="00E03E2F"/>
    <w:rPr>
      <w:i/>
      <w:iCs/>
    </w:rPr>
  </w:style>
  <w:style w:type="paragraph" w:styleId="Caption">
    <w:name w:val="caption"/>
    <w:basedOn w:val="Normal"/>
    <w:link w:val="CaptionChar"/>
    <w:uiPriority w:val="35"/>
    <w:qFormat/>
    <w:rsid w:val="00E059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ableContents">
    <w:name w:val="Table Contents"/>
    <w:basedOn w:val="Normal"/>
    <w:rsid w:val="00E0597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Report-Title">
    <w:name w:val="Report-Title"/>
    <w:basedOn w:val="Normal"/>
    <w:autoRedefine/>
    <w:rsid w:val="00902438"/>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0" w:line="240" w:lineRule="auto"/>
      <w:jc w:val="center"/>
      <w:textAlignment w:val="baseline"/>
      <w:outlineLvl w:val="0"/>
    </w:pPr>
    <w:rPr>
      <w:rFonts w:ascii="Times New Roman" w:eastAsia="BatangChe" w:hAnsi="Times New Roman" w:cs="Times New Roman"/>
      <w:sz w:val="32"/>
      <w:szCs w:val="32"/>
      <w:lang w:eastAsia="ko-KR"/>
    </w:rPr>
  </w:style>
  <w:style w:type="paragraph" w:customStyle="1" w:styleId="IEEEAuthorName">
    <w:name w:val="IEEE Author Name"/>
    <w:basedOn w:val="Normal"/>
    <w:next w:val="Normal"/>
    <w:rsid w:val="0090243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0243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Reference">
    <w:name w:val="Reference"/>
    <w:basedOn w:val="Normal"/>
    <w:autoRedefine/>
    <w:rsid w:val="00CB6648"/>
    <w:pPr>
      <w:widowControl w:val="0"/>
      <w:autoSpaceDE w:val="0"/>
      <w:autoSpaceDN w:val="0"/>
      <w:adjustRightInd w:val="0"/>
      <w:spacing w:after="0" w:line="360" w:lineRule="auto"/>
      <w:ind w:left="340" w:hanging="340"/>
      <w:jc w:val="both"/>
      <w:textAlignment w:val="baseline"/>
    </w:pPr>
    <w:rPr>
      <w:rFonts w:ascii="Times New Roman" w:eastAsia="CMR9" w:hAnsi="Times New Roman" w:cs="Times New Roman"/>
      <w:color w:val="000000"/>
      <w:kern w:val="2"/>
      <w:sz w:val="24"/>
      <w:szCs w:val="24"/>
      <w:shd w:val="clear" w:color="auto" w:fill="FFFFFF"/>
      <w:lang w:eastAsia="el-GR"/>
    </w:rPr>
  </w:style>
  <w:style w:type="character" w:customStyle="1" w:styleId="mw-editsection-bracket">
    <w:name w:val="mw-editsection-bracket"/>
    <w:basedOn w:val="DefaultParagraphFont"/>
    <w:rsid w:val="002E08C4"/>
  </w:style>
  <w:style w:type="character" w:customStyle="1" w:styleId="reference-accessdate">
    <w:name w:val="reference-accessdate"/>
    <w:basedOn w:val="DefaultParagraphFont"/>
    <w:rsid w:val="003925D6"/>
  </w:style>
  <w:style w:type="character" w:customStyle="1" w:styleId="atn">
    <w:name w:val="atn"/>
    <w:basedOn w:val="DefaultParagraphFont"/>
    <w:rsid w:val="00191679"/>
  </w:style>
  <w:style w:type="character" w:customStyle="1" w:styleId="alt-edited1">
    <w:name w:val="alt-edited1"/>
    <w:rsid w:val="00191679"/>
    <w:rPr>
      <w:color w:val="4D90F0"/>
    </w:rPr>
  </w:style>
  <w:style w:type="character" w:customStyle="1" w:styleId="shorttext">
    <w:name w:val="short_text"/>
    <w:basedOn w:val="DefaultParagraphFont"/>
    <w:rsid w:val="00191679"/>
  </w:style>
  <w:style w:type="paragraph" w:customStyle="1" w:styleId="3text">
    <w:name w:val="3text"/>
    <w:basedOn w:val="Normal"/>
    <w:rsid w:val="00BA67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Body of text Char"/>
    <w:basedOn w:val="DefaultParagraphFont"/>
    <w:link w:val="ListParagraph"/>
    <w:uiPriority w:val="34"/>
    <w:locked/>
    <w:rsid w:val="00CA001F"/>
    <w:rPr>
      <w:rFonts w:ascii="Calibri" w:eastAsia="Times New Roman" w:hAnsi="Calibri" w:cs="Times New Roman"/>
    </w:rPr>
  </w:style>
  <w:style w:type="paragraph" w:customStyle="1" w:styleId="Authors">
    <w:name w:val="Authors"/>
    <w:basedOn w:val="Normal"/>
    <w:next w:val="Normal"/>
    <w:rsid w:val="00CD03B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high-light-bg4">
    <w:name w:val="high-light-bg4"/>
    <w:basedOn w:val="DefaultParagraphFont"/>
    <w:rsid w:val="00F31335"/>
  </w:style>
  <w:style w:type="paragraph" w:customStyle="1" w:styleId="ordinary-outputtarget-output">
    <w:name w:val="ordinary-output target-output"/>
    <w:basedOn w:val="Normal"/>
    <w:rsid w:val="00F31335"/>
    <w:pPr>
      <w:spacing w:before="100" w:beforeAutospacing="1" w:after="100" w:afterAutospacing="1" w:line="240" w:lineRule="auto"/>
    </w:pPr>
    <w:rPr>
      <w:rFonts w:ascii="SimSun" w:eastAsia="SimSun" w:hAnsi="SimSun" w:cs="SimSun"/>
      <w:sz w:val="24"/>
      <w:szCs w:val="24"/>
      <w:lang w:eastAsia="zh-CN"/>
    </w:rPr>
  </w:style>
  <w:style w:type="paragraph" w:customStyle="1" w:styleId="spriteclose">
    <w:name w:val="sprite_clo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47B0C"/>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A47B0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google-src-text1">
    <w:name w:val="google-src-text1"/>
    <w:basedOn w:val="DefaultParagraphFont"/>
    <w:rsid w:val="00A47B0C"/>
    <w:rPr>
      <w:vanish/>
      <w:webHidden w:val="0"/>
      <w:specVanish w:val="0"/>
    </w:rPr>
  </w:style>
  <w:style w:type="numbering" w:customStyle="1" w:styleId="Style3">
    <w:name w:val="Style3"/>
    <w:uiPriority w:val="99"/>
    <w:rsid w:val="00A47B0C"/>
    <w:pPr>
      <w:numPr>
        <w:numId w:val="2"/>
      </w:numPr>
    </w:pPr>
  </w:style>
  <w:style w:type="numbering" w:customStyle="1" w:styleId="Style5">
    <w:name w:val="Style5"/>
    <w:uiPriority w:val="99"/>
    <w:rsid w:val="00A47B0C"/>
    <w:pPr>
      <w:numPr>
        <w:numId w:val="3"/>
      </w:numPr>
    </w:pPr>
  </w:style>
  <w:style w:type="numbering" w:customStyle="1" w:styleId="Style31">
    <w:name w:val="Style31"/>
    <w:uiPriority w:val="99"/>
    <w:rsid w:val="00A47B0C"/>
  </w:style>
  <w:style w:type="numbering" w:customStyle="1" w:styleId="Style2">
    <w:name w:val="Style2"/>
    <w:uiPriority w:val="99"/>
    <w:rsid w:val="00A47B0C"/>
    <w:pPr>
      <w:numPr>
        <w:numId w:val="4"/>
      </w:numPr>
    </w:pPr>
  </w:style>
  <w:style w:type="numbering" w:customStyle="1" w:styleId="Style8">
    <w:name w:val="Style8"/>
    <w:uiPriority w:val="99"/>
    <w:rsid w:val="00A47B0C"/>
    <w:pPr>
      <w:numPr>
        <w:numId w:val="5"/>
      </w:numPr>
    </w:pPr>
  </w:style>
  <w:style w:type="numbering" w:customStyle="1" w:styleId="Style9">
    <w:name w:val="Style9"/>
    <w:uiPriority w:val="99"/>
    <w:rsid w:val="00A47B0C"/>
    <w:pPr>
      <w:numPr>
        <w:numId w:val="6"/>
      </w:numPr>
    </w:pPr>
  </w:style>
  <w:style w:type="numbering" w:customStyle="1" w:styleId="Style4">
    <w:name w:val="Style4"/>
    <w:uiPriority w:val="99"/>
    <w:rsid w:val="00A47B0C"/>
    <w:pPr>
      <w:numPr>
        <w:numId w:val="7"/>
      </w:numPr>
    </w:pPr>
  </w:style>
  <w:style w:type="numbering" w:customStyle="1" w:styleId="Style6">
    <w:name w:val="Style6"/>
    <w:uiPriority w:val="99"/>
    <w:rsid w:val="00A47B0C"/>
    <w:pPr>
      <w:numPr>
        <w:numId w:val="8"/>
      </w:numPr>
    </w:pPr>
  </w:style>
  <w:style w:type="numbering" w:customStyle="1" w:styleId="Style7">
    <w:name w:val="Style7"/>
    <w:uiPriority w:val="99"/>
    <w:rsid w:val="00A47B0C"/>
    <w:pPr>
      <w:numPr>
        <w:numId w:val="9"/>
      </w:numPr>
    </w:pPr>
  </w:style>
  <w:style w:type="numbering" w:customStyle="1" w:styleId="Style10">
    <w:name w:val="Style10"/>
    <w:uiPriority w:val="99"/>
    <w:rsid w:val="00A47B0C"/>
    <w:pPr>
      <w:numPr>
        <w:numId w:val="10"/>
      </w:numPr>
    </w:pPr>
  </w:style>
  <w:style w:type="numbering" w:customStyle="1" w:styleId="Style11">
    <w:name w:val="Style11"/>
    <w:uiPriority w:val="99"/>
    <w:rsid w:val="00A47B0C"/>
    <w:pPr>
      <w:numPr>
        <w:numId w:val="11"/>
      </w:numPr>
    </w:pPr>
  </w:style>
  <w:style w:type="numbering" w:customStyle="1" w:styleId="Style12">
    <w:name w:val="Style12"/>
    <w:uiPriority w:val="99"/>
    <w:rsid w:val="00A47B0C"/>
    <w:pPr>
      <w:numPr>
        <w:numId w:val="12"/>
      </w:numPr>
    </w:pPr>
  </w:style>
  <w:style w:type="numbering" w:customStyle="1" w:styleId="Style13">
    <w:name w:val="Style13"/>
    <w:uiPriority w:val="99"/>
    <w:rsid w:val="00A47B0C"/>
    <w:pPr>
      <w:numPr>
        <w:numId w:val="13"/>
      </w:numPr>
    </w:pPr>
  </w:style>
  <w:style w:type="numbering" w:customStyle="1" w:styleId="Style14">
    <w:name w:val="Style14"/>
    <w:uiPriority w:val="99"/>
    <w:rsid w:val="00A47B0C"/>
    <w:pPr>
      <w:numPr>
        <w:numId w:val="14"/>
      </w:numPr>
    </w:pPr>
  </w:style>
  <w:style w:type="numbering" w:customStyle="1" w:styleId="Style15">
    <w:name w:val="Style15"/>
    <w:uiPriority w:val="99"/>
    <w:rsid w:val="00A47B0C"/>
    <w:pPr>
      <w:numPr>
        <w:numId w:val="15"/>
      </w:numPr>
    </w:pPr>
  </w:style>
  <w:style w:type="numbering" w:customStyle="1" w:styleId="Style16">
    <w:name w:val="Style16"/>
    <w:uiPriority w:val="99"/>
    <w:rsid w:val="00A47B0C"/>
    <w:pPr>
      <w:numPr>
        <w:numId w:val="16"/>
      </w:numPr>
    </w:pPr>
  </w:style>
  <w:style w:type="numbering" w:customStyle="1" w:styleId="Style17">
    <w:name w:val="Style17"/>
    <w:uiPriority w:val="99"/>
    <w:rsid w:val="00A47B0C"/>
    <w:pPr>
      <w:numPr>
        <w:numId w:val="17"/>
      </w:numPr>
    </w:pPr>
  </w:style>
  <w:style w:type="numbering" w:customStyle="1" w:styleId="Style18">
    <w:name w:val="Style18"/>
    <w:uiPriority w:val="99"/>
    <w:rsid w:val="00A47B0C"/>
    <w:pPr>
      <w:numPr>
        <w:numId w:val="18"/>
      </w:numPr>
    </w:pPr>
  </w:style>
  <w:style w:type="numbering" w:customStyle="1" w:styleId="Style19">
    <w:name w:val="Style19"/>
    <w:uiPriority w:val="99"/>
    <w:rsid w:val="00A47B0C"/>
    <w:pPr>
      <w:numPr>
        <w:numId w:val="19"/>
      </w:numPr>
    </w:pPr>
  </w:style>
  <w:style w:type="numbering" w:customStyle="1" w:styleId="Style20">
    <w:name w:val="Style20"/>
    <w:uiPriority w:val="99"/>
    <w:rsid w:val="00A47B0C"/>
    <w:pPr>
      <w:numPr>
        <w:numId w:val="20"/>
      </w:numPr>
    </w:pPr>
  </w:style>
  <w:style w:type="numbering" w:customStyle="1" w:styleId="Style21">
    <w:name w:val="Style21"/>
    <w:uiPriority w:val="99"/>
    <w:rsid w:val="00A47B0C"/>
    <w:pPr>
      <w:numPr>
        <w:numId w:val="21"/>
      </w:numPr>
    </w:pPr>
  </w:style>
  <w:style w:type="numbering" w:customStyle="1" w:styleId="Style22">
    <w:name w:val="Style22"/>
    <w:uiPriority w:val="99"/>
    <w:rsid w:val="00A47B0C"/>
    <w:pPr>
      <w:numPr>
        <w:numId w:val="22"/>
      </w:numPr>
    </w:pPr>
  </w:style>
  <w:style w:type="numbering" w:customStyle="1" w:styleId="Style23">
    <w:name w:val="Style23"/>
    <w:uiPriority w:val="99"/>
    <w:rsid w:val="00A47B0C"/>
    <w:pPr>
      <w:numPr>
        <w:numId w:val="23"/>
      </w:numPr>
    </w:pPr>
  </w:style>
  <w:style w:type="numbering" w:customStyle="1" w:styleId="Style24">
    <w:name w:val="Style24"/>
    <w:uiPriority w:val="99"/>
    <w:rsid w:val="00A47B0C"/>
    <w:pPr>
      <w:numPr>
        <w:numId w:val="24"/>
      </w:numPr>
    </w:pPr>
  </w:style>
  <w:style w:type="numbering" w:customStyle="1" w:styleId="Style25">
    <w:name w:val="Style25"/>
    <w:uiPriority w:val="99"/>
    <w:rsid w:val="00A47B0C"/>
    <w:pPr>
      <w:numPr>
        <w:numId w:val="25"/>
      </w:numPr>
    </w:pPr>
  </w:style>
  <w:style w:type="paragraph" w:styleId="TOCHeading">
    <w:name w:val="TOC Heading"/>
    <w:basedOn w:val="Heading1"/>
    <w:next w:val="Normal"/>
    <w:uiPriority w:val="39"/>
    <w:qFormat/>
    <w:rsid w:val="00A47B0C"/>
    <w:pPr>
      <w:keepLines/>
      <w:spacing w:before="480" w:after="0" w:line="276" w:lineRule="auto"/>
      <w:outlineLvl w:val="9"/>
    </w:pPr>
    <w:rPr>
      <w:color w:val="365F91"/>
      <w:kern w:val="0"/>
      <w:sz w:val="28"/>
      <w:szCs w:val="28"/>
      <w:lang w:eastAsia="ja-JP"/>
    </w:rPr>
  </w:style>
  <w:style w:type="numbering" w:customStyle="1" w:styleId="Style26">
    <w:name w:val="Style26"/>
    <w:uiPriority w:val="99"/>
    <w:rsid w:val="00A47B0C"/>
    <w:pPr>
      <w:numPr>
        <w:numId w:val="26"/>
      </w:numPr>
    </w:pPr>
  </w:style>
  <w:style w:type="numbering" w:customStyle="1" w:styleId="Style27">
    <w:name w:val="Style27"/>
    <w:uiPriority w:val="99"/>
    <w:rsid w:val="00A47B0C"/>
    <w:pPr>
      <w:numPr>
        <w:numId w:val="27"/>
      </w:numPr>
    </w:pPr>
  </w:style>
  <w:style w:type="paragraph" w:styleId="HTMLPreformatted">
    <w:name w:val="HTML Preformatted"/>
    <w:basedOn w:val="Normal"/>
    <w:link w:val="HTMLPreformattedChar"/>
    <w:uiPriority w:val="99"/>
    <w:unhideWhenUsed/>
    <w:rsid w:val="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7B0C"/>
    <w:rPr>
      <w:rFonts w:ascii="Courier New" w:eastAsia="Times New Roman" w:hAnsi="Courier New" w:cs="Courier New"/>
      <w:sz w:val="20"/>
      <w:szCs w:val="20"/>
    </w:rPr>
  </w:style>
  <w:style w:type="paragraph" w:styleId="TOC2">
    <w:name w:val="toc 2"/>
    <w:basedOn w:val="Normal"/>
    <w:next w:val="Normal"/>
    <w:autoRedefine/>
    <w:uiPriority w:val="39"/>
    <w:unhideWhenUsed/>
    <w:qFormat/>
    <w:rsid w:val="00A47B0C"/>
    <w:pPr>
      <w:bidi/>
      <w:spacing w:after="0"/>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qFormat/>
    <w:rsid w:val="00A47B0C"/>
    <w:pPr>
      <w:bidi/>
      <w:spacing w:after="0"/>
      <w:ind w:left="440"/>
    </w:pPr>
    <w:rPr>
      <w:rFonts w:ascii="Calibri" w:eastAsia="Calibri" w:hAnsi="Calibri" w:cs="Times New Roman"/>
      <w:i/>
      <w:iCs/>
      <w:sz w:val="20"/>
      <w:szCs w:val="24"/>
      <w:lang w:bidi="fa-IR"/>
    </w:rPr>
  </w:style>
  <w:style w:type="paragraph" w:styleId="TOC9">
    <w:name w:val="toc 9"/>
    <w:basedOn w:val="Normal"/>
    <w:next w:val="Normal"/>
    <w:autoRedefine/>
    <w:uiPriority w:val="39"/>
    <w:unhideWhenUsed/>
    <w:rsid w:val="00A47B0C"/>
    <w:pPr>
      <w:bidi/>
      <w:spacing w:after="0"/>
      <w:ind w:left="1760"/>
    </w:pPr>
    <w:rPr>
      <w:rFonts w:ascii="Calibri" w:eastAsia="Calibri" w:hAnsi="Calibri" w:cs="Times New Roman"/>
      <w:sz w:val="18"/>
      <w:szCs w:val="21"/>
      <w:lang w:bidi="fa-IR"/>
    </w:rPr>
  </w:style>
  <w:style w:type="paragraph" w:styleId="TOC4">
    <w:name w:val="toc 4"/>
    <w:basedOn w:val="Normal"/>
    <w:next w:val="Normal"/>
    <w:autoRedefine/>
    <w:uiPriority w:val="39"/>
    <w:unhideWhenUsed/>
    <w:rsid w:val="00A47B0C"/>
    <w:pPr>
      <w:bidi/>
      <w:spacing w:after="0"/>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A47B0C"/>
    <w:pPr>
      <w:bidi/>
      <w:spacing w:after="0"/>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A47B0C"/>
    <w:pPr>
      <w:bidi/>
      <w:spacing w:after="0"/>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A47B0C"/>
    <w:pPr>
      <w:bidi/>
      <w:spacing w:after="0"/>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A47B0C"/>
    <w:pPr>
      <w:bidi/>
      <w:spacing w:after="0"/>
      <w:ind w:left="1540"/>
    </w:pPr>
    <w:rPr>
      <w:rFonts w:ascii="Calibri" w:eastAsia="Calibri" w:hAnsi="Calibri" w:cs="Times New Roman"/>
      <w:sz w:val="18"/>
      <w:szCs w:val="21"/>
      <w:lang w:bidi="fa-IR"/>
    </w:rPr>
  </w:style>
  <w:style w:type="numbering" w:customStyle="1" w:styleId="NoList11">
    <w:name w:val="No List11"/>
    <w:next w:val="NoList"/>
    <w:uiPriority w:val="99"/>
    <w:semiHidden/>
    <w:unhideWhenUsed/>
    <w:rsid w:val="00A47B0C"/>
  </w:style>
  <w:style w:type="character" w:styleId="IntenseReference">
    <w:name w:val="Intense Reference"/>
    <w:uiPriority w:val="32"/>
    <w:qFormat/>
    <w:rsid w:val="00A47B0C"/>
    <w:rPr>
      <w:b/>
      <w:bCs/>
      <w:smallCaps/>
      <w:color w:val="C0504D"/>
      <w:spacing w:val="5"/>
      <w:u w:val="single"/>
    </w:rPr>
  </w:style>
  <w:style w:type="table" w:customStyle="1" w:styleId="TableGrid1">
    <w:name w:val="Table Grid1"/>
    <w:basedOn w:val="TableNormal"/>
    <w:next w:val="TableGrid"/>
    <w:uiPriority w:val="59"/>
    <w:rsid w:val="00A47B0C"/>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A47B0C"/>
  </w:style>
  <w:style w:type="character" w:customStyle="1" w:styleId="longtext">
    <w:name w:val="long_text"/>
    <w:basedOn w:val="DefaultParagraphFont"/>
    <w:rsid w:val="00A47B0C"/>
  </w:style>
  <w:style w:type="numbering" w:customStyle="1" w:styleId="Style32">
    <w:name w:val="Style32"/>
    <w:uiPriority w:val="99"/>
    <w:rsid w:val="00A47B0C"/>
  </w:style>
  <w:style w:type="numbering" w:customStyle="1" w:styleId="Style51">
    <w:name w:val="Style51"/>
    <w:uiPriority w:val="99"/>
    <w:rsid w:val="00A47B0C"/>
  </w:style>
  <w:style w:type="numbering" w:customStyle="1" w:styleId="Style110">
    <w:name w:val="Style110"/>
    <w:uiPriority w:val="99"/>
    <w:rsid w:val="00A47B0C"/>
  </w:style>
  <w:style w:type="numbering" w:customStyle="1" w:styleId="Style28">
    <w:name w:val="Style28"/>
    <w:uiPriority w:val="99"/>
    <w:rsid w:val="00A47B0C"/>
  </w:style>
  <w:style w:type="numbering" w:customStyle="1" w:styleId="Style81">
    <w:name w:val="Style81"/>
    <w:uiPriority w:val="99"/>
    <w:rsid w:val="00A47B0C"/>
  </w:style>
  <w:style w:type="numbering" w:customStyle="1" w:styleId="Style91">
    <w:name w:val="Style91"/>
    <w:uiPriority w:val="99"/>
    <w:rsid w:val="00A47B0C"/>
  </w:style>
  <w:style w:type="numbering" w:customStyle="1" w:styleId="Style41">
    <w:name w:val="Style41"/>
    <w:uiPriority w:val="99"/>
    <w:rsid w:val="00A47B0C"/>
  </w:style>
  <w:style w:type="numbering" w:customStyle="1" w:styleId="Style61">
    <w:name w:val="Style61"/>
    <w:uiPriority w:val="99"/>
    <w:rsid w:val="00A47B0C"/>
  </w:style>
  <w:style w:type="numbering" w:customStyle="1" w:styleId="Style71">
    <w:name w:val="Style71"/>
    <w:uiPriority w:val="99"/>
    <w:rsid w:val="00A47B0C"/>
  </w:style>
  <w:style w:type="numbering" w:customStyle="1" w:styleId="Style101">
    <w:name w:val="Style101"/>
    <w:uiPriority w:val="99"/>
    <w:rsid w:val="00A47B0C"/>
  </w:style>
  <w:style w:type="numbering" w:customStyle="1" w:styleId="Style111">
    <w:name w:val="Style111"/>
    <w:uiPriority w:val="99"/>
    <w:rsid w:val="00A47B0C"/>
  </w:style>
  <w:style w:type="numbering" w:customStyle="1" w:styleId="Style121">
    <w:name w:val="Style121"/>
    <w:uiPriority w:val="99"/>
    <w:rsid w:val="00A47B0C"/>
  </w:style>
  <w:style w:type="numbering" w:customStyle="1" w:styleId="Style131">
    <w:name w:val="Style131"/>
    <w:uiPriority w:val="99"/>
    <w:rsid w:val="00A47B0C"/>
  </w:style>
  <w:style w:type="numbering" w:customStyle="1" w:styleId="Style141">
    <w:name w:val="Style141"/>
    <w:uiPriority w:val="99"/>
    <w:rsid w:val="00A47B0C"/>
  </w:style>
  <w:style w:type="numbering" w:customStyle="1" w:styleId="Style151">
    <w:name w:val="Style151"/>
    <w:uiPriority w:val="99"/>
    <w:rsid w:val="00A47B0C"/>
  </w:style>
  <w:style w:type="numbering" w:customStyle="1" w:styleId="Style161">
    <w:name w:val="Style161"/>
    <w:uiPriority w:val="99"/>
    <w:rsid w:val="00A47B0C"/>
  </w:style>
  <w:style w:type="numbering" w:customStyle="1" w:styleId="Style171">
    <w:name w:val="Style171"/>
    <w:uiPriority w:val="99"/>
    <w:rsid w:val="00A47B0C"/>
  </w:style>
  <w:style w:type="numbering" w:customStyle="1" w:styleId="Style181">
    <w:name w:val="Style181"/>
    <w:uiPriority w:val="99"/>
    <w:rsid w:val="00A47B0C"/>
  </w:style>
  <w:style w:type="numbering" w:customStyle="1" w:styleId="Style191">
    <w:name w:val="Style191"/>
    <w:uiPriority w:val="99"/>
    <w:rsid w:val="00A47B0C"/>
  </w:style>
  <w:style w:type="numbering" w:customStyle="1" w:styleId="Style201">
    <w:name w:val="Style201"/>
    <w:uiPriority w:val="99"/>
    <w:rsid w:val="00A47B0C"/>
  </w:style>
  <w:style w:type="numbering" w:customStyle="1" w:styleId="Style211">
    <w:name w:val="Style211"/>
    <w:uiPriority w:val="99"/>
    <w:rsid w:val="00A47B0C"/>
  </w:style>
  <w:style w:type="numbering" w:customStyle="1" w:styleId="Style221">
    <w:name w:val="Style221"/>
    <w:uiPriority w:val="99"/>
    <w:rsid w:val="00A47B0C"/>
  </w:style>
  <w:style w:type="numbering" w:customStyle="1" w:styleId="Style231">
    <w:name w:val="Style231"/>
    <w:uiPriority w:val="99"/>
    <w:rsid w:val="00A47B0C"/>
  </w:style>
  <w:style w:type="numbering" w:customStyle="1" w:styleId="Style241">
    <w:name w:val="Style241"/>
    <w:uiPriority w:val="99"/>
    <w:rsid w:val="00A47B0C"/>
  </w:style>
  <w:style w:type="numbering" w:customStyle="1" w:styleId="Style251">
    <w:name w:val="Style251"/>
    <w:uiPriority w:val="99"/>
    <w:rsid w:val="00A47B0C"/>
  </w:style>
  <w:style w:type="paragraph" w:customStyle="1" w:styleId="a">
    <w:name w:val="جدول"/>
    <w:basedOn w:val="Normal"/>
    <w:rsid w:val="00A47B0C"/>
    <w:pPr>
      <w:bidi/>
      <w:spacing w:after="0" w:line="240" w:lineRule="auto"/>
      <w:ind w:left="85"/>
      <w:contextualSpacing/>
      <w:jc w:val="center"/>
    </w:pPr>
    <w:rPr>
      <w:rFonts w:ascii="Calibri" w:eastAsia="Calibri" w:hAnsi="Calibri" w:cs="B Lotus"/>
      <w:szCs w:val="20"/>
      <w:lang w:bidi="fa-IR"/>
    </w:rPr>
  </w:style>
  <w:style w:type="paragraph" w:customStyle="1" w:styleId="a0">
    <w:name w:val="نقشه"/>
    <w:basedOn w:val="Normal"/>
    <w:qFormat/>
    <w:rsid w:val="00A47B0C"/>
    <w:pPr>
      <w:bidi/>
      <w:spacing w:after="0" w:line="240" w:lineRule="auto"/>
      <w:jc w:val="center"/>
    </w:pPr>
    <w:rPr>
      <w:rFonts w:ascii="Cambria" w:eastAsia="Calibri" w:hAnsi="Cambria" w:cs="B Lotus"/>
      <w:sz w:val="28"/>
      <w:szCs w:val="24"/>
      <w:lang w:bidi="fa-IR"/>
    </w:rPr>
  </w:style>
  <w:style w:type="numbering" w:customStyle="1" w:styleId="NoList2">
    <w:name w:val="No List2"/>
    <w:next w:val="NoList"/>
    <w:uiPriority w:val="99"/>
    <w:semiHidden/>
    <w:unhideWhenUsed/>
    <w:rsid w:val="00A47B0C"/>
  </w:style>
  <w:style w:type="numbering" w:customStyle="1" w:styleId="Style33">
    <w:name w:val="Style33"/>
    <w:uiPriority w:val="99"/>
    <w:rsid w:val="00A47B0C"/>
  </w:style>
  <w:style w:type="numbering" w:customStyle="1" w:styleId="Style52">
    <w:name w:val="Style52"/>
    <w:uiPriority w:val="99"/>
    <w:rsid w:val="00A47B0C"/>
  </w:style>
  <w:style w:type="numbering" w:customStyle="1" w:styleId="Style311">
    <w:name w:val="Style311"/>
    <w:uiPriority w:val="99"/>
    <w:rsid w:val="00A47B0C"/>
  </w:style>
  <w:style w:type="numbering" w:customStyle="1" w:styleId="Style112">
    <w:name w:val="Style112"/>
    <w:uiPriority w:val="99"/>
    <w:rsid w:val="00A47B0C"/>
  </w:style>
  <w:style w:type="numbering" w:customStyle="1" w:styleId="Style29">
    <w:name w:val="Style29"/>
    <w:uiPriority w:val="99"/>
    <w:rsid w:val="00A47B0C"/>
  </w:style>
  <w:style w:type="numbering" w:customStyle="1" w:styleId="Style82">
    <w:name w:val="Style82"/>
    <w:uiPriority w:val="99"/>
    <w:rsid w:val="00A47B0C"/>
  </w:style>
  <w:style w:type="numbering" w:customStyle="1" w:styleId="Style92">
    <w:name w:val="Style92"/>
    <w:uiPriority w:val="99"/>
    <w:rsid w:val="00A47B0C"/>
  </w:style>
  <w:style w:type="numbering" w:customStyle="1" w:styleId="Style42">
    <w:name w:val="Style42"/>
    <w:uiPriority w:val="99"/>
    <w:rsid w:val="00A47B0C"/>
  </w:style>
  <w:style w:type="numbering" w:customStyle="1" w:styleId="Style62">
    <w:name w:val="Style62"/>
    <w:uiPriority w:val="99"/>
    <w:rsid w:val="00A47B0C"/>
  </w:style>
  <w:style w:type="numbering" w:customStyle="1" w:styleId="Style72">
    <w:name w:val="Style72"/>
    <w:uiPriority w:val="99"/>
    <w:rsid w:val="00A47B0C"/>
  </w:style>
  <w:style w:type="numbering" w:customStyle="1" w:styleId="Style102">
    <w:name w:val="Style102"/>
    <w:uiPriority w:val="99"/>
    <w:rsid w:val="00A47B0C"/>
  </w:style>
  <w:style w:type="numbering" w:customStyle="1" w:styleId="Style113">
    <w:name w:val="Style113"/>
    <w:uiPriority w:val="99"/>
    <w:rsid w:val="00A47B0C"/>
  </w:style>
  <w:style w:type="numbering" w:customStyle="1" w:styleId="Style122">
    <w:name w:val="Style122"/>
    <w:uiPriority w:val="99"/>
    <w:rsid w:val="00A47B0C"/>
  </w:style>
  <w:style w:type="numbering" w:customStyle="1" w:styleId="Style132">
    <w:name w:val="Style132"/>
    <w:uiPriority w:val="99"/>
    <w:rsid w:val="00A47B0C"/>
  </w:style>
  <w:style w:type="numbering" w:customStyle="1" w:styleId="Style142">
    <w:name w:val="Style142"/>
    <w:uiPriority w:val="99"/>
    <w:rsid w:val="00A47B0C"/>
  </w:style>
  <w:style w:type="numbering" w:customStyle="1" w:styleId="Style152">
    <w:name w:val="Style152"/>
    <w:uiPriority w:val="99"/>
    <w:rsid w:val="00A47B0C"/>
  </w:style>
  <w:style w:type="numbering" w:customStyle="1" w:styleId="Style162">
    <w:name w:val="Style162"/>
    <w:uiPriority w:val="99"/>
    <w:rsid w:val="00A47B0C"/>
  </w:style>
  <w:style w:type="numbering" w:customStyle="1" w:styleId="Style172">
    <w:name w:val="Style172"/>
    <w:uiPriority w:val="99"/>
    <w:rsid w:val="00A47B0C"/>
  </w:style>
  <w:style w:type="numbering" w:customStyle="1" w:styleId="Style182">
    <w:name w:val="Style182"/>
    <w:uiPriority w:val="99"/>
    <w:rsid w:val="00A47B0C"/>
  </w:style>
  <w:style w:type="numbering" w:customStyle="1" w:styleId="Style192">
    <w:name w:val="Style192"/>
    <w:uiPriority w:val="99"/>
    <w:rsid w:val="00A47B0C"/>
  </w:style>
  <w:style w:type="numbering" w:customStyle="1" w:styleId="Style202">
    <w:name w:val="Style202"/>
    <w:uiPriority w:val="99"/>
    <w:rsid w:val="00A47B0C"/>
  </w:style>
  <w:style w:type="numbering" w:customStyle="1" w:styleId="Style212">
    <w:name w:val="Style212"/>
    <w:uiPriority w:val="99"/>
    <w:rsid w:val="00A47B0C"/>
  </w:style>
  <w:style w:type="numbering" w:customStyle="1" w:styleId="Style222">
    <w:name w:val="Style222"/>
    <w:uiPriority w:val="99"/>
    <w:rsid w:val="00A47B0C"/>
  </w:style>
  <w:style w:type="numbering" w:customStyle="1" w:styleId="Style232">
    <w:name w:val="Style232"/>
    <w:uiPriority w:val="99"/>
    <w:rsid w:val="00A47B0C"/>
  </w:style>
  <w:style w:type="numbering" w:customStyle="1" w:styleId="Style242">
    <w:name w:val="Style242"/>
    <w:uiPriority w:val="99"/>
    <w:rsid w:val="00A47B0C"/>
  </w:style>
  <w:style w:type="numbering" w:customStyle="1" w:styleId="Style252">
    <w:name w:val="Style252"/>
    <w:uiPriority w:val="99"/>
    <w:rsid w:val="00A47B0C"/>
  </w:style>
  <w:style w:type="numbering" w:customStyle="1" w:styleId="Style261">
    <w:name w:val="Style261"/>
    <w:uiPriority w:val="99"/>
    <w:rsid w:val="00A47B0C"/>
  </w:style>
  <w:style w:type="numbering" w:customStyle="1" w:styleId="Style271">
    <w:name w:val="Style271"/>
    <w:uiPriority w:val="99"/>
    <w:rsid w:val="00A47B0C"/>
  </w:style>
  <w:style w:type="numbering" w:customStyle="1" w:styleId="NoList12">
    <w:name w:val="No List12"/>
    <w:next w:val="NoList"/>
    <w:uiPriority w:val="99"/>
    <w:semiHidden/>
    <w:unhideWhenUsed/>
    <w:rsid w:val="00A47B0C"/>
  </w:style>
  <w:style w:type="numbering" w:customStyle="1" w:styleId="Style321">
    <w:name w:val="Style321"/>
    <w:uiPriority w:val="99"/>
    <w:rsid w:val="00A47B0C"/>
  </w:style>
  <w:style w:type="numbering" w:customStyle="1" w:styleId="Style511">
    <w:name w:val="Style511"/>
    <w:uiPriority w:val="99"/>
    <w:rsid w:val="00A47B0C"/>
  </w:style>
  <w:style w:type="numbering" w:customStyle="1" w:styleId="Style1101">
    <w:name w:val="Style1101"/>
    <w:uiPriority w:val="99"/>
    <w:rsid w:val="00A47B0C"/>
  </w:style>
  <w:style w:type="numbering" w:customStyle="1" w:styleId="Style281">
    <w:name w:val="Style281"/>
    <w:uiPriority w:val="99"/>
    <w:rsid w:val="00A47B0C"/>
  </w:style>
  <w:style w:type="numbering" w:customStyle="1" w:styleId="Style811">
    <w:name w:val="Style811"/>
    <w:uiPriority w:val="99"/>
    <w:rsid w:val="00A47B0C"/>
  </w:style>
  <w:style w:type="numbering" w:customStyle="1" w:styleId="Style911">
    <w:name w:val="Style911"/>
    <w:uiPriority w:val="99"/>
    <w:rsid w:val="00A47B0C"/>
  </w:style>
  <w:style w:type="numbering" w:customStyle="1" w:styleId="Style411">
    <w:name w:val="Style411"/>
    <w:uiPriority w:val="99"/>
    <w:rsid w:val="00A47B0C"/>
  </w:style>
  <w:style w:type="numbering" w:customStyle="1" w:styleId="Style611">
    <w:name w:val="Style611"/>
    <w:uiPriority w:val="99"/>
    <w:rsid w:val="00A47B0C"/>
  </w:style>
  <w:style w:type="numbering" w:customStyle="1" w:styleId="Style711">
    <w:name w:val="Style711"/>
    <w:uiPriority w:val="99"/>
    <w:rsid w:val="00A47B0C"/>
  </w:style>
  <w:style w:type="numbering" w:customStyle="1" w:styleId="Style1011">
    <w:name w:val="Style1011"/>
    <w:uiPriority w:val="99"/>
    <w:rsid w:val="00A47B0C"/>
  </w:style>
  <w:style w:type="numbering" w:customStyle="1" w:styleId="Style1111">
    <w:name w:val="Style1111"/>
    <w:uiPriority w:val="99"/>
    <w:rsid w:val="00A47B0C"/>
  </w:style>
  <w:style w:type="numbering" w:customStyle="1" w:styleId="Style1211">
    <w:name w:val="Style1211"/>
    <w:uiPriority w:val="99"/>
    <w:rsid w:val="00A47B0C"/>
  </w:style>
  <w:style w:type="numbering" w:customStyle="1" w:styleId="Style1311">
    <w:name w:val="Style1311"/>
    <w:uiPriority w:val="99"/>
    <w:rsid w:val="00A47B0C"/>
  </w:style>
  <w:style w:type="numbering" w:customStyle="1" w:styleId="Style1411">
    <w:name w:val="Style1411"/>
    <w:uiPriority w:val="99"/>
    <w:rsid w:val="00A47B0C"/>
  </w:style>
  <w:style w:type="numbering" w:customStyle="1" w:styleId="Style1511">
    <w:name w:val="Style1511"/>
    <w:uiPriority w:val="99"/>
    <w:rsid w:val="00A47B0C"/>
  </w:style>
  <w:style w:type="numbering" w:customStyle="1" w:styleId="Style1611">
    <w:name w:val="Style1611"/>
    <w:uiPriority w:val="99"/>
    <w:rsid w:val="00A47B0C"/>
  </w:style>
  <w:style w:type="numbering" w:customStyle="1" w:styleId="Style1711">
    <w:name w:val="Style1711"/>
    <w:uiPriority w:val="99"/>
    <w:rsid w:val="00A47B0C"/>
  </w:style>
  <w:style w:type="numbering" w:customStyle="1" w:styleId="Style1811">
    <w:name w:val="Style1811"/>
    <w:uiPriority w:val="99"/>
    <w:rsid w:val="00A47B0C"/>
  </w:style>
  <w:style w:type="numbering" w:customStyle="1" w:styleId="Style1911">
    <w:name w:val="Style1911"/>
    <w:uiPriority w:val="99"/>
    <w:rsid w:val="00A47B0C"/>
  </w:style>
  <w:style w:type="numbering" w:customStyle="1" w:styleId="Style2011">
    <w:name w:val="Style2011"/>
    <w:uiPriority w:val="99"/>
    <w:rsid w:val="00A47B0C"/>
  </w:style>
  <w:style w:type="numbering" w:customStyle="1" w:styleId="Style2111">
    <w:name w:val="Style2111"/>
    <w:uiPriority w:val="99"/>
    <w:rsid w:val="00A47B0C"/>
  </w:style>
  <w:style w:type="numbering" w:customStyle="1" w:styleId="Style2211">
    <w:name w:val="Style2211"/>
    <w:uiPriority w:val="99"/>
    <w:rsid w:val="00A47B0C"/>
  </w:style>
  <w:style w:type="numbering" w:customStyle="1" w:styleId="Style2311">
    <w:name w:val="Style2311"/>
    <w:uiPriority w:val="99"/>
    <w:rsid w:val="00A47B0C"/>
  </w:style>
  <w:style w:type="numbering" w:customStyle="1" w:styleId="Style2411">
    <w:name w:val="Style2411"/>
    <w:uiPriority w:val="99"/>
    <w:rsid w:val="00A47B0C"/>
  </w:style>
  <w:style w:type="numbering" w:customStyle="1" w:styleId="Style2511">
    <w:name w:val="Style2511"/>
    <w:uiPriority w:val="99"/>
    <w:rsid w:val="00A47B0C"/>
  </w:style>
  <w:style w:type="numbering" w:customStyle="1" w:styleId="Style521">
    <w:name w:val="Style521"/>
    <w:uiPriority w:val="99"/>
    <w:rsid w:val="00A47B0C"/>
    <w:pPr>
      <w:numPr>
        <w:numId w:val="28"/>
      </w:numPr>
    </w:pPr>
  </w:style>
  <w:style w:type="numbering" w:customStyle="1" w:styleId="Style5211">
    <w:name w:val="Style5211"/>
    <w:uiPriority w:val="99"/>
    <w:rsid w:val="00A47B0C"/>
  </w:style>
  <w:style w:type="paragraph" w:styleId="PlainText">
    <w:name w:val="Plain Text"/>
    <w:basedOn w:val="Normal"/>
    <w:link w:val="PlainTextChar"/>
    <w:uiPriority w:val="99"/>
    <w:rsid w:val="00FE59CA"/>
    <w:pPr>
      <w:spacing w:after="0" w:line="240" w:lineRule="auto"/>
    </w:pPr>
    <w:rPr>
      <w:rFonts w:ascii="Courier New" w:eastAsia="Times New Roman" w:hAnsi="Courier New" w:cs="Angsana New"/>
      <w:sz w:val="20"/>
      <w:szCs w:val="24"/>
      <w:lang w:val="hr-HR" w:eastAsia="de-DE"/>
    </w:rPr>
  </w:style>
  <w:style w:type="character" w:customStyle="1" w:styleId="PlainTextChar">
    <w:name w:val="Plain Text Char"/>
    <w:basedOn w:val="DefaultParagraphFont"/>
    <w:link w:val="PlainText"/>
    <w:uiPriority w:val="99"/>
    <w:rsid w:val="00FE59CA"/>
    <w:rPr>
      <w:rFonts w:ascii="Courier New" w:eastAsia="Times New Roman" w:hAnsi="Courier New" w:cs="Angsana New"/>
      <w:sz w:val="20"/>
      <w:szCs w:val="24"/>
      <w:lang w:val="hr-HR" w:eastAsia="de-DE"/>
    </w:rPr>
  </w:style>
  <w:style w:type="character" w:customStyle="1" w:styleId="copied">
    <w:name w:val="copied"/>
    <w:basedOn w:val="DefaultParagraphFont"/>
    <w:rsid w:val="00FD38C0"/>
  </w:style>
  <w:style w:type="character" w:customStyle="1" w:styleId="apple-style-span">
    <w:name w:val="apple-style-span"/>
    <w:basedOn w:val="DefaultParagraphFont"/>
    <w:rsid w:val="00B24F7A"/>
  </w:style>
  <w:style w:type="paragraph" w:styleId="Bibliography">
    <w:name w:val="Bibliography"/>
    <w:basedOn w:val="Normal"/>
    <w:next w:val="Normal"/>
    <w:uiPriority w:val="37"/>
    <w:unhideWhenUsed/>
    <w:rsid w:val="00A35B48"/>
    <w:rPr>
      <w:rFonts w:ascii="Calibri" w:eastAsia="Calibri" w:hAnsi="Calibri" w:cs="Arial"/>
    </w:rPr>
  </w:style>
  <w:style w:type="character" w:customStyle="1" w:styleId="textexposedshow">
    <w:name w:val="text_exposed_show"/>
    <w:basedOn w:val="DefaultParagraphFont"/>
    <w:rsid w:val="001F0365"/>
    <w:rPr>
      <w:rFonts w:cs="Times New Roman"/>
    </w:rPr>
  </w:style>
  <w:style w:type="character" w:customStyle="1" w:styleId="Heading3Char1">
    <w:name w:val="Heading 3 Char1"/>
    <w:basedOn w:val="DefaultParagraphFont"/>
    <w:rsid w:val="00745F4C"/>
    <w:rPr>
      <w:rFonts w:ascii="Arial Narrow" w:eastAsia="Times New Roman" w:hAnsi="Arial Narrow" w:cs="Arial Narrow"/>
      <w:b/>
      <w:bCs/>
      <w:sz w:val="24"/>
      <w:szCs w:val="24"/>
    </w:rPr>
  </w:style>
  <w:style w:type="character" w:customStyle="1" w:styleId="NormalWebChar1">
    <w:name w:val="Normal (Web) Char1"/>
    <w:aliases w:val="Normal (Web) Char Char"/>
    <w:basedOn w:val="DefaultParagraphFont"/>
    <w:rsid w:val="00745F4C"/>
    <w:rPr>
      <w:rFonts w:ascii="Times New Roman" w:eastAsia="Times New Roman" w:hAnsi="Times New Roman" w:cs="Times New Roman"/>
      <w:sz w:val="24"/>
      <w:szCs w:val="24"/>
      <w:lang w:val="it-IT" w:eastAsia="it-IT"/>
    </w:rPr>
  </w:style>
  <w:style w:type="paragraph" w:customStyle="1" w:styleId="Style12ptJustifiedLinespacing15lines">
    <w:name w:val="Style 12 pt Justified Line spacing:  1.5 lines"/>
    <w:basedOn w:val="Normal"/>
    <w:rsid w:val="00745F4C"/>
    <w:pPr>
      <w:autoSpaceDE w:val="0"/>
      <w:autoSpaceDN w:val="0"/>
      <w:spacing w:after="0" w:line="360" w:lineRule="auto"/>
      <w:jc w:val="both"/>
    </w:pPr>
    <w:rPr>
      <w:rFonts w:ascii="Times New Roman" w:eastAsia="Times New Roman" w:hAnsi="Times New Roman" w:cs="Times New Roman"/>
      <w:sz w:val="24"/>
      <w:szCs w:val="20"/>
    </w:rPr>
  </w:style>
  <w:style w:type="paragraph" w:customStyle="1" w:styleId="msonospacing0">
    <w:name w:val="msonospacing"/>
    <w:rsid w:val="003E2C11"/>
    <w:pPr>
      <w:suppressAutoHyphens/>
      <w:spacing w:after="0" w:line="240" w:lineRule="auto"/>
    </w:pPr>
    <w:rPr>
      <w:rFonts w:ascii="Times New Roman" w:eastAsia="Times New Roman" w:hAnsi="Times New Roman" w:cs="Times New Roman"/>
      <w:sz w:val="24"/>
      <w:szCs w:val="24"/>
      <w:lang w:val="en-IN" w:eastAsia="zh-CN"/>
    </w:rPr>
  </w:style>
  <w:style w:type="paragraph" w:customStyle="1" w:styleId="Title2">
    <w:name w:val="Title 2"/>
    <w:basedOn w:val="Normal"/>
    <w:uiPriority w:val="10"/>
    <w:qFormat/>
    <w:rsid w:val="00670837"/>
    <w:pPr>
      <w:spacing w:after="0" w:line="480" w:lineRule="auto"/>
      <w:jc w:val="center"/>
    </w:pPr>
    <w:rPr>
      <w:kern w:val="24"/>
      <w:sz w:val="24"/>
      <w:szCs w:val="24"/>
      <w:lang w:eastAsia="ja-JP"/>
    </w:rPr>
  </w:style>
  <w:style w:type="paragraph" w:customStyle="1" w:styleId="Affiliation">
    <w:name w:val="Affiliation"/>
    <w:qFormat/>
    <w:rsid w:val="008B2E0B"/>
    <w:pPr>
      <w:spacing w:after="0" w:line="240" w:lineRule="auto"/>
      <w:jc w:val="center"/>
    </w:pPr>
    <w:rPr>
      <w:rFonts w:ascii="Times New Roman" w:eastAsia="SimSun" w:hAnsi="Times New Roman" w:cs="Times New Roman"/>
      <w:sz w:val="20"/>
      <w:szCs w:val="20"/>
    </w:rPr>
  </w:style>
  <w:style w:type="paragraph" w:customStyle="1" w:styleId="Author">
    <w:name w:val="Author"/>
    <w:qFormat/>
    <w:rsid w:val="008B2E0B"/>
    <w:pPr>
      <w:spacing w:before="360" w:after="40" w:line="240" w:lineRule="auto"/>
      <w:jc w:val="center"/>
    </w:pPr>
    <w:rPr>
      <w:rFonts w:ascii="Times New Roman" w:eastAsia="SimSun" w:hAnsi="Times New Roman" w:cs="Times New Roman"/>
      <w:noProof/>
    </w:rPr>
  </w:style>
  <w:style w:type="paragraph" w:customStyle="1" w:styleId="Text">
    <w:name w:val="Text"/>
    <w:basedOn w:val="Normal"/>
    <w:rsid w:val="00E57DB0"/>
    <w:pPr>
      <w:widowControl w:val="0"/>
      <w:spacing w:after="0" w:line="252" w:lineRule="auto"/>
      <w:ind w:firstLine="240"/>
      <w:jc w:val="both"/>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981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0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81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81085"/>
    <w:rPr>
      <w:rFonts w:ascii="Arial" w:eastAsia="Times New Roman" w:hAnsi="Arial" w:cs="Arial"/>
      <w:vanish/>
      <w:sz w:val="16"/>
      <w:szCs w:val="16"/>
    </w:rPr>
  </w:style>
  <w:style w:type="paragraph" w:customStyle="1" w:styleId="titl">
    <w:name w:val="tit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
    <w:name w:val="a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981085"/>
  </w:style>
  <w:style w:type="character" w:customStyle="1" w:styleId="metadate">
    <w:name w:val="meta_date"/>
    <w:basedOn w:val="DefaultParagraphFont"/>
    <w:rsid w:val="00981085"/>
  </w:style>
  <w:style w:type="character" w:customStyle="1" w:styleId="metacategories">
    <w:name w:val="meta_categories"/>
    <w:basedOn w:val="DefaultParagraphFont"/>
    <w:rsid w:val="00981085"/>
  </w:style>
  <w:style w:type="character" w:customStyle="1" w:styleId="metacomments">
    <w:name w:val="meta_comments"/>
    <w:basedOn w:val="DefaultParagraphFont"/>
    <w:rsid w:val="00981085"/>
  </w:style>
  <w:style w:type="character" w:customStyle="1" w:styleId="metaedit">
    <w:name w:val="meta_edit"/>
    <w:basedOn w:val="DefaultParagraphFont"/>
    <w:rsid w:val="00981085"/>
  </w:style>
  <w:style w:type="paragraph" w:customStyle="1" w:styleId="crayon">
    <w:name w:val="cray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981085"/>
    <w:rPr>
      <w:sz w:val="16"/>
      <w:szCs w:val="16"/>
    </w:rPr>
  </w:style>
  <w:style w:type="paragraph" w:styleId="CommentText">
    <w:name w:val="annotation text"/>
    <w:basedOn w:val="Normal"/>
    <w:link w:val="CommentTextChar"/>
    <w:uiPriority w:val="99"/>
    <w:unhideWhenUsed/>
    <w:rsid w:val="0098108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81085"/>
    <w:rPr>
      <w:rFonts w:eastAsiaTheme="minorHAnsi"/>
      <w:sz w:val="20"/>
      <w:szCs w:val="20"/>
    </w:rPr>
  </w:style>
  <w:style w:type="paragraph" w:styleId="CommentSubject">
    <w:name w:val="annotation subject"/>
    <w:basedOn w:val="CommentText"/>
    <w:next w:val="CommentText"/>
    <w:link w:val="CommentSubjectChar"/>
    <w:uiPriority w:val="99"/>
    <w:unhideWhenUsed/>
    <w:rsid w:val="00981085"/>
    <w:rPr>
      <w:b/>
      <w:bCs/>
    </w:rPr>
  </w:style>
  <w:style w:type="character" w:customStyle="1" w:styleId="CommentSubjectChar">
    <w:name w:val="Comment Subject Char"/>
    <w:basedOn w:val="CommentTextChar"/>
    <w:link w:val="CommentSubject"/>
    <w:uiPriority w:val="99"/>
    <w:rsid w:val="00981085"/>
    <w:rPr>
      <w:rFonts w:eastAsiaTheme="minorHAnsi"/>
      <w:b/>
      <w:bCs/>
      <w:sz w:val="20"/>
      <w:szCs w:val="20"/>
    </w:rPr>
  </w:style>
  <w:style w:type="character" w:customStyle="1" w:styleId="toctoggle">
    <w:name w:val="toctoggle"/>
    <w:basedOn w:val="DefaultParagraphFont"/>
    <w:rsid w:val="00981085"/>
  </w:style>
  <w:style w:type="character" w:customStyle="1" w:styleId="tocnumber">
    <w:name w:val="tocnumber"/>
    <w:basedOn w:val="DefaultParagraphFont"/>
    <w:rsid w:val="00981085"/>
  </w:style>
  <w:style w:type="character" w:customStyle="1" w:styleId="toctext">
    <w:name w:val="toctext"/>
    <w:basedOn w:val="DefaultParagraphFont"/>
    <w:rsid w:val="00981085"/>
  </w:style>
  <w:style w:type="paragraph" w:customStyle="1" w:styleId="tipsy">
    <w:name w:val="tips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98108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98108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981085"/>
    <w:pPr>
      <w:pBdr>
        <w:top w:val="single" w:sz="6" w:space="0" w:color="CCCCCC"/>
        <w:left w:val="single" w:sz="6" w:space="0" w:color="CCCCCC"/>
        <w:bottom w:val="single" w:sz="6" w:space="0" w:color="CCCCCC"/>
        <w:right w:val="single" w:sz="6" w:space="0" w:color="CCCCCC"/>
      </w:pBdr>
      <w:shd w:val="clear" w:color="auto" w:fill="FFFFFF"/>
      <w:spacing w:before="16"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981085"/>
    <w:pPr>
      <w:spacing w:before="15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981085"/>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98108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98108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981085"/>
    <w:pPr>
      <w:spacing w:after="0" w:line="240" w:lineRule="auto"/>
    </w:pPr>
    <w:rPr>
      <w:rFonts w:ascii="Times New Roman" w:eastAsia="Times New Roman" w:hAnsi="Times New Roman" w:cs="Times New Roman"/>
      <w:sz w:val="16"/>
      <w:szCs w:val="16"/>
    </w:rPr>
  </w:style>
  <w:style w:type="paragraph" w:customStyle="1" w:styleId="rtflipped">
    <w:name w:val="rtflippe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981085"/>
    <w:pPr>
      <w:spacing w:after="100" w:afterAutospacing="1" w:line="240" w:lineRule="auto"/>
      <w:ind w:right="-110"/>
    </w:pPr>
    <w:rPr>
      <w:rFonts w:ascii="Times New Roman" w:eastAsia="Times New Roman" w:hAnsi="Times New Roman" w:cs="Times New Roman"/>
      <w:sz w:val="24"/>
      <w:szCs w:val="24"/>
    </w:rPr>
  </w:style>
  <w:style w:type="paragraph" w:customStyle="1" w:styleId="rttarget">
    <w:name w:val="rttarget"/>
    <w:basedOn w:val="Normal"/>
    <w:rsid w:val="0098108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81085"/>
    <w:pPr>
      <w:spacing w:after="0" w:line="240" w:lineRule="auto"/>
      <w:ind w:right="-16"/>
    </w:pPr>
    <w:rPr>
      <w:rFonts w:ascii="Times New Roman" w:eastAsia="Times New Roman" w:hAnsi="Times New Roman" w:cs="Times New Roman"/>
      <w:sz w:val="24"/>
      <w:szCs w:val="24"/>
    </w:rPr>
  </w:style>
  <w:style w:type="paragraph" w:customStyle="1" w:styleId="suggestions-special">
    <w:name w:val="suggestions-special"/>
    <w:basedOn w:val="Normal"/>
    <w:rsid w:val="0098108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8108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8108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8108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98108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8108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81085"/>
    <w:pPr>
      <w:spacing w:before="100" w:beforeAutospacing="1" w:after="100" w:afterAutospacing="1" w:line="391"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8108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9810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981085"/>
    <w:pPr>
      <w:spacing w:before="31" w:after="100" w:afterAutospacing="1" w:line="240" w:lineRule="auto"/>
      <w:ind w:left="47"/>
    </w:pPr>
    <w:rPr>
      <w:rFonts w:ascii="Times New Roman" w:eastAsia="Times New Roman" w:hAnsi="Times New Roman" w:cs="Times New Roman"/>
      <w:sz w:val="24"/>
      <w:szCs w:val="24"/>
    </w:rPr>
  </w:style>
  <w:style w:type="paragraph" w:customStyle="1" w:styleId="mw-fullscreen-overlay">
    <w:name w:val="mw-fullscreen-overlay"/>
    <w:basedOn w:val="Normal"/>
    <w:rsid w:val="0098108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98108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98108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98108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98108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rPr>
  </w:style>
  <w:style w:type="paragraph" w:customStyle="1" w:styleId="alert-message">
    <w:name w:val="alert-message"/>
    <w:basedOn w:val="Normal"/>
    <w:rsid w:val="00981085"/>
    <w:pPr>
      <w:spacing w:before="100" w:beforeAutospacing="1" w:after="100" w:afterAutospacing="1" w:line="240" w:lineRule="auto"/>
      <w:jc w:val="center"/>
    </w:pPr>
    <w:rPr>
      <w:rFonts w:ascii="Times New Roman" w:eastAsia="Times New Roman" w:hAnsi="Times New Roman" w:cs="Times New Roman"/>
    </w:rPr>
  </w:style>
  <w:style w:type="paragraph" w:customStyle="1" w:styleId="alert-buttons-container">
    <w:name w:val="alert-buttons-container"/>
    <w:basedOn w:val="Normal"/>
    <w:rsid w:val="009810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98108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98108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8108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98108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98108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98108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98108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8108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8108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98108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98108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981085"/>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98108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98108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98108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981085"/>
    <w:pPr>
      <w:spacing w:before="78" w:after="78" w:line="240" w:lineRule="auto"/>
      <w:ind w:left="78" w:right="78"/>
    </w:pPr>
    <w:rPr>
      <w:rFonts w:ascii="Times New Roman" w:eastAsia="Times New Roman" w:hAnsi="Times New Roman" w:cs="Times New Roman"/>
      <w:sz w:val="36"/>
      <w:szCs w:val="36"/>
    </w:rPr>
  </w:style>
  <w:style w:type="paragraph" w:customStyle="1" w:styleId="uls-title">
    <w:name w:val="uls-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9810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981085"/>
    <w:rPr>
      <w:vanish/>
      <w:webHidden w:val="0"/>
      <w:specVanish w:val="0"/>
    </w:rPr>
  </w:style>
  <w:style w:type="character" w:customStyle="1" w:styleId="texhtml">
    <w:name w:val="texhtml"/>
    <w:basedOn w:val="DefaultParagraphFont"/>
    <w:rsid w:val="00981085"/>
    <w:rPr>
      <w:rFonts w:ascii="Times New Roman" w:hAnsi="Times New Roman" w:cs="Times New Roman" w:hint="default"/>
      <w:sz w:val="28"/>
      <w:szCs w:val="28"/>
    </w:rPr>
  </w:style>
  <w:style w:type="character" w:customStyle="1" w:styleId="mw-geshi">
    <w:name w:val="mw-geshi"/>
    <w:basedOn w:val="DefaultParagraphFont"/>
    <w:rsid w:val="00981085"/>
    <w:rPr>
      <w:rFonts w:ascii="Courier New" w:hAnsi="Courier New" w:cs="Courier New" w:hint="default"/>
    </w:rPr>
  </w:style>
  <w:style w:type="paragraph" w:customStyle="1" w:styleId="tipsy-arrow1">
    <w:name w:val="tipsy-arrow1"/>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2">
    <w:name w:val="tipsy-arrow2"/>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3">
    <w:name w:val="tipsy-arrow3"/>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981085"/>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981085"/>
    <w:pPr>
      <w:spacing w:after="23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981085"/>
    <w:pPr>
      <w:spacing w:after="15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981085"/>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981085"/>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981085"/>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981085"/>
    <w:pPr>
      <w:spacing w:before="100" w:beforeAutospacing="1" w:after="100" w:afterAutospacing="1" w:line="240" w:lineRule="auto"/>
      <w:ind w:left="-501"/>
    </w:pPr>
    <w:rPr>
      <w:rFonts w:ascii="Times New Roman" w:eastAsia="Times New Roman" w:hAnsi="Times New Roman" w:cs="Times New Roman"/>
      <w:sz w:val="24"/>
      <w:szCs w:val="24"/>
    </w:rPr>
  </w:style>
  <w:style w:type="paragraph" w:customStyle="1" w:styleId="filterinput1">
    <w:name w:val="filterinput1"/>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filtersuggestion1">
    <w:name w:val="filtersuggestion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uls-settings-trigger1">
    <w:name w:val="uls-settings-trigge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981085"/>
    <w:pPr>
      <w:spacing w:before="47"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98108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9810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8108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810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981085"/>
    <w:pPr>
      <w:spacing w:after="100" w:afterAutospacing="1" w:line="240" w:lineRule="auto"/>
      <w:ind w:left="-548"/>
    </w:pPr>
    <w:rPr>
      <w:rFonts w:ascii="Times New Roman" w:eastAsia="Times New Roman" w:hAnsi="Times New Roman" w:cs="Times New Roman"/>
      <w:sz w:val="24"/>
      <w:szCs w:val="24"/>
    </w:rPr>
  </w:style>
  <w:style w:type="paragraph" w:customStyle="1" w:styleId="navbox-title1">
    <w:name w:val="navbox-title1"/>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8108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98108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81085"/>
    <w:pPr>
      <w:spacing w:before="63" w:after="63" w:line="240" w:lineRule="auto"/>
      <w:ind w:left="63" w:right="63"/>
    </w:pPr>
    <w:rPr>
      <w:rFonts w:ascii="Times New Roman" w:eastAsia="Times New Roman" w:hAnsi="Times New Roman" w:cs="Times New Roman"/>
      <w:sz w:val="24"/>
      <w:szCs w:val="24"/>
    </w:rPr>
  </w:style>
  <w:style w:type="paragraph" w:customStyle="1" w:styleId="tmbox1">
    <w:name w:val="tmbox1"/>
    <w:basedOn w:val="Normal"/>
    <w:rsid w:val="00981085"/>
    <w:pPr>
      <w:spacing w:before="31" w:after="31" w:line="240" w:lineRule="auto"/>
    </w:pPr>
    <w:rPr>
      <w:rFonts w:ascii="Times New Roman" w:eastAsia="Times New Roman" w:hAnsi="Times New Roman" w:cs="Times New Roman"/>
      <w:sz w:val="24"/>
      <w:szCs w:val="24"/>
    </w:rPr>
  </w:style>
  <w:style w:type="paragraph" w:customStyle="1" w:styleId="mbox-image1">
    <w:name w:val="mbox-imag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98108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981085"/>
    <w:rPr>
      <w:rFonts w:ascii="Times New Roman" w:hAnsi="Times New Roman" w:cs="Times New Roman" w:hint="default"/>
      <w:sz w:val="24"/>
      <w:szCs w:val="24"/>
    </w:rPr>
  </w:style>
  <w:style w:type="paragraph" w:customStyle="1" w:styleId="letterhead1">
    <w:name w:val="letterhead1"/>
    <w:basedOn w:val="Normal"/>
    <w:rsid w:val="0098108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editsection1">
    <w:name w:val="mw-editsection1"/>
    <w:basedOn w:val="DefaultParagraphFont"/>
    <w:rsid w:val="00981085"/>
  </w:style>
  <w:style w:type="character" w:customStyle="1" w:styleId="flagicon">
    <w:name w:val="flagicon"/>
    <w:basedOn w:val="DefaultParagraphFont"/>
    <w:rsid w:val="00981085"/>
  </w:style>
  <w:style w:type="paragraph" w:customStyle="1" w:styleId="wp-caption-text">
    <w:name w:val="wp-caption-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981085"/>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uthor0">
    <w:name w:val="author"/>
    <w:basedOn w:val="DefaultParagraphFont"/>
    <w:rsid w:val="00981085"/>
  </w:style>
  <w:style w:type="character" w:customStyle="1" w:styleId="a-color-secondary">
    <w:name w:val="a-color-secondary"/>
    <w:basedOn w:val="DefaultParagraphFont"/>
    <w:rsid w:val="00981085"/>
  </w:style>
  <w:style w:type="character" w:customStyle="1" w:styleId="a-size-large">
    <w:name w:val="a-size-large"/>
    <w:basedOn w:val="DefaultParagraphFont"/>
    <w:rsid w:val="00981085"/>
  </w:style>
  <w:style w:type="paragraph" w:customStyle="1" w:styleId="ParaAttribute3">
    <w:name w:val="ParaAttribute3"/>
    <w:rsid w:val="00BE7905"/>
    <w:pPr>
      <w:widowControl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BE7905"/>
    <w:rPr>
      <w:rFonts w:ascii="Times New Roman" w:eastAsia="Times New Roman" w:hAnsi="Times New Roman" w:cs="Times New Roman" w:hint="default"/>
      <w:b/>
      <w:bCs w:val="0"/>
      <w:i/>
      <w:iCs w:val="0"/>
      <w:sz w:val="24"/>
    </w:rPr>
  </w:style>
  <w:style w:type="table" w:styleId="LightGrid-Accent3">
    <w:name w:val="Light Grid Accent 3"/>
    <w:basedOn w:val="TableNormal"/>
    <w:uiPriority w:val="62"/>
    <w:rsid w:val="00F174CA"/>
    <w:pPr>
      <w:spacing w:after="0" w:line="240" w:lineRule="auto"/>
    </w:pPr>
    <w:rPr>
      <w:rFonts w:eastAsiaTheme="minorHAnsi"/>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1Char">
    <w:name w:val="Heading 2 Char1 Char"/>
    <w:basedOn w:val="DefaultParagraphFont"/>
    <w:rsid w:val="0088537B"/>
    <w:rPr>
      <w:rFonts w:ascii="Arial" w:hAnsi="Arial" w:cs="Arial"/>
      <w:b/>
      <w:bCs/>
      <w:i/>
      <w:iCs/>
      <w:sz w:val="28"/>
      <w:szCs w:val="28"/>
    </w:rPr>
  </w:style>
  <w:style w:type="table" w:customStyle="1" w:styleId="SombreadoClaro-Cor11">
    <w:name w:val="Sombreado Claro - Cor 11"/>
    <w:basedOn w:val="TableNormal"/>
    <w:uiPriority w:val="60"/>
    <w:rsid w:val="00D535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
    <w:name w:val="Pa2"/>
    <w:basedOn w:val="Normal"/>
    <w:next w:val="Normal"/>
    <w:uiPriority w:val="99"/>
    <w:rsid w:val="00731FCD"/>
    <w:pPr>
      <w:widowControl w:val="0"/>
      <w:autoSpaceDE w:val="0"/>
      <w:autoSpaceDN w:val="0"/>
      <w:adjustRightInd w:val="0"/>
      <w:spacing w:after="0" w:line="181" w:lineRule="atLeast"/>
    </w:pPr>
    <w:rPr>
      <w:rFonts w:ascii="Times New Roman" w:eastAsia="SimSun" w:hAnsi="Times New Roman" w:cs="Times New Roman"/>
      <w:sz w:val="24"/>
      <w:szCs w:val="24"/>
      <w:lang w:eastAsia="zh-CN"/>
    </w:rPr>
  </w:style>
  <w:style w:type="character" w:customStyle="1" w:styleId="A10">
    <w:name w:val="A10"/>
    <w:uiPriority w:val="99"/>
    <w:rsid w:val="00741EEB"/>
    <w:rPr>
      <w:rFonts w:cs="Myriad Pro"/>
      <w:color w:val="000000"/>
      <w:sz w:val="18"/>
      <w:szCs w:val="18"/>
    </w:rPr>
  </w:style>
  <w:style w:type="character" w:customStyle="1" w:styleId="profiletweet-screennameu-inlineblocku-dir">
    <w:name w:val="profiletweet-screenname u-inlineblock u-dir"/>
    <w:basedOn w:val="DefaultParagraphFont"/>
    <w:rsid w:val="00741EEB"/>
  </w:style>
  <w:style w:type="character" w:customStyle="1" w:styleId="at">
    <w:name w:val="at"/>
    <w:basedOn w:val="DefaultParagraphFont"/>
    <w:rsid w:val="00741EEB"/>
  </w:style>
  <w:style w:type="character" w:customStyle="1" w:styleId="u-pullleft">
    <w:name w:val="u-pullleft"/>
    <w:basedOn w:val="DefaultParagraphFont"/>
    <w:rsid w:val="00741EEB"/>
  </w:style>
  <w:style w:type="character" w:customStyle="1" w:styleId="Heading8Char">
    <w:name w:val="Heading 8 Char"/>
    <w:basedOn w:val="DefaultParagraphFont"/>
    <w:link w:val="Heading8"/>
    <w:uiPriority w:val="9"/>
    <w:rsid w:val="007B213D"/>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7B213D"/>
    <w:rPr>
      <w:rFonts w:ascii="Courier New" w:eastAsia="Times New Roman" w:hAnsi="Courier New" w:cs="Courier New"/>
      <w:sz w:val="24"/>
      <w:szCs w:val="24"/>
    </w:rPr>
  </w:style>
  <w:style w:type="character" w:customStyle="1" w:styleId="Heading9Char">
    <w:name w:val="Heading 9 Char"/>
    <w:basedOn w:val="DefaultParagraphFont"/>
    <w:link w:val="Heading9"/>
    <w:uiPriority w:val="9"/>
    <w:rsid w:val="007B213D"/>
    <w:rPr>
      <w:rFonts w:ascii="Cambria" w:eastAsia="Times New Roman" w:hAnsi="Cambria" w:cs="Times New Roman"/>
      <w:i/>
      <w:iCs/>
      <w:color w:val="404040"/>
      <w:sz w:val="20"/>
      <w:szCs w:val="20"/>
    </w:rPr>
  </w:style>
  <w:style w:type="paragraph" w:styleId="DocumentMap">
    <w:name w:val="Document Map"/>
    <w:basedOn w:val="Normal"/>
    <w:link w:val="DocumentMapChar"/>
    <w:rsid w:val="007B213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7B213D"/>
    <w:rPr>
      <w:rFonts w:ascii="Tahoma" w:eastAsia="Times New Roman" w:hAnsi="Tahoma" w:cs="Tahoma"/>
      <w:sz w:val="20"/>
      <w:szCs w:val="20"/>
      <w:shd w:val="clear" w:color="auto" w:fill="000080"/>
    </w:rPr>
  </w:style>
  <w:style w:type="paragraph" w:styleId="BlockText">
    <w:name w:val="Block Text"/>
    <w:basedOn w:val="Normal"/>
    <w:rsid w:val="007B213D"/>
    <w:pPr>
      <w:widowControl w:val="0"/>
      <w:autoSpaceDE w:val="0"/>
      <w:autoSpaceDN w:val="0"/>
      <w:adjustRightInd w:val="0"/>
      <w:spacing w:after="0" w:line="240" w:lineRule="auto"/>
      <w:ind w:left="2160" w:right="288"/>
      <w:jc w:val="both"/>
    </w:pPr>
    <w:rPr>
      <w:rFonts w:ascii="Courier New" w:eastAsia="Times New Roman" w:hAnsi="Courier New" w:cs="Courier New"/>
      <w:i/>
      <w:iCs/>
      <w:sz w:val="24"/>
      <w:szCs w:val="24"/>
      <w:lang w:val="en-GB"/>
    </w:rPr>
  </w:style>
  <w:style w:type="paragraph" w:customStyle="1" w:styleId="paratext">
    <w:name w:val="paratext"/>
    <w:basedOn w:val="Normal"/>
    <w:rsid w:val="0080559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rmalindent0">
    <w:name w:val="msonormalindent"/>
    <w:basedOn w:val="Normal"/>
    <w:uiPriority w:val="99"/>
    <w:rsid w:val="008E3E88"/>
    <w:pPr>
      <w:spacing w:after="0" w:line="240" w:lineRule="auto"/>
      <w:ind w:left="708"/>
    </w:pPr>
    <w:rPr>
      <w:rFonts w:ascii="Times New Roman" w:eastAsia="Times New Roman" w:hAnsi="Times New Roman" w:cs="Times New Roman"/>
      <w:b/>
      <w:bCs/>
      <w:sz w:val="24"/>
      <w:szCs w:val="24"/>
      <w:lang w:val="tr-TR" w:eastAsia="tr-TR"/>
    </w:rPr>
  </w:style>
  <w:style w:type="character" w:customStyle="1" w:styleId="AltbilgiChar1">
    <w:name w:val="Altbilgi Char1"/>
    <w:basedOn w:val="DefaultParagraphFont"/>
    <w:uiPriority w:val="99"/>
    <w:semiHidden/>
    <w:rsid w:val="008E3E88"/>
  </w:style>
  <w:style w:type="character" w:customStyle="1" w:styleId="FooterChar1">
    <w:name w:val="Footer Char1"/>
    <w:uiPriority w:val="99"/>
    <w:semiHidden/>
    <w:rsid w:val="008E3E88"/>
    <w:rPr>
      <w:lang w:eastAsia="en-US"/>
    </w:rPr>
  </w:style>
  <w:style w:type="character" w:customStyle="1" w:styleId="AklamaKonusuChar1">
    <w:name w:val="Açıklama Konusu Char1"/>
    <w:basedOn w:val="CommentTextChar"/>
    <w:uiPriority w:val="99"/>
    <w:semiHidden/>
    <w:rsid w:val="008E3E88"/>
    <w:rPr>
      <w:rFonts w:ascii="Calibri" w:eastAsiaTheme="minorHAnsi" w:hAnsi="Calibri" w:cs="Calibri"/>
      <w:b/>
      <w:bCs/>
      <w:sz w:val="20"/>
      <w:szCs w:val="20"/>
    </w:rPr>
  </w:style>
  <w:style w:type="character" w:customStyle="1" w:styleId="CommentSubjectChar1">
    <w:name w:val="Comment Subject Char1"/>
    <w:uiPriority w:val="99"/>
    <w:semiHidden/>
    <w:rsid w:val="008E3E88"/>
    <w:rPr>
      <w:rFonts w:ascii="Calibri" w:hAnsi="Calibri" w:cs="Calibri"/>
      <w:b/>
      <w:bCs/>
      <w:sz w:val="20"/>
      <w:szCs w:val="20"/>
      <w:lang w:eastAsia="en-US"/>
    </w:rPr>
  </w:style>
  <w:style w:type="paragraph" w:customStyle="1" w:styleId="3-normalyaz">
    <w:name w:val="3-normalyaz"/>
    <w:basedOn w:val="Normal"/>
    <w:uiPriority w:val="99"/>
    <w:rsid w:val="008E3E8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
    <w:name w:val="Gövde metni_"/>
    <w:link w:val="Gvdemetni0"/>
    <w:uiPriority w:val="99"/>
    <w:locked/>
    <w:rsid w:val="008E3E88"/>
    <w:rPr>
      <w:sz w:val="23"/>
      <w:szCs w:val="23"/>
      <w:shd w:val="clear" w:color="auto" w:fill="FFFFFF"/>
    </w:rPr>
  </w:style>
  <w:style w:type="paragraph" w:customStyle="1" w:styleId="Gvdemetni0">
    <w:name w:val="Gövde metni"/>
    <w:basedOn w:val="Normal"/>
    <w:link w:val="Gvdemetni"/>
    <w:uiPriority w:val="99"/>
    <w:rsid w:val="008E3E88"/>
    <w:pPr>
      <w:shd w:val="clear" w:color="auto" w:fill="FFFFFF"/>
      <w:spacing w:before="1320" w:after="0" w:line="614" w:lineRule="exact"/>
      <w:ind w:hanging="400"/>
    </w:pPr>
    <w:rPr>
      <w:sz w:val="23"/>
      <w:szCs w:val="23"/>
    </w:rPr>
  </w:style>
  <w:style w:type="character" w:customStyle="1" w:styleId="Gvdemetni2">
    <w:name w:val="Gövde metni (2)_"/>
    <w:link w:val="Gvdemetni21"/>
    <w:uiPriority w:val="99"/>
    <w:locked/>
    <w:rsid w:val="008E3E88"/>
    <w:rPr>
      <w:b/>
      <w:bCs/>
      <w:sz w:val="23"/>
      <w:szCs w:val="23"/>
      <w:shd w:val="clear" w:color="auto" w:fill="FFFFFF"/>
    </w:rPr>
  </w:style>
  <w:style w:type="paragraph" w:customStyle="1" w:styleId="Gvdemetni21">
    <w:name w:val="Gövde metni (2)1"/>
    <w:basedOn w:val="Normal"/>
    <w:link w:val="Gvdemetni2"/>
    <w:uiPriority w:val="99"/>
    <w:rsid w:val="008E3E88"/>
    <w:pPr>
      <w:shd w:val="clear" w:color="auto" w:fill="FFFFFF"/>
      <w:spacing w:after="120" w:line="240" w:lineRule="atLeast"/>
      <w:jc w:val="center"/>
    </w:pPr>
    <w:rPr>
      <w:b/>
      <w:bCs/>
      <w:sz w:val="23"/>
      <w:szCs w:val="23"/>
    </w:rPr>
  </w:style>
  <w:style w:type="character" w:customStyle="1" w:styleId="GvdemetniKaln">
    <w:name w:val="Gövde metni + Kalın"/>
    <w:uiPriority w:val="99"/>
    <w:rsid w:val="008E3E88"/>
    <w:rPr>
      <w:b/>
      <w:bCs/>
      <w:sz w:val="23"/>
      <w:szCs w:val="23"/>
      <w:shd w:val="clear" w:color="auto" w:fill="FFFFFF"/>
    </w:rPr>
  </w:style>
  <w:style w:type="table" w:customStyle="1" w:styleId="TabloKlavuzu1">
    <w:name w:val="Tablo Kılavuzu1"/>
    <w:uiPriority w:val="59"/>
    <w:rsid w:val="008E3E88"/>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E3E88"/>
    <w:rPr>
      <w:color w:val="000000"/>
      <w:sz w:val="11"/>
      <w:szCs w:val="11"/>
    </w:rPr>
  </w:style>
  <w:style w:type="character" w:customStyle="1" w:styleId="A00">
    <w:name w:val="A0"/>
    <w:uiPriority w:val="99"/>
    <w:rsid w:val="008E3E88"/>
    <w:rPr>
      <w:b/>
      <w:bCs/>
      <w:i/>
      <w:iCs/>
      <w:color w:val="000000"/>
      <w:sz w:val="16"/>
      <w:szCs w:val="16"/>
    </w:rPr>
  </w:style>
  <w:style w:type="paragraph" w:styleId="TableofFigures">
    <w:name w:val="table of figures"/>
    <w:basedOn w:val="Normal"/>
    <w:next w:val="Normal"/>
    <w:uiPriority w:val="99"/>
    <w:rsid w:val="008E3E88"/>
    <w:pPr>
      <w:spacing w:after="0"/>
    </w:pPr>
    <w:rPr>
      <w:rFonts w:ascii="Calibri" w:eastAsia="Calibri" w:hAnsi="Calibri" w:cs="Times New Roman"/>
      <w:sz w:val="24"/>
      <w:szCs w:val="24"/>
      <w:lang w:val="tr-TR"/>
    </w:rPr>
  </w:style>
  <w:style w:type="paragraph" w:customStyle="1" w:styleId="WW-BodyText2">
    <w:name w:val="WW-Body Text 2"/>
    <w:basedOn w:val="Normal"/>
    <w:rsid w:val="00DB2683"/>
    <w:pPr>
      <w:suppressAutoHyphens/>
      <w:spacing w:after="0" w:line="360" w:lineRule="auto"/>
      <w:jc w:val="both"/>
    </w:pPr>
    <w:rPr>
      <w:rFonts w:ascii="Times New Roman" w:eastAsia="Times New Roman" w:hAnsi="Times New Roman" w:cs="Times New Roman"/>
      <w:b/>
      <w:bCs/>
      <w:sz w:val="24"/>
      <w:szCs w:val="24"/>
      <w:lang w:val="en-GB" w:eastAsia="ar-SA"/>
    </w:rPr>
  </w:style>
  <w:style w:type="character" w:customStyle="1" w:styleId="FootnoteReference1">
    <w:name w:val="Footnote Reference1"/>
    <w:basedOn w:val="DefaultParagraphFont"/>
    <w:rsid w:val="006212F6"/>
    <w:rPr>
      <w:rFonts w:cs="Times New Roman"/>
      <w:vertAlign w:val="superscript"/>
    </w:rPr>
  </w:style>
  <w:style w:type="paragraph" w:customStyle="1" w:styleId="Tabletext-left">
    <w:name w:val="Table text - left"/>
    <w:basedOn w:val="Normal"/>
    <w:rsid w:val="006212F6"/>
    <w:pPr>
      <w:tabs>
        <w:tab w:val="right" w:pos="7920"/>
      </w:tabs>
      <w:suppressAutoHyphens/>
      <w:spacing w:after="0" w:line="264" w:lineRule="auto"/>
    </w:pPr>
    <w:rPr>
      <w:rFonts w:ascii="Times New Roman" w:eastAsia="Times New Roman" w:hAnsi="Times New Roman" w:cs="Times New Roman"/>
      <w:sz w:val="21"/>
      <w:szCs w:val="20"/>
      <w:lang w:eastAsia="ar-SA"/>
    </w:rPr>
  </w:style>
  <w:style w:type="paragraph" w:customStyle="1" w:styleId="Source">
    <w:name w:val="Source"/>
    <w:basedOn w:val="Normal"/>
    <w:rsid w:val="006212F6"/>
    <w:pPr>
      <w:suppressAutoHyphens/>
      <w:spacing w:after="0" w:line="264" w:lineRule="auto"/>
      <w:ind w:left="360" w:hanging="360"/>
      <w:jc w:val="both"/>
    </w:pPr>
    <w:rPr>
      <w:rFonts w:ascii="Times New Roman" w:eastAsia="Times New Roman" w:hAnsi="Times New Roman" w:cs="Times New Roman"/>
      <w:sz w:val="19"/>
      <w:szCs w:val="19"/>
      <w:lang w:eastAsia="ar-SA"/>
    </w:rPr>
  </w:style>
  <w:style w:type="paragraph" w:customStyle="1" w:styleId="table">
    <w:name w:val="table"/>
    <w:basedOn w:val="Normal"/>
    <w:rsid w:val="006212F6"/>
    <w:pPr>
      <w:suppressAutoHyphens/>
      <w:spacing w:after="0" w:line="264" w:lineRule="auto"/>
    </w:pPr>
    <w:rPr>
      <w:rFonts w:ascii="Times New Roman" w:eastAsia="Times New Roman" w:hAnsi="Times New Roman" w:cs="Times New Roman"/>
      <w:sz w:val="20"/>
      <w:szCs w:val="20"/>
      <w:lang w:eastAsia="ar-SA"/>
    </w:rPr>
  </w:style>
  <w:style w:type="paragraph" w:customStyle="1" w:styleId="04-OS-Author">
    <w:name w:val="04-OS-Author"/>
    <w:basedOn w:val="Normal"/>
    <w:qFormat/>
    <w:rsid w:val="00713AD3"/>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customStyle="1" w:styleId="14-OS-Level1-single-line">
    <w:name w:val="14-OS-Level1-single-line"/>
    <w:basedOn w:val="Normal"/>
    <w:qFormat/>
    <w:rsid w:val="00FF0CE5"/>
    <w:pPr>
      <w:widowControl w:val="0"/>
      <w:adjustRightInd w:val="0"/>
      <w:snapToGrid w:val="0"/>
      <w:spacing w:before="320" w:after="160" w:line="240" w:lineRule="exact"/>
    </w:pPr>
    <w:rPr>
      <w:rFonts w:ascii="Arial Black" w:eastAsia="Times New Roman" w:hAnsi="Times New Roman" w:cs="Times New Roman"/>
      <w:kern w:val="2"/>
      <w:sz w:val="24"/>
      <w:szCs w:val="28"/>
      <w:lang w:eastAsia="zh-CN"/>
    </w:rPr>
  </w:style>
  <w:style w:type="paragraph" w:customStyle="1" w:styleId="p">
    <w:name w:val="p"/>
    <w:basedOn w:val="Normal"/>
    <w:rsid w:val="009514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eriesauthor">
    <w:name w:val="seriesauthor"/>
    <w:basedOn w:val="DefaultParagraphFont"/>
    <w:rsid w:val="0095142F"/>
  </w:style>
  <w:style w:type="character" w:customStyle="1" w:styleId="Subtitle1">
    <w:name w:val="Subtitle1"/>
    <w:basedOn w:val="DefaultParagraphFont"/>
    <w:rsid w:val="0095142F"/>
  </w:style>
  <w:style w:type="character" w:customStyle="1" w:styleId="nlmarticle-title">
    <w:name w:val="nlm_article-title"/>
    <w:basedOn w:val="DefaultParagraphFont"/>
    <w:rsid w:val="0095142F"/>
  </w:style>
  <w:style w:type="character" w:customStyle="1" w:styleId="citationsource-journal">
    <w:name w:val="citation_source-journal"/>
    <w:basedOn w:val="DefaultParagraphFont"/>
    <w:rsid w:val="0095142F"/>
  </w:style>
  <w:style w:type="character" w:customStyle="1" w:styleId="nlmfpage">
    <w:name w:val="nlm_fpage"/>
    <w:basedOn w:val="DefaultParagraphFont"/>
    <w:rsid w:val="0095142F"/>
  </w:style>
  <w:style w:type="character" w:customStyle="1" w:styleId="nlmlpage">
    <w:name w:val="nlm_lpage"/>
    <w:basedOn w:val="DefaultParagraphFont"/>
    <w:rsid w:val="0095142F"/>
  </w:style>
  <w:style w:type="character" w:customStyle="1" w:styleId="citationbook">
    <w:name w:val="citation book"/>
    <w:basedOn w:val="DefaultParagraphFont"/>
    <w:rsid w:val="00FB4D2F"/>
  </w:style>
  <w:style w:type="character" w:customStyle="1" w:styleId="fbodytext">
    <w:name w:val="f_bodytext"/>
    <w:basedOn w:val="DefaultParagraphFont"/>
    <w:rsid w:val="00A00966"/>
    <w:rPr>
      <w:rFonts w:ascii="Helvetica" w:hAnsi="Helvetica" w:hint="default"/>
      <w:b w:val="0"/>
      <w:bCs w:val="0"/>
      <w:color w:val="000000"/>
      <w:sz w:val="22"/>
      <w:szCs w:val="22"/>
    </w:rPr>
  </w:style>
  <w:style w:type="paragraph" w:customStyle="1" w:styleId="hang1">
    <w:name w:val="hang1"/>
    <w:basedOn w:val="Normal"/>
    <w:rsid w:val="00A00966"/>
    <w:pPr>
      <w:spacing w:after="100" w:afterAutospacing="1" w:line="345" w:lineRule="atLeast"/>
      <w:ind w:left="480" w:hanging="480"/>
    </w:pPr>
    <w:rPr>
      <w:rFonts w:ascii="Times New Roman" w:eastAsia="Times New Roman" w:hAnsi="Times New Roman" w:cs="Times New Roman"/>
      <w:sz w:val="24"/>
      <w:szCs w:val="24"/>
      <w:lang w:val="tr-TR" w:eastAsia="tr-TR"/>
    </w:rPr>
  </w:style>
  <w:style w:type="character" w:customStyle="1" w:styleId="cit-sep">
    <w:name w:val="cit-sep"/>
    <w:basedOn w:val="DefaultParagraphFont"/>
    <w:rsid w:val="00A00966"/>
  </w:style>
  <w:style w:type="character" w:customStyle="1" w:styleId="cit-title">
    <w:name w:val="cit-title"/>
    <w:basedOn w:val="DefaultParagraphFont"/>
    <w:rsid w:val="00A00966"/>
  </w:style>
  <w:style w:type="character" w:customStyle="1" w:styleId="site-title">
    <w:name w:val="site-title"/>
    <w:basedOn w:val="DefaultParagraphFont"/>
    <w:rsid w:val="00A00966"/>
  </w:style>
  <w:style w:type="character" w:customStyle="1" w:styleId="cit-print-date">
    <w:name w:val="cit-print-date"/>
    <w:basedOn w:val="DefaultParagraphFont"/>
    <w:rsid w:val="00A00966"/>
  </w:style>
  <w:style w:type="character" w:customStyle="1" w:styleId="cit-vol">
    <w:name w:val="cit-vol"/>
    <w:basedOn w:val="DefaultParagraphFont"/>
    <w:rsid w:val="00A00966"/>
  </w:style>
  <w:style w:type="character" w:customStyle="1" w:styleId="cit-first-page">
    <w:name w:val="cit-first-page"/>
    <w:basedOn w:val="DefaultParagraphFont"/>
    <w:rsid w:val="00A00966"/>
  </w:style>
  <w:style w:type="character" w:customStyle="1" w:styleId="cit-last-page">
    <w:name w:val="cit-last-page"/>
    <w:basedOn w:val="DefaultParagraphFont"/>
    <w:rsid w:val="00A00966"/>
  </w:style>
  <w:style w:type="character" w:customStyle="1" w:styleId="italic">
    <w:name w:val="italic"/>
    <w:basedOn w:val="DefaultParagraphFont"/>
    <w:rsid w:val="00A00966"/>
  </w:style>
  <w:style w:type="paragraph" w:styleId="HTMLAddress">
    <w:name w:val="HTML Address"/>
    <w:basedOn w:val="Normal"/>
    <w:link w:val="HTMLAddressChar"/>
    <w:uiPriority w:val="99"/>
    <w:semiHidden/>
    <w:unhideWhenUsed/>
    <w:rsid w:val="00A00966"/>
    <w:pPr>
      <w:spacing w:after="225" w:line="240" w:lineRule="auto"/>
    </w:pPr>
    <w:rPr>
      <w:rFonts w:ascii="Times New Roman" w:eastAsia="Times New Roman" w:hAnsi="Times New Roman" w:cs="Times New Roman"/>
      <w:i/>
      <w:iCs/>
      <w:sz w:val="24"/>
      <w:szCs w:val="24"/>
      <w:lang w:val="tr-TR" w:eastAsia="tr-TR"/>
    </w:rPr>
  </w:style>
  <w:style w:type="character" w:customStyle="1" w:styleId="HTMLAddressChar">
    <w:name w:val="HTML Address Char"/>
    <w:basedOn w:val="DefaultParagraphFont"/>
    <w:link w:val="HTMLAddress"/>
    <w:uiPriority w:val="99"/>
    <w:semiHidden/>
    <w:rsid w:val="00A00966"/>
    <w:rPr>
      <w:rFonts w:ascii="Times New Roman" w:eastAsia="Times New Roman" w:hAnsi="Times New Roman" w:cs="Times New Roman"/>
      <w:i/>
      <w:iCs/>
      <w:sz w:val="24"/>
      <w:szCs w:val="24"/>
      <w:lang w:val="tr-TR" w:eastAsia="tr-TR"/>
    </w:rPr>
  </w:style>
  <w:style w:type="paragraph" w:customStyle="1" w:styleId="content1">
    <w:name w:val="content1"/>
    <w:basedOn w:val="Normal"/>
    <w:rsid w:val="00A00966"/>
    <w:pPr>
      <w:spacing w:after="36" w:line="288" w:lineRule="auto"/>
    </w:pPr>
    <w:rPr>
      <w:rFonts w:ascii="Verdana" w:eastAsia="Times New Roman" w:hAnsi="Verdana" w:cs="Times New Roman"/>
      <w:color w:val="000000"/>
      <w:sz w:val="21"/>
      <w:szCs w:val="21"/>
      <w:lang w:val="tr-TR" w:eastAsia="tr-TR"/>
    </w:rPr>
  </w:style>
  <w:style w:type="paragraph" w:customStyle="1" w:styleId="tab11">
    <w:name w:val="tab11"/>
    <w:basedOn w:val="Normal"/>
    <w:rsid w:val="00A00966"/>
    <w:pPr>
      <w:spacing w:after="36" w:line="288" w:lineRule="auto"/>
      <w:ind w:left="600"/>
    </w:pPr>
    <w:rPr>
      <w:rFonts w:ascii="Verdana" w:eastAsia="Times New Roman" w:hAnsi="Verdana" w:cs="Times New Roman"/>
      <w:color w:val="000000"/>
      <w:sz w:val="21"/>
      <w:szCs w:val="21"/>
      <w:lang w:val="tr-TR" w:eastAsia="tr-TR"/>
    </w:rPr>
  </w:style>
  <w:style w:type="paragraph" w:customStyle="1" w:styleId="articletitleparagraph">
    <w:name w:val="articletitleparagraph"/>
    <w:basedOn w:val="Normal"/>
    <w:rsid w:val="003F5696"/>
    <w:pPr>
      <w:widowControl w:val="0"/>
      <w:tabs>
        <w:tab w:val="left" w:pos="720"/>
      </w:tabs>
      <w:suppressAutoHyphens/>
      <w:spacing w:before="28" w:after="28" w:line="100" w:lineRule="atLeast"/>
    </w:pPr>
    <w:rPr>
      <w:rFonts w:ascii="Times New Roman" w:eastAsia="Times New Roman" w:hAnsi="Times New Roman" w:cs="Times New Roman"/>
      <w:color w:val="00000A"/>
      <w:kern w:val="2"/>
      <w:sz w:val="24"/>
      <w:szCs w:val="24"/>
      <w:lang w:eastAsia="hi-IN" w:bidi="hi-IN"/>
    </w:rPr>
  </w:style>
  <w:style w:type="character" w:customStyle="1" w:styleId="InternetLink">
    <w:name w:val="Internet Link"/>
    <w:basedOn w:val="DefaultParagraphFont"/>
    <w:uiPriority w:val="99"/>
    <w:rsid w:val="003F5696"/>
    <w:rPr>
      <w:color w:val="0000FF"/>
      <w:u w:val="single"/>
      <w:lang w:val="en-US" w:eastAsia="en-US" w:bidi="en-US"/>
    </w:rPr>
  </w:style>
  <w:style w:type="paragraph" w:customStyle="1" w:styleId="Textbody">
    <w:name w:val="Text body"/>
    <w:basedOn w:val="Normal"/>
    <w:rsid w:val="003F5696"/>
    <w:pPr>
      <w:widowControl w:val="0"/>
      <w:tabs>
        <w:tab w:val="left" w:pos="720"/>
      </w:tabs>
      <w:suppressAutoHyphens/>
      <w:spacing w:after="120" w:line="100" w:lineRule="atLeast"/>
    </w:pPr>
    <w:rPr>
      <w:rFonts w:ascii="Liberation Serif" w:eastAsia="WenQuanYi Micro Hei" w:hAnsi="Liberation Serif" w:cs="Lohit Hindi"/>
      <w:color w:val="00000A"/>
      <w:sz w:val="24"/>
      <w:szCs w:val="24"/>
      <w:lang w:eastAsia="zh-CN" w:bidi="hi-IN"/>
    </w:rPr>
  </w:style>
  <w:style w:type="character" w:customStyle="1" w:styleId="nlmcontrib-group">
    <w:name w:val="nlm_contrib-group"/>
    <w:basedOn w:val="DefaultParagraphFont"/>
    <w:rsid w:val="003F5696"/>
  </w:style>
  <w:style w:type="character" w:customStyle="1" w:styleId="cit">
    <w:name w:val="cit"/>
    <w:basedOn w:val="DefaultParagraphFont"/>
    <w:rsid w:val="003F5696"/>
  </w:style>
  <w:style w:type="character" w:customStyle="1" w:styleId="highlight2">
    <w:name w:val="highlight2"/>
    <w:basedOn w:val="DefaultParagraphFont"/>
    <w:rsid w:val="003F5696"/>
  </w:style>
  <w:style w:type="character" w:customStyle="1" w:styleId="nlmyear">
    <w:name w:val="nlm_year"/>
    <w:basedOn w:val="DefaultParagraphFont"/>
    <w:rsid w:val="003F5696"/>
  </w:style>
  <w:style w:type="paragraph" w:customStyle="1" w:styleId="AbstHead">
    <w:name w:val="Abst Head"/>
    <w:basedOn w:val="Normal"/>
    <w:rsid w:val="00116A49"/>
    <w:pPr>
      <w:keepNext/>
      <w:spacing w:after="240" w:line="240" w:lineRule="auto"/>
      <w:jc w:val="both"/>
    </w:pPr>
    <w:rPr>
      <w:rFonts w:ascii="Helvetica" w:eastAsia="Times New Roman" w:hAnsi="Helvetica" w:cs="Times New Roman"/>
      <w:b/>
      <w:caps/>
      <w:szCs w:val="20"/>
    </w:rPr>
  </w:style>
  <w:style w:type="table" w:customStyle="1" w:styleId="GridTableLight">
    <w:name w:val="Grid Table Light"/>
    <w:basedOn w:val="TableNormal"/>
    <w:uiPriority w:val="40"/>
    <w:rsid w:val="00116A49"/>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basedOn w:val="Normal"/>
    <w:rsid w:val="00116A49"/>
    <w:pPr>
      <w:spacing w:after="240" w:line="240" w:lineRule="auto"/>
      <w:jc w:val="both"/>
    </w:pPr>
    <w:rPr>
      <w:rFonts w:ascii="Helvetica" w:eastAsia="Times New Roman" w:hAnsi="Helvetica" w:cs="Times New Roman"/>
      <w:sz w:val="20"/>
      <w:szCs w:val="20"/>
    </w:rPr>
  </w:style>
  <w:style w:type="paragraph" w:customStyle="1" w:styleId="IntroHead">
    <w:name w:val="Intro Head"/>
    <w:basedOn w:val="MainHead"/>
    <w:rsid w:val="00116A49"/>
    <w:rPr>
      <w:sz w:val="22"/>
    </w:rPr>
  </w:style>
  <w:style w:type="paragraph" w:customStyle="1" w:styleId="PaperNumber">
    <w:name w:val="Paper Number"/>
    <w:basedOn w:val="Normal"/>
    <w:rsid w:val="00116A49"/>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116A49"/>
    <w:rPr>
      <w:sz w:val="22"/>
    </w:rPr>
  </w:style>
  <w:style w:type="paragraph" w:customStyle="1" w:styleId="AcknHead">
    <w:name w:val="Ackn Head"/>
    <w:basedOn w:val="MainHead"/>
    <w:rsid w:val="00116A49"/>
    <w:rPr>
      <w:sz w:val="22"/>
    </w:rPr>
  </w:style>
  <w:style w:type="paragraph" w:customStyle="1" w:styleId="ReferHead">
    <w:name w:val="Refer Head"/>
    <w:basedOn w:val="MainHead"/>
    <w:rsid w:val="00116A49"/>
    <w:rPr>
      <w:sz w:val="22"/>
    </w:rPr>
  </w:style>
  <w:style w:type="paragraph" w:customStyle="1" w:styleId="AddSrcHead">
    <w:name w:val="AddSrc Head"/>
    <w:basedOn w:val="MainHead"/>
    <w:rsid w:val="00116A49"/>
    <w:rPr>
      <w:sz w:val="22"/>
    </w:rPr>
  </w:style>
  <w:style w:type="paragraph" w:customStyle="1" w:styleId="DefAcrHead">
    <w:name w:val="DefAcrHead"/>
    <w:basedOn w:val="MainHead"/>
    <w:rsid w:val="00116A49"/>
    <w:rPr>
      <w:sz w:val="22"/>
    </w:rPr>
  </w:style>
  <w:style w:type="paragraph" w:customStyle="1" w:styleId="Copyright">
    <w:name w:val="Copyright"/>
    <w:basedOn w:val="Normal"/>
    <w:rsid w:val="00116A49"/>
    <w:pPr>
      <w:spacing w:after="960" w:line="200" w:lineRule="exact"/>
      <w:jc w:val="both"/>
    </w:pPr>
    <w:rPr>
      <w:rFonts w:ascii="Helvetica" w:eastAsia="Times New Roman" w:hAnsi="Helvetica" w:cs="Times New Roman"/>
      <w:sz w:val="16"/>
      <w:szCs w:val="20"/>
    </w:rPr>
  </w:style>
  <w:style w:type="paragraph" w:customStyle="1" w:styleId="Head1">
    <w:name w:val="Head1"/>
    <w:basedOn w:val="MainHead"/>
    <w:rsid w:val="00116A49"/>
    <w:rPr>
      <w:sz w:val="22"/>
    </w:rPr>
  </w:style>
  <w:style w:type="paragraph" w:customStyle="1" w:styleId="ContactHead">
    <w:name w:val="Contact Head"/>
    <w:basedOn w:val="MainHead"/>
    <w:rsid w:val="00116A49"/>
    <w:rPr>
      <w:sz w:val="22"/>
    </w:rPr>
  </w:style>
  <w:style w:type="paragraph" w:customStyle="1" w:styleId="Head3">
    <w:name w:val="Head3"/>
    <w:basedOn w:val="Head2"/>
    <w:rsid w:val="00116A49"/>
    <w:rPr>
      <w:caps w:val="0"/>
      <w:u w:val="single"/>
    </w:rPr>
  </w:style>
  <w:style w:type="paragraph" w:customStyle="1" w:styleId="Head4">
    <w:name w:val="Head4"/>
    <w:basedOn w:val="Head3"/>
    <w:rsid w:val="00116A49"/>
    <w:rPr>
      <w:u w:val="none"/>
    </w:rPr>
  </w:style>
  <w:style w:type="paragraph" w:customStyle="1" w:styleId="UnordList">
    <w:name w:val="Unord List"/>
    <w:basedOn w:val="Body"/>
    <w:rsid w:val="00116A49"/>
    <w:pPr>
      <w:spacing w:after="0"/>
      <w:ind w:left="360" w:hanging="360"/>
    </w:pPr>
  </w:style>
  <w:style w:type="paragraph" w:customStyle="1" w:styleId="OrdList">
    <w:name w:val="Ord List"/>
    <w:basedOn w:val="UnordList"/>
    <w:rsid w:val="00116A49"/>
    <w:pPr>
      <w:jc w:val="left"/>
    </w:pPr>
  </w:style>
  <w:style w:type="paragraph" w:customStyle="1" w:styleId="Appendix">
    <w:name w:val="Appendix"/>
    <w:basedOn w:val="MainHead"/>
    <w:rsid w:val="00116A49"/>
    <w:rPr>
      <w:sz w:val="22"/>
    </w:rPr>
  </w:style>
  <w:style w:type="paragraph" w:customStyle="1" w:styleId="Term">
    <w:name w:val="Term"/>
    <w:basedOn w:val="Body"/>
    <w:rsid w:val="00116A49"/>
    <w:pPr>
      <w:spacing w:after="0"/>
    </w:pPr>
    <w:rPr>
      <w:b/>
    </w:rPr>
  </w:style>
  <w:style w:type="paragraph" w:customStyle="1" w:styleId="Definition">
    <w:name w:val="Definition"/>
    <w:basedOn w:val="Body"/>
    <w:rsid w:val="00116A49"/>
  </w:style>
  <w:style w:type="paragraph" w:customStyle="1" w:styleId="Head2">
    <w:name w:val="Head2"/>
    <w:basedOn w:val="Normal"/>
    <w:next w:val="Body"/>
    <w:rsid w:val="00116A49"/>
    <w:pPr>
      <w:keepNext/>
      <w:spacing w:after="240" w:line="240" w:lineRule="auto"/>
      <w:jc w:val="both"/>
    </w:pPr>
    <w:rPr>
      <w:rFonts w:ascii="Helvetica" w:eastAsia="Times New Roman" w:hAnsi="Helvetica" w:cs="Times New Roman"/>
      <w:caps/>
      <w:sz w:val="20"/>
      <w:szCs w:val="20"/>
    </w:rPr>
  </w:style>
  <w:style w:type="character" w:customStyle="1" w:styleId="Bold">
    <w:name w:val="Bold"/>
    <w:rsid w:val="00116A49"/>
    <w:rPr>
      <w:b/>
    </w:rPr>
  </w:style>
  <w:style w:type="character" w:customStyle="1" w:styleId="Italic0">
    <w:name w:val="Italic"/>
    <w:aliases w:val="Body text + Franklin Gothic Heavy,9.5 pt,Spacing 3 pt,Scale 100%,Body text + Courier New,10.5 pt,Spacing 0 pt,Body text + 11 pt,Body text + FrankRuehl,4 pt,Small Caps,Body text + Georgia,Not Bold,Body text + 12.5 pt,Body text + Calibri,6 pt"/>
    <w:rsid w:val="00116A49"/>
    <w:rPr>
      <w:i/>
    </w:rPr>
  </w:style>
  <w:style w:type="character" w:customStyle="1" w:styleId="Underline">
    <w:name w:val="Underline"/>
    <w:rsid w:val="00116A49"/>
    <w:rPr>
      <w:u w:val="single"/>
    </w:rPr>
  </w:style>
  <w:style w:type="paragraph" w:customStyle="1" w:styleId="MainHead">
    <w:name w:val="Main Head"/>
    <w:basedOn w:val="Normal"/>
    <w:rsid w:val="00116A49"/>
    <w:pPr>
      <w:keepNext/>
      <w:spacing w:after="240" w:line="240" w:lineRule="auto"/>
      <w:jc w:val="both"/>
    </w:pPr>
    <w:rPr>
      <w:rFonts w:ascii="Helvetica" w:eastAsia="Times New Roman" w:hAnsi="Helvetica" w:cs="Times New Roman"/>
      <w:b/>
      <w:caps/>
      <w:sz w:val="20"/>
      <w:szCs w:val="20"/>
    </w:rPr>
  </w:style>
  <w:style w:type="paragraph" w:customStyle="1" w:styleId="Equation">
    <w:name w:val="Equation"/>
    <w:basedOn w:val="Body"/>
    <w:rsid w:val="00116A49"/>
  </w:style>
  <w:style w:type="paragraph" w:customStyle="1" w:styleId="Figure0">
    <w:name w:val="Figure"/>
    <w:basedOn w:val="Copyright"/>
    <w:rsid w:val="00116A49"/>
    <w:pPr>
      <w:spacing w:after="240"/>
    </w:pPr>
    <w:rPr>
      <w:sz w:val="20"/>
    </w:rPr>
  </w:style>
  <w:style w:type="paragraph" w:customStyle="1" w:styleId="Head40">
    <w:name w:val="Head 4"/>
    <w:basedOn w:val="Head3"/>
    <w:rsid w:val="00116A49"/>
    <w:rPr>
      <w:u w:val="none"/>
    </w:rPr>
  </w:style>
  <w:style w:type="paragraph" w:customStyle="1" w:styleId="Paper">
    <w:name w:val="Paper"/>
    <w:basedOn w:val="Normal"/>
    <w:rsid w:val="00116A49"/>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rsid w:val="00116A49"/>
    <w:pPr>
      <w:spacing w:after="0" w:line="240" w:lineRule="auto"/>
      <w:ind w:left="4320"/>
      <w:jc w:val="both"/>
    </w:pPr>
    <w:rPr>
      <w:rFonts w:ascii="Helvetica" w:eastAsia="Times New Roman" w:hAnsi="Helvetica" w:cs="Times New Roman"/>
      <w:sz w:val="20"/>
      <w:szCs w:val="20"/>
    </w:rPr>
  </w:style>
  <w:style w:type="character" w:customStyle="1" w:styleId="SignatureChar">
    <w:name w:val="Signature Char"/>
    <w:basedOn w:val="DefaultParagraphFont"/>
    <w:link w:val="Signature"/>
    <w:rsid w:val="00116A49"/>
    <w:rPr>
      <w:rFonts w:ascii="Helvetica" w:eastAsia="Times New Roman" w:hAnsi="Helvetica" w:cs="Times New Roman"/>
      <w:sz w:val="20"/>
      <w:szCs w:val="20"/>
    </w:rPr>
  </w:style>
  <w:style w:type="character" w:customStyle="1" w:styleId="Subscript">
    <w:name w:val="Subscript"/>
    <w:rsid w:val="00116A49"/>
    <w:rPr>
      <w:vertAlign w:val="subscript"/>
    </w:rPr>
  </w:style>
  <w:style w:type="character" w:customStyle="1" w:styleId="Superscript">
    <w:name w:val="Superscript"/>
    <w:rsid w:val="00116A49"/>
    <w:rPr>
      <w:vertAlign w:val="superscript"/>
    </w:rPr>
  </w:style>
  <w:style w:type="character" w:customStyle="1" w:styleId="Symbol">
    <w:name w:val="Symbol"/>
    <w:rsid w:val="00116A49"/>
    <w:rPr>
      <w:rFonts w:ascii="Symbol" w:hAnsi="Symbol"/>
    </w:rPr>
  </w:style>
  <w:style w:type="paragraph" w:customStyle="1" w:styleId="SymbolP">
    <w:name w:val="Symbol P"/>
    <w:basedOn w:val="Body"/>
    <w:rsid w:val="00116A49"/>
    <w:pPr>
      <w:tabs>
        <w:tab w:val="left" w:pos="720"/>
        <w:tab w:val="left" w:pos="3780"/>
      </w:tabs>
      <w:spacing w:after="0"/>
    </w:pPr>
    <w:rPr>
      <w:sz w:val="24"/>
    </w:rPr>
  </w:style>
  <w:style w:type="character" w:customStyle="1" w:styleId="BoldItal">
    <w:name w:val="BoldItal"/>
    <w:rsid w:val="00116A49"/>
    <w:rPr>
      <w:b/>
      <w:i/>
    </w:rPr>
  </w:style>
  <w:style w:type="character" w:customStyle="1" w:styleId="SubItal">
    <w:name w:val="SubItal"/>
    <w:rsid w:val="00116A49"/>
    <w:rPr>
      <w:i/>
      <w:vertAlign w:val="subscript"/>
    </w:rPr>
  </w:style>
  <w:style w:type="character" w:customStyle="1" w:styleId="SuperItal">
    <w:name w:val="SuperItal"/>
    <w:rsid w:val="00116A49"/>
    <w:rPr>
      <w:i/>
      <w:vertAlign w:val="superscript"/>
    </w:rPr>
  </w:style>
  <w:style w:type="character" w:customStyle="1" w:styleId="SymItal">
    <w:name w:val="SymItal"/>
    <w:rsid w:val="00116A49"/>
    <w:rPr>
      <w:rFonts w:ascii="Symbol" w:hAnsi="Symbol"/>
      <w:i/>
    </w:rPr>
  </w:style>
  <w:style w:type="character" w:styleId="LineNumber">
    <w:name w:val="line number"/>
    <w:basedOn w:val="DefaultParagraphFont"/>
    <w:rsid w:val="00116A49"/>
  </w:style>
  <w:style w:type="table" w:styleId="TableSimple1">
    <w:name w:val="Table Simple 1"/>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0">
    <w:name w:val="style5"/>
    <w:basedOn w:val="Normal"/>
    <w:rsid w:val="002D51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Date">
    <w:name w:val="Date"/>
    <w:basedOn w:val="Normal"/>
    <w:next w:val="Normal"/>
    <w:link w:val="DateChar"/>
    <w:rsid w:val="002D51B0"/>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rsid w:val="002D51B0"/>
    <w:rPr>
      <w:rFonts w:ascii="Times New Roman" w:eastAsia="SimSun" w:hAnsi="Times New Roman" w:cs="Times New Roman"/>
      <w:sz w:val="24"/>
      <w:szCs w:val="24"/>
      <w:lang w:eastAsia="zh-CN"/>
    </w:rPr>
  </w:style>
  <w:style w:type="paragraph" w:styleId="Revision">
    <w:name w:val="Revision"/>
    <w:hidden/>
    <w:uiPriority w:val="99"/>
    <w:semiHidden/>
    <w:rsid w:val="002D51B0"/>
    <w:pPr>
      <w:spacing w:after="0" w:line="240" w:lineRule="auto"/>
    </w:pPr>
    <w:rPr>
      <w:rFonts w:ascii="Times New Roman" w:eastAsia="SimSun" w:hAnsi="Times New Roman" w:cs="Times New Roman"/>
      <w:sz w:val="24"/>
      <w:szCs w:val="24"/>
      <w:lang w:val="tr-TR" w:eastAsia="zh-CN"/>
    </w:rPr>
  </w:style>
  <w:style w:type="paragraph" w:customStyle="1" w:styleId="AFFGF">
    <w:name w:val="AFFGF"/>
    <w:basedOn w:val="Normal"/>
    <w:link w:val="AFFGFChar"/>
    <w:uiPriority w:val="99"/>
    <w:rsid w:val="00967DCE"/>
    <w:pPr>
      <w:shd w:val="clear" w:color="auto" w:fill="1F497D"/>
      <w:jc w:val="center"/>
      <w:outlineLvl w:val="1"/>
    </w:pPr>
    <w:rPr>
      <w:rFonts w:ascii="Cambria" w:eastAsia="Calibri" w:hAnsi="Cambria" w:cs="Vrinda"/>
      <w:b/>
      <w:color w:val="FFFFFF"/>
      <w:sz w:val="28"/>
    </w:rPr>
  </w:style>
  <w:style w:type="character" w:customStyle="1" w:styleId="AFFGFChar">
    <w:name w:val="AFFGF Char"/>
    <w:link w:val="AFFGF"/>
    <w:uiPriority w:val="99"/>
    <w:locked/>
    <w:rsid w:val="00967DCE"/>
    <w:rPr>
      <w:rFonts w:ascii="Cambria" w:eastAsia="Calibri" w:hAnsi="Cambria" w:cs="Vrinda"/>
      <w:b/>
      <w:color w:val="FFFFFF"/>
      <w:sz w:val="28"/>
      <w:shd w:val="clear" w:color="auto" w:fill="1F497D"/>
    </w:rPr>
  </w:style>
  <w:style w:type="paragraph" w:customStyle="1" w:styleId="LOOPPPAAAA">
    <w:name w:val="LOOPPPAAAA"/>
    <w:basedOn w:val="AFFGF"/>
    <w:next w:val="Normal"/>
    <w:link w:val="LOOPPPAAAAChar"/>
    <w:uiPriority w:val="99"/>
    <w:rsid w:val="00967DCE"/>
    <w:pPr>
      <w:jc w:val="left"/>
    </w:pPr>
  </w:style>
  <w:style w:type="character" w:customStyle="1" w:styleId="LOOPPPAAAAChar">
    <w:name w:val="LOOPPPAAAA Char"/>
    <w:basedOn w:val="AFFGFChar"/>
    <w:link w:val="LOOPPPAAAA"/>
    <w:uiPriority w:val="99"/>
    <w:locked/>
    <w:rsid w:val="00967DCE"/>
    <w:rPr>
      <w:rFonts w:ascii="Cambria" w:eastAsia="Calibri" w:hAnsi="Cambria" w:cs="Vrinda"/>
      <w:b/>
      <w:color w:val="FFFFFF"/>
      <w:sz w:val="28"/>
      <w:shd w:val="clear" w:color="auto" w:fill="1F497D"/>
    </w:rPr>
  </w:style>
  <w:style w:type="paragraph" w:customStyle="1" w:styleId="ColorfulList-Accent11">
    <w:name w:val="Colorful List - Accent 11"/>
    <w:basedOn w:val="Normal"/>
    <w:uiPriority w:val="99"/>
    <w:qFormat/>
    <w:rsid w:val="00967DCE"/>
    <w:pPr>
      <w:ind w:left="720"/>
    </w:pPr>
    <w:rPr>
      <w:rFonts w:ascii="Calibri" w:eastAsia="Calibri" w:hAnsi="Calibri" w:cs="Vrinda"/>
    </w:rPr>
  </w:style>
  <w:style w:type="table" w:styleId="MediumGrid3-Accent4">
    <w:name w:val="Medium Grid 3 Accent 4"/>
    <w:basedOn w:val="TableNormal"/>
    <w:uiPriority w:val="99"/>
    <w:rsid w:val="00967DCE"/>
    <w:pPr>
      <w:spacing w:after="0" w:line="240" w:lineRule="auto"/>
    </w:pPr>
    <w:rPr>
      <w:rFonts w:ascii="Calibri" w:eastAsia="Calibri" w:hAnsi="Calibri" w:cs="Vrinda"/>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FD8E8"/>
      </w:tcPr>
    </w:tblStylePr>
    <w:tblStylePr w:type="band1Horz">
      <w:rPr>
        <w:rFonts w:cs="Helv"/>
      </w:rPr>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99"/>
    <w:rsid w:val="00967DCE"/>
    <w:pPr>
      <w:spacing w:after="0" w:line="240" w:lineRule="auto"/>
    </w:pPr>
    <w:rPr>
      <w:rFonts w:ascii="Calibri" w:eastAsia="Calibri" w:hAnsi="Calibri" w:cs="Vrind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EFD3D2"/>
      </w:tcPr>
    </w:tblStylePr>
    <w:tblStylePr w:type="band1Horz">
      <w:rPr>
        <w:rFonts w:cs="Helv"/>
      </w:rPr>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99"/>
    <w:qFormat/>
    <w:rsid w:val="00967DCE"/>
    <w:pPr>
      <w:spacing w:after="0" w:line="240" w:lineRule="auto"/>
    </w:pPr>
    <w:rPr>
      <w:rFonts w:ascii="Calibri" w:eastAsia="Calibri" w:hAnsi="Calibri" w:cs="Vrind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3DFEE"/>
      </w:tcPr>
    </w:tblStylePr>
    <w:tblStylePr w:type="band1Horz">
      <w:rPr>
        <w:rFonts w:cs="Helv"/>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5"/>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rkList-Accent4">
    <w:name w:val="Dark List Accent 4"/>
    <w:basedOn w:val="TableNormal"/>
    <w:uiPriority w:val="61"/>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1">
    <w:name w:val="Medium Grid 1 Accent 1"/>
    <w:basedOn w:val="TableNormal"/>
    <w:uiPriority w:val="62"/>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5">
    <w:name w:val="Medium Grid 3 Accent 5"/>
    <w:basedOn w:val="TableNormal"/>
    <w:uiPriority w:val="60"/>
    <w:rsid w:val="00967DCE"/>
    <w:pPr>
      <w:spacing w:after="0" w:line="240" w:lineRule="auto"/>
    </w:pPr>
    <w:rPr>
      <w:rFonts w:ascii="Calibri" w:eastAsia="Calibri" w:hAnsi="Calibri" w:cs="Vrinda"/>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rsid w:val="00E1295D"/>
  </w:style>
  <w:style w:type="paragraph" w:customStyle="1" w:styleId="western">
    <w:name w:val="western"/>
    <w:basedOn w:val="Normal"/>
    <w:rsid w:val="00853AE6"/>
    <w:pPr>
      <w:spacing w:before="100" w:beforeAutospacing="1" w:after="115"/>
    </w:pPr>
    <w:rPr>
      <w:rFonts w:ascii="Times New Roman" w:eastAsia="Times New Roman" w:hAnsi="Times New Roman" w:cs="Times New Roman"/>
      <w:color w:val="00000A"/>
      <w:sz w:val="24"/>
      <w:szCs w:val="24"/>
      <w:lang w:bidi="as-IN"/>
    </w:rPr>
  </w:style>
  <w:style w:type="character" w:customStyle="1" w:styleId="slug-pub-date">
    <w:name w:val="slug-pub-date"/>
    <w:basedOn w:val="DefaultParagraphFont"/>
    <w:rsid w:val="005C3321"/>
  </w:style>
  <w:style w:type="paragraph" w:customStyle="1" w:styleId="NoSpacing1">
    <w:name w:val="No Spacing1"/>
    <w:aliases w:val="Reference item"/>
    <w:uiPriority w:val="1"/>
    <w:qFormat/>
    <w:rsid w:val="007571BC"/>
    <w:pPr>
      <w:tabs>
        <w:tab w:val="left" w:pos="227"/>
      </w:tabs>
      <w:spacing w:after="0" w:line="240" w:lineRule="auto"/>
      <w:ind w:left="851" w:hanging="851"/>
      <w:jc w:val="both"/>
    </w:pPr>
    <w:rPr>
      <w:rFonts w:ascii="Book Antiqua" w:eastAsia="MS Mincho" w:hAnsi="Book Antiqua" w:cs="Times New Roman"/>
      <w:lang w:val="el-GR"/>
    </w:rPr>
  </w:style>
  <w:style w:type="character" w:customStyle="1" w:styleId="notranslate">
    <w:name w:val="notranslate"/>
    <w:rsid w:val="007571BC"/>
  </w:style>
  <w:style w:type="character" w:customStyle="1" w:styleId="ps40p507yxt">
    <w:name w:val="ps40p507yxt"/>
    <w:basedOn w:val="DefaultParagraphFont"/>
    <w:rsid w:val="007571BC"/>
  </w:style>
  <w:style w:type="numbering" w:customStyle="1" w:styleId="ListeYok1">
    <w:name w:val="Liste Yok1"/>
    <w:next w:val="NoList"/>
    <w:uiPriority w:val="99"/>
    <w:semiHidden/>
    <w:unhideWhenUsed/>
    <w:rsid w:val="00F77875"/>
  </w:style>
  <w:style w:type="character" w:customStyle="1" w:styleId="A8">
    <w:name w:val="A8"/>
    <w:uiPriority w:val="99"/>
    <w:rsid w:val="00F77875"/>
    <w:rPr>
      <w:rFonts w:cs="Chaparral Pro"/>
      <w:color w:val="221E1F"/>
      <w:sz w:val="20"/>
      <w:szCs w:val="20"/>
    </w:rPr>
  </w:style>
  <w:style w:type="character" w:customStyle="1" w:styleId="irregular1">
    <w:name w:val="irregular1"/>
    <w:basedOn w:val="DefaultParagraphFont"/>
    <w:rsid w:val="00F77875"/>
    <w:rPr>
      <w:color w:val="FF0000"/>
    </w:rPr>
  </w:style>
  <w:style w:type="character" w:customStyle="1" w:styleId="hw">
    <w:name w:val="hw"/>
    <w:basedOn w:val="DefaultParagraphFont"/>
    <w:rsid w:val="008D76A5"/>
  </w:style>
  <w:style w:type="character" w:customStyle="1" w:styleId="shw">
    <w:name w:val="shw"/>
    <w:basedOn w:val="DefaultParagraphFont"/>
    <w:rsid w:val="008D76A5"/>
  </w:style>
  <w:style w:type="paragraph" w:customStyle="1" w:styleId="links">
    <w:name w:val="links"/>
    <w:basedOn w:val="Normal"/>
    <w:rsid w:val="008D7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535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rPr>
  </w:style>
  <w:style w:type="character" w:customStyle="1" w:styleId="link">
    <w:name w:val="link"/>
    <w:basedOn w:val="DefaultParagraphFont"/>
    <w:rsid w:val="00F535F5"/>
  </w:style>
  <w:style w:type="paragraph" w:customStyle="1" w:styleId="20Heading1">
    <w:name w:val="20 Heading 1"/>
    <w:basedOn w:val="Normal"/>
    <w:autoRedefine/>
    <w:qFormat/>
    <w:rsid w:val="00F535F5"/>
    <w:pPr>
      <w:spacing w:after="0" w:line="240" w:lineRule="auto"/>
      <w:jc w:val="both"/>
    </w:pPr>
    <w:rPr>
      <w:rFonts w:ascii="Times New Roman" w:eastAsia="SimSun" w:hAnsi="Times New Roman" w:cs="Times New Roman"/>
      <w:b/>
      <w:spacing w:val="-8"/>
      <w:sz w:val="28"/>
      <w:szCs w:val="28"/>
      <w:lang w:val="tr-TR"/>
    </w:rPr>
  </w:style>
  <w:style w:type="paragraph" w:customStyle="1" w:styleId="13Reference">
    <w:name w:val="13 Reference"/>
    <w:basedOn w:val="Normal"/>
    <w:qFormat/>
    <w:rsid w:val="00F535F5"/>
    <w:pPr>
      <w:numPr>
        <w:numId w:val="29"/>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go">
    <w:name w:val="go"/>
    <w:basedOn w:val="DefaultParagraphFont"/>
    <w:rsid w:val="00150F3C"/>
  </w:style>
  <w:style w:type="paragraph" w:customStyle="1" w:styleId="PARAGRAPHnoindent">
    <w:name w:val="PARAGRAPH (no indent)"/>
    <w:basedOn w:val="Normal"/>
    <w:next w:val="Normal"/>
    <w:rsid w:val="00DC094F"/>
    <w:pPr>
      <w:widowControl w:val="0"/>
      <w:spacing w:after="0" w:line="230" w:lineRule="exact"/>
      <w:jc w:val="both"/>
    </w:pPr>
    <w:rPr>
      <w:rFonts w:ascii="Palatino" w:eastAsia="Times New Roman" w:hAnsi="Palatino" w:cs="Times New Roman"/>
      <w:kern w:val="16"/>
      <w:sz w:val="19"/>
      <w:szCs w:val="20"/>
    </w:rPr>
  </w:style>
  <w:style w:type="character" w:customStyle="1" w:styleId="pathway1">
    <w:name w:val="pathway1"/>
    <w:basedOn w:val="DefaultParagraphFont"/>
    <w:rsid w:val="00D17A21"/>
    <w:rPr>
      <w:color w:val="333333"/>
    </w:rPr>
  </w:style>
  <w:style w:type="character" w:customStyle="1" w:styleId="articleseperator">
    <w:name w:val="article_seperator"/>
    <w:basedOn w:val="DefaultParagraphFont"/>
    <w:rsid w:val="00D17A21"/>
  </w:style>
  <w:style w:type="character" w:customStyle="1" w:styleId="uppercase">
    <w:name w:val="uppercase"/>
    <w:basedOn w:val="DefaultParagraphFont"/>
    <w:rsid w:val="00021D84"/>
  </w:style>
  <w:style w:type="character" w:customStyle="1" w:styleId="citationjournal">
    <w:name w:val="citation journal"/>
    <w:basedOn w:val="DefaultParagraphFont"/>
    <w:rsid w:val="00021D84"/>
  </w:style>
  <w:style w:type="character" w:customStyle="1" w:styleId="maintitle">
    <w:name w:val="maintitle"/>
    <w:basedOn w:val="DefaultParagraphFont"/>
    <w:rsid w:val="00021D84"/>
  </w:style>
  <w:style w:type="character" w:customStyle="1" w:styleId="hit">
    <w:name w:val="hit"/>
    <w:basedOn w:val="DefaultParagraphFont"/>
    <w:rsid w:val="004B404F"/>
  </w:style>
  <w:style w:type="character" w:customStyle="1" w:styleId="refpreview">
    <w:name w:val="refpreview"/>
    <w:basedOn w:val="DefaultParagraphFont"/>
    <w:rsid w:val="004B404F"/>
  </w:style>
  <w:style w:type="character" w:customStyle="1" w:styleId="caps">
    <w:name w:val="caps"/>
    <w:basedOn w:val="DefaultParagraphFont"/>
    <w:uiPriority w:val="99"/>
    <w:rsid w:val="004B404F"/>
  </w:style>
  <w:style w:type="character" w:customStyle="1" w:styleId="alt-edited">
    <w:name w:val="alt-edited"/>
    <w:basedOn w:val="DefaultParagraphFont"/>
    <w:rsid w:val="004A2BA0"/>
  </w:style>
  <w:style w:type="character" w:customStyle="1" w:styleId="mixed-citation">
    <w:name w:val="mixed-citation"/>
    <w:basedOn w:val="DefaultParagraphFont"/>
    <w:rsid w:val="009B5B54"/>
  </w:style>
  <w:style w:type="character" w:customStyle="1" w:styleId="A4">
    <w:name w:val="A4"/>
    <w:uiPriority w:val="99"/>
    <w:rsid w:val="00BB64DE"/>
    <w:rPr>
      <w:rFonts w:cs="Linux Libertine"/>
      <w:color w:val="000000"/>
      <w:u w:val="single"/>
    </w:rPr>
  </w:style>
  <w:style w:type="character" w:customStyle="1" w:styleId="A29">
    <w:name w:val="A29"/>
    <w:uiPriority w:val="99"/>
    <w:rsid w:val="00BB64DE"/>
    <w:rPr>
      <w:rFonts w:cs="Linux Libertine"/>
      <w:b/>
      <w:bCs/>
      <w:i/>
      <w:iCs/>
      <w:color w:val="000000"/>
      <w:sz w:val="30"/>
      <w:szCs w:val="30"/>
    </w:rPr>
  </w:style>
  <w:style w:type="character" w:customStyle="1" w:styleId="A15">
    <w:name w:val="A15"/>
    <w:uiPriority w:val="99"/>
    <w:rsid w:val="00BB64DE"/>
    <w:rPr>
      <w:rFonts w:cs="Open Sans Semibold"/>
      <w:b/>
      <w:bCs/>
      <w:color w:val="000000"/>
      <w:sz w:val="50"/>
      <w:szCs w:val="50"/>
    </w:rPr>
  </w:style>
  <w:style w:type="paragraph" w:customStyle="1" w:styleId="Pa20">
    <w:name w:val="Pa20"/>
    <w:basedOn w:val="Default"/>
    <w:next w:val="Default"/>
    <w:uiPriority w:val="99"/>
    <w:rsid w:val="00BB64DE"/>
    <w:pPr>
      <w:spacing w:line="241" w:lineRule="atLeast"/>
    </w:pPr>
    <w:rPr>
      <w:rFonts w:ascii="Open Sans Semibold" w:eastAsiaTheme="minorHAnsi" w:hAnsi="Open Sans Semibold"/>
      <w:color w:val="auto"/>
    </w:rPr>
  </w:style>
  <w:style w:type="character" w:customStyle="1" w:styleId="labellist1">
    <w:name w:val="label_list1"/>
    <w:basedOn w:val="DefaultParagraphFont"/>
    <w:rsid w:val="00DB0FF4"/>
  </w:style>
  <w:style w:type="character" w:customStyle="1" w:styleId="tocnumber2">
    <w:name w:val="tocnumber2"/>
    <w:basedOn w:val="DefaultParagraphFont"/>
    <w:rsid w:val="00EF53C3"/>
  </w:style>
  <w:style w:type="character" w:customStyle="1" w:styleId="createby">
    <w:name w:val="createby"/>
    <w:basedOn w:val="DefaultParagraphFont"/>
    <w:rsid w:val="00EF53C3"/>
  </w:style>
  <w:style w:type="character" w:customStyle="1" w:styleId="createdate">
    <w:name w:val="createdate"/>
    <w:basedOn w:val="DefaultParagraphFont"/>
    <w:rsid w:val="00EF53C3"/>
  </w:style>
  <w:style w:type="character" w:customStyle="1" w:styleId="hei141">
    <w:name w:val="hei141"/>
    <w:basedOn w:val="DefaultParagraphFont"/>
    <w:rsid w:val="001D0AD0"/>
    <w:rPr>
      <w:rFonts w:ascii="SimSun" w:eastAsia="SimSun" w:hAnsi="SimSun" w:hint="eastAsia"/>
      <w:color w:val="000000"/>
      <w:sz w:val="21"/>
      <w:szCs w:val="21"/>
      <w:u w:val="none"/>
    </w:rPr>
  </w:style>
  <w:style w:type="character" w:customStyle="1" w:styleId="huge1">
    <w:name w:val="huge1"/>
    <w:rsid w:val="00665CE0"/>
    <w:rPr>
      <w:rFonts w:ascii="Verdana" w:hAnsi="Verdana" w:hint="default"/>
      <w:sz w:val="30"/>
      <w:szCs w:val="30"/>
    </w:rPr>
  </w:style>
  <w:style w:type="character" w:customStyle="1" w:styleId="Caption1">
    <w:name w:val="Caption1"/>
    <w:basedOn w:val="DefaultParagraphFont"/>
    <w:rsid w:val="00891056"/>
  </w:style>
  <w:style w:type="paragraph" w:customStyle="1" w:styleId="ListParagraph1">
    <w:name w:val="List Paragraph1"/>
    <w:basedOn w:val="Normal"/>
    <w:uiPriority w:val="34"/>
    <w:qFormat/>
    <w:rsid w:val="001642C2"/>
    <w:pPr>
      <w:widowControl w:val="0"/>
      <w:ind w:left="720"/>
      <w:contextualSpacing/>
      <w:jc w:val="both"/>
    </w:pPr>
    <w:rPr>
      <w:rFonts w:ascii="Times New Roman" w:eastAsia="SimSun" w:hAnsi="Times New Roman" w:cs="Times New Roman"/>
      <w:kern w:val="2"/>
      <w:sz w:val="21"/>
      <w:szCs w:val="24"/>
      <w:lang w:eastAsia="zh-CN"/>
    </w:rPr>
  </w:style>
  <w:style w:type="table" w:styleId="LightShading-Accent4">
    <w:name w:val="Light Shading Accent 4"/>
    <w:basedOn w:val="TableNormal"/>
    <w:uiPriority w:val="60"/>
    <w:rsid w:val="00E420B3"/>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IntenseQuote">
    <w:name w:val="Intense Quote"/>
    <w:basedOn w:val="Normal"/>
    <w:next w:val="Normal"/>
    <w:link w:val="IntenseQuoteChar"/>
    <w:uiPriority w:val="30"/>
    <w:qFormat/>
    <w:rsid w:val="000F1A4A"/>
    <w:pPr>
      <w:pBdr>
        <w:bottom w:val="single" w:sz="4" w:space="4" w:color="4F81BD" w:themeColor="accent1"/>
      </w:pBdr>
      <w:spacing w:before="200" w:after="280"/>
      <w:ind w:left="936" w:right="936"/>
    </w:pPr>
    <w:rPr>
      <w:rFonts w:eastAsiaTheme="minorHAnsi"/>
      <w:b/>
      <w:bCs/>
      <w:i/>
      <w:iCs/>
      <w:color w:val="4F81BD" w:themeColor="accent1"/>
      <w:lang w:val="fr-FR"/>
    </w:rPr>
  </w:style>
  <w:style w:type="character" w:customStyle="1" w:styleId="IntenseQuoteChar">
    <w:name w:val="Intense Quote Char"/>
    <w:basedOn w:val="DefaultParagraphFont"/>
    <w:link w:val="IntenseQuote"/>
    <w:uiPriority w:val="30"/>
    <w:rsid w:val="000F1A4A"/>
    <w:rPr>
      <w:rFonts w:eastAsiaTheme="minorHAnsi"/>
      <w:b/>
      <w:bCs/>
      <w:i/>
      <w:iCs/>
      <w:color w:val="4F81BD" w:themeColor="accent1"/>
      <w:lang w:val="fr-FR"/>
    </w:rPr>
  </w:style>
  <w:style w:type="character" w:styleId="SubtleEmphasis">
    <w:name w:val="Subtle Emphasis"/>
    <w:basedOn w:val="DefaultParagraphFont"/>
    <w:uiPriority w:val="19"/>
    <w:qFormat/>
    <w:rsid w:val="00F267B1"/>
    <w:rPr>
      <w:i/>
      <w:iCs/>
      <w:color w:val="808080" w:themeColor="text1" w:themeTint="7F"/>
    </w:rPr>
  </w:style>
  <w:style w:type="paragraph" w:styleId="BodyTextFirstIndent">
    <w:name w:val="Body Text First Indent"/>
    <w:basedOn w:val="BodyText"/>
    <w:link w:val="BodyTextFirstIndentChar"/>
    <w:uiPriority w:val="99"/>
    <w:unhideWhenUsed/>
    <w:rsid w:val="009F3024"/>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9F3024"/>
    <w:rPr>
      <w:rFonts w:ascii="Arial" w:eastAsiaTheme="minorHAnsi" w:hAnsi="Arial" w:cs="Times New Roman"/>
      <w:sz w:val="24"/>
      <w:szCs w:val="20"/>
    </w:rPr>
  </w:style>
  <w:style w:type="paragraph" w:customStyle="1" w:styleId="Mytitle">
    <w:name w:val="My title"/>
    <w:basedOn w:val="Heading1"/>
    <w:link w:val="MytitleChar"/>
    <w:qFormat/>
    <w:rsid w:val="00966104"/>
    <w:pPr>
      <w:spacing w:line="276" w:lineRule="auto"/>
      <w:jc w:val="center"/>
    </w:pPr>
    <w:rPr>
      <w:rFonts w:ascii="Times New Roman" w:hAnsi="Times New Roman"/>
      <w:sz w:val="24"/>
      <w:lang w:val="en-GB"/>
    </w:rPr>
  </w:style>
  <w:style w:type="character" w:customStyle="1" w:styleId="MytitleChar">
    <w:name w:val="My title Char"/>
    <w:basedOn w:val="Heading1Char"/>
    <w:link w:val="Mytitle"/>
    <w:rsid w:val="00966104"/>
    <w:rPr>
      <w:rFonts w:ascii="Times New Roman" w:eastAsia="Times New Roman" w:hAnsi="Times New Roman" w:cs="Times New Roman"/>
      <w:b/>
      <w:bCs/>
      <w:kern w:val="32"/>
      <w:sz w:val="24"/>
      <w:szCs w:val="32"/>
      <w:lang w:val="en-GB"/>
    </w:rPr>
  </w:style>
  <w:style w:type="character" w:customStyle="1" w:styleId="srcxnormal01">
    <w:name w:val="srcxnormal01"/>
    <w:basedOn w:val="DefaultParagraphFont"/>
    <w:rsid w:val="00966104"/>
    <w:rPr>
      <w:rFonts w:ascii="Verdana" w:hAnsi="Verdana" w:hint="default"/>
      <w:b w:val="0"/>
      <w:bCs w:val="0"/>
      <w:i w:val="0"/>
      <w:iCs w:val="0"/>
      <w:strike w:val="0"/>
      <w:dstrike w:val="0"/>
      <w:color w:val="494949"/>
      <w:sz w:val="13"/>
      <w:szCs w:val="13"/>
      <w:u w:val="none"/>
      <w:effect w:val="none"/>
    </w:rPr>
  </w:style>
  <w:style w:type="character" w:customStyle="1" w:styleId="documentauthor">
    <w:name w:val="documentauthor"/>
    <w:basedOn w:val="DefaultParagraphFont"/>
    <w:rsid w:val="00966104"/>
  </w:style>
  <w:style w:type="character" w:customStyle="1" w:styleId="ya-q-full-text">
    <w:name w:val="ya-q-full-text"/>
    <w:basedOn w:val="DefaultParagraphFont"/>
    <w:rsid w:val="00966104"/>
  </w:style>
  <w:style w:type="character" w:customStyle="1" w:styleId="datatitle1">
    <w:name w:val="datatitle1"/>
    <w:basedOn w:val="DefaultParagraphFont"/>
    <w:rsid w:val="007232B8"/>
    <w:rPr>
      <w:b/>
      <w:bCs/>
      <w:color w:val="10619F"/>
      <w:sz w:val="21"/>
      <w:szCs w:val="21"/>
    </w:rPr>
  </w:style>
  <w:style w:type="character" w:customStyle="1" w:styleId="CharAttribute89">
    <w:name w:val="CharAttribute89"/>
    <w:rsid w:val="007739A6"/>
    <w:rPr>
      <w:rFonts w:ascii="Times New Roman" w:eastAsia="Calibri" w:hAnsi="Times New Roman"/>
      <w:sz w:val="24"/>
    </w:rPr>
  </w:style>
  <w:style w:type="character" w:customStyle="1" w:styleId="CharAttribute361">
    <w:name w:val="CharAttribute361"/>
    <w:rsid w:val="007739A6"/>
    <w:rPr>
      <w:rFonts w:ascii="Times New Roman" w:eastAsia="Calibri" w:hAnsi="Times New Roman"/>
      <w:i/>
      <w:color w:val="FF0000"/>
      <w:sz w:val="24"/>
    </w:rPr>
  </w:style>
  <w:style w:type="character" w:customStyle="1" w:styleId="CharAttribute364">
    <w:name w:val="CharAttribute364"/>
    <w:rsid w:val="007739A6"/>
    <w:rPr>
      <w:rFonts w:ascii="Times New Roman" w:eastAsia="Calibri" w:hAnsi="Times New Roman"/>
      <w:sz w:val="24"/>
    </w:rPr>
  </w:style>
  <w:style w:type="character" w:customStyle="1" w:styleId="CharAttribute368">
    <w:name w:val="CharAttribute368"/>
    <w:rsid w:val="007739A6"/>
    <w:rPr>
      <w:rFonts w:ascii="Times New Roman" w:eastAsia="Calibri" w:hAnsi="Times New Roman"/>
      <w:color w:val="FF0000"/>
      <w:sz w:val="24"/>
    </w:rPr>
  </w:style>
  <w:style w:type="character" w:customStyle="1" w:styleId="CharAttribute369">
    <w:name w:val="CharAttribute369"/>
    <w:rsid w:val="007739A6"/>
    <w:rPr>
      <w:rFonts w:ascii="Times New Roman" w:eastAsia="Calibri" w:hAnsi="Times New Roman"/>
      <w:color w:val="FF0000"/>
      <w:sz w:val="24"/>
    </w:rPr>
  </w:style>
  <w:style w:type="paragraph" w:customStyle="1" w:styleId="ParaAttribute6">
    <w:name w:val="ParaAttribute6"/>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CharAttribute202">
    <w:name w:val="CharAttribute202"/>
    <w:rsid w:val="007739A6"/>
    <w:rPr>
      <w:rFonts w:ascii="Times New Roman" w:eastAsia="Calibri" w:hAnsi="Times New Roman"/>
      <w:sz w:val="24"/>
    </w:rPr>
  </w:style>
  <w:style w:type="character" w:customStyle="1" w:styleId="CharAttribute203">
    <w:name w:val="CharAttribute203"/>
    <w:rsid w:val="007739A6"/>
    <w:rPr>
      <w:rFonts w:ascii="Times New Roman" w:eastAsia="Calibri" w:hAnsi="Times New Roman"/>
      <w:sz w:val="24"/>
    </w:rPr>
  </w:style>
  <w:style w:type="character" w:customStyle="1" w:styleId="CharAttribute144">
    <w:name w:val="CharAttribute144"/>
    <w:rsid w:val="007739A6"/>
    <w:rPr>
      <w:rFonts w:ascii="Times New Roman" w:eastAsia="Calibri" w:hAnsi="Times New Roman"/>
      <w:i/>
      <w:sz w:val="24"/>
    </w:rPr>
  </w:style>
  <w:style w:type="character" w:customStyle="1" w:styleId="CharAttribute155">
    <w:name w:val="CharAttribute155"/>
    <w:rsid w:val="007739A6"/>
    <w:rPr>
      <w:rFonts w:ascii="Times New Roman" w:eastAsia="Calibri" w:hAnsi="Times New Roman"/>
      <w:sz w:val="24"/>
    </w:rPr>
  </w:style>
  <w:style w:type="character" w:customStyle="1" w:styleId="CharAttribute156">
    <w:name w:val="CharAttribute156"/>
    <w:rsid w:val="007739A6"/>
    <w:rPr>
      <w:rFonts w:ascii="Times New Roman" w:eastAsia="Calibri" w:hAnsi="Times New Roman"/>
      <w:sz w:val="24"/>
    </w:rPr>
  </w:style>
  <w:style w:type="character" w:customStyle="1" w:styleId="CharAttribute157">
    <w:name w:val="CharAttribute157"/>
    <w:rsid w:val="007739A6"/>
    <w:rPr>
      <w:rFonts w:ascii="Times New Roman" w:eastAsia="Calibri" w:hAnsi="Times New Roman"/>
      <w:sz w:val="24"/>
    </w:rPr>
  </w:style>
  <w:style w:type="character" w:customStyle="1" w:styleId="CharAttribute158">
    <w:name w:val="CharAttribute158"/>
    <w:rsid w:val="007739A6"/>
    <w:rPr>
      <w:rFonts w:ascii="Times New Roman" w:eastAsia="Calibri" w:hAnsi="Times New Roman"/>
      <w:sz w:val="24"/>
    </w:rPr>
  </w:style>
  <w:style w:type="character" w:customStyle="1" w:styleId="CharAttribute159">
    <w:name w:val="CharAttribute159"/>
    <w:rsid w:val="007739A6"/>
    <w:rPr>
      <w:rFonts w:ascii="Times New Roman" w:eastAsia="Calibri" w:hAnsi="Times New Roman"/>
      <w:sz w:val="24"/>
    </w:rPr>
  </w:style>
  <w:style w:type="character" w:customStyle="1" w:styleId="CharAttribute126">
    <w:name w:val="CharAttribute126"/>
    <w:rsid w:val="007739A6"/>
    <w:rPr>
      <w:rFonts w:ascii="Times New Roman" w:eastAsia="Calibri" w:hAnsi="Times New Roman"/>
      <w:i/>
      <w:sz w:val="24"/>
    </w:rPr>
  </w:style>
  <w:style w:type="character" w:customStyle="1" w:styleId="CharAttribute128">
    <w:name w:val="CharAttribute128"/>
    <w:rsid w:val="007739A6"/>
    <w:rPr>
      <w:rFonts w:ascii="Times New Roman" w:eastAsia="Calibri" w:hAnsi="Times New Roman"/>
      <w:sz w:val="24"/>
    </w:rPr>
  </w:style>
  <w:style w:type="character" w:customStyle="1" w:styleId="CharAttribute129">
    <w:name w:val="CharAttribute129"/>
    <w:rsid w:val="007739A6"/>
    <w:rPr>
      <w:rFonts w:ascii="Times New Roman" w:eastAsia="Calibri" w:hAnsi="Times New Roman"/>
      <w:sz w:val="24"/>
    </w:rPr>
  </w:style>
  <w:style w:type="paragraph" w:customStyle="1" w:styleId="ParaAttribute5">
    <w:name w:val="ParaAttribute5"/>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texto1">
    <w:name w:val="texto1"/>
    <w:basedOn w:val="DefaultParagraphFont"/>
    <w:rsid w:val="007739A6"/>
  </w:style>
  <w:style w:type="character" w:customStyle="1" w:styleId="CharAttribute5">
    <w:name w:val="CharAttribute5"/>
    <w:rsid w:val="007739A6"/>
    <w:rPr>
      <w:rFonts w:ascii="Times New Roman" w:eastAsia="Calibri" w:hAnsi="Times New Roman"/>
      <w:i/>
      <w:sz w:val="24"/>
    </w:rPr>
  </w:style>
  <w:style w:type="character" w:customStyle="1" w:styleId="CharAttribute8">
    <w:name w:val="CharAttribute8"/>
    <w:rsid w:val="007739A6"/>
    <w:rPr>
      <w:rFonts w:ascii="Times New Roman" w:eastAsia="Calibri" w:hAnsi="Times New Roman"/>
      <w:sz w:val="24"/>
    </w:rPr>
  </w:style>
  <w:style w:type="character" w:customStyle="1" w:styleId="CharAttribute9">
    <w:name w:val="CharAttribute9"/>
    <w:rsid w:val="007739A6"/>
    <w:rPr>
      <w:rFonts w:ascii="Times New Roman" w:eastAsia="Calibri" w:hAnsi="Times New Roman"/>
      <w:sz w:val="24"/>
    </w:rPr>
  </w:style>
  <w:style w:type="character" w:customStyle="1" w:styleId="CharAttribute10">
    <w:name w:val="CharAttribute10"/>
    <w:rsid w:val="007739A6"/>
    <w:rPr>
      <w:rFonts w:ascii="Times New Roman" w:eastAsia="Calibri" w:hAnsi="Times New Roman"/>
      <w:sz w:val="24"/>
    </w:rPr>
  </w:style>
  <w:style w:type="character" w:customStyle="1" w:styleId="CharAttribute11">
    <w:name w:val="CharAttribute11"/>
    <w:rsid w:val="007739A6"/>
    <w:rPr>
      <w:rFonts w:ascii="Times New Roman" w:eastAsia="Calibri" w:hAnsi="Times New Roman"/>
      <w:sz w:val="24"/>
    </w:rPr>
  </w:style>
  <w:style w:type="character" w:customStyle="1" w:styleId="CharAttribute14">
    <w:name w:val="CharAttribute14"/>
    <w:rsid w:val="007739A6"/>
    <w:rPr>
      <w:rFonts w:ascii="Times New Roman" w:eastAsia="Calibri" w:hAnsi="Times New Roman"/>
      <w:sz w:val="24"/>
    </w:rPr>
  </w:style>
  <w:style w:type="character" w:customStyle="1" w:styleId="CharAttribute15">
    <w:name w:val="CharAttribute15"/>
    <w:rsid w:val="007739A6"/>
    <w:rPr>
      <w:rFonts w:ascii="Times New Roman" w:eastAsia="Calibri" w:hAnsi="Times New Roman"/>
      <w:sz w:val="24"/>
    </w:rPr>
  </w:style>
  <w:style w:type="character" w:customStyle="1" w:styleId="CharAttribute16">
    <w:name w:val="CharAttribute16"/>
    <w:rsid w:val="007739A6"/>
    <w:rPr>
      <w:rFonts w:ascii="Times New Roman" w:eastAsia="Calibri" w:hAnsi="Times New Roman"/>
      <w:sz w:val="24"/>
    </w:rPr>
  </w:style>
  <w:style w:type="character" w:customStyle="1" w:styleId="CharAttribute18">
    <w:name w:val="CharAttribute18"/>
    <w:rsid w:val="007739A6"/>
    <w:rPr>
      <w:rFonts w:ascii="Times New Roman" w:eastAsia="Calibri" w:hAnsi="Times New Roman"/>
      <w:sz w:val="24"/>
    </w:rPr>
  </w:style>
  <w:style w:type="character" w:customStyle="1" w:styleId="CharAttribute19">
    <w:name w:val="CharAttribute19"/>
    <w:rsid w:val="007739A6"/>
    <w:rPr>
      <w:rFonts w:ascii="Times New Roman" w:eastAsia="Calibri" w:hAnsi="Times New Roman"/>
      <w:sz w:val="24"/>
      <w:vertAlign w:val="superscript"/>
    </w:rPr>
  </w:style>
  <w:style w:type="character" w:customStyle="1" w:styleId="CharAttribute20">
    <w:name w:val="CharAttribute20"/>
    <w:rsid w:val="007739A6"/>
    <w:rPr>
      <w:rFonts w:ascii="Times New Roman" w:eastAsia="Times New Roman" w:hAnsi="Times New Roman"/>
      <w:sz w:val="24"/>
    </w:rPr>
  </w:style>
  <w:style w:type="character" w:customStyle="1" w:styleId="CharAttribute21">
    <w:name w:val="CharAttribute21"/>
    <w:rsid w:val="007739A6"/>
    <w:rPr>
      <w:rFonts w:ascii="Times New Roman" w:eastAsia="Times New Roman" w:hAnsi="Times New Roman"/>
      <w:i/>
      <w:sz w:val="24"/>
    </w:rPr>
  </w:style>
  <w:style w:type="character" w:customStyle="1" w:styleId="CharAttribute22">
    <w:name w:val="CharAttribute22"/>
    <w:rsid w:val="007739A6"/>
    <w:rPr>
      <w:rFonts w:ascii="Times New Roman" w:eastAsia="Times New Roman" w:hAnsi="Times New Roman"/>
      <w:sz w:val="24"/>
    </w:rPr>
  </w:style>
  <w:style w:type="character" w:customStyle="1" w:styleId="CharAttribute23">
    <w:name w:val="CharAttribute23"/>
    <w:rsid w:val="007739A6"/>
    <w:rPr>
      <w:rFonts w:ascii="Times New Roman" w:eastAsia="Calibri" w:hAnsi="Times New Roman"/>
      <w:sz w:val="24"/>
    </w:rPr>
  </w:style>
  <w:style w:type="character" w:customStyle="1" w:styleId="CharAttribute24">
    <w:name w:val="CharAttribute24"/>
    <w:rsid w:val="007739A6"/>
    <w:rPr>
      <w:rFonts w:ascii="Times New Roman" w:eastAsia="Calibri" w:hAnsi="Times New Roman"/>
      <w:color w:val="FF0000"/>
      <w:sz w:val="24"/>
    </w:rPr>
  </w:style>
  <w:style w:type="character" w:customStyle="1" w:styleId="CharAttribute25">
    <w:name w:val="CharAttribute25"/>
    <w:rsid w:val="007739A6"/>
    <w:rPr>
      <w:rFonts w:ascii="Times New Roman" w:eastAsia="Calibri" w:hAnsi="Times New Roman"/>
      <w:i/>
      <w:color w:val="FF0000"/>
      <w:sz w:val="24"/>
    </w:rPr>
  </w:style>
  <w:style w:type="character" w:customStyle="1" w:styleId="CharAttribute27">
    <w:name w:val="CharAttribute27"/>
    <w:rsid w:val="007739A6"/>
    <w:rPr>
      <w:rFonts w:ascii="Times New Roman" w:eastAsia="Calibri" w:hAnsi="Times New Roman"/>
      <w:sz w:val="24"/>
    </w:rPr>
  </w:style>
  <w:style w:type="character" w:customStyle="1" w:styleId="CharAttribute29">
    <w:name w:val="CharAttribute29"/>
    <w:rsid w:val="007739A6"/>
    <w:rPr>
      <w:rFonts w:ascii="Times New Roman" w:eastAsia="Times New Roman" w:hAnsi="Times New Roman"/>
      <w:sz w:val="24"/>
    </w:rPr>
  </w:style>
  <w:style w:type="character" w:customStyle="1" w:styleId="CharAttribute30">
    <w:name w:val="CharAttribute30"/>
    <w:rsid w:val="007739A6"/>
    <w:rPr>
      <w:rFonts w:ascii="Times New Roman" w:eastAsia="Calibri" w:hAnsi="Times New Roman"/>
      <w:sz w:val="24"/>
    </w:rPr>
  </w:style>
  <w:style w:type="character" w:customStyle="1" w:styleId="CharAttribute31">
    <w:name w:val="CharAttribute31"/>
    <w:rsid w:val="007739A6"/>
    <w:rPr>
      <w:rFonts w:ascii="Times New Roman" w:eastAsia="Calibri" w:hAnsi="Times New Roman"/>
      <w:sz w:val="24"/>
    </w:rPr>
  </w:style>
  <w:style w:type="character" w:customStyle="1" w:styleId="CharAttribute33">
    <w:name w:val="CharAttribute33"/>
    <w:rsid w:val="007739A6"/>
    <w:rPr>
      <w:rFonts w:ascii="Times New Roman" w:eastAsia="Times New Roman" w:hAnsi="Times New Roman"/>
      <w:color w:val="FF0000"/>
      <w:sz w:val="24"/>
    </w:rPr>
  </w:style>
  <w:style w:type="character" w:customStyle="1" w:styleId="CharAttribute34">
    <w:name w:val="CharAttribute34"/>
    <w:rsid w:val="007739A6"/>
    <w:rPr>
      <w:rFonts w:ascii="Times New Roman" w:eastAsia="Times New Roman" w:hAnsi="Times New Roman"/>
      <w:i/>
      <w:color w:val="FF0000"/>
      <w:sz w:val="24"/>
    </w:rPr>
  </w:style>
  <w:style w:type="character" w:customStyle="1" w:styleId="CharAttribute36">
    <w:name w:val="CharAttribute36"/>
    <w:rsid w:val="007739A6"/>
    <w:rPr>
      <w:rFonts w:ascii="Times New Roman" w:eastAsia="Calibri" w:hAnsi="Times New Roman"/>
      <w:sz w:val="24"/>
    </w:rPr>
  </w:style>
  <w:style w:type="character" w:customStyle="1" w:styleId="CharAttribute37">
    <w:name w:val="CharAttribute37"/>
    <w:rsid w:val="007739A6"/>
    <w:rPr>
      <w:rFonts w:ascii="Times New Roman" w:eastAsia="Calibri" w:hAnsi="Times New Roman"/>
      <w:sz w:val="24"/>
    </w:rPr>
  </w:style>
  <w:style w:type="character" w:customStyle="1" w:styleId="CharAttribute39">
    <w:name w:val="CharAttribute39"/>
    <w:rsid w:val="007739A6"/>
    <w:rPr>
      <w:rFonts w:ascii="Times New Roman" w:eastAsia="Calibri" w:hAnsi="Times New Roman"/>
      <w:i/>
      <w:sz w:val="24"/>
    </w:rPr>
  </w:style>
  <w:style w:type="character" w:customStyle="1" w:styleId="CharAttribute40">
    <w:name w:val="CharAttribute40"/>
    <w:rsid w:val="007739A6"/>
    <w:rPr>
      <w:rFonts w:ascii="Times New Roman" w:eastAsia="Calibri" w:hAnsi="Times New Roman"/>
      <w:sz w:val="24"/>
    </w:rPr>
  </w:style>
  <w:style w:type="character" w:customStyle="1" w:styleId="CharAttribute41">
    <w:name w:val="CharAttribute41"/>
    <w:rsid w:val="007739A6"/>
    <w:rPr>
      <w:rFonts w:ascii="Times New Roman" w:eastAsia="Calibri" w:hAnsi="Times New Roman"/>
      <w:sz w:val="24"/>
    </w:rPr>
  </w:style>
  <w:style w:type="character" w:customStyle="1" w:styleId="CharAttribute48">
    <w:name w:val="CharAttribute48"/>
    <w:rsid w:val="007739A6"/>
    <w:rPr>
      <w:rFonts w:ascii="Times New Roman" w:eastAsia="Calibri" w:hAnsi="Times New Roman"/>
      <w:sz w:val="24"/>
    </w:rPr>
  </w:style>
  <w:style w:type="character" w:customStyle="1" w:styleId="CharAttribute49">
    <w:name w:val="CharAttribute49"/>
    <w:rsid w:val="007739A6"/>
    <w:rPr>
      <w:rFonts w:ascii="Times New Roman" w:eastAsia="Calibri" w:hAnsi="Times New Roman"/>
      <w:i/>
      <w:sz w:val="24"/>
    </w:rPr>
  </w:style>
  <w:style w:type="character" w:customStyle="1" w:styleId="CharAttribute50">
    <w:name w:val="CharAttribute50"/>
    <w:rsid w:val="007739A6"/>
    <w:rPr>
      <w:rFonts w:ascii="Times New Roman" w:eastAsia="Calibri" w:hAnsi="Times New Roman"/>
      <w:sz w:val="24"/>
    </w:rPr>
  </w:style>
  <w:style w:type="character" w:customStyle="1" w:styleId="CharAttribute51">
    <w:name w:val="CharAttribute51"/>
    <w:rsid w:val="007739A6"/>
    <w:rPr>
      <w:rFonts w:ascii="Times New Roman" w:eastAsia="Calibri" w:hAnsi="Times New Roman"/>
      <w:sz w:val="24"/>
    </w:rPr>
  </w:style>
  <w:style w:type="character" w:customStyle="1" w:styleId="CharAttribute53">
    <w:name w:val="CharAttribute53"/>
    <w:rsid w:val="007739A6"/>
    <w:rPr>
      <w:rFonts w:ascii="Times New Roman" w:eastAsia="Calibri" w:hAnsi="Times New Roman"/>
      <w:sz w:val="24"/>
    </w:rPr>
  </w:style>
  <w:style w:type="character" w:customStyle="1" w:styleId="CharAttribute54">
    <w:name w:val="CharAttribute54"/>
    <w:rsid w:val="007739A6"/>
    <w:rPr>
      <w:rFonts w:ascii="Times New Roman" w:eastAsia="Calibri" w:hAnsi="Times New Roman"/>
      <w:sz w:val="24"/>
    </w:rPr>
  </w:style>
  <w:style w:type="character" w:customStyle="1" w:styleId="CharAttribute55">
    <w:name w:val="CharAttribute55"/>
    <w:rsid w:val="007739A6"/>
    <w:rPr>
      <w:rFonts w:ascii="Times New Roman" w:eastAsia="Calibri" w:hAnsi="Times New Roman"/>
      <w:i/>
      <w:sz w:val="24"/>
    </w:rPr>
  </w:style>
  <w:style w:type="character" w:customStyle="1" w:styleId="CharAttribute60">
    <w:name w:val="CharAttribute60"/>
    <w:rsid w:val="007739A6"/>
    <w:rPr>
      <w:rFonts w:ascii="Times New Roman" w:eastAsia="Calibri" w:hAnsi="Times New Roman"/>
      <w:sz w:val="24"/>
    </w:rPr>
  </w:style>
  <w:style w:type="character" w:customStyle="1" w:styleId="CharAttribute62">
    <w:name w:val="CharAttribute62"/>
    <w:rsid w:val="007739A6"/>
    <w:rPr>
      <w:rFonts w:ascii="Times New Roman" w:eastAsia="Calibri" w:hAnsi="Times New Roman"/>
      <w:sz w:val="24"/>
    </w:rPr>
  </w:style>
  <w:style w:type="character" w:customStyle="1" w:styleId="CharAttribute63">
    <w:name w:val="CharAttribute63"/>
    <w:rsid w:val="007739A6"/>
    <w:rPr>
      <w:rFonts w:ascii="Times New Roman" w:eastAsia="Calibri" w:hAnsi="Times New Roman"/>
      <w:i/>
      <w:sz w:val="24"/>
    </w:rPr>
  </w:style>
  <w:style w:type="character" w:customStyle="1" w:styleId="CharAttribute64">
    <w:name w:val="CharAttribute64"/>
    <w:rsid w:val="007739A6"/>
    <w:rPr>
      <w:rFonts w:ascii="Times New Roman" w:eastAsia="Calibri" w:hAnsi="Times New Roman"/>
      <w:sz w:val="24"/>
    </w:rPr>
  </w:style>
  <w:style w:type="character" w:customStyle="1" w:styleId="CharAttribute65">
    <w:name w:val="CharAttribute65"/>
    <w:rsid w:val="007739A6"/>
    <w:rPr>
      <w:rFonts w:ascii="Times New Roman" w:eastAsia="Calibri" w:hAnsi="Times New Roman"/>
      <w:sz w:val="24"/>
    </w:rPr>
  </w:style>
  <w:style w:type="character" w:customStyle="1" w:styleId="CharAttribute66">
    <w:name w:val="CharAttribute66"/>
    <w:rsid w:val="007739A6"/>
    <w:rPr>
      <w:rFonts w:ascii="Times New Roman" w:eastAsia="Calibri" w:hAnsi="Times New Roman"/>
      <w:sz w:val="24"/>
    </w:rPr>
  </w:style>
  <w:style w:type="character" w:customStyle="1" w:styleId="CharAttribute71">
    <w:name w:val="CharAttribute71"/>
    <w:rsid w:val="007739A6"/>
    <w:rPr>
      <w:rFonts w:ascii="Times New Roman" w:eastAsia="Calibri" w:hAnsi="Times New Roman"/>
      <w:sz w:val="24"/>
    </w:rPr>
  </w:style>
  <w:style w:type="character" w:customStyle="1" w:styleId="CharAttribute72">
    <w:name w:val="CharAttribute72"/>
    <w:rsid w:val="007739A6"/>
    <w:rPr>
      <w:rFonts w:ascii="Times New Roman" w:eastAsia="Calibri" w:hAnsi="Times New Roman"/>
      <w:sz w:val="24"/>
    </w:rPr>
  </w:style>
  <w:style w:type="character" w:customStyle="1" w:styleId="CharAttribute73">
    <w:name w:val="CharAttribute73"/>
    <w:rsid w:val="007739A6"/>
    <w:rPr>
      <w:rFonts w:ascii="Times New Roman" w:eastAsia="Calibri" w:hAnsi="Times New Roman"/>
      <w:sz w:val="24"/>
    </w:rPr>
  </w:style>
  <w:style w:type="character" w:customStyle="1" w:styleId="CharAttribute76">
    <w:name w:val="CharAttribute76"/>
    <w:rsid w:val="007739A6"/>
    <w:rPr>
      <w:rFonts w:ascii="Times New Roman" w:eastAsia="Calibri" w:hAnsi="Times New Roman"/>
      <w:sz w:val="24"/>
    </w:rPr>
  </w:style>
  <w:style w:type="character" w:customStyle="1" w:styleId="CharAttribute77">
    <w:name w:val="CharAttribute77"/>
    <w:rsid w:val="007739A6"/>
    <w:rPr>
      <w:rFonts w:ascii="Times New Roman" w:eastAsia="Calibri" w:hAnsi="Times New Roman"/>
      <w:sz w:val="24"/>
    </w:rPr>
  </w:style>
  <w:style w:type="character" w:customStyle="1" w:styleId="CharAttribute78">
    <w:name w:val="CharAttribute78"/>
    <w:rsid w:val="007739A6"/>
    <w:rPr>
      <w:rFonts w:ascii="Times New Roman" w:eastAsia="Calibri" w:hAnsi="Times New Roman"/>
      <w:sz w:val="24"/>
    </w:rPr>
  </w:style>
  <w:style w:type="character" w:customStyle="1" w:styleId="CharAttribute79">
    <w:name w:val="CharAttribute79"/>
    <w:rsid w:val="007739A6"/>
    <w:rPr>
      <w:rFonts w:ascii="Times New Roman" w:eastAsia="Calibri" w:hAnsi="Times New Roman"/>
      <w:sz w:val="24"/>
    </w:rPr>
  </w:style>
  <w:style w:type="character" w:customStyle="1" w:styleId="CharAttribute80">
    <w:name w:val="CharAttribute80"/>
    <w:rsid w:val="007739A6"/>
    <w:rPr>
      <w:rFonts w:ascii="Times New Roman" w:eastAsia="Calibri" w:hAnsi="Times New Roman"/>
      <w:sz w:val="24"/>
    </w:rPr>
  </w:style>
  <w:style w:type="character" w:customStyle="1" w:styleId="CharAttribute81">
    <w:name w:val="CharAttribute81"/>
    <w:rsid w:val="007739A6"/>
    <w:rPr>
      <w:rFonts w:ascii="Times New Roman" w:eastAsia="Calibri" w:hAnsi="Times New Roman"/>
      <w:sz w:val="24"/>
    </w:rPr>
  </w:style>
  <w:style w:type="character" w:customStyle="1" w:styleId="CharAttribute82">
    <w:name w:val="CharAttribute82"/>
    <w:rsid w:val="007739A6"/>
    <w:rPr>
      <w:rFonts w:ascii="Times New Roman" w:eastAsia="Calibri" w:hAnsi="Times New Roman"/>
      <w:i/>
      <w:sz w:val="24"/>
    </w:rPr>
  </w:style>
  <w:style w:type="character" w:customStyle="1" w:styleId="CharAttribute83">
    <w:name w:val="CharAttribute83"/>
    <w:rsid w:val="007739A6"/>
    <w:rPr>
      <w:rFonts w:ascii="Times New Roman" w:eastAsia="Calibri" w:hAnsi="Times New Roman"/>
      <w:i/>
      <w:sz w:val="24"/>
    </w:rPr>
  </w:style>
  <w:style w:type="character" w:customStyle="1" w:styleId="CharAttribute84">
    <w:name w:val="CharAttribute84"/>
    <w:rsid w:val="007739A6"/>
    <w:rPr>
      <w:rFonts w:ascii="Times New Roman" w:eastAsia="Calibri" w:hAnsi="Times New Roman"/>
      <w:sz w:val="24"/>
    </w:rPr>
  </w:style>
  <w:style w:type="character" w:customStyle="1" w:styleId="CharAttribute85">
    <w:name w:val="CharAttribute85"/>
    <w:rsid w:val="007739A6"/>
    <w:rPr>
      <w:rFonts w:ascii="Times New Roman" w:eastAsia="Calibri" w:hAnsi="Times New Roman"/>
      <w:sz w:val="24"/>
    </w:rPr>
  </w:style>
  <w:style w:type="character" w:customStyle="1" w:styleId="CharAttribute86">
    <w:name w:val="CharAttribute86"/>
    <w:rsid w:val="007739A6"/>
    <w:rPr>
      <w:rFonts w:ascii="Times New Roman" w:eastAsia="Calibri" w:hAnsi="Times New Roman"/>
      <w:sz w:val="24"/>
    </w:rPr>
  </w:style>
  <w:style w:type="character" w:customStyle="1" w:styleId="CharAttribute87">
    <w:name w:val="CharAttribute87"/>
    <w:rsid w:val="007739A6"/>
    <w:rPr>
      <w:rFonts w:ascii="Times New Roman" w:eastAsia="Calibri" w:hAnsi="Times New Roman"/>
      <w:sz w:val="24"/>
    </w:rPr>
  </w:style>
  <w:style w:type="character" w:customStyle="1" w:styleId="CharAttribute88">
    <w:name w:val="CharAttribute88"/>
    <w:rsid w:val="007739A6"/>
    <w:rPr>
      <w:rFonts w:ascii="Times New Roman" w:eastAsia="Calibri" w:hAnsi="Times New Roman"/>
      <w:sz w:val="24"/>
    </w:rPr>
  </w:style>
  <w:style w:type="character" w:customStyle="1" w:styleId="CharAttribute92">
    <w:name w:val="CharAttribute92"/>
    <w:rsid w:val="007739A6"/>
    <w:rPr>
      <w:rFonts w:ascii="Times New Roman" w:eastAsia="Calibri" w:hAnsi="Times New Roman"/>
      <w:color w:val="0000FF"/>
      <w:sz w:val="24"/>
      <w:u w:val="single"/>
    </w:rPr>
  </w:style>
  <w:style w:type="character" w:customStyle="1" w:styleId="CharAttribute94">
    <w:name w:val="CharAttribute94"/>
    <w:rsid w:val="007739A6"/>
    <w:rPr>
      <w:rFonts w:ascii="Times New Roman" w:eastAsia="Calibri" w:hAnsi="Times New Roman"/>
      <w:sz w:val="24"/>
    </w:rPr>
  </w:style>
  <w:style w:type="character" w:customStyle="1" w:styleId="CharAttribute95">
    <w:name w:val="CharAttribute95"/>
    <w:rsid w:val="007739A6"/>
    <w:rPr>
      <w:rFonts w:ascii="Times New Roman" w:eastAsia="Calibri" w:hAnsi="Times New Roman"/>
      <w:sz w:val="24"/>
    </w:rPr>
  </w:style>
  <w:style w:type="character" w:customStyle="1" w:styleId="CharAttribute96">
    <w:name w:val="CharAttribute96"/>
    <w:rsid w:val="007739A6"/>
    <w:rPr>
      <w:rFonts w:ascii="Times New Roman" w:eastAsia="Calibri" w:hAnsi="Times New Roman"/>
      <w:sz w:val="24"/>
    </w:rPr>
  </w:style>
  <w:style w:type="character" w:customStyle="1" w:styleId="CharAttribute97">
    <w:name w:val="CharAttribute97"/>
    <w:rsid w:val="007739A6"/>
    <w:rPr>
      <w:rFonts w:ascii="Times New Roman" w:eastAsia="Calibri" w:hAnsi="Times New Roman"/>
      <w:sz w:val="24"/>
    </w:rPr>
  </w:style>
  <w:style w:type="character" w:customStyle="1" w:styleId="CharAttribute99">
    <w:name w:val="CharAttribute99"/>
    <w:rsid w:val="007739A6"/>
    <w:rPr>
      <w:rFonts w:ascii="Times New Roman" w:eastAsia="Calibri" w:hAnsi="Times New Roman"/>
      <w:sz w:val="24"/>
    </w:rPr>
  </w:style>
  <w:style w:type="character" w:customStyle="1" w:styleId="CharAttribute100">
    <w:name w:val="CharAttribute100"/>
    <w:rsid w:val="007739A6"/>
    <w:rPr>
      <w:rFonts w:ascii="Times New Roman" w:eastAsia="Calibri" w:hAnsi="Times New Roman"/>
      <w:sz w:val="24"/>
    </w:rPr>
  </w:style>
  <w:style w:type="character" w:customStyle="1" w:styleId="CharAttribute101">
    <w:name w:val="CharAttribute101"/>
    <w:rsid w:val="007739A6"/>
    <w:rPr>
      <w:rFonts w:ascii="Times New Roman" w:eastAsia="Calibri" w:hAnsi="Times New Roman"/>
      <w:sz w:val="24"/>
    </w:rPr>
  </w:style>
  <w:style w:type="character" w:customStyle="1" w:styleId="CharAttribute102">
    <w:name w:val="CharAttribute102"/>
    <w:rsid w:val="007739A6"/>
    <w:rPr>
      <w:rFonts w:ascii="Times New Roman" w:eastAsia="Times New Roman" w:hAnsi="Times New Roman"/>
      <w:sz w:val="24"/>
    </w:rPr>
  </w:style>
  <w:style w:type="character" w:customStyle="1" w:styleId="CharAttribute103">
    <w:name w:val="CharAttribute103"/>
    <w:rsid w:val="007739A6"/>
    <w:rPr>
      <w:rFonts w:ascii="Times New Roman" w:eastAsia="Times New Roman" w:hAnsi="Times New Roman"/>
      <w:sz w:val="24"/>
    </w:rPr>
  </w:style>
  <w:style w:type="character" w:customStyle="1" w:styleId="CharAttribute104">
    <w:name w:val="CharAttribute104"/>
    <w:rsid w:val="007739A6"/>
    <w:rPr>
      <w:rFonts w:ascii="Times New Roman" w:eastAsia="Times New Roman" w:hAnsi="Times New Roman"/>
      <w:sz w:val="24"/>
    </w:rPr>
  </w:style>
  <w:style w:type="character" w:customStyle="1" w:styleId="CharAttribute105">
    <w:name w:val="CharAttribute105"/>
    <w:rsid w:val="007739A6"/>
    <w:rPr>
      <w:rFonts w:ascii="Times New Roman" w:eastAsia="Times New Roman" w:hAnsi="Times New Roman"/>
      <w:sz w:val="24"/>
    </w:rPr>
  </w:style>
  <w:style w:type="character" w:customStyle="1" w:styleId="CharAttribute107">
    <w:name w:val="CharAttribute107"/>
    <w:rsid w:val="007739A6"/>
    <w:rPr>
      <w:rFonts w:ascii="Times New Roman" w:eastAsia="Calibri" w:hAnsi="Times New Roman"/>
      <w:sz w:val="24"/>
    </w:rPr>
  </w:style>
  <w:style w:type="character" w:customStyle="1" w:styleId="CharAttribute108">
    <w:name w:val="CharAttribute108"/>
    <w:rsid w:val="007739A6"/>
    <w:rPr>
      <w:rFonts w:ascii="Times New Roman" w:eastAsia="Calibri" w:hAnsi="Times New Roman"/>
      <w:sz w:val="24"/>
    </w:rPr>
  </w:style>
  <w:style w:type="character" w:customStyle="1" w:styleId="CharAttribute110">
    <w:name w:val="CharAttribute110"/>
    <w:rsid w:val="007739A6"/>
    <w:rPr>
      <w:rFonts w:ascii="Times New Roman" w:eastAsia="Calibri" w:hAnsi="Times New Roman"/>
      <w:sz w:val="24"/>
    </w:rPr>
  </w:style>
  <w:style w:type="character" w:customStyle="1" w:styleId="CharAttribute111">
    <w:name w:val="CharAttribute111"/>
    <w:rsid w:val="007739A6"/>
    <w:rPr>
      <w:rFonts w:ascii="Times New Roman" w:eastAsia="Calibri" w:hAnsi="Times New Roman"/>
      <w:sz w:val="24"/>
    </w:rPr>
  </w:style>
  <w:style w:type="character" w:customStyle="1" w:styleId="CharAttribute112">
    <w:name w:val="CharAttribute112"/>
    <w:rsid w:val="007739A6"/>
    <w:rPr>
      <w:rFonts w:ascii="Times New Roman" w:eastAsia="Calibri" w:hAnsi="Times New Roman"/>
      <w:sz w:val="24"/>
    </w:rPr>
  </w:style>
  <w:style w:type="character" w:customStyle="1" w:styleId="CharAttribute113">
    <w:name w:val="CharAttribute113"/>
    <w:rsid w:val="007739A6"/>
    <w:rPr>
      <w:rFonts w:ascii="Times New Roman" w:eastAsia="Calibri" w:hAnsi="Times New Roman"/>
      <w:sz w:val="24"/>
    </w:rPr>
  </w:style>
  <w:style w:type="character" w:customStyle="1" w:styleId="CharAttribute120">
    <w:name w:val="CharAttribute120"/>
    <w:rsid w:val="007739A6"/>
    <w:rPr>
      <w:rFonts w:ascii="Times New Roman" w:eastAsia="Calibri" w:hAnsi="Times New Roman"/>
      <w:sz w:val="24"/>
    </w:rPr>
  </w:style>
  <w:style w:type="character" w:customStyle="1" w:styleId="CharAttribute127">
    <w:name w:val="CharAttribute127"/>
    <w:rsid w:val="007739A6"/>
    <w:rPr>
      <w:rFonts w:ascii="Times New Roman" w:eastAsia="Calibri" w:hAnsi="Times New Roman"/>
      <w:sz w:val="24"/>
    </w:rPr>
  </w:style>
  <w:style w:type="character" w:customStyle="1" w:styleId="CharAttribute135">
    <w:name w:val="CharAttribute135"/>
    <w:rsid w:val="007739A6"/>
    <w:rPr>
      <w:rFonts w:ascii="Times New Roman" w:eastAsia="Calibri" w:hAnsi="Times New Roman"/>
      <w:i/>
      <w:sz w:val="24"/>
    </w:rPr>
  </w:style>
  <w:style w:type="character" w:customStyle="1" w:styleId="CharAttribute141">
    <w:name w:val="CharAttribute141"/>
    <w:rsid w:val="007739A6"/>
    <w:rPr>
      <w:rFonts w:ascii="Times New Roman" w:eastAsia="Calibri" w:hAnsi="Times New Roman"/>
      <w:sz w:val="24"/>
    </w:rPr>
  </w:style>
  <w:style w:type="character" w:customStyle="1" w:styleId="CharAttribute142">
    <w:name w:val="CharAttribute142"/>
    <w:rsid w:val="007739A6"/>
    <w:rPr>
      <w:rFonts w:ascii="Times New Roman" w:eastAsia="Calibri" w:hAnsi="Times New Roman"/>
      <w:sz w:val="24"/>
    </w:rPr>
  </w:style>
  <w:style w:type="character" w:customStyle="1" w:styleId="CharAttribute143">
    <w:name w:val="CharAttribute143"/>
    <w:rsid w:val="007739A6"/>
    <w:rPr>
      <w:rFonts w:ascii="Times New Roman" w:eastAsia="Calibri" w:hAnsi="Times New Roman"/>
      <w:i/>
      <w:sz w:val="24"/>
    </w:rPr>
  </w:style>
  <w:style w:type="character" w:customStyle="1" w:styleId="CharAttribute145">
    <w:name w:val="CharAttribute145"/>
    <w:rsid w:val="007739A6"/>
    <w:rPr>
      <w:rFonts w:ascii="Times New Roman" w:eastAsia="Calibri" w:hAnsi="Times New Roman"/>
      <w:sz w:val="24"/>
    </w:rPr>
  </w:style>
  <w:style w:type="character" w:customStyle="1" w:styleId="CharAttribute147">
    <w:name w:val="CharAttribute147"/>
    <w:rsid w:val="007739A6"/>
    <w:rPr>
      <w:rFonts w:ascii="Times New Roman" w:eastAsia="Calibri" w:hAnsi="Times New Roman"/>
      <w:sz w:val="24"/>
    </w:rPr>
  </w:style>
  <w:style w:type="character" w:customStyle="1" w:styleId="CharAttribute153">
    <w:name w:val="CharAttribute153"/>
    <w:rsid w:val="007739A6"/>
    <w:rPr>
      <w:rFonts w:ascii="Times New Roman" w:eastAsia="Calibri" w:hAnsi="Times New Roman"/>
      <w:sz w:val="24"/>
    </w:rPr>
  </w:style>
  <w:style w:type="character" w:customStyle="1" w:styleId="CharAttribute154">
    <w:name w:val="CharAttribute154"/>
    <w:rsid w:val="007739A6"/>
    <w:rPr>
      <w:rFonts w:ascii="Times New Roman" w:eastAsia="Calibri" w:hAnsi="Times New Roman"/>
      <w:sz w:val="24"/>
    </w:rPr>
  </w:style>
  <w:style w:type="character" w:customStyle="1" w:styleId="CharAttribute160">
    <w:name w:val="CharAttribute160"/>
    <w:rsid w:val="007739A6"/>
    <w:rPr>
      <w:rFonts w:ascii="Times New Roman" w:eastAsia="Calibri" w:hAnsi="Times New Roman"/>
      <w:sz w:val="24"/>
    </w:rPr>
  </w:style>
  <w:style w:type="character" w:customStyle="1" w:styleId="CharAttribute161">
    <w:name w:val="CharAttribute161"/>
    <w:rsid w:val="007739A6"/>
    <w:rPr>
      <w:rFonts w:ascii="Times New Roman" w:eastAsia="Calibri" w:hAnsi="Times New Roman"/>
      <w:sz w:val="24"/>
    </w:rPr>
  </w:style>
  <w:style w:type="character" w:customStyle="1" w:styleId="CharAttribute162">
    <w:name w:val="CharAttribute162"/>
    <w:rsid w:val="007739A6"/>
    <w:rPr>
      <w:rFonts w:ascii="Times New Roman" w:eastAsia="Calibri" w:hAnsi="Times New Roman"/>
      <w:i/>
      <w:sz w:val="24"/>
    </w:rPr>
  </w:style>
  <w:style w:type="character" w:customStyle="1" w:styleId="CharAttribute163">
    <w:name w:val="CharAttribute163"/>
    <w:rsid w:val="007739A6"/>
    <w:rPr>
      <w:rFonts w:ascii="Times New Roman" w:eastAsia="Calibri" w:hAnsi="Times New Roman"/>
      <w:sz w:val="24"/>
    </w:rPr>
  </w:style>
  <w:style w:type="character" w:customStyle="1" w:styleId="CharAttribute164">
    <w:name w:val="CharAttribute164"/>
    <w:rsid w:val="007739A6"/>
    <w:rPr>
      <w:rFonts w:ascii="Times New Roman" w:eastAsia="Calibri" w:hAnsi="Times New Roman"/>
      <w:sz w:val="24"/>
    </w:rPr>
  </w:style>
  <w:style w:type="character" w:customStyle="1" w:styleId="CharAttribute165">
    <w:name w:val="CharAttribute165"/>
    <w:rsid w:val="007739A6"/>
    <w:rPr>
      <w:rFonts w:ascii="Times New Roman" w:eastAsia="Calibri" w:hAnsi="Times New Roman"/>
      <w:sz w:val="24"/>
    </w:rPr>
  </w:style>
  <w:style w:type="character" w:customStyle="1" w:styleId="CharAttribute170">
    <w:name w:val="CharAttribute170"/>
    <w:rsid w:val="007739A6"/>
    <w:rPr>
      <w:rFonts w:ascii="Times New Roman" w:eastAsia="Calibri" w:hAnsi="Times New Roman"/>
      <w:sz w:val="24"/>
    </w:rPr>
  </w:style>
  <w:style w:type="character" w:customStyle="1" w:styleId="CharAttribute171">
    <w:name w:val="CharAttribute171"/>
    <w:rsid w:val="007739A6"/>
    <w:rPr>
      <w:rFonts w:ascii="Times New Roman" w:eastAsia="Calibri" w:hAnsi="Times New Roman"/>
      <w:i/>
      <w:sz w:val="24"/>
    </w:rPr>
  </w:style>
  <w:style w:type="character" w:customStyle="1" w:styleId="CharAttribute172">
    <w:name w:val="CharAttribute172"/>
    <w:rsid w:val="007739A6"/>
    <w:rPr>
      <w:rFonts w:ascii="Times New Roman" w:eastAsia="Calibri" w:hAnsi="Times New Roman"/>
      <w:sz w:val="24"/>
    </w:rPr>
  </w:style>
  <w:style w:type="character" w:customStyle="1" w:styleId="CharAttribute173">
    <w:name w:val="CharAttribute173"/>
    <w:rsid w:val="007739A6"/>
    <w:rPr>
      <w:rFonts w:ascii="Times New Roman" w:eastAsia="Calibri" w:hAnsi="Times New Roman"/>
      <w:sz w:val="24"/>
    </w:rPr>
  </w:style>
  <w:style w:type="character" w:customStyle="1" w:styleId="CharAttribute174">
    <w:name w:val="CharAttribute174"/>
    <w:rsid w:val="007739A6"/>
    <w:rPr>
      <w:rFonts w:ascii="Times New Roman" w:eastAsia="Calibri" w:hAnsi="Times New Roman"/>
      <w:sz w:val="24"/>
    </w:rPr>
  </w:style>
  <w:style w:type="character" w:customStyle="1" w:styleId="CharAttribute175">
    <w:name w:val="CharAttribute175"/>
    <w:rsid w:val="007739A6"/>
    <w:rPr>
      <w:rFonts w:ascii="Times New Roman" w:eastAsia="Calibri" w:hAnsi="Times New Roman"/>
      <w:i/>
      <w:sz w:val="24"/>
    </w:rPr>
  </w:style>
  <w:style w:type="character" w:customStyle="1" w:styleId="CharAttribute176">
    <w:name w:val="CharAttribute176"/>
    <w:rsid w:val="007739A6"/>
    <w:rPr>
      <w:rFonts w:ascii="Times New Roman" w:eastAsia="Calibri" w:hAnsi="Times New Roman"/>
      <w:i/>
      <w:sz w:val="24"/>
    </w:rPr>
  </w:style>
  <w:style w:type="character" w:customStyle="1" w:styleId="CharAttribute181">
    <w:name w:val="CharAttribute181"/>
    <w:rsid w:val="007739A6"/>
    <w:rPr>
      <w:rFonts w:ascii="Times New Roman" w:eastAsia="Calibri" w:hAnsi="Times New Roman"/>
      <w:sz w:val="24"/>
    </w:rPr>
  </w:style>
  <w:style w:type="character" w:customStyle="1" w:styleId="CharAttribute182">
    <w:name w:val="CharAttribute182"/>
    <w:rsid w:val="007739A6"/>
    <w:rPr>
      <w:rFonts w:ascii="Times New Roman" w:eastAsia="Calibri" w:hAnsi="Times New Roman"/>
      <w:sz w:val="24"/>
    </w:rPr>
  </w:style>
  <w:style w:type="character" w:customStyle="1" w:styleId="CharAttribute183">
    <w:name w:val="CharAttribute183"/>
    <w:rsid w:val="007739A6"/>
    <w:rPr>
      <w:rFonts w:ascii="Times New Roman" w:eastAsia="Calibri" w:hAnsi="Times New Roman"/>
      <w:sz w:val="24"/>
    </w:rPr>
  </w:style>
  <w:style w:type="character" w:customStyle="1" w:styleId="CharAttribute187">
    <w:name w:val="CharAttribute187"/>
    <w:rsid w:val="007739A6"/>
    <w:rPr>
      <w:rFonts w:ascii="Times New Roman" w:eastAsia="Calibri" w:hAnsi="Times New Roman"/>
      <w:sz w:val="24"/>
    </w:rPr>
  </w:style>
  <w:style w:type="character" w:customStyle="1" w:styleId="CharAttribute188">
    <w:name w:val="CharAttribute188"/>
    <w:rsid w:val="007739A6"/>
    <w:rPr>
      <w:rFonts w:ascii="Times New Roman" w:eastAsia="Calibri" w:hAnsi="Times New Roman"/>
      <w:sz w:val="24"/>
    </w:rPr>
  </w:style>
  <w:style w:type="character" w:customStyle="1" w:styleId="CharAttribute189">
    <w:name w:val="CharAttribute189"/>
    <w:rsid w:val="007739A6"/>
    <w:rPr>
      <w:rFonts w:ascii="Times New Roman" w:eastAsia="Calibri" w:hAnsi="Times New Roman"/>
      <w:sz w:val="24"/>
    </w:rPr>
  </w:style>
  <w:style w:type="character" w:customStyle="1" w:styleId="CharAttribute191">
    <w:name w:val="CharAttribute191"/>
    <w:rsid w:val="007739A6"/>
    <w:rPr>
      <w:rFonts w:ascii="Times New Roman" w:eastAsia="Calibri" w:hAnsi="Times New Roman"/>
      <w:sz w:val="24"/>
    </w:rPr>
  </w:style>
  <w:style w:type="character" w:customStyle="1" w:styleId="CharAttribute192">
    <w:name w:val="CharAttribute192"/>
    <w:rsid w:val="007739A6"/>
    <w:rPr>
      <w:rFonts w:ascii="Times New Roman" w:eastAsia="Calibri" w:hAnsi="Times New Roman"/>
      <w:sz w:val="24"/>
    </w:rPr>
  </w:style>
  <w:style w:type="character" w:customStyle="1" w:styleId="CharAttribute193">
    <w:name w:val="CharAttribute193"/>
    <w:rsid w:val="007739A6"/>
    <w:rPr>
      <w:rFonts w:ascii="Times New Roman" w:eastAsia="Calibri" w:hAnsi="Times New Roman"/>
      <w:sz w:val="24"/>
    </w:rPr>
  </w:style>
  <w:style w:type="character" w:customStyle="1" w:styleId="CharAttribute194">
    <w:name w:val="CharAttribute194"/>
    <w:rsid w:val="007739A6"/>
    <w:rPr>
      <w:rFonts w:ascii="Times New Roman" w:eastAsia="Calibri" w:hAnsi="Times New Roman"/>
      <w:sz w:val="24"/>
    </w:rPr>
  </w:style>
  <w:style w:type="character" w:customStyle="1" w:styleId="CharAttribute195">
    <w:name w:val="CharAttribute195"/>
    <w:rsid w:val="007739A6"/>
    <w:rPr>
      <w:rFonts w:ascii="Times New Roman" w:eastAsia="Calibri" w:hAnsi="Times New Roman"/>
      <w:sz w:val="24"/>
    </w:rPr>
  </w:style>
  <w:style w:type="character" w:customStyle="1" w:styleId="CharAttribute196">
    <w:name w:val="CharAttribute196"/>
    <w:rsid w:val="007739A6"/>
    <w:rPr>
      <w:rFonts w:ascii="Times New Roman" w:eastAsia="Calibri" w:hAnsi="Times New Roman"/>
      <w:i/>
      <w:sz w:val="24"/>
    </w:rPr>
  </w:style>
  <w:style w:type="character" w:customStyle="1" w:styleId="CharAttribute197">
    <w:name w:val="CharAttribute197"/>
    <w:rsid w:val="007739A6"/>
    <w:rPr>
      <w:rFonts w:ascii="Times New Roman" w:eastAsia="Calibri" w:hAnsi="Times New Roman"/>
      <w:i/>
      <w:sz w:val="24"/>
    </w:rPr>
  </w:style>
  <w:style w:type="character" w:customStyle="1" w:styleId="CharAttribute198">
    <w:name w:val="CharAttribute198"/>
    <w:rsid w:val="007739A6"/>
    <w:rPr>
      <w:rFonts w:ascii="Times New Roman" w:eastAsia="Calibri" w:hAnsi="Times New Roman"/>
      <w:i/>
      <w:sz w:val="24"/>
    </w:rPr>
  </w:style>
  <w:style w:type="character" w:customStyle="1" w:styleId="CharAttribute199">
    <w:name w:val="CharAttribute199"/>
    <w:rsid w:val="007739A6"/>
    <w:rPr>
      <w:rFonts w:ascii="Times New Roman" w:eastAsia="Calibri" w:hAnsi="Times New Roman"/>
      <w:sz w:val="24"/>
    </w:rPr>
  </w:style>
  <w:style w:type="character" w:customStyle="1" w:styleId="CharAttribute200">
    <w:name w:val="CharAttribute200"/>
    <w:rsid w:val="007739A6"/>
    <w:rPr>
      <w:rFonts w:ascii="Times New Roman" w:eastAsia="Calibri" w:hAnsi="Times New Roman"/>
      <w:sz w:val="24"/>
    </w:rPr>
  </w:style>
  <w:style w:type="character" w:customStyle="1" w:styleId="CharAttribute201">
    <w:name w:val="CharAttribute201"/>
    <w:rsid w:val="007739A6"/>
    <w:rPr>
      <w:rFonts w:ascii="Times New Roman" w:eastAsia="Calibri" w:hAnsi="Times New Roman"/>
      <w:sz w:val="24"/>
    </w:rPr>
  </w:style>
  <w:style w:type="character" w:customStyle="1" w:styleId="CharAttribute204">
    <w:name w:val="CharAttribute204"/>
    <w:rsid w:val="007739A6"/>
    <w:rPr>
      <w:rFonts w:ascii="Times New Roman" w:eastAsia="Calibri" w:hAnsi="Times New Roman"/>
      <w:sz w:val="24"/>
    </w:rPr>
  </w:style>
  <w:style w:type="character" w:customStyle="1" w:styleId="CharAttribute205">
    <w:name w:val="CharAttribute205"/>
    <w:rsid w:val="007739A6"/>
    <w:rPr>
      <w:rFonts w:ascii="Times New Roman" w:eastAsia="Calibri" w:hAnsi="Times New Roman"/>
      <w:sz w:val="24"/>
    </w:rPr>
  </w:style>
  <w:style w:type="character" w:customStyle="1" w:styleId="CharAttribute206">
    <w:name w:val="CharAttribute206"/>
    <w:rsid w:val="007739A6"/>
    <w:rPr>
      <w:rFonts w:ascii="Times New Roman" w:eastAsia="Calibri" w:hAnsi="Times New Roman"/>
      <w:sz w:val="24"/>
    </w:rPr>
  </w:style>
  <w:style w:type="character" w:customStyle="1" w:styleId="CharAttribute207">
    <w:name w:val="CharAttribute207"/>
    <w:rsid w:val="007739A6"/>
    <w:rPr>
      <w:rFonts w:ascii="Times New Roman" w:eastAsia="Calibri" w:hAnsi="Times New Roman"/>
      <w:sz w:val="24"/>
    </w:rPr>
  </w:style>
  <w:style w:type="character" w:customStyle="1" w:styleId="CharAttribute208">
    <w:name w:val="CharAttribute208"/>
    <w:rsid w:val="007739A6"/>
    <w:rPr>
      <w:rFonts w:ascii="Times New Roman" w:eastAsia="Calibri" w:hAnsi="Times New Roman"/>
      <w:i/>
      <w:sz w:val="24"/>
    </w:rPr>
  </w:style>
  <w:style w:type="character" w:customStyle="1" w:styleId="CharAttribute209">
    <w:name w:val="CharAttribute209"/>
    <w:rsid w:val="007739A6"/>
    <w:rPr>
      <w:rFonts w:ascii="Times New Roman" w:eastAsia="Calibri" w:hAnsi="Times New Roman"/>
      <w:i/>
      <w:sz w:val="24"/>
    </w:rPr>
  </w:style>
  <w:style w:type="character" w:customStyle="1" w:styleId="CharAttribute211">
    <w:name w:val="CharAttribute211"/>
    <w:rsid w:val="007739A6"/>
    <w:rPr>
      <w:rFonts w:ascii="Times New Roman" w:eastAsia="Calibri" w:hAnsi="Times New Roman"/>
      <w:sz w:val="24"/>
    </w:rPr>
  </w:style>
  <w:style w:type="character" w:customStyle="1" w:styleId="CharAttribute213">
    <w:name w:val="CharAttribute213"/>
    <w:rsid w:val="007739A6"/>
    <w:rPr>
      <w:rFonts w:ascii="Times New Roman" w:eastAsia="Calibri" w:hAnsi="Times New Roman"/>
      <w:i/>
      <w:sz w:val="24"/>
    </w:rPr>
  </w:style>
  <w:style w:type="character" w:customStyle="1" w:styleId="CharAttribute214">
    <w:name w:val="CharAttribute214"/>
    <w:rsid w:val="007739A6"/>
    <w:rPr>
      <w:rFonts w:ascii="Times New Roman" w:eastAsia="Calibri" w:hAnsi="Times New Roman"/>
      <w:sz w:val="24"/>
    </w:rPr>
  </w:style>
  <w:style w:type="character" w:customStyle="1" w:styleId="CharAttribute215">
    <w:name w:val="CharAttribute215"/>
    <w:rsid w:val="007739A6"/>
    <w:rPr>
      <w:rFonts w:ascii="Times New Roman" w:eastAsia="Calibri" w:hAnsi="Times New Roman"/>
      <w:sz w:val="24"/>
    </w:rPr>
  </w:style>
  <w:style w:type="character" w:customStyle="1" w:styleId="CharAttribute216">
    <w:name w:val="CharAttribute216"/>
    <w:rsid w:val="007739A6"/>
    <w:rPr>
      <w:rFonts w:ascii="Times New Roman" w:eastAsia="Calibri" w:hAnsi="Times New Roman"/>
      <w:sz w:val="24"/>
    </w:rPr>
  </w:style>
  <w:style w:type="character" w:customStyle="1" w:styleId="CharAttribute217">
    <w:name w:val="CharAttribute217"/>
    <w:rsid w:val="007739A6"/>
    <w:rPr>
      <w:rFonts w:ascii="Times New Roman" w:eastAsia="Calibri" w:hAnsi="Times New Roman"/>
      <w:sz w:val="24"/>
    </w:rPr>
  </w:style>
  <w:style w:type="character" w:customStyle="1" w:styleId="CharAttribute218">
    <w:name w:val="CharAttribute218"/>
    <w:rsid w:val="007739A6"/>
    <w:rPr>
      <w:rFonts w:ascii="Times New Roman" w:eastAsia="Calibri" w:hAnsi="Times New Roman"/>
      <w:sz w:val="24"/>
    </w:rPr>
  </w:style>
  <w:style w:type="character" w:customStyle="1" w:styleId="CharAttribute219">
    <w:name w:val="CharAttribute219"/>
    <w:rsid w:val="007739A6"/>
    <w:rPr>
      <w:rFonts w:ascii="Times New Roman" w:eastAsia="Calibri" w:hAnsi="Times New Roman"/>
      <w:sz w:val="24"/>
    </w:rPr>
  </w:style>
  <w:style w:type="character" w:customStyle="1" w:styleId="CharAttribute220">
    <w:name w:val="CharAttribute220"/>
    <w:rsid w:val="007739A6"/>
    <w:rPr>
      <w:rFonts w:ascii="Times New Roman" w:eastAsia="Calibri" w:hAnsi="Times New Roman"/>
      <w:sz w:val="24"/>
    </w:rPr>
  </w:style>
  <w:style w:type="character" w:customStyle="1" w:styleId="CharAttribute221">
    <w:name w:val="CharAttribute221"/>
    <w:rsid w:val="007739A6"/>
    <w:rPr>
      <w:rFonts w:ascii="Times New Roman" w:eastAsia="Calibri" w:hAnsi="Times New Roman"/>
      <w:sz w:val="24"/>
    </w:rPr>
  </w:style>
  <w:style w:type="character" w:customStyle="1" w:styleId="CharAttribute229">
    <w:name w:val="CharAttribute229"/>
    <w:rsid w:val="007739A6"/>
    <w:rPr>
      <w:rFonts w:ascii="Times New Roman" w:eastAsia="Calibri" w:hAnsi="Times New Roman"/>
      <w:sz w:val="24"/>
    </w:rPr>
  </w:style>
  <w:style w:type="character" w:customStyle="1" w:styleId="CharAttribute230">
    <w:name w:val="CharAttribute230"/>
    <w:rsid w:val="007739A6"/>
    <w:rPr>
      <w:rFonts w:ascii="Times New Roman" w:eastAsia="Calibri" w:hAnsi="Times New Roman"/>
      <w:sz w:val="24"/>
    </w:rPr>
  </w:style>
  <w:style w:type="character" w:customStyle="1" w:styleId="CharAttribute231">
    <w:name w:val="CharAttribute231"/>
    <w:rsid w:val="007739A6"/>
    <w:rPr>
      <w:rFonts w:ascii="Times New Roman" w:eastAsia="Calibri" w:hAnsi="Times New Roman"/>
      <w:sz w:val="24"/>
    </w:rPr>
  </w:style>
  <w:style w:type="character" w:customStyle="1" w:styleId="CharAttribute232">
    <w:name w:val="CharAttribute232"/>
    <w:rsid w:val="007739A6"/>
    <w:rPr>
      <w:rFonts w:ascii="Times New Roman" w:eastAsia="Calibri" w:hAnsi="Times New Roman"/>
      <w:sz w:val="24"/>
    </w:rPr>
  </w:style>
  <w:style w:type="character" w:customStyle="1" w:styleId="CharAttribute233">
    <w:name w:val="CharAttribute233"/>
    <w:rsid w:val="007739A6"/>
    <w:rPr>
      <w:rFonts w:ascii="Times New Roman" w:eastAsia="Calibri" w:hAnsi="Times New Roman"/>
      <w:sz w:val="24"/>
    </w:rPr>
  </w:style>
  <w:style w:type="character" w:customStyle="1" w:styleId="CharAttribute234">
    <w:name w:val="CharAttribute234"/>
    <w:rsid w:val="007739A6"/>
    <w:rPr>
      <w:rFonts w:ascii="Times New Roman" w:eastAsia="Times New Roman" w:hAnsi="Times New Roman"/>
      <w:sz w:val="22"/>
    </w:rPr>
  </w:style>
  <w:style w:type="character" w:customStyle="1" w:styleId="CharAttribute235">
    <w:name w:val="CharAttribute235"/>
    <w:rsid w:val="007739A6"/>
    <w:rPr>
      <w:rFonts w:ascii="Times New Roman" w:eastAsia="Times New Roman" w:hAnsi="Times New Roman"/>
      <w:sz w:val="22"/>
    </w:rPr>
  </w:style>
  <w:style w:type="character" w:customStyle="1" w:styleId="CharAttribute237">
    <w:name w:val="CharAttribute237"/>
    <w:rsid w:val="007739A6"/>
    <w:rPr>
      <w:rFonts w:ascii="Times New Roman" w:eastAsia="Times New Roman" w:hAnsi="Times New Roman"/>
      <w:sz w:val="24"/>
    </w:rPr>
  </w:style>
  <w:style w:type="character" w:customStyle="1" w:styleId="CharAttribute238">
    <w:name w:val="CharAttribute238"/>
    <w:rsid w:val="007739A6"/>
    <w:rPr>
      <w:rFonts w:ascii="Times New Roman" w:eastAsia="Calibri" w:hAnsi="Times New Roman"/>
      <w:sz w:val="24"/>
    </w:rPr>
  </w:style>
  <w:style w:type="character" w:customStyle="1" w:styleId="CharAttribute244">
    <w:name w:val="CharAttribute244"/>
    <w:rsid w:val="007739A6"/>
    <w:rPr>
      <w:rFonts w:ascii="Times New Roman" w:eastAsia="Calibri" w:hAnsi="Times New Roman"/>
      <w:sz w:val="24"/>
    </w:rPr>
  </w:style>
  <w:style w:type="character" w:customStyle="1" w:styleId="CharAttribute245">
    <w:name w:val="CharAttribute245"/>
    <w:rsid w:val="007739A6"/>
    <w:rPr>
      <w:rFonts w:ascii="Times New Roman" w:eastAsia="Calibri" w:hAnsi="Times New Roman"/>
      <w:sz w:val="24"/>
    </w:rPr>
  </w:style>
  <w:style w:type="character" w:customStyle="1" w:styleId="CharAttribute246">
    <w:name w:val="CharAttribute246"/>
    <w:rsid w:val="007739A6"/>
    <w:rPr>
      <w:rFonts w:ascii="Times New Roman" w:eastAsia="Calibri" w:hAnsi="Times New Roman"/>
      <w:sz w:val="24"/>
    </w:rPr>
  </w:style>
  <w:style w:type="character" w:customStyle="1" w:styleId="CharAttribute248">
    <w:name w:val="CharAttribute248"/>
    <w:rsid w:val="007739A6"/>
    <w:rPr>
      <w:rFonts w:ascii="Times New Roman" w:eastAsia="Calibri" w:hAnsi="Times New Roman"/>
      <w:sz w:val="24"/>
    </w:rPr>
  </w:style>
  <w:style w:type="character" w:customStyle="1" w:styleId="CharAttribute249">
    <w:name w:val="CharAttribute249"/>
    <w:rsid w:val="007739A6"/>
    <w:rPr>
      <w:rFonts w:ascii="Times New Roman" w:eastAsia="Calibri" w:hAnsi="Times New Roman"/>
      <w:i/>
      <w:sz w:val="24"/>
    </w:rPr>
  </w:style>
  <w:style w:type="character" w:customStyle="1" w:styleId="CharAttribute250">
    <w:name w:val="CharAttribute250"/>
    <w:rsid w:val="007739A6"/>
    <w:rPr>
      <w:rFonts w:ascii="Times New Roman" w:eastAsia="Calibri" w:hAnsi="Times New Roman"/>
      <w:i/>
      <w:sz w:val="24"/>
    </w:rPr>
  </w:style>
  <w:style w:type="character" w:customStyle="1" w:styleId="CharAttribute251">
    <w:name w:val="CharAttribute251"/>
    <w:rsid w:val="007739A6"/>
    <w:rPr>
      <w:rFonts w:ascii="Times New Roman" w:eastAsia="Calibri" w:hAnsi="Times New Roman"/>
      <w:sz w:val="24"/>
    </w:rPr>
  </w:style>
  <w:style w:type="character" w:customStyle="1" w:styleId="CharAttribute252">
    <w:name w:val="CharAttribute252"/>
    <w:rsid w:val="007739A6"/>
    <w:rPr>
      <w:rFonts w:ascii="Times New Roman" w:eastAsia="Calibri" w:hAnsi="Times New Roman"/>
      <w:sz w:val="24"/>
    </w:rPr>
  </w:style>
  <w:style w:type="character" w:customStyle="1" w:styleId="CharAttribute253">
    <w:name w:val="CharAttribute253"/>
    <w:rsid w:val="007739A6"/>
    <w:rPr>
      <w:rFonts w:ascii="Times New Roman" w:eastAsia="Calibri" w:hAnsi="Times New Roman"/>
      <w:color w:val="FF0000"/>
      <w:sz w:val="24"/>
    </w:rPr>
  </w:style>
  <w:style w:type="character" w:customStyle="1" w:styleId="CharAttribute256">
    <w:name w:val="CharAttribute256"/>
    <w:rsid w:val="007739A6"/>
    <w:rPr>
      <w:rFonts w:ascii="Times New Roman" w:eastAsia="Calibri" w:hAnsi="Times New Roman"/>
      <w:sz w:val="24"/>
    </w:rPr>
  </w:style>
  <w:style w:type="character" w:customStyle="1" w:styleId="CharAttribute257">
    <w:name w:val="CharAttribute257"/>
    <w:rsid w:val="007739A6"/>
    <w:rPr>
      <w:rFonts w:ascii="Times New Roman" w:eastAsia="Calibri" w:hAnsi="Times New Roman"/>
      <w:i/>
      <w:sz w:val="24"/>
    </w:rPr>
  </w:style>
  <w:style w:type="character" w:customStyle="1" w:styleId="CharAttribute261">
    <w:name w:val="CharAttribute261"/>
    <w:rsid w:val="007739A6"/>
    <w:rPr>
      <w:rFonts w:ascii="Times New Roman" w:eastAsia="Calibri" w:hAnsi="Times New Roman"/>
      <w:sz w:val="24"/>
    </w:rPr>
  </w:style>
  <w:style w:type="character" w:customStyle="1" w:styleId="CharAttribute263">
    <w:name w:val="CharAttribute263"/>
    <w:rsid w:val="007739A6"/>
    <w:rPr>
      <w:rFonts w:ascii="Times New Roman" w:eastAsia="Calibri" w:hAnsi="Times New Roman"/>
      <w:sz w:val="24"/>
    </w:rPr>
  </w:style>
  <w:style w:type="character" w:customStyle="1" w:styleId="CharAttribute264">
    <w:name w:val="CharAttribute264"/>
    <w:rsid w:val="007739A6"/>
    <w:rPr>
      <w:rFonts w:ascii="Times New Roman" w:eastAsia="Calibri" w:hAnsi="Times New Roman"/>
      <w:sz w:val="24"/>
    </w:rPr>
  </w:style>
  <w:style w:type="character" w:customStyle="1" w:styleId="CharAttribute265">
    <w:name w:val="CharAttribute265"/>
    <w:rsid w:val="007739A6"/>
    <w:rPr>
      <w:rFonts w:ascii="Times New Roman" w:eastAsia="Calibri" w:hAnsi="Times New Roman"/>
      <w:sz w:val="24"/>
    </w:rPr>
  </w:style>
  <w:style w:type="character" w:customStyle="1" w:styleId="CharAttribute266">
    <w:name w:val="CharAttribute266"/>
    <w:rsid w:val="007739A6"/>
    <w:rPr>
      <w:rFonts w:ascii="Times New Roman" w:eastAsia="Calibri" w:hAnsi="Times New Roman"/>
      <w:sz w:val="24"/>
    </w:rPr>
  </w:style>
  <w:style w:type="character" w:customStyle="1" w:styleId="CharAttribute268">
    <w:name w:val="CharAttribute268"/>
    <w:rsid w:val="007739A6"/>
    <w:rPr>
      <w:rFonts w:ascii="Times New Roman" w:eastAsia="Calibri" w:hAnsi="Times New Roman"/>
      <w:sz w:val="24"/>
    </w:rPr>
  </w:style>
  <w:style w:type="character" w:customStyle="1" w:styleId="CharAttribute269">
    <w:name w:val="CharAttribute269"/>
    <w:rsid w:val="007739A6"/>
    <w:rPr>
      <w:rFonts w:ascii="Times New Roman" w:eastAsia="Calibri" w:hAnsi="Times New Roman"/>
      <w:i/>
      <w:sz w:val="24"/>
    </w:rPr>
  </w:style>
  <w:style w:type="character" w:customStyle="1" w:styleId="CharAttribute270">
    <w:name w:val="CharAttribute270"/>
    <w:rsid w:val="007739A6"/>
    <w:rPr>
      <w:rFonts w:ascii="Times New Roman" w:eastAsia="Calibri" w:hAnsi="Times New Roman"/>
      <w:sz w:val="24"/>
    </w:rPr>
  </w:style>
  <w:style w:type="character" w:customStyle="1" w:styleId="CharAttribute272">
    <w:name w:val="CharAttribute272"/>
    <w:rsid w:val="007739A6"/>
    <w:rPr>
      <w:rFonts w:ascii="Times New Roman" w:eastAsia="Calibri" w:hAnsi="Times New Roman"/>
      <w:sz w:val="24"/>
    </w:rPr>
  </w:style>
  <w:style w:type="character" w:customStyle="1" w:styleId="CharAttribute273">
    <w:name w:val="CharAttribute273"/>
    <w:rsid w:val="007739A6"/>
    <w:rPr>
      <w:rFonts w:ascii="Times New Roman" w:eastAsia="Calibri" w:hAnsi="Times New Roman"/>
      <w:sz w:val="24"/>
    </w:rPr>
  </w:style>
  <w:style w:type="character" w:customStyle="1" w:styleId="CharAttribute277">
    <w:name w:val="CharAttribute277"/>
    <w:rsid w:val="007739A6"/>
    <w:rPr>
      <w:rFonts w:ascii="Times New Roman" w:eastAsia="Calibri" w:hAnsi="Times New Roman"/>
      <w:i/>
      <w:sz w:val="24"/>
    </w:rPr>
  </w:style>
  <w:style w:type="character" w:customStyle="1" w:styleId="CharAttribute289">
    <w:name w:val="CharAttribute289"/>
    <w:rsid w:val="007739A6"/>
    <w:rPr>
      <w:rFonts w:ascii="Times New Roman" w:eastAsia="Times New Roman" w:hAnsi="Times New Roman"/>
      <w:sz w:val="24"/>
    </w:rPr>
  </w:style>
  <w:style w:type="character" w:customStyle="1" w:styleId="CharAttribute293">
    <w:name w:val="CharAttribute293"/>
    <w:rsid w:val="007739A6"/>
    <w:rPr>
      <w:rFonts w:ascii="Times New Roman" w:eastAsia="Calibri" w:hAnsi="Times New Roman"/>
      <w:sz w:val="24"/>
    </w:rPr>
  </w:style>
  <w:style w:type="character" w:customStyle="1" w:styleId="CharAttribute294">
    <w:name w:val="CharAttribute294"/>
    <w:rsid w:val="007739A6"/>
    <w:rPr>
      <w:rFonts w:ascii="Times New Roman" w:eastAsia="Calibri" w:hAnsi="Times New Roman"/>
      <w:sz w:val="24"/>
    </w:rPr>
  </w:style>
  <w:style w:type="character" w:customStyle="1" w:styleId="CharAttribute295">
    <w:name w:val="CharAttribute295"/>
    <w:rsid w:val="007739A6"/>
    <w:rPr>
      <w:rFonts w:ascii="Times New Roman" w:eastAsia="Calibri" w:hAnsi="Times New Roman"/>
      <w:sz w:val="24"/>
    </w:rPr>
  </w:style>
  <w:style w:type="character" w:customStyle="1" w:styleId="CharAttribute296">
    <w:name w:val="CharAttribute296"/>
    <w:rsid w:val="007739A6"/>
    <w:rPr>
      <w:rFonts w:ascii="Times New Roman" w:eastAsia="Calibri" w:hAnsi="Times New Roman"/>
      <w:sz w:val="24"/>
    </w:rPr>
  </w:style>
  <w:style w:type="character" w:customStyle="1" w:styleId="CharAttribute297">
    <w:name w:val="CharAttribute297"/>
    <w:rsid w:val="007739A6"/>
    <w:rPr>
      <w:rFonts w:ascii="Times New Roman" w:eastAsia="Calibri" w:hAnsi="Times New Roman"/>
      <w:sz w:val="24"/>
    </w:rPr>
  </w:style>
  <w:style w:type="character" w:customStyle="1" w:styleId="CharAttribute298">
    <w:name w:val="CharAttribute298"/>
    <w:rsid w:val="007739A6"/>
    <w:rPr>
      <w:rFonts w:ascii="Times New Roman" w:eastAsia="Calibri" w:hAnsi="Times New Roman"/>
      <w:sz w:val="24"/>
    </w:rPr>
  </w:style>
  <w:style w:type="character" w:customStyle="1" w:styleId="CharAttribute300">
    <w:name w:val="CharAttribute300"/>
    <w:rsid w:val="007739A6"/>
    <w:rPr>
      <w:rFonts w:ascii="Times New Roman" w:eastAsia="Calibri" w:hAnsi="Times New Roman"/>
      <w:sz w:val="24"/>
    </w:rPr>
  </w:style>
  <w:style w:type="character" w:customStyle="1" w:styleId="CharAttribute301">
    <w:name w:val="CharAttribute301"/>
    <w:rsid w:val="007739A6"/>
    <w:rPr>
      <w:rFonts w:ascii="Times New Roman" w:eastAsia="Calibri" w:hAnsi="Times New Roman"/>
      <w:sz w:val="24"/>
    </w:rPr>
  </w:style>
  <w:style w:type="character" w:customStyle="1" w:styleId="CharAttribute302">
    <w:name w:val="CharAttribute302"/>
    <w:rsid w:val="007739A6"/>
    <w:rPr>
      <w:rFonts w:ascii="Times New Roman" w:eastAsia="Calibri" w:hAnsi="Times New Roman"/>
      <w:sz w:val="24"/>
    </w:rPr>
  </w:style>
  <w:style w:type="character" w:customStyle="1" w:styleId="CharAttribute303">
    <w:name w:val="CharAttribute303"/>
    <w:rsid w:val="007739A6"/>
    <w:rPr>
      <w:rFonts w:ascii="Times New Roman" w:eastAsia="Calibri" w:hAnsi="Times New Roman"/>
      <w:sz w:val="24"/>
    </w:rPr>
  </w:style>
  <w:style w:type="character" w:customStyle="1" w:styleId="CharAttribute306">
    <w:name w:val="CharAttribute306"/>
    <w:rsid w:val="007739A6"/>
    <w:rPr>
      <w:rFonts w:ascii="Times New Roman" w:eastAsia="Calibri" w:hAnsi="Times New Roman"/>
      <w:sz w:val="24"/>
    </w:rPr>
  </w:style>
  <w:style w:type="character" w:customStyle="1" w:styleId="CharAttribute307">
    <w:name w:val="CharAttribute307"/>
    <w:rsid w:val="007739A6"/>
    <w:rPr>
      <w:rFonts w:ascii="Times New Roman" w:eastAsia="Times New Roman" w:hAnsi="Times New Roman"/>
      <w:color w:val="FF0000"/>
      <w:sz w:val="24"/>
    </w:rPr>
  </w:style>
  <w:style w:type="character" w:customStyle="1" w:styleId="CharAttribute308">
    <w:name w:val="CharAttribute308"/>
    <w:rsid w:val="007739A6"/>
    <w:rPr>
      <w:rFonts w:ascii="Times New Roman" w:eastAsia="Times New Roman" w:hAnsi="Times New Roman"/>
      <w:color w:val="FF0000"/>
      <w:sz w:val="24"/>
    </w:rPr>
  </w:style>
  <w:style w:type="character" w:customStyle="1" w:styleId="CharAttribute309">
    <w:name w:val="CharAttribute309"/>
    <w:rsid w:val="007739A6"/>
    <w:rPr>
      <w:rFonts w:ascii="Times New Roman" w:eastAsia="Calibri" w:hAnsi="Times New Roman"/>
      <w:i/>
      <w:sz w:val="24"/>
    </w:rPr>
  </w:style>
  <w:style w:type="character" w:customStyle="1" w:styleId="CharAttribute310">
    <w:name w:val="CharAttribute310"/>
    <w:rsid w:val="007739A6"/>
    <w:rPr>
      <w:rFonts w:ascii="Times New Roman" w:eastAsia="Calibri" w:hAnsi="Times New Roman"/>
      <w:sz w:val="24"/>
    </w:rPr>
  </w:style>
  <w:style w:type="character" w:customStyle="1" w:styleId="CharAttribute311">
    <w:name w:val="CharAttribute311"/>
    <w:rsid w:val="007739A6"/>
    <w:rPr>
      <w:rFonts w:ascii="Times New Roman" w:eastAsia="Calibri" w:hAnsi="Times New Roman"/>
      <w:sz w:val="24"/>
    </w:rPr>
  </w:style>
  <w:style w:type="character" w:customStyle="1" w:styleId="CharAttribute313">
    <w:name w:val="CharAttribute313"/>
    <w:rsid w:val="007739A6"/>
    <w:rPr>
      <w:rFonts w:ascii="Times New Roman" w:eastAsia="Calibri" w:hAnsi="Times New Roman"/>
      <w:sz w:val="24"/>
    </w:rPr>
  </w:style>
  <w:style w:type="character" w:customStyle="1" w:styleId="CharAttribute314">
    <w:name w:val="CharAttribute314"/>
    <w:rsid w:val="007739A6"/>
    <w:rPr>
      <w:rFonts w:ascii="Times New Roman" w:eastAsia="Calibri" w:hAnsi="Times New Roman"/>
      <w:i/>
      <w:sz w:val="24"/>
    </w:rPr>
  </w:style>
  <w:style w:type="character" w:customStyle="1" w:styleId="CharAttribute315">
    <w:name w:val="CharAttribute315"/>
    <w:rsid w:val="007739A6"/>
    <w:rPr>
      <w:rFonts w:ascii="Times New Roman" w:eastAsia="Calibri" w:hAnsi="Times New Roman"/>
      <w:sz w:val="24"/>
    </w:rPr>
  </w:style>
  <w:style w:type="character" w:customStyle="1" w:styleId="CharAttribute316">
    <w:name w:val="CharAttribute316"/>
    <w:rsid w:val="007739A6"/>
    <w:rPr>
      <w:rFonts w:ascii="Times New Roman" w:eastAsia="Calibri" w:hAnsi="Times New Roman"/>
      <w:sz w:val="24"/>
    </w:rPr>
  </w:style>
  <w:style w:type="character" w:customStyle="1" w:styleId="CharAttribute317">
    <w:name w:val="CharAttribute317"/>
    <w:rsid w:val="007739A6"/>
    <w:rPr>
      <w:rFonts w:ascii="Times New Roman" w:eastAsia="Calibri" w:hAnsi="Times New Roman"/>
      <w:sz w:val="24"/>
    </w:rPr>
  </w:style>
  <w:style w:type="character" w:customStyle="1" w:styleId="CharAttribute319">
    <w:name w:val="CharAttribute319"/>
    <w:rsid w:val="007739A6"/>
    <w:rPr>
      <w:rFonts w:ascii="Times New Roman" w:eastAsia="Calibri" w:hAnsi="Times New Roman"/>
      <w:sz w:val="24"/>
    </w:rPr>
  </w:style>
  <w:style w:type="character" w:customStyle="1" w:styleId="CharAttribute320">
    <w:name w:val="CharAttribute320"/>
    <w:rsid w:val="007739A6"/>
    <w:rPr>
      <w:rFonts w:ascii="Times New Roman" w:eastAsia="Times New Roman" w:hAnsi="Times New Roman"/>
      <w:sz w:val="24"/>
    </w:rPr>
  </w:style>
  <w:style w:type="character" w:customStyle="1" w:styleId="CharAttribute321">
    <w:name w:val="CharAttribute321"/>
    <w:rsid w:val="007739A6"/>
    <w:rPr>
      <w:rFonts w:ascii="Times New Roman" w:eastAsia="Times New Roman" w:hAnsi="Times New Roman"/>
      <w:sz w:val="24"/>
    </w:rPr>
  </w:style>
  <w:style w:type="character" w:customStyle="1" w:styleId="CharAttribute322">
    <w:name w:val="CharAttribute322"/>
    <w:rsid w:val="007739A6"/>
    <w:rPr>
      <w:rFonts w:ascii="Times New Roman" w:eastAsia="Times New Roman" w:hAnsi="Times New Roman"/>
      <w:sz w:val="24"/>
    </w:rPr>
  </w:style>
  <w:style w:type="character" w:customStyle="1" w:styleId="CharAttribute323">
    <w:name w:val="CharAttribute323"/>
    <w:rsid w:val="007739A6"/>
    <w:rPr>
      <w:rFonts w:ascii="Times New Roman" w:eastAsia="Times New Roman" w:hAnsi="Times New Roman"/>
      <w:sz w:val="24"/>
    </w:rPr>
  </w:style>
  <w:style w:type="character" w:customStyle="1" w:styleId="CharAttribute324">
    <w:name w:val="CharAttribute324"/>
    <w:rsid w:val="007739A6"/>
    <w:rPr>
      <w:rFonts w:ascii="Times New Roman" w:eastAsia="Calibri" w:hAnsi="Times New Roman"/>
      <w:i/>
      <w:sz w:val="24"/>
    </w:rPr>
  </w:style>
  <w:style w:type="character" w:customStyle="1" w:styleId="CharAttribute326">
    <w:name w:val="CharAttribute326"/>
    <w:rsid w:val="007739A6"/>
    <w:rPr>
      <w:rFonts w:ascii="Times New Roman" w:eastAsia="Calibri" w:hAnsi="Times New Roman"/>
      <w:sz w:val="24"/>
    </w:rPr>
  </w:style>
  <w:style w:type="character" w:customStyle="1" w:styleId="CharAttribute327">
    <w:name w:val="CharAttribute327"/>
    <w:rsid w:val="007739A6"/>
    <w:rPr>
      <w:rFonts w:ascii="Times New Roman" w:eastAsia="Calibri" w:hAnsi="Times New Roman"/>
      <w:sz w:val="24"/>
    </w:rPr>
  </w:style>
  <w:style w:type="character" w:customStyle="1" w:styleId="CharAttribute328">
    <w:name w:val="CharAttribute328"/>
    <w:rsid w:val="007739A6"/>
    <w:rPr>
      <w:rFonts w:ascii="Times New Roman" w:eastAsia="Calibri" w:hAnsi="Times New Roman"/>
      <w:sz w:val="24"/>
    </w:rPr>
  </w:style>
  <w:style w:type="character" w:customStyle="1" w:styleId="CharAttribute331">
    <w:name w:val="CharAttribute331"/>
    <w:rsid w:val="007739A6"/>
    <w:rPr>
      <w:rFonts w:ascii="Times New Roman" w:eastAsia="Calibri" w:hAnsi="Times New Roman"/>
      <w:i/>
      <w:sz w:val="24"/>
    </w:rPr>
  </w:style>
  <w:style w:type="character" w:customStyle="1" w:styleId="CharAttribute336">
    <w:name w:val="CharAttribute336"/>
    <w:rsid w:val="007739A6"/>
    <w:rPr>
      <w:rFonts w:ascii="Times New Roman" w:eastAsia="Calibri" w:hAnsi="Times New Roman"/>
      <w:sz w:val="24"/>
    </w:rPr>
  </w:style>
  <w:style w:type="character" w:customStyle="1" w:styleId="CharAttribute337">
    <w:name w:val="CharAttribute337"/>
    <w:rsid w:val="007739A6"/>
    <w:rPr>
      <w:rFonts w:ascii="Times New Roman" w:eastAsia="Calibri" w:hAnsi="Times New Roman"/>
      <w:sz w:val="24"/>
    </w:rPr>
  </w:style>
  <w:style w:type="character" w:customStyle="1" w:styleId="CharAttribute338">
    <w:name w:val="CharAttribute338"/>
    <w:rsid w:val="007739A6"/>
    <w:rPr>
      <w:rFonts w:ascii="Times New Roman" w:eastAsia="Calibri" w:hAnsi="Times New Roman"/>
      <w:sz w:val="24"/>
    </w:rPr>
  </w:style>
  <w:style w:type="character" w:customStyle="1" w:styleId="CharAttribute339">
    <w:name w:val="CharAttribute339"/>
    <w:rsid w:val="007739A6"/>
    <w:rPr>
      <w:rFonts w:ascii="Times New Roman" w:eastAsia="Calibri" w:hAnsi="Times New Roman"/>
      <w:sz w:val="24"/>
    </w:rPr>
  </w:style>
  <w:style w:type="character" w:customStyle="1" w:styleId="CharAttribute340">
    <w:name w:val="CharAttribute340"/>
    <w:rsid w:val="007739A6"/>
    <w:rPr>
      <w:rFonts w:ascii="Times New Roman" w:eastAsia="Calibri" w:hAnsi="Times New Roman"/>
      <w:sz w:val="24"/>
    </w:rPr>
  </w:style>
  <w:style w:type="character" w:customStyle="1" w:styleId="CharAttribute341">
    <w:name w:val="CharAttribute341"/>
    <w:rsid w:val="007739A6"/>
    <w:rPr>
      <w:rFonts w:ascii="Times New Roman" w:eastAsia="Calibri" w:hAnsi="Times New Roman"/>
      <w:sz w:val="24"/>
    </w:rPr>
  </w:style>
  <w:style w:type="character" w:customStyle="1" w:styleId="CharAttribute342">
    <w:name w:val="CharAttribute342"/>
    <w:rsid w:val="007739A6"/>
    <w:rPr>
      <w:rFonts w:ascii="Times New Roman" w:eastAsia="Calibri" w:hAnsi="Times New Roman"/>
      <w:sz w:val="24"/>
    </w:rPr>
  </w:style>
  <w:style w:type="character" w:customStyle="1" w:styleId="CharAttribute343">
    <w:name w:val="CharAttribute343"/>
    <w:rsid w:val="007739A6"/>
    <w:rPr>
      <w:rFonts w:ascii="Times New Roman" w:eastAsia="Calibri" w:hAnsi="Times New Roman"/>
      <w:sz w:val="24"/>
    </w:rPr>
  </w:style>
  <w:style w:type="character" w:customStyle="1" w:styleId="CharAttribute344">
    <w:name w:val="CharAttribute344"/>
    <w:rsid w:val="007739A6"/>
    <w:rPr>
      <w:rFonts w:ascii="Times New Roman" w:eastAsia="Calibri" w:hAnsi="Times New Roman"/>
      <w:i/>
      <w:sz w:val="24"/>
    </w:rPr>
  </w:style>
  <w:style w:type="character" w:customStyle="1" w:styleId="CharAttribute345">
    <w:name w:val="CharAttribute345"/>
    <w:rsid w:val="007739A6"/>
    <w:rPr>
      <w:rFonts w:ascii="Times New Roman" w:eastAsia="Calibri" w:hAnsi="Times New Roman"/>
      <w:sz w:val="24"/>
    </w:rPr>
  </w:style>
  <w:style w:type="character" w:customStyle="1" w:styleId="CharAttribute346">
    <w:name w:val="CharAttribute346"/>
    <w:rsid w:val="007739A6"/>
    <w:rPr>
      <w:rFonts w:ascii="Times New Roman" w:eastAsia="Calibri" w:hAnsi="Times New Roman"/>
      <w:sz w:val="24"/>
    </w:rPr>
  </w:style>
  <w:style w:type="character" w:customStyle="1" w:styleId="CharAttribute347">
    <w:name w:val="CharAttribute347"/>
    <w:rsid w:val="007739A6"/>
    <w:rPr>
      <w:rFonts w:ascii="Times New Roman" w:eastAsia="Calibri" w:hAnsi="Times New Roman"/>
      <w:sz w:val="24"/>
    </w:rPr>
  </w:style>
  <w:style w:type="character" w:customStyle="1" w:styleId="CharAttribute348">
    <w:name w:val="CharAttribute348"/>
    <w:rsid w:val="007739A6"/>
    <w:rPr>
      <w:rFonts w:ascii="Times New Roman" w:eastAsia="Calibri" w:hAnsi="Times New Roman"/>
      <w:sz w:val="24"/>
    </w:rPr>
  </w:style>
  <w:style w:type="character" w:customStyle="1" w:styleId="CharAttribute349">
    <w:name w:val="CharAttribute349"/>
    <w:rsid w:val="007739A6"/>
    <w:rPr>
      <w:rFonts w:ascii="Times New Roman" w:eastAsia="Calibri" w:hAnsi="Times New Roman"/>
      <w:sz w:val="24"/>
    </w:rPr>
  </w:style>
  <w:style w:type="character" w:customStyle="1" w:styleId="CharAttribute353">
    <w:name w:val="CharAttribute353"/>
    <w:rsid w:val="007739A6"/>
    <w:rPr>
      <w:rFonts w:ascii="Times New Roman" w:eastAsia="Calibri" w:hAnsi="Times New Roman"/>
      <w:sz w:val="24"/>
    </w:rPr>
  </w:style>
  <w:style w:type="character" w:customStyle="1" w:styleId="CharAttribute355">
    <w:name w:val="CharAttribute355"/>
    <w:rsid w:val="007739A6"/>
    <w:rPr>
      <w:rFonts w:ascii="Times New Roman" w:eastAsia="Times New Roman" w:hAnsi="Times New Roman"/>
      <w:sz w:val="24"/>
    </w:rPr>
  </w:style>
  <w:style w:type="character" w:customStyle="1" w:styleId="CharAttribute356">
    <w:name w:val="CharAttribute356"/>
    <w:rsid w:val="007739A6"/>
    <w:rPr>
      <w:rFonts w:ascii="Times New Roman" w:eastAsia="Times New Roman" w:hAnsi="Times New Roman"/>
      <w:i/>
      <w:sz w:val="24"/>
      <w:vertAlign w:val="superscript"/>
    </w:rPr>
  </w:style>
  <w:style w:type="character" w:customStyle="1" w:styleId="CharAttribute357">
    <w:name w:val="CharAttribute357"/>
    <w:rsid w:val="007739A6"/>
    <w:rPr>
      <w:rFonts w:ascii="Times New Roman" w:eastAsia="Calibri" w:hAnsi="Times New Roman"/>
      <w:sz w:val="24"/>
    </w:rPr>
  </w:style>
  <w:style w:type="character" w:customStyle="1" w:styleId="CharAttribute358">
    <w:name w:val="CharAttribute358"/>
    <w:rsid w:val="007739A6"/>
    <w:rPr>
      <w:rFonts w:ascii="Times New Roman" w:eastAsia="Calibri" w:hAnsi="Times New Roman"/>
      <w:i/>
      <w:sz w:val="24"/>
    </w:rPr>
  </w:style>
  <w:style w:type="character" w:customStyle="1" w:styleId="CharAttribute359">
    <w:name w:val="CharAttribute359"/>
    <w:rsid w:val="007739A6"/>
    <w:rPr>
      <w:rFonts w:ascii="Times New Roman" w:eastAsia="Calibri" w:hAnsi="Times New Roman"/>
      <w:i/>
      <w:color w:val="FF0000"/>
      <w:sz w:val="24"/>
    </w:rPr>
  </w:style>
  <w:style w:type="character" w:customStyle="1" w:styleId="CharAttribute360">
    <w:name w:val="CharAttribute360"/>
    <w:rsid w:val="007739A6"/>
    <w:rPr>
      <w:rFonts w:ascii="Times New Roman" w:eastAsia="Calibri" w:hAnsi="Times New Roman"/>
      <w:i/>
      <w:color w:val="FF0000"/>
      <w:sz w:val="24"/>
    </w:rPr>
  </w:style>
  <w:style w:type="character" w:customStyle="1" w:styleId="CharAttribute362">
    <w:name w:val="CharAttribute362"/>
    <w:rsid w:val="007739A6"/>
    <w:rPr>
      <w:rFonts w:ascii="Times New Roman" w:eastAsia="Calibri" w:hAnsi="Times New Roman"/>
      <w:sz w:val="24"/>
    </w:rPr>
  </w:style>
  <w:style w:type="character" w:customStyle="1" w:styleId="CharAttribute363">
    <w:name w:val="CharAttribute363"/>
    <w:rsid w:val="007739A6"/>
    <w:rPr>
      <w:rFonts w:ascii="Times New Roman" w:eastAsia="Calibri" w:hAnsi="Times New Roman"/>
      <w:sz w:val="24"/>
    </w:rPr>
  </w:style>
  <w:style w:type="character" w:customStyle="1" w:styleId="CharAttribute365">
    <w:name w:val="CharAttribute365"/>
    <w:rsid w:val="007739A6"/>
    <w:rPr>
      <w:rFonts w:ascii="Times New Roman" w:eastAsia="Calibri" w:hAnsi="Times New Roman"/>
      <w:sz w:val="24"/>
    </w:rPr>
  </w:style>
  <w:style w:type="character" w:customStyle="1" w:styleId="CharAttribute366">
    <w:name w:val="CharAttribute366"/>
    <w:rsid w:val="007739A6"/>
    <w:rPr>
      <w:rFonts w:ascii="Times New Roman" w:eastAsia="Calibri" w:hAnsi="Times New Roman"/>
      <w:sz w:val="24"/>
    </w:rPr>
  </w:style>
  <w:style w:type="character" w:customStyle="1" w:styleId="CharAttribute370">
    <w:name w:val="CharAttribute370"/>
    <w:rsid w:val="007739A6"/>
    <w:rPr>
      <w:rFonts w:ascii="Times New Roman" w:eastAsia="Calibri" w:hAnsi="Times New Roman"/>
      <w:sz w:val="24"/>
    </w:rPr>
  </w:style>
  <w:style w:type="character" w:customStyle="1" w:styleId="CharAttribute371">
    <w:name w:val="CharAttribute371"/>
    <w:rsid w:val="007739A6"/>
    <w:rPr>
      <w:rFonts w:ascii="Times New Roman" w:eastAsia="Calibri" w:hAnsi="Times New Roman"/>
      <w:sz w:val="24"/>
    </w:rPr>
  </w:style>
  <w:style w:type="character" w:customStyle="1" w:styleId="CharAttribute372">
    <w:name w:val="CharAttribute372"/>
    <w:rsid w:val="007739A6"/>
    <w:rPr>
      <w:rFonts w:ascii="Times New Roman" w:eastAsia="Calibri" w:hAnsi="Times New Roman"/>
      <w:sz w:val="24"/>
    </w:rPr>
  </w:style>
  <w:style w:type="character" w:customStyle="1" w:styleId="CharAttribute373">
    <w:name w:val="CharAttribute373"/>
    <w:rsid w:val="007739A6"/>
    <w:rPr>
      <w:rFonts w:ascii="Times New Roman" w:eastAsia="Calibri" w:hAnsi="Times New Roman"/>
      <w:sz w:val="24"/>
    </w:rPr>
  </w:style>
  <w:style w:type="character" w:customStyle="1" w:styleId="CharAttribute374">
    <w:name w:val="CharAttribute374"/>
    <w:rsid w:val="007739A6"/>
    <w:rPr>
      <w:rFonts w:ascii="Times New Roman" w:eastAsia="Calibri" w:hAnsi="Times New Roman"/>
      <w:sz w:val="24"/>
    </w:rPr>
  </w:style>
  <w:style w:type="character" w:customStyle="1" w:styleId="CharAttribute375">
    <w:name w:val="CharAttribute375"/>
    <w:rsid w:val="007739A6"/>
    <w:rPr>
      <w:rFonts w:ascii="Times New Roman" w:eastAsia="Calibri" w:hAnsi="Times New Roman"/>
      <w:i/>
      <w:sz w:val="24"/>
    </w:rPr>
  </w:style>
  <w:style w:type="character" w:customStyle="1" w:styleId="CharAttribute376">
    <w:name w:val="CharAttribute376"/>
    <w:rsid w:val="007739A6"/>
    <w:rPr>
      <w:rFonts w:ascii="Times New Roman" w:eastAsia="Calibri" w:hAnsi="Times New Roman"/>
      <w:sz w:val="24"/>
    </w:rPr>
  </w:style>
  <w:style w:type="character" w:customStyle="1" w:styleId="CharAttribute377">
    <w:name w:val="CharAttribute377"/>
    <w:rsid w:val="007739A6"/>
    <w:rPr>
      <w:rFonts w:ascii="Times New Roman" w:eastAsia="Calibri" w:hAnsi="Times New Roman"/>
      <w:sz w:val="24"/>
    </w:rPr>
  </w:style>
  <w:style w:type="character" w:customStyle="1" w:styleId="CharAttribute378">
    <w:name w:val="CharAttribute378"/>
    <w:rsid w:val="007739A6"/>
    <w:rPr>
      <w:rFonts w:ascii="Times New Roman" w:eastAsia="Calibri" w:hAnsi="Times New Roman"/>
      <w:sz w:val="24"/>
    </w:rPr>
  </w:style>
  <w:style w:type="character" w:customStyle="1" w:styleId="CharAttribute379">
    <w:name w:val="CharAttribute379"/>
    <w:rsid w:val="007739A6"/>
    <w:rPr>
      <w:rFonts w:ascii="Times New Roman" w:eastAsia="Calibri" w:hAnsi="Times New Roman"/>
      <w:sz w:val="24"/>
    </w:rPr>
  </w:style>
  <w:style w:type="character" w:customStyle="1" w:styleId="CharAttribute385">
    <w:name w:val="CharAttribute385"/>
    <w:rsid w:val="007739A6"/>
    <w:rPr>
      <w:rFonts w:ascii="Times New Roman" w:eastAsia="Calibri" w:hAnsi="Times New Roman"/>
      <w:sz w:val="24"/>
    </w:rPr>
  </w:style>
  <w:style w:type="character" w:customStyle="1" w:styleId="CharAttribute386">
    <w:name w:val="CharAttribute386"/>
    <w:rsid w:val="007739A6"/>
    <w:rPr>
      <w:rFonts w:ascii="Times New Roman" w:eastAsia="Calibri" w:hAnsi="Times New Roman"/>
      <w:sz w:val="24"/>
    </w:rPr>
  </w:style>
  <w:style w:type="character" w:customStyle="1" w:styleId="CharAttribute387">
    <w:name w:val="CharAttribute387"/>
    <w:rsid w:val="007739A6"/>
    <w:rPr>
      <w:rFonts w:ascii="Times New Roman" w:eastAsia="Calibri" w:hAnsi="Times New Roman"/>
      <w:sz w:val="24"/>
    </w:rPr>
  </w:style>
  <w:style w:type="character" w:customStyle="1" w:styleId="CharAttribute389">
    <w:name w:val="CharAttribute389"/>
    <w:rsid w:val="007739A6"/>
    <w:rPr>
      <w:rFonts w:ascii="Times New Roman" w:eastAsia="Calibri" w:hAnsi="Times New Roman"/>
      <w:sz w:val="24"/>
    </w:rPr>
  </w:style>
  <w:style w:type="character" w:customStyle="1" w:styleId="CharAttribute391">
    <w:name w:val="CharAttribute391"/>
    <w:rsid w:val="007739A6"/>
    <w:rPr>
      <w:rFonts w:ascii="Times New Roman" w:eastAsia="Calibri" w:hAnsi="Times New Roman"/>
      <w:sz w:val="24"/>
    </w:rPr>
  </w:style>
  <w:style w:type="character" w:customStyle="1" w:styleId="CharAttribute392">
    <w:name w:val="CharAttribute392"/>
    <w:rsid w:val="007739A6"/>
    <w:rPr>
      <w:rFonts w:ascii="Times New Roman" w:eastAsia="Calibri" w:hAnsi="Times New Roman"/>
      <w:sz w:val="24"/>
    </w:rPr>
  </w:style>
  <w:style w:type="character" w:customStyle="1" w:styleId="CharAttribute393">
    <w:name w:val="CharAttribute393"/>
    <w:rsid w:val="007739A6"/>
    <w:rPr>
      <w:rFonts w:ascii="Times New Roman" w:eastAsia="Calibri" w:hAnsi="Times New Roman"/>
      <w:i/>
      <w:sz w:val="24"/>
    </w:rPr>
  </w:style>
  <w:style w:type="character" w:customStyle="1" w:styleId="CharAttribute394">
    <w:name w:val="CharAttribute394"/>
    <w:rsid w:val="007739A6"/>
    <w:rPr>
      <w:rFonts w:ascii="Times New Roman" w:eastAsia="Calibri" w:hAnsi="Times New Roman"/>
      <w:sz w:val="24"/>
    </w:rPr>
  </w:style>
  <w:style w:type="character" w:customStyle="1" w:styleId="CharAttribute395">
    <w:name w:val="CharAttribute395"/>
    <w:rsid w:val="007739A6"/>
    <w:rPr>
      <w:rFonts w:ascii="Times New Roman" w:eastAsia="Calibri" w:hAnsi="Times New Roman"/>
      <w:sz w:val="24"/>
    </w:rPr>
  </w:style>
  <w:style w:type="character" w:customStyle="1" w:styleId="CharAttribute396">
    <w:name w:val="CharAttribute396"/>
    <w:rsid w:val="007739A6"/>
    <w:rPr>
      <w:rFonts w:ascii="Times New Roman" w:eastAsia="Calibri" w:hAnsi="Times New Roman"/>
      <w:sz w:val="24"/>
    </w:rPr>
  </w:style>
  <w:style w:type="character" w:customStyle="1" w:styleId="CharAttribute397">
    <w:name w:val="CharAttribute397"/>
    <w:rsid w:val="007739A6"/>
    <w:rPr>
      <w:rFonts w:ascii="Times New Roman" w:eastAsia="Calibri" w:hAnsi="Times New Roman"/>
      <w:sz w:val="24"/>
    </w:rPr>
  </w:style>
  <w:style w:type="character" w:customStyle="1" w:styleId="CharAttribute398">
    <w:name w:val="CharAttribute398"/>
    <w:rsid w:val="007739A6"/>
    <w:rPr>
      <w:rFonts w:ascii="Times New Roman" w:eastAsia="Calibri" w:hAnsi="Times New Roman"/>
      <w:sz w:val="24"/>
    </w:rPr>
  </w:style>
  <w:style w:type="character" w:customStyle="1" w:styleId="CharAttribute400">
    <w:name w:val="CharAttribute400"/>
    <w:rsid w:val="007739A6"/>
    <w:rPr>
      <w:rFonts w:ascii="Times New Roman" w:eastAsia="Calibri" w:hAnsi="Times New Roman"/>
      <w:sz w:val="24"/>
    </w:rPr>
  </w:style>
  <w:style w:type="character" w:customStyle="1" w:styleId="CharAttribute403">
    <w:name w:val="CharAttribute403"/>
    <w:rsid w:val="007739A6"/>
    <w:rPr>
      <w:rFonts w:ascii="Times New Roman" w:eastAsia="Calibri" w:hAnsi="Times New Roman"/>
      <w:sz w:val="24"/>
    </w:rPr>
  </w:style>
  <w:style w:type="character" w:customStyle="1" w:styleId="CharAttribute404">
    <w:name w:val="CharAttribute404"/>
    <w:rsid w:val="007739A6"/>
    <w:rPr>
      <w:rFonts w:ascii="Times New Roman" w:eastAsia="Calibri" w:hAnsi="Times New Roman"/>
      <w:sz w:val="24"/>
    </w:rPr>
  </w:style>
  <w:style w:type="character" w:customStyle="1" w:styleId="CharAttribute405">
    <w:name w:val="CharAttribute405"/>
    <w:rsid w:val="007739A6"/>
    <w:rPr>
      <w:rFonts w:ascii="Times New Roman" w:eastAsia="Calibri" w:hAnsi="Times New Roman"/>
      <w:sz w:val="24"/>
    </w:rPr>
  </w:style>
  <w:style w:type="character" w:customStyle="1" w:styleId="CharAttribute407">
    <w:name w:val="CharAttribute407"/>
    <w:rsid w:val="007739A6"/>
    <w:rPr>
      <w:rFonts w:ascii="Times New Roman" w:eastAsia="Calibri" w:hAnsi="Times New Roman"/>
      <w:sz w:val="24"/>
    </w:rPr>
  </w:style>
  <w:style w:type="paragraph" w:customStyle="1" w:styleId="inline">
    <w:name w:val="inline"/>
    <w:basedOn w:val="Normal"/>
    <w:rsid w:val="007739A6"/>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WW-Default">
    <w:name w:val="WW-Default"/>
    <w:rsid w:val="007739A6"/>
    <w:pPr>
      <w:suppressAutoHyphens/>
      <w:autoSpaceDE w:val="0"/>
      <w:spacing w:after="0" w:line="240" w:lineRule="auto"/>
    </w:pPr>
    <w:rPr>
      <w:rFonts w:ascii="Tahoma" w:eastAsia="Calibri" w:hAnsi="Tahoma" w:cs="Tahoma"/>
      <w:color w:val="000000"/>
      <w:sz w:val="24"/>
      <w:szCs w:val="24"/>
      <w:lang w:val="en-GB" w:eastAsia="ar-SA"/>
    </w:rPr>
  </w:style>
  <w:style w:type="paragraph" w:customStyle="1" w:styleId="ParaAttribute8">
    <w:name w:val="ParaAttribute8"/>
    <w:rsid w:val="007739A6"/>
    <w:pPr>
      <w:suppressAutoHyphens/>
      <w:spacing w:line="240" w:lineRule="auto"/>
      <w:jc w:val="both"/>
    </w:pPr>
    <w:rPr>
      <w:rFonts w:ascii="Times New Roman" w:eastAsia="Batang" w:hAnsi="Times New Roman" w:cs="Calibri"/>
      <w:sz w:val="20"/>
      <w:szCs w:val="20"/>
      <w:lang w:val="en-GB" w:eastAsia="ar-SA"/>
    </w:rPr>
  </w:style>
  <w:style w:type="paragraph" w:customStyle="1" w:styleId="ParaAttribute10">
    <w:name w:val="ParaAttribute10"/>
    <w:rsid w:val="007739A6"/>
    <w:pPr>
      <w:suppressAutoHyphens/>
      <w:spacing w:before="280" w:line="240" w:lineRule="auto"/>
      <w:ind w:hanging="720"/>
      <w:jc w:val="both"/>
    </w:pPr>
    <w:rPr>
      <w:rFonts w:ascii="Times New Roman" w:eastAsia="Batang" w:hAnsi="Times New Roman" w:cs="Calibri"/>
      <w:sz w:val="20"/>
      <w:szCs w:val="20"/>
      <w:lang w:val="en-GB" w:eastAsia="ar-SA"/>
    </w:rPr>
  </w:style>
  <w:style w:type="paragraph" w:customStyle="1" w:styleId="ParaAttribute11">
    <w:name w:val="ParaAttribute11"/>
    <w:rsid w:val="007739A6"/>
    <w:pPr>
      <w:suppressAutoHyphens/>
      <w:spacing w:after="100" w:line="240" w:lineRule="auto"/>
      <w:ind w:hanging="720"/>
      <w:jc w:val="both"/>
    </w:pPr>
    <w:rPr>
      <w:rFonts w:ascii="Times New Roman" w:eastAsia="Batang" w:hAnsi="Times New Roman" w:cs="Calibri"/>
      <w:sz w:val="20"/>
      <w:szCs w:val="20"/>
      <w:lang w:val="en-GB" w:eastAsia="ar-SA"/>
    </w:rPr>
  </w:style>
  <w:style w:type="paragraph" w:customStyle="1" w:styleId="ParaAttribute12">
    <w:name w:val="ParaAttribute12"/>
    <w:rsid w:val="007739A6"/>
    <w:pPr>
      <w:tabs>
        <w:tab w:val="left" w:pos="9360"/>
      </w:tabs>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3">
    <w:name w:val="ParaAttribute13"/>
    <w:rsid w:val="007739A6"/>
    <w:pPr>
      <w:suppressAutoHyphens/>
      <w:spacing w:line="240" w:lineRule="auto"/>
      <w:ind w:hanging="720"/>
    </w:pPr>
    <w:rPr>
      <w:rFonts w:ascii="Times New Roman" w:eastAsia="Batang" w:hAnsi="Times New Roman" w:cs="Calibri"/>
      <w:sz w:val="20"/>
      <w:szCs w:val="20"/>
      <w:lang w:val="en-GB" w:eastAsia="ar-SA"/>
    </w:rPr>
  </w:style>
  <w:style w:type="paragraph" w:customStyle="1" w:styleId="ParaAttribute14">
    <w:name w:val="ParaAttribute14"/>
    <w:rsid w:val="007739A6"/>
    <w:pPr>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6">
    <w:name w:val="ParaAttribute16"/>
    <w:rsid w:val="007739A6"/>
    <w:pPr>
      <w:keepNext/>
      <w:suppressAutoHyphens/>
      <w:spacing w:after="0" w:line="240" w:lineRule="auto"/>
      <w:ind w:hanging="720"/>
      <w:jc w:val="both"/>
    </w:pPr>
    <w:rPr>
      <w:rFonts w:ascii="Times New Roman" w:eastAsia="Batang" w:hAnsi="Times New Roman" w:cs="Calibri"/>
      <w:sz w:val="20"/>
      <w:szCs w:val="20"/>
      <w:lang w:val="en-GB" w:eastAsia="ar-SA"/>
    </w:rPr>
  </w:style>
  <w:style w:type="paragraph" w:customStyle="1" w:styleId="ParaAttribute17">
    <w:name w:val="ParaAttribute17"/>
    <w:rsid w:val="007739A6"/>
    <w:pPr>
      <w:suppressAutoHyphens/>
      <w:spacing w:before="240" w:after="100" w:line="240" w:lineRule="auto"/>
      <w:ind w:hanging="720"/>
      <w:jc w:val="both"/>
    </w:pPr>
    <w:rPr>
      <w:rFonts w:ascii="Times New Roman" w:eastAsia="Batang" w:hAnsi="Times New Roman" w:cs="Calibri"/>
      <w:sz w:val="20"/>
      <w:szCs w:val="20"/>
      <w:lang w:val="en-GB" w:eastAsia="ar-SA"/>
    </w:rPr>
  </w:style>
  <w:style w:type="paragraph" w:customStyle="1" w:styleId="ParaAttribute18">
    <w:name w:val="ParaAttribute18"/>
    <w:rsid w:val="007739A6"/>
    <w:pPr>
      <w:suppressAutoHyphens/>
      <w:spacing w:before="280" w:line="240" w:lineRule="auto"/>
      <w:ind w:hanging="720"/>
    </w:pPr>
    <w:rPr>
      <w:rFonts w:ascii="Times New Roman" w:eastAsia="Batang" w:hAnsi="Times New Roman" w:cs="Calibri"/>
      <w:sz w:val="20"/>
      <w:szCs w:val="20"/>
      <w:lang w:val="en-GB" w:eastAsia="ar-SA"/>
    </w:rPr>
  </w:style>
  <w:style w:type="paragraph" w:customStyle="1" w:styleId="ParaAttribute19">
    <w:name w:val="ParaAttribute19"/>
    <w:rsid w:val="007739A6"/>
    <w:pPr>
      <w:suppressAutoHyphens/>
      <w:spacing w:before="280" w:after="100" w:line="240" w:lineRule="auto"/>
      <w:ind w:hanging="720"/>
      <w:jc w:val="both"/>
    </w:pPr>
    <w:rPr>
      <w:rFonts w:ascii="Times New Roman" w:eastAsia="Batang" w:hAnsi="Times New Roman" w:cs="Calibri"/>
      <w:sz w:val="20"/>
      <w:szCs w:val="20"/>
      <w:lang w:val="en-GB" w:eastAsia="ar-SA"/>
    </w:rPr>
  </w:style>
  <w:style w:type="paragraph" w:customStyle="1" w:styleId="sizeable">
    <w:name w:val="sizeable"/>
    <w:basedOn w:val="Normal"/>
    <w:rsid w:val="00E42E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t">
    <w:name w:val="ft"/>
    <w:basedOn w:val="DefaultParagraphFont"/>
    <w:rsid w:val="00E42E8A"/>
  </w:style>
  <w:style w:type="character" w:customStyle="1" w:styleId="medium-font">
    <w:name w:val="medium-font"/>
    <w:rsid w:val="002A4721"/>
  </w:style>
  <w:style w:type="character" w:customStyle="1" w:styleId="cit-auth">
    <w:name w:val="cit-auth"/>
    <w:rsid w:val="002A4721"/>
  </w:style>
  <w:style w:type="character" w:customStyle="1" w:styleId="cit-doi">
    <w:name w:val="cit-doi"/>
    <w:rsid w:val="002A4721"/>
  </w:style>
  <w:style w:type="paragraph" w:customStyle="1" w:styleId="Maddress">
    <w:name w:val="M_address"/>
    <w:basedOn w:val="Normal"/>
    <w:rsid w:val="000F179B"/>
    <w:pPr>
      <w:spacing w:before="240" w:after="0" w:line="340" w:lineRule="atLeast"/>
    </w:pPr>
    <w:rPr>
      <w:rFonts w:ascii="Times New Roman" w:eastAsia="Times New Roman" w:hAnsi="Times New Roman" w:cs="Times New Roman"/>
      <w:color w:val="000000"/>
      <w:sz w:val="24"/>
      <w:szCs w:val="20"/>
      <w:lang w:eastAsia="de-DE"/>
    </w:rPr>
  </w:style>
  <w:style w:type="paragraph" w:customStyle="1" w:styleId="WW-NormalWeb1">
    <w:name w:val="WW-Normal (Web)1"/>
    <w:basedOn w:val="Normal"/>
    <w:rsid w:val="00BD0932"/>
    <w:pPr>
      <w:spacing w:before="280" w:after="119" w:line="240" w:lineRule="auto"/>
    </w:pPr>
    <w:rPr>
      <w:rFonts w:ascii="Times New Roman" w:eastAsia="Times New Roman" w:hAnsi="Times New Roman" w:cs="Times New Roman"/>
      <w:sz w:val="24"/>
      <w:szCs w:val="24"/>
      <w:lang w:val="tr-TR" w:eastAsia="ar-SA"/>
    </w:rPr>
  </w:style>
  <w:style w:type="character" w:customStyle="1" w:styleId="jrnl">
    <w:name w:val="jrnl"/>
    <w:basedOn w:val="DefaultParagraphFont"/>
    <w:rsid w:val="00C27DD0"/>
  </w:style>
  <w:style w:type="paragraph" w:customStyle="1" w:styleId="Normal1">
    <w:name w:val="Normal1"/>
    <w:rsid w:val="006B0CDB"/>
    <w:rPr>
      <w:rFonts w:ascii="Calibri" w:eastAsia="Calibri" w:hAnsi="Calibri" w:cs="Calibri"/>
      <w:color w:val="000000"/>
    </w:rPr>
  </w:style>
  <w:style w:type="character" w:customStyle="1" w:styleId="text12">
    <w:name w:val="text12"/>
    <w:basedOn w:val="DefaultParagraphFont"/>
    <w:rsid w:val="00BF4A5A"/>
  </w:style>
  <w:style w:type="paragraph" w:customStyle="1" w:styleId="description">
    <w:name w:val="description"/>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book-msg">
    <w:name w:val="ebook-msg"/>
    <w:rsid w:val="00BF4A5A"/>
  </w:style>
  <w:style w:type="character" w:customStyle="1" w:styleId="num-ratings">
    <w:name w:val="num-ratings"/>
    <w:rsid w:val="00BF4A5A"/>
  </w:style>
  <w:style w:type="character" w:customStyle="1" w:styleId="count">
    <w:name w:val="count"/>
    <w:rsid w:val="00BF4A5A"/>
  </w:style>
  <w:style w:type="character" w:customStyle="1" w:styleId="Date1">
    <w:name w:val="Date1"/>
    <w:rsid w:val="00BF4A5A"/>
  </w:style>
  <w:style w:type="character" w:customStyle="1" w:styleId="trcinnerheader">
    <w:name w:val="trc_inner_header"/>
    <w:rsid w:val="00BF4A5A"/>
  </w:style>
  <w:style w:type="character" w:customStyle="1" w:styleId="video-label">
    <w:name w:val="video-label"/>
    <w:rsid w:val="00BF4A5A"/>
  </w:style>
  <w:style w:type="paragraph" w:customStyle="1" w:styleId="p10">
    <w:name w:val="p1"/>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rsid w:val="00BF4A5A"/>
  </w:style>
  <w:style w:type="character" w:customStyle="1" w:styleId="Style2Char">
    <w:name w:val="Style2 Char"/>
    <w:basedOn w:val="ListParagraphChar"/>
    <w:locked/>
    <w:rsid w:val="00336FF5"/>
    <w:rPr>
      <w:rFonts w:ascii="Calibri" w:eastAsia="Times New Roman" w:hAnsi="Calibri" w:cs="Calibri"/>
      <w:b/>
      <w:bCs/>
      <w:sz w:val="24"/>
      <w:szCs w:val="24"/>
    </w:rPr>
  </w:style>
  <w:style w:type="character" w:customStyle="1" w:styleId="HeaderChar1">
    <w:name w:val="Header Char1"/>
    <w:basedOn w:val="DefaultParagraphFont"/>
    <w:uiPriority w:val="99"/>
    <w:semiHidden/>
    <w:rsid w:val="00811501"/>
    <w:rPr>
      <w:rFonts w:ascii="Times New Roman" w:eastAsia="Times New Roman" w:hAnsi="Times New Roman"/>
      <w:sz w:val="24"/>
      <w:szCs w:val="24"/>
    </w:rPr>
  </w:style>
  <w:style w:type="character" w:customStyle="1" w:styleId="CaptionChar">
    <w:name w:val="Caption Char"/>
    <w:basedOn w:val="DefaultParagraphFont"/>
    <w:link w:val="Caption"/>
    <w:locked/>
    <w:rsid w:val="00811501"/>
    <w:rPr>
      <w:rFonts w:ascii="Times New Roman" w:eastAsia="Lucida Sans Unicode" w:hAnsi="Times New Roman" w:cs="Mangal"/>
      <w:i/>
      <w:iCs/>
      <w:kern w:val="1"/>
      <w:sz w:val="24"/>
      <w:szCs w:val="24"/>
      <w:lang w:eastAsia="hi-IN" w:bidi="hi-IN"/>
    </w:rPr>
  </w:style>
  <w:style w:type="character" w:customStyle="1" w:styleId="BalloonTextChar1">
    <w:name w:val="Balloon Text Char1"/>
    <w:basedOn w:val="DefaultParagraphFont"/>
    <w:uiPriority w:val="99"/>
    <w:semiHidden/>
    <w:rsid w:val="00811501"/>
    <w:rPr>
      <w:rFonts w:ascii="Times New Roman" w:eastAsia="Times New Roman" w:hAnsi="Times New Roman"/>
      <w:sz w:val="0"/>
      <w:szCs w:val="0"/>
    </w:rPr>
  </w:style>
  <w:style w:type="paragraph" w:customStyle="1" w:styleId="DecimalAligned">
    <w:name w:val="Decimal Aligned"/>
    <w:basedOn w:val="Normal"/>
    <w:uiPriority w:val="99"/>
    <w:rsid w:val="00811501"/>
    <w:pPr>
      <w:tabs>
        <w:tab w:val="decimal" w:pos="360"/>
      </w:tabs>
    </w:pPr>
    <w:rPr>
      <w:rFonts w:ascii="Calibri" w:eastAsia="Times New Roman" w:hAnsi="Calibri" w:cs="Calibri"/>
    </w:rPr>
  </w:style>
  <w:style w:type="paragraph" w:customStyle="1" w:styleId="Pa14">
    <w:name w:val="Pa14"/>
    <w:basedOn w:val="Default"/>
    <w:next w:val="Default"/>
    <w:uiPriority w:val="99"/>
    <w:rsid w:val="00811501"/>
    <w:pPr>
      <w:spacing w:line="201" w:lineRule="atLeast"/>
    </w:pPr>
    <w:rPr>
      <w:rFonts w:ascii="Arial" w:eastAsia="Times New Roman" w:hAnsi="Arial" w:cs="Arial"/>
      <w:color w:val="auto"/>
    </w:rPr>
  </w:style>
  <w:style w:type="paragraph" w:customStyle="1" w:styleId="Pa10">
    <w:name w:val="Pa10"/>
    <w:basedOn w:val="Default"/>
    <w:next w:val="Default"/>
    <w:uiPriority w:val="99"/>
    <w:rsid w:val="00811501"/>
    <w:pPr>
      <w:spacing w:line="201" w:lineRule="atLeast"/>
    </w:pPr>
    <w:rPr>
      <w:rFonts w:ascii="Arial" w:eastAsia="Times New Roman" w:hAnsi="Arial" w:cs="Arial"/>
      <w:color w:val="auto"/>
    </w:rPr>
  </w:style>
  <w:style w:type="paragraph" w:customStyle="1" w:styleId="Pa16">
    <w:name w:val="Pa16"/>
    <w:basedOn w:val="Normal"/>
    <w:next w:val="Normal"/>
    <w:uiPriority w:val="99"/>
    <w:rsid w:val="00811501"/>
    <w:pPr>
      <w:autoSpaceDE w:val="0"/>
      <w:autoSpaceDN w:val="0"/>
      <w:adjustRightInd w:val="0"/>
      <w:spacing w:after="0" w:line="201" w:lineRule="atLeast"/>
    </w:pPr>
    <w:rPr>
      <w:rFonts w:ascii="Times New Roman" w:eastAsia="Times New Roman" w:hAnsi="Times New Roman" w:cs="Times New Roman"/>
      <w:sz w:val="24"/>
      <w:szCs w:val="24"/>
    </w:rPr>
  </w:style>
  <w:style w:type="character" w:customStyle="1" w:styleId="Style1Char">
    <w:name w:val="Style1 Char"/>
    <w:basedOn w:val="Heading1Char"/>
    <w:link w:val="Style1"/>
    <w:locked/>
    <w:rsid w:val="00AB7A64"/>
    <w:rPr>
      <w:rFonts w:ascii="Times New Roman" w:eastAsia="Times New Roman" w:hAnsi="Times New Roman" w:cs="Times New Roman"/>
      <w:b/>
      <w:bCs/>
      <w:kern w:val="32"/>
      <w:sz w:val="28"/>
      <w:szCs w:val="20"/>
    </w:rPr>
  </w:style>
  <w:style w:type="character" w:customStyle="1" w:styleId="TableChar">
    <w:name w:val="Table Char"/>
    <w:basedOn w:val="CaptionChar"/>
    <w:link w:val="Table0"/>
    <w:locked/>
    <w:rsid w:val="00811501"/>
    <w:rPr>
      <w:rFonts w:ascii="Times New Roman" w:eastAsia="Lucida Sans Unicode" w:hAnsi="Times New Roman" w:cs="Mangal"/>
      <w:i/>
      <w:iCs/>
      <w:kern w:val="1"/>
      <w:sz w:val="24"/>
      <w:szCs w:val="24"/>
      <w:lang w:eastAsia="hi-IN" w:bidi="hi-IN"/>
    </w:rPr>
  </w:style>
  <w:style w:type="paragraph" w:customStyle="1" w:styleId="Table0">
    <w:name w:val="Table"/>
    <w:basedOn w:val="Caption"/>
    <w:link w:val="TableChar"/>
    <w:rsid w:val="00811501"/>
    <w:pPr>
      <w:widowControl/>
      <w:suppressLineNumbers w:val="0"/>
      <w:suppressAutoHyphens w:val="0"/>
      <w:spacing w:before="0" w:after="200" w:line="276" w:lineRule="auto"/>
      <w:jc w:val="both"/>
    </w:pPr>
  </w:style>
  <w:style w:type="character" w:customStyle="1" w:styleId="Style3Char">
    <w:name w:val="Style3 Char"/>
    <w:basedOn w:val="Heading3Char"/>
    <w:locked/>
    <w:rsid w:val="00811501"/>
    <w:rPr>
      <w:rFonts w:ascii="Cambria" w:eastAsia="Times New Roman" w:hAnsi="Cambria" w:cs="Cambria"/>
      <w:b/>
      <w:bCs/>
      <w:color w:val="4F81BD"/>
      <w:sz w:val="27"/>
      <w:szCs w:val="27"/>
    </w:rPr>
  </w:style>
  <w:style w:type="character" w:customStyle="1" w:styleId="TabChar">
    <w:name w:val="Tab Char"/>
    <w:basedOn w:val="CaptionChar"/>
    <w:link w:val="Tab"/>
    <w:locked/>
    <w:rsid w:val="00811501"/>
    <w:rPr>
      <w:rFonts w:ascii="Times New Roman" w:eastAsia="Lucida Sans Unicode" w:hAnsi="Times New Roman" w:cs="Mangal"/>
      <w:i/>
      <w:iCs/>
      <w:kern w:val="1"/>
      <w:sz w:val="24"/>
      <w:szCs w:val="24"/>
      <w:lang w:eastAsia="hi-IN" w:bidi="hi-IN"/>
    </w:rPr>
  </w:style>
  <w:style w:type="paragraph" w:customStyle="1" w:styleId="Tab">
    <w:name w:val="Tab"/>
    <w:basedOn w:val="Caption"/>
    <w:link w:val="TabChar"/>
    <w:rsid w:val="00811501"/>
    <w:pPr>
      <w:widowControl/>
      <w:suppressLineNumbers w:val="0"/>
      <w:suppressAutoHyphens w:val="0"/>
      <w:spacing w:before="0" w:after="200"/>
    </w:pPr>
  </w:style>
  <w:style w:type="character" w:customStyle="1" w:styleId="Style4Char">
    <w:name w:val="Style4 Char"/>
    <w:basedOn w:val="Style3Char"/>
    <w:uiPriority w:val="99"/>
    <w:locked/>
    <w:rsid w:val="00811501"/>
    <w:rPr>
      <w:rFonts w:ascii="Cambria" w:eastAsia="Times New Roman" w:hAnsi="Cambria" w:cs="Cambria"/>
      <w:b/>
      <w:bCs/>
      <w:color w:val="4F81BD"/>
      <w:sz w:val="27"/>
      <w:szCs w:val="27"/>
    </w:rPr>
  </w:style>
  <w:style w:type="character" w:customStyle="1" w:styleId="FigChar">
    <w:name w:val="Fig Char"/>
    <w:basedOn w:val="DefaultParagraphFont"/>
    <w:link w:val="Fig"/>
    <w:uiPriority w:val="99"/>
    <w:locked/>
    <w:rsid w:val="00811501"/>
    <w:rPr>
      <w:b/>
      <w:bCs/>
      <w:sz w:val="24"/>
      <w:szCs w:val="24"/>
    </w:rPr>
  </w:style>
  <w:style w:type="paragraph" w:customStyle="1" w:styleId="Fig">
    <w:name w:val="Fig"/>
    <w:basedOn w:val="Normal"/>
    <w:link w:val="FigChar"/>
    <w:uiPriority w:val="99"/>
    <w:rsid w:val="00811501"/>
    <w:pPr>
      <w:spacing w:after="0" w:line="480" w:lineRule="auto"/>
      <w:jc w:val="both"/>
    </w:pPr>
    <w:rPr>
      <w:b/>
      <w:bCs/>
      <w:sz w:val="24"/>
      <w:szCs w:val="24"/>
    </w:rPr>
  </w:style>
  <w:style w:type="character" w:customStyle="1" w:styleId="AppChar">
    <w:name w:val="App Char"/>
    <w:basedOn w:val="DefaultParagraphFont"/>
    <w:link w:val="App"/>
    <w:uiPriority w:val="99"/>
    <w:locked/>
    <w:rsid w:val="00811501"/>
    <w:rPr>
      <w:rFonts w:ascii="TimesNewRoman" w:hAnsi="TimesNewRoman" w:cs="TimesNewRoman"/>
      <w:b/>
      <w:bCs/>
      <w:sz w:val="24"/>
      <w:szCs w:val="24"/>
    </w:rPr>
  </w:style>
  <w:style w:type="paragraph" w:customStyle="1" w:styleId="App">
    <w:name w:val="App"/>
    <w:basedOn w:val="Normal"/>
    <w:link w:val="AppChar"/>
    <w:uiPriority w:val="99"/>
    <w:rsid w:val="00811501"/>
    <w:pPr>
      <w:autoSpaceDE w:val="0"/>
      <w:autoSpaceDN w:val="0"/>
      <w:adjustRightInd w:val="0"/>
      <w:spacing w:after="0" w:line="240" w:lineRule="auto"/>
      <w:jc w:val="both"/>
    </w:pPr>
    <w:rPr>
      <w:rFonts w:ascii="TimesNewRoman" w:hAnsi="TimesNewRoman" w:cs="TimesNewRoman"/>
      <w:b/>
      <w:bCs/>
      <w:sz w:val="24"/>
      <w:szCs w:val="24"/>
    </w:rPr>
  </w:style>
  <w:style w:type="character" w:customStyle="1" w:styleId="z-TopofFormChar1">
    <w:name w:val="z-Top of Form Char1"/>
    <w:basedOn w:val="DefaultParagraphFont"/>
    <w:uiPriority w:val="99"/>
    <w:semiHidden/>
    <w:rsid w:val="00811501"/>
    <w:rPr>
      <w:rFonts w:ascii="Arial" w:eastAsia="Times New Roman" w:hAnsi="Arial" w:cs="Arial"/>
      <w:vanish/>
      <w:sz w:val="16"/>
      <w:szCs w:val="16"/>
    </w:rPr>
  </w:style>
  <w:style w:type="character" w:customStyle="1" w:styleId="CharAttribute3">
    <w:name w:val="CharAttribute3"/>
    <w:rsid w:val="00D84499"/>
    <w:rPr>
      <w:rFonts w:ascii="Calibri" w:eastAsia="Calibri"/>
      <w:sz w:val="22"/>
    </w:rPr>
  </w:style>
  <w:style w:type="character" w:customStyle="1" w:styleId="ilad">
    <w:name w:val="il_ad"/>
    <w:basedOn w:val="DefaultParagraphFont"/>
    <w:rsid w:val="00BB35B5"/>
  </w:style>
  <w:style w:type="paragraph" w:customStyle="1" w:styleId="sourcetitle">
    <w:name w:val="sourcetitle"/>
    <w:basedOn w:val="Normal"/>
    <w:rsid w:val="00BB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BB35B5"/>
  </w:style>
  <w:style w:type="character" w:customStyle="1" w:styleId="small">
    <w:name w:val="small"/>
    <w:basedOn w:val="DefaultParagraphFont"/>
    <w:rsid w:val="00BB35B5"/>
  </w:style>
  <w:style w:type="paragraph" w:customStyle="1" w:styleId="ParaAttribute1">
    <w:name w:val="ParaAttribute1"/>
    <w:rsid w:val="00BB35B5"/>
    <w:pPr>
      <w:widowControl w:val="0"/>
      <w:wordWrap w:val="0"/>
      <w:spacing w:line="240" w:lineRule="auto"/>
      <w:jc w:val="center"/>
    </w:pPr>
    <w:rPr>
      <w:rFonts w:ascii="Times New Roman" w:eastAsia="Batang" w:hAnsi="Times New Roman" w:cs="Times New Roman"/>
      <w:sz w:val="20"/>
      <w:szCs w:val="20"/>
      <w:lang w:val="en-PH" w:eastAsia="en-PH"/>
    </w:rPr>
  </w:style>
  <w:style w:type="character" w:customStyle="1" w:styleId="CharAttribute0">
    <w:name w:val="CharAttribute0"/>
    <w:rsid w:val="00BB35B5"/>
    <w:rPr>
      <w:rFonts w:ascii="Calibri" w:eastAsia="Calibri"/>
      <w:b/>
      <w:sz w:val="36"/>
    </w:rPr>
  </w:style>
  <w:style w:type="paragraph" w:customStyle="1" w:styleId="bodytext0">
    <w:name w:val="bodytext"/>
    <w:basedOn w:val="Normal"/>
    <w:rsid w:val="009D270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6">
    <w:name w:val="Pa6"/>
    <w:basedOn w:val="Default"/>
    <w:next w:val="Default"/>
    <w:uiPriority w:val="99"/>
    <w:rsid w:val="00F90B3D"/>
    <w:pPr>
      <w:spacing w:line="221" w:lineRule="atLeast"/>
    </w:pPr>
    <w:rPr>
      <w:rFonts w:ascii="Minion Pro" w:eastAsia="SimSun" w:hAnsi="Minion Pro"/>
      <w:color w:val="auto"/>
      <w:lang w:eastAsia="zh-CN"/>
    </w:rPr>
  </w:style>
  <w:style w:type="paragraph" w:customStyle="1" w:styleId="Pre-ChapterHeadings">
    <w:name w:val="Pre-Chapter Headings"/>
    <w:basedOn w:val="Normal"/>
    <w:next w:val="Normal"/>
    <w:qFormat/>
    <w:rsid w:val="00F90B3D"/>
    <w:pPr>
      <w:spacing w:after="240" w:line="480" w:lineRule="auto"/>
      <w:contextualSpacing/>
      <w:jc w:val="center"/>
    </w:pPr>
    <w:rPr>
      <w:rFonts w:ascii="Times New Roman" w:eastAsiaTheme="minorHAnsi" w:hAnsi="Times New Roman"/>
      <w:b/>
      <w:sz w:val="28"/>
      <w:lang w:val="en-GB"/>
    </w:rPr>
  </w:style>
  <w:style w:type="paragraph" w:customStyle="1" w:styleId="Year">
    <w:name w:val="Year"/>
    <w:basedOn w:val="Normal"/>
    <w:qFormat/>
    <w:rsid w:val="00F90B3D"/>
    <w:pPr>
      <w:spacing w:after="0" w:line="240" w:lineRule="auto"/>
      <w:jc w:val="center"/>
    </w:pPr>
    <w:rPr>
      <w:rFonts w:ascii="Times New Roman" w:eastAsiaTheme="minorHAnsi" w:hAnsi="Times New Roman"/>
      <w:b/>
      <w:sz w:val="28"/>
      <w:szCs w:val="28"/>
      <w:lang w:val="en-GB"/>
    </w:rPr>
  </w:style>
  <w:style w:type="paragraph" w:customStyle="1" w:styleId="ThesisTitle">
    <w:name w:val="ThesisTitle"/>
    <w:basedOn w:val="Normal"/>
    <w:qFormat/>
    <w:rsid w:val="00F90B3D"/>
    <w:pPr>
      <w:spacing w:after="2800" w:line="240" w:lineRule="auto"/>
      <w:jc w:val="center"/>
    </w:pPr>
    <w:rPr>
      <w:rFonts w:ascii="Times New Roman" w:eastAsiaTheme="minorHAnsi" w:hAnsi="Times New Roman"/>
      <w:b/>
      <w:caps/>
      <w:sz w:val="28"/>
      <w:lang w:val="en-GB"/>
    </w:rPr>
  </w:style>
  <w:style w:type="paragraph" w:customStyle="1" w:styleId="Preformatted">
    <w:name w:val="Preformatted"/>
    <w:basedOn w:val="Normal"/>
    <w:rsid w:val="00F90B3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napToGrid w:val="0"/>
      <w:sz w:val="20"/>
      <w:szCs w:val="20"/>
    </w:rPr>
  </w:style>
  <w:style w:type="paragraph" w:customStyle="1" w:styleId="equation0">
    <w:name w:val="equation"/>
    <w:basedOn w:val="Normal"/>
    <w:rsid w:val="00F90B3D"/>
    <w:pPr>
      <w:tabs>
        <w:tab w:val="center" w:pos="4500"/>
        <w:tab w:val="right" w:pos="9000"/>
      </w:tabs>
      <w:spacing w:after="360" w:line="480" w:lineRule="auto"/>
      <w:ind w:firstLine="284"/>
      <w:jc w:val="both"/>
    </w:pPr>
    <w:rPr>
      <w:rFonts w:ascii="Times New Roman" w:eastAsia="Times New Roman" w:hAnsi="Times New Roman" w:cs="Times New Roman"/>
      <w:sz w:val="24"/>
      <w:szCs w:val="20"/>
    </w:rPr>
  </w:style>
  <w:style w:type="paragraph" w:customStyle="1" w:styleId="BackHead">
    <w:name w:val="Back_Head"/>
    <w:basedOn w:val="Normal"/>
    <w:next w:val="BodyText"/>
    <w:rsid w:val="00F90B3D"/>
    <w:pPr>
      <w:pageBreakBefore/>
      <w:spacing w:after="360" w:line="360" w:lineRule="auto"/>
      <w:jc w:val="center"/>
    </w:pPr>
    <w:rPr>
      <w:rFonts w:ascii="Times New Roman" w:eastAsia="Times New Roman" w:hAnsi="Times New Roman" w:cs="Times New Roman"/>
      <w:b/>
      <w:caps/>
      <w:sz w:val="28"/>
      <w:szCs w:val="20"/>
    </w:rPr>
  </w:style>
  <w:style w:type="paragraph" w:customStyle="1" w:styleId="Biblio">
    <w:name w:val="Biblio"/>
    <w:basedOn w:val="Normal"/>
    <w:rsid w:val="00F90B3D"/>
    <w:pPr>
      <w:spacing w:after="120" w:line="360" w:lineRule="auto"/>
      <w:ind w:left="288" w:hanging="288"/>
    </w:pPr>
    <w:rPr>
      <w:rFonts w:ascii="Times New Roman" w:eastAsia="Times New Roman" w:hAnsi="Times New Roman" w:cs="Times New Roman"/>
      <w:szCs w:val="20"/>
    </w:rPr>
  </w:style>
  <w:style w:type="paragraph" w:customStyle="1" w:styleId="Blockquote">
    <w:name w:val="Block_quote"/>
    <w:basedOn w:val="Normal"/>
    <w:next w:val="Normal"/>
    <w:rsid w:val="00F90B3D"/>
    <w:pPr>
      <w:spacing w:before="120" w:after="240" w:line="240" w:lineRule="auto"/>
      <w:ind w:left="1440" w:right="1440"/>
    </w:pPr>
    <w:rPr>
      <w:rFonts w:ascii="Times New Roman" w:eastAsia="Times New Roman" w:hAnsi="Times New Roman" w:cs="Times New Roman"/>
      <w:szCs w:val="20"/>
    </w:rPr>
  </w:style>
  <w:style w:type="paragraph" w:customStyle="1" w:styleId="FigureTitle">
    <w:name w:val="Figure Title"/>
    <w:basedOn w:val="TableTitle"/>
    <w:qFormat/>
    <w:rsid w:val="00F90B3D"/>
    <w:pPr>
      <w:spacing w:after="480"/>
      <w:jc w:val="left"/>
    </w:pPr>
  </w:style>
  <w:style w:type="paragraph" w:customStyle="1" w:styleId="TableTitle">
    <w:name w:val="Table Title"/>
    <w:basedOn w:val="Normal"/>
    <w:qFormat/>
    <w:rsid w:val="00F90B3D"/>
    <w:pPr>
      <w:spacing w:before="240" w:after="240" w:line="240" w:lineRule="auto"/>
      <w:jc w:val="center"/>
    </w:pPr>
    <w:rPr>
      <w:rFonts w:ascii="Times New Roman" w:eastAsiaTheme="minorHAnsi" w:hAnsi="Times New Roman" w:cstheme="majorBidi"/>
      <w:bCs/>
      <w:i/>
      <w:sz w:val="24"/>
      <w:szCs w:val="24"/>
      <w:lang w:val="en-GB"/>
    </w:rPr>
  </w:style>
  <w:style w:type="paragraph" w:customStyle="1" w:styleId="Abstract">
    <w:name w:val="Abstract"/>
    <w:basedOn w:val="Normal"/>
    <w:qFormat/>
    <w:rsid w:val="00F90B3D"/>
    <w:pPr>
      <w:spacing w:after="0" w:line="480" w:lineRule="auto"/>
      <w:jc w:val="both"/>
    </w:pPr>
    <w:rPr>
      <w:rFonts w:ascii="Times New Roman" w:eastAsiaTheme="minorHAnsi" w:hAnsi="Times New Roman"/>
      <w:sz w:val="24"/>
      <w:lang w:val="en-GB"/>
    </w:rPr>
  </w:style>
  <w:style w:type="paragraph" w:customStyle="1" w:styleId="Pre-ChapterBodyText">
    <w:name w:val="Pre-Chapter Body Text"/>
    <w:basedOn w:val="Normal"/>
    <w:qFormat/>
    <w:rsid w:val="00F90B3D"/>
    <w:pPr>
      <w:spacing w:after="240" w:line="360" w:lineRule="auto"/>
      <w:contextualSpacing/>
      <w:jc w:val="both"/>
    </w:pPr>
    <w:rPr>
      <w:rFonts w:ascii="Times New Roman" w:eastAsiaTheme="minorHAnsi" w:hAnsi="Times New Roman"/>
      <w:sz w:val="24"/>
      <w:lang w:val="en-GB"/>
    </w:rPr>
  </w:style>
  <w:style w:type="paragraph" w:customStyle="1" w:styleId="Numbered">
    <w:name w:val="Numbered"/>
    <w:basedOn w:val="BodyText"/>
    <w:rsid w:val="00F90B3D"/>
    <w:pPr>
      <w:spacing w:after="360" w:line="480" w:lineRule="auto"/>
      <w:contextualSpacing/>
      <w:jc w:val="both"/>
    </w:pPr>
    <w:rPr>
      <w:rFonts w:ascii="Times New Roman" w:hAnsi="Times New Roman"/>
      <w:b/>
      <w:bCs/>
    </w:rPr>
  </w:style>
  <w:style w:type="character" w:customStyle="1" w:styleId="personname">
    <w:name w:val="person_name"/>
    <w:basedOn w:val="DefaultParagraphFont"/>
    <w:rsid w:val="00F90B3D"/>
  </w:style>
  <w:style w:type="character" w:customStyle="1" w:styleId="rwrro">
    <w:name w:val="rwrro"/>
    <w:basedOn w:val="DefaultParagraphFont"/>
    <w:rsid w:val="00F90B3D"/>
  </w:style>
  <w:style w:type="table" w:styleId="LightList-Accent6">
    <w:name w:val="Light List Accent 6"/>
    <w:basedOn w:val="TableNormal"/>
    <w:uiPriority w:val="61"/>
    <w:rsid w:val="00F90B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rmaltext">
    <w:name w:val="normaltext"/>
    <w:basedOn w:val="DefaultParagraphFont"/>
    <w:rsid w:val="005A18C0"/>
  </w:style>
  <w:style w:type="character" w:customStyle="1" w:styleId="s-lg-guide-label1">
    <w:name w:val="s-lg-guide-label1"/>
    <w:basedOn w:val="DefaultParagraphFont"/>
    <w:rsid w:val="000A599B"/>
    <w:rPr>
      <w:b/>
      <w:bCs/>
    </w:rPr>
  </w:style>
  <w:style w:type="character" w:customStyle="1" w:styleId="s-lg-text-greyout1">
    <w:name w:val="s-lg-text-greyout1"/>
    <w:basedOn w:val="DefaultParagraphFont"/>
    <w:rsid w:val="000A599B"/>
    <w:rPr>
      <w:color w:val="666666"/>
    </w:rPr>
  </w:style>
  <w:style w:type="character" w:customStyle="1" w:styleId="bkhlight">
    <w:name w:val="bk_hlight"/>
    <w:basedOn w:val="DefaultParagraphFont"/>
    <w:rsid w:val="000A599B"/>
  </w:style>
  <w:style w:type="paragraph" w:customStyle="1" w:styleId="s2repeaterbuttonlabel">
    <w:name w:val="s2repeaterbuttonlabel"/>
    <w:basedOn w:val="Normal"/>
    <w:rsid w:val="000A599B"/>
    <w:pPr>
      <w:spacing w:before="100" w:beforeAutospacing="1" w:after="100" w:afterAutospacing="1" w:line="240" w:lineRule="auto"/>
    </w:pPr>
    <w:rPr>
      <w:rFonts w:ascii="Times New Roman" w:eastAsia="Times New Roman" w:hAnsi="Times New Roman" w:cs="Times New Roman"/>
      <w:color w:val="282D35"/>
      <w:sz w:val="24"/>
      <w:szCs w:val="24"/>
    </w:rPr>
  </w:style>
  <w:style w:type="character" w:customStyle="1" w:styleId="color5">
    <w:name w:val="color_5"/>
    <w:basedOn w:val="DefaultParagraphFont"/>
    <w:rsid w:val="000A599B"/>
  </w:style>
  <w:style w:type="paragraph" w:customStyle="1" w:styleId="font91">
    <w:name w:val="font_91"/>
    <w:basedOn w:val="Normal"/>
    <w:rsid w:val="000A599B"/>
    <w:pPr>
      <w:spacing w:after="0" w:line="240" w:lineRule="auto"/>
    </w:pPr>
    <w:rPr>
      <w:rFonts w:ascii="Arial" w:eastAsia="Times New Roman" w:hAnsi="Arial" w:cs="Arial"/>
      <w:color w:val="493508"/>
      <w:sz w:val="17"/>
      <w:szCs w:val="17"/>
    </w:rPr>
  </w:style>
  <w:style w:type="paragraph" w:customStyle="1" w:styleId="font81">
    <w:name w:val="font_81"/>
    <w:basedOn w:val="Normal"/>
    <w:rsid w:val="000A599B"/>
    <w:pPr>
      <w:spacing w:after="0" w:line="240" w:lineRule="auto"/>
    </w:pPr>
    <w:rPr>
      <w:rFonts w:ascii="Arial" w:eastAsia="Times New Roman" w:hAnsi="Arial" w:cs="Arial"/>
      <w:color w:val="493508"/>
      <w:sz w:val="21"/>
      <w:szCs w:val="21"/>
    </w:rPr>
  </w:style>
  <w:style w:type="character" w:customStyle="1" w:styleId="color4">
    <w:name w:val="color_4"/>
    <w:basedOn w:val="DefaultParagraphFont"/>
    <w:rsid w:val="000A599B"/>
  </w:style>
  <w:style w:type="character" w:customStyle="1" w:styleId="ssens">
    <w:name w:val="ssens"/>
    <w:basedOn w:val="DefaultParagraphFont"/>
    <w:rsid w:val="000A599B"/>
  </w:style>
  <w:style w:type="character" w:customStyle="1" w:styleId="pub-type-label">
    <w:name w:val="pub-type-label"/>
    <w:basedOn w:val="DefaultParagraphFont"/>
    <w:rsid w:val="00CD6ADE"/>
  </w:style>
  <w:style w:type="table" w:customStyle="1" w:styleId="LightShading-Accent11">
    <w:name w:val="Light Shading - Accent 11"/>
    <w:basedOn w:val="TableNormal"/>
    <w:uiPriority w:val="60"/>
    <w:rsid w:val="00CD6ADE"/>
    <w:pPr>
      <w:spacing w:after="0" w:line="240" w:lineRule="auto"/>
    </w:pPr>
    <w:rPr>
      <w:color w:val="365F91" w:themeColor="accent1" w:themeShade="BF"/>
      <w:lang w:val="en-ZA" w:eastAsia="en-ZA"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D6ADE"/>
    <w:pPr>
      <w:spacing w:after="0" w:line="240" w:lineRule="auto"/>
    </w:pPr>
    <w:rPr>
      <w:color w:val="000000" w:themeColor="text1" w:themeShade="BF"/>
      <w:lang w:val="en-ZA" w:eastAsia="en-ZA"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DefaultParagraphFont"/>
    <w:rsid w:val="00204DB7"/>
  </w:style>
  <w:style w:type="paragraph" w:customStyle="1" w:styleId="para">
    <w:name w:val="para"/>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paragraph" w:customStyle="1" w:styleId="centerhead">
    <w:name w:val="centerhead"/>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character" w:customStyle="1" w:styleId="longtext1">
    <w:name w:val="long_text1"/>
    <w:basedOn w:val="DefaultParagraphFont"/>
    <w:rsid w:val="00BB7EF5"/>
    <w:rPr>
      <w:sz w:val="20"/>
      <w:szCs w:val="20"/>
    </w:rPr>
  </w:style>
  <w:style w:type="paragraph" w:customStyle="1" w:styleId="Normal3">
    <w:name w:val="Normal+3"/>
    <w:basedOn w:val="Default"/>
    <w:next w:val="Default"/>
    <w:uiPriority w:val="99"/>
    <w:rsid w:val="00BB7EF5"/>
    <w:rPr>
      <w:rFonts w:eastAsiaTheme="minorHAnsi"/>
      <w:color w:val="auto"/>
      <w:lang w:val="es-SV"/>
    </w:rPr>
  </w:style>
  <w:style w:type="paragraph" w:customStyle="1" w:styleId="BodyText20">
    <w:name w:val="Body Text+2"/>
    <w:basedOn w:val="Default"/>
    <w:next w:val="Default"/>
    <w:uiPriority w:val="99"/>
    <w:rsid w:val="00BB7EF5"/>
    <w:rPr>
      <w:rFonts w:eastAsiaTheme="minorHAnsi"/>
      <w:color w:val="auto"/>
      <w:lang w:val="es-SV"/>
    </w:rPr>
  </w:style>
  <w:style w:type="paragraph" w:customStyle="1" w:styleId="BodyTextIndent21">
    <w:name w:val="Body Text Indent 2+1"/>
    <w:basedOn w:val="Default"/>
    <w:next w:val="Default"/>
    <w:uiPriority w:val="99"/>
    <w:rsid w:val="00BB7EF5"/>
    <w:rPr>
      <w:rFonts w:eastAsiaTheme="minorHAnsi"/>
      <w:color w:val="auto"/>
      <w:lang w:val="es-SV"/>
    </w:rPr>
  </w:style>
  <w:style w:type="paragraph" w:customStyle="1" w:styleId="Textoindependiente22">
    <w:name w:val="Texto independiente 22"/>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paratabla">
    <w:name w:val="paratabla"/>
    <w:basedOn w:val="Normal"/>
    <w:rsid w:val="00BB7EF5"/>
    <w:pPr>
      <w:overflowPunct w:val="0"/>
      <w:autoSpaceDE w:val="0"/>
      <w:autoSpaceDN w:val="0"/>
      <w:adjustRightInd w:val="0"/>
      <w:spacing w:before="20" w:after="2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xl95">
    <w:name w:val="xl9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96">
    <w:name w:val="xl96"/>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73">
    <w:name w:val="xl73"/>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4">
    <w:name w:val="xl74"/>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5">
    <w:name w:val="xl7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character" w:customStyle="1" w:styleId="font-variable-name1">
    <w:name w:val="font-variable-name1"/>
    <w:basedOn w:val="DefaultParagraphFont"/>
    <w:rsid w:val="00BB7EF5"/>
    <w:rPr>
      <w:rFonts w:cs="Aharoni" w:hint="cs"/>
      <w:b/>
      <w:bCs/>
      <w:vanish w:val="0"/>
      <w:webHidden w:val="0"/>
      <w:color w:val="000000"/>
      <w:sz w:val="20"/>
      <w:szCs w:val="20"/>
      <w:vertAlign w:val="baseline"/>
      <w:specVanish w:val="0"/>
    </w:rPr>
  </w:style>
  <w:style w:type="paragraph" w:customStyle="1" w:styleId="meth-remarks">
    <w:name w:val="meth-remarks"/>
    <w:basedOn w:val="Normal"/>
    <w:rsid w:val="00BB7EF5"/>
    <w:pPr>
      <w:spacing w:before="100" w:beforeAutospacing="1" w:after="100" w:afterAutospacing="1" w:line="240" w:lineRule="auto"/>
    </w:pPr>
    <w:rPr>
      <w:rFonts w:ascii="Times New Roman" w:eastAsia="Times New Roman" w:hAnsi="Times New Roman" w:cs="Times New Roman"/>
      <w:color w:val="000000"/>
      <w:sz w:val="24"/>
      <w:szCs w:val="24"/>
      <w:lang w:val="es-BO" w:eastAsia="es-BO"/>
    </w:rPr>
  </w:style>
  <w:style w:type="paragraph" w:customStyle="1" w:styleId="Textoindependiente23">
    <w:name w:val="Texto independiente 23"/>
    <w:basedOn w:val="Normal"/>
    <w:rsid w:val="00BB7EF5"/>
    <w:pPr>
      <w:widowControl w:val="0"/>
      <w:overflowPunct w:val="0"/>
      <w:autoSpaceDE w:val="0"/>
      <w:autoSpaceDN w:val="0"/>
      <w:adjustRightInd w:val="0"/>
      <w:spacing w:after="0" w:line="240" w:lineRule="auto"/>
      <w:ind w:left="284" w:hanging="284"/>
      <w:jc w:val="both"/>
      <w:textAlignment w:val="baseline"/>
    </w:pPr>
    <w:rPr>
      <w:rFonts w:ascii="Arial" w:eastAsia="Times New Roman" w:hAnsi="Arial" w:cs="Times New Roman"/>
      <w:szCs w:val="20"/>
      <w:lang w:val="es-ES_tradnl" w:eastAsia="es-ES"/>
    </w:rPr>
  </w:style>
  <w:style w:type="paragraph" w:customStyle="1" w:styleId="Normal7">
    <w:name w:val="Normal+7"/>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paragraph" w:customStyle="1" w:styleId="BodyText21">
    <w:name w:val="Body Text 2+1"/>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character" w:customStyle="1" w:styleId="citationnews">
    <w:name w:val="citation news"/>
    <w:basedOn w:val="DefaultParagraphFont"/>
    <w:rsid w:val="00345A12"/>
  </w:style>
  <w:style w:type="paragraph" w:customStyle="1" w:styleId="References0">
    <w:name w:val="References"/>
    <w:basedOn w:val="Normal"/>
    <w:rsid w:val="00A374B6"/>
    <w:pPr>
      <w:numPr>
        <w:numId w:val="30"/>
      </w:numPr>
      <w:spacing w:after="80" w:line="240" w:lineRule="auto"/>
    </w:pPr>
    <w:rPr>
      <w:rFonts w:ascii="Times New Roman" w:eastAsia="Times New Roman" w:hAnsi="Times New Roman" w:cs="Times New Roman"/>
      <w:sz w:val="18"/>
      <w:szCs w:val="20"/>
    </w:rPr>
  </w:style>
  <w:style w:type="paragraph" w:customStyle="1" w:styleId="bulletlist">
    <w:name w:val="bullet list"/>
    <w:basedOn w:val="Normal"/>
    <w:rsid w:val="0095791C"/>
    <w:pPr>
      <w:numPr>
        <w:numId w:val="31"/>
      </w:numPr>
      <w:spacing w:after="120" w:line="228" w:lineRule="auto"/>
      <w:jc w:val="both"/>
    </w:pPr>
    <w:rPr>
      <w:rFonts w:ascii="Times New Roman" w:eastAsia="SimSun" w:hAnsi="Times New Roman" w:cs="Times New Roman"/>
      <w:spacing w:val="-1"/>
      <w:sz w:val="20"/>
      <w:szCs w:val="20"/>
    </w:rPr>
  </w:style>
  <w:style w:type="paragraph" w:customStyle="1" w:styleId="references">
    <w:name w:val="references"/>
    <w:rsid w:val="0095791C"/>
    <w:pPr>
      <w:numPr>
        <w:numId w:val="32"/>
      </w:numPr>
      <w:spacing w:after="50" w:line="180" w:lineRule="exact"/>
      <w:jc w:val="both"/>
    </w:pPr>
    <w:rPr>
      <w:rFonts w:ascii="Times New Roman" w:eastAsia="MS Mincho" w:hAnsi="Times New Roman" w:cs="Times New Roman"/>
      <w:noProof/>
      <w:sz w:val="16"/>
      <w:szCs w:val="16"/>
    </w:rPr>
  </w:style>
  <w:style w:type="character" w:customStyle="1" w:styleId="home">
    <w:name w:val="home"/>
    <w:basedOn w:val="DefaultParagraphFont"/>
    <w:rsid w:val="00DC073E"/>
  </w:style>
  <w:style w:type="character" w:customStyle="1" w:styleId="tgc">
    <w:name w:val="_tgc"/>
    <w:basedOn w:val="DefaultParagraphFont"/>
    <w:rsid w:val="00E77557"/>
  </w:style>
  <w:style w:type="character" w:customStyle="1" w:styleId="PlainTextChar1">
    <w:name w:val="Plain Text Char1"/>
    <w:uiPriority w:val="99"/>
    <w:locked/>
    <w:rsid w:val="003E59D2"/>
    <w:rPr>
      <w:rFonts w:ascii="Courier New" w:eastAsia="SimSun" w:hAnsi="Courier New" w:cs="Courier New"/>
      <w:lang w:val="en-US" w:eastAsia="en-US" w:bidi="ar-SA"/>
    </w:rPr>
  </w:style>
  <w:style w:type="character" w:customStyle="1" w:styleId="Bodytext1">
    <w:name w:val="Body text_"/>
    <w:basedOn w:val="DefaultParagraphFont"/>
    <w:link w:val="BodyText7"/>
    <w:rsid w:val="00431302"/>
    <w:rPr>
      <w:rFonts w:ascii="SimSun" w:eastAsia="SimSun" w:hAnsi="SimSun" w:cs="SimSun"/>
      <w:w w:val="120"/>
      <w:sz w:val="20"/>
      <w:szCs w:val="20"/>
      <w:shd w:val="clear" w:color="auto" w:fill="FFFFFF"/>
    </w:rPr>
  </w:style>
  <w:style w:type="character" w:customStyle="1" w:styleId="BodyText10">
    <w:name w:val="Body Text1"/>
    <w:basedOn w:val="Bodytext1"/>
    <w:rsid w:val="00431302"/>
    <w:rPr>
      <w:rFonts w:ascii="SimSun" w:eastAsia="SimSun" w:hAnsi="SimSun" w:cs="SimSun"/>
      <w:color w:val="000000"/>
      <w:spacing w:val="0"/>
      <w:w w:val="120"/>
      <w:position w:val="0"/>
      <w:sz w:val="20"/>
      <w:szCs w:val="20"/>
      <w:u w:val="single"/>
      <w:shd w:val="clear" w:color="auto" w:fill="FFFFFF"/>
      <w:lang w:val="en-US"/>
    </w:rPr>
  </w:style>
  <w:style w:type="character" w:customStyle="1" w:styleId="Headerorfooter">
    <w:name w:val="Header or footer_"/>
    <w:basedOn w:val="DefaultParagraphFont"/>
    <w:rsid w:val="00431302"/>
    <w:rPr>
      <w:rFonts w:ascii="Franklin Gothic Heavy" w:eastAsia="Franklin Gothic Heavy" w:hAnsi="Franklin Gothic Heavy" w:cs="Franklin Gothic Heavy"/>
      <w:b w:val="0"/>
      <w:bCs w:val="0"/>
      <w:i w:val="0"/>
      <w:iCs w:val="0"/>
      <w:smallCaps w:val="0"/>
      <w:strike w:val="0"/>
      <w:spacing w:val="20"/>
      <w:sz w:val="19"/>
      <w:szCs w:val="19"/>
      <w:u w:val="none"/>
    </w:rPr>
  </w:style>
  <w:style w:type="character" w:customStyle="1" w:styleId="Headerorfooter0">
    <w:name w:val="Header or footer"/>
    <w:basedOn w:val="Headerorfooter"/>
    <w:rsid w:val="00431302"/>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rPr>
  </w:style>
  <w:style w:type="character" w:customStyle="1" w:styleId="Bodytext75pt">
    <w:name w:val="Body text + 7.5 pt"/>
    <w:aliases w:val="Scale 150%,Table caption + 7.5 pt,Table of contents + 7.5 pt"/>
    <w:basedOn w:val="Bodytext1"/>
    <w:rsid w:val="00431302"/>
    <w:rPr>
      <w:rFonts w:ascii="SimSun" w:eastAsia="SimSun" w:hAnsi="SimSun" w:cs="SimSun"/>
      <w:color w:val="000000"/>
      <w:spacing w:val="0"/>
      <w:w w:val="150"/>
      <w:position w:val="0"/>
      <w:sz w:val="15"/>
      <w:szCs w:val="15"/>
      <w:shd w:val="clear" w:color="auto" w:fill="FFFFFF"/>
      <w:lang w:val="en-US"/>
    </w:rPr>
  </w:style>
  <w:style w:type="character" w:customStyle="1" w:styleId="BodytextBold">
    <w:name w:val="Body text + Bold"/>
    <w:basedOn w:val="Bodytext1"/>
    <w:rsid w:val="00431302"/>
    <w:rPr>
      <w:rFonts w:ascii="SimSun" w:eastAsia="SimSun" w:hAnsi="SimSun" w:cs="SimSun"/>
      <w:b/>
      <w:bCs/>
      <w:color w:val="000000"/>
      <w:spacing w:val="0"/>
      <w:w w:val="120"/>
      <w:position w:val="0"/>
      <w:sz w:val="20"/>
      <w:szCs w:val="20"/>
      <w:shd w:val="clear" w:color="auto" w:fill="FFFFFF"/>
      <w:lang w:val="en-US"/>
    </w:rPr>
  </w:style>
  <w:style w:type="character" w:customStyle="1" w:styleId="Picturecaption2">
    <w:name w:val="Picture caption (2)_"/>
    <w:basedOn w:val="DefaultParagraphFont"/>
    <w:link w:val="Picturecaption20"/>
    <w:rsid w:val="00431302"/>
    <w:rPr>
      <w:b/>
      <w:bCs/>
      <w:sz w:val="23"/>
      <w:szCs w:val="23"/>
      <w:shd w:val="clear" w:color="auto" w:fill="FFFFFF"/>
    </w:rPr>
  </w:style>
  <w:style w:type="character" w:customStyle="1" w:styleId="Picturecaption3">
    <w:name w:val="Picture caption (3)_"/>
    <w:basedOn w:val="DefaultParagraphFont"/>
    <w:link w:val="Picturecaption30"/>
    <w:rsid w:val="00431302"/>
    <w:rPr>
      <w:b/>
      <w:bCs/>
      <w:sz w:val="23"/>
      <w:szCs w:val="23"/>
      <w:shd w:val="clear" w:color="auto" w:fill="FFFFFF"/>
    </w:rPr>
  </w:style>
  <w:style w:type="character" w:customStyle="1" w:styleId="Picturecaption">
    <w:name w:val="Picture caption_"/>
    <w:basedOn w:val="DefaultParagraphFont"/>
    <w:link w:val="Picturecaption0"/>
    <w:rsid w:val="00431302"/>
    <w:rPr>
      <w:rFonts w:ascii="SimSun" w:eastAsia="SimSun" w:hAnsi="SimSun" w:cs="SimSun"/>
      <w:b/>
      <w:bCs/>
      <w:sz w:val="25"/>
      <w:szCs w:val="25"/>
      <w:shd w:val="clear" w:color="auto" w:fill="FFFFFF"/>
    </w:rPr>
  </w:style>
  <w:style w:type="character" w:customStyle="1" w:styleId="Heading10">
    <w:name w:val="Heading #1_"/>
    <w:basedOn w:val="DefaultParagraphFont"/>
    <w:link w:val="Heading11"/>
    <w:rsid w:val="00431302"/>
    <w:rPr>
      <w:rFonts w:ascii="Franklin Gothic Heavy" w:eastAsia="Franklin Gothic Heavy" w:hAnsi="Franklin Gothic Heavy" w:cs="Franklin Gothic Heavy"/>
      <w:i/>
      <w:iCs/>
      <w:sz w:val="38"/>
      <w:szCs w:val="38"/>
      <w:shd w:val="clear" w:color="auto" w:fill="FFFFFF"/>
    </w:rPr>
  </w:style>
  <w:style w:type="character" w:customStyle="1" w:styleId="Heading20">
    <w:name w:val="Heading #2_"/>
    <w:basedOn w:val="DefaultParagraphFont"/>
    <w:link w:val="Heading21"/>
    <w:rsid w:val="00431302"/>
    <w:rPr>
      <w:rFonts w:ascii="SimSun" w:eastAsia="SimSun" w:hAnsi="SimSun" w:cs="SimSun"/>
      <w:b/>
      <w:bCs/>
      <w:w w:val="120"/>
      <w:sz w:val="20"/>
      <w:szCs w:val="20"/>
      <w:shd w:val="clear" w:color="auto" w:fill="FFFFFF"/>
    </w:rPr>
  </w:style>
  <w:style w:type="character" w:customStyle="1" w:styleId="Heading2NotBold">
    <w:name w:val="Heading #2 + Not Bold"/>
    <w:basedOn w:val="Heading20"/>
    <w:rsid w:val="00431302"/>
    <w:rPr>
      <w:rFonts w:ascii="SimSun" w:eastAsia="SimSun" w:hAnsi="SimSun" w:cs="SimSun"/>
      <w:b/>
      <w:bCs/>
      <w:color w:val="000000"/>
      <w:spacing w:val="0"/>
      <w:w w:val="120"/>
      <w:position w:val="0"/>
      <w:sz w:val="20"/>
      <w:szCs w:val="20"/>
      <w:shd w:val="clear" w:color="auto" w:fill="FFFFFF"/>
    </w:rPr>
  </w:style>
  <w:style w:type="character" w:customStyle="1" w:styleId="Bodytext2Exact">
    <w:name w:val="Body text (2) Exact"/>
    <w:basedOn w:val="DefaultParagraphFont"/>
    <w:link w:val="Bodytext22"/>
    <w:rsid w:val="00431302"/>
    <w:rPr>
      <w:rFonts w:ascii="SimSun" w:eastAsia="SimSun" w:hAnsi="SimSun" w:cs="SimSun"/>
      <w:b/>
      <w:bCs/>
      <w:spacing w:val="5"/>
      <w:w w:val="120"/>
      <w:sz w:val="16"/>
      <w:szCs w:val="16"/>
      <w:shd w:val="clear" w:color="auto" w:fill="FFFFFF"/>
    </w:rPr>
  </w:style>
  <w:style w:type="character" w:customStyle="1" w:styleId="BodytextSpacing-1pt">
    <w:name w:val="Body text + Spacing -1 pt"/>
    <w:basedOn w:val="Bodytext1"/>
    <w:rsid w:val="00431302"/>
    <w:rPr>
      <w:rFonts w:ascii="SimSun" w:eastAsia="SimSun" w:hAnsi="SimSun" w:cs="SimSun"/>
      <w:color w:val="000000"/>
      <w:spacing w:val="-20"/>
      <w:w w:val="120"/>
      <w:position w:val="0"/>
      <w:sz w:val="20"/>
      <w:szCs w:val="20"/>
      <w:shd w:val="clear" w:color="auto" w:fill="FFFFFF"/>
    </w:rPr>
  </w:style>
  <w:style w:type="paragraph" w:customStyle="1" w:styleId="BodyText7">
    <w:name w:val="Body Text7"/>
    <w:basedOn w:val="Normal"/>
    <w:link w:val="Bodytext1"/>
    <w:rsid w:val="00431302"/>
    <w:pPr>
      <w:widowControl w:val="0"/>
      <w:shd w:val="clear" w:color="auto" w:fill="FFFFFF"/>
      <w:spacing w:after="0" w:line="475" w:lineRule="exact"/>
      <w:ind w:hanging="580"/>
      <w:jc w:val="both"/>
    </w:pPr>
    <w:rPr>
      <w:rFonts w:ascii="SimSun" w:eastAsia="SimSun" w:hAnsi="SimSun" w:cs="SimSun"/>
      <w:w w:val="120"/>
      <w:sz w:val="20"/>
      <w:szCs w:val="20"/>
    </w:rPr>
  </w:style>
  <w:style w:type="paragraph" w:customStyle="1" w:styleId="Picturecaption20">
    <w:name w:val="Picture caption (2)"/>
    <w:basedOn w:val="Normal"/>
    <w:link w:val="Picturecaption2"/>
    <w:rsid w:val="00431302"/>
    <w:pPr>
      <w:widowControl w:val="0"/>
      <w:shd w:val="clear" w:color="auto" w:fill="FFFFFF"/>
      <w:spacing w:after="0" w:line="0" w:lineRule="atLeast"/>
    </w:pPr>
    <w:rPr>
      <w:b/>
      <w:bCs/>
      <w:sz w:val="23"/>
      <w:szCs w:val="23"/>
    </w:rPr>
  </w:style>
  <w:style w:type="paragraph" w:customStyle="1" w:styleId="Picturecaption30">
    <w:name w:val="Picture caption (3)"/>
    <w:basedOn w:val="Normal"/>
    <w:link w:val="Picturecaption3"/>
    <w:rsid w:val="00431302"/>
    <w:pPr>
      <w:widowControl w:val="0"/>
      <w:shd w:val="clear" w:color="auto" w:fill="FFFFFF"/>
      <w:spacing w:after="0" w:line="0" w:lineRule="atLeast"/>
    </w:pPr>
    <w:rPr>
      <w:b/>
      <w:bCs/>
      <w:sz w:val="23"/>
      <w:szCs w:val="23"/>
    </w:rPr>
  </w:style>
  <w:style w:type="paragraph" w:customStyle="1" w:styleId="Picturecaption0">
    <w:name w:val="Picture caption"/>
    <w:basedOn w:val="Normal"/>
    <w:link w:val="Picturecaption"/>
    <w:rsid w:val="00431302"/>
    <w:pPr>
      <w:widowControl w:val="0"/>
      <w:shd w:val="clear" w:color="auto" w:fill="FFFFFF"/>
      <w:spacing w:after="0" w:line="0" w:lineRule="atLeast"/>
    </w:pPr>
    <w:rPr>
      <w:rFonts w:ascii="SimSun" w:eastAsia="SimSun" w:hAnsi="SimSun" w:cs="SimSun"/>
      <w:b/>
      <w:bCs/>
      <w:sz w:val="25"/>
      <w:szCs w:val="25"/>
    </w:rPr>
  </w:style>
  <w:style w:type="paragraph" w:customStyle="1" w:styleId="Heading11">
    <w:name w:val="Heading #1"/>
    <w:basedOn w:val="Normal"/>
    <w:link w:val="Heading10"/>
    <w:rsid w:val="00431302"/>
    <w:pPr>
      <w:widowControl w:val="0"/>
      <w:shd w:val="clear" w:color="auto" w:fill="FFFFFF"/>
      <w:spacing w:after="300" w:line="0" w:lineRule="atLeast"/>
      <w:outlineLvl w:val="0"/>
    </w:pPr>
    <w:rPr>
      <w:rFonts w:ascii="Franklin Gothic Heavy" w:eastAsia="Franklin Gothic Heavy" w:hAnsi="Franklin Gothic Heavy" w:cs="Franklin Gothic Heavy"/>
      <w:i/>
      <w:iCs/>
      <w:sz w:val="38"/>
      <w:szCs w:val="38"/>
    </w:rPr>
  </w:style>
  <w:style w:type="paragraph" w:customStyle="1" w:styleId="Heading21">
    <w:name w:val="Heading #2"/>
    <w:basedOn w:val="Normal"/>
    <w:link w:val="Heading20"/>
    <w:rsid w:val="00431302"/>
    <w:pPr>
      <w:widowControl w:val="0"/>
      <w:shd w:val="clear" w:color="auto" w:fill="FFFFFF"/>
      <w:spacing w:after="0" w:line="480" w:lineRule="exact"/>
      <w:jc w:val="center"/>
      <w:outlineLvl w:val="1"/>
    </w:pPr>
    <w:rPr>
      <w:rFonts w:ascii="SimSun" w:eastAsia="SimSun" w:hAnsi="SimSun" w:cs="SimSun"/>
      <w:b/>
      <w:bCs/>
      <w:w w:val="120"/>
      <w:sz w:val="20"/>
      <w:szCs w:val="20"/>
    </w:rPr>
  </w:style>
  <w:style w:type="paragraph" w:customStyle="1" w:styleId="Bodytext22">
    <w:name w:val="Body text (2)"/>
    <w:basedOn w:val="Normal"/>
    <w:link w:val="Bodytext2Exact"/>
    <w:rsid w:val="00431302"/>
    <w:pPr>
      <w:widowControl w:val="0"/>
      <w:shd w:val="clear" w:color="auto" w:fill="FFFFFF"/>
      <w:spacing w:after="0" w:line="0" w:lineRule="atLeast"/>
    </w:pPr>
    <w:rPr>
      <w:rFonts w:ascii="SimSun" w:eastAsia="SimSun" w:hAnsi="SimSun" w:cs="SimSun"/>
      <w:b/>
      <w:bCs/>
      <w:spacing w:val="5"/>
      <w:w w:val="120"/>
      <w:sz w:val="16"/>
      <w:szCs w:val="16"/>
    </w:rPr>
  </w:style>
  <w:style w:type="character" w:customStyle="1" w:styleId="BodytextSpacing-2pt">
    <w:name w:val="Body text + Spacing -2 pt"/>
    <w:basedOn w:val="Bodytext1"/>
    <w:rsid w:val="00431302"/>
    <w:rPr>
      <w:rFonts w:ascii="SimSun" w:eastAsia="SimSun" w:hAnsi="SimSun" w:cs="SimSun"/>
      <w:color w:val="000000"/>
      <w:spacing w:val="-40"/>
      <w:w w:val="120"/>
      <w:position w:val="0"/>
      <w:sz w:val="21"/>
      <w:szCs w:val="21"/>
      <w:shd w:val="clear" w:color="auto" w:fill="FFFFFF"/>
      <w:lang w:val="en-US"/>
    </w:rPr>
  </w:style>
  <w:style w:type="character" w:customStyle="1" w:styleId="BodyText23">
    <w:name w:val="Body Text2"/>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SmallCaps">
    <w:name w:val="Body text + Small Caps"/>
    <w:basedOn w:val="Bodytext1"/>
    <w:rsid w:val="00431302"/>
    <w:rPr>
      <w:rFonts w:ascii="SimSun" w:eastAsia="SimSun" w:hAnsi="SimSun" w:cs="SimSun"/>
      <w:b w:val="0"/>
      <w:bCs w:val="0"/>
      <w:i w:val="0"/>
      <w:iCs w:val="0"/>
      <w:smallCaps/>
      <w:strike w:val="0"/>
      <w:color w:val="000000"/>
      <w:spacing w:val="0"/>
      <w:w w:val="120"/>
      <w:position w:val="0"/>
      <w:sz w:val="20"/>
      <w:szCs w:val="20"/>
      <w:u w:val="none"/>
      <w:shd w:val="clear" w:color="auto" w:fill="FFFFFF"/>
      <w:lang w:val="en-US"/>
    </w:rPr>
  </w:style>
  <w:style w:type="character" w:customStyle="1" w:styleId="Tablecaption">
    <w:name w:val="Table caption_"/>
    <w:basedOn w:val="DefaultParagraphFont"/>
    <w:link w:val="Tablecaption0"/>
    <w:rsid w:val="00431302"/>
    <w:rPr>
      <w:rFonts w:ascii="SimSun" w:eastAsia="SimSun" w:hAnsi="SimSun" w:cs="SimSun"/>
      <w:w w:val="120"/>
      <w:sz w:val="20"/>
      <w:szCs w:val="20"/>
      <w:shd w:val="clear" w:color="auto" w:fill="FFFFFF"/>
    </w:rPr>
  </w:style>
  <w:style w:type="character" w:customStyle="1" w:styleId="Heading30">
    <w:name w:val="Heading #3_"/>
    <w:basedOn w:val="DefaultParagraphFont"/>
    <w:link w:val="Heading31"/>
    <w:rsid w:val="00431302"/>
    <w:rPr>
      <w:rFonts w:ascii="SimSun" w:eastAsia="SimSun" w:hAnsi="SimSun" w:cs="SimSun"/>
      <w:w w:val="120"/>
      <w:sz w:val="20"/>
      <w:szCs w:val="20"/>
      <w:shd w:val="clear" w:color="auto" w:fill="FFFFFF"/>
    </w:rPr>
  </w:style>
  <w:style w:type="character" w:customStyle="1" w:styleId="TablecaptionSpacing-1pt">
    <w:name w:val="Table caption + Spacing -1 pt"/>
    <w:basedOn w:val="Tablecaption"/>
    <w:rsid w:val="00431302"/>
    <w:rPr>
      <w:rFonts w:ascii="SimSun" w:eastAsia="SimSun" w:hAnsi="SimSun" w:cs="SimSun"/>
      <w:color w:val="000000"/>
      <w:spacing w:val="-20"/>
      <w:w w:val="120"/>
      <w:position w:val="0"/>
      <w:sz w:val="20"/>
      <w:szCs w:val="20"/>
      <w:shd w:val="clear" w:color="auto" w:fill="FFFFFF"/>
      <w:lang w:val="en-US"/>
    </w:rPr>
  </w:style>
  <w:style w:type="paragraph" w:customStyle="1" w:styleId="Tablecaption0">
    <w:name w:val="Table caption"/>
    <w:basedOn w:val="Normal"/>
    <w:link w:val="Tablecaption"/>
    <w:rsid w:val="00431302"/>
    <w:pPr>
      <w:widowControl w:val="0"/>
      <w:shd w:val="clear" w:color="auto" w:fill="FFFFFF"/>
      <w:spacing w:after="0" w:line="480" w:lineRule="exact"/>
      <w:jc w:val="right"/>
    </w:pPr>
    <w:rPr>
      <w:rFonts w:ascii="SimSun" w:eastAsia="SimSun" w:hAnsi="SimSun" w:cs="SimSun"/>
      <w:w w:val="120"/>
      <w:sz w:val="20"/>
      <w:szCs w:val="20"/>
    </w:rPr>
  </w:style>
  <w:style w:type="paragraph" w:customStyle="1" w:styleId="Heading31">
    <w:name w:val="Heading #3"/>
    <w:basedOn w:val="Normal"/>
    <w:link w:val="Heading30"/>
    <w:rsid w:val="00431302"/>
    <w:pPr>
      <w:widowControl w:val="0"/>
      <w:shd w:val="clear" w:color="auto" w:fill="FFFFFF"/>
      <w:spacing w:after="0" w:line="480" w:lineRule="exact"/>
      <w:jc w:val="center"/>
      <w:outlineLvl w:val="2"/>
    </w:pPr>
    <w:rPr>
      <w:rFonts w:ascii="SimSun" w:eastAsia="SimSun" w:hAnsi="SimSun" w:cs="SimSun"/>
      <w:w w:val="120"/>
      <w:sz w:val="20"/>
      <w:szCs w:val="20"/>
    </w:rPr>
  </w:style>
  <w:style w:type="character" w:customStyle="1" w:styleId="Tableofcontents">
    <w:name w:val="Table of contents_"/>
    <w:basedOn w:val="DefaultParagraphFont"/>
    <w:link w:val="Tableofcontents0"/>
    <w:rsid w:val="00431302"/>
    <w:rPr>
      <w:rFonts w:ascii="SimSun" w:eastAsia="SimSun" w:hAnsi="SimSun" w:cs="SimSun"/>
      <w:w w:val="120"/>
      <w:sz w:val="20"/>
      <w:szCs w:val="20"/>
      <w:shd w:val="clear" w:color="auto" w:fill="FFFFFF"/>
    </w:rPr>
  </w:style>
  <w:style w:type="character" w:customStyle="1" w:styleId="Heading32">
    <w:name w:val="Heading #3 (2)_"/>
    <w:basedOn w:val="DefaultParagraphFont"/>
    <w:link w:val="Heading320"/>
    <w:rsid w:val="00431302"/>
    <w:rPr>
      <w:rFonts w:ascii="SimSun" w:eastAsia="SimSun" w:hAnsi="SimSun" w:cs="SimSun"/>
      <w:b/>
      <w:bCs/>
      <w:w w:val="120"/>
      <w:sz w:val="20"/>
      <w:szCs w:val="20"/>
      <w:shd w:val="clear" w:color="auto" w:fill="FFFFFF"/>
    </w:rPr>
  </w:style>
  <w:style w:type="character" w:customStyle="1" w:styleId="BodyText30">
    <w:name w:val="Body Text3"/>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paragraph" w:customStyle="1" w:styleId="Tableofcontents0">
    <w:name w:val="Table of contents"/>
    <w:basedOn w:val="Normal"/>
    <w:link w:val="Tableofcontents"/>
    <w:rsid w:val="00431302"/>
    <w:pPr>
      <w:widowControl w:val="0"/>
      <w:shd w:val="clear" w:color="auto" w:fill="FFFFFF"/>
      <w:spacing w:after="0" w:line="480" w:lineRule="exact"/>
      <w:jc w:val="both"/>
    </w:pPr>
    <w:rPr>
      <w:rFonts w:ascii="SimSun" w:eastAsia="SimSun" w:hAnsi="SimSun" w:cs="SimSun"/>
      <w:w w:val="120"/>
      <w:sz w:val="20"/>
      <w:szCs w:val="20"/>
    </w:rPr>
  </w:style>
  <w:style w:type="paragraph" w:customStyle="1" w:styleId="Heading320">
    <w:name w:val="Heading #3 (2)"/>
    <w:basedOn w:val="Normal"/>
    <w:link w:val="Heading32"/>
    <w:rsid w:val="00431302"/>
    <w:pPr>
      <w:widowControl w:val="0"/>
      <w:shd w:val="clear" w:color="auto" w:fill="FFFFFF"/>
      <w:spacing w:after="0" w:line="480" w:lineRule="exact"/>
      <w:jc w:val="center"/>
      <w:outlineLvl w:val="2"/>
    </w:pPr>
    <w:rPr>
      <w:rFonts w:ascii="SimSun" w:eastAsia="SimSun" w:hAnsi="SimSun" w:cs="SimSun"/>
      <w:b/>
      <w:bCs/>
      <w:w w:val="120"/>
      <w:sz w:val="20"/>
      <w:szCs w:val="20"/>
    </w:rPr>
  </w:style>
  <w:style w:type="character" w:customStyle="1" w:styleId="BodyText4">
    <w:name w:val="Body Text4"/>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captionBold">
    <w:name w:val="Table caption + Bold"/>
    <w:basedOn w:val="Tablecaption"/>
    <w:rsid w:val="00431302"/>
    <w:rPr>
      <w:rFonts w:ascii="SimSun" w:eastAsia="SimSun" w:hAnsi="SimSun" w:cs="SimSun"/>
      <w:b/>
      <w:bCs/>
      <w:i w:val="0"/>
      <w:iCs w:val="0"/>
      <w:smallCaps w:val="0"/>
      <w:strike w:val="0"/>
      <w:color w:val="000000"/>
      <w:spacing w:val="0"/>
      <w:w w:val="120"/>
      <w:position w:val="0"/>
      <w:sz w:val="20"/>
      <w:szCs w:val="20"/>
      <w:u w:val="none"/>
      <w:shd w:val="clear" w:color="auto" w:fill="FFFFFF"/>
      <w:lang w:val="en-US"/>
    </w:rPr>
  </w:style>
  <w:style w:type="character" w:customStyle="1" w:styleId="BodyText5">
    <w:name w:val="Body Text5"/>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3Exact">
    <w:name w:val="Body text (3) Exact"/>
    <w:basedOn w:val="DefaultParagraphFont"/>
    <w:link w:val="Bodytext31"/>
    <w:rsid w:val="00431302"/>
    <w:rPr>
      <w:spacing w:val="-18"/>
      <w:sz w:val="9"/>
      <w:szCs w:val="9"/>
      <w:shd w:val="clear" w:color="auto" w:fill="FFFFFF"/>
    </w:rPr>
  </w:style>
  <w:style w:type="character" w:customStyle="1" w:styleId="BodytextSpacing3pt">
    <w:name w:val="Body text + Spacing 3 pt"/>
    <w:basedOn w:val="Bodytext1"/>
    <w:rsid w:val="00431302"/>
    <w:rPr>
      <w:rFonts w:ascii="SimSun" w:eastAsia="SimSun" w:hAnsi="SimSun" w:cs="SimSun"/>
      <w:b w:val="0"/>
      <w:bCs w:val="0"/>
      <w:i w:val="0"/>
      <w:iCs w:val="0"/>
      <w:smallCaps w:val="0"/>
      <w:strike w:val="0"/>
      <w:color w:val="000000"/>
      <w:spacing w:val="70"/>
      <w:w w:val="120"/>
      <w:position w:val="0"/>
      <w:sz w:val="20"/>
      <w:szCs w:val="20"/>
      <w:u w:val="none"/>
      <w:shd w:val="clear" w:color="auto" w:fill="FFFFFF"/>
      <w:lang w:val="en-US"/>
    </w:rPr>
  </w:style>
  <w:style w:type="paragraph" w:customStyle="1" w:styleId="Bodytext31">
    <w:name w:val="Body text (3)"/>
    <w:basedOn w:val="Normal"/>
    <w:link w:val="Bodytext3Exact"/>
    <w:rsid w:val="00431302"/>
    <w:pPr>
      <w:widowControl w:val="0"/>
      <w:shd w:val="clear" w:color="auto" w:fill="FFFFFF"/>
      <w:spacing w:after="0" w:line="0" w:lineRule="atLeast"/>
    </w:pPr>
    <w:rPr>
      <w:spacing w:val="-18"/>
      <w:sz w:val="9"/>
      <w:szCs w:val="9"/>
    </w:rPr>
  </w:style>
  <w:style w:type="character" w:customStyle="1" w:styleId="BodyText6">
    <w:name w:val="Body Text6"/>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ofcontentsSpacing-1pt">
    <w:name w:val="Table of contents + Spacing -1 pt"/>
    <w:basedOn w:val="Tableofcontents"/>
    <w:rsid w:val="00431302"/>
    <w:rPr>
      <w:rFonts w:ascii="SimSun" w:eastAsia="SimSun" w:hAnsi="SimSun" w:cs="SimSun"/>
      <w:b w:val="0"/>
      <w:bCs w:val="0"/>
      <w:i w:val="0"/>
      <w:iCs w:val="0"/>
      <w:smallCaps w:val="0"/>
      <w:strike w:val="0"/>
      <w:color w:val="000000"/>
      <w:spacing w:val="-20"/>
      <w:w w:val="120"/>
      <w:position w:val="0"/>
      <w:sz w:val="20"/>
      <w:szCs w:val="20"/>
      <w:u w:val="none"/>
      <w:shd w:val="clear" w:color="auto" w:fill="FFFFFF"/>
      <w:lang w:val="en-US"/>
    </w:rPr>
  </w:style>
  <w:style w:type="character" w:customStyle="1" w:styleId="Bodytext40">
    <w:name w:val="Body text (4)_"/>
    <w:basedOn w:val="DefaultParagraphFont"/>
    <w:link w:val="Bodytext41"/>
    <w:rsid w:val="00431302"/>
    <w:rPr>
      <w:sz w:val="23"/>
      <w:szCs w:val="23"/>
      <w:shd w:val="clear" w:color="auto" w:fill="FFFFFF"/>
    </w:rPr>
  </w:style>
  <w:style w:type="character" w:customStyle="1" w:styleId="Bodytext4SimSun">
    <w:name w:val="Body text (4) + SimSun"/>
    <w:aliases w:val="10 pt,Scale 120%"/>
    <w:basedOn w:val="Bodytext40"/>
    <w:rsid w:val="00431302"/>
    <w:rPr>
      <w:rFonts w:ascii="SimSun" w:eastAsia="SimSun" w:hAnsi="SimSun" w:cs="SimSun"/>
      <w:color w:val="000000"/>
      <w:spacing w:val="0"/>
      <w:w w:val="120"/>
      <w:position w:val="0"/>
      <w:sz w:val="20"/>
      <w:szCs w:val="20"/>
      <w:shd w:val="clear" w:color="auto" w:fill="FFFFFF"/>
    </w:rPr>
  </w:style>
  <w:style w:type="paragraph" w:customStyle="1" w:styleId="Bodytext41">
    <w:name w:val="Body text (4)"/>
    <w:basedOn w:val="Normal"/>
    <w:link w:val="Bodytext40"/>
    <w:rsid w:val="00431302"/>
    <w:pPr>
      <w:widowControl w:val="0"/>
      <w:shd w:val="clear" w:color="auto" w:fill="FFFFFF"/>
      <w:spacing w:after="0" w:line="475" w:lineRule="exact"/>
      <w:jc w:val="both"/>
    </w:pPr>
    <w:rPr>
      <w:sz w:val="23"/>
      <w:szCs w:val="23"/>
    </w:rPr>
  </w:style>
  <w:style w:type="character" w:customStyle="1" w:styleId="BodytextSpacing1pt">
    <w:name w:val="Body text + Spacing 1 pt"/>
    <w:basedOn w:val="Bodytext1"/>
    <w:rsid w:val="00431302"/>
    <w:rPr>
      <w:rFonts w:ascii="SimSun" w:eastAsia="SimSun" w:hAnsi="SimSun" w:cs="SimSun"/>
      <w:b w:val="0"/>
      <w:bCs w:val="0"/>
      <w:i w:val="0"/>
      <w:iCs w:val="0"/>
      <w:smallCaps w:val="0"/>
      <w:strike w:val="0"/>
      <w:color w:val="000000"/>
      <w:spacing w:val="30"/>
      <w:w w:val="120"/>
      <w:position w:val="0"/>
      <w:sz w:val="20"/>
      <w:szCs w:val="20"/>
      <w:u w:val="none"/>
      <w:shd w:val="clear" w:color="auto" w:fill="FFFFFF"/>
      <w:lang w:val="en-US"/>
    </w:rPr>
  </w:style>
  <w:style w:type="character" w:customStyle="1" w:styleId="BodytextSpacing0pt">
    <w:name w:val="Body text + Spacing 0 pt"/>
    <w:basedOn w:val="Bodytext1"/>
    <w:rsid w:val="00431302"/>
    <w:rPr>
      <w:rFonts w:ascii="Courier New" w:eastAsia="Courier New" w:hAnsi="Courier New" w:cs="Courier New"/>
      <w:b/>
      <w:bCs/>
      <w:color w:val="000000"/>
      <w:spacing w:val="-10"/>
      <w:w w:val="100"/>
      <w:position w:val="0"/>
      <w:sz w:val="21"/>
      <w:szCs w:val="21"/>
      <w:shd w:val="clear" w:color="auto" w:fill="FFFFFF"/>
      <w:lang w:val="en-US"/>
    </w:rPr>
  </w:style>
  <w:style w:type="paragraph" w:customStyle="1" w:styleId="apfsltreference">
    <w:name w:val="apfsltreference"/>
    <w:basedOn w:val="Normal"/>
    <w:rsid w:val="00E64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MediumList11">
    <w:name w:val="Medium List 11"/>
    <w:basedOn w:val="TableNormal"/>
    <w:uiPriority w:val="65"/>
    <w:rsid w:val="00B17F16"/>
    <w:pPr>
      <w:spacing w:after="0" w:line="240" w:lineRule="auto"/>
    </w:pPr>
    <w:rPr>
      <w:rFonts w:eastAsiaTheme="minorHAns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19">
    <w:name w:val="A19"/>
    <w:uiPriority w:val="99"/>
    <w:rsid w:val="00C97663"/>
    <w:rPr>
      <w:rFonts w:cs="Calibri"/>
      <w:color w:val="000000"/>
      <w:sz w:val="22"/>
      <w:szCs w:val="22"/>
    </w:rPr>
  </w:style>
  <w:style w:type="character" w:customStyle="1" w:styleId="CharacterStyle2">
    <w:name w:val="Character Style 2"/>
    <w:rsid w:val="00230067"/>
    <w:rPr>
      <w:rFonts w:ascii="Garamond" w:hAnsi="Garamond"/>
      <w:sz w:val="22"/>
    </w:rPr>
  </w:style>
  <w:style w:type="paragraph" w:customStyle="1" w:styleId="head">
    <w:name w:val="head"/>
    <w:basedOn w:val="Normal"/>
    <w:rsid w:val="00193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url">
    <w:name w:val="definition-url"/>
    <w:basedOn w:val="DefaultParagraphFont"/>
    <w:rsid w:val="001932A0"/>
  </w:style>
  <w:style w:type="character" w:customStyle="1" w:styleId="nolink">
    <w:name w:val="nolink"/>
    <w:basedOn w:val="DefaultParagraphFont"/>
    <w:rsid w:val="001932A0"/>
  </w:style>
  <w:style w:type="character" w:customStyle="1" w:styleId="fullpost">
    <w:name w:val="fullpost"/>
    <w:basedOn w:val="DefaultParagraphFont"/>
    <w:rsid w:val="00885468"/>
  </w:style>
  <w:style w:type="paragraph" w:customStyle="1" w:styleId="reference0">
    <w:name w:val="reference"/>
    <w:basedOn w:val="Normal"/>
    <w:rsid w:val="007207F7"/>
    <w:pPr>
      <w:spacing w:after="0" w:line="240" w:lineRule="auto"/>
      <w:ind w:left="227" w:hanging="227"/>
      <w:jc w:val="both"/>
    </w:pPr>
    <w:rPr>
      <w:rFonts w:ascii="Times" w:eastAsia="PMingLiU" w:hAnsi="Times" w:cs="Times New Roman"/>
      <w:sz w:val="18"/>
      <w:szCs w:val="20"/>
      <w:lang w:eastAsia="de-DE"/>
    </w:rPr>
  </w:style>
  <w:style w:type="paragraph" w:customStyle="1" w:styleId="p1aLMRoman12">
    <w:name w:val="样式 p1a + (西文) LM Roman 12 (中文) 宋体"/>
    <w:basedOn w:val="Normal"/>
    <w:autoRedefine/>
    <w:rsid w:val="007207F7"/>
    <w:pPr>
      <w:spacing w:after="0" w:line="240" w:lineRule="exact"/>
      <w:ind w:firstLine="200"/>
      <w:jc w:val="both"/>
    </w:pPr>
    <w:rPr>
      <w:rFonts w:ascii="LM Roman 12" w:eastAsia="SimSun" w:hAnsi="LM Roman 12" w:cs="Times New Roman"/>
      <w:sz w:val="20"/>
      <w:szCs w:val="20"/>
      <w:lang w:val="en-GB" w:eastAsia="zh-CN"/>
    </w:rPr>
  </w:style>
  <w:style w:type="paragraph" w:customStyle="1" w:styleId="heading1LMRoman121212">
    <w:name w:val="样式 heading1 + LM Roman 12 段前: 12 磅 段后: 12 磅"/>
    <w:basedOn w:val="Normal"/>
    <w:rsid w:val="007207F7"/>
    <w:pPr>
      <w:keepNext/>
      <w:keepLines/>
      <w:tabs>
        <w:tab w:val="left" w:pos="454"/>
      </w:tabs>
      <w:suppressAutoHyphens/>
      <w:spacing w:before="240" w:after="240" w:line="240" w:lineRule="auto"/>
      <w:jc w:val="both"/>
    </w:pPr>
    <w:rPr>
      <w:rFonts w:ascii="LM Roman 12" w:eastAsia="LM Roman 12" w:hAnsi="LM Roman 12" w:cs="SimSun"/>
      <w:b/>
      <w:bCs/>
      <w:sz w:val="24"/>
      <w:szCs w:val="20"/>
      <w:lang w:eastAsia="de-DE"/>
    </w:rPr>
  </w:style>
  <w:style w:type="paragraph" w:customStyle="1" w:styleId="AuthorName0">
    <w:name w:val="Author Name"/>
    <w:basedOn w:val="Normal"/>
    <w:rsid w:val="00C65EC8"/>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C65EC8"/>
    <w:pPr>
      <w:spacing w:after="0" w:line="240" w:lineRule="auto"/>
      <w:jc w:val="center"/>
    </w:pPr>
    <w:rPr>
      <w:rFonts w:ascii="Times New Roman" w:eastAsia="Times New Roman" w:hAnsi="Times New Roman" w:cs="Times New Roman"/>
      <w:i/>
      <w:sz w:val="24"/>
      <w:szCs w:val="20"/>
      <w:lang w:val="en-GB"/>
    </w:rPr>
  </w:style>
  <w:style w:type="paragraph" w:customStyle="1" w:styleId="List1">
    <w:name w:val="List1"/>
    <w:basedOn w:val="Normal"/>
    <w:link w:val="listChar"/>
    <w:qFormat/>
    <w:rsid w:val="00CE6ACD"/>
    <w:pPr>
      <w:spacing w:after="120" w:line="264" w:lineRule="auto"/>
    </w:pPr>
    <w:rPr>
      <w:rFonts w:ascii="Times New Roman" w:eastAsia="Times New Roman" w:hAnsi="Times New Roman" w:cs="Times New Roman"/>
      <w:sz w:val="24"/>
      <w:szCs w:val="20"/>
    </w:rPr>
  </w:style>
  <w:style w:type="character" w:customStyle="1" w:styleId="listChar">
    <w:name w:val="list Char"/>
    <w:basedOn w:val="DefaultParagraphFont"/>
    <w:link w:val="List1"/>
    <w:rsid w:val="00CE6ACD"/>
    <w:rPr>
      <w:rFonts w:ascii="Times New Roman" w:eastAsia="Times New Roman" w:hAnsi="Times New Roman" w:cs="Times New Roman"/>
      <w:sz w:val="24"/>
      <w:szCs w:val="20"/>
    </w:rPr>
  </w:style>
  <w:style w:type="paragraph" w:customStyle="1" w:styleId="ListofTables">
    <w:name w:val="List of Tables"/>
    <w:basedOn w:val="Normal"/>
    <w:link w:val="ListofTablesChar"/>
    <w:qFormat/>
    <w:rsid w:val="00CE6ACD"/>
    <w:pPr>
      <w:spacing w:after="120" w:line="264" w:lineRule="auto"/>
    </w:pPr>
    <w:rPr>
      <w:rFonts w:ascii="Times New Roman" w:eastAsia="Times New Roman" w:hAnsi="Times New Roman" w:cs="Times New Roman"/>
      <w:sz w:val="24"/>
      <w:szCs w:val="24"/>
    </w:rPr>
  </w:style>
  <w:style w:type="character" w:customStyle="1" w:styleId="ListofTablesChar">
    <w:name w:val="List of Tables Char"/>
    <w:basedOn w:val="DefaultParagraphFont"/>
    <w:link w:val="ListofTables"/>
    <w:rsid w:val="00CE6ACD"/>
    <w:rPr>
      <w:rFonts w:ascii="Times New Roman" w:eastAsia="Times New Roman" w:hAnsi="Times New Roman" w:cs="Times New Roman"/>
      <w:sz w:val="24"/>
      <w:szCs w:val="24"/>
    </w:rPr>
  </w:style>
  <w:style w:type="character" w:customStyle="1" w:styleId="byline-name">
    <w:name w:val="byline-name"/>
    <w:basedOn w:val="DefaultParagraphFont"/>
    <w:rsid w:val="000A5613"/>
  </w:style>
  <w:style w:type="paragraph" w:customStyle="1" w:styleId="Standard">
    <w:name w:val="Standard"/>
    <w:rsid w:val="00682920"/>
    <w:pPr>
      <w:tabs>
        <w:tab w:val="left" w:pos="720"/>
      </w:tabs>
      <w:suppressAutoHyphens/>
      <w:autoSpaceDN w:val="0"/>
      <w:spacing w:line="240" w:lineRule="auto"/>
      <w:textAlignment w:val="baseline"/>
    </w:pPr>
    <w:rPr>
      <w:rFonts w:ascii="Times New Roman" w:eastAsia="DejaVu Sans" w:hAnsi="Times New Roman" w:cs="Courier New"/>
      <w:kern w:val="3"/>
      <w:sz w:val="24"/>
      <w:szCs w:val="24"/>
      <w:lang w:val="en-GB" w:eastAsia="en-GB"/>
    </w:rPr>
  </w:style>
  <w:style w:type="paragraph" w:customStyle="1" w:styleId="msonormal0">
    <w:name w:val="msonormal"/>
    <w:basedOn w:val="Normal"/>
    <w:rsid w:val="0068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ze">
    <w:name w:val="emphasize"/>
    <w:rsid w:val="00101437"/>
    <w:rPr>
      <w:color w:val="494A8C"/>
    </w:rPr>
  </w:style>
  <w:style w:type="character" w:customStyle="1" w:styleId="FontStyle64">
    <w:name w:val="Font Style64"/>
    <w:rsid w:val="007D68E4"/>
    <w:rPr>
      <w:rFonts w:ascii="Times New Roman" w:hAnsi="Times New Roman" w:cs="Times New Roman"/>
      <w:b/>
      <w:bCs/>
      <w:sz w:val="22"/>
      <w:szCs w:val="22"/>
    </w:rPr>
  </w:style>
  <w:style w:type="character" w:customStyle="1" w:styleId="FontStyle60">
    <w:name w:val="Font Style60"/>
    <w:rsid w:val="007D68E4"/>
    <w:rPr>
      <w:rFonts w:ascii="Times New Roman" w:hAnsi="Times New Roman" w:cs="Times New Roman"/>
      <w:sz w:val="22"/>
      <w:szCs w:val="22"/>
    </w:rPr>
  </w:style>
  <w:style w:type="paragraph" w:customStyle="1" w:styleId="Pa12">
    <w:name w:val="Pa12"/>
    <w:basedOn w:val="Normal"/>
    <w:next w:val="Normal"/>
    <w:uiPriority w:val="99"/>
    <w:rsid w:val="00A622C4"/>
    <w:pPr>
      <w:autoSpaceDE w:val="0"/>
      <w:autoSpaceDN w:val="0"/>
      <w:adjustRightInd w:val="0"/>
      <w:spacing w:after="0" w:line="261" w:lineRule="atLeast"/>
    </w:pPr>
    <w:rPr>
      <w:rFonts w:ascii="Frutiger 45 Light" w:eastAsiaTheme="minorHAnsi" w:hAnsi="Frutiger 45 Light"/>
      <w:sz w:val="24"/>
      <w:szCs w:val="24"/>
    </w:rPr>
  </w:style>
  <w:style w:type="paragraph" w:customStyle="1" w:styleId="Pa0">
    <w:name w:val="Pa0"/>
    <w:basedOn w:val="Normal"/>
    <w:next w:val="Normal"/>
    <w:uiPriority w:val="99"/>
    <w:rsid w:val="00A622C4"/>
    <w:pPr>
      <w:autoSpaceDE w:val="0"/>
      <w:autoSpaceDN w:val="0"/>
      <w:adjustRightInd w:val="0"/>
      <w:spacing w:after="0" w:line="216" w:lineRule="atLeast"/>
    </w:pPr>
    <w:rPr>
      <w:rFonts w:ascii="Frutiger 45 Light" w:eastAsiaTheme="minorHAnsi" w:hAnsi="Frutiger 45 Light"/>
      <w:sz w:val="24"/>
      <w:szCs w:val="24"/>
    </w:rPr>
  </w:style>
  <w:style w:type="character" w:customStyle="1" w:styleId="A7">
    <w:name w:val="A7"/>
    <w:uiPriority w:val="99"/>
    <w:rsid w:val="00A622C4"/>
    <w:rPr>
      <w:rFonts w:ascii="Bembo" w:hAnsi="Bembo" w:cs="Bembo"/>
      <w:color w:val="000000"/>
      <w:sz w:val="21"/>
      <w:szCs w:val="21"/>
    </w:rPr>
  </w:style>
  <w:style w:type="paragraph" w:customStyle="1" w:styleId="Pa25">
    <w:name w:val="Pa25"/>
    <w:basedOn w:val="Default"/>
    <w:next w:val="Default"/>
    <w:uiPriority w:val="99"/>
    <w:rsid w:val="00A622C4"/>
    <w:pPr>
      <w:spacing w:line="206" w:lineRule="atLeast"/>
    </w:pPr>
    <w:rPr>
      <w:rFonts w:ascii="Bembo" w:eastAsiaTheme="minorHAnsi" w:hAnsi="Bembo" w:cstheme="minorBidi"/>
      <w:color w:val="auto"/>
    </w:rPr>
  </w:style>
  <w:style w:type="character" w:customStyle="1" w:styleId="algouri">
    <w:name w:val="algouri"/>
    <w:basedOn w:val="DefaultParagraphFont"/>
    <w:rsid w:val="0009247B"/>
  </w:style>
  <w:style w:type="paragraph" w:customStyle="1" w:styleId="A1">
    <w:name w:val="A1"/>
    <w:basedOn w:val="Heading1"/>
    <w:link w:val="A1Char"/>
    <w:qFormat/>
    <w:rsid w:val="001E5295"/>
    <w:pPr>
      <w:widowControl w:val="0"/>
      <w:spacing w:line="480" w:lineRule="auto"/>
      <w:jc w:val="center"/>
    </w:pPr>
    <w:rPr>
      <w:bCs w:val="0"/>
      <w:i/>
      <w:kern w:val="2"/>
      <w:sz w:val="24"/>
      <w:szCs w:val="24"/>
      <w:lang w:eastAsia="zh-CN"/>
    </w:rPr>
  </w:style>
  <w:style w:type="character" w:customStyle="1" w:styleId="A1Char">
    <w:name w:val="A1 Char"/>
    <w:link w:val="A1"/>
    <w:rsid w:val="001E5295"/>
    <w:rPr>
      <w:rFonts w:ascii="Cambria" w:eastAsia="Times New Roman" w:hAnsi="Cambria" w:cs="Times New Roman"/>
      <w:b/>
      <w:i/>
      <w:kern w:val="2"/>
      <w:sz w:val="24"/>
      <w:szCs w:val="24"/>
      <w:lang w:eastAsia="zh-CN"/>
    </w:rPr>
  </w:style>
  <w:style w:type="paragraph" w:customStyle="1" w:styleId="A3">
    <w:name w:val="A3"/>
    <w:basedOn w:val="Normal"/>
    <w:link w:val="A3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3Char">
    <w:name w:val="A3 Char"/>
    <w:link w:val="A3"/>
    <w:rsid w:val="00AF2707"/>
    <w:rPr>
      <w:rFonts w:ascii="Times New Roman" w:eastAsia="SimSun" w:hAnsi="Times New Roman" w:cs="Times New Roman"/>
      <w:b/>
      <w:bCs/>
      <w:kern w:val="2"/>
      <w:sz w:val="24"/>
      <w:szCs w:val="24"/>
      <w:lang w:eastAsia="zh-CN"/>
    </w:rPr>
  </w:style>
  <w:style w:type="paragraph" w:customStyle="1" w:styleId="A2">
    <w:name w:val="A2"/>
    <w:basedOn w:val="Heading1"/>
    <w:link w:val="A2Char"/>
    <w:qFormat/>
    <w:rsid w:val="00AF2707"/>
    <w:pPr>
      <w:widowControl w:val="0"/>
      <w:spacing w:line="480" w:lineRule="auto"/>
      <w:jc w:val="both"/>
    </w:pPr>
    <w:rPr>
      <w:bCs w:val="0"/>
      <w:i/>
      <w:kern w:val="2"/>
      <w:sz w:val="24"/>
      <w:szCs w:val="24"/>
      <w:lang w:eastAsia="zh-CN"/>
    </w:rPr>
  </w:style>
  <w:style w:type="character" w:customStyle="1" w:styleId="A2Char">
    <w:name w:val="A2 Char"/>
    <w:link w:val="A2"/>
    <w:rsid w:val="00AF2707"/>
    <w:rPr>
      <w:rFonts w:ascii="Cambria" w:eastAsia="Times New Roman" w:hAnsi="Cambria" w:cs="Times New Roman"/>
      <w:b/>
      <w:i/>
      <w:kern w:val="2"/>
      <w:sz w:val="24"/>
      <w:szCs w:val="24"/>
      <w:lang w:eastAsia="zh-CN"/>
    </w:rPr>
  </w:style>
  <w:style w:type="character" w:customStyle="1" w:styleId="Heading311">
    <w:name w:val="Heading 311"/>
    <w:rsid w:val="00AF2707"/>
    <w:rPr>
      <w:rFonts w:ascii="Cambria" w:eastAsia="Times New Roman" w:hAnsi="Cambria" w:cs="Times New Roman"/>
      <w:b/>
      <w:kern w:val="2"/>
      <w:sz w:val="26"/>
      <w:szCs w:val="26"/>
      <w:lang w:eastAsia="zh-CN"/>
    </w:rPr>
  </w:style>
  <w:style w:type="paragraph" w:customStyle="1" w:styleId="AT0">
    <w:name w:val="AT"/>
    <w:basedOn w:val="Normal"/>
    <w:link w:val="AT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TChar">
    <w:name w:val="AT Char"/>
    <w:link w:val="AT0"/>
    <w:rsid w:val="00AF2707"/>
    <w:rPr>
      <w:rFonts w:ascii="Times New Roman" w:eastAsia="SimSun" w:hAnsi="Times New Roman" w:cs="Times New Roman"/>
      <w:b/>
      <w:bCs/>
      <w:kern w:val="2"/>
      <w:sz w:val="24"/>
      <w:szCs w:val="24"/>
      <w:lang w:eastAsia="zh-CN"/>
    </w:rPr>
  </w:style>
  <w:style w:type="paragraph" w:customStyle="1" w:styleId="AF">
    <w:name w:val="AF"/>
    <w:basedOn w:val="Normal"/>
    <w:link w:val="AF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4Char">
    <w:name w:val="A4 Char"/>
    <w:rsid w:val="00AF2707"/>
    <w:rPr>
      <w:rFonts w:ascii="Times New Roman" w:eastAsia="SimSun" w:hAnsi="Times New Roman" w:cs="Times New Roman"/>
      <w:b/>
      <w:bCs/>
      <w:kern w:val="2"/>
      <w:sz w:val="24"/>
      <w:szCs w:val="24"/>
      <w:lang w:eastAsia="zh-CN"/>
    </w:rPr>
  </w:style>
  <w:style w:type="character" w:customStyle="1" w:styleId="AFChar">
    <w:name w:val="AF Char"/>
    <w:link w:val="AF"/>
    <w:rsid w:val="00AF2707"/>
    <w:rPr>
      <w:rFonts w:ascii="Times New Roman" w:eastAsia="SimSun" w:hAnsi="Times New Roman" w:cs="Times New Roman"/>
      <w:b/>
      <w:bCs/>
      <w:kern w:val="2"/>
      <w:sz w:val="24"/>
      <w:szCs w:val="24"/>
      <w:lang w:eastAsia="zh-CN"/>
    </w:rPr>
  </w:style>
  <w:style w:type="character" w:customStyle="1" w:styleId="WW8Num1z0">
    <w:name w:val="WW8Num1z0"/>
    <w:rsid w:val="0071163F"/>
    <w:rPr>
      <w:rFonts w:ascii="Times New Roman" w:hAnsi="Times New Roman" w:cs="Times New Roman" w:hint="default"/>
      <w:sz w:val="24"/>
      <w:szCs w:val="24"/>
    </w:rPr>
  </w:style>
  <w:style w:type="character" w:customStyle="1" w:styleId="WW8Num2z0">
    <w:name w:val="WW8Num2z0"/>
    <w:rsid w:val="0071163F"/>
  </w:style>
  <w:style w:type="character" w:customStyle="1" w:styleId="WW8Num2z1">
    <w:name w:val="WW8Num2z1"/>
    <w:rsid w:val="0071163F"/>
  </w:style>
  <w:style w:type="character" w:customStyle="1" w:styleId="WW8Num2z2">
    <w:name w:val="WW8Num2z2"/>
    <w:rsid w:val="0071163F"/>
  </w:style>
  <w:style w:type="character" w:customStyle="1" w:styleId="WW8Num2z3">
    <w:name w:val="WW8Num2z3"/>
    <w:rsid w:val="0071163F"/>
  </w:style>
  <w:style w:type="character" w:customStyle="1" w:styleId="WW8Num2z4">
    <w:name w:val="WW8Num2z4"/>
    <w:rsid w:val="0071163F"/>
  </w:style>
  <w:style w:type="character" w:customStyle="1" w:styleId="WW8Num2z5">
    <w:name w:val="WW8Num2z5"/>
    <w:rsid w:val="0071163F"/>
  </w:style>
  <w:style w:type="character" w:customStyle="1" w:styleId="WW8Num2z6">
    <w:name w:val="WW8Num2z6"/>
    <w:rsid w:val="0071163F"/>
  </w:style>
  <w:style w:type="character" w:customStyle="1" w:styleId="WW8Num2z7">
    <w:name w:val="WW8Num2z7"/>
    <w:rsid w:val="0071163F"/>
  </w:style>
  <w:style w:type="character" w:customStyle="1" w:styleId="WW8Num2z8">
    <w:name w:val="WW8Num2z8"/>
    <w:rsid w:val="0071163F"/>
  </w:style>
  <w:style w:type="character" w:customStyle="1" w:styleId="WW8Num1z1">
    <w:name w:val="WW8Num1z1"/>
    <w:rsid w:val="0071163F"/>
  </w:style>
  <w:style w:type="character" w:customStyle="1" w:styleId="WW8Num1z2">
    <w:name w:val="WW8Num1z2"/>
    <w:rsid w:val="0071163F"/>
  </w:style>
  <w:style w:type="character" w:customStyle="1" w:styleId="WW8Num1z3">
    <w:name w:val="WW8Num1z3"/>
    <w:rsid w:val="0071163F"/>
  </w:style>
  <w:style w:type="character" w:customStyle="1" w:styleId="WW8Num1z4">
    <w:name w:val="WW8Num1z4"/>
    <w:rsid w:val="0071163F"/>
  </w:style>
  <w:style w:type="character" w:customStyle="1" w:styleId="WW8Num1z5">
    <w:name w:val="WW8Num1z5"/>
    <w:rsid w:val="0071163F"/>
  </w:style>
  <w:style w:type="character" w:customStyle="1" w:styleId="WW8Num1z6">
    <w:name w:val="WW8Num1z6"/>
    <w:rsid w:val="0071163F"/>
  </w:style>
  <w:style w:type="character" w:customStyle="1" w:styleId="WW8Num1z7">
    <w:name w:val="WW8Num1z7"/>
    <w:rsid w:val="0071163F"/>
  </w:style>
  <w:style w:type="character" w:customStyle="1" w:styleId="WW8Num1z8">
    <w:name w:val="WW8Num1z8"/>
    <w:rsid w:val="0071163F"/>
  </w:style>
  <w:style w:type="paragraph" w:customStyle="1" w:styleId="Heading">
    <w:name w:val="Heading"/>
    <w:basedOn w:val="Normal"/>
    <w:next w:val="BodyText"/>
    <w:rsid w:val="0071163F"/>
    <w:pPr>
      <w:keepNext/>
      <w:suppressAutoHyphens/>
      <w:spacing w:before="240" w:after="120"/>
    </w:pPr>
    <w:rPr>
      <w:rFonts w:ascii="Liberation Sans" w:eastAsia="Droid Sans Fallback" w:hAnsi="Liberation Sans" w:cs="FreeSans"/>
      <w:sz w:val="28"/>
      <w:szCs w:val="28"/>
      <w:lang w:eastAsia="zh-CN"/>
    </w:rPr>
  </w:style>
  <w:style w:type="paragraph" w:styleId="List">
    <w:name w:val="List"/>
    <w:basedOn w:val="BodyText"/>
    <w:rsid w:val="0071163F"/>
    <w:pPr>
      <w:suppressAutoHyphens/>
      <w:spacing w:after="140" w:line="288" w:lineRule="auto"/>
    </w:pPr>
    <w:rPr>
      <w:rFonts w:ascii="Calibri" w:eastAsia="Calibri" w:hAnsi="Calibri" w:cs="FreeSans"/>
      <w:sz w:val="22"/>
      <w:szCs w:val="22"/>
      <w:lang w:eastAsia="zh-CN"/>
    </w:rPr>
  </w:style>
  <w:style w:type="paragraph" w:customStyle="1" w:styleId="Index">
    <w:name w:val="Index"/>
    <w:basedOn w:val="Normal"/>
    <w:rsid w:val="0071163F"/>
    <w:pPr>
      <w:suppressLineNumbers/>
      <w:suppressAutoHyphens/>
    </w:pPr>
    <w:rPr>
      <w:rFonts w:ascii="Calibri" w:eastAsia="Calibri" w:hAnsi="Calibri" w:cs="FreeSans"/>
      <w:lang w:eastAsia="zh-CN"/>
    </w:rPr>
  </w:style>
  <w:style w:type="paragraph" w:customStyle="1" w:styleId="FrameContents">
    <w:name w:val="Frame Contents"/>
    <w:basedOn w:val="Normal"/>
    <w:rsid w:val="0071163F"/>
    <w:pPr>
      <w:suppressAutoHyphens/>
    </w:pPr>
    <w:rPr>
      <w:rFonts w:ascii="Calibri" w:eastAsia="Calibri" w:hAnsi="Calibri" w:cs="Calibri"/>
      <w:lang w:eastAsia="zh-CN"/>
    </w:rPr>
  </w:style>
  <w:style w:type="character" w:customStyle="1" w:styleId="inlinetitle">
    <w:name w:val="inline_title"/>
    <w:basedOn w:val="DefaultParagraphFont"/>
    <w:rsid w:val="000D0035"/>
  </w:style>
  <w:style w:type="character" w:styleId="HTMLCode">
    <w:name w:val="HTML Code"/>
    <w:rsid w:val="00753FB0"/>
    <w:rPr>
      <w:rFonts w:ascii="Courier New" w:eastAsia="Times New Roman" w:hAnsi="Courier New" w:cs="Courier New"/>
      <w:sz w:val="20"/>
      <w:szCs w:val="20"/>
    </w:rPr>
  </w:style>
  <w:style w:type="table" w:customStyle="1" w:styleId="GridTable4Accent3">
    <w:name w:val="Grid Table 4 Accent 3"/>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
    <w:name w:val="Grid Table 4 Accent 2"/>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3">
    <w:name w:val="Grid Table 5 Dark Accent 3"/>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5">
    <w:name w:val="Grid Table 5 Dark Accent 5"/>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4">
    <w:name w:val="Grid Table 5 Dark Accent 4"/>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6">
    <w:name w:val="Grid Table 5 Dark Accent 6"/>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BookTitle">
    <w:name w:val="Book Title"/>
    <w:uiPriority w:val="33"/>
    <w:qFormat/>
    <w:rsid w:val="00C23062"/>
    <w:rPr>
      <w:b/>
      <w:bCs/>
      <w:smallCaps/>
      <w:spacing w:val="5"/>
    </w:rPr>
  </w:style>
  <w:style w:type="character" w:styleId="SubtleReference">
    <w:name w:val="Subtle Reference"/>
    <w:uiPriority w:val="31"/>
    <w:qFormat/>
    <w:rsid w:val="00C23062"/>
    <w:rPr>
      <w:smallCaps/>
      <w:color w:val="C0504D"/>
      <w:u w:val="single"/>
    </w:rPr>
  </w:style>
  <w:style w:type="paragraph" w:customStyle="1" w:styleId="rtejustify">
    <w:name w:val="rtejustify"/>
    <w:basedOn w:val="Normal"/>
    <w:uiPriority w:val="99"/>
    <w:rsid w:val="00C2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
    <w:basedOn w:val="DefaultParagraphFont"/>
    <w:rsid w:val="00C23062"/>
  </w:style>
  <w:style w:type="character" w:customStyle="1" w:styleId="l9">
    <w:name w:val="l9"/>
    <w:basedOn w:val="DefaultParagraphFont"/>
    <w:rsid w:val="00C23062"/>
  </w:style>
  <w:style w:type="character" w:customStyle="1" w:styleId="l6">
    <w:name w:val="l6"/>
    <w:basedOn w:val="DefaultParagraphFont"/>
    <w:rsid w:val="00C23062"/>
  </w:style>
  <w:style w:type="character" w:customStyle="1" w:styleId="l8">
    <w:name w:val="l8"/>
    <w:basedOn w:val="DefaultParagraphFont"/>
    <w:rsid w:val="00C23062"/>
  </w:style>
  <w:style w:type="character" w:customStyle="1" w:styleId="Heading1Char1">
    <w:name w:val="Heading 1 Char1"/>
    <w:uiPriority w:val="9"/>
    <w:locked/>
    <w:rsid w:val="00C23062"/>
    <w:rPr>
      <w:rFonts w:ascii="Arial" w:hAnsi="Arial" w:cs="Arial"/>
      <w:b/>
      <w:bCs/>
      <w:kern w:val="32"/>
      <w:sz w:val="32"/>
      <w:szCs w:val="32"/>
    </w:rPr>
  </w:style>
  <w:style w:type="character" w:customStyle="1" w:styleId="msosubtleemphasis0">
    <w:name w:val="msosubtleemphasis"/>
    <w:rsid w:val="005A269A"/>
    <w:rPr>
      <w:i/>
      <w:iCs/>
      <w:color w:val="808080"/>
    </w:rPr>
  </w:style>
  <w:style w:type="character" w:customStyle="1" w:styleId="small1">
    <w:name w:val="small1"/>
    <w:basedOn w:val="DefaultParagraphFont"/>
    <w:rsid w:val="00DF284F"/>
    <w:rPr>
      <w:rFonts w:ascii="Verdana" w:hAnsi="Verdana" w:hint="default"/>
      <w:sz w:val="20"/>
      <w:szCs w:val="20"/>
    </w:rPr>
  </w:style>
  <w:style w:type="character" w:customStyle="1" w:styleId="ptbrand4">
    <w:name w:val="ptbrand4"/>
    <w:basedOn w:val="DefaultParagraphFont"/>
    <w:rsid w:val="00DF284F"/>
  </w:style>
  <w:style w:type="paragraph" w:customStyle="1" w:styleId="reference-author">
    <w:name w:val="reference-author"/>
    <w:basedOn w:val="Normal"/>
    <w:rsid w:val="00B3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rsid w:val="009542AD"/>
    <w:pPr>
      <w:spacing w:after="0" w:line="240" w:lineRule="auto"/>
      <w:ind w:left="369" w:firstLine="567"/>
      <w:jc w:val="both"/>
    </w:pPr>
    <w:rPr>
      <w:rFonts w:ascii="Times New Roman" w:eastAsia="Times New Roman" w:hAnsi="Times New Roman" w:cs="Times New Roman"/>
      <w:sz w:val="24"/>
      <w:szCs w:val="20"/>
    </w:rPr>
  </w:style>
  <w:style w:type="paragraph" w:customStyle="1" w:styleId="story-body-text">
    <w:name w:val="story-body-text"/>
    <w:basedOn w:val="Normal"/>
    <w:rsid w:val="00C23F0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0">
    <w:name w:val="p0"/>
    <w:basedOn w:val="Normal"/>
    <w:rsid w:val="00D64DAD"/>
    <w:pPr>
      <w:spacing w:line="273" w:lineRule="auto"/>
    </w:pPr>
    <w:rPr>
      <w:rFonts w:ascii="Calibri" w:eastAsia="Times New Roman" w:hAnsi="Calibri" w:cs="Calibri"/>
    </w:rPr>
  </w:style>
  <w:style w:type="character" w:customStyle="1" w:styleId="Hyperlink0">
    <w:name w:val="Hyperlink.0"/>
    <w:basedOn w:val="link"/>
    <w:rsid w:val="00545A1A"/>
    <w:rPr>
      <w:rFonts w:ascii="Times New Roman" w:eastAsia="Times New Roman" w:hAnsi="Times New Roman" w:cs="Times New Roman"/>
      <w:color w:val="000000"/>
      <w:sz w:val="24"/>
      <w:szCs w:val="24"/>
      <w:u w:val="single" w:color="000000"/>
      <w:shd w:val="clear" w:color="auto" w:fill="auto"/>
    </w:rPr>
  </w:style>
  <w:style w:type="character" w:customStyle="1" w:styleId="Hyperlink1">
    <w:name w:val="Hyperlink.1"/>
    <w:basedOn w:val="link"/>
    <w:rsid w:val="00545A1A"/>
    <w:rPr>
      <w:rFonts w:ascii="Times New Roman" w:eastAsia="Times New Roman" w:hAnsi="Times New Roman" w:cs="Times New Roman"/>
      <w:i/>
      <w:iCs/>
      <w:color w:val="000000"/>
      <w:sz w:val="24"/>
      <w:szCs w:val="24"/>
      <w:u w:val="single" w:color="000000"/>
      <w:shd w:val="clear" w:color="auto" w:fill="auto"/>
    </w:rPr>
  </w:style>
  <w:style w:type="paragraph" w:styleId="NormalIndent">
    <w:name w:val="Normal Indent"/>
    <w:basedOn w:val="Normal"/>
    <w:rsid w:val="00D164AE"/>
    <w:pPr>
      <w:spacing w:after="0" w:line="240" w:lineRule="auto"/>
      <w:ind w:left="720"/>
    </w:pPr>
    <w:rPr>
      <w:rFonts w:ascii="Times New Roman" w:eastAsia="Times New Roman" w:hAnsi="Times New Roman" w:cs="Times New Roman"/>
      <w:sz w:val="24"/>
      <w:szCs w:val="24"/>
    </w:rPr>
  </w:style>
  <w:style w:type="paragraph" w:customStyle="1" w:styleId="BodyA">
    <w:name w:val="Body A"/>
    <w:rsid w:val="003519DB"/>
    <w:pPr>
      <w:pBdr>
        <w:top w:val="nil"/>
        <w:left w:val="nil"/>
        <w:bottom w:val="nil"/>
        <w:right w:val="nil"/>
        <w:between w:val="nil"/>
        <w:bar w:val="nil"/>
      </w:pBdr>
      <w:spacing w:after="0" w:line="240" w:lineRule="auto"/>
    </w:pPr>
    <w:rPr>
      <w:rFonts w:ascii="Sylfaen" w:eastAsia="Sylfaen" w:hAnsi="Sylfaen" w:cs="Sylfaen"/>
      <w:color w:val="000000"/>
      <w:sz w:val="24"/>
      <w:szCs w:val="24"/>
      <w:u w:color="000000"/>
      <w:bdr w:val="nil"/>
      <w:lang w:val="it-IT" w:eastAsia="en-IN"/>
    </w:rPr>
  </w:style>
  <w:style w:type="numbering" w:customStyle="1" w:styleId="ImportedStyle1">
    <w:name w:val="Imported Style 1"/>
    <w:rsid w:val="003519DB"/>
    <w:pPr>
      <w:numPr>
        <w:numId w:val="33"/>
      </w:numPr>
    </w:pPr>
  </w:style>
  <w:style w:type="numbering" w:customStyle="1" w:styleId="ImportedStyle2">
    <w:name w:val="Imported Style 2"/>
    <w:rsid w:val="003519DB"/>
    <w:pPr>
      <w:numPr>
        <w:numId w:val="34"/>
      </w:numPr>
    </w:pPr>
  </w:style>
  <w:style w:type="character" w:customStyle="1" w:styleId="None">
    <w:name w:val="None"/>
    <w:rsid w:val="003519DB"/>
  </w:style>
  <w:style w:type="paragraph" w:customStyle="1" w:styleId="TableParagraph">
    <w:name w:val="Table Paragraph"/>
    <w:basedOn w:val="Normal"/>
    <w:uiPriority w:val="1"/>
    <w:qFormat/>
    <w:rsid w:val="002E06FE"/>
    <w:pPr>
      <w:widowControl w:val="0"/>
      <w:spacing w:after="0" w:line="268" w:lineRule="exact"/>
      <w:jc w:val="center"/>
    </w:pPr>
    <w:rPr>
      <w:rFonts w:ascii="Times New Roman" w:eastAsia="Times New Roman" w:hAnsi="Times New Roman" w:cs="Times New Roman"/>
    </w:rPr>
  </w:style>
  <w:style w:type="paragraph" w:customStyle="1" w:styleId="SAP-ReferenceItem">
    <w:name w:val="SAP-Reference Item"/>
    <w:rsid w:val="00606451"/>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customStyle="1" w:styleId="issuetocvolume">
    <w:name w:val="issuetocvolume"/>
    <w:basedOn w:val="DefaultParagraphFont"/>
    <w:rsid w:val="00F85353"/>
  </w:style>
  <w:style w:type="character" w:customStyle="1" w:styleId="issuetocissue">
    <w:name w:val="issuetocissue"/>
    <w:basedOn w:val="DefaultParagraphFont"/>
    <w:rsid w:val="00F85353"/>
  </w:style>
  <w:style w:type="character" w:customStyle="1" w:styleId="hvr">
    <w:name w:val="hvr"/>
    <w:rsid w:val="00C01127"/>
  </w:style>
  <w:style w:type="character" w:styleId="HTMLTypewriter">
    <w:name w:val="HTML Typewriter"/>
    <w:uiPriority w:val="99"/>
    <w:unhideWhenUsed/>
    <w:rsid w:val="00C01127"/>
    <w:rPr>
      <w:rFonts w:ascii="Courier New" w:eastAsia="Times New Roman" w:hAnsi="Courier New" w:cs="Courier New"/>
      <w:sz w:val="20"/>
      <w:szCs w:val="20"/>
    </w:rPr>
  </w:style>
  <w:style w:type="paragraph" w:customStyle="1" w:styleId="autoren">
    <w:name w:val="autoren"/>
    <w:basedOn w:val="Normal"/>
    <w:rsid w:val="00FB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llenkursiv">
    <w:name w:val="quellenkursiv"/>
    <w:basedOn w:val="DefaultParagraphFont"/>
    <w:rsid w:val="00FB3436"/>
  </w:style>
  <w:style w:type="paragraph" w:customStyle="1" w:styleId="1">
    <w:name w:val="列出段落1"/>
    <w:basedOn w:val="Normal"/>
    <w:uiPriority w:val="34"/>
    <w:unhideWhenUsed/>
    <w:rsid w:val="000463D3"/>
    <w:pPr>
      <w:widowControl w:val="0"/>
      <w:spacing w:after="0" w:line="240" w:lineRule="auto"/>
      <w:ind w:firstLineChars="200" w:firstLine="420"/>
      <w:jc w:val="both"/>
    </w:pPr>
    <w:rPr>
      <w:kern w:val="2"/>
      <w:sz w:val="21"/>
      <w:szCs w:val="24"/>
      <w:lang w:eastAsia="zh-CN"/>
    </w:rPr>
  </w:style>
  <w:style w:type="table" w:customStyle="1" w:styleId="10">
    <w:name w:val="网格型1"/>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F45F49"/>
    <w:rPr>
      <w:rFonts w:eastAsiaTheme="minorHAnsi"/>
      <w:i/>
      <w:iCs/>
      <w:color w:val="000000" w:themeColor="text1"/>
      <w:lang w:bidi="en-US"/>
    </w:rPr>
  </w:style>
  <w:style w:type="character" w:customStyle="1" w:styleId="QuoteChar">
    <w:name w:val="Quote Char"/>
    <w:basedOn w:val="DefaultParagraphFont"/>
    <w:link w:val="Quote"/>
    <w:uiPriority w:val="29"/>
    <w:rsid w:val="00F45F49"/>
    <w:rPr>
      <w:rFonts w:eastAsiaTheme="minorHAnsi"/>
      <w:i/>
      <w:iCs/>
      <w:color w:val="000000" w:themeColor="text1"/>
      <w:lang w:bidi="en-US"/>
    </w:rPr>
  </w:style>
  <w:style w:type="character" w:styleId="IntenseEmphasis">
    <w:name w:val="Intense Emphasis"/>
    <w:basedOn w:val="DefaultParagraphFont"/>
    <w:uiPriority w:val="21"/>
    <w:qFormat/>
    <w:rsid w:val="00F45F49"/>
    <w:rPr>
      <w:b/>
      <w:bCs/>
      <w:i/>
      <w:iCs/>
      <w:color w:val="4F81BD" w:themeColor="accent1"/>
    </w:rPr>
  </w:style>
  <w:style w:type="paragraph" w:customStyle="1" w:styleId="T">
    <w:name w:val="T"/>
    <w:basedOn w:val="Normal"/>
    <w:link w:val="TChar"/>
    <w:qFormat/>
    <w:rsid w:val="00F45F49"/>
    <w:pPr>
      <w:spacing w:line="360" w:lineRule="auto"/>
      <w:jc w:val="both"/>
    </w:pPr>
    <w:rPr>
      <w:rFonts w:ascii="Times New Roman" w:eastAsiaTheme="minorHAnsi" w:hAnsi="Times New Roman" w:cs="Times New Roman"/>
      <w:b/>
      <w:sz w:val="24"/>
      <w:szCs w:val="24"/>
      <w:lang w:bidi="en-US"/>
    </w:rPr>
  </w:style>
  <w:style w:type="character" w:customStyle="1" w:styleId="TChar">
    <w:name w:val="T Char"/>
    <w:basedOn w:val="DefaultParagraphFont"/>
    <w:link w:val="T"/>
    <w:rsid w:val="00F45F49"/>
    <w:rPr>
      <w:rFonts w:ascii="Times New Roman" w:eastAsiaTheme="minorHAnsi" w:hAnsi="Times New Roman" w:cs="Times New Roman"/>
      <w:b/>
      <w:sz w:val="24"/>
      <w:szCs w:val="24"/>
      <w:lang w:bidi="en-US"/>
    </w:rPr>
  </w:style>
  <w:style w:type="paragraph" w:customStyle="1" w:styleId="a9">
    <w:name w:val="默认"/>
    <w:qFormat/>
    <w:rsid w:val="00ED10BF"/>
    <w:pPr>
      <w:framePr w:wrap="around" w:hAnchor="text"/>
      <w:spacing w:after="0" w:line="240" w:lineRule="auto"/>
    </w:pPr>
    <w:rPr>
      <w:rFonts w:ascii="Arial Unicode MS" w:eastAsia="Helvetica" w:hAnsi="Arial Unicode MS" w:cs="Arial Unicode MS" w:hint="eastAsia"/>
      <w:color w:val="000000"/>
      <w:lang w:val="zh-CN" w:eastAsia="zh-CN"/>
    </w:rPr>
  </w:style>
  <w:style w:type="paragraph" w:customStyle="1" w:styleId="MediumGrid21">
    <w:name w:val="Medium Grid 21"/>
    <w:uiPriority w:val="1"/>
    <w:qFormat/>
    <w:rsid w:val="00E61D6D"/>
    <w:pPr>
      <w:spacing w:after="0" w:line="240" w:lineRule="auto"/>
    </w:pPr>
    <w:rPr>
      <w:rFonts w:ascii="Calibri" w:eastAsia="Times New Roman" w:hAnsi="Calibri" w:cs="Times New Roman"/>
    </w:rPr>
  </w:style>
  <w:style w:type="character" w:customStyle="1" w:styleId="normalchar">
    <w:name w:val="normal__char"/>
    <w:basedOn w:val="DefaultParagraphFont"/>
    <w:rsid w:val="005562AF"/>
  </w:style>
  <w:style w:type="paragraph" w:customStyle="1" w:styleId="list0020paragraph">
    <w:name w:val="list_0020paragraph"/>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list0020paragraphchar">
    <w:name w:val="list_0020paragraph__char"/>
    <w:basedOn w:val="DefaultParagraphFont"/>
    <w:rsid w:val="005562AF"/>
  </w:style>
  <w:style w:type="paragraph" w:customStyle="1" w:styleId="normal0020table">
    <w:name w:val="normal_0020table"/>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normal0020tablechar">
    <w:name w:val="normal_0020table__char"/>
    <w:basedOn w:val="DefaultParagraphFont"/>
    <w:rsid w:val="005562AF"/>
  </w:style>
  <w:style w:type="paragraph" w:customStyle="1" w:styleId="default0">
    <w:name w:val="default"/>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defaultchar">
    <w:name w:val="default__char"/>
    <w:basedOn w:val="DefaultParagraphFont"/>
    <w:rsid w:val="005562AF"/>
  </w:style>
  <w:style w:type="character" w:customStyle="1" w:styleId="hyperlinkchar">
    <w:name w:val="hyperlink__char"/>
    <w:basedOn w:val="DefaultParagraphFont"/>
    <w:rsid w:val="005562AF"/>
  </w:style>
  <w:style w:type="character" w:customStyle="1" w:styleId="mlxttrn">
    <w:name w:val="mlxt_trn"/>
    <w:basedOn w:val="DefaultParagraphFont"/>
    <w:rsid w:val="009E31EB"/>
  </w:style>
  <w:style w:type="paragraph" w:customStyle="1" w:styleId="MediumGrid22">
    <w:name w:val="Medium Grid 22"/>
    <w:uiPriority w:val="1"/>
    <w:qFormat/>
    <w:rsid w:val="00815BD7"/>
    <w:pPr>
      <w:spacing w:after="0" w:line="240" w:lineRule="auto"/>
    </w:pPr>
    <w:rPr>
      <w:rFonts w:ascii="Calibri" w:eastAsia="Calibri" w:hAnsi="Calibri" w:cs="Times New Roman"/>
      <w:lang w:val="en-GB"/>
    </w:rPr>
  </w:style>
  <w:style w:type="paragraph" w:customStyle="1" w:styleId="TTPAuthors">
    <w:name w:val="TTP Author(s)"/>
    <w:basedOn w:val="Normal"/>
    <w:next w:val="TTPAddress"/>
    <w:uiPriority w:val="99"/>
    <w:qFormat/>
    <w:rsid w:val="00CF4FED"/>
    <w:pPr>
      <w:autoSpaceDE w:val="0"/>
      <w:autoSpaceDN w:val="0"/>
      <w:spacing w:before="120" w:after="0" w:line="240" w:lineRule="auto"/>
      <w:jc w:val="center"/>
    </w:pPr>
    <w:rPr>
      <w:rFonts w:ascii="Arial" w:eastAsia="SimSun" w:hAnsi="Arial" w:cs="Arial"/>
      <w:sz w:val="28"/>
      <w:szCs w:val="28"/>
    </w:rPr>
  </w:style>
  <w:style w:type="paragraph" w:customStyle="1" w:styleId="TTPTitle">
    <w:name w:val="TTP Title"/>
    <w:basedOn w:val="Normal"/>
    <w:next w:val="TTPAuthors"/>
    <w:uiPriority w:val="99"/>
    <w:rsid w:val="00CF4FED"/>
    <w:pPr>
      <w:autoSpaceDE w:val="0"/>
      <w:autoSpaceDN w:val="0"/>
      <w:spacing w:after="120" w:line="240" w:lineRule="auto"/>
      <w:jc w:val="center"/>
    </w:pPr>
    <w:rPr>
      <w:rFonts w:ascii="Arial" w:eastAsia="SimSun" w:hAnsi="Arial" w:cs="Arial"/>
      <w:b/>
      <w:bCs/>
      <w:sz w:val="30"/>
      <w:szCs w:val="30"/>
    </w:rPr>
  </w:style>
  <w:style w:type="paragraph" w:customStyle="1" w:styleId="TTPAddress">
    <w:name w:val="TTP Address"/>
    <w:basedOn w:val="Normal"/>
    <w:uiPriority w:val="99"/>
    <w:rsid w:val="00CF4FED"/>
    <w:pPr>
      <w:autoSpaceDE w:val="0"/>
      <w:autoSpaceDN w:val="0"/>
      <w:spacing w:before="120" w:after="0" w:line="240" w:lineRule="auto"/>
      <w:jc w:val="center"/>
    </w:pPr>
    <w:rPr>
      <w:rFonts w:ascii="Arial" w:eastAsia="SimSun" w:hAnsi="Arial" w:cs="Arial"/>
    </w:rPr>
  </w:style>
  <w:style w:type="paragraph" w:customStyle="1" w:styleId="TTPParagraph1st">
    <w:name w:val="TTP Paragraph (1st)"/>
    <w:basedOn w:val="Normal"/>
    <w:next w:val="TTPParagraphothers"/>
    <w:uiPriority w:val="99"/>
    <w:rsid w:val="009F4486"/>
    <w:pPr>
      <w:autoSpaceDE w:val="0"/>
      <w:autoSpaceDN w:val="0"/>
      <w:spacing w:after="0" w:line="240" w:lineRule="auto"/>
      <w:jc w:val="both"/>
    </w:pPr>
    <w:rPr>
      <w:rFonts w:ascii="Times New Roman" w:eastAsia="SimSun" w:hAnsi="Times New Roman" w:cs="Times New Roman"/>
      <w:sz w:val="24"/>
      <w:szCs w:val="24"/>
    </w:rPr>
  </w:style>
  <w:style w:type="paragraph" w:customStyle="1" w:styleId="TTPSectionHeading">
    <w:name w:val="TTP Section Heading"/>
    <w:basedOn w:val="Normal"/>
    <w:next w:val="TTPParagraph1st"/>
    <w:rsid w:val="009F4486"/>
    <w:pPr>
      <w:autoSpaceDE w:val="0"/>
      <w:autoSpaceDN w:val="0"/>
      <w:spacing w:before="360" w:after="120" w:line="240" w:lineRule="auto"/>
      <w:jc w:val="both"/>
    </w:pPr>
    <w:rPr>
      <w:rFonts w:ascii="Times New Roman" w:eastAsia="SimSun" w:hAnsi="Times New Roman" w:cs="Times New Roman"/>
      <w:b/>
      <w:bCs/>
      <w:sz w:val="24"/>
      <w:szCs w:val="24"/>
    </w:rPr>
  </w:style>
  <w:style w:type="paragraph" w:customStyle="1" w:styleId="TTPParagraphothers">
    <w:name w:val="TTP Paragraph (others)"/>
    <w:basedOn w:val="TTPParagraph1st"/>
    <w:uiPriority w:val="99"/>
    <w:rsid w:val="009F4486"/>
    <w:pPr>
      <w:ind w:firstLine="283"/>
    </w:pPr>
  </w:style>
  <w:style w:type="paragraph" w:customStyle="1" w:styleId="TTPReference">
    <w:name w:val="TTP Reference"/>
    <w:basedOn w:val="Normal"/>
    <w:rsid w:val="009F4486"/>
    <w:pPr>
      <w:tabs>
        <w:tab w:val="left" w:pos="426"/>
      </w:tabs>
      <w:autoSpaceDE w:val="0"/>
      <w:autoSpaceDN w:val="0"/>
      <w:spacing w:after="120" w:line="288" w:lineRule="atLeast"/>
      <w:jc w:val="both"/>
    </w:pPr>
    <w:rPr>
      <w:rFonts w:ascii="Times New Roman" w:eastAsia="SimSun" w:hAnsi="Times New Roman" w:cs="Times New Roman"/>
      <w:sz w:val="24"/>
      <w:szCs w:val="24"/>
      <w:lang w:val="de-DE"/>
    </w:rPr>
  </w:style>
  <w:style w:type="paragraph" w:customStyle="1" w:styleId="5Correspondence">
    <w:name w:val="5. Correspondence"/>
    <w:qFormat/>
    <w:rsid w:val="008258F7"/>
    <w:pPr>
      <w:spacing w:before="120" w:after="280" w:line="240" w:lineRule="auto"/>
    </w:pPr>
    <w:rPr>
      <w:rFonts w:ascii="Times New Roman" w:eastAsia="Times New Roman" w:hAnsi="Times New Roman" w:cs="Times New Roman"/>
      <w:bCs/>
      <w:sz w:val="18"/>
      <w:szCs w:val="18"/>
    </w:rPr>
  </w:style>
  <w:style w:type="character" w:customStyle="1" w:styleId="submitted2">
    <w:name w:val="submitted2"/>
    <w:basedOn w:val="DefaultParagraphFont"/>
    <w:rsid w:val="00796A88"/>
  </w:style>
  <w:style w:type="paragraph" w:customStyle="1" w:styleId="p2">
    <w:name w:val="p2"/>
    <w:basedOn w:val="Normal"/>
    <w:rsid w:val="00CB560F"/>
    <w:pPr>
      <w:spacing w:after="0" w:line="240" w:lineRule="auto"/>
    </w:pPr>
    <w:rPr>
      <w:rFonts w:ascii="Helvetica" w:eastAsiaTheme="minorHAnsi" w:hAnsi="Helvetica" w:cs="Times New Roman"/>
      <w:sz w:val="18"/>
      <w:szCs w:val="18"/>
    </w:rPr>
  </w:style>
  <w:style w:type="character" w:customStyle="1" w:styleId="standard-view-style">
    <w:name w:val="standard-view-style"/>
    <w:basedOn w:val="DefaultParagraphFont"/>
    <w:rsid w:val="00CB560F"/>
  </w:style>
  <w:style w:type="character" w:customStyle="1" w:styleId="s1">
    <w:name w:val="s1"/>
    <w:basedOn w:val="DefaultParagraphFont"/>
    <w:rsid w:val="00CB560F"/>
    <w:rPr>
      <w:color w:val="0433FF"/>
      <w:u w:val="single"/>
    </w:rPr>
  </w:style>
  <w:style w:type="paragraph" w:customStyle="1" w:styleId="xl65">
    <w:name w:val="xl65"/>
    <w:basedOn w:val="Normal"/>
    <w:uiPriority w:val="99"/>
    <w:rsid w:val="00E13F22"/>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fontstyle01">
    <w:name w:val="fontstyle01"/>
    <w:basedOn w:val="DefaultParagraphFont"/>
    <w:rsid w:val="00E13F22"/>
    <w:rPr>
      <w:rFonts w:ascii="Calibri" w:hAnsi="Calibri" w:cs="Calibri" w:hint="default"/>
      <w:b w:val="0"/>
      <w:bCs w:val="0"/>
      <w:i w:val="0"/>
      <w:iCs w:val="0"/>
      <w:color w:val="231F20"/>
      <w:sz w:val="20"/>
      <w:szCs w:val="20"/>
    </w:rPr>
  </w:style>
  <w:style w:type="table" w:customStyle="1" w:styleId="GridTable3Accent2">
    <w:name w:val="Grid Table 3 Accent 2"/>
    <w:basedOn w:val="TableNormal"/>
    <w:uiPriority w:val="48"/>
    <w:rsid w:val="00E13F22"/>
    <w:pPr>
      <w:spacing w:after="0" w:line="240" w:lineRule="auto"/>
    </w:pPr>
    <w:rPr>
      <w:rFonts w:eastAsiaTheme="minorHAnsi"/>
      <w:lang w:val="en-IN"/>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4Accent4">
    <w:name w:val="Grid Table 4 Accent 4"/>
    <w:basedOn w:val="TableNormal"/>
    <w:uiPriority w:val="49"/>
    <w:rsid w:val="00E13F22"/>
    <w:pPr>
      <w:spacing w:after="0" w:line="240" w:lineRule="auto"/>
    </w:pPr>
    <w:rPr>
      <w:rFonts w:eastAsiaTheme="minorHAnsi"/>
      <w:lang w:val="en-I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6">
    <w:name w:val="Grid Table 4 Accent 6"/>
    <w:basedOn w:val="TableNormal"/>
    <w:uiPriority w:val="49"/>
    <w:rsid w:val="00E13F22"/>
    <w:pPr>
      <w:spacing w:after="0" w:line="240" w:lineRule="auto"/>
    </w:pPr>
    <w:rPr>
      <w:rFonts w:eastAsiaTheme="minorHAnsi"/>
      <w:lang w:val="en-I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FontStyle13">
    <w:name w:val="Font Style13"/>
    <w:basedOn w:val="DefaultParagraphFont"/>
    <w:uiPriority w:val="99"/>
    <w:rsid w:val="00EE2B4B"/>
    <w:rPr>
      <w:rFonts w:ascii="Century Schoolbook" w:hAnsi="Century Schoolbook" w:cs="Century Schoolbook" w:hint="default"/>
      <w:spacing w:val="-10"/>
      <w:sz w:val="38"/>
      <w:szCs w:val="38"/>
    </w:rPr>
  </w:style>
  <w:style w:type="character" w:customStyle="1" w:styleId="colorh3">
    <w:name w:val="color_h3"/>
    <w:basedOn w:val="DefaultParagraphFont"/>
    <w:rsid w:val="00EE2B4B"/>
  </w:style>
  <w:style w:type="paragraph" w:customStyle="1" w:styleId="Pa24">
    <w:name w:val="Pa24"/>
    <w:basedOn w:val="Default"/>
    <w:next w:val="Default"/>
    <w:uiPriority w:val="99"/>
    <w:rsid w:val="00DB141A"/>
    <w:pPr>
      <w:widowControl w:val="0"/>
      <w:spacing w:line="221" w:lineRule="atLeast"/>
    </w:pPr>
    <w:rPr>
      <w:rFonts w:eastAsia="Cambria" w:cs="Segoe UI"/>
      <w:color w:val="auto"/>
    </w:rPr>
  </w:style>
  <w:style w:type="character" w:customStyle="1" w:styleId="A50">
    <w:name w:val="A5"/>
    <w:uiPriority w:val="99"/>
    <w:rsid w:val="00DB141A"/>
    <w:rPr>
      <w:rFonts w:ascii="Times New Roman" w:hAnsi="Times New Roman" w:cs="Times New Roman" w:hint="default"/>
      <w:color w:val="000000"/>
      <w:sz w:val="20"/>
      <w:szCs w:val="20"/>
    </w:rPr>
  </w:style>
  <w:style w:type="character" w:customStyle="1" w:styleId="renderedqtext">
    <w:name w:val="rendered_qtext"/>
    <w:basedOn w:val="DefaultParagraphFont"/>
    <w:rsid w:val="00582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697">
      <w:bodyDiv w:val="1"/>
      <w:marLeft w:val="0"/>
      <w:marRight w:val="0"/>
      <w:marTop w:val="0"/>
      <w:marBottom w:val="0"/>
      <w:divBdr>
        <w:top w:val="none" w:sz="0" w:space="0" w:color="auto"/>
        <w:left w:val="none" w:sz="0" w:space="0" w:color="auto"/>
        <w:bottom w:val="none" w:sz="0" w:space="0" w:color="auto"/>
        <w:right w:val="none" w:sz="0" w:space="0" w:color="auto"/>
      </w:divBdr>
    </w:div>
    <w:div w:id="33121603">
      <w:bodyDiv w:val="1"/>
      <w:marLeft w:val="0"/>
      <w:marRight w:val="0"/>
      <w:marTop w:val="0"/>
      <w:marBottom w:val="0"/>
      <w:divBdr>
        <w:top w:val="none" w:sz="0" w:space="0" w:color="auto"/>
        <w:left w:val="none" w:sz="0" w:space="0" w:color="auto"/>
        <w:bottom w:val="none" w:sz="0" w:space="0" w:color="auto"/>
        <w:right w:val="none" w:sz="0" w:space="0" w:color="auto"/>
      </w:divBdr>
    </w:div>
    <w:div w:id="60175020">
      <w:bodyDiv w:val="1"/>
      <w:marLeft w:val="0"/>
      <w:marRight w:val="0"/>
      <w:marTop w:val="0"/>
      <w:marBottom w:val="0"/>
      <w:divBdr>
        <w:top w:val="none" w:sz="0" w:space="0" w:color="auto"/>
        <w:left w:val="none" w:sz="0" w:space="0" w:color="auto"/>
        <w:bottom w:val="none" w:sz="0" w:space="0" w:color="auto"/>
        <w:right w:val="none" w:sz="0" w:space="0" w:color="auto"/>
      </w:divBdr>
    </w:div>
    <w:div w:id="72435333">
      <w:bodyDiv w:val="1"/>
      <w:marLeft w:val="0"/>
      <w:marRight w:val="0"/>
      <w:marTop w:val="0"/>
      <w:marBottom w:val="0"/>
      <w:divBdr>
        <w:top w:val="none" w:sz="0" w:space="0" w:color="auto"/>
        <w:left w:val="none" w:sz="0" w:space="0" w:color="auto"/>
        <w:bottom w:val="none" w:sz="0" w:space="0" w:color="auto"/>
        <w:right w:val="none" w:sz="0" w:space="0" w:color="auto"/>
      </w:divBdr>
    </w:div>
    <w:div w:id="80614455">
      <w:bodyDiv w:val="1"/>
      <w:marLeft w:val="0"/>
      <w:marRight w:val="0"/>
      <w:marTop w:val="0"/>
      <w:marBottom w:val="0"/>
      <w:divBdr>
        <w:top w:val="none" w:sz="0" w:space="0" w:color="auto"/>
        <w:left w:val="none" w:sz="0" w:space="0" w:color="auto"/>
        <w:bottom w:val="none" w:sz="0" w:space="0" w:color="auto"/>
        <w:right w:val="none" w:sz="0" w:space="0" w:color="auto"/>
      </w:divBdr>
    </w:div>
    <w:div w:id="104009933">
      <w:bodyDiv w:val="1"/>
      <w:marLeft w:val="0"/>
      <w:marRight w:val="0"/>
      <w:marTop w:val="0"/>
      <w:marBottom w:val="0"/>
      <w:divBdr>
        <w:top w:val="none" w:sz="0" w:space="0" w:color="auto"/>
        <w:left w:val="none" w:sz="0" w:space="0" w:color="auto"/>
        <w:bottom w:val="none" w:sz="0" w:space="0" w:color="auto"/>
        <w:right w:val="none" w:sz="0" w:space="0" w:color="auto"/>
      </w:divBdr>
    </w:div>
    <w:div w:id="134569000">
      <w:bodyDiv w:val="1"/>
      <w:marLeft w:val="0"/>
      <w:marRight w:val="0"/>
      <w:marTop w:val="0"/>
      <w:marBottom w:val="0"/>
      <w:divBdr>
        <w:top w:val="none" w:sz="0" w:space="0" w:color="auto"/>
        <w:left w:val="none" w:sz="0" w:space="0" w:color="auto"/>
        <w:bottom w:val="none" w:sz="0" w:space="0" w:color="auto"/>
        <w:right w:val="none" w:sz="0" w:space="0" w:color="auto"/>
      </w:divBdr>
    </w:div>
    <w:div w:id="147482706">
      <w:bodyDiv w:val="1"/>
      <w:marLeft w:val="0"/>
      <w:marRight w:val="0"/>
      <w:marTop w:val="0"/>
      <w:marBottom w:val="0"/>
      <w:divBdr>
        <w:top w:val="none" w:sz="0" w:space="0" w:color="auto"/>
        <w:left w:val="none" w:sz="0" w:space="0" w:color="auto"/>
        <w:bottom w:val="none" w:sz="0" w:space="0" w:color="auto"/>
        <w:right w:val="none" w:sz="0" w:space="0" w:color="auto"/>
      </w:divBdr>
    </w:div>
    <w:div w:id="152258176">
      <w:bodyDiv w:val="1"/>
      <w:marLeft w:val="0"/>
      <w:marRight w:val="0"/>
      <w:marTop w:val="0"/>
      <w:marBottom w:val="0"/>
      <w:divBdr>
        <w:top w:val="none" w:sz="0" w:space="0" w:color="auto"/>
        <w:left w:val="none" w:sz="0" w:space="0" w:color="auto"/>
        <w:bottom w:val="none" w:sz="0" w:space="0" w:color="auto"/>
        <w:right w:val="none" w:sz="0" w:space="0" w:color="auto"/>
      </w:divBdr>
    </w:div>
    <w:div w:id="184296784">
      <w:bodyDiv w:val="1"/>
      <w:marLeft w:val="0"/>
      <w:marRight w:val="0"/>
      <w:marTop w:val="0"/>
      <w:marBottom w:val="0"/>
      <w:divBdr>
        <w:top w:val="none" w:sz="0" w:space="0" w:color="auto"/>
        <w:left w:val="none" w:sz="0" w:space="0" w:color="auto"/>
        <w:bottom w:val="none" w:sz="0" w:space="0" w:color="auto"/>
        <w:right w:val="none" w:sz="0" w:space="0" w:color="auto"/>
      </w:divBdr>
    </w:div>
    <w:div w:id="184709999">
      <w:bodyDiv w:val="1"/>
      <w:marLeft w:val="0"/>
      <w:marRight w:val="0"/>
      <w:marTop w:val="0"/>
      <w:marBottom w:val="0"/>
      <w:divBdr>
        <w:top w:val="none" w:sz="0" w:space="0" w:color="auto"/>
        <w:left w:val="none" w:sz="0" w:space="0" w:color="auto"/>
        <w:bottom w:val="none" w:sz="0" w:space="0" w:color="auto"/>
        <w:right w:val="none" w:sz="0" w:space="0" w:color="auto"/>
      </w:divBdr>
    </w:div>
    <w:div w:id="196240254">
      <w:bodyDiv w:val="1"/>
      <w:marLeft w:val="0"/>
      <w:marRight w:val="0"/>
      <w:marTop w:val="0"/>
      <w:marBottom w:val="0"/>
      <w:divBdr>
        <w:top w:val="none" w:sz="0" w:space="0" w:color="auto"/>
        <w:left w:val="none" w:sz="0" w:space="0" w:color="auto"/>
        <w:bottom w:val="none" w:sz="0" w:space="0" w:color="auto"/>
        <w:right w:val="none" w:sz="0" w:space="0" w:color="auto"/>
      </w:divBdr>
    </w:div>
    <w:div w:id="200167128">
      <w:bodyDiv w:val="1"/>
      <w:marLeft w:val="0"/>
      <w:marRight w:val="0"/>
      <w:marTop w:val="0"/>
      <w:marBottom w:val="0"/>
      <w:divBdr>
        <w:top w:val="none" w:sz="0" w:space="0" w:color="auto"/>
        <w:left w:val="none" w:sz="0" w:space="0" w:color="auto"/>
        <w:bottom w:val="none" w:sz="0" w:space="0" w:color="auto"/>
        <w:right w:val="none" w:sz="0" w:space="0" w:color="auto"/>
      </w:divBdr>
    </w:div>
    <w:div w:id="202595170">
      <w:bodyDiv w:val="1"/>
      <w:marLeft w:val="0"/>
      <w:marRight w:val="0"/>
      <w:marTop w:val="0"/>
      <w:marBottom w:val="0"/>
      <w:divBdr>
        <w:top w:val="none" w:sz="0" w:space="0" w:color="auto"/>
        <w:left w:val="none" w:sz="0" w:space="0" w:color="auto"/>
        <w:bottom w:val="none" w:sz="0" w:space="0" w:color="auto"/>
        <w:right w:val="none" w:sz="0" w:space="0" w:color="auto"/>
      </w:divBdr>
    </w:div>
    <w:div w:id="216404754">
      <w:bodyDiv w:val="1"/>
      <w:marLeft w:val="0"/>
      <w:marRight w:val="0"/>
      <w:marTop w:val="0"/>
      <w:marBottom w:val="0"/>
      <w:divBdr>
        <w:top w:val="none" w:sz="0" w:space="0" w:color="auto"/>
        <w:left w:val="none" w:sz="0" w:space="0" w:color="auto"/>
        <w:bottom w:val="none" w:sz="0" w:space="0" w:color="auto"/>
        <w:right w:val="none" w:sz="0" w:space="0" w:color="auto"/>
      </w:divBdr>
    </w:div>
    <w:div w:id="229270238">
      <w:bodyDiv w:val="1"/>
      <w:marLeft w:val="0"/>
      <w:marRight w:val="0"/>
      <w:marTop w:val="0"/>
      <w:marBottom w:val="0"/>
      <w:divBdr>
        <w:top w:val="none" w:sz="0" w:space="0" w:color="auto"/>
        <w:left w:val="none" w:sz="0" w:space="0" w:color="auto"/>
        <w:bottom w:val="none" w:sz="0" w:space="0" w:color="auto"/>
        <w:right w:val="none" w:sz="0" w:space="0" w:color="auto"/>
      </w:divBdr>
    </w:div>
    <w:div w:id="235365160">
      <w:bodyDiv w:val="1"/>
      <w:marLeft w:val="0"/>
      <w:marRight w:val="0"/>
      <w:marTop w:val="0"/>
      <w:marBottom w:val="0"/>
      <w:divBdr>
        <w:top w:val="none" w:sz="0" w:space="0" w:color="auto"/>
        <w:left w:val="none" w:sz="0" w:space="0" w:color="auto"/>
        <w:bottom w:val="none" w:sz="0" w:space="0" w:color="auto"/>
        <w:right w:val="none" w:sz="0" w:space="0" w:color="auto"/>
      </w:divBdr>
    </w:div>
    <w:div w:id="261183938">
      <w:bodyDiv w:val="1"/>
      <w:marLeft w:val="0"/>
      <w:marRight w:val="0"/>
      <w:marTop w:val="0"/>
      <w:marBottom w:val="0"/>
      <w:divBdr>
        <w:top w:val="none" w:sz="0" w:space="0" w:color="auto"/>
        <w:left w:val="none" w:sz="0" w:space="0" w:color="auto"/>
        <w:bottom w:val="none" w:sz="0" w:space="0" w:color="auto"/>
        <w:right w:val="none" w:sz="0" w:space="0" w:color="auto"/>
      </w:divBdr>
    </w:div>
    <w:div w:id="265963653">
      <w:bodyDiv w:val="1"/>
      <w:marLeft w:val="0"/>
      <w:marRight w:val="0"/>
      <w:marTop w:val="0"/>
      <w:marBottom w:val="0"/>
      <w:divBdr>
        <w:top w:val="none" w:sz="0" w:space="0" w:color="auto"/>
        <w:left w:val="none" w:sz="0" w:space="0" w:color="auto"/>
        <w:bottom w:val="none" w:sz="0" w:space="0" w:color="auto"/>
        <w:right w:val="none" w:sz="0" w:space="0" w:color="auto"/>
      </w:divBdr>
    </w:div>
    <w:div w:id="267273990">
      <w:bodyDiv w:val="1"/>
      <w:marLeft w:val="0"/>
      <w:marRight w:val="0"/>
      <w:marTop w:val="0"/>
      <w:marBottom w:val="0"/>
      <w:divBdr>
        <w:top w:val="none" w:sz="0" w:space="0" w:color="auto"/>
        <w:left w:val="none" w:sz="0" w:space="0" w:color="auto"/>
        <w:bottom w:val="none" w:sz="0" w:space="0" w:color="auto"/>
        <w:right w:val="none" w:sz="0" w:space="0" w:color="auto"/>
      </w:divBdr>
    </w:div>
    <w:div w:id="270819399">
      <w:bodyDiv w:val="1"/>
      <w:marLeft w:val="0"/>
      <w:marRight w:val="0"/>
      <w:marTop w:val="0"/>
      <w:marBottom w:val="0"/>
      <w:divBdr>
        <w:top w:val="none" w:sz="0" w:space="0" w:color="auto"/>
        <w:left w:val="none" w:sz="0" w:space="0" w:color="auto"/>
        <w:bottom w:val="none" w:sz="0" w:space="0" w:color="auto"/>
        <w:right w:val="none" w:sz="0" w:space="0" w:color="auto"/>
      </w:divBdr>
    </w:div>
    <w:div w:id="307129955">
      <w:bodyDiv w:val="1"/>
      <w:marLeft w:val="0"/>
      <w:marRight w:val="0"/>
      <w:marTop w:val="0"/>
      <w:marBottom w:val="0"/>
      <w:divBdr>
        <w:top w:val="none" w:sz="0" w:space="0" w:color="auto"/>
        <w:left w:val="none" w:sz="0" w:space="0" w:color="auto"/>
        <w:bottom w:val="none" w:sz="0" w:space="0" w:color="auto"/>
        <w:right w:val="none" w:sz="0" w:space="0" w:color="auto"/>
      </w:divBdr>
    </w:div>
    <w:div w:id="310597512">
      <w:bodyDiv w:val="1"/>
      <w:marLeft w:val="0"/>
      <w:marRight w:val="0"/>
      <w:marTop w:val="0"/>
      <w:marBottom w:val="0"/>
      <w:divBdr>
        <w:top w:val="none" w:sz="0" w:space="0" w:color="auto"/>
        <w:left w:val="none" w:sz="0" w:space="0" w:color="auto"/>
        <w:bottom w:val="none" w:sz="0" w:space="0" w:color="auto"/>
        <w:right w:val="none" w:sz="0" w:space="0" w:color="auto"/>
      </w:divBdr>
    </w:div>
    <w:div w:id="318921302">
      <w:bodyDiv w:val="1"/>
      <w:marLeft w:val="0"/>
      <w:marRight w:val="0"/>
      <w:marTop w:val="0"/>
      <w:marBottom w:val="0"/>
      <w:divBdr>
        <w:top w:val="none" w:sz="0" w:space="0" w:color="auto"/>
        <w:left w:val="none" w:sz="0" w:space="0" w:color="auto"/>
        <w:bottom w:val="none" w:sz="0" w:space="0" w:color="auto"/>
        <w:right w:val="none" w:sz="0" w:space="0" w:color="auto"/>
      </w:divBdr>
    </w:div>
    <w:div w:id="340359506">
      <w:bodyDiv w:val="1"/>
      <w:marLeft w:val="0"/>
      <w:marRight w:val="0"/>
      <w:marTop w:val="0"/>
      <w:marBottom w:val="0"/>
      <w:divBdr>
        <w:top w:val="none" w:sz="0" w:space="0" w:color="auto"/>
        <w:left w:val="none" w:sz="0" w:space="0" w:color="auto"/>
        <w:bottom w:val="none" w:sz="0" w:space="0" w:color="auto"/>
        <w:right w:val="none" w:sz="0" w:space="0" w:color="auto"/>
      </w:divBdr>
    </w:div>
    <w:div w:id="351608176">
      <w:bodyDiv w:val="1"/>
      <w:marLeft w:val="0"/>
      <w:marRight w:val="0"/>
      <w:marTop w:val="0"/>
      <w:marBottom w:val="0"/>
      <w:divBdr>
        <w:top w:val="none" w:sz="0" w:space="0" w:color="auto"/>
        <w:left w:val="none" w:sz="0" w:space="0" w:color="auto"/>
        <w:bottom w:val="none" w:sz="0" w:space="0" w:color="auto"/>
        <w:right w:val="none" w:sz="0" w:space="0" w:color="auto"/>
      </w:divBdr>
    </w:div>
    <w:div w:id="379132859">
      <w:bodyDiv w:val="1"/>
      <w:marLeft w:val="0"/>
      <w:marRight w:val="0"/>
      <w:marTop w:val="0"/>
      <w:marBottom w:val="0"/>
      <w:divBdr>
        <w:top w:val="none" w:sz="0" w:space="0" w:color="auto"/>
        <w:left w:val="none" w:sz="0" w:space="0" w:color="auto"/>
        <w:bottom w:val="none" w:sz="0" w:space="0" w:color="auto"/>
        <w:right w:val="none" w:sz="0" w:space="0" w:color="auto"/>
      </w:divBdr>
    </w:div>
    <w:div w:id="383606933">
      <w:bodyDiv w:val="1"/>
      <w:marLeft w:val="0"/>
      <w:marRight w:val="0"/>
      <w:marTop w:val="0"/>
      <w:marBottom w:val="0"/>
      <w:divBdr>
        <w:top w:val="none" w:sz="0" w:space="0" w:color="auto"/>
        <w:left w:val="none" w:sz="0" w:space="0" w:color="auto"/>
        <w:bottom w:val="none" w:sz="0" w:space="0" w:color="auto"/>
        <w:right w:val="none" w:sz="0" w:space="0" w:color="auto"/>
      </w:divBdr>
    </w:div>
    <w:div w:id="397823563">
      <w:bodyDiv w:val="1"/>
      <w:marLeft w:val="0"/>
      <w:marRight w:val="0"/>
      <w:marTop w:val="0"/>
      <w:marBottom w:val="0"/>
      <w:divBdr>
        <w:top w:val="none" w:sz="0" w:space="0" w:color="auto"/>
        <w:left w:val="none" w:sz="0" w:space="0" w:color="auto"/>
        <w:bottom w:val="none" w:sz="0" w:space="0" w:color="auto"/>
        <w:right w:val="none" w:sz="0" w:space="0" w:color="auto"/>
      </w:divBdr>
    </w:div>
    <w:div w:id="404643191">
      <w:bodyDiv w:val="1"/>
      <w:marLeft w:val="0"/>
      <w:marRight w:val="0"/>
      <w:marTop w:val="0"/>
      <w:marBottom w:val="0"/>
      <w:divBdr>
        <w:top w:val="none" w:sz="0" w:space="0" w:color="auto"/>
        <w:left w:val="none" w:sz="0" w:space="0" w:color="auto"/>
        <w:bottom w:val="none" w:sz="0" w:space="0" w:color="auto"/>
        <w:right w:val="none" w:sz="0" w:space="0" w:color="auto"/>
      </w:divBdr>
    </w:div>
    <w:div w:id="405498185">
      <w:bodyDiv w:val="1"/>
      <w:marLeft w:val="0"/>
      <w:marRight w:val="0"/>
      <w:marTop w:val="0"/>
      <w:marBottom w:val="0"/>
      <w:divBdr>
        <w:top w:val="none" w:sz="0" w:space="0" w:color="auto"/>
        <w:left w:val="none" w:sz="0" w:space="0" w:color="auto"/>
        <w:bottom w:val="none" w:sz="0" w:space="0" w:color="auto"/>
        <w:right w:val="none" w:sz="0" w:space="0" w:color="auto"/>
      </w:divBdr>
    </w:div>
    <w:div w:id="408164152">
      <w:bodyDiv w:val="1"/>
      <w:marLeft w:val="0"/>
      <w:marRight w:val="0"/>
      <w:marTop w:val="0"/>
      <w:marBottom w:val="0"/>
      <w:divBdr>
        <w:top w:val="none" w:sz="0" w:space="0" w:color="auto"/>
        <w:left w:val="none" w:sz="0" w:space="0" w:color="auto"/>
        <w:bottom w:val="none" w:sz="0" w:space="0" w:color="auto"/>
        <w:right w:val="none" w:sz="0" w:space="0" w:color="auto"/>
      </w:divBdr>
    </w:div>
    <w:div w:id="443579040">
      <w:bodyDiv w:val="1"/>
      <w:marLeft w:val="0"/>
      <w:marRight w:val="0"/>
      <w:marTop w:val="0"/>
      <w:marBottom w:val="0"/>
      <w:divBdr>
        <w:top w:val="none" w:sz="0" w:space="0" w:color="auto"/>
        <w:left w:val="none" w:sz="0" w:space="0" w:color="auto"/>
        <w:bottom w:val="none" w:sz="0" w:space="0" w:color="auto"/>
        <w:right w:val="none" w:sz="0" w:space="0" w:color="auto"/>
      </w:divBdr>
    </w:div>
    <w:div w:id="503589195">
      <w:bodyDiv w:val="1"/>
      <w:marLeft w:val="0"/>
      <w:marRight w:val="0"/>
      <w:marTop w:val="0"/>
      <w:marBottom w:val="0"/>
      <w:divBdr>
        <w:top w:val="none" w:sz="0" w:space="0" w:color="auto"/>
        <w:left w:val="none" w:sz="0" w:space="0" w:color="auto"/>
        <w:bottom w:val="none" w:sz="0" w:space="0" w:color="auto"/>
        <w:right w:val="none" w:sz="0" w:space="0" w:color="auto"/>
      </w:divBdr>
    </w:div>
    <w:div w:id="517621277">
      <w:bodyDiv w:val="1"/>
      <w:marLeft w:val="0"/>
      <w:marRight w:val="0"/>
      <w:marTop w:val="0"/>
      <w:marBottom w:val="0"/>
      <w:divBdr>
        <w:top w:val="none" w:sz="0" w:space="0" w:color="auto"/>
        <w:left w:val="none" w:sz="0" w:space="0" w:color="auto"/>
        <w:bottom w:val="none" w:sz="0" w:space="0" w:color="auto"/>
        <w:right w:val="none" w:sz="0" w:space="0" w:color="auto"/>
      </w:divBdr>
    </w:div>
    <w:div w:id="519198622">
      <w:bodyDiv w:val="1"/>
      <w:marLeft w:val="0"/>
      <w:marRight w:val="0"/>
      <w:marTop w:val="0"/>
      <w:marBottom w:val="0"/>
      <w:divBdr>
        <w:top w:val="none" w:sz="0" w:space="0" w:color="auto"/>
        <w:left w:val="none" w:sz="0" w:space="0" w:color="auto"/>
        <w:bottom w:val="none" w:sz="0" w:space="0" w:color="auto"/>
        <w:right w:val="none" w:sz="0" w:space="0" w:color="auto"/>
      </w:divBdr>
    </w:div>
    <w:div w:id="542257777">
      <w:bodyDiv w:val="1"/>
      <w:marLeft w:val="0"/>
      <w:marRight w:val="0"/>
      <w:marTop w:val="0"/>
      <w:marBottom w:val="0"/>
      <w:divBdr>
        <w:top w:val="none" w:sz="0" w:space="0" w:color="auto"/>
        <w:left w:val="none" w:sz="0" w:space="0" w:color="auto"/>
        <w:bottom w:val="none" w:sz="0" w:space="0" w:color="auto"/>
        <w:right w:val="none" w:sz="0" w:space="0" w:color="auto"/>
      </w:divBdr>
    </w:div>
    <w:div w:id="550456476">
      <w:bodyDiv w:val="1"/>
      <w:marLeft w:val="0"/>
      <w:marRight w:val="0"/>
      <w:marTop w:val="0"/>
      <w:marBottom w:val="0"/>
      <w:divBdr>
        <w:top w:val="none" w:sz="0" w:space="0" w:color="auto"/>
        <w:left w:val="none" w:sz="0" w:space="0" w:color="auto"/>
        <w:bottom w:val="none" w:sz="0" w:space="0" w:color="auto"/>
        <w:right w:val="none" w:sz="0" w:space="0" w:color="auto"/>
      </w:divBdr>
    </w:div>
    <w:div w:id="615140756">
      <w:bodyDiv w:val="1"/>
      <w:marLeft w:val="0"/>
      <w:marRight w:val="0"/>
      <w:marTop w:val="0"/>
      <w:marBottom w:val="0"/>
      <w:divBdr>
        <w:top w:val="none" w:sz="0" w:space="0" w:color="auto"/>
        <w:left w:val="none" w:sz="0" w:space="0" w:color="auto"/>
        <w:bottom w:val="none" w:sz="0" w:space="0" w:color="auto"/>
        <w:right w:val="none" w:sz="0" w:space="0" w:color="auto"/>
      </w:divBdr>
    </w:div>
    <w:div w:id="641929927">
      <w:bodyDiv w:val="1"/>
      <w:marLeft w:val="0"/>
      <w:marRight w:val="0"/>
      <w:marTop w:val="0"/>
      <w:marBottom w:val="0"/>
      <w:divBdr>
        <w:top w:val="none" w:sz="0" w:space="0" w:color="auto"/>
        <w:left w:val="none" w:sz="0" w:space="0" w:color="auto"/>
        <w:bottom w:val="none" w:sz="0" w:space="0" w:color="auto"/>
        <w:right w:val="none" w:sz="0" w:space="0" w:color="auto"/>
      </w:divBdr>
    </w:div>
    <w:div w:id="715547885">
      <w:bodyDiv w:val="1"/>
      <w:marLeft w:val="0"/>
      <w:marRight w:val="0"/>
      <w:marTop w:val="0"/>
      <w:marBottom w:val="0"/>
      <w:divBdr>
        <w:top w:val="none" w:sz="0" w:space="0" w:color="auto"/>
        <w:left w:val="none" w:sz="0" w:space="0" w:color="auto"/>
        <w:bottom w:val="none" w:sz="0" w:space="0" w:color="auto"/>
        <w:right w:val="none" w:sz="0" w:space="0" w:color="auto"/>
      </w:divBdr>
    </w:div>
    <w:div w:id="733704516">
      <w:bodyDiv w:val="1"/>
      <w:marLeft w:val="0"/>
      <w:marRight w:val="0"/>
      <w:marTop w:val="0"/>
      <w:marBottom w:val="0"/>
      <w:divBdr>
        <w:top w:val="none" w:sz="0" w:space="0" w:color="auto"/>
        <w:left w:val="none" w:sz="0" w:space="0" w:color="auto"/>
        <w:bottom w:val="none" w:sz="0" w:space="0" w:color="auto"/>
        <w:right w:val="none" w:sz="0" w:space="0" w:color="auto"/>
      </w:divBdr>
    </w:div>
    <w:div w:id="753356519">
      <w:bodyDiv w:val="1"/>
      <w:marLeft w:val="0"/>
      <w:marRight w:val="0"/>
      <w:marTop w:val="0"/>
      <w:marBottom w:val="0"/>
      <w:divBdr>
        <w:top w:val="none" w:sz="0" w:space="0" w:color="auto"/>
        <w:left w:val="none" w:sz="0" w:space="0" w:color="auto"/>
        <w:bottom w:val="none" w:sz="0" w:space="0" w:color="auto"/>
        <w:right w:val="none" w:sz="0" w:space="0" w:color="auto"/>
      </w:divBdr>
    </w:div>
    <w:div w:id="812410874">
      <w:bodyDiv w:val="1"/>
      <w:marLeft w:val="0"/>
      <w:marRight w:val="0"/>
      <w:marTop w:val="0"/>
      <w:marBottom w:val="0"/>
      <w:divBdr>
        <w:top w:val="none" w:sz="0" w:space="0" w:color="auto"/>
        <w:left w:val="none" w:sz="0" w:space="0" w:color="auto"/>
        <w:bottom w:val="none" w:sz="0" w:space="0" w:color="auto"/>
        <w:right w:val="none" w:sz="0" w:space="0" w:color="auto"/>
      </w:divBdr>
    </w:div>
    <w:div w:id="815990872">
      <w:bodyDiv w:val="1"/>
      <w:marLeft w:val="0"/>
      <w:marRight w:val="0"/>
      <w:marTop w:val="0"/>
      <w:marBottom w:val="0"/>
      <w:divBdr>
        <w:top w:val="none" w:sz="0" w:space="0" w:color="auto"/>
        <w:left w:val="none" w:sz="0" w:space="0" w:color="auto"/>
        <w:bottom w:val="none" w:sz="0" w:space="0" w:color="auto"/>
        <w:right w:val="none" w:sz="0" w:space="0" w:color="auto"/>
      </w:divBdr>
    </w:div>
    <w:div w:id="831260404">
      <w:bodyDiv w:val="1"/>
      <w:marLeft w:val="0"/>
      <w:marRight w:val="0"/>
      <w:marTop w:val="0"/>
      <w:marBottom w:val="0"/>
      <w:divBdr>
        <w:top w:val="none" w:sz="0" w:space="0" w:color="auto"/>
        <w:left w:val="none" w:sz="0" w:space="0" w:color="auto"/>
        <w:bottom w:val="none" w:sz="0" w:space="0" w:color="auto"/>
        <w:right w:val="none" w:sz="0" w:space="0" w:color="auto"/>
      </w:divBdr>
    </w:div>
    <w:div w:id="848373339">
      <w:bodyDiv w:val="1"/>
      <w:marLeft w:val="0"/>
      <w:marRight w:val="0"/>
      <w:marTop w:val="0"/>
      <w:marBottom w:val="0"/>
      <w:divBdr>
        <w:top w:val="none" w:sz="0" w:space="0" w:color="auto"/>
        <w:left w:val="none" w:sz="0" w:space="0" w:color="auto"/>
        <w:bottom w:val="none" w:sz="0" w:space="0" w:color="auto"/>
        <w:right w:val="none" w:sz="0" w:space="0" w:color="auto"/>
      </w:divBdr>
    </w:div>
    <w:div w:id="899249028">
      <w:bodyDiv w:val="1"/>
      <w:marLeft w:val="0"/>
      <w:marRight w:val="0"/>
      <w:marTop w:val="0"/>
      <w:marBottom w:val="0"/>
      <w:divBdr>
        <w:top w:val="none" w:sz="0" w:space="0" w:color="auto"/>
        <w:left w:val="none" w:sz="0" w:space="0" w:color="auto"/>
        <w:bottom w:val="none" w:sz="0" w:space="0" w:color="auto"/>
        <w:right w:val="none" w:sz="0" w:space="0" w:color="auto"/>
      </w:divBdr>
    </w:div>
    <w:div w:id="950666717">
      <w:bodyDiv w:val="1"/>
      <w:marLeft w:val="0"/>
      <w:marRight w:val="0"/>
      <w:marTop w:val="0"/>
      <w:marBottom w:val="0"/>
      <w:divBdr>
        <w:top w:val="none" w:sz="0" w:space="0" w:color="auto"/>
        <w:left w:val="none" w:sz="0" w:space="0" w:color="auto"/>
        <w:bottom w:val="none" w:sz="0" w:space="0" w:color="auto"/>
        <w:right w:val="none" w:sz="0" w:space="0" w:color="auto"/>
      </w:divBdr>
    </w:div>
    <w:div w:id="970092820">
      <w:bodyDiv w:val="1"/>
      <w:marLeft w:val="0"/>
      <w:marRight w:val="0"/>
      <w:marTop w:val="0"/>
      <w:marBottom w:val="0"/>
      <w:divBdr>
        <w:top w:val="none" w:sz="0" w:space="0" w:color="auto"/>
        <w:left w:val="none" w:sz="0" w:space="0" w:color="auto"/>
        <w:bottom w:val="none" w:sz="0" w:space="0" w:color="auto"/>
        <w:right w:val="none" w:sz="0" w:space="0" w:color="auto"/>
      </w:divBdr>
    </w:div>
    <w:div w:id="996567019">
      <w:bodyDiv w:val="1"/>
      <w:marLeft w:val="0"/>
      <w:marRight w:val="0"/>
      <w:marTop w:val="0"/>
      <w:marBottom w:val="0"/>
      <w:divBdr>
        <w:top w:val="none" w:sz="0" w:space="0" w:color="auto"/>
        <w:left w:val="none" w:sz="0" w:space="0" w:color="auto"/>
        <w:bottom w:val="none" w:sz="0" w:space="0" w:color="auto"/>
        <w:right w:val="none" w:sz="0" w:space="0" w:color="auto"/>
      </w:divBdr>
    </w:div>
    <w:div w:id="1003970047">
      <w:bodyDiv w:val="1"/>
      <w:marLeft w:val="0"/>
      <w:marRight w:val="0"/>
      <w:marTop w:val="0"/>
      <w:marBottom w:val="0"/>
      <w:divBdr>
        <w:top w:val="none" w:sz="0" w:space="0" w:color="auto"/>
        <w:left w:val="none" w:sz="0" w:space="0" w:color="auto"/>
        <w:bottom w:val="none" w:sz="0" w:space="0" w:color="auto"/>
        <w:right w:val="none" w:sz="0" w:space="0" w:color="auto"/>
      </w:divBdr>
    </w:div>
    <w:div w:id="1008561973">
      <w:bodyDiv w:val="1"/>
      <w:marLeft w:val="0"/>
      <w:marRight w:val="0"/>
      <w:marTop w:val="0"/>
      <w:marBottom w:val="0"/>
      <w:divBdr>
        <w:top w:val="none" w:sz="0" w:space="0" w:color="auto"/>
        <w:left w:val="none" w:sz="0" w:space="0" w:color="auto"/>
        <w:bottom w:val="none" w:sz="0" w:space="0" w:color="auto"/>
        <w:right w:val="none" w:sz="0" w:space="0" w:color="auto"/>
      </w:divBdr>
    </w:div>
    <w:div w:id="1022241598">
      <w:bodyDiv w:val="1"/>
      <w:marLeft w:val="0"/>
      <w:marRight w:val="0"/>
      <w:marTop w:val="0"/>
      <w:marBottom w:val="0"/>
      <w:divBdr>
        <w:top w:val="none" w:sz="0" w:space="0" w:color="auto"/>
        <w:left w:val="none" w:sz="0" w:space="0" w:color="auto"/>
        <w:bottom w:val="none" w:sz="0" w:space="0" w:color="auto"/>
        <w:right w:val="none" w:sz="0" w:space="0" w:color="auto"/>
      </w:divBdr>
    </w:div>
    <w:div w:id="1056589525">
      <w:bodyDiv w:val="1"/>
      <w:marLeft w:val="0"/>
      <w:marRight w:val="0"/>
      <w:marTop w:val="0"/>
      <w:marBottom w:val="0"/>
      <w:divBdr>
        <w:top w:val="none" w:sz="0" w:space="0" w:color="auto"/>
        <w:left w:val="none" w:sz="0" w:space="0" w:color="auto"/>
        <w:bottom w:val="none" w:sz="0" w:space="0" w:color="auto"/>
        <w:right w:val="none" w:sz="0" w:space="0" w:color="auto"/>
      </w:divBdr>
    </w:div>
    <w:div w:id="1090812038">
      <w:bodyDiv w:val="1"/>
      <w:marLeft w:val="0"/>
      <w:marRight w:val="0"/>
      <w:marTop w:val="0"/>
      <w:marBottom w:val="0"/>
      <w:divBdr>
        <w:top w:val="none" w:sz="0" w:space="0" w:color="auto"/>
        <w:left w:val="none" w:sz="0" w:space="0" w:color="auto"/>
        <w:bottom w:val="none" w:sz="0" w:space="0" w:color="auto"/>
        <w:right w:val="none" w:sz="0" w:space="0" w:color="auto"/>
      </w:divBdr>
    </w:div>
    <w:div w:id="1105345234">
      <w:bodyDiv w:val="1"/>
      <w:marLeft w:val="0"/>
      <w:marRight w:val="0"/>
      <w:marTop w:val="0"/>
      <w:marBottom w:val="0"/>
      <w:divBdr>
        <w:top w:val="none" w:sz="0" w:space="0" w:color="auto"/>
        <w:left w:val="none" w:sz="0" w:space="0" w:color="auto"/>
        <w:bottom w:val="none" w:sz="0" w:space="0" w:color="auto"/>
        <w:right w:val="none" w:sz="0" w:space="0" w:color="auto"/>
      </w:divBdr>
    </w:div>
    <w:div w:id="1124276806">
      <w:bodyDiv w:val="1"/>
      <w:marLeft w:val="0"/>
      <w:marRight w:val="0"/>
      <w:marTop w:val="0"/>
      <w:marBottom w:val="0"/>
      <w:divBdr>
        <w:top w:val="none" w:sz="0" w:space="0" w:color="auto"/>
        <w:left w:val="none" w:sz="0" w:space="0" w:color="auto"/>
        <w:bottom w:val="none" w:sz="0" w:space="0" w:color="auto"/>
        <w:right w:val="none" w:sz="0" w:space="0" w:color="auto"/>
      </w:divBdr>
    </w:div>
    <w:div w:id="1159266586">
      <w:bodyDiv w:val="1"/>
      <w:marLeft w:val="0"/>
      <w:marRight w:val="0"/>
      <w:marTop w:val="0"/>
      <w:marBottom w:val="0"/>
      <w:divBdr>
        <w:top w:val="none" w:sz="0" w:space="0" w:color="auto"/>
        <w:left w:val="none" w:sz="0" w:space="0" w:color="auto"/>
        <w:bottom w:val="none" w:sz="0" w:space="0" w:color="auto"/>
        <w:right w:val="none" w:sz="0" w:space="0" w:color="auto"/>
      </w:divBdr>
    </w:div>
    <w:div w:id="1214006619">
      <w:bodyDiv w:val="1"/>
      <w:marLeft w:val="0"/>
      <w:marRight w:val="0"/>
      <w:marTop w:val="0"/>
      <w:marBottom w:val="0"/>
      <w:divBdr>
        <w:top w:val="none" w:sz="0" w:space="0" w:color="auto"/>
        <w:left w:val="none" w:sz="0" w:space="0" w:color="auto"/>
        <w:bottom w:val="none" w:sz="0" w:space="0" w:color="auto"/>
        <w:right w:val="none" w:sz="0" w:space="0" w:color="auto"/>
      </w:divBdr>
    </w:div>
    <w:div w:id="1221137394">
      <w:bodyDiv w:val="1"/>
      <w:marLeft w:val="0"/>
      <w:marRight w:val="0"/>
      <w:marTop w:val="0"/>
      <w:marBottom w:val="0"/>
      <w:divBdr>
        <w:top w:val="none" w:sz="0" w:space="0" w:color="auto"/>
        <w:left w:val="none" w:sz="0" w:space="0" w:color="auto"/>
        <w:bottom w:val="none" w:sz="0" w:space="0" w:color="auto"/>
        <w:right w:val="none" w:sz="0" w:space="0" w:color="auto"/>
      </w:divBdr>
    </w:div>
    <w:div w:id="1230339363">
      <w:bodyDiv w:val="1"/>
      <w:marLeft w:val="0"/>
      <w:marRight w:val="0"/>
      <w:marTop w:val="0"/>
      <w:marBottom w:val="0"/>
      <w:divBdr>
        <w:top w:val="none" w:sz="0" w:space="0" w:color="auto"/>
        <w:left w:val="none" w:sz="0" w:space="0" w:color="auto"/>
        <w:bottom w:val="none" w:sz="0" w:space="0" w:color="auto"/>
        <w:right w:val="none" w:sz="0" w:space="0" w:color="auto"/>
      </w:divBdr>
    </w:div>
    <w:div w:id="1237933500">
      <w:bodyDiv w:val="1"/>
      <w:marLeft w:val="0"/>
      <w:marRight w:val="0"/>
      <w:marTop w:val="0"/>
      <w:marBottom w:val="0"/>
      <w:divBdr>
        <w:top w:val="none" w:sz="0" w:space="0" w:color="auto"/>
        <w:left w:val="none" w:sz="0" w:space="0" w:color="auto"/>
        <w:bottom w:val="none" w:sz="0" w:space="0" w:color="auto"/>
        <w:right w:val="none" w:sz="0" w:space="0" w:color="auto"/>
      </w:divBdr>
    </w:div>
    <w:div w:id="1246761863">
      <w:bodyDiv w:val="1"/>
      <w:marLeft w:val="0"/>
      <w:marRight w:val="0"/>
      <w:marTop w:val="0"/>
      <w:marBottom w:val="0"/>
      <w:divBdr>
        <w:top w:val="none" w:sz="0" w:space="0" w:color="auto"/>
        <w:left w:val="none" w:sz="0" w:space="0" w:color="auto"/>
        <w:bottom w:val="none" w:sz="0" w:space="0" w:color="auto"/>
        <w:right w:val="none" w:sz="0" w:space="0" w:color="auto"/>
      </w:divBdr>
    </w:div>
    <w:div w:id="1266036582">
      <w:bodyDiv w:val="1"/>
      <w:marLeft w:val="0"/>
      <w:marRight w:val="0"/>
      <w:marTop w:val="0"/>
      <w:marBottom w:val="0"/>
      <w:divBdr>
        <w:top w:val="none" w:sz="0" w:space="0" w:color="auto"/>
        <w:left w:val="none" w:sz="0" w:space="0" w:color="auto"/>
        <w:bottom w:val="none" w:sz="0" w:space="0" w:color="auto"/>
        <w:right w:val="none" w:sz="0" w:space="0" w:color="auto"/>
      </w:divBdr>
    </w:div>
    <w:div w:id="1321229846">
      <w:bodyDiv w:val="1"/>
      <w:marLeft w:val="0"/>
      <w:marRight w:val="0"/>
      <w:marTop w:val="0"/>
      <w:marBottom w:val="0"/>
      <w:divBdr>
        <w:top w:val="none" w:sz="0" w:space="0" w:color="auto"/>
        <w:left w:val="none" w:sz="0" w:space="0" w:color="auto"/>
        <w:bottom w:val="none" w:sz="0" w:space="0" w:color="auto"/>
        <w:right w:val="none" w:sz="0" w:space="0" w:color="auto"/>
      </w:divBdr>
    </w:div>
    <w:div w:id="1332638192">
      <w:bodyDiv w:val="1"/>
      <w:marLeft w:val="0"/>
      <w:marRight w:val="0"/>
      <w:marTop w:val="0"/>
      <w:marBottom w:val="0"/>
      <w:divBdr>
        <w:top w:val="none" w:sz="0" w:space="0" w:color="auto"/>
        <w:left w:val="none" w:sz="0" w:space="0" w:color="auto"/>
        <w:bottom w:val="none" w:sz="0" w:space="0" w:color="auto"/>
        <w:right w:val="none" w:sz="0" w:space="0" w:color="auto"/>
      </w:divBdr>
    </w:div>
    <w:div w:id="1349597446">
      <w:bodyDiv w:val="1"/>
      <w:marLeft w:val="0"/>
      <w:marRight w:val="0"/>
      <w:marTop w:val="0"/>
      <w:marBottom w:val="0"/>
      <w:divBdr>
        <w:top w:val="none" w:sz="0" w:space="0" w:color="auto"/>
        <w:left w:val="none" w:sz="0" w:space="0" w:color="auto"/>
        <w:bottom w:val="none" w:sz="0" w:space="0" w:color="auto"/>
        <w:right w:val="none" w:sz="0" w:space="0" w:color="auto"/>
      </w:divBdr>
    </w:div>
    <w:div w:id="1368681964">
      <w:bodyDiv w:val="1"/>
      <w:marLeft w:val="0"/>
      <w:marRight w:val="0"/>
      <w:marTop w:val="0"/>
      <w:marBottom w:val="0"/>
      <w:divBdr>
        <w:top w:val="none" w:sz="0" w:space="0" w:color="auto"/>
        <w:left w:val="none" w:sz="0" w:space="0" w:color="auto"/>
        <w:bottom w:val="none" w:sz="0" w:space="0" w:color="auto"/>
        <w:right w:val="none" w:sz="0" w:space="0" w:color="auto"/>
      </w:divBdr>
    </w:div>
    <w:div w:id="1368794590">
      <w:bodyDiv w:val="1"/>
      <w:marLeft w:val="0"/>
      <w:marRight w:val="0"/>
      <w:marTop w:val="0"/>
      <w:marBottom w:val="0"/>
      <w:divBdr>
        <w:top w:val="none" w:sz="0" w:space="0" w:color="auto"/>
        <w:left w:val="none" w:sz="0" w:space="0" w:color="auto"/>
        <w:bottom w:val="none" w:sz="0" w:space="0" w:color="auto"/>
        <w:right w:val="none" w:sz="0" w:space="0" w:color="auto"/>
      </w:divBdr>
    </w:div>
    <w:div w:id="1368872124">
      <w:bodyDiv w:val="1"/>
      <w:marLeft w:val="0"/>
      <w:marRight w:val="0"/>
      <w:marTop w:val="0"/>
      <w:marBottom w:val="0"/>
      <w:divBdr>
        <w:top w:val="none" w:sz="0" w:space="0" w:color="auto"/>
        <w:left w:val="none" w:sz="0" w:space="0" w:color="auto"/>
        <w:bottom w:val="none" w:sz="0" w:space="0" w:color="auto"/>
        <w:right w:val="none" w:sz="0" w:space="0" w:color="auto"/>
      </w:divBdr>
    </w:div>
    <w:div w:id="1384135561">
      <w:bodyDiv w:val="1"/>
      <w:marLeft w:val="0"/>
      <w:marRight w:val="0"/>
      <w:marTop w:val="0"/>
      <w:marBottom w:val="0"/>
      <w:divBdr>
        <w:top w:val="none" w:sz="0" w:space="0" w:color="auto"/>
        <w:left w:val="none" w:sz="0" w:space="0" w:color="auto"/>
        <w:bottom w:val="none" w:sz="0" w:space="0" w:color="auto"/>
        <w:right w:val="none" w:sz="0" w:space="0" w:color="auto"/>
      </w:divBdr>
    </w:div>
    <w:div w:id="1390573125">
      <w:bodyDiv w:val="1"/>
      <w:marLeft w:val="0"/>
      <w:marRight w:val="0"/>
      <w:marTop w:val="0"/>
      <w:marBottom w:val="0"/>
      <w:divBdr>
        <w:top w:val="none" w:sz="0" w:space="0" w:color="auto"/>
        <w:left w:val="none" w:sz="0" w:space="0" w:color="auto"/>
        <w:bottom w:val="none" w:sz="0" w:space="0" w:color="auto"/>
        <w:right w:val="none" w:sz="0" w:space="0" w:color="auto"/>
      </w:divBdr>
    </w:div>
    <w:div w:id="1415977055">
      <w:bodyDiv w:val="1"/>
      <w:marLeft w:val="0"/>
      <w:marRight w:val="0"/>
      <w:marTop w:val="0"/>
      <w:marBottom w:val="0"/>
      <w:divBdr>
        <w:top w:val="none" w:sz="0" w:space="0" w:color="auto"/>
        <w:left w:val="none" w:sz="0" w:space="0" w:color="auto"/>
        <w:bottom w:val="none" w:sz="0" w:space="0" w:color="auto"/>
        <w:right w:val="none" w:sz="0" w:space="0" w:color="auto"/>
      </w:divBdr>
    </w:div>
    <w:div w:id="1416438564">
      <w:bodyDiv w:val="1"/>
      <w:marLeft w:val="0"/>
      <w:marRight w:val="0"/>
      <w:marTop w:val="0"/>
      <w:marBottom w:val="0"/>
      <w:divBdr>
        <w:top w:val="none" w:sz="0" w:space="0" w:color="auto"/>
        <w:left w:val="none" w:sz="0" w:space="0" w:color="auto"/>
        <w:bottom w:val="none" w:sz="0" w:space="0" w:color="auto"/>
        <w:right w:val="none" w:sz="0" w:space="0" w:color="auto"/>
      </w:divBdr>
    </w:div>
    <w:div w:id="1416785983">
      <w:bodyDiv w:val="1"/>
      <w:marLeft w:val="0"/>
      <w:marRight w:val="0"/>
      <w:marTop w:val="0"/>
      <w:marBottom w:val="0"/>
      <w:divBdr>
        <w:top w:val="none" w:sz="0" w:space="0" w:color="auto"/>
        <w:left w:val="none" w:sz="0" w:space="0" w:color="auto"/>
        <w:bottom w:val="none" w:sz="0" w:space="0" w:color="auto"/>
        <w:right w:val="none" w:sz="0" w:space="0" w:color="auto"/>
      </w:divBdr>
    </w:div>
    <w:div w:id="1424454800">
      <w:bodyDiv w:val="1"/>
      <w:marLeft w:val="0"/>
      <w:marRight w:val="0"/>
      <w:marTop w:val="0"/>
      <w:marBottom w:val="0"/>
      <w:divBdr>
        <w:top w:val="none" w:sz="0" w:space="0" w:color="auto"/>
        <w:left w:val="none" w:sz="0" w:space="0" w:color="auto"/>
        <w:bottom w:val="none" w:sz="0" w:space="0" w:color="auto"/>
        <w:right w:val="none" w:sz="0" w:space="0" w:color="auto"/>
      </w:divBdr>
    </w:div>
    <w:div w:id="1437017498">
      <w:bodyDiv w:val="1"/>
      <w:marLeft w:val="0"/>
      <w:marRight w:val="0"/>
      <w:marTop w:val="0"/>
      <w:marBottom w:val="0"/>
      <w:divBdr>
        <w:top w:val="none" w:sz="0" w:space="0" w:color="auto"/>
        <w:left w:val="none" w:sz="0" w:space="0" w:color="auto"/>
        <w:bottom w:val="none" w:sz="0" w:space="0" w:color="auto"/>
        <w:right w:val="none" w:sz="0" w:space="0" w:color="auto"/>
      </w:divBdr>
    </w:div>
    <w:div w:id="1470171301">
      <w:bodyDiv w:val="1"/>
      <w:marLeft w:val="0"/>
      <w:marRight w:val="0"/>
      <w:marTop w:val="0"/>
      <w:marBottom w:val="0"/>
      <w:divBdr>
        <w:top w:val="none" w:sz="0" w:space="0" w:color="auto"/>
        <w:left w:val="none" w:sz="0" w:space="0" w:color="auto"/>
        <w:bottom w:val="none" w:sz="0" w:space="0" w:color="auto"/>
        <w:right w:val="none" w:sz="0" w:space="0" w:color="auto"/>
      </w:divBdr>
    </w:div>
    <w:div w:id="1509565568">
      <w:bodyDiv w:val="1"/>
      <w:marLeft w:val="0"/>
      <w:marRight w:val="0"/>
      <w:marTop w:val="0"/>
      <w:marBottom w:val="0"/>
      <w:divBdr>
        <w:top w:val="none" w:sz="0" w:space="0" w:color="auto"/>
        <w:left w:val="none" w:sz="0" w:space="0" w:color="auto"/>
        <w:bottom w:val="none" w:sz="0" w:space="0" w:color="auto"/>
        <w:right w:val="none" w:sz="0" w:space="0" w:color="auto"/>
      </w:divBdr>
    </w:div>
    <w:div w:id="1525169226">
      <w:bodyDiv w:val="1"/>
      <w:marLeft w:val="0"/>
      <w:marRight w:val="0"/>
      <w:marTop w:val="0"/>
      <w:marBottom w:val="0"/>
      <w:divBdr>
        <w:top w:val="none" w:sz="0" w:space="0" w:color="auto"/>
        <w:left w:val="none" w:sz="0" w:space="0" w:color="auto"/>
        <w:bottom w:val="none" w:sz="0" w:space="0" w:color="auto"/>
        <w:right w:val="none" w:sz="0" w:space="0" w:color="auto"/>
      </w:divBdr>
    </w:div>
    <w:div w:id="1525290990">
      <w:bodyDiv w:val="1"/>
      <w:marLeft w:val="0"/>
      <w:marRight w:val="0"/>
      <w:marTop w:val="0"/>
      <w:marBottom w:val="0"/>
      <w:divBdr>
        <w:top w:val="none" w:sz="0" w:space="0" w:color="auto"/>
        <w:left w:val="none" w:sz="0" w:space="0" w:color="auto"/>
        <w:bottom w:val="none" w:sz="0" w:space="0" w:color="auto"/>
        <w:right w:val="none" w:sz="0" w:space="0" w:color="auto"/>
      </w:divBdr>
    </w:div>
    <w:div w:id="1531071237">
      <w:bodyDiv w:val="1"/>
      <w:marLeft w:val="0"/>
      <w:marRight w:val="0"/>
      <w:marTop w:val="0"/>
      <w:marBottom w:val="0"/>
      <w:divBdr>
        <w:top w:val="none" w:sz="0" w:space="0" w:color="auto"/>
        <w:left w:val="none" w:sz="0" w:space="0" w:color="auto"/>
        <w:bottom w:val="none" w:sz="0" w:space="0" w:color="auto"/>
        <w:right w:val="none" w:sz="0" w:space="0" w:color="auto"/>
      </w:divBdr>
    </w:div>
    <w:div w:id="1543978334">
      <w:bodyDiv w:val="1"/>
      <w:marLeft w:val="0"/>
      <w:marRight w:val="0"/>
      <w:marTop w:val="0"/>
      <w:marBottom w:val="0"/>
      <w:divBdr>
        <w:top w:val="none" w:sz="0" w:space="0" w:color="auto"/>
        <w:left w:val="none" w:sz="0" w:space="0" w:color="auto"/>
        <w:bottom w:val="none" w:sz="0" w:space="0" w:color="auto"/>
        <w:right w:val="none" w:sz="0" w:space="0" w:color="auto"/>
      </w:divBdr>
    </w:div>
    <w:div w:id="1545558654">
      <w:bodyDiv w:val="1"/>
      <w:marLeft w:val="0"/>
      <w:marRight w:val="0"/>
      <w:marTop w:val="0"/>
      <w:marBottom w:val="0"/>
      <w:divBdr>
        <w:top w:val="none" w:sz="0" w:space="0" w:color="auto"/>
        <w:left w:val="none" w:sz="0" w:space="0" w:color="auto"/>
        <w:bottom w:val="none" w:sz="0" w:space="0" w:color="auto"/>
        <w:right w:val="none" w:sz="0" w:space="0" w:color="auto"/>
      </w:divBdr>
    </w:div>
    <w:div w:id="1552811433">
      <w:bodyDiv w:val="1"/>
      <w:marLeft w:val="0"/>
      <w:marRight w:val="0"/>
      <w:marTop w:val="0"/>
      <w:marBottom w:val="0"/>
      <w:divBdr>
        <w:top w:val="none" w:sz="0" w:space="0" w:color="auto"/>
        <w:left w:val="none" w:sz="0" w:space="0" w:color="auto"/>
        <w:bottom w:val="none" w:sz="0" w:space="0" w:color="auto"/>
        <w:right w:val="none" w:sz="0" w:space="0" w:color="auto"/>
      </w:divBdr>
    </w:div>
    <w:div w:id="1560163409">
      <w:bodyDiv w:val="1"/>
      <w:marLeft w:val="0"/>
      <w:marRight w:val="0"/>
      <w:marTop w:val="0"/>
      <w:marBottom w:val="0"/>
      <w:divBdr>
        <w:top w:val="none" w:sz="0" w:space="0" w:color="auto"/>
        <w:left w:val="none" w:sz="0" w:space="0" w:color="auto"/>
        <w:bottom w:val="none" w:sz="0" w:space="0" w:color="auto"/>
        <w:right w:val="none" w:sz="0" w:space="0" w:color="auto"/>
      </w:divBdr>
    </w:div>
    <w:div w:id="1570966668">
      <w:bodyDiv w:val="1"/>
      <w:marLeft w:val="0"/>
      <w:marRight w:val="0"/>
      <w:marTop w:val="0"/>
      <w:marBottom w:val="0"/>
      <w:divBdr>
        <w:top w:val="none" w:sz="0" w:space="0" w:color="auto"/>
        <w:left w:val="none" w:sz="0" w:space="0" w:color="auto"/>
        <w:bottom w:val="none" w:sz="0" w:space="0" w:color="auto"/>
        <w:right w:val="none" w:sz="0" w:space="0" w:color="auto"/>
      </w:divBdr>
    </w:div>
    <w:div w:id="1589729351">
      <w:bodyDiv w:val="1"/>
      <w:marLeft w:val="0"/>
      <w:marRight w:val="0"/>
      <w:marTop w:val="0"/>
      <w:marBottom w:val="0"/>
      <w:divBdr>
        <w:top w:val="none" w:sz="0" w:space="0" w:color="auto"/>
        <w:left w:val="none" w:sz="0" w:space="0" w:color="auto"/>
        <w:bottom w:val="none" w:sz="0" w:space="0" w:color="auto"/>
        <w:right w:val="none" w:sz="0" w:space="0" w:color="auto"/>
      </w:divBdr>
    </w:div>
    <w:div w:id="1598176646">
      <w:bodyDiv w:val="1"/>
      <w:marLeft w:val="0"/>
      <w:marRight w:val="0"/>
      <w:marTop w:val="0"/>
      <w:marBottom w:val="0"/>
      <w:divBdr>
        <w:top w:val="none" w:sz="0" w:space="0" w:color="auto"/>
        <w:left w:val="none" w:sz="0" w:space="0" w:color="auto"/>
        <w:bottom w:val="none" w:sz="0" w:space="0" w:color="auto"/>
        <w:right w:val="none" w:sz="0" w:space="0" w:color="auto"/>
      </w:divBdr>
    </w:div>
    <w:div w:id="1604218961">
      <w:bodyDiv w:val="1"/>
      <w:marLeft w:val="0"/>
      <w:marRight w:val="0"/>
      <w:marTop w:val="0"/>
      <w:marBottom w:val="0"/>
      <w:divBdr>
        <w:top w:val="none" w:sz="0" w:space="0" w:color="auto"/>
        <w:left w:val="none" w:sz="0" w:space="0" w:color="auto"/>
        <w:bottom w:val="none" w:sz="0" w:space="0" w:color="auto"/>
        <w:right w:val="none" w:sz="0" w:space="0" w:color="auto"/>
      </w:divBdr>
    </w:div>
    <w:div w:id="1610969746">
      <w:bodyDiv w:val="1"/>
      <w:marLeft w:val="0"/>
      <w:marRight w:val="0"/>
      <w:marTop w:val="0"/>
      <w:marBottom w:val="0"/>
      <w:divBdr>
        <w:top w:val="none" w:sz="0" w:space="0" w:color="auto"/>
        <w:left w:val="none" w:sz="0" w:space="0" w:color="auto"/>
        <w:bottom w:val="none" w:sz="0" w:space="0" w:color="auto"/>
        <w:right w:val="none" w:sz="0" w:space="0" w:color="auto"/>
      </w:divBdr>
    </w:div>
    <w:div w:id="1629975215">
      <w:bodyDiv w:val="1"/>
      <w:marLeft w:val="0"/>
      <w:marRight w:val="0"/>
      <w:marTop w:val="0"/>
      <w:marBottom w:val="0"/>
      <w:divBdr>
        <w:top w:val="none" w:sz="0" w:space="0" w:color="auto"/>
        <w:left w:val="none" w:sz="0" w:space="0" w:color="auto"/>
        <w:bottom w:val="none" w:sz="0" w:space="0" w:color="auto"/>
        <w:right w:val="none" w:sz="0" w:space="0" w:color="auto"/>
      </w:divBdr>
    </w:div>
    <w:div w:id="1632662747">
      <w:bodyDiv w:val="1"/>
      <w:marLeft w:val="0"/>
      <w:marRight w:val="0"/>
      <w:marTop w:val="0"/>
      <w:marBottom w:val="0"/>
      <w:divBdr>
        <w:top w:val="none" w:sz="0" w:space="0" w:color="auto"/>
        <w:left w:val="none" w:sz="0" w:space="0" w:color="auto"/>
        <w:bottom w:val="none" w:sz="0" w:space="0" w:color="auto"/>
        <w:right w:val="none" w:sz="0" w:space="0" w:color="auto"/>
      </w:divBdr>
    </w:div>
    <w:div w:id="1643536086">
      <w:bodyDiv w:val="1"/>
      <w:marLeft w:val="0"/>
      <w:marRight w:val="0"/>
      <w:marTop w:val="0"/>
      <w:marBottom w:val="0"/>
      <w:divBdr>
        <w:top w:val="none" w:sz="0" w:space="0" w:color="auto"/>
        <w:left w:val="none" w:sz="0" w:space="0" w:color="auto"/>
        <w:bottom w:val="none" w:sz="0" w:space="0" w:color="auto"/>
        <w:right w:val="none" w:sz="0" w:space="0" w:color="auto"/>
      </w:divBdr>
    </w:div>
    <w:div w:id="1663242695">
      <w:bodyDiv w:val="1"/>
      <w:marLeft w:val="0"/>
      <w:marRight w:val="0"/>
      <w:marTop w:val="0"/>
      <w:marBottom w:val="0"/>
      <w:divBdr>
        <w:top w:val="none" w:sz="0" w:space="0" w:color="auto"/>
        <w:left w:val="none" w:sz="0" w:space="0" w:color="auto"/>
        <w:bottom w:val="none" w:sz="0" w:space="0" w:color="auto"/>
        <w:right w:val="none" w:sz="0" w:space="0" w:color="auto"/>
      </w:divBdr>
    </w:div>
    <w:div w:id="1674331046">
      <w:bodyDiv w:val="1"/>
      <w:marLeft w:val="0"/>
      <w:marRight w:val="0"/>
      <w:marTop w:val="0"/>
      <w:marBottom w:val="0"/>
      <w:divBdr>
        <w:top w:val="none" w:sz="0" w:space="0" w:color="auto"/>
        <w:left w:val="none" w:sz="0" w:space="0" w:color="auto"/>
        <w:bottom w:val="none" w:sz="0" w:space="0" w:color="auto"/>
        <w:right w:val="none" w:sz="0" w:space="0" w:color="auto"/>
      </w:divBdr>
    </w:div>
    <w:div w:id="1687245848">
      <w:bodyDiv w:val="1"/>
      <w:marLeft w:val="0"/>
      <w:marRight w:val="0"/>
      <w:marTop w:val="0"/>
      <w:marBottom w:val="0"/>
      <w:divBdr>
        <w:top w:val="none" w:sz="0" w:space="0" w:color="auto"/>
        <w:left w:val="none" w:sz="0" w:space="0" w:color="auto"/>
        <w:bottom w:val="none" w:sz="0" w:space="0" w:color="auto"/>
        <w:right w:val="none" w:sz="0" w:space="0" w:color="auto"/>
      </w:divBdr>
    </w:div>
    <w:div w:id="1689912853">
      <w:bodyDiv w:val="1"/>
      <w:marLeft w:val="0"/>
      <w:marRight w:val="0"/>
      <w:marTop w:val="0"/>
      <w:marBottom w:val="0"/>
      <w:divBdr>
        <w:top w:val="none" w:sz="0" w:space="0" w:color="auto"/>
        <w:left w:val="none" w:sz="0" w:space="0" w:color="auto"/>
        <w:bottom w:val="none" w:sz="0" w:space="0" w:color="auto"/>
        <w:right w:val="none" w:sz="0" w:space="0" w:color="auto"/>
      </w:divBdr>
    </w:div>
    <w:div w:id="1703817811">
      <w:bodyDiv w:val="1"/>
      <w:marLeft w:val="0"/>
      <w:marRight w:val="0"/>
      <w:marTop w:val="0"/>
      <w:marBottom w:val="0"/>
      <w:divBdr>
        <w:top w:val="none" w:sz="0" w:space="0" w:color="auto"/>
        <w:left w:val="none" w:sz="0" w:space="0" w:color="auto"/>
        <w:bottom w:val="none" w:sz="0" w:space="0" w:color="auto"/>
        <w:right w:val="none" w:sz="0" w:space="0" w:color="auto"/>
      </w:divBdr>
    </w:div>
    <w:div w:id="1764565767">
      <w:bodyDiv w:val="1"/>
      <w:marLeft w:val="0"/>
      <w:marRight w:val="0"/>
      <w:marTop w:val="0"/>
      <w:marBottom w:val="0"/>
      <w:divBdr>
        <w:top w:val="none" w:sz="0" w:space="0" w:color="auto"/>
        <w:left w:val="none" w:sz="0" w:space="0" w:color="auto"/>
        <w:bottom w:val="none" w:sz="0" w:space="0" w:color="auto"/>
        <w:right w:val="none" w:sz="0" w:space="0" w:color="auto"/>
      </w:divBdr>
    </w:div>
    <w:div w:id="1768385739">
      <w:bodyDiv w:val="1"/>
      <w:marLeft w:val="0"/>
      <w:marRight w:val="0"/>
      <w:marTop w:val="0"/>
      <w:marBottom w:val="0"/>
      <w:divBdr>
        <w:top w:val="none" w:sz="0" w:space="0" w:color="auto"/>
        <w:left w:val="none" w:sz="0" w:space="0" w:color="auto"/>
        <w:bottom w:val="none" w:sz="0" w:space="0" w:color="auto"/>
        <w:right w:val="none" w:sz="0" w:space="0" w:color="auto"/>
      </w:divBdr>
    </w:div>
    <w:div w:id="1786538033">
      <w:bodyDiv w:val="1"/>
      <w:marLeft w:val="0"/>
      <w:marRight w:val="0"/>
      <w:marTop w:val="0"/>
      <w:marBottom w:val="0"/>
      <w:divBdr>
        <w:top w:val="none" w:sz="0" w:space="0" w:color="auto"/>
        <w:left w:val="none" w:sz="0" w:space="0" w:color="auto"/>
        <w:bottom w:val="none" w:sz="0" w:space="0" w:color="auto"/>
        <w:right w:val="none" w:sz="0" w:space="0" w:color="auto"/>
      </w:divBdr>
    </w:div>
    <w:div w:id="1807971142">
      <w:bodyDiv w:val="1"/>
      <w:marLeft w:val="0"/>
      <w:marRight w:val="0"/>
      <w:marTop w:val="0"/>
      <w:marBottom w:val="0"/>
      <w:divBdr>
        <w:top w:val="none" w:sz="0" w:space="0" w:color="auto"/>
        <w:left w:val="none" w:sz="0" w:space="0" w:color="auto"/>
        <w:bottom w:val="none" w:sz="0" w:space="0" w:color="auto"/>
        <w:right w:val="none" w:sz="0" w:space="0" w:color="auto"/>
      </w:divBdr>
    </w:div>
    <w:div w:id="1827698606">
      <w:bodyDiv w:val="1"/>
      <w:marLeft w:val="0"/>
      <w:marRight w:val="0"/>
      <w:marTop w:val="0"/>
      <w:marBottom w:val="0"/>
      <w:divBdr>
        <w:top w:val="none" w:sz="0" w:space="0" w:color="auto"/>
        <w:left w:val="none" w:sz="0" w:space="0" w:color="auto"/>
        <w:bottom w:val="none" w:sz="0" w:space="0" w:color="auto"/>
        <w:right w:val="none" w:sz="0" w:space="0" w:color="auto"/>
      </w:divBdr>
    </w:div>
    <w:div w:id="1893806407">
      <w:bodyDiv w:val="1"/>
      <w:marLeft w:val="0"/>
      <w:marRight w:val="0"/>
      <w:marTop w:val="0"/>
      <w:marBottom w:val="0"/>
      <w:divBdr>
        <w:top w:val="none" w:sz="0" w:space="0" w:color="auto"/>
        <w:left w:val="none" w:sz="0" w:space="0" w:color="auto"/>
        <w:bottom w:val="none" w:sz="0" w:space="0" w:color="auto"/>
        <w:right w:val="none" w:sz="0" w:space="0" w:color="auto"/>
      </w:divBdr>
    </w:div>
    <w:div w:id="1900242044">
      <w:bodyDiv w:val="1"/>
      <w:marLeft w:val="0"/>
      <w:marRight w:val="0"/>
      <w:marTop w:val="0"/>
      <w:marBottom w:val="0"/>
      <w:divBdr>
        <w:top w:val="none" w:sz="0" w:space="0" w:color="auto"/>
        <w:left w:val="none" w:sz="0" w:space="0" w:color="auto"/>
        <w:bottom w:val="none" w:sz="0" w:space="0" w:color="auto"/>
        <w:right w:val="none" w:sz="0" w:space="0" w:color="auto"/>
      </w:divBdr>
    </w:div>
    <w:div w:id="1902449359">
      <w:bodyDiv w:val="1"/>
      <w:marLeft w:val="0"/>
      <w:marRight w:val="0"/>
      <w:marTop w:val="0"/>
      <w:marBottom w:val="0"/>
      <w:divBdr>
        <w:top w:val="none" w:sz="0" w:space="0" w:color="auto"/>
        <w:left w:val="none" w:sz="0" w:space="0" w:color="auto"/>
        <w:bottom w:val="none" w:sz="0" w:space="0" w:color="auto"/>
        <w:right w:val="none" w:sz="0" w:space="0" w:color="auto"/>
      </w:divBdr>
    </w:div>
    <w:div w:id="1968967527">
      <w:bodyDiv w:val="1"/>
      <w:marLeft w:val="0"/>
      <w:marRight w:val="0"/>
      <w:marTop w:val="0"/>
      <w:marBottom w:val="0"/>
      <w:divBdr>
        <w:top w:val="none" w:sz="0" w:space="0" w:color="auto"/>
        <w:left w:val="none" w:sz="0" w:space="0" w:color="auto"/>
        <w:bottom w:val="none" w:sz="0" w:space="0" w:color="auto"/>
        <w:right w:val="none" w:sz="0" w:space="0" w:color="auto"/>
      </w:divBdr>
    </w:div>
    <w:div w:id="1981230378">
      <w:bodyDiv w:val="1"/>
      <w:marLeft w:val="0"/>
      <w:marRight w:val="0"/>
      <w:marTop w:val="0"/>
      <w:marBottom w:val="0"/>
      <w:divBdr>
        <w:top w:val="none" w:sz="0" w:space="0" w:color="auto"/>
        <w:left w:val="none" w:sz="0" w:space="0" w:color="auto"/>
        <w:bottom w:val="none" w:sz="0" w:space="0" w:color="auto"/>
        <w:right w:val="none" w:sz="0" w:space="0" w:color="auto"/>
      </w:divBdr>
    </w:div>
    <w:div w:id="2046101514">
      <w:bodyDiv w:val="1"/>
      <w:marLeft w:val="0"/>
      <w:marRight w:val="0"/>
      <w:marTop w:val="0"/>
      <w:marBottom w:val="0"/>
      <w:divBdr>
        <w:top w:val="none" w:sz="0" w:space="0" w:color="auto"/>
        <w:left w:val="none" w:sz="0" w:space="0" w:color="auto"/>
        <w:bottom w:val="none" w:sz="0" w:space="0" w:color="auto"/>
        <w:right w:val="none" w:sz="0" w:space="0" w:color="auto"/>
      </w:divBdr>
    </w:div>
    <w:div w:id="2053454369">
      <w:bodyDiv w:val="1"/>
      <w:marLeft w:val="0"/>
      <w:marRight w:val="0"/>
      <w:marTop w:val="0"/>
      <w:marBottom w:val="0"/>
      <w:divBdr>
        <w:top w:val="none" w:sz="0" w:space="0" w:color="auto"/>
        <w:left w:val="none" w:sz="0" w:space="0" w:color="auto"/>
        <w:bottom w:val="none" w:sz="0" w:space="0" w:color="auto"/>
        <w:right w:val="none" w:sz="0" w:space="0" w:color="auto"/>
      </w:divBdr>
    </w:div>
    <w:div w:id="2066878355">
      <w:bodyDiv w:val="1"/>
      <w:marLeft w:val="0"/>
      <w:marRight w:val="0"/>
      <w:marTop w:val="0"/>
      <w:marBottom w:val="0"/>
      <w:divBdr>
        <w:top w:val="none" w:sz="0" w:space="0" w:color="auto"/>
        <w:left w:val="none" w:sz="0" w:space="0" w:color="auto"/>
        <w:bottom w:val="none" w:sz="0" w:space="0" w:color="auto"/>
        <w:right w:val="none" w:sz="0" w:space="0" w:color="auto"/>
      </w:divBdr>
    </w:div>
    <w:div w:id="2109621681">
      <w:bodyDiv w:val="1"/>
      <w:marLeft w:val="0"/>
      <w:marRight w:val="0"/>
      <w:marTop w:val="0"/>
      <w:marBottom w:val="0"/>
      <w:divBdr>
        <w:top w:val="none" w:sz="0" w:space="0" w:color="auto"/>
        <w:left w:val="none" w:sz="0" w:space="0" w:color="auto"/>
        <w:bottom w:val="none" w:sz="0" w:space="0" w:color="auto"/>
        <w:right w:val="none" w:sz="0" w:space="0" w:color="auto"/>
      </w:divBdr>
    </w:div>
    <w:div w:id="2129622382">
      <w:bodyDiv w:val="1"/>
      <w:marLeft w:val="0"/>
      <w:marRight w:val="0"/>
      <w:marTop w:val="0"/>
      <w:marBottom w:val="0"/>
      <w:divBdr>
        <w:top w:val="none" w:sz="0" w:space="0" w:color="auto"/>
        <w:left w:val="none" w:sz="0" w:space="0" w:color="auto"/>
        <w:bottom w:val="none" w:sz="0" w:space="0" w:color="auto"/>
        <w:right w:val="none" w:sz="0" w:space="0" w:color="auto"/>
      </w:divBdr>
    </w:div>
    <w:div w:id="21386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saspublishers.com/journal/sjahss/hom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aspublishers.com/journal/sjahss/hom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dPt>
            <c:idx val="0"/>
            <c:invertIfNegative val="0"/>
            <c:bubble3D val="0"/>
          </c:dPt>
          <c:dPt>
            <c:idx val="1"/>
            <c:invertIfNegative val="0"/>
            <c:bubble3D val="0"/>
          </c:dPt>
          <c:dPt>
            <c:idx val="2"/>
            <c:invertIfNegative val="0"/>
            <c:bubble3D val="0"/>
          </c:dPt>
          <c:cat>
            <c:strRef>
              <c:f>Sheet1!$A$2:$A$5</c:f>
              <c:strCache>
                <c:ptCount val="4"/>
                <c:pt idx="0">
                  <c:v>Very effective</c:v>
                </c:pt>
                <c:pt idx="1">
                  <c:v>Effective</c:v>
                </c:pt>
                <c:pt idx="2">
                  <c:v>Ineffective</c:v>
                </c:pt>
                <c:pt idx="3">
                  <c:v>Very Ineffective</c:v>
                </c:pt>
              </c:strCache>
            </c:strRef>
          </c:cat>
          <c:val>
            <c:numRef>
              <c:f>Sheet1!$B$2:$B$5</c:f>
              <c:numCache>
                <c:formatCode>0%</c:formatCode>
                <c:ptCount val="4"/>
                <c:pt idx="0">
                  <c:v>0.22</c:v>
                </c:pt>
                <c:pt idx="1">
                  <c:v>0.38000000000000433</c:v>
                </c:pt>
                <c:pt idx="2">
                  <c:v>0.32000000000000461</c:v>
                </c:pt>
                <c:pt idx="3">
                  <c:v>8.0000000000000043E-2</c:v>
                </c:pt>
              </c:numCache>
            </c:numRef>
          </c:val>
        </c:ser>
        <c:dLbls>
          <c:showLegendKey val="0"/>
          <c:showVal val="1"/>
          <c:showCatName val="0"/>
          <c:showSerName val="0"/>
          <c:showPercent val="0"/>
          <c:showBubbleSize val="0"/>
        </c:dLbls>
        <c:gapWidth val="75"/>
        <c:axId val="310854016"/>
        <c:axId val="310855552"/>
      </c:barChart>
      <c:catAx>
        <c:axId val="310854016"/>
        <c:scaling>
          <c:orientation val="minMax"/>
        </c:scaling>
        <c:delete val="0"/>
        <c:axPos val="b"/>
        <c:numFmt formatCode="General" sourceLinked="1"/>
        <c:majorTickMark val="none"/>
        <c:minorTickMark val="none"/>
        <c:tickLblPos val="nextTo"/>
        <c:crossAx val="310855552"/>
        <c:crosses val="autoZero"/>
        <c:auto val="1"/>
        <c:lblAlgn val="ctr"/>
        <c:lblOffset val="100"/>
        <c:noMultiLvlLbl val="0"/>
      </c:catAx>
      <c:valAx>
        <c:axId val="310855552"/>
        <c:scaling>
          <c:orientation val="minMax"/>
        </c:scaling>
        <c:delete val="0"/>
        <c:axPos val="l"/>
        <c:numFmt formatCode="0%" sourceLinked="1"/>
        <c:majorTickMark val="none"/>
        <c:minorTickMark val="none"/>
        <c:tickLblPos val="nextTo"/>
        <c:crossAx val="3108540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7E0B2-231D-46C7-8753-2F361E8D3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5</Pages>
  <Words>3154</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Hp</cp:lastModifiedBy>
  <cp:revision>529</cp:revision>
  <cp:lastPrinted>2016-09-29T09:23:00Z</cp:lastPrinted>
  <dcterms:created xsi:type="dcterms:W3CDTF">2016-09-01T09:31:00Z</dcterms:created>
  <dcterms:modified xsi:type="dcterms:W3CDTF">2023-02-23T06:15:00Z</dcterms:modified>
</cp:coreProperties>
</file>